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883ED5" w14:textId="77777777" w:rsidR="00054BBD" w:rsidRPr="00E75B61" w:rsidRDefault="00054BBD" w:rsidP="00317D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Style w:val="afb"/>
        </w:rPr>
      </w:pPr>
    </w:p>
    <w:p w14:paraId="40DF7C4C" w14:textId="77777777" w:rsidR="00054BBD" w:rsidRDefault="00054BBD" w:rsidP="00317D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2"/>
          <w:szCs w:val="22"/>
        </w:rPr>
      </w:pPr>
    </w:p>
    <w:p w14:paraId="58B04075" w14:textId="77777777" w:rsidR="00054BBD" w:rsidRDefault="00054BBD" w:rsidP="00317D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2"/>
          <w:szCs w:val="22"/>
        </w:rPr>
      </w:pPr>
    </w:p>
    <w:p w14:paraId="7CA5A1F7" w14:textId="77777777" w:rsidR="00054BBD" w:rsidRDefault="00054BBD" w:rsidP="00317D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2"/>
          <w:szCs w:val="22"/>
        </w:rPr>
      </w:pPr>
    </w:p>
    <w:p w14:paraId="79437C49" w14:textId="77777777" w:rsidR="00054BBD" w:rsidRDefault="00054BBD" w:rsidP="00317D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2"/>
          <w:szCs w:val="22"/>
        </w:rPr>
      </w:pPr>
    </w:p>
    <w:p w14:paraId="2D03EA97" w14:textId="77777777" w:rsidR="00054BBD" w:rsidRDefault="00054BBD" w:rsidP="00317D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2"/>
          <w:szCs w:val="22"/>
        </w:rPr>
      </w:pPr>
    </w:p>
    <w:p w14:paraId="0A4B7641" w14:textId="77777777" w:rsidR="00054BBD" w:rsidRDefault="00054BBD" w:rsidP="00317D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2"/>
          <w:szCs w:val="22"/>
        </w:rPr>
      </w:pPr>
    </w:p>
    <w:p w14:paraId="0C045576" w14:textId="77777777" w:rsidR="00054BBD" w:rsidRDefault="00054BBD" w:rsidP="00317D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2"/>
          <w:szCs w:val="22"/>
        </w:rPr>
      </w:pPr>
    </w:p>
    <w:p w14:paraId="1D4F4C09" w14:textId="77777777" w:rsidR="00054BBD" w:rsidRDefault="00054BBD" w:rsidP="00317D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2"/>
          <w:szCs w:val="22"/>
        </w:rPr>
      </w:pPr>
    </w:p>
    <w:p w14:paraId="0624C9A5" w14:textId="77777777" w:rsidR="00054BBD" w:rsidRDefault="00054BBD" w:rsidP="00317D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2"/>
          <w:szCs w:val="22"/>
        </w:rPr>
      </w:pPr>
    </w:p>
    <w:p w14:paraId="4C586049" w14:textId="77777777" w:rsidR="00054BBD" w:rsidRDefault="00054BBD" w:rsidP="00317D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2"/>
          <w:szCs w:val="22"/>
        </w:rPr>
      </w:pPr>
    </w:p>
    <w:p w14:paraId="7572A3D6" w14:textId="77777777" w:rsidR="00054BBD" w:rsidRDefault="00054BBD" w:rsidP="00317D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2"/>
          <w:szCs w:val="22"/>
        </w:rPr>
      </w:pPr>
    </w:p>
    <w:p w14:paraId="4A044858" w14:textId="77777777" w:rsidR="00054BBD" w:rsidRDefault="00054BBD" w:rsidP="00317D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2"/>
          <w:szCs w:val="22"/>
        </w:rPr>
      </w:pPr>
    </w:p>
    <w:p w14:paraId="21583EB3" w14:textId="77777777" w:rsidR="00054BBD" w:rsidRDefault="00054BBD" w:rsidP="00317D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2"/>
          <w:szCs w:val="22"/>
        </w:rPr>
      </w:pPr>
    </w:p>
    <w:p w14:paraId="516A0DA0" w14:textId="77777777" w:rsidR="00054BBD" w:rsidRDefault="00054BBD" w:rsidP="00317D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2"/>
          <w:szCs w:val="22"/>
        </w:rPr>
      </w:pPr>
    </w:p>
    <w:p w14:paraId="6C99A098" w14:textId="77777777" w:rsidR="00054BBD" w:rsidRDefault="00054BBD" w:rsidP="00317D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2"/>
          <w:szCs w:val="22"/>
        </w:rPr>
      </w:pPr>
    </w:p>
    <w:p w14:paraId="5CB2CF84" w14:textId="77777777" w:rsidR="00054BBD" w:rsidRDefault="00054BBD" w:rsidP="00317D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2"/>
          <w:szCs w:val="22"/>
        </w:rPr>
      </w:pPr>
    </w:p>
    <w:p w14:paraId="52CFF529" w14:textId="77777777" w:rsidR="00343C61" w:rsidRPr="00AE58FD" w:rsidRDefault="00343C61" w:rsidP="00343C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Рабочая п</w:t>
      </w:r>
      <w:r w:rsidRPr="00AE58FD">
        <w:rPr>
          <w:b/>
          <w:i/>
          <w:sz w:val="28"/>
          <w:szCs w:val="28"/>
        </w:rPr>
        <w:t>рограмма учебной дисциплины</w:t>
      </w:r>
    </w:p>
    <w:p w14:paraId="0EFD098D" w14:textId="77777777" w:rsidR="00054BBD" w:rsidRPr="004242D3" w:rsidRDefault="00054BBD" w:rsidP="00FB3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14:paraId="1C643008" w14:textId="77777777" w:rsidR="00054BBD" w:rsidRPr="00F15EA7" w:rsidRDefault="00054BBD" w:rsidP="00FB3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sz w:val="40"/>
          <w:szCs w:val="40"/>
        </w:rPr>
      </w:pPr>
      <w:r w:rsidRPr="00F15EA7">
        <w:rPr>
          <w:b/>
          <w:sz w:val="40"/>
          <w:szCs w:val="40"/>
        </w:rPr>
        <w:t>Физика</w:t>
      </w:r>
    </w:p>
    <w:p w14:paraId="4A935329" w14:textId="77777777" w:rsidR="00054BBD" w:rsidRPr="004242D3" w:rsidRDefault="00054BBD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14:paraId="10EA24D6" w14:textId="77777777" w:rsidR="00054BBD" w:rsidRPr="002F61AF" w:rsidRDefault="00054BBD" w:rsidP="00504C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2"/>
          <w:szCs w:val="22"/>
        </w:rPr>
      </w:pPr>
    </w:p>
    <w:p w14:paraId="0193F086" w14:textId="77777777" w:rsidR="00054BBD" w:rsidRPr="002F61AF" w:rsidRDefault="00054BBD" w:rsidP="00504C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2"/>
          <w:szCs w:val="22"/>
        </w:rPr>
      </w:pPr>
    </w:p>
    <w:p w14:paraId="237F02CC" w14:textId="77777777" w:rsidR="00054BBD" w:rsidRPr="002F61AF" w:rsidRDefault="00054BBD" w:rsidP="00504C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5A9B15D7" w14:textId="77777777" w:rsidR="00054BBD" w:rsidRPr="002F61AF" w:rsidRDefault="00054BBD" w:rsidP="00504C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0AA1B442" w14:textId="77777777" w:rsidR="00054BBD" w:rsidRPr="002F61AF" w:rsidRDefault="00054BBD" w:rsidP="00504C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788D0D5B" w14:textId="77777777" w:rsidR="00054BBD" w:rsidRPr="002F61AF" w:rsidRDefault="00054BBD" w:rsidP="00504C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564663E7" w14:textId="77777777" w:rsidR="00054BBD" w:rsidRPr="002F61AF" w:rsidRDefault="00054BBD" w:rsidP="00504C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65737AE5" w14:textId="77777777" w:rsidR="00054BBD" w:rsidRPr="002F61AF" w:rsidRDefault="00054BBD" w:rsidP="00504C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1A3E8533" w14:textId="77777777" w:rsidR="00054BBD" w:rsidRPr="002F61AF" w:rsidRDefault="00054BBD" w:rsidP="00504C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6B88BF7B" w14:textId="77777777" w:rsidR="00054BBD" w:rsidRPr="002F61AF" w:rsidRDefault="00054BBD" w:rsidP="00504C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7826B63C" w14:textId="77777777" w:rsidR="00054BBD" w:rsidRPr="002F61AF" w:rsidRDefault="00054BBD" w:rsidP="00504C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002A1303" w14:textId="77777777" w:rsidR="00054BBD" w:rsidRPr="002F61AF" w:rsidRDefault="00054BBD" w:rsidP="00504C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69280D44" w14:textId="77777777" w:rsidR="00054BBD" w:rsidRPr="002F61AF" w:rsidRDefault="00054BBD" w:rsidP="00504C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4091C5DE" w14:textId="77777777" w:rsidR="00054BBD" w:rsidRDefault="00054BBD" w:rsidP="00504C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3360A78C" w14:textId="77777777" w:rsidR="00054BBD" w:rsidRDefault="00054BBD" w:rsidP="00504C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1E086DCB" w14:textId="77777777" w:rsidR="00054BBD" w:rsidRDefault="00054BBD" w:rsidP="00504C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4468C69C" w14:textId="77777777" w:rsidR="00054BBD" w:rsidRDefault="00054BBD" w:rsidP="00504C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02981B8D" w14:textId="77777777" w:rsidR="00054BBD" w:rsidRDefault="00054BBD" w:rsidP="00504C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2065B1A3" w14:textId="77777777" w:rsidR="00054BBD" w:rsidRDefault="00054BBD" w:rsidP="00504C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785C83A5" w14:textId="77777777" w:rsidR="00054BBD" w:rsidRDefault="00054BBD" w:rsidP="00504C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10334216" w14:textId="77777777" w:rsidR="00054BBD" w:rsidRDefault="00054BBD" w:rsidP="00504C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197B0443" w14:textId="77777777" w:rsidR="00054BBD" w:rsidRDefault="00054BBD" w:rsidP="00504C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1F5F2FA5" w14:textId="77777777" w:rsidR="00054BBD" w:rsidRDefault="00054BBD" w:rsidP="00504C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21B3945A" w14:textId="77777777" w:rsidR="00054BBD" w:rsidRDefault="00054BBD" w:rsidP="00504C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014EF825" w14:textId="77777777" w:rsidR="00054BBD" w:rsidRDefault="00054BBD" w:rsidP="00504C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4D9266CD" w14:textId="77777777" w:rsidR="00054BBD" w:rsidRDefault="00054BBD" w:rsidP="00504C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047EABA2" w14:textId="77777777" w:rsidR="00054BBD" w:rsidRDefault="00054BBD" w:rsidP="00504C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0A8B06AC" w14:textId="77777777" w:rsidR="00054BBD" w:rsidRDefault="00054BBD" w:rsidP="00504C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128BBD65" w14:textId="77777777" w:rsidR="00054BBD" w:rsidRDefault="00054BBD" w:rsidP="00504C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15ED750E" w14:textId="77777777" w:rsidR="00054BBD" w:rsidRDefault="00054BBD" w:rsidP="00504C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51B057C0" w14:textId="77777777" w:rsidR="00054BBD" w:rsidRPr="002F61AF" w:rsidRDefault="00054BBD" w:rsidP="00504C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75234D65" w14:textId="77777777" w:rsidR="00054BBD" w:rsidRPr="002F61AF" w:rsidRDefault="00054BBD" w:rsidP="00504C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665D0411" w14:textId="77777777" w:rsidR="00054BBD" w:rsidRPr="002F61AF" w:rsidRDefault="00054BBD" w:rsidP="00504C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1971DB11" w14:textId="77777777" w:rsidR="00054BBD" w:rsidRPr="002F61AF" w:rsidRDefault="00054BBD" w:rsidP="00504C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3FEDDB51" w14:textId="77777777" w:rsidR="00054BBD" w:rsidRPr="002F61AF" w:rsidRDefault="00054BBD" w:rsidP="00504C9A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2"/>
          <w:szCs w:val="22"/>
        </w:rPr>
      </w:pPr>
    </w:p>
    <w:p w14:paraId="2303787C" w14:textId="77777777" w:rsidR="00054BBD" w:rsidRPr="002F61AF" w:rsidRDefault="00CE2407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2018 </w:t>
      </w:r>
      <w:r w:rsidR="00054BBD" w:rsidRPr="002F61AF">
        <w:rPr>
          <w:bCs/>
          <w:sz w:val="22"/>
          <w:szCs w:val="22"/>
        </w:rPr>
        <w:t>г.</w:t>
      </w:r>
    </w:p>
    <w:p w14:paraId="57320084" w14:textId="77777777" w:rsidR="00054BBD" w:rsidRDefault="00054BBD" w:rsidP="00B14D9E">
      <w:pPr>
        <w:jc w:val="center"/>
        <w:rPr>
          <w:sz w:val="20"/>
          <w:szCs w:val="20"/>
        </w:rPr>
      </w:pPr>
    </w:p>
    <w:p w14:paraId="344AAF21" w14:textId="77777777" w:rsidR="00054BBD" w:rsidRDefault="00054BBD" w:rsidP="00A020F6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</w:t>
      </w:r>
    </w:p>
    <w:p w14:paraId="302D6366" w14:textId="77777777" w:rsidR="00054BBD" w:rsidRDefault="00054BBD" w:rsidP="00B14D9E">
      <w:pPr>
        <w:jc w:val="center"/>
        <w:rPr>
          <w:sz w:val="20"/>
          <w:szCs w:val="20"/>
        </w:rPr>
      </w:pPr>
    </w:p>
    <w:p w14:paraId="584B14CC" w14:textId="77777777" w:rsidR="00054BBD" w:rsidRDefault="00054BBD" w:rsidP="00B14D9E">
      <w:pPr>
        <w:jc w:val="center"/>
        <w:rPr>
          <w:sz w:val="20"/>
          <w:szCs w:val="20"/>
        </w:rPr>
      </w:pPr>
    </w:p>
    <w:p w14:paraId="5369C0A8" w14:textId="77777777" w:rsidR="00343C61" w:rsidRPr="00240F2A" w:rsidRDefault="001E62AF" w:rsidP="001E62AF">
      <w:pPr>
        <w:ind w:firstLine="708"/>
        <w:jc w:val="both"/>
        <w:rPr>
          <w:b/>
        </w:rPr>
      </w:pPr>
      <w:r>
        <w:rPr>
          <w:sz w:val="28"/>
          <w:szCs w:val="28"/>
        </w:rPr>
        <w:t>Рабочая п</w:t>
      </w:r>
      <w:r w:rsidR="00343C61" w:rsidRPr="00AE58FD">
        <w:rPr>
          <w:sz w:val="28"/>
          <w:szCs w:val="28"/>
        </w:rPr>
        <w:t>рограмма учебной дисциплины «</w:t>
      </w:r>
      <w:r w:rsidR="00343C61">
        <w:rPr>
          <w:sz w:val="28"/>
          <w:szCs w:val="28"/>
        </w:rPr>
        <w:t>Физика</w:t>
      </w:r>
      <w:r w:rsidR="00343C61" w:rsidRPr="00AE58FD">
        <w:rPr>
          <w:sz w:val="28"/>
          <w:szCs w:val="28"/>
        </w:rPr>
        <w:t>»  разработана на основе Примерной программы общеобразовательной учебной дисциплины «</w:t>
      </w:r>
      <w:r w:rsidR="00343C61">
        <w:rPr>
          <w:sz w:val="28"/>
          <w:szCs w:val="28"/>
        </w:rPr>
        <w:t>Физика</w:t>
      </w:r>
      <w:r w:rsidR="00343C61" w:rsidRPr="00AE58FD">
        <w:rPr>
          <w:sz w:val="28"/>
          <w:szCs w:val="28"/>
        </w:rPr>
        <w:t xml:space="preserve">»  для профессиональных образовательных организаций, Москва, ЦПО ФГАУ «ФИРО», 2015 г., и предназначена  для реализации в группах обучающихся по профессии среднего профессионального образования </w:t>
      </w:r>
      <w:r w:rsidR="00A263FB">
        <w:rPr>
          <w:sz w:val="28"/>
          <w:szCs w:val="28"/>
        </w:rPr>
        <w:t>Естественнонаучного профиля</w:t>
      </w:r>
    </w:p>
    <w:p w14:paraId="1B10D21D" w14:textId="77777777" w:rsidR="00054BBD" w:rsidRDefault="00054BBD" w:rsidP="00343C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6F595748" w14:textId="77777777" w:rsidR="00054BBD" w:rsidRDefault="00054BBD" w:rsidP="00B14D9E">
      <w:pPr>
        <w:jc w:val="center"/>
        <w:rPr>
          <w:sz w:val="20"/>
          <w:szCs w:val="20"/>
        </w:rPr>
      </w:pPr>
    </w:p>
    <w:p w14:paraId="51766090" w14:textId="77777777" w:rsidR="00054BBD" w:rsidRPr="00240F2A" w:rsidRDefault="00054BBD" w:rsidP="00240F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rPr>
          <w:b/>
          <w:color w:val="FF0000"/>
        </w:rPr>
      </w:pPr>
    </w:p>
    <w:p w14:paraId="45635472" w14:textId="77777777" w:rsidR="00054BBD" w:rsidRPr="00240F2A" w:rsidRDefault="00054BBD" w:rsidP="00240F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rPr>
          <w:i/>
          <w:vertAlign w:val="superscript"/>
        </w:rPr>
      </w:pPr>
    </w:p>
    <w:p w14:paraId="0EAB74FB" w14:textId="77777777" w:rsidR="00054BBD" w:rsidRPr="00343C61" w:rsidRDefault="002658B3" w:rsidP="00240F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i/>
          <w:sz w:val="28"/>
          <w:szCs w:val="28"/>
        </w:rPr>
      </w:pPr>
      <w:r w:rsidRPr="00343C61">
        <w:rPr>
          <w:sz w:val="28"/>
          <w:szCs w:val="28"/>
        </w:rPr>
        <w:t xml:space="preserve">Организация-разработчик: </w:t>
      </w:r>
      <w:r w:rsidR="00054BBD" w:rsidRPr="00343C61">
        <w:rPr>
          <w:i/>
          <w:sz w:val="28"/>
          <w:szCs w:val="28"/>
        </w:rPr>
        <w:t>ГА</w:t>
      </w:r>
      <w:r w:rsidRPr="00343C61">
        <w:rPr>
          <w:i/>
          <w:sz w:val="28"/>
          <w:szCs w:val="28"/>
        </w:rPr>
        <w:t>П</w:t>
      </w:r>
      <w:r w:rsidR="00054BBD" w:rsidRPr="00343C61">
        <w:rPr>
          <w:i/>
          <w:sz w:val="28"/>
          <w:szCs w:val="28"/>
        </w:rPr>
        <w:t>ОУ  БТОТиС</w:t>
      </w:r>
    </w:p>
    <w:p w14:paraId="62B3734F" w14:textId="77777777" w:rsidR="00054BBD" w:rsidRPr="00343C61" w:rsidRDefault="00054BBD" w:rsidP="00240F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i/>
          <w:sz w:val="28"/>
          <w:szCs w:val="28"/>
        </w:rPr>
      </w:pPr>
      <w:r w:rsidRPr="00343C61">
        <w:rPr>
          <w:sz w:val="28"/>
          <w:szCs w:val="28"/>
        </w:rPr>
        <w:t>Разработчик</w:t>
      </w:r>
      <w:r w:rsidRPr="00343C61">
        <w:rPr>
          <w:i/>
          <w:sz w:val="28"/>
          <w:szCs w:val="28"/>
        </w:rPr>
        <w:t xml:space="preserve">: </w:t>
      </w:r>
      <w:r w:rsidR="00CE2407">
        <w:rPr>
          <w:i/>
          <w:sz w:val="28"/>
          <w:szCs w:val="28"/>
        </w:rPr>
        <w:t>Саврасова Лариса Алексеевна</w:t>
      </w:r>
      <w:r w:rsidRPr="00343C61">
        <w:rPr>
          <w:i/>
          <w:sz w:val="28"/>
          <w:szCs w:val="28"/>
        </w:rPr>
        <w:t xml:space="preserve"> , преподаватель</w:t>
      </w:r>
    </w:p>
    <w:p w14:paraId="195B8B66" w14:textId="77777777" w:rsidR="00054BBD" w:rsidRPr="00343C61" w:rsidRDefault="00054BBD" w:rsidP="00240F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i/>
          <w:sz w:val="28"/>
          <w:szCs w:val="28"/>
        </w:rPr>
      </w:pPr>
    </w:p>
    <w:p w14:paraId="67FF7888" w14:textId="77777777" w:rsidR="00054BBD" w:rsidRPr="00343C61" w:rsidRDefault="00054BBD" w:rsidP="00240F2A">
      <w:pPr>
        <w:widowControl w:val="0"/>
        <w:tabs>
          <w:tab w:val="left" w:pos="6420"/>
        </w:tabs>
        <w:suppressAutoHyphens/>
        <w:rPr>
          <w:sz w:val="28"/>
          <w:szCs w:val="28"/>
        </w:rPr>
      </w:pPr>
    </w:p>
    <w:p w14:paraId="4EBFE740" w14:textId="77777777" w:rsidR="00054BBD" w:rsidRPr="001E62AF" w:rsidRDefault="00054BBD" w:rsidP="001E62A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i/>
          <w:sz w:val="28"/>
          <w:szCs w:val="28"/>
        </w:rPr>
      </w:pPr>
      <w:r w:rsidRPr="00343C61">
        <w:rPr>
          <w:i/>
          <w:sz w:val="28"/>
          <w:szCs w:val="28"/>
        </w:rPr>
        <w:t xml:space="preserve">Рабочая программа одобрена </w:t>
      </w:r>
      <w:r w:rsidR="001E62AF">
        <w:rPr>
          <w:i/>
          <w:sz w:val="28"/>
          <w:szCs w:val="28"/>
        </w:rPr>
        <w:t xml:space="preserve">цикловой комиссией общеобразовательного блока  </w:t>
      </w:r>
      <w:r w:rsidRPr="00343C61">
        <w:rPr>
          <w:sz w:val="28"/>
          <w:szCs w:val="28"/>
        </w:rPr>
        <w:t xml:space="preserve"> п</w:t>
      </w:r>
      <w:r w:rsidR="009E5B01" w:rsidRPr="00343C61">
        <w:rPr>
          <w:sz w:val="28"/>
          <w:szCs w:val="28"/>
        </w:rPr>
        <w:t>ротокол №__</w:t>
      </w:r>
      <w:r w:rsidR="001E62AF">
        <w:rPr>
          <w:sz w:val="28"/>
          <w:szCs w:val="28"/>
        </w:rPr>
        <w:t>1</w:t>
      </w:r>
      <w:r w:rsidR="009E5B01" w:rsidRPr="00343C61">
        <w:rPr>
          <w:sz w:val="28"/>
          <w:szCs w:val="28"/>
        </w:rPr>
        <w:t>_«__</w:t>
      </w:r>
      <w:r w:rsidR="00B9416C">
        <w:rPr>
          <w:sz w:val="28"/>
          <w:szCs w:val="28"/>
        </w:rPr>
        <w:t>31</w:t>
      </w:r>
      <w:r w:rsidR="00343C61" w:rsidRPr="00343C61">
        <w:rPr>
          <w:sz w:val="28"/>
          <w:szCs w:val="28"/>
        </w:rPr>
        <w:t>__»_августа</w:t>
      </w:r>
      <w:r w:rsidR="007224B0">
        <w:rPr>
          <w:sz w:val="28"/>
          <w:szCs w:val="28"/>
        </w:rPr>
        <w:t>_2018</w:t>
      </w:r>
      <w:r w:rsidRPr="00343C61">
        <w:rPr>
          <w:sz w:val="28"/>
          <w:szCs w:val="28"/>
        </w:rPr>
        <w:t xml:space="preserve"> г.</w:t>
      </w:r>
    </w:p>
    <w:p w14:paraId="33176708" w14:textId="77777777" w:rsidR="00054BBD" w:rsidRPr="00664E92" w:rsidRDefault="00054BBD" w:rsidP="007512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/>
          <w:sz w:val="18"/>
          <w:szCs w:val="18"/>
        </w:rPr>
      </w:pPr>
      <w:r w:rsidRPr="00664E92">
        <w:tab/>
      </w:r>
      <w:r w:rsidRPr="00664E92">
        <w:tab/>
      </w:r>
      <w:r w:rsidRPr="00664E92">
        <w:tab/>
      </w:r>
      <w:r w:rsidRPr="00664E92">
        <w:tab/>
        <w:t xml:space="preserve">                  </w:t>
      </w:r>
    </w:p>
    <w:p w14:paraId="23D85D26" w14:textId="77777777" w:rsidR="00054BBD" w:rsidRPr="00664E92" w:rsidRDefault="00054BBD" w:rsidP="00751205">
      <w:pPr>
        <w:widowControl w:val="0"/>
        <w:tabs>
          <w:tab w:val="left" w:pos="0"/>
        </w:tabs>
        <w:suppressAutoHyphens/>
        <w:ind w:firstLine="1440"/>
        <w:rPr>
          <w:sz w:val="28"/>
          <w:szCs w:val="28"/>
          <w:vertAlign w:val="superscript"/>
        </w:rPr>
      </w:pPr>
    </w:p>
    <w:p w14:paraId="3E7A39F8" w14:textId="77777777" w:rsidR="00054BBD" w:rsidRPr="00664E92" w:rsidRDefault="00054BBD" w:rsidP="0075120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Cs/>
          <w:i/>
        </w:rPr>
      </w:pPr>
    </w:p>
    <w:p w14:paraId="720EBDA7" w14:textId="77777777" w:rsidR="00054BBD" w:rsidRPr="00664E92" w:rsidRDefault="00054BBD" w:rsidP="0075120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Cs/>
          <w:i/>
        </w:rPr>
      </w:pPr>
    </w:p>
    <w:p w14:paraId="3A8E9259" w14:textId="77777777" w:rsidR="00054BBD" w:rsidRPr="00664E92" w:rsidRDefault="00054BBD" w:rsidP="0075120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Cs/>
          <w:i/>
        </w:rPr>
      </w:pPr>
    </w:p>
    <w:p w14:paraId="0A9142B7" w14:textId="77777777" w:rsidR="00054BBD" w:rsidRPr="00664E92" w:rsidRDefault="00054BBD" w:rsidP="0075120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Cs/>
          <w:i/>
        </w:rPr>
      </w:pPr>
    </w:p>
    <w:p w14:paraId="01B92CEB" w14:textId="77777777" w:rsidR="00054BBD" w:rsidRPr="00664E92" w:rsidRDefault="00054BBD" w:rsidP="0075120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Cs/>
          <w:i/>
        </w:rPr>
      </w:pPr>
    </w:p>
    <w:p w14:paraId="37FCDCF5" w14:textId="77777777" w:rsidR="00054BBD" w:rsidRDefault="00054BBD" w:rsidP="008E59E7"/>
    <w:p w14:paraId="7AB57593" w14:textId="77777777" w:rsidR="009E5B01" w:rsidRDefault="009E5B01" w:rsidP="008E59E7"/>
    <w:p w14:paraId="1E6C7FB1" w14:textId="77777777" w:rsidR="00054BBD" w:rsidRDefault="00054BBD" w:rsidP="008E59E7"/>
    <w:p w14:paraId="436B635F" w14:textId="77777777" w:rsidR="00054BBD" w:rsidRDefault="00054BBD" w:rsidP="008E59E7"/>
    <w:p w14:paraId="09D00496" w14:textId="77777777" w:rsidR="00054BBD" w:rsidRDefault="00054BBD" w:rsidP="008E59E7"/>
    <w:p w14:paraId="0C4CB680" w14:textId="77777777" w:rsidR="00054BBD" w:rsidRDefault="00054BBD" w:rsidP="008E59E7"/>
    <w:p w14:paraId="76021554" w14:textId="77777777" w:rsidR="00054BBD" w:rsidRDefault="00054BBD" w:rsidP="008E59E7"/>
    <w:p w14:paraId="48F926A2" w14:textId="77777777" w:rsidR="00054BBD" w:rsidRDefault="00054BBD" w:rsidP="008E59E7"/>
    <w:p w14:paraId="194BFD14" w14:textId="77777777" w:rsidR="00054BBD" w:rsidRDefault="00054BBD" w:rsidP="008E59E7"/>
    <w:p w14:paraId="1338B525" w14:textId="77777777" w:rsidR="00054BBD" w:rsidRPr="008E59E7" w:rsidRDefault="00054BBD" w:rsidP="008E59E7"/>
    <w:p w14:paraId="018A0DDC" w14:textId="77777777" w:rsidR="00054BBD" w:rsidRPr="002F61AF" w:rsidRDefault="00054BBD" w:rsidP="00504C9A">
      <w:pPr>
        <w:widowControl w:val="0"/>
        <w:tabs>
          <w:tab w:val="left" w:pos="0"/>
        </w:tabs>
        <w:suppressAutoHyphens/>
        <w:ind w:firstLine="1440"/>
        <w:rPr>
          <w:sz w:val="22"/>
          <w:szCs w:val="22"/>
          <w:vertAlign w:val="superscript"/>
        </w:rPr>
      </w:pPr>
    </w:p>
    <w:p w14:paraId="284253FD" w14:textId="77777777" w:rsidR="00054BBD" w:rsidRPr="002F61AF" w:rsidRDefault="00054BBD" w:rsidP="00504C9A">
      <w:pPr>
        <w:widowControl w:val="0"/>
        <w:tabs>
          <w:tab w:val="left" w:pos="0"/>
        </w:tabs>
        <w:suppressAutoHyphens/>
        <w:ind w:firstLine="1440"/>
        <w:rPr>
          <w:sz w:val="22"/>
          <w:szCs w:val="22"/>
          <w:vertAlign w:val="superscript"/>
        </w:rPr>
      </w:pPr>
    </w:p>
    <w:p w14:paraId="139CEB0E" w14:textId="77777777" w:rsidR="00054BBD" w:rsidRPr="002F61AF" w:rsidRDefault="00054BBD" w:rsidP="00504C9A">
      <w:pPr>
        <w:widowControl w:val="0"/>
        <w:tabs>
          <w:tab w:val="left" w:pos="0"/>
        </w:tabs>
        <w:suppressAutoHyphens/>
        <w:ind w:firstLine="1440"/>
        <w:rPr>
          <w:sz w:val="22"/>
          <w:szCs w:val="22"/>
          <w:vertAlign w:val="superscript"/>
        </w:rPr>
      </w:pPr>
    </w:p>
    <w:p w14:paraId="05F22469" w14:textId="77777777" w:rsidR="00054BBD" w:rsidRDefault="00054BBD" w:rsidP="00BA0E3F">
      <w:pPr>
        <w:widowControl w:val="0"/>
        <w:tabs>
          <w:tab w:val="left" w:pos="0"/>
        </w:tabs>
        <w:suppressAutoHyphens/>
        <w:ind w:firstLine="1440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</w:p>
    <w:p w14:paraId="356B8156" w14:textId="77777777" w:rsidR="009E5B01" w:rsidRDefault="00054BBD" w:rsidP="00BA0E3F">
      <w:pPr>
        <w:widowControl w:val="0"/>
        <w:tabs>
          <w:tab w:val="left" w:pos="0"/>
        </w:tabs>
        <w:suppressAutoHyphens/>
        <w:ind w:firstLine="1440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</w:t>
      </w:r>
    </w:p>
    <w:p w14:paraId="784D9060" w14:textId="77777777" w:rsidR="009E5B01" w:rsidRDefault="009E5B01" w:rsidP="00BA0E3F">
      <w:pPr>
        <w:widowControl w:val="0"/>
        <w:tabs>
          <w:tab w:val="left" w:pos="0"/>
        </w:tabs>
        <w:suppressAutoHyphens/>
        <w:ind w:firstLine="1440"/>
        <w:rPr>
          <w:sz w:val="28"/>
          <w:szCs w:val="28"/>
          <w:vertAlign w:val="superscript"/>
        </w:rPr>
      </w:pPr>
    </w:p>
    <w:p w14:paraId="52A8AA03" w14:textId="77777777" w:rsidR="009E5B01" w:rsidRDefault="009E5B01" w:rsidP="00BA0E3F">
      <w:pPr>
        <w:widowControl w:val="0"/>
        <w:tabs>
          <w:tab w:val="left" w:pos="0"/>
        </w:tabs>
        <w:suppressAutoHyphens/>
        <w:ind w:firstLine="1440"/>
        <w:rPr>
          <w:sz w:val="28"/>
          <w:szCs w:val="28"/>
          <w:vertAlign w:val="superscript"/>
        </w:rPr>
      </w:pPr>
    </w:p>
    <w:p w14:paraId="2B8F07BD" w14:textId="77777777" w:rsidR="009E5B01" w:rsidRDefault="009E5B01" w:rsidP="00BA0E3F">
      <w:pPr>
        <w:widowControl w:val="0"/>
        <w:tabs>
          <w:tab w:val="left" w:pos="0"/>
        </w:tabs>
        <w:suppressAutoHyphens/>
        <w:ind w:firstLine="1440"/>
        <w:rPr>
          <w:sz w:val="28"/>
          <w:szCs w:val="28"/>
          <w:vertAlign w:val="superscript"/>
        </w:rPr>
      </w:pPr>
    </w:p>
    <w:p w14:paraId="29289E8D" w14:textId="77777777" w:rsidR="00054BBD" w:rsidRDefault="00054BBD" w:rsidP="00BA0E3F">
      <w:pPr>
        <w:widowControl w:val="0"/>
        <w:tabs>
          <w:tab w:val="left" w:pos="0"/>
        </w:tabs>
        <w:suppressAutoHyphens/>
        <w:ind w:firstLine="1440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1</w:t>
      </w:r>
    </w:p>
    <w:p w14:paraId="1657463D" w14:textId="77777777" w:rsidR="00054BBD" w:rsidRDefault="00054BBD" w:rsidP="00BA0E3F">
      <w:pPr>
        <w:widowControl w:val="0"/>
        <w:tabs>
          <w:tab w:val="left" w:pos="0"/>
        </w:tabs>
        <w:suppressAutoHyphens/>
        <w:rPr>
          <w:b/>
          <w:sz w:val="22"/>
          <w:szCs w:val="22"/>
        </w:rPr>
      </w:pPr>
      <w:r>
        <w:rPr>
          <w:sz w:val="16"/>
          <w:szCs w:val="16"/>
          <w:vertAlign w:val="superscript"/>
        </w:rPr>
        <w:t xml:space="preserve">            </w:t>
      </w:r>
    </w:p>
    <w:p w14:paraId="2D2E62C9" w14:textId="77777777" w:rsidR="00054BBD" w:rsidRDefault="00054BBD" w:rsidP="00751205">
      <w:pPr>
        <w:widowControl w:val="0"/>
        <w:tabs>
          <w:tab w:val="left" w:pos="0"/>
        </w:tabs>
        <w:suppressAutoHyphens/>
        <w:ind w:firstLine="1440"/>
        <w:jc w:val="center"/>
        <w:rPr>
          <w:b/>
          <w:sz w:val="22"/>
          <w:szCs w:val="22"/>
        </w:rPr>
      </w:pPr>
    </w:p>
    <w:p w14:paraId="67907D94" w14:textId="77777777" w:rsidR="00E75B61" w:rsidRDefault="00E75B61" w:rsidP="00751205">
      <w:pPr>
        <w:widowControl w:val="0"/>
        <w:tabs>
          <w:tab w:val="left" w:pos="0"/>
        </w:tabs>
        <w:suppressAutoHyphens/>
        <w:ind w:firstLine="1440"/>
        <w:jc w:val="center"/>
        <w:rPr>
          <w:b/>
          <w:sz w:val="22"/>
          <w:szCs w:val="22"/>
        </w:rPr>
      </w:pPr>
    </w:p>
    <w:p w14:paraId="2D2E7853" w14:textId="77777777" w:rsidR="00E75B61" w:rsidRDefault="00E75B61" w:rsidP="00751205">
      <w:pPr>
        <w:widowControl w:val="0"/>
        <w:tabs>
          <w:tab w:val="left" w:pos="0"/>
        </w:tabs>
        <w:suppressAutoHyphens/>
        <w:ind w:firstLine="1440"/>
        <w:jc w:val="center"/>
        <w:rPr>
          <w:b/>
          <w:sz w:val="22"/>
          <w:szCs w:val="22"/>
        </w:rPr>
      </w:pPr>
    </w:p>
    <w:p w14:paraId="6ACACEA8" w14:textId="77777777" w:rsidR="00E75B61" w:rsidRDefault="00E75B61" w:rsidP="00751205">
      <w:pPr>
        <w:widowControl w:val="0"/>
        <w:tabs>
          <w:tab w:val="left" w:pos="0"/>
        </w:tabs>
        <w:suppressAutoHyphens/>
        <w:ind w:firstLine="1440"/>
        <w:jc w:val="center"/>
        <w:rPr>
          <w:b/>
          <w:sz w:val="22"/>
          <w:szCs w:val="22"/>
        </w:rPr>
      </w:pPr>
    </w:p>
    <w:p w14:paraId="01670051" w14:textId="77777777" w:rsidR="009E5B01" w:rsidRDefault="009E5B01" w:rsidP="00751205">
      <w:pPr>
        <w:widowControl w:val="0"/>
        <w:tabs>
          <w:tab w:val="left" w:pos="0"/>
        </w:tabs>
        <w:suppressAutoHyphens/>
        <w:ind w:firstLine="1440"/>
        <w:jc w:val="center"/>
        <w:rPr>
          <w:b/>
          <w:sz w:val="22"/>
          <w:szCs w:val="22"/>
        </w:rPr>
      </w:pPr>
    </w:p>
    <w:p w14:paraId="6783CB83" w14:textId="77777777" w:rsidR="009E5B01" w:rsidRDefault="009E5B01" w:rsidP="00751205">
      <w:pPr>
        <w:widowControl w:val="0"/>
        <w:tabs>
          <w:tab w:val="left" w:pos="0"/>
        </w:tabs>
        <w:suppressAutoHyphens/>
        <w:ind w:firstLine="1440"/>
        <w:jc w:val="center"/>
        <w:rPr>
          <w:b/>
          <w:sz w:val="22"/>
          <w:szCs w:val="22"/>
        </w:rPr>
      </w:pPr>
    </w:p>
    <w:p w14:paraId="46234140" w14:textId="77777777" w:rsidR="009E5B01" w:rsidRDefault="009E5B01" w:rsidP="00751205">
      <w:pPr>
        <w:widowControl w:val="0"/>
        <w:tabs>
          <w:tab w:val="left" w:pos="0"/>
        </w:tabs>
        <w:suppressAutoHyphens/>
        <w:ind w:firstLine="1440"/>
        <w:jc w:val="center"/>
        <w:rPr>
          <w:b/>
          <w:sz w:val="22"/>
          <w:szCs w:val="22"/>
        </w:rPr>
      </w:pPr>
    </w:p>
    <w:p w14:paraId="518AFF54" w14:textId="77777777" w:rsidR="009E5B01" w:rsidRDefault="009E5B01" w:rsidP="00751205">
      <w:pPr>
        <w:widowControl w:val="0"/>
        <w:tabs>
          <w:tab w:val="left" w:pos="0"/>
        </w:tabs>
        <w:suppressAutoHyphens/>
        <w:ind w:firstLine="1440"/>
        <w:jc w:val="center"/>
        <w:rPr>
          <w:b/>
          <w:sz w:val="22"/>
          <w:szCs w:val="22"/>
        </w:rPr>
      </w:pPr>
    </w:p>
    <w:p w14:paraId="5C721381" w14:textId="77777777" w:rsidR="009E5B01" w:rsidRDefault="009E5B01" w:rsidP="00751205">
      <w:pPr>
        <w:widowControl w:val="0"/>
        <w:tabs>
          <w:tab w:val="left" w:pos="0"/>
        </w:tabs>
        <w:suppressAutoHyphens/>
        <w:ind w:firstLine="1440"/>
        <w:jc w:val="center"/>
        <w:rPr>
          <w:b/>
          <w:sz w:val="22"/>
          <w:szCs w:val="22"/>
        </w:rPr>
      </w:pPr>
    </w:p>
    <w:p w14:paraId="1F631B79" w14:textId="77777777" w:rsidR="009E5B01" w:rsidRDefault="009E5B01" w:rsidP="00751205">
      <w:pPr>
        <w:widowControl w:val="0"/>
        <w:tabs>
          <w:tab w:val="left" w:pos="0"/>
        </w:tabs>
        <w:suppressAutoHyphens/>
        <w:ind w:firstLine="1440"/>
        <w:jc w:val="center"/>
        <w:rPr>
          <w:b/>
          <w:sz w:val="22"/>
          <w:szCs w:val="22"/>
        </w:rPr>
      </w:pPr>
    </w:p>
    <w:p w14:paraId="3821C21B" w14:textId="77777777" w:rsidR="009E5B01" w:rsidRDefault="009E5B01" w:rsidP="00751205">
      <w:pPr>
        <w:widowControl w:val="0"/>
        <w:tabs>
          <w:tab w:val="left" w:pos="0"/>
        </w:tabs>
        <w:suppressAutoHyphens/>
        <w:ind w:firstLine="1440"/>
        <w:jc w:val="center"/>
        <w:rPr>
          <w:b/>
          <w:sz w:val="22"/>
          <w:szCs w:val="22"/>
        </w:rPr>
      </w:pPr>
    </w:p>
    <w:p w14:paraId="022054CA" w14:textId="77777777" w:rsidR="009E5B01" w:rsidRDefault="009E5B01" w:rsidP="00751205">
      <w:pPr>
        <w:widowControl w:val="0"/>
        <w:tabs>
          <w:tab w:val="left" w:pos="0"/>
        </w:tabs>
        <w:suppressAutoHyphens/>
        <w:ind w:firstLine="1440"/>
        <w:jc w:val="center"/>
        <w:rPr>
          <w:b/>
          <w:sz w:val="22"/>
          <w:szCs w:val="22"/>
        </w:rPr>
      </w:pPr>
    </w:p>
    <w:p w14:paraId="2D6167BB" w14:textId="77777777" w:rsidR="00E75B61" w:rsidRDefault="00E75B61" w:rsidP="00751205">
      <w:pPr>
        <w:widowControl w:val="0"/>
        <w:tabs>
          <w:tab w:val="left" w:pos="0"/>
        </w:tabs>
        <w:suppressAutoHyphens/>
        <w:ind w:firstLine="1440"/>
        <w:jc w:val="center"/>
        <w:rPr>
          <w:b/>
          <w:sz w:val="22"/>
          <w:szCs w:val="22"/>
        </w:rPr>
      </w:pPr>
    </w:p>
    <w:p w14:paraId="0CD53A12" w14:textId="77777777" w:rsidR="00054BBD" w:rsidRPr="00343C61" w:rsidRDefault="00054BBD" w:rsidP="008E59E7">
      <w:pPr>
        <w:widowControl w:val="0"/>
        <w:tabs>
          <w:tab w:val="left" w:pos="0"/>
        </w:tabs>
        <w:suppressAutoHyphens/>
        <w:jc w:val="center"/>
        <w:rPr>
          <w:i/>
          <w:caps/>
          <w:sz w:val="28"/>
          <w:szCs w:val="28"/>
        </w:rPr>
      </w:pPr>
      <w:r w:rsidRPr="00343C61">
        <w:rPr>
          <w:b/>
          <w:sz w:val="28"/>
          <w:szCs w:val="28"/>
        </w:rPr>
        <w:t xml:space="preserve">СОДЕРЖАНИЕ                         </w:t>
      </w:r>
    </w:p>
    <w:p w14:paraId="6B217371" w14:textId="77777777" w:rsidR="00054BBD" w:rsidRPr="00343C61" w:rsidRDefault="00054BBD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054BBD" w:rsidRPr="00343C61" w14:paraId="65B77741" w14:textId="77777777">
        <w:tc>
          <w:tcPr>
            <w:tcW w:w="7668" w:type="dxa"/>
          </w:tcPr>
          <w:p w14:paraId="7D56AB03" w14:textId="77777777" w:rsidR="00054BBD" w:rsidRPr="00343C61" w:rsidRDefault="00054BBD" w:rsidP="00504C9A">
            <w:pPr>
              <w:pStyle w:val="1"/>
              <w:ind w:left="284"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</w:tcPr>
          <w:p w14:paraId="00EB80C3" w14:textId="77777777" w:rsidR="00054BBD" w:rsidRPr="00343C61" w:rsidRDefault="00054BBD" w:rsidP="00504C9A">
            <w:pPr>
              <w:jc w:val="center"/>
              <w:rPr>
                <w:sz w:val="28"/>
                <w:szCs w:val="28"/>
              </w:rPr>
            </w:pPr>
          </w:p>
        </w:tc>
      </w:tr>
      <w:tr w:rsidR="00054BBD" w:rsidRPr="00343C61" w14:paraId="721870F8" w14:textId="77777777">
        <w:tc>
          <w:tcPr>
            <w:tcW w:w="7668" w:type="dxa"/>
          </w:tcPr>
          <w:p w14:paraId="4A66DE38" w14:textId="77777777" w:rsidR="00054BBD" w:rsidRPr="00343C61" w:rsidRDefault="00054BBD" w:rsidP="00504C9A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  <w:sz w:val="28"/>
                <w:szCs w:val="28"/>
              </w:rPr>
            </w:pPr>
            <w:r w:rsidRPr="00343C61">
              <w:rPr>
                <w:b/>
                <w:caps/>
                <w:sz w:val="28"/>
                <w:szCs w:val="28"/>
              </w:rPr>
              <w:t xml:space="preserve">ПАСПОРТ </w:t>
            </w:r>
            <w:r w:rsidR="00343C61" w:rsidRPr="00343C61">
              <w:rPr>
                <w:b/>
                <w:caps/>
                <w:sz w:val="28"/>
                <w:szCs w:val="28"/>
              </w:rPr>
              <w:t xml:space="preserve">рабочей </w:t>
            </w:r>
            <w:r w:rsidRPr="00343C61">
              <w:rPr>
                <w:b/>
                <w:caps/>
                <w:sz w:val="28"/>
                <w:szCs w:val="28"/>
              </w:rPr>
              <w:t>ПРОГРАММЫ УЧЕБНОЙ ДИСЦИПЛИНЫ</w:t>
            </w:r>
          </w:p>
          <w:p w14:paraId="6767D4F8" w14:textId="77777777" w:rsidR="00054BBD" w:rsidRPr="00343C61" w:rsidRDefault="00054BBD" w:rsidP="00504C9A">
            <w:pPr>
              <w:rPr>
                <w:sz w:val="28"/>
                <w:szCs w:val="28"/>
              </w:rPr>
            </w:pPr>
          </w:p>
        </w:tc>
        <w:tc>
          <w:tcPr>
            <w:tcW w:w="1903" w:type="dxa"/>
          </w:tcPr>
          <w:p w14:paraId="15622B01" w14:textId="77777777" w:rsidR="00054BBD" w:rsidRPr="00343C61" w:rsidRDefault="00054BBD" w:rsidP="00504C9A">
            <w:pPr>
              <w:jc w:val="center"/>
              <w:rPr>
                <w:sz w:val="28"/>
                <w:szCs w:val="28"/>
              </w:rPr>
            </w:pPr>
            <w:r w:rsidRPr="00343C61">
              <w:rPr>
                <w:sz w:val="28"/>
                <w:szCs w:val="28"/>
              </w:rPr>
              <w:t>4</w:t>
            </w:r>
          </w:p>
        </w:tc>
      </w:tr>
      <w:tr w:rsidR="00054BBD" w:rsidRPr="00343C61" w14:paraId="039B8B60" w14:textId="77777777">
        <w:tc>
          <w:tcPr>
            <w:tcW w:w="7668" w:type="dxa"/>
          </w:tcPr>
          <w:p w14:paraId="2EB2CF5C" w14:textId="77777777" w:rsidR="00054BBD" w:rsidRPr="00343C61" w:rsidRDefault="00054BBD" w:rsidP="00504C9A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  <w:sz w:val="28"/>
                <w:szCs w:val="28"/>
              </w:rPr>
            </w:pPr>
            <w:r w:rsidRPr="00343C61">
              <w:rPr>
                <w:b/>
                <w:caps/>
                <w:sz w:val="28"/>
                <w:szCs w:val="28"/>
              </w:rPr>
              <w:t>СТРУКТУРА и содержание УЧЕБНОЙ ДИСЦИПЛИНЫ</w:t>
            </w:r>
          </w:p>
          <w:p w14:paraId="1CC9BA3D" w14:textId="77777777" w:rsidR="00054BBD" w:rsidRPr="00343C61" w:rsidRDefault="00054BBD" w:rsidP="00504C9A">
            <w:pPr>
              <w:pStyle w:val="1"/>
              <w:ind w:left="284"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</w:tcPr>
          <w:p w14:paraId="01FA8A62" w14:textId="77777777" w:rsidR="00054BBD" w:rsidRPr="00343C61" w:rsidRDefault="00054BBD" w:rsidP="00504C9A">
            <w:pPr>
              <w:jc w:val="center"/>
              <w:rPr>
                <w:sz w:val="28"/>
                <w:szCs w:val="28"/>
              </w:rPr>
            </w:pPr>
            <w:r w:rsidRPr="00343C61">
              <w:rPr>
                <w:sz w:val="28"/>
                <w:szCs w:val="28"/>
              </w:rPr>
              <w:t>5</w:t>
            </w:r>
          </w:p>
        </w:tc>
      </w:tr>
      <w:tr w:rsidR="00054BBD" w:rsidRPr="00343C61" w14:paraId="0EC5E5B2" w14:textId="77777777">
        <w:trPr>
          <w:trHeight w:val="670"/>
        </w:trPr>
        <w:tc>
          <w:tcPr>
            <w:tcW w:w="7668" w:type="dxa"/>
          </w:tcPr>
          <w:p w14:paraId="013E9715" w14:textId="77777777" w:rsidR="00054BBD" w:rsidRPr="00343C61" w:rsidRDefault="00054BBD" w:rsidP="00504C9A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  <w:sz w:val="28"/>
                <w:szCs w:val="28"/>
              </w:rPr>
            </w:pPr>
            <w:r w:rsidRPr="00343C61">
              <w:rPr>
                <w:b/>
                <w:caps/>
                <w:sz w:val="28"/>
                <w:szCs w:val="28"/>
              </w:rPr>
              <w:t xml:space="preserve">условия реализации </w:t>
            </w:r>
            <w:r w:rsidR="00343C61" w:rsidRPr="00343C61">
              <w:rPr>
                <w:b/>
                <w:caps/>
                <w:sz w:val="28"/>
                <w:szCs w:val="28"/>
              </w:rPr>
              <w:t xml:space="preserve">рабочей </w:t>
            </w:r>
            <w:r w:rsidRPr="00343C61">
              <w:rPr>
                <w:b/>
                <w:caps/>
                <w:sz w:val="28"/>
                <w:szCs w:val="28"/>
              </w:rPr>
              <w:t>программы учебной дисциплины</w:t>
            </w:r>
          </w:p>
          <w:p w14:paraId="5936A363" w14:textId="77777777" w:rsidR="00054BBD" w:rsidRPr="00343C61" w:rsidRDefault="00054BBD" w:rsidP="00504C9A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</w:tcPr>
          <w:p w14:paraId="2026E257" w14:textId="77777777" w:rsidR="00054BBD" w:rsidRPr="00343C61" w:rsidRDefault="00054BBD" w:rsidP="00504C9A">
            <w:pPr>
              <w:jc w:val="center"/>
              <w:rPr>
                <w:sz w:val="28"/>
                <w:szCs w:val="28"/>
              </w:rPr>
            </w:pPr>
            <w:r w:rsidRPr="00343C61">
              <w:rPr>
                <w:sz w:val="28"/>
                <w:szCs w:val="28"/>
              </w:rPr>
              <w:t>17</w:t>
            </w:r>
          </w:p>
        </w:tc>
      </w:tr>
      <w:tr w:rsidR="00054BBD" w:rsidRPr="00343C61" w14:paraId="3B0666CC" w14:textId="77777777">
        <w:tc>
          <w:tcPr>
            <w:tcW w:w="7668" w:type="dxa"/>
          </w:tcPr>
          <w:p w14:paraId="59099915" w14:textId="77777777" w:rsidR="00054BBD" w:rsidRPr="00343C61" w:rsidRDefault="00054BBD" w:rsidP="00504C9A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  <w:sz w:val="28"/>
                <w:szCs w:val="28"/>
              </w:rPr>
            </w:pPr>
            <w:r w:rsidRPr="00343C61">
              <w:rPr>
                <w:b/>
                <w:caps/>
                <w:sz w:val="28"/>
                <w:szCs w:val="28"/>
              </w:rPr>
              <w:t>Контроль и оценка результатов Освоения учебной дисциплины</w:t>
            </w:r>
          </w:p>
          <w:p w14:paraId="6042960A" w14:textId="77777777" w:rsidR="00054BBD" w:rsidRPr="00343C61" w:rsidRDefault="00054BBD" w:rsidP="00504C9A">
            <w:pPr>
              <w:pStyle w:val="1"/>
              <w:ind w:left="284"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</w:tcPr>
          <w:p w14:paraId="7582EE8C" w14:textId="77777777" w:rsidR="00054BBD" w:rsidRPr="00343C61" w:rsidRDefault="00054BBD" w:rsidP="00504C9A">
            <w:pPr>
              <w:jc w:val="center"/>
              <w:rPr>
                <w:sz w:val="28"/>
                <w:szCs w:val="28"/>
              </w:rPr>
            </w:pPr>
            <w:r w:rsidRPr="00343C61">
              <w:rPr>
                <w:sz w:val="28"/>
                <w:szCs w:val="28"/>
              </w:rPr>
              <w:t>18</w:t>
            </w:r>
          </w:p>
        </w:tc>
      </w:tr>
    </w:tbl>
    <w:p w14:paraId="7FA27659" w14:textId="77777777" w:rsidR="00054BBD" w:rsidRPr="002F61AF" w:rsidRDefault="00054BBD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</w:p>
    <w:p w14:paraId="16A33729" w14:textId="77777777" w:rsidR="00054BBD" w:rsidRPr="002F61AF" w:rsidRDefault="00054BBD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  <w:sz w:val="22"/>
          <w:szCs w:val="22"/>
        </w:rPr>
      </w:pPr>
    </w:p>
    <w:p w14:paraId="0E87D911" w14:textId="77777777" w:rsidR="00054BBD" w:rsidRDefault="00054BBD" w:rsidP="004242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2"/>
          <w:szCs w:val="22"/>
          <w:u w:val="single"/>
        </w:rPr>
      </w:pPr>
    </w:p>
    <w:p w14:paraId="0C9F2B5C" w14:textId="77777777" w:rsidR="00054BBD" w:rsidRDefault="00054BBD" w:rsidP="004242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2"/>
          <w:szCs w:val="22"/>
          <w:u w:val="single"/>
        </w:rPr>
      </w:pPr>
    </w:p>
    <w:p w14:paraId="514F1527" w14:textId="77777777" w:rsidR="00054BBD" w:rsidRDefault="00054BBD" w:rsidP="004242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2"/>
          <w:szCs w:val="22"/>
          <w:u w:val="single"/>
        </w:rPr>
      </w:pPr>
    </w:p>
    <w:p w14:paraId="61EB63DD" w14:textId="77777777" w:rsidR="00054BBD" w:rsidRDefault="00054BBD" w:rsidP="004242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2"/>
          <w:szCs w:val="22"/>
          <w:u w:val="single"/>
        </w:rPr>
      </w:pPr>
    </w:p>
    <w:p w14:paraId="1E63084D" w14:textId="77777777" w:rsidR="00054BBD" w:rsidRDefault="00054BBD" w:rsidP="004242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2"/>
          <w:szCs w:val="22"/>
          <w:u w:val="single"/>
        </w:rPr>
      </w:pPr>
    </w:p>
    <w:p w14:paraId="584244D8" w14:textId="77777777" w:rsidR="00054BBD" w:rsidRDefault="00054BBD" w:rsidP="004242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2"/>
          <w:szCs w:val="22"/>
          <w:u w:val="single"/>
        </w:rPr>
      </w:pPr>
    </w:p>
    <w:p w14:paraId="0157E844" w14:textId="77777777" w:rsidR="00054BBD" w:rsidRDefault="00054BBD" w:rsidP="004242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2"/>
          <w:szCs w:val="22"/>
          <w:u w:val="single"/>
        </w:rPr>
      </w:pPr>
    </w:p>
    <w:p w14:paraId="24762B5B" w14:textId="77777777" w:rsidR="00054BBD" w:rsidRDefault="00054BBD" w:rsidP="004242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2"/>
          <w:szCs w:val="22"/>
          <w:u w:val="single"/>
        </w:rPr>
      </w:pPr>
    </w:p>
    <w:p w14:paraId="646A13CE" w14:textId="77777777" w:rsidR="00054BBD" w:rsidRDefault="00054BBD" w:rsidP="004242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2"/>
          <w:szCs w:val="22"/>
          <w:u w:val="single"/>
        </w:rPr>
      </w:pPr>
    </w:p>
    <w:p w14:paraId="5486B1B2" w14:textId="77777777" w:rsidR="00054BBD" w:rsidRDefault="00054BBD" w:rsidP="004242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2"/>
          <w:szCs w:val="22"/>
          <w:u w:val="single"/>
        </w:rPr>
      </w:pPr>
    </w:p>
    <w:p w14:paraId="4E5BD261" w14:textId="77777777" w:rsidR="00054BBD" w:rsidRDefault="00054BBD" w:rsidP="004242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2"/>
          <w:szCs w:val="22"/>
          <w:u w:val="single"/>
        </w:rPr>
      </w:pPr>
    </w:p>
    <w:p w14:paraId="33A2AF7A" w14:textId="77777777" w:rsidR="00054BBD" w:rsidRDefault="00054BBD" w:rsidP="004242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2"/>
          <w:szCs w:val="22"/>
          <w:u w:val="single"/>
        </w:rPr>
      </w:pPr>
    </w:p>
    <w:p w14:paraId="0332A5CE" w14:textId="77777777" w:rsidR="00054BBD" w:rsidRDefault="00054BBD" w:rsidP="004242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2"/>
          <w:szCs w:val="22"/>
          <w:u w:val="single"/>
        </w:rPr>
      </w:pPr>
    </w:p>
    <w:p w14:paraId="490F7214" w14:textId="77777777" w:rsidR="00054BBD" w:rsidRDefault="00054BBD" w:rsidP="004242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2"/>
          <w:szCs w:val="22"/>
          <w:u w:val="single"/>
        </w:rPr>
      </w:pPr>
    </w:p>
    <w:p w14:paraId="7098437B" w14:textId="77777777" w:rsidR="00054BBD" w:rsidRDefault="00054BBD" w:rsidP="004242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2"/>
          <w:szCs w:val="22"/>
          <w:u w:val="single"/>
        </w:rPr>
      </w:pPr>
    </w:p>
    <w:p w14:paraId="1C61AAD7" w14:textId="77777777" w:rsidR="00054BBD" w:rsidRDefault="00054BBD" w:rsidP="004242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2"/>
          <w:szCs w:val="22"/>
          <w:u w:val="single"/>
        </w:rPr>
      </w:pPr>
    </w:p>
    <w:p w14:paraId="69E3B5F9" w14:textId="77777777" w:rsidR="00054BBD" w:rsidRDefault="00054BBD" w:rsidP="004242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2"/>
          <w:szCs w:val="22"/>
          <w:u w:val="single"/>
        </w:rPr>
      </w:pPr>
    </w:p>
    <w:p w14:paraId="5FC8F051" w14:textId="77777777" w:rsidR="00054BBD" w:rsidRDefault="00054BBD" w:rsidP="004242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2"/>
          <w:szCs w:val="22"/>
          <w:u w:val="single"/>
        </w:rPr>
      </w:pPr>
    </w:p>
    <w:p w14:paraId="3AB82B9E" w14:textId="77777777" w:rsidR="00054BBD" w:rsidRDefault="00054BBD" w:rsidP="004242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2"/>
          <w:szCs w:val="22"/>
          <w:u w:val="single"/>
        </w:rPr>
      </w:pPr>
    </w:p>
    <w:p w14:paraId="466E1E38" w14:textId="77777777" w:rsidR="00054BBD" w:rsidRDefault="00054BBD" w:rsidP="004242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2"/>
          <w:szCs w:val="22"/>
          <w:u w:val="single"/>
        </w:rPr>
      </w:pPr>
    </w:p>
    <w:p w14:paraId="098A31AC" w14:textId="77777777" w:rsidR="00054BBD" w:rsidRDefault="00054BBD" w:rsidP="004242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2"/>
          <w:szCs w:val="22"/>
          <w:u w:val="single"/>
        </w:rPr>
      </w:pPr>
    </w:p>
    <w:p w14:paraId="15A05978" w14:textId="77777777" w:rsidR="00054BBD" w:rsidRDefault="00054BBD" w:rsidP="004242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2"/>
          <w:szCs w:val="22"/>
          <w:u w:val="single"/>
        </w:rPr>
      </w:pPr>
    </w:p>
    <w:p w14:paraId="43951D18" w14:textId="77777777" w:rsidR="00054BBD" w:rsidRDefault="00054BBD" w:rsidP="004242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2"/>
          <w:szCs w:val="22"/>
          <w:u w:val="single"/>
        </w:rPr>
      </w:pPr>
    </w:p>
    <w:p w14:paraId="4A8A0D04" w14:textId="77777777" w:rsidR="00054BBD" w:rsidRDefault="00054BBD" w:rsidP="004242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2"/>
          <w:szCs w:val="22"/>
          <w:u w:val="single"/>
        </w:rPr>
      </w:pPr>
    </w:p>
    <w:p w14:paraId="2D22307D" w14:textId="77777777" w:rsidR="00054BBD" w:rsidRDefault="00054BBD" w:rsidP="004242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2"/>
          <w:szCs w:val="22"/>
          <w:u w:val="single"/>
        </w:rPr>
      </w:pPr>
    </w:p>
    <w:p w14:paraId="13AB03AE" w14:textId="77777777" w:rsidR="00054BBD" w:rsidRDefault="00054BBD" w:rsidP="004242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2"/>
          <w:szCs w:val="22"/>
          <w:u w:val="single"/>
        </w:rPr>
      </w:pPr>
    </w:p>
    <w:p w14:paraId="22B8DCA4" w14:textId="77777777" w:rsidR="00054BBD" w:rsidRDefault="00054BBD" w:rsidP="004242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2"/>
          <w:szCs w:val="22"/>
          <w:u w:val="single"/>
        </w:rPr>
      </w:pPr>
    </w:p>
    <w:p w14:paraId="28F53C6C" w14:textId="77777777" w:rsidR="00054BBD" w:rsidRDefault="00054BBD" w:rsidP="004242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2"/>
          <w:szCs w:val="22"/>
          <w:u w:val="single"/>
        </w:rPr>
      </w:pPr>
    </w:p>
    <w:p w14:paraId="631BC197" w14:textId="77777777" w:rsidR="00054BBD" w:rsidRDefault="00054BBD" w:rsidP="004242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2"/>
          <w:szCs w:val="22"/>
          <w:u w:val="single"/>
        </w:rPr>
      </w:pPr>
    </w:p>
    <w:p w14:paraId="3ADEAD33" w14:textId="77777777" w:rsidR="00054BBD" w:rsidRDefault="00054BBD" w:rsidP="004242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2"/>
          <w:szCs w:val="22"/>
          <w:u w:val="single"/>
        </w:rPr>
      </w:pPr>
    </w:p>
    <w:p w14:paraId="0BA75439" w14:textId="77777777" w:rsidR="00054BBD" w:rsidRDefault="00054BBD" w:rsidP="004242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2"/>
          <w:szCs w:val="22"/>
          <w:u w:val="single"/>
        </w:rPr>
      </w:pPr>
    </w:p>
    <w:p w14:paraId="2D56C841" w14:textId="77777777" w:rsidR="00054BBD" w:rsidRPr="00BA0E3F" w:rsidRDefault="00054BBD" w:rsidP="004242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2"/>
          <w:szCs w:val="22"/>
        </w:rPr>
      </w:pPr>
      <w:r>
        <w:rPr>
          <w:cap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</w:t>
      </w:r>
      <w:r w:rsidRPr="00A020F6">
        <w:rPr>
          <w:b/>
          <w:caps/>
          <w:sz w:val="22"/>
          <w:szCs w:val="22"/>
        </w:rPr>
        <w:t xml:space="preserve">                       </w:t>
      </w:r>
      <w:r>
        <w:rPr>
          <w:b/>
          <w:caps/>
          <w:sz w:val="22"/>
          <w:szCs w:val="22"/>
        </w:rPr>
        <w:t xml:space="preserve">                                           </w:t>
      </w:r>
      <w:r w:rsidRPr="00A020F6">
        <w:rPr>
          <w:b/>
          <w:caps/>
          <w:sz w:val="22"/>
          <w:szCs w:val="22"/>
        </w:rPr>
        <w:t xml:space="preserve">     </w:t>
      </w:r>
    </w:p>
    <w:p w14:paraId="754D2C45" w14:textId="77777777" w:rsidR="00054BBD" w:rsidRPr="00343C61" w:rsidRDefault="00054BBD" w:rsidP="004242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  <w:r w:rsidRPr="00343C61">
        <w:rPr>
          <w:b/>
          <w:caps/>
          <w:sz w:val="28"/>
          <w:szCs w:val="28"/>
        </w:rPr>
        <w:lastRenderedPageBreak/>
        <w:t xml:space="preserve">1. паспорт </w:t>
      </w:r>
      <w:r w:rsidR="00343C61" w:rsidRPr="00343C61">
        <w:rPr>
          <w:b/>
          <w:caps/>
          <w:sz w:val="28"/>
          <w:szCs w:val="28"/>
        </w:rPr>
        <w:t xml:space="preserve">рабочей </w:t>
      </w:r>
      <w:r w:rsidRPr="00343C61">
        <w:rPr>
          <w:b/>
          <w:caps/>
          <w:sz w:val="28"/>
          <w:szCs w:val="28"/>
        </w:rPr>
        <w:t>ПРОГРАММЫ УЧЕБНОЙ ДИСЦИПЛИНЫ</w:t>
      </w:r>
    </w:p>
    <w:p w14:paraId="2CA837EC" w14:textId="77777777" w:rsidR="00054BBD" w:rsidRPr="00343C61" w:rsidRDefault="00054BBD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14:paraId="4C761F17" w14:textId="77777777" w:rsidR="00054BBD" w:rsidRPr="00343C61" w:rsidRDefault="00054BBD" w:rsidP="00FB3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sz w:val="28"/>
          <w:szCs w:val="28"/>
        </w:rPr>
      </w:pPr>
      <w:r w:rsidRPr="00343C61">
        <w:rPr>
          <w:b/>
          <w:sz w:val="28"/>
          <w:szCs w:val="28"/>
        </w:rPr>
        <w:t>Физика</w:t>
      </w:r>
    </w:p>
    <w:p w14:paraId="6A93A4B2" w14:textId="77777777" w:rsidR="00054BBD" w:rsidRPr="00343C61" w:rsidRDefault="00054BBD" w:rsidP="00FB3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sz w:val="28"/>
          <w:szCs w:val="28"/>
        </w:rPr>
      </w:pPr>
    </w:p>
    <w:p w14:paraId="3D223DB8" w14:textId="77777777" w:rsidR="00054BBD" w:rsidRPr="00343C61" w:rsidRDefault="00054BBD" w:rsidP="00D0197B">
      <w:pPr>
        <w:numPr>
          <w:ilvl w:val="1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343C61">
        <w:rPr>
          <w:b/>
          <w:sz w:val="28"/>
          <w:szCs w:val="28"/>
        </w:rPr>
        <w:t>Область применения программы</w:t>
      </w:r>
    </w:p>
    <w:p w14:paraId="65A69BC0" w14:textId="77777777" w:rsidR="00054BBD" w:rsidRPr="00343C61" w:rsidRDefault="00054BBD" w:rsidP="00240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 w:rsidRPr="00343C61">
        <w:rPr>
          <w:sz w:val="28"/>
          <w:szCs w:val="28"/>
        </w:rPr>
        <w:t xml:space="preserve">Рабочая программа учебной дисциплины является частью общеобразовательной программы в соответствии с </w:t>
      </w:r>
      <w:r w:rsidR="009E5B01" w:rsidRPr="00343C61">
        <w:rPr>
          <w:sz w:val="28"/>
          <w:szCs w:val="28"/>
        </w:rPr>
        <w:t>Ф</w:t>
      </w:r>
      <w:r w:rsidRPr="00343C61">
        <w:rPr>
          <w:sz w:val="28"/>
          <w:szCs w:val="28"/>
        </w:rPr>
        <w:t xml:space="preserve">ГОС </w:t>
      </w:r>
      <w:r w:rsidR="000323FC" w:rsidRPr="00343C61">
        <w:rPr>
          <w:sz w:val="28"/>
          <w:szCs w:val="28"/>
        </w:rPr>
        <w:t xml:space="preserve">по </w:t>
      </w:r>
      <w:r w:rsidR="009E5B01" w:rsidRPr="00343C61">
        <w:rPr>
          <w:sz w:val="28"/>
          <w:szCs w:val="28"/>
        </w:rPr>
        <w:t xml:space="preserve">учебной дисциплине </w:t>
      </w:r>
      <w:r w:rsidR="000323FC" w:rsidRPr="00343C61">
        <w:rPr>
          <w:sz w:val="28"/>
          <w:szCs w:val="28"/>
        </w:rPr>
        <w:t xml:space="preserve"> </w:t>
      </w:r>
      <w:r w:rsidRPr="00343C61">
        <w:rPr>
          <w:sz w:val="28"/>
          <w:szCs w:val="28"/>
        </w:rPr>
        <w:t>Физика.</w:t>
      </w:r>
    </w:p>
    <w:p w14:paraId="43B201C5" w14:textId="77777777" w:rsidR="00054BBD" w:rsidRPr="00343C61" w:rsidRDefault="00054BBD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14:paraId="1EFAC76C" w14:textId="77777777" w:rsidR="00054BBD" w:rsidRPr="00343C61" w:rsidRDefault="00054BBD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343C61">
        <w:rPr>
          <w:b/>
          <w:sz w:val="28"/>
          <w:szCs w:val="28"/>
        </w:rPr>
        <w:t>1.2. Место дисциплины в структуре образовательной программы:</w:t>
      </w:r>
    </w:p>
    <w:p w14:paraId="15C14072" w14:textId="77777777" w:rsidR="00054BBD" w:rsidRPr="00343C61" w:rsidRDefault="00054BBD" w:rsidP="006107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343C61">
        <w:rPr>
          <w:sz w:val="28"/>
          <w:szCs w:val="28"/>
        </w:rPr>
        <w:t xml:space="preserve">Дисциплина входит в общеобразовательный </w:t>
      </w:r>
      <w:r w:rsidR="001E62AF">
        <w:rPr>
          <w:sz w:val="28"/>
          <w:szCs w:val="28"/>
        </w:rPr>
        <w:t xml:space="preserve"> учебный </w:t>
      </w:r>
      <w:r w:rsidRPr="00343C61">
        <w:rPr>
          <w:sz w:val="28"/>
          <w:szCs w:val="28"/>
        </w:rPr>
        <w:t>цикл</w:t>
      </w:r>
      <w:r w:rsidR="009E5B01" w:rsidRPr="00343C61">
        <w:rPr>
          <w:sz w:val="28"/>
          <w:szCs w:val="28"/>
        </w:rPr>
        <w:t xml:space="preserve"> </w:t>
      </w:r>
    </w:p>
    <w:p w14:paraId="31D21075" w14:textId="77777777" w:rsidR="00054BBD" w:rsidRPr="00343C61" w:rsidRDefault="00054BBD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43C61">
        <w:rPr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14:paraId="62CE3770" w14:textId="77777777" w:rsidR="00682DB0" w:rsidRPr="00343C61" w:rsidRDefault="00682DB0" w:rsidP="00682DB0">
      <w:pPr>
        <w:pStyle w:val="6"/>
        <w:shd w:val="clear" w:color="auto" w:fill="auto"/>
        <w:spacing w:before="0" w:after="0" w:line="326" w:lineRule="exact"/>
        <w:ind w:left="20" w:right="20" w:firstLine="720"/>
        <w:jc w:val="both"/>
        <w:rPr>
          <w:sz w:val="28"/>
          <w:szCs w:val="28"/>
        </w:rPr>
      </w:pPr>
      <w:r w:rsidRPr="00343C61">
        <w:rPr>
          <w:sz w:val="28"/>
          <w:szCs w:val="28"/>
        </w:rPr>
        <w:t xml:space="preserve">Освоение содержания учебной дисциплины «Физика», обеспечивает достижение студентами следующих </w:t>
      </w:r>
      <w:r w:rsidRPr="00343C61">
        <w:rPr>
          <w:rStyle w:val="afd"/>
          <w:sz w:val="28"/>
          <w:szCs w:val="28"/>
        </w:rPr>
        <w:t>результатов:</w:t>
      </w:r>
    </w:p>
    <w:p w14:paraId="1C31A2D9" w14:textId="77777777" w:rsidR="00682DB0" w:rsidRPr="00343C61" w:rsidRDefault="00682DB0" w:rsidP="00682DB0">
      <w:pPr>
        <w:pStyle w:val="30"/>
        <w:shd w:val="clear" w:color="auto" w:fill="auto"/>
        <w:ind w:left="20" w:firstLine="700"/>
        <w:rPr>
          <w:sz w:val="28"/>
          <w:szCs w:val="28"/>
        </w:rPr>
      </w:pPr>
      <w:r w:rsidRPr="00343C61">
        <w:rPr>
          <w:sz w:val="28"/>
          <w:szCs w:val="28"/>
        </w:rPr>
        <w:t>личностных:</w:t>
      </w:r>
    </w:p>
    <w:p w14:paraId="37412C89" w14:textId="77777777" w:rsidR="00682DB0" w:rsidRPr="00343C61" w:rsidRDefault="00682DB0" w:rsidP="00D0197B">
      <w:pPr>
        <w:pStyle w:val="6"/>
        <w:numPr>
          <w:ilvl w:val="0"/>
          <w:numId w:val="4"/>
        </w:numPr>
        <w:shd w:val="clear" w:color="auto" w:fill="auto"/>
        <w:tabs>
          <w:tab w:val="left" w:pos="1441"/>
        </w:tabs>
        <w:spacing w:before="0" w:after="0" w:line="326" w:lineRule="exact"/>
        <w:ind w:left="20" w:right="20" w:firstLine="700"/>
        <w:jc w:val="both"/>
        <w:rPr>
          <w:sz w:val="28"/>
          <w:szCs w:val="28"/>
        </w:rPr>
      </w:pPr>
      <w:r w:rsidRPr="00343C61">
        <w:rPr>
          <w:sz w:val="28"/>
          <w:szCs w:val="28"/>
        </w:rPr>
        <w:t>чувство гордости и уважения к истории и достижениям отечественной физической науки; физически грамотное поведение в профессиональной деятельности и в быту при обращении с приборами и устройствами;</w:t>
      </w:r>
    </w:p>
    <w:p w14:paraId="5A56451B" w14:textId="77777777" w:rsidR="00682DB0" w:rsidRPr="00343C61" w:rsidRDefault="00682DB0" w:rsidP="00D0197B">
      <w:pPr>
        <w:pStyle w:val="6"/>
        <w:numPr>
          <w:ilvl w:val="0"/>
          <w:numId w:val="4"/>
        </w:numPr>
        <w:shd w:val="clear" w:color="auto" w:fill="auto"/>
        <w:tabs>
          <w:tab w:val="left" w:pos="1436"/>
        </w:tabs>
        <w:spacing w:before="0" w:after="0" w:line="326" w:lineRule="exact"/>
        <w:ind w:left="20" w:right="20" w:firstLine="700"/>
        <w:jc w:val="both"/>
        <w:rPr>
          <w:sz w:val="28"/>
          <w:szCs w:val="28"/>
        </w:rPr>
      </w:pPr>
      <w:r w:rsidRPr="00343C61">
        <w:rPr>
          <w:sz w:val="28"/>
          <w:szCs w:val="28"/>
        </w:rPr>
        <w:t>готовность к продолжению образования и повышения квалификации в избранной профессиональной деятельности и объективное осознание роли физических компетенций в этом;</w:t>
      </w:r>
    </w:p>
    <w:p w14:paraId="3AA605A2" w14:textId="77777777" w:rsidR="00682DB0" w:rsidRPr="00343C61" w:rsidRDefault="00682DB0" w:rsidP="00D0197B">
      <w:pPr>
        <w:pStyle w:val="6"/>
        <w:numPr>
          <w:ilvl w:val="0"/>
          <w:numId w:val="4"/>
        </w:numPr>
        <w:shd w:val="clear" w:color="auto" w:fill="auto"/>
        <w:tabs>
          <w:tab w:val="left" w:pos="1431"/>
        </w:tabs>
        <w:spacing w:before="0" w:after="0" w:line="326" w:lineRule="exact"/>
        <w:ind w:left="20" w:right="20" w:firstLine="700"/>
        <w:jc w:val="both"/>
        <w:rPr>
          <w:sz w:val="28"/>
          <w:szCs w:val="28"/>
        </w:rPr>
      </w:pPr>
      <w:r w:rsidRPr="00343C61">
        <w:rPr>
          <w:sz w:val="28"/>
          <w:szCs w:val="28"/>
        </w:rPr>
        <w:t>умение использовать достижения современной физической науки и физических технологий для повышения собственного интеллектуального развития в выбранной профессиональной деятельности;</w:t>
      </w:r>
    </w:p>
    <w:p w14:paraId="0E32F61D" w14:textId="77777777" w:rsidR="00682DB0" w:rsidRPr="00343C61" w:rsidRDefault="00682DB0" w:rsidP="00D0197B">
      <w:pPr>
        <w:pStyle w:val="6"/>
        <w:numPr>
          <w:ilvl w:val="0"/>
          <w:numId w:val="4"/>
        </w:numPr>
        <w:shd w:val="clear" w:color="auto" w:fill="auto"/>
        <w:tabs>
          <w:tab w:val="left" w:pos="1441"/>
        </w:tabs>
        <w:spacing w:before="0" w:after="0" w:line="326" w:lineRule="exact"/>
        <w:ind w:left="20" w:right="20" w:firstLine="700"/>
        <w:jc w:val="both"/>
        <w:rPr>
          <w:sz w:val="28"/>
          <w:szCs w:val="28"/>
        </w:rPr>
      </w:pPr>
      <w:r w:rsidRPr="00343C61">
        <w:rPr>
          <w:sz w:val="28"/>
          <w:szCs w:val="28"/>
        </w:rPr>
        <w:t>самостоятельно добывать новые для себя физические знания, используя для этого доступные источники информации;</w:t>
      </w:r>
    </w:p>
    <w:p w14:paraId="54187D57" w14:textId="77777777" w:rsidR="00682DB0" w:rsidRPr="00343C61" w:rsidRDefault="00682DB0" w:rsidP="00D0197B">
      <w:pPr>
        <w:pStyle w:val="6"/>
        <w:numPr>
          <w:ilvl w:val="0"/>
          <w:numId w:val="4"/>
        </w:numPr>
        <w:shd w:val="clear" w:color="auto" w:fill="auto"/>
        <w:tabs>
          <w:tab w:val="left" w:pos="1431"/>
        </w:tabs>
        <w:spacing w:before="0" w:after="0" w:line="326" w:lineRule="exact"/>
        <w:ind w:left="20" w:right="20" w:firstLine="700"/>
        <w:jc w:val="both"/>
        <w:rPr>
          <w:sz w:val="28"/>
          <w:szCs w:val="28"/>
        </w:rPr>
      </w:pPr>
      <w:r w:rsidRPr="00343C61">
        <w:rPr>
          <w:sz w:val="28"/>
          <w:szCs w:val="28"/>
        </w:rPr>
        <w:t>умение выстраивать конструктивные взаимоотношения в команде по решению общих задач;</w:t>
      </w:r>
    </w:p>
    <w:p w14:paraId="4A8D6565" w14:textId="77777777" w:rsidR="00682DB0" w:rsidRPr="00343C61" w:rsidRDefault="00682DB0" w:rsidP="00D0197B">
      <w:pPr>
        <w:pStyle w:val="6"/>
        <w:numPr>
          <w:ilvl w:val="0"/>
          <w:numId w:val="4"/>
        </w:numPr>
        <w:shd w:val="clear" w:color="auto" w:fill="auto"/>
        <w:tabs>
          <w:tab w:val="left" w:pos="1431"/>
        </w:tabs>
        <w:spacing w:before="0" w:after="0" w:line="326" w:lineRule="exact"/>
        <w:ind w:left="20" w:right="20" w:firstLine="700"/>
        <w:jc w:val="both"/>
        <w:rPr>
          <w:sz w:val="28"/>
          <w:szCs w:val="28"/>
        </w:rPr>
      </w:pPr>
      <w:r w:rsidRPr="00343C61">
        <w:rPr>
          <w:sz w:val="28"/>
          <w:szCs w:val="28"/>
        </w:rPr>
        <w:t>умение управлять своей познавательной деятельностью, проводить самооценку уровня собственного интеллектуального развития.</w:t>
      </w:r>
    </w:p>
    <w:p w14:paraId="2D77B806" w14:textId="77777777" w:rsidR="00682DB0" w:rsidRPr="00343C61" w:rsidRDefault="00682DB0" w:rsidP="00682DB0">
      <w:pPr>
        <w:pStyle w:val="30"/>
        <w:shd w:val="clear" w:color="auto" w:fill="auto"/>
        <w:ind w:left="20" w:firstLine="700"/>
        <w:rPr>
          <w:sz w:val="28"/>
          <w:szCs w:val="28"/>
        </w:rPr>
      </w:pPr>
      <w:r w:rsidRPr="00343C61">
        <w:rPr>
          <w:sz w:val="28"/>
          <w:szCs w:val="28"/>
        </w:rPr>
        <w:t>метапредметных:</w:t>
      </w:r>
    </w:p>
    <w:p w14:paraId="64DB79F8" w14:textId="77777777" w:rsidR="00682DB0" w:rsidRPr="00343C61" w:rsidRDefault="00682DB0" w:rsidP="00D0197B">
      <w:pPr>
        <w:pStyle w:val="6"/>
        <w:numPr>
          <w:ilvl w:val="0"/>
          <w:numId w:val="4"/>
        </w:numPr>
        <w:shd w:val="clear" w:color="auto" w:fill="auto"/>
        <w:tabs>
          <w:tab w:val="left" w:pos="1436"/>
        </w:tabs>
        <w:spacing w:before="0" w:after="0" w:line="326" w:lineRule="exact"/>
        <w:ind w:left="20" w:right="20" w:firstLine="700"/>
        <w:jc w:val="both"/>
        <w:rPr>
          <w:sz w:val="28"/>
          <w:szCs w:val="28"/>
        </w:rPr>
      </w:pPr>
      <w:r w:rsidRPr="00343C61">
        <w:rPr>
          <w:sz w:val="28"/>
          <w:szCs w:val="28"/>
        </w:rPr>
        <w:t>использовать различные виды познавательной деятельности для решения физических задач, применять основные методы познания (наблюдение, описание, измерение, эксперимент) для изучения различных сторон окружающей действительности;</w:t>
      </w:r>
    </w:p>
    <w:p w14:paraId="52E31D59" w14:textId="77777777" w:rsidR="00682DB0" w:rsidRPr="00343C61" w:rsidRDefault="00682DB0" w:rsidP="00D0197B">
      <w:pPr>
        <w:pStyle w:val="6"/>
        <w:numPr>
          <w:ilvl w:val="0"/>
          <w:numId w:val="4"/>
        </w:numPr>
        <w:shd w:val="clear" w:color="auto" w:fill="auto"/>
        <w:tabs>
          <w:tab w:val="left" w:pos="1446"/>
        </w:tabs>
        <w:spacing w:before="0" w:after="0" w:line="326" w:lineRule="exact"/>
        <w:ind w:left="20" w:right="20" w:firstLine="700"/>
        <w:jc w:val="both"/>
        <w:rPr>
          <w:sz w:val="28"/>
          <w:szCs w:val="28"/>
        </w:rPr>
      </w:pPr>
      <w:r w:rsidRPr="00343C61">
        <w:rPr>
          <w:sz w:val="28"/>
          <w:szCs w:val="28"/>
        </w:rPr>
        <w:t>использовать основные интеллектуальные операции: постановка задачи, формулирование гипотез, анализ и синтез, сравнение, обобщение, систематизация, выявление причинно-следственных связей, поиск аналогов, формулирование выводов для изучения различных сторон физических объектов, физических явлений и физических процессов, с которыми возникает необходимость сталкиваться в профессиональной сфере;</w:t>
      </w:r>
    </w:p>
    <w:p w14:paraId="6DE9BBA4" w14:textId="77777777" w:rsidR="00682DB0" w:rsidRPr="00343C61" w:rsidRDefault="00682DB0" w:rsidP="00D0197B">
      <w:pPr>
        <w:pStyle w:val="6"/>
        <w:numPr>
          <w:ilvl w:val="0"/>
          <w:numId w:val="4"/>
        </w:numPr>
        <w:shd w:val="clear" w:color="auto" w:fill="auto"/>
        <w:tabs>
          <w:tab w:val="left" w:pos="1431"/>
        </w:tabs>
        <w:spacing w:before="0" w:after="0" w:line="326" w:lineRule="exact"/>
        <w:ind w:left="20" w:right="20" w:firstLine="700"/>
        <w:jc w:val="both"/>
        <w:rPr>
          <w:sz w:val="28"/>
          <w:szCs w:val="28"/>
        </w:rPr>
      </w:pPr>
      <w:r w:rsidRPr="00343C61">
        <w:rPr>
          <w:sz w:val="28"/>
          <w:szCs w:val="28"/>
        </w:rPr>
        <w:t>умение генерировать идеи и определять средства, необходимые для их реализации;</w:t>
      </w:r>
    </w:p>
    <w:p w14:paraId="3AD07A64" w14:textId="77777777" w:rsidR="00682DB0" w:rsidRPr="00343C61" w:rsidRDefault="00682DB0" w:rsidP="00D0197B">
      <w:pPr>
        <w:pStyle w:val="6"/>
        <w:numPr>
          <w:ilvl w:val="0"/>
          <w:numId w:val="4"/>
        </w:numPr>
        <w:shd w:val="clear" w:color="auto" w:fill="auto"/>
        <w:tabs>
          <w:tab w:val="left" w:pos="1436"/>
        </w:tabs>
        <w:spacing w:before="0" w:after="0" w:line="326" w:lineRule="exact"/>
        <w:ind w:left="20" w:right="20" w:firstLine="700"/>
        <w:jc w:val="both"/>
        <w:rPr>
          <w:sz w:val="28"/>
          <w:szCs w:val="28"/>
        </w:rPr>
      </w:pPr>
      <w:r w:rsidRPr="00343C61">
        <w:rPr>
          <w:sz w:val="28"/>
          <w:szCs w:val="28"/>
        </w:rPr>
        <w:t xml:space="preserve">использовать различные источники для получения физической </w:t>
      </w:r>
      <w:r w:rsidRPr="00343C61">
        <w:rPr>
          <w:sz w:val="28"/>
          <w:szCs w:val="28"/>
        </w:rPr>
        <w:lastRenderedPageBreak/>
        <w:t>информации, умение оценить её достоверность;</w:t>
      </w:r>
    </w:p>
    <w:p w14:paraId="6AF412E3" w14:textId="77777777" w:rsidR="00682DB0" w:rsidRPr="00343C61" w:rsidRDefault="00682DB0" w:rsidP="00D0197B">
      <w:pPr>
        <w:pStyle w:val="6"/>
        <w:numPr>
          <w:ilvl w:val="0"/>
          <w:numId w:val="4"/>
        </w:numPr>
        <w:shd w:val="clear" w:color="auto" w:fill="auto"/>
        <w:tabs>
          <w:tab w:val="left" w:pos="1426"/>
        </w:tabs>
        <w:spacing w:before="0" w:after="0" w:line="326" w:lineRule="exact"/>
        <w:ind w:left="20" w:firstLine="700"/>
        <w:jc w:val="both"/>
        <w:rPr>
          <w:sz w:val="28"/>
          <w:szCs w:val="28"/>
        </w:rPr>
      </w:pPr>
      <w:r w:rsidRPr="00343C61">
        <w:rPr>
          <w:sz w:val="28"/>
          <w:szCs w:val="28"/>
        </w:rPr>
        <w:t>анализировать и представлять информацию в различных видах;</w:t>
      </w:r>
    </w:p>
    <w:p w14:paraId="30857006" w14:textId="77777777" w:rsidR="00682DB0" w:rsidRPr="00343C61" w:rsidRDefault="00682DB0" w:rsidP="00D0197B">
      <w:pPr>
        <w:pStyle w:val="6"/>
        <w:numPr>
          <w:ilvl w:val="0"/>
          <w:numId w:val="4"/>
        </w:numPr>
        <w:shd w:val="clear" w:color="auto" w:fill="auto"/>
        <w:tabs>
          <w:tab w:val="left" w:pos="1436"/>
        </w:tabs>
        <w:spacing w:before="0" w:after="0" w:line="322" w:lineRule="exact"/>
        <w:ind w:left="20" w:right="20" w:firstLine="700"/>
        <w:jc w:val="both"/>
        <w:rPr>
          <w:sz w:val="28"/>
          <w:szCs w:val="28"/>
        </w:rPr>
      </w:pPr>
      <w:r w:rsidRPr="00343C61">
        <w:rPr>
          <w:sz w:val="28"/>
          <w:szCs w:val="28"/>
        </w:rPr>
        <w:t>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информации.</w:t>
      </w:r>
    </w:p>
    <w:p w14:paraId="0A275CD7" w14:textId="77777777" w:rsidR="00682DB0" w:rsidRPr="00343C61" w:rsidRDefault="00682DB0" w:rsidP="00682DB0">
      <w:pPr>
        <w:pStyle w:val="30"/>
        <w:shd w:val="clear" w:color="auto" w:fill="auto"/>
        <w:spacing w:line="322" w:lineRule="exact"/>
        <w:ind w:left="20" w:firstLine="700"/>
        <w:rPr>
          <w:sz w:val="28"/>
          <w:szCs w:val="28"/>
        </w:rPr>
      </w:pPr>
      <w:r w:rsidRPr="00343C61">
        <w:rPr>
          <w:sz w:val="28"/>
          <w:szCs w:val="28"/>
        </w:rPr>
        <w:t>предметных:</w:t>
      </w:r>
    </w:p>
    <w:p w14:paraId="23216299" w14:textId="77777777" w:rsidR="00682DB0" w:rsidRPr="00343C61" w:rsidRDefault="00682DB0" w:rsidP="00D0197B">
      <w:pPr>
        <w:pStyle w:val="6"/>
        <w:numPr>
          <w:ilvl w:val="0"/>
          <w:numId w:val="4"/>
        </w:numPr>
        <w:shd w:val="clear" w:color="auto" w:fill="auto"/>
        <w:tabs>
          <w:tab w:val="left" w:pos="1441"/>
        </w:tabs>
        <w:spacing w:before="0" w:after="0" w:line="322" w:lineRule="exact"/>
        <w:ind w:left="20" w:right="20" w:firstLine="700"/>
        <w:jc w:val="both"/>
        <w:rPr>
          <w:sz w:val="28"/>
          <w:szCs w:val="28"/>
        </w:rPr>
      </w:pPr>
      <w:r w:rsidRPr="00343C61">
        <w:rPr>
          <w:sz w:val="28"/>
          <w:szCs w:val="28"/>
        </w:rPr>
        <w:t>сформированность представлений о роли и месте физики в современной научной картине мира; понимание физической сущности наблюдаемых во Вселенной явлений; понимание роли физики в формировании кругозора и функциональной грамотности человека для решения практических задач;</w:t>
      </w:r>
    </w:p>
    <w:p w14:paraId="52D04DCA" w14:textId="77777777" w:rsidR="00682DB0" w:rsidRPr="00343C61" w:rsidRDefault="00682DB0" w:rsidP="00D0197B">
      <w:pPr>
        <w:pStyle w:val="6"/>
        <w:numPr>
          <w:ilvl w:val="0"/>
          <w:numId w:val="4"/>
        </w:numPr>
        <w:shd w:val="clear" w:color="auto" w:fill="auto"/>
        <w:tabs>
          <w:tab w:val="left" w:pos="1421"/>
        </w:tabs>
        <w:spacing w:before="0" w:after="0" w:line="326" w:lineRule="exact"/>
        <w:ind w:right="20" w:firstLine="720"/>
        <w:jc w:val="both"/>
        <w:rPr>
          <w:sz w:val="28"/>
          <w:szCs w:val="28"/>
        </w:rPr>
      </w:pPr>
      <w:r w:rsidRPr="00343C61">
        <w:rPr>
          <w:sz w:val="28"/>
          <w:szCs w:val="28"/>
        </w:rPr>
        <w:t>владение основополагающими физическими понятиями, закономерностями, законами и теориями; уверенное использование физической терминологии и символики;</w:t>
      </w:r>
    </w:p>
    <w:p w14:paraId="1C451FCB" w14:textId="77777777" w:rsidR="00682DB0" w:rsidRPr="00343C61" w:rsidRDefault="00682DB0" w:rsidP="00D0197B">
      <w:pPr>
        <w:pStyle w:val="6"/>
        <w:numPr>
          <w:ilvl w:val="0"/>
          <w:numId w:val="4"/>
        </w:numPr>
        <w:shd w:val="clear" w:color="auto" w:fill="auto"/>
        <w:tabs>
          <w:tab w:val="left" w:pos="1416"/>
          <w:tab w:val="left" w:pos="3331"/>
        </w:tabs>
        <w:spacing w:before="0" w:after="0" w:line="326" w:lineRule="exact"/>
        <w:ind w:right="20" w:firstLine="720"/>
        <w:jc w:val="both"/>
        <w:rPr>
          <w:sz w:val="28"/>
          <w:szCs w:val="28"/>
        </w:rPr>
      </w:pPr>
      <w:r w:rsidRPr="00343C61">
        <w:rPr>
          <w:sz w:val="28"/>
          <w:szCs w:val="28"/>
        </w:rPr>
        <w:t>владение</w:t>
      </w:r>
      <w:r w:rsidRPr="00343C61">
        <w:rPr>
          <w:sz w:val="28"/>
          <w:szCs w:val="28"/>
        </w:rPr>
        <w:tab/>
        <w:t>основными методами научного познания, используемыми в физике: наблюдение, описание, измерение, эксперимент;</w:t>
      </w:r>
    </w:p>
    <w:p w14:paraId="22E16752" w14:textId="77777777" w:rsidR="00682DB0" w:rsidRPr="00343C61" w:rsidRDefault="00682DB0" w:rsidP="00D0197B">
      <w:pPr>
        <w:pStyle w:val="6"/>
        <w:numPr>
          <w:ilvl w:val="0"/>
          <w:numId w:val="4"/>
        </w:numPr>
        <w:shd w:val="clear" w:color="auto" w:fill="auto"/>
        <w:tabs>
          <w:tab w:val="left" w:pos="1416"/>
        </w:tabs>
        <w:spacing w:before="0" w:after="0" w:line="326" w:lineRule="exact"/>
        <w:ind w:right="20" w:firstLine="720"/>
        <w:jc w:val="both"/>
        <w:rPr>
          <w:sz w:val="28"/>
          <w:szCs w:val="28"/>
        </w:rPr>
      </w:pPr>
      <w:r w:rsidRPr="00343C61">
        <w:rPr>
          <w:sz w:val="28"/>
          <w:szCs w:val="28"/>
        </w:rPr>
        <w:t>умения обрабатывать результаты измерений, обнаруживать зависимость между физическими величинами, объяснять полученные результаты и делать выводы;</w:t>
      </w:r>
    </w:p>
    <w:p w14:paraId="3C456D96" w14:textId="77777777" w:rsidR="00682DB0" w:rsidRPr="00343C61" w:rsidRDefault="00682DB0" w:rsidP="00D0197B">
      <w:pPr>
        <w:pStyle w:val="6"/>
        <w:numPr>
          <w:ilvl w:val="0"/>
          <w:numId w:val="4"/>
        </w:numPr>
        <w:shd w:val="clear" w:color="auto" w:fill="auto"/>
        <w:tabs>
          <w:tab w:val="left" w:pos="1426"/>
        </w:tabs>
        <w:spacing w:before="0" w:after="0" w:line="326" w:lineRule="exact"/>
        <w:ind w:firstLine="720"/>
        <w:jc w:val="both"/>
        <w:rPr>
          <w:sz w:val="28"/>
          <w:szCs w:val="28"/>
        </w:rPr>
      </w:pPr>
      <w:r w:rsidRPr="00343C61">
        <w:rPr>
          <w:sz w:val="28"/>
          <w:szCs w:val="28"/>
        </w:rPr>
        <w:t>сформированность умения решать физические задачи;</w:t>
      </w:r>
    </w:p>
    <w:p w14:paraId="4E89E131" w14:textId="77777777" w:rsidR="00682DB0" w:rsidRPr="00343C61" w:rsidRDefault="00682DB0" w:rsidP="00D0197B">
      <w:pPr>
        <w:pStyle w:val="6"/>
        <w:numPr>
          <w:ilvl w:val="0"/>
          <w:numId w:val="4"/>
        </w:numPr>
        <w:shd w:val="clear" w:color="auto" w:fill="auto"/>
        <w:tabs>
          <w:tab w:val="left" w:pos="1421"/>
        </w:tabs>
        <w:spacing w:before="0" w:after="0" w:line="322" w:lineRule="exact"/>
        <w:ind w:right="20" w:firstLine="720"/>
        <w:jc w:val="both"/>
        <w:rPr>
          <w:sz w:val="28"/>
          <w:szCs w:val="28"/>
        </w:rPr>
      </w:pPr>
      <w:r w:rsidRPr="00343C61">
        <w:rPr>
          <w:sz w:val="28"/>
          <w:szCs w:val="28"/>
        </w:rPr>
        <w:t>сформированность умения применять полученные знания для объяснения условий протекания физических явлений в природе, в профессиональной сфере и для принятия практических решений в повседневной жизни;</w:t>
      </w:r>
    </w:p>
    <w:p w14:paraId="1A90FC81" w14:textId="77777777" w:rsidR="00682DB0" w:rsidRPr="00343C61" w:rsidRDefault="00682DB0" w:rsidP="00D0197B">
      <w:pPr>
        <w:pStyle w:val="6"/>
        <w:numPr>
          <w:ilvl w:val="0"/>
          <w:numId w:val="4"/>
        </w:numPr>
        <w:shd w:val="clear" w:color="auto" w:fill="auto"/>
        <w:tabs>
          <w:tab w:val="left" w:pos="1421"/>
        </w:tabs>
        <w:spacing w:before="0" w:after="281" w:line="322" w:lineRule="exact"/>
        <w:ind w:right="20" w:firstLine="720"/>
        <w:jc w:val="both"/>
        <w:rPr>
          <w:sz w:val="28"/>
          <w:szCs w:val="28"/>
        </w:rPr>
      </w:pPr>
      <w:r w:rsidRPr="00343C61">
        <w:rPr>
          <w:sz w:val="28"/>
          <w:szCs w:val="28"/>
        </w:rPr>
        <w:t>сформированность собственной позиции по отношению к физической информации, получаемой из разных источников.</w:t>
      </w:r>
    </w:p>
    <w:p w14:paraId="4733A353" w14:textId="77777777" w:rsidR="000323FC" w:rsidRPr="00343C61" w:rsidRDefault="000323FC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14:paraId="230D856A" w14:textId="77777777" w:rsidR="000323FC" w:rsidRPr="00343C61" w:rsidRDefault="000323FC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14:paraId="58C3FA50" w14:textId="77777777" w:rsidR="000323FC" w:rsidRPr="00343C61" w:rsidRDefault="000323FC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14:paraId="7166C1DA" w14:textId="77777777" w:rsidR="000323FC" w:rsidRPr="00343C61" w:rsidRDefault="000323FC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14:paraId="0E27AC87" w14:textId="77777777" w:rsidR="00054BBD" w:rsidRPr="00343C61" w:rsidRDefault="00054BBD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343C61">
        <w:rPr>
          <w:b/>
          <w:sz w:val="28"/>
          <w:szCs w:val="28"/>
        </w:rPr>
        <w:t>1.4.</w:t>
      </w:r>
      <w:r w:rsidR="00343C61" w:rsidRPr="00343C61">
        <w:rPr>
          <w:b/>
          <w:sz w:val="28"/>
          <w:szCs w:val="28"/>
        </w:rPr>
        <w:t xml:space="preserve"> К</w:t>
      </w:r>
      <w:r w:rsidRPr="00343C61">
        <w:rPr>
          <w:b/>
          <w:sz w:val="28"/>
          <w:szCs w:val="28"/>
        </w:rPr>
        <w:t>оличество часов на освоение программы дисциплины:</w:t>
      </w:r>
    </w:p>
    <w:p w14:paraId="15CF3382" w14:textId="77777777" w:rsidR="000323FC" w:rsidRPr="00343C61" w:rsidRDefault="00054BBD" w:rsidP="00032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343C61">
        <w:rPr>
          <w:sz w:val="28"/>
          <w:szCs w:val="28"/>
        </w:rPr>
        <w:t>обязательной аудиторной учебной</w:t>
      </w:r>
      <w:r w:rsidR="00A03DFB">
        <w:rPr>
          <w:sz w:val="28"/>
          <w:szCs w:val="28"/>
        </w:rPr>
        <w:t xml:space="preserve"> нагрузки обучающегося 108  часов</w:t>
      </w:r>
      <w:r w:rsidRPr="00343C61">
        <w:rPr>
          <w:sz w:val="28"/>
          <w:szCs w:val="28"/>
        </w:rPr>
        <w:t>;</w:t>
      </w:r>
    </w:p>
    <w:p w14:paraId="61C34EE8" w14:textId="77777777" w:rsidR="000323FC" w:rsidRPr="00343C61" w:rsidRDefault="000323FC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14:paraId="1CB7019C" w14:textId="77777777" w:rsidR="00054BBD" w:rsidRPr="00343C61" w:rsidRDefault="00054BBD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14:paraId="33C583A8" w14:textId="77777777" w:rsidR="00343C61" w:rsidRPr="00343C61" w:rsidRDefault="00343C61" w:rsidP="00343C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14:paraId="3B589089" w14:textId="77777777" w:rsidR="00343C61" w:rsidRPr="00343C61" w:rsidRDefault="00343C61" w:rsidP="00343C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14:paraId="4FAD9CB4" w14:textId="77777777" w:rsidR="00343C61" w:rsidRPr="00343C61" w:rsidRDefault="00343C61" w:rsidP="00343C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14:paraId="5261836D" w14:textId="77777777" w:rsidR="000323FC" w:rsidRPr="00343C61" w:rsidRDefault="000323FC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14:paraId="01FBC4DE" w14:textId="77777777" w:rsidR="000323FC" w:rsidRPr="00343C61" w:rsidRDefault="000323FC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14:paraId="32BC2B14" w14:textId="77777777" w:rsidR="000323FC" w:rsidRDefault="000323FC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14:paraId="77CD5B1B" w14:textId="77777777" w:rsidR="001E62AF" w:rsidRDefault="001E62AF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14:paraId="1C2D1E89" w14:textId="7E21E0C4" w:rsidR="001E62AF" w:rsidRDefault="001E62AF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14:paraId="74B8AC25" w14:textId="2DD733D8" w:rsidR="00C9509B" w:rsidRDefault="00C9509B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14:paraId="33ECA575" w14:textId="2708407C" w:rsidR="00C9509B" w:rsidRDefault="00C9509B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14:paraId="029EA347" w14:textId="77777777" w:rsidR="00C9509B" w:rsidRPr="00343C61" w:rsidRDefault="00C9509B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14:paraId="09F92DD6" w14:textId="77777777" w:rsidR="000323FC" w:rsidRPr="00343C61" w:rsidRDefault="000323FC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14:paraId="376029D5" w14:textId="77777777" w:rsidR="00054BBD" w:rsidRPr="00343C61" w:rsidRDefault="00054BBD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343C61">
        <w:rPr>
          <w:b/>
          <w:sz w:val="28"/>
          <w:szCs w:val="28"/>
        </w:rPr>
        <w:t>2. СТРУКТУРА И СОДЕРЖАНИЕ УЧЕБНОЙ ДИСЦИПЛИНЫ</w:t>
      </w:r>
    </w:p>
    <w:p w14:paraId="7F31A7F7" w14:textId="77777777" w:rsidR="00054BBD" w:rsidRPr="00343C61" w:rsidRDefault="00054BBD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sz w:val="28"/>
          <w:szCs w:val="28"/>
          <w:u w:val="single"/>
        </w:rPr>
      </w:pPr>
      <w:r w:rsidRPr="00343C61">
        <w:rPr>
          <w:b/>
          <w:sz w:val="28"/>
          <w:szCs w:val="28"/>
        </w:rPr>
        <w:t>2.1. Объем учебной дисциплины и виды учебной работы</w:t>
      </w:r>
    </w:p>
    <w:p w14:paraId="2F05BBE6" w14:textId="77777777" w:rsidR="00054BBD" w:rsidRPr="00343C61" w:rsidRDefault="00054BBD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054BBD" w:rsidRPr="00343C61" w14:paraId="4F839159" w14:textId="77777777" w:rsidTr="00BB1708">
        <w:trPr>
          <w:trHeight w:val="460"/>
        </w:trPr>
        <w:tc>
          <w:tcPr>
            <w:tcW w:w="7904" w:type="dxa"/>
          </w:tcPr>
          <w:p w14:paraId="0A062220" w14:textId="77777777" w:rsidR="00054BBD" w:rsidRPr="00343C61" w:rsidRDefault="00054BBD" w:rsidP="00BB1708">
            <w:pPr>
              <w:jc w:val="center"/>
              <w:rPr>
                <w:sz w:val="28"/>
                <w:szCs w:val="28"/>
              </w:rPr>
            </w:pPr>
            <w:r w:rsidRPr="00343C61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</w:tcPr>
          <w:p w14:paraId="2857E89D" w14:textId="77777777" w:rsidR="00054BBD" w:rsidRPr="00343C61" w:rsidRDefault="00054BBD" w:rsidP="00BB1708">
            <w:pPr>
              <w:jc w:val="center"/>
              <w:rPr>
                <w:iCs/>
                <w:sz w:val="28"/>
                <w:szCs w:val="28"/>
              </w:rPr>
            </w:pPr>
            <w:r w:rsidRPr="00343C61">
              <w:rPr>
                <w:b/>
                <w:iCs/>
                <w:sz w:val="28"/>
                <w:szCs w:val="28"/>
              </w:rPr>
              <w:t>Объем часов</w:t>
            </w:r>
          </w:p>
        </w:tc>
      </w:tr>
      <w:tr w:rsidR="00054BBD" w:rsidRPr="00343C61" w14:paraId="2DD0D59F" w14:textId="77777777" w:rsidTr="00BB1708">
        <w:tc>
          <w:tcPr>
            <w:tcW w:w="7904" w:type="dxa"/>
          </w:tcPr>
          <w:p w14:paraId="6E7B23B5" w14:textId="77777777" w:rsidR="00054BBD" w:rsidRPr="00343C61" w:rsidRDefault="00054BBD" w:rsidP="00BB1708">
            <w:pPr>
              <w:jc w:val="both"/>
              <w:rPr>
                <w:sz w:val="28"/>
                <w:szCs w:val="28"/>
              </w:rPr>
            </w:pPr>
            <w:r w:rsidRPr="00343C61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14:paraId="0515BBC3" w14:textId="77777777" w:rsidR="00054BBD" w:rsidRPr="00343C61" w:rsidRDefault="00A03DFB" w:rsidP="00BB1708">
            <w:pPr>
              <w:jc w:val="center"/>
              <w:rPr>
                <w:b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i/>
                <w:iCs/>
                <w:color w:val="000000"/>
                <w:sz w:val="28"/>
                <w:szCs w:val="28"/>
              </w:rPr>
              <w:t>108</w:t>
            </w:r>
          </w:p>
        </w:tc>
      </w:tr>
      <w:tr w:rsidR="00054BBD" w:rsidRPr="00343C61" w14:paraId="7BB3FCC5" w14:textId="77777777" w:rsidTr="000323FC">
        <w:trPr>
          <w:trHeight w:val="285"/>
        </w:trPr>
        <w:tc>
          <w:tcPr>
            <w:tcW w:w="7904" w:type="dxa"/>
            <w:tcBorders>
              <w:bottom w:val="single" w:sz="4" w:space="0" w:color="auto"/>
            </w:tcBorders>
          </w:tcPr>
          <w:p w14:paraId="3FA00DED" w14:textId="77777777" w:rsidR="00054BBD" w:rsidRPr="00343C61" w:rsidRDefault="00054BBD" w:rsidP="00BB1708">
            <w:pPr>
              <w:jc w:val="both"/>
              <w:rPr>
                <w:sz w:val="28"/>
                <w:szCs w:val="28"/>
              </w:rPr>
            </w:pPr>
            <w:r w:rsidRPr="00343C61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7A431CC7" w14:textId="77777777" w:rsidR="00054BBD" w:rsidRPr="00343C61" w:rsidRDefault="00054BBD" w:rsidP="002802A0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4964FF" w:rsidRPr="00343C61" w14:paraId="4A59174A" w14:textId="77777777" w:rsidTr="000323FC">
        <w:trPr>
          <w:trHeight w:val="285"/>
        </w:trPr>
        <w:tc>
          <w:tcPr>
            <w:tcW w:w="7904" w:type="dxa"/>
            <w:tcBorders>
              <w:bottom w:val="single" w:sz="4" w:space="0" w:color="auto"/>
            </w:tcBorders>
          </w:tcPr>
          <w:p w14:paraId="42F502C9" w14:textId="77777777" w:rsidR="004964FF" w:rsidRPr="00343C61" w:rsidRDefault="004964FF" w:rsidP="00BB17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Теоретическое обучение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4C789E2E" w14:textId="149671FB" w:rsidR="004964FF" w:rsidRPr="00343C61" w:rsidRDefault="00A16E21" w:rsidP="002802A0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9</w:t>
            </w:r>
            <w:r w:rsidR="004964FF">
              <w:rPr>
                <w:i/>
                <w:iCs/>
                <w:sz w:val="28"/>
                <w:szCs w:val="28"/>
              </w:rPr>
              <w:t>3</w:t>
            </w:r>
          </w:p>
        </w:tc>
      </w:tr>
      <w:tr w:rsidR="000323FC" w:rsidRPr="00343C61" w14:paraId="62ECA676" w14:textId="77777777" w:rsidTr="000323FC">
        <w:trPr>
          <w:trHeight w:val="255"/>
        </w:trPr>
        <w:tc>
          <w:tcPr>
            <w:tcW w:w="7904" w:type="dxa"/>
            <w:tcBorders>
              <w:top w:val="single" w:sz="4" w:space="0" w:color="auto"/>
              <w:bottom w:val="single" w:sz="4" w:space="0" w:color="auto"/>
            </w:tcBorders>
          </w:tcPr>
          <w:p w14:paraId="56DF3DC9" w14:textId="77777777" w:rsidR="000323FC" w:rsidRPr="00343C61" w:rsidRDefault="000323FC" w:rsidP="00BB1708">
            <w:pPr>
              <w:jc w:val="both"/>
              <w:rPr>
                <w:sz w:val="28"/>
                <w:szCs w:val="28"/>
              </w:rPr>
            </w:pPr>
            <w:r w:rsidRPr="00343C61">
              <w:rPr>
                <w:sz w:val="28"/>
                <w:szCs w:val="28"/>
              </w:rPr>
              <w:t xml:space="preserve">    </w:t>
            </w:r>
            <w:r w:rsidR="00A03DFB">
              <w:rPr>
                <w:sz w:val="28"/>
                <w:szCs w:val="28"/>
              </w:rPr>
              <w:t>Лабораторные работы</w:t>
            </w:r>
            <w:r w:rsidRPr="00343C61">
              <w:rPr>
                <w:sz w:val="28"/>
                <w:szCs w:val="28"/>
              </w:rPr>
              <w:t xml:space="preserve">            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4D5221EF" w14:textId="4D705FB4" w:rsidR="000323FC" w:rsidRPr="00343C61" w:rsidRDefault="00A03DFB" w:rsidP="00A03DFB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</w:t>
            </w:r>
            <w:r w:rsidR="00A16E21">
              <w:rPr>
                <w:iCs/>
                <w:sz w:val="28"/>
                <w:szCs w:val="28"/>
              </w:rPr>
              <w:t>0</w:t>
            </w:r>
          </w:p>
        </w:tc>
      </w:tr>
      <w:tr w:rsidR="000323FC" w:rsidRPr="00343C61" w14:paraId="1C224EAE" w14:textId="77777777" w:rsidTr="000323FC">
        <w:trPr>
          <w:trHeight w:val="236"/>
        </w:trPr>
        <w:tc>
          <w:tcPr>
            <w:tcW w:w="7904" w:type="dxa"/>
            <w:tcBorders>
              <w:top w:val="single" w:sz="4" w:space="0" w:color="auto"/>
            </w:tcBorders>
          </w:tcPr>
          <w:p w14:paraId="2BBAF880" w14:textId="77777777" w:rsidR="000323FC" w:rsidRPr="00343C61" w:rsidRDefault="000323FC" w:rsidP="00BB1708">
            <w:pPr>
              <w:jc w:val="both"/>
              <w:rPr>
                <w:sz w:val="28"/>
                <w:szCs w:val="28"/>
              </w:rPr>
            </w:pPr>
            <w:r w:rsidRPr="00343C61">
              <w:rPr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3EDC151A" w14:textId="046E1BEE" w:rsidR="000323FC" w:rsidRPr="00343C61" w:rsidRDefault="00A16E21" w:rsidP="002802A0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5</w:t>
            </w:r>
          </w:p>
        </w:tc>
      </w:tr>
      <w:tr w:rsidR="00054BBD" w:rsidRPr="00343C61" w14:paraId="15E8BB3A" w14:textId="77777777" w:rsidTr="00BB1708">
        <w:tc>
          <w:tcPr>
            <w:tcW w:w="9704" w:type="dxa"/>
            <w:gridSpan w:val="2"/>
          </w:tcPr>
          <w:p w14:paraId="5D225552" w14:textId="77777777" w:rsidR="00054BBD" w:rsidRPr="00343C61" w:rsidRDefault="00054BBD" w:rsidP="00504C9A">
            <w:pPr>
              <w:rPr>
                <w:b/>
                <w:iCs/>
                <w:sz w:val="28"/>
                <w:szCs w:val="28"/>
              </w:rPr>
            </w:pPr>
            <w:r w:rsidRPr="00343C61">
              <w:rPr>
                <w:iCs/>
                <w:sz w:val="28"/>
                <w:szCs w:val="28"/>
              </w:rPr>
              <w:t xml:space="preserve">Итоговая аттестация в форме   </w:t>
            </w:r>
            <w:r w:rsidR="0056178A" w:rsidRPr="00343C61">
              <w:rPr>
                <w:b/>
                <w:iCs/>
                <w:sz w:val="28"/>
                <w:szCs w:val="28"/>
              </w:rPr>
              <w:t>дифференцированного зачета</w:t>
            </w:r>
          </w:p>
          <w:p w14:paraId="09301D82" w14:textId="77777777" w:rsidR="00054BBD" w:rsidRPr="00343C61" w:rsidRDefault="00054BBD" w:rsidP="00BB1708">
            <w:pPr>
              <w:jc w:val="right"/>
              <w:rPr>
                <w:i/>
                <w:iCs/>
                <w:sz w:val="28"/>
                <w:szCs w:val="28"/>
              </w:rPr>
            </w:pPr>
          </w:p>
        </w:tc>
      </w:tr>
    </w:tbl>
    <w:p w14:paraId="1C635FFD" w14:textId="77777777" w:rsidR="00054BBD" w:rsidRPr="00343C61" w:rsidRDefault="00054BBD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14:paraId="2B661E11" w14:textId="77777777" w:rsidR="00054BBD" w:rsidRPr="00343C61" w:rsidRDefault="00054BBD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14:paraId="079C2BA6" w14:textId="77777777" w:rsidR="00054BBD" w:rsidRPr="00343C61" w:rsidRDefault="00054BBD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14:paraId="0D433EFF" w14:textId="77777777" w:rsidR="00054BBD" w:rsidRDefault="00054BBD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</w:p>
    <w:p w14:paraId="67D47F3F" w14:textId="77777777" w:rsidR="00054BBD" w:rsidRDefault="00054BBD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</w:p>
    <w:p w14:paraId="5E228015" w14:textId="77777777" w:rsidR="00054BBD" w:rsidRDefault="00054BBD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</w:p>
    <w:p w14:paraId="6C988A8E" w14:textId="77777777" w:rsidR="00054BBD" w:rsidRDefault="00054BBD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</w:p>
    <w:p w14:paraId="33085D20" w14:textId="77777777" w:rsidR="00054BBD" w:rsidRDefault="00054BBD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</w:p>
    <w:p w14:paraId="62E9720F" w14:textId="77777777" w:rsidR="00054BBD" w:rsidRDefault="00054BBD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</w:p>
    <w:p w14:paraId="30C996B2" w14:textId="77777777" w:rsidR="00054BBD" w:rsidRDefault="00054BBD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</w:p>
    <w:p w14:paraId="40A6FE0F" w14:textId="77777777" w:rsidR="00054BBD" w:rsidRDefault="00054BBD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</w:p>
    <w:p w14:paraId="616D65A8" w14:textId="77777777" w:rsidR="00054BBD" w:rsidRDefault="00054BBD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</w:p>
    <w:p w14:paraId="3CE1C090" w14:textId="77777777" w:rsidR="00054BBD" w:rsidRDefault="00054BBD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</w:p>
    <w:p w14:paraId="3BA528AF" w14:textId="77777777" w:rsidR="00054BBD" w:rsidRDefault="00054BBD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</w:p>
    <w:p w14:paraId="4A168948" w14:textId="77777777" w:rsidR="00054BBD" w:rsidRDefault="00054BBD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</w:p>
    <w:p w14:paraId="5D9D627A" w14:textId="77777777" w:rsidR="00054BBD" w:rsidRDefault="00054BBD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</w:p>
    <w:p w14:paraId="79D7BB8F" w14:textId="77777777" w:rsidR="00054BBD" w:rsidRDefault="00054BBD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</w:p>
    <w:p w14:paraId="64434399" w14:textId="77777777" w:rsidR="00054BBD" w:rsidRDefault="00054BBD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</w:p>
    <w:p w14:paraId="03853F18" w14:textId="77777777" w:rsidR="00054BBD" w:rsidRDefault="00054BBD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</w:p>
    <w:p w14:paraId="29D22E86" w14:textId="77777777" w:rsidR="00054BBD" w:rsidRDefault="00054BBD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</w:p>
    <w:p w14:paraId="7F4F83FF" w14:textId="77777777" w:rsidR="00054BBD" w:rsidRDefault="00054BBD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</w:p>
    <w:p w14:paraId="2887CC1E" w14:textId="77777777" w:rsidR="00054BBD" w:rsidRDefault="00054BBD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</w:p>
    <w:p w14:paraId="7CAE65C0" w14:textId="77777777" w:rsidR="00054BBD" w:rsidRDefault="00054BBD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</w:p>
    <w:p w14:paraId="49826232" w14:textId="77777777" w:rsidR="00054BBD" w:rsidRDefault="00054BBD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</w:p>
    <w:p w14:paraId="29FE044A" w14:textId="77777777" w:rsidR="00054BBD" w:rsidRDefault="00054BBD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</w:p>
    <w:p w14:paraId="10F7427C" w14:textId="77777777" w:rsidR="00054BBD" w:rsidRPr="002F61AF" w:rsidRDefault="00054BBD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  <w:sectPr w:rsidR="00054BBD" w:rsidRPr="002F61AF" w:rsidSect="00BA0E3F">
          <w:footerReference w:type="even" r:id="rId8"/>
          <w:footerReference w:type="default" r:id="rId9"/>
          <w:pgSz w:w="11906" w:h="16838"/>
          <w:pgMar w:top="719" w:right="850" w:bottom="719" w:left="1701" w:header="708" w:footer="708" w:gutter="0"/>
          <w:cols w:space="720"/>
          <w:titlePg/>
        </w:sectPr>
      </w:pPr>
    </w:p>
    <w:p w14:paraId="78BE39FA" w14:textId="77777777" w:rsidR="00054BBD" w:rsidRDefault="00054BBD" w:rsidP="00504C9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  <w:sz w:val="22"/>
          <w:szCs w:val="22"/>
        </w:rPr>
      </w:pPr>
    </w:p>
    <w:p w14:paraId="34C32F18" w14:textId="77777777" w:rsidR="00054BBD" w:rsidRDefault="00054BBD" w:rsidP="00504C9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  <w:caps/>
        </w:rPr>
      </w:pPr>
      <w:r w:rsidRPr="00A01E62">
        <w:rPr>
          <w:b/>
        </w:rPr>
        <w:t xml:space="preserve">2.2. </w:t>
      </w:r>
      <w:r w:rsidR="00343C61">
        <w:rPr>
          <w:b/>
        </w:rPr>
        <w:t>Т</w:t>
      </w:r>
      <w:r w:rsidRPr="00A01E62">
        <w:rPr>
          <w:b/>
        </w:rPr>
        <w:t>ематический план и содержание учебной дисциплины</w:t>
      </w:r>
      <w:r w:rsidRPr="00A01E62">
        <w:rPr>
          <w:b/>
          <w:caps/>
        </w:rPr>
        <w:t xml:space="preserve"> «Физика»</w:t>
      </w:r>
    </w:p>
    <w:p w14:paraId="3EF28E8D" w14:textId="77777777" w:rsidR="00187D97" w:rsidRPr="00187D97" w:rsidRDefault="00187D97" w:rsidP="00187D97"/>
    <w:p w14:paraId="7A538119" w14:textId="77777777" w:rsidR="00054BBD" w:rsidRPr="002F61AF" w:rsidRDefault="00054BBD" w:rsidP="00703B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i/>
          <w:sz w:val="22"/>
          <w:szCs w:val="22"/>
        </w:rPr>
      </w:pPr>
      <w:r w:rsidRPr="002F61AF">
        <w:rPr>
          <w:bCs/>
          <w:i/>
          <w:sz w:val="22"/>
          <w:szCs w:val="22"/>
        </w:rPr>
        <w:tab/>
      </w:r>
    </w:p>
    <w:p w14:paraId="708CA007" w14:textId="77777777" w:rsidR="00054BBD" w:rsidRPr="002F61AF" w:rsidRDefault="00054BBD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Cs/>
          <w:i/>
          <w:sz w:val="22"/>
          <w:szCs w:val="22"/>
        </w:rPr>
      </w:pPr>
    </w:p>
    <w:tbl>
      <w:tblPr>
        <w:tblW w:w="13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8"/>
        <w:gridCol w:w="887"/>
        <w:gridCol w:w="701"/>
        <w:gridCol w:w="595"/>
        <w:gridCol w:w="6723"/>
        <w:gridCol w:w="1100"/>
        <w:gridCol w:w="1206"/>
      </w:tblGrid>
      <w:tr w:rsidR="00187D97" w:rsidRPr="00187D97" w14:paraId="1F8B3D60" w14:textId="77777777" w:rsidTr="00C9509B">
        <w:trPr>
          <w:trHeight w:val="20"/>
        </w:trPr>
        <w:tc>
          <w:tcPr>
            <w:tcW w:w="2308" w:type="dxa"/>
          </w:tcPr>
          <w:p w14:paraId="5DE427CC" w14:textId="77777777" w:rsidR="00187D97" w:rsidRPr="00187D97" w:rsidRDefault="00187D97" w:rsidP="0018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187D97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887" w:type="dxa"/>
          </w:tcPr>
          <w:p w14:paraId="14D7B5AC" w14:textId="77777777" w:rsidR="00187D97" w:rsidRPr="00187D97" w:rsidRDefault="00187D97" w:rsidP="0018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</w:tc>
        <w:tc>
          <w:tcPr>
            <w:tcW w:w="8019" w:type="dxa"/>
            <w:gridSpan w:val="3"/>
          </w:tcPr>
          <w:p w14:paraId="326144ED" w14:textId="77777777" w:rsidR="00187D97" w:rsidRPr="00187D97" w:rsidRDefault="00187D97" w:rsidP="0018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187D97">
              <w:rPr>
                <w:b/>
                <w:bCs/>
              </w:rPr>
              <w:t>Содержание учебного материала, лабораторные и практические работы, самостоятельная работа обучающихся</w:t>
            </w:r>
          </w:p>
        </w:tc>
        <w:tc>
          <w:tcPr>
            <w:tcW w:w="1100" w:type="dxa"/>
          </w:tcPr>
          <w:p w14:paraId="589E0FD6" w14:textId="77777777" w:rsidR="00187D97" w:rsidRPr="00187D97" w:rsidRDefault="00187D97" w:rsidP="0018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187D97">
              <w:rPr>
                <w:b/>
                <w:bCs/>
              </w:rPr>
              <w:t>Объем часов</w:t>
            </w:r>
          </w:p>
        </w:tc>
        <w:tc>
          <w:tcPr>
            <w:tcW w:w="1206" w:type="dxa"/>
          </w:tcPr>
          <w:p w14:paraId="42D2797B" w14:textId="77777777" w:rsidR="00187D97" w:rsidRPr="00187D97" w:rsidRDefault="00187D97" w:rsidP="0018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>Уровень освоения</w:t>
            </w:r>
          </w:p>
        </w:tc>
      </w:tr>
      <w:tr w:rsidR="00187D97" w:rsidRPr="00187D97" w14:paraId="2D61BA1B" w14:textId="77777777" w:rsidTr="00C9509B">
        <w:trPr>
          <w:trHeight w:val="389"/>
        </w:trPr>
        <w:tc>
          <w:tcPr>
            <w:tcW w:w="2308" w:type="dxa"/>
            <w:vMerge w:val="restart"/>
          </w:tcPr>
          <w:p w14:paraId="3BBE4F9C" w14:textId="77777777" w:rsidR="00187D97" w:rsidRPr="00187D97" w:rsidRDefault="00187D97" w:rsidP="0018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14:paraId="0F00F54F" w14:textId="77777777" w:rsidR="00187D97" w:rsidRPr="00187D97" w:rsidRDefault="00187D97" w:rsidP="0018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187D97">
              <w:rPr>
                <w:bCs/>
              </w:rPr>
              <w:t>Введение</w:t>
            </w:r>
          </w:p>
          <w:p w14:paraId="32CF7ED0" w14:textId="77777777" w:rsidR="00187D97" w:rsidRPr="00187D97" w:rsidRDefault="00187D97" w:rsidP="0018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FF0000"/>
              </w:rPr>
            </w:pPr>
            <w:r w:rsidRPr="00187D97">
              <w:rPr>
                <w:bCs/>
                <w:color w:val="FF0000"/>
              </w:rPr>
              <w:t>2часа</w:t>
            </w:r>
          </w:p>
        </w:tc>
        <w:tc>
          <w:tcPr>
            <w:tcW w:w="887" w:type="dxa"/>
          </w:tcPr>
          <w:p w14:paraId="5D40C45B" w14:textId="77777777" w:rsidR="00187D97" w:rsidRPr="00187D97" w:rsidRDefault="00187D97" w:rsidP="0018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</w:tc>
        <w:tc>
          <w:tcPr>
            <w:tcW w:w="8019" w:type="dxa"/>
            <w:gridSpan w:val="3"/>
          </w:tcPr>
          <w:p w14:paraId="18B9CC40" w14:textId="77777777" w:rsidR="00187D97" w:rsidRPr="00187D97" w:rsidRDefault="00187D97" w:rsidP="0018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187D97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100" w:type="dxa"/>
          </w:tcPr>
          <w:p w14:paraId="2ADD6A06" w14:textId="77777777" w:rsidR="00187D97" w:rsidRPr="00187D97" w:rsidRDefault="00187D97" w:rsidP="0018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187D97">
              <w:rPr>
                <w:bCs/>
                <w:highlight w:val="green"/>
              </w:rPr>
              <w:t>2</w:t>
            </w:r>
          </w:p>
        </w:tc>
        <w:tc>
          <w:tcPr>
            <w:tcW w:w="1206" w:type="dxa"/>
          </w:tcPr>
          <w:p w14:paraId="0B39398E" w14:textId="77777777" w:rsidR="00187D97" w:rsidRPr="00187D97" w:rsidRDefault="00187D97" w:rsidP="0018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highlight w:val="green"/>
              </w:rPr>
            </w:pPr>
          </w:p>
        </w:tc>
      </w:tr>
      <w:tr w:rsidR="00187D97" w:rsidRPr="00187D97" w14:paraId="3506CA11" w14:textId="77777777" w:rsidTr="00C9509B">
        <w:trPr>
          <w:trHeight w:val="389"/>
        </w:trPr>
        <w:tc>
          <w:tcPr>
            <w:tcW w:w="2308" w:type="dxa"/>
            <w:vMerge/>
          </w:tcPr>
          <w:p w14:paraId="192D5628" w14:textId="77777777" w:rsidR="00187D97" w:rsidRPr="00187D97" w:rsidRDefault="00187D97" w:rsidP="0018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887" w:type="dxa"/>
          </w:tcPr>
          <w:p w14:paraId="7B4F06C8" w14:textId="77777777" w:rsidR="00187D97" w:rsidRPr="00187D97" w:rsidRDefault="00187D97" w:rsidP="00D0197B">
            <w:pPr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00" w:lineRule="exact"/>
              <w:contextualSpacing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296" w:type="dxa"/>
            <w:gridSpan w:val="2"/>
          </w:tcPr>
          <w:p w14:paraId="21C42716" w14:textId="77777777" w:rsidR="00187D97" w:rsidRPr="00187D97" w:rsidRDefault="00187D97" w:rsidP="0018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187D97">
              <w:rPr>
                <w:bCs/>
              </w:rPr>
              <w:t>1</w:t>
            </w:r>
          </w:p>
        </w:tc>
        <w:tc>
          <w:tcPr>
            <w:tcW w:w="6723" w:type="dxa"/>
          </w:tcPr>
          <w:p w14:paraId="7D1C375A" w14:textId="77777777" w:rsidR="00187D97" w:rsidRPr="00187D97" w:rsidRDefault="00187D97" w:rsidP="00187D97">
            <w:pPr>
              <w:widowControl w:val="0"/>
              <w:spacing w:line="322" w:lineRule="exact"/>
              <w:jc w:val="both"/>
            </w:pPr>
            <w:r w:rsidRPr="00187D97">
              <w:t>Физика - фундаментальная наука о природе.</w:t>
            </w:r>
          </w:p>
          <w:p w14:paraId="3E847906" w14:textId="77777777" w:rsidR="00187D97" w:rsidRPr="00187D97" w:rsidRDefault="00187D97" w:rsidP="0018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187D97">
              <w:t>Естественнонаучный метод познания, его возможности и границы применимости. Эксперимент и теория в процессе познания природы Моделирование физических явлений и процессов. Роль эксперимента и теории в процессе познания природы.</w:t>
            </w:r>
          </w:p>
        </w:tc>
        <w:tc>
          <w:tcPr>
            <w:tcW w:w="1100" w:type="dxa"/>
          </w:tcPr>
          <w:p w14:paraId="7B23A26F" w14:textId="77777777" w:rsidR="00187D97" w:rsidRPr="00187D97" w:rsidRDefault="00187D97" w:rsidP="0018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187D97">
              <w:rPr>
                <w:bCs/>
              </w:rPr>
              <w:t>1</w:t>
            </w:r>
          </w:p>
        </w:tc>
        <w:tc>
          <w:tcPr>
            <w:tcW w:w="1206" w:type="dxa"/>
            <w:shd w:val="clear" w:color="auto" w:fill="D9D9D9" w:themeFill="background1" w:themeFillShade="D9"/>
          </w:tcPr>
          <w:p w14:paraId="211B7290" w14:textId="77777777" w:rsidR="00187D97" w:rsidRPr="00187D97" w:rsidRDefault="00187D97" w:rsidP="0018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187D97" w:rsidRPr="00187D97" w14:paraId="63D9EAA0" w14:textId="77777777" w:rsidTr="00C9509B">
        <w:trPr>
          <w:trHeight w:val="1303"/>
        </w:trPr>
        <w:tc>
          <w:tcPr>
            <w:tcW w:w="2308" w:type="dxa"/>
            <w:vMerge/>
          </w:tcPr>
          <w:p w14:paraId="6082BA27" w14:textId="77777777" w:rsidR="00187D97" w:rsidRPr="00187D97" w:rsidRDefault="00187D97" w:rsidP="0018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887" w:type="dxa"/>
          </w:tcPr>
          <w:p w14:paraId="122C4B0E" w14:textId="77777777" w:rsidR="00187D97" w:rsidRPr="00187D97" w:rsidRDefault="00187D97" w:rsidP="00D0197B">
            <w:pPr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00" w:lineRule="exact"/>
              <w:contextualSpacing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296" w:type="dxa"/>
            <w:gridSpan w:val="2"/>
          </w:tcPr>
          <w:p w14:paraId="4848063E" w14:textId="77777777" w:rsidR="00187D97" w:rsidRPr="00187D97" w:rsidRDefault="00187D97" w:rsidP="0018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  <w:p w14:paraId="0E244E2B" w14:textId="77777777" w:rsidR="00187D97" w:rsidRPr="00187D97" w:rsidRDefault="00187D97" w:rsidP="0018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  <w:p w14:paraId="21D792B4" w14:textId="77777777" w:rsidR="00187D97" w:rsidRPr="00187D97" w:rsidRDefault="00187D97" w:rsidP="0018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187D97">
              <w:rPr>
                <w:bCs/>
              </w:rPr>
              <w:t>2</w:t>
            </w:r>
          </w:p>
        </w:tc>
        <w:tc>
          <w:tcPr>
            <w:tcW w:w="6723" w:type="dxa"/>
          </w:tcPr>
          <w:p w14:paraId="6623B704" w14:textId="77777777" w:rsidR="00187D97" w:rsidRPr="00187D97" w:rsidRDefault="00187D97" w:rsidP="00187D97">
            <w:pPr>
              <w:widowControl w:val="0"/>
              <w:shd w:val="clear" w:color="auto" w:fill="FFFFFF"/>
              <w:spacing w:before="300" w:after="240"/>
              <w:ind w:right="20"/>
              <w:jc w:val="both"/>
              <w:rPr>
                <w:bCs/>
              </w:rPr>
            </w:pPr>
            <w:r w:rsidRPr="00187D97">
              <w:t>Физическая величина. Погрешности измерений физических величин Физические законы. Границы применимости физических законов Понятие о физической картине мира. Значение физики при освоении профессий СПО и специальностей СПО.</w:t>
            </w:r>
          </w:p>
        </w:tc>
        <w:tc>
          <w:tcPr>
            <w:tcW w:w="1100" w:type="dxa"/>
          </w:tcPr>
          <w:p w14:paraId="0330F411" w14:textId="77777777" w:rsidR="00187D97" w:rsidRPr="00187D97" w:rsidRDefault="00187D97" w:rsidP="0018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  <w:p w14:paraId="080FDAF7" w14:textId="77777777" w:rsidR="00187D97" w:rsidRPr="00187D97" w:rsidRDefault="00187D97" w:rsidP="0018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  <w:p w14:paraId="634FDE58" w14:textId="77777777" w:rsidR="00187D97" w:rsidRPr="00187D97" w:rsidRDefault="00187D97" w:rsidP="0018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187D97">
              <w:rPr>
                <w:bCs/>
              </w:rPr>
              <w:t>1</w:t>
            </w:r>
          </w:p>
        </w:tc>
        <w:tc>
          <w:tcPr>
            <w:tcW w:w="1206" w:type="dxa"/>
            <w:shd w:val="clear" w:color="auto" w:fill="D9D9D9" w:themeFill="background1" w:themeFillShade="D9"/>
          </w:tcPr>
          <w:p w14:paraId="0A11B1AD" w14:textId="77777777" w:rsidR="00187D97" w:rsidRPr="00187D97" w:rsidRDefault="00187D97" w:rsidP="0018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</w:tr>
      <w:tr w:rsidR="00187D97" w:rsidRPr="00187D97" w14:paraId="14913B4F" w14:textId="77777777" w:rsidTr="00C9509B">
        <w:trPr>
          <w:trHeight w:val="375"/>
        </w:trPr>
        <w:tc>
          <w:tcPr>
            <w:tcW w:w="2308" w:type="dxa"/>
          </w:tcPr>
          <w:p w14:paraId="3A0ADF7B" w14:textId="77777777" w:rsidR="00187D97" w:rsidRPr="00187D97" w:rsidRDefault="00187D97" w:rsidP="0018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highlight w:val="yellow"/>
              </w:rPr>
            </w:pPr>
            <w:r w:rsidRPr="00187D97">
              <w:rPr>
                <w:b/>
                <w:bCs/>
                <w:highlight w:val="yellow"/>
              </w:rPr>
              <w:t>Раздел 1.</w:t>
            </w:r>
          </w:p>
          <w:p w14:paraId="4E2C45FA" w14:textId="77777777" w:rsidR="00187D97" w:rsidRPr="00187D97" w:rsidRDefault="00187D97" w:rsidP="0018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187D97">
              <w:rPr>
                <w:b/>
                <w:bCs/>
                <w:highlight w:val="yellow"/>
              </w:rPr>
              <w:t>Механика</w:t>
            </w:r>
          </w:p>
          <w:p w14:paraId="13856EED" w14:textId="77777777" w:rsidR="00187D97" w:rsidRPr="00187D97" w:rsidRDefault="00187D97" w:rsidP="0018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color w:val="FF0000"/>
              </w:rPr>
            </w:pPr>
            <w:r w:rsidRPr="00187D97">
              <w:rPr>
                <w:b/>
                <w:bCs/>
                <w:color w:val="FF0000"/>
              </w:rPr>
              <w:t>22 ч.</w:t>
            </w:r>
          </w:p>
        </w:tc>
        <w:tc>
          <w:tcPr>
            <w:tcW w:w="887" w:type="dxa"/>
          </w:tcPr>
          <w:p w14:paraId="00FD2B2E" w14:textId="77777777" w:rsidR="00187D97" w:rsidRPr="00187D97" w:rsidRDefault="00187D97" w:rsidP="00D0197B">
            <w:pPr>
              <w:numPr>
                <w:ilvl w:val="1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00" w:lineRule="exact"/>
              <w:contextualSpacing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296" w:type="dxa"/>
            <w:gridSpan w:val="2"/>
          </w:tcPr>
          <w:p w14:paraId="0B6E3637" w14:textId="77777777" w:rsidR="00187D97" w:rsidRPr="00187D97" w:rsidRDefault="00187D97" w:rsidP="0018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6723" w:type="dxa"/>
          </w:tcPr>
          <w:p w14:paraId="1E229FCB" w14:textId="77777777" w:rsidR="00187D97" w:rsidRPr="00187D97" w:rsidRDefault="00187D97" w:rsidP="0018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</w:p>
        </w:tc>
        <w:tc>
          <w:tcPr>
            <w:tcW w:w="1100" w:type="dxa"/>
          </w:tcPr>
          <w:p w14:paraId="3158FC7C" w14:textId="77777777" w:rsidR="00187D97" w:rsidRPr="00187D97" w:rsidRDefault="00187D97" w:rsidP="0018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1206" w:type="dxa"/>
          </w:tcPr>
          <w:p w14:paraId="3DDAF90D" w14:textId="77777777" w:rsidR="00187D97" w:rsidRPr="00187D97" w:rsidRDefault="00187D97" w:rsidP="0018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187D97" w:rsidRPr="00187D97" w14:paraId="6F7A8D5C" w14:textId="77777777" w:rsidTr="00C9509B">
        <w:trPr>
          <w:trHeight w:val="213"/>
        </w:trPr>
        <w:tc>
          <w:tcPr>
            <w:tcW w:w="2308" w:type="dxa"/>
            <w:vMerge w:val="restart"/>
          </w:tcPr>
          <w:p w14:paraId="229CFDBF" w14:textId="77777777" w:rsidR="00187D97" w:rsidRPr="00187D97" w:rsidRDefault="00187D97" w:rsidP="0018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187D97">
              <w:rPr>
                <w:b/>
                <w:bCs/>
              </w:rPr>
              <w:t>Тема 1.1.</w:t>
            </w:r>
          </w:p>
          <w:p w14:paraId="7BBF5D21" w14:textId="77777777" w:rsidR="00187D97" w:rsidRPr="00187D97" w:rsidRDefault="00187D97" w:rsidP="0018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187D97">
              <w:rPr>
                <w:bCs/>
              </w:rPr>
              <w:t>Кинематика</w:t>
            </w:r>
          </w:p>
          <w:p w14:paraId="7764A589" w14:textId="77777777" w:rsidR="00187D97" w:rsidRPr="00187D97" w:rsidRDefault="00187D97" w:rsidP="0018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187D97">
              <w:rPr>
                <w:bCs/>
              </w:rPr>
              <w:t>6 часов</w:t>
            </w:r>
          </w:p>
          <w:p w14:paraId="6B2F5DFF" w14:textId="77777777" w:rsidR="00187D97" w:rsidRPr="00187D97" w:rsidRDefault="00187D97" w:rsidP="0018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14:paraId="1335E8C4" w14:textId="77777777" w:rsidR="00187D97" w:rsidRPr="00187D97" w:rsidRDefault="00187D97" w:rsidP="0018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14:paraId="162F54B0" w14:textId="77777777" w:rsidR="00187D97" w:rsidRPr="00187D97" w:rsidRDefault="00187D97" w:rsidP="0018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14:paraId="30D0A13B" w14:textId="77777777" w:rsidR="00187D97" w:rsidRPr="00187D97" w:rsidRDefault="00187D97" w:rsidP="0018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14:paraId="4EC61E3D" w14:textId="77777777" w:rsidR="00187D97" w:rsidRPr="00187D97" w:rsidRDefault="00187D97" w:rsidP="0018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14:paraId="2182E0C8" w14:textId="77777777" w:rsidR="00187D97" w:rsidRPr="00187D97" w:rsidRDefault="00187D97" w:rsidP="0018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14:paraId="34F60B3C" w14:textId="77777777" w:rsidR="00187D97" w:rsidRPr="00187D97" w:rsidRDefault="00187D97" w:rsidP="0018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14:paraId="5E19C793" w14:textId="77777777" w:rsidR="00187D97" w:rsidRPr="00187D97" w:rsidRDefault="00187D97" w:rsidP="0018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14:paraId="1E0A36E2" w14:textId="77777777" w:rsidR="00187D97" w:rsidRPr="00187D97" w:rsidRDefault="00187D97" w:rsidP="0018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14:paraId="08E845D6" w14:textId="77777777" w:rsidR="00187D97" w:rsidRPr="00187D97" w:rsidRDefault="00187D97" w:rsidP="0018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14:paraId="51CBCC07" w14:textId="77777777" w:rsidR="00187D97" w:rsidRPr="00187D97" w:rsidRDefault="00187D97" w:rsidP="0018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14:paraId="125F059B" w14:textId="77777777" w:rsidR="00187D97" w:rsidRPr="00187D97" w:rsidRDefault="00187D97" w:rsidP="0018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14:paraId="6266D5B6" w14:textId="77777777" w:rsidR="00187D97" w:rsidRPr="00187D97" w:rsidRDefault="00187D97" w:rsidP="0018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14:paraId="1E218F1F" w14:textId="77777777" w:rsidR="00187D97" w:rsidRPr="00187D97" w:rsidRDefault="00187D97" w:rsidP="0018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14:paraId="087C503D" w14:textId="77777777" w:rsidR="00187D97" w:rsidRPr="00187D97" w:rsidRDefault="00187D97" w:rsidP="0018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887" w:type="dxa"/>
          </w:tcPr>
          <w:p w14:paraId="241EDB93" w14:textId="77777777" w:rsidR="00187D97" w:rsidRPr="00187D97" w:rsidRDefault="00187D97" w:rsidP="00D0197B">
            <w:pPr>
              <w:numPr>
                <w:ilvl w:val="1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00" w:lineRule="exact"/>
              <w:contextualSpacing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8019" w:type="dxa"/>
            <w:gridSpan w:val="3"/>
          </w:tcPr>
          <w:p w14:paraId="4EDA5EB5" w14:textId="77777777" w:rsidR="00187D97" w:rsidRPr="00187D97" w:rsidRDefault="00187D97" w:rsidP="0018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187D97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100" w:type="dxa"/>
          </w:tcPr>
          <w:p w14:paraId="2A702A76" w14:textId="77777777" w:rsidR="00187D97" w:rsidRPr="00187D97" w:rsidRDefault="00187D97" w:rsidP="0018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187D97">
              <w:rPr>
                <w:bCs/>
              </w:rPr>
              <w:t>6</w:t>
            </w:r>
          </w:p>
        </w:tc>
        <w:tc>
          <w:tcPr>
            <w:tcW w:w="1206" w:type="dxa"/>
          </w:tcPr>
          <w:p w14:paraId="2C19A924" w14:textId="77777777" w:rsidR="00187D97" w:rsidRPr="00187D97" w:rsidRDefault="00187D97" w:rsidP="0018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187D97" w:rsidRPr="00187D97" w14:paraId="770D15BC" w14:textId="77777777" w:rsidTr="00C9509B">
        <w:trPr>
          <w:trHeight w:val="429"/>
        </w:trPr>
        <w:tc>
          <w:tcPr>
            <w:tcW w:w="2308" w:type="dxa"/>
            <w:vMerge/>
          </w:tcPr>
          <w:p w14:paraId="4B8E06F8" w14:textId="77777777" w:rsidR="00187D97" w:rsidRPr="00187D97" w:rsidRDefault="00187D97" w:rsidP="0018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887" w:type="dxa"/>
          </w:tcPr>
          <w:p w14:paraId="22AE3E5F" w14:textId="77777777" w:rsidR="00187D97" w:rsidRPr="00187D97" w:rsidRDefault="00187D97" w:rsidP="00D0197B">
            <w:pPr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00" w:lineRule="exact"/>
              <w:contextualSpacing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296" w:type="dxa"/>
            <w:gridSpan w:val="2"/>
          </w:tcPr>
          <w:p w14:paraId="119B9A08" w14:textId="77777777" w:rsidR="00187D97" w:rsidRPr="00187D97" w:rsidRDefault="00187D97" w:rsidP="00D0197B">
            <w:pPr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00" w:lineRule="exact"/>
              <w:contextualSpacing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6723" w:type="dxa"/>
          </w:tcPr>
          <w:p w14:paraId="1970DE61" w14:textId="77777777" w:rsidR="00187D97" w:rsidRPr="00187D97" w:rsidRDefault="00187D97" w:rsidP="0018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187D97">
              <w:t>Механическое движение. Перемещение. Путь.</w:t>
            </w:r>
          </w:p>
        </w:tc>
        <w:tc>
          <w:tcPr>
            <w:tcW w:w="1100" w:type="dxa"/>
          </w:tcPr>
          <w:p w14:paraId="1A0FEEEE" w14:textId="77777777" w:rsidR="00187D97" w:rsidRPr="00187D97" w:rsidRDefault="00187D97" w:rsidP="0018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187D97">
              <w:rPr>
                <w:bCs/>
              </w:rPr>
              <w:t>1</w:t>
            </w:r>
          </w:p>
        </w:tc>
        <w:tc>
          <w:tcPr>
            <w:tcW w:w="1206" w:type="dxa"/>
          </w:tcPr>
          <w:p w14:paraId="704DE312" w14:textId="77777777" w:rsidR="00187D97" w:rsidRPr="00187D97" w:rsidRDefault="00187D97" w:rsidP="0018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187D97" w:rsidRPr="00187D97" w14:paraId="79F3246D" w14:textId="77777777" w:rsidTr="00C9509B">
        <w:trPr>
          <w:trHeight w:val="310"/>
        </w:trPr>
        <w:tc>
          <w:tcPr>
            <w:tcW w:w="2308" w:type="dxa"/>
            <w:vMerge/>
          </w:tcPr>
          <w:p w14:paraId="4C07B23A" w14:textId="77777777" w:rsidR="00187D97" w:rsidRPr="00187D97" w:rsidRDefault="00187D97" w:rsidP="0018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887" w:type="dxa"/>
          </w:tcPr>
          <w:p w14:paraId="5E4D2852" w14:textId="77777777" w:rsidR="00187D97" w:rsidRPr="00187D97" w:rsidRDefault="00187D97" w:rsidP="00D0197B">
            <w:pPr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00" w:lineRule="exact"/>
              <w:contextualSpacing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296" w:type="dxa"/>
            <w:gridSpan w:val="2"/>
          </w:tcPr>
          <w:p w14:paraId="5110B60B" w14:textId="77777777" w:rsidR="00187D97" w:rsidRPr="00187D97" w:rsidRDefault="00187D97" w:rsidP="00D0197B">
            <w:pPr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00" w:lineRule="exact"/>
              <w:contextualSpacing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6723" w:type="dxa"/>
          </w:tcPr>
          <w:p w14:paraId="09249F30" w14:textId="77777777" w:rsidR="00187D97" w:rsidRPr="00187D97" w:rsidRDefault="00187D97" w:rsidP="00187D97">
            <w:r w:rsidRPr="00187D97">
              <w:t>Скорость. Равномерное прямолинейное движение.</w:t>
            </w:r>
          </w:p>
        </w:tc>
        <w:tc>
          <w:tcPr>
            <w:tcW w:w="1100" w:type="dxa"/>
          </w:tcPr>
          <w:p w14:paraId="5CFBAA16" w14:textId="77777777" w:rsidR="00187D97" w:rsidRPr="00187D97" w:rsidRDefault="00187D97" w:rsidP="0018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187D97">
              <w:rPr>
                <w:bCs/>
              </w:rPr>
              <w:t>1</w:t>
            </w:r>
          </w:p>
        </w:tc>
        <w:tc>
          <w:tcPr>
            <w:tcW w:w="1206" w:type="dxa"/>
          </w:tcPr>
          <w:p w14:paraId="3DB8E9EE" w14:textId="77777777" w:rsidR="00187D97" w:rsidRPr="00187D97" w:rsidRDefault="00187D97" w:rsidP="0018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187D97" w:rsidRPr="00187D97" w14:paraId="48EAA26E" w14:textId="77777777" w:rsidTr="00C9509B">
        <w:trPr>
          <w:trHeight w:val="504"/>
        </w:trPr>
        <w:tc>
          <w:tcPr>
            <w:tcW w:w="2308" w:type="dxa"/>
            <w:vMerge/>
          </w:tcPr>
          <w:p w14:paraId="7FC9690C" w14:textId="77777777" w:rsidR="00187D97" w:rsidRPr="00187D97" w:rsidRDefault="00187D97" w:rsidP="0018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887" w:type="dxa"/>
          </w:tcPr>
          <w:p w14:paraId="6CCFF083" w14:textId="77777777" w:rsidR="00187D97" w:rsidRPr="00187D97" w:rsidRDefault="00187D97" w:rsidP="00D0197B">
            <w:pPr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00" w:lineRule="exact"/>
              <w:contextualSpacing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296" w:type="dxa"/>
            <w:gridSpan w:val="2"/>
          </w:tcPr>
          <w:p w14:paraId="004AB4E0" w14:textId="77777777" w:rsidR="00187D97" w:rsidRPr="00187D97" w:rsidRDefault="00187D97" w:rsidP="00D0197B">
            <w:pPr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00" w:lineRule="exact"/>
              <w:contextualSpacing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6723" w:type="dxa"/>
          </w:tcPr>
          <w:p w14:paraId="4D099C6A" w14:textId="77777777" w:rsidR="00187D97" w:rsidRPr="00187D97" w:rsidRDefault="00187D97" w:rsidP="0018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187D97">
              <w:t>Ускорение. Равнопеременное прямолинейное движение.</w:t>
            </w:r>
          </w:p>
        </w:tc>
        <w:tc>
          <w:tcPr>
            <w:tcW w:w="1100" w:type="dxa"/>
          </w:tcPr>
          <w:p w14:paraId="04C25A57" w14:textId="77777777" w:rsidR="00187D97" w:rsidRPr="00187D97" w:rsidRDefault="00187D97" w:rsidP="0018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14:paraId="2F107693" w14:textId="77777777" w:rsidR="00187D97" w:rsidRPr="00187D97" w:rsidRDefault="00187D97" w:rsidP="0018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187D97">
              <w:rPr>
                <w:bCs/>
              </w:rPr>
              <w:t>1</w:t>
            </w:r>
          </w:p>
        </w:tc>
        <w:tc>
          <w:tcPr>
            <w:tcW w:w="1206" w:type="dxa"/>
          </w:tcPr>
          <w:p w14:paraId="25A1BD5F" w14:textId="77777777" w:rsidR="00187D97" w:rsidRPr="00187D97" w:rsidRDefault="00187D97" w:rsidP="0018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187D97" w:rsidRPr="00187D97" w14:paraId="53BED0F8" w14:textId="77777777" w:rsidTr="00C9509B">
        <w:trPr>
          <w:trHeight w:val="315"/>
        </w:trPr>
        <w:tc>
          <w:tcPr>
            <w:tcW w:w="2308" w:type="dxa"/>
            <w:vMerge/>
          </w:tcPr>
          <w:p w14:paraId="6C662349" w14:textId="77777777" w:rsidR="00187D97" w:rsidRPr="00187D97" w:rsidRDefault="00187D97" w:rsidP="0018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887" w:type="dxa"/>
          </w:tcPr>
          <w:p w14:paraId="256492BE" w14:textId="77777777" w:rsidR="00187D97" w:rsidRPr="00187D97" w:rsidRDefault="00187D97" w:rsidP="00D0197B">
            <w:pPr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00" w:lineRule="exact"/>
              <w:contextualSpacing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296" w:type="dxa"/>
            <w:gridSpan w:val="2"/>
          </w:tcPr>
          <w:p w14:paraId="1E5E5A2B" w14:textId="77777777" w:rsidR="00187D97" w:rsidRPr="00187D97" w:rsidRDefault="00187D97" w:rsidP="00D0197B">
            <w:pPr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00" w:lineRule="exact"/>
              <w:contextualSpacing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6723" w:type="dxa"/>
          </w:tcPr>
          <w:p w14:paraId="24B5E09D" w14:textId="77777777" w:rsidR="00187D97" w:rsidRPr="00187D97" w:rsidRDefault="00187D97" w:rsidP="0018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187D97">
              <w:t>Свободное падение. Движение тела, брошенного под углом к горизонту.</w:t>
            </w:r>
          </w:p>
          <w:p w14:paraId="7076BB54" w14:textId="77777777" w:rsidR="00187D97" w:rsidRPr="00187D97" w:rsidRDefault="00187D97" w:rsidP="0018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100" w:type="dxa"/>
          </w:tcPr>
          <w:p w14:paraId="15FD6C9F" w14:textId="77777777" w:rsidR="00187D97" w:rsidRPr="00187D97" w:rsidRDefault="00187D97" w:rsidP="0018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187D97">
              <w:rPr>
                <w:bCs/>
              </w:rPr>
              <w:t>1</w:t>
            </w:r>
          </w:p>
        </w:tc>
        <w:tc>
          <w:tcPr>
            <w:tcW w:w="1206" w:type="dxa"/>
          </w:tcPr>
          <w:p w14:paraId="363CC0D7" w14:textId="77777777" w:rsidR="00187D97" w:rsidRPr="00187D97" w:rsidRDefault="00187D97" w:rsidP="0018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187D97" w:rsidRPr="00187D97" w14:paraId="289B5240" w14:textId="77777777" w:rsidTr="00C9509B">
        <w:trPr>
          <w:trHeight w:val="307"/>
        </w:trPr>
        <w:tc>
          <w:tcPr>
            <w:tcW w:w="2308" w:type="dxa"/>
            <w:vMerge/>
          </w:tcPr>
          <w:p w14:paraId="5A63A444" w14:textId="77777777" w:rsidR="00187D97" w:rsidRPr="00187D97" w:rsidRDefault="00187D97" w:rsidP="0018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887" w:type="dxa"/>
          </w:tcPr>
          <w:p w14:paraId="3BA1AD4E" w14:textId="77777777" w:rsidR="00187D97" w:rsidRPr="00187D97" w:rsidRDefault="00187D97" w:rsidP="00D0197B">
            <w:pPr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00" w:lineRule="exact"/>
              <w:contextualSpacing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296" w:type="dxa"/>
            <w:gridSpan w:val="2"/>
          </w:tcPr>
          <w:p w14:paraId="448252B1" w14:textId="77777777" w:rsidR="00187D97" w:rsidRPr="00187D97" w:rsidRDefault="00187D97" w:rsidP="00D0197B">
            <w:pPr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00" w:lineRule="exact"/>
              <w:contextualSpacing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6723" w:type="dxa"/>
          </w:tcPr>
          <w:p w14:paraId="56AB2378" w14:textId="77777777" w:rsidR="00187D97" w:rsidRPr="00187D97" w:rsidRDefault="00187D97" w:rsidP="00187D97">
            <w:pPr>
              <w:widowControl w:val="0"/>
              <w:spacing w:line="322" w:lineRule="exact"/>
              <w:ind w:right="20"/>
              <w:jc w:val="both"/>
            </w:pPr>
            <w:r w:rsidRPr="00187D97">
              <w:t>Равномерное движение по окружности.</w:t>
            </w:r>
          </w:p>
          <w:p w14:paraId="7E7CA442" w14:textId="77777777" w:rsidR="00187D97" w:rsidRPr="00187D97" w:rsidRDefault="00187D97" w:rsidP="0018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100" w:type="dxa"/>
          </w:tcPr>
          <w:p w14:paraId="0EB666E0" w14:textId="77777777" w:rsidR="00187D97" w:rsidRPr="00187D97" w:rsidRDefault="00187D97" w:rsidP="0018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187D97">
              <w:rPr>
                <w:bCs/>
              </w:rPr>
              <w:t>1</w:t>
            </w:r>
          </w:p>
        </w:tc>
        <w:tc>
          <w:tcPr>
            <w:tcW w:w="1206" w:type="dxa"/>
          </w:tcPr>
          <w:p w14:paraId="06954C43" w14:textId="77777777" w:rsidR="00187D97" w:rsidRPr="00187D97" w:rsidRDefault="00187D97" w:rsidP="0018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187D97" w:rsidRPr="00187D97" w14:paraId="67032185" w14:textId="77777777" w:rsidTr="00C9509B">
        <w:trPr>
          <w:trHeight w:val="307"/>
        </w:trPr>
        <w:tc>
          <w:tcPr>
            <w:tcW w:w="2308" w:type="dxa"/>
            <w:vMerge/>
          </w:tcPr>
          <w:p w14:paraId="69AF25A8" w14:textId="77777777" w:rsidR="00187D97" w:rsidRPr="00187D97" w:rsidRDefault="00187D97" w:rsidP="0018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887" w:type="dxa"/>
          </w:tcPr>
          <w:p w14:paraId="7F449803" w14:textId="77777777" w:rsidR="00187D97" w:rsidRPr="00187D97" w:rsidRDefault="00187D97" w:rsidP="00D0197B">
            <w:pPr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00" w:lineRule="exact"/>
              <w:contextualSpacing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296" w:type="dxa"/>
            <w:gridSpan w:val="2"/>
          </w:tcPr>
          <w:p w14:paraId="0588A035" w14:textId="77777777" w:rsidR="00187D97" w:rsidRPr="00187D97" w:rsidRDefault="00187D97" w:rsidP="00D0197B">
            <w:pPr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00" w:lineRule="exact"/>
              <w:contextualSpacing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6723" w:type="dxa"/>
          </w:tcPr>
          <w:p w14:paraId="6576C122" w14:textId="77777777" w:rsidR="00187D97" w:rsidRPr="00187D97" w:rsidRDefault="00187D97" w:rsidP="00187D97">
            <w:pPr>
              <w:widowControl w:val="0"/>
              <w:spacing w:line="322" w:lineRule="exact"/>
              <w:ind w:right="20"/>
            </w:pPr>
            <w:r w:rsidRPr="00187D97">
              <w:rPr>
                <w:b/>
              </w:rPr>
              <w:t>Практические занятия</w:t>
            </w:r>
            <w:r w:rsidRPr="00187D97">
              <w:rPr>
                <w:sz w:val="27"/>
                <w:szCs w:val="27"/>
              </w:rPr>
              <w:t xml:space="preserve"> </w:t>
            </w:r>
            <w:r w:rsidRPr="00187D97">
              <w:t>Равномерное движение по окружности.</w:t>
            </w:r>
          </w:p>
        </w:tc>
        <w:tc>
          <w:tcPr>
            <w:tcW w:w="1100" w:type="dxa"/>
          </w:tcPr>
          <w:p w14:paraId="17DC11D1" w14:textId="77777777" w:rsidR="00187D97" w:rsidRPr="00187D97" w:rsidRDefault="00187D97" w:rsidP="0018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187D97">
              <w:rPr>
                <w:bCs/>
              </w:rPr>
              <w:t>1</w:t>
            </w:r>
          </w:p>
        </w:tc>
        <w:tc>
          <w:tcPr>
            <w:tcW w:w="1206" w:type="dxa"/>
            <w:shd w:val="clear" w:color="auto" w:fill="D9D9D9" w:themeFill="background1" w:themeFillShade="D9"/>
          </w:tcPr>
          <w:p w14:paraId="70A437F2" w14:textId="77777777" w:rsidR="00187D97" w:rsidRPr="00187D97" w:rsidRDefault="00187D97" w:rsidP="0018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187D97" w:rsidRPr="00187D97" w14:paraId="2E96B592" w14:textId="77777777" w:rsidTr="00C9509B">
        <w:trPr>
          <w:trHeight w:val="1095"/>
        </w:trPr>
        <w:tc>
          <w:tcPr>
            <w:tcW w:w="2308" w:type="dxa"/>
            <w:vMerge/>
          </w:tcPr>
          <w:p w14:paraId="7E29C6A7" w14:textId="77777777" w:rsidR="00187D97" w:rsidRPr="00187D97" w:rsidRDefault="00187D97" w:rsidP="0018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887" w:type="dxa"/>
          </w:tcPr>
          <w:p w14:paraId="23B6DE9E" w14:textId="77777777" w:rsidR="00187D97" w:rsidRPr="00187D97" w:rsidRDefault="00187D97" w:rsidP="00D0197B">
            <w:pPr>
              <w:numPr>
                <w:ilvl w:val="1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contextualSpacing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8019" w:type="dxa"/>
            <w:gridSpan w:val="3"/>
          </w:tcPr>
          <w:p w14:paraId="3987273E" w14:textId="77777777" w:rsidR="00187D97" w:rsidRPr="00187D97" w:rsidRDefault="00187D97" w:rsidP="0018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1100" w:type="dxa"/>
          </w:tcPr>
          <w:p w14:paraId="10F9592E" w14:textId="77777777" w:rsidR="00187D97" w:rsidRPr="00187D97" w:rsidRDefault="00187D97" w:rsidP="0018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206" w:type="dxa"/>
          </w:tcPr>
          <w:p w14:paraId="48DF0384" w14:textId="77777777" w:rsidR="00187D97" w:rsidRPr="00187D97" w:rsidRDefault="00187D97" w:rsidP="0018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187D97" w:rsidRPr="00187D97" w14:paraId="58EDC661" w14:textId="77777777" w:rsidTr="00C9509B">
        <w:trPr>
          <w:trHeight w:val="858"/>
        </w:trPr>
        <w:tc>
          <w:tcPr>
            <w:tcW w:w="2308" w:type="dxa"/>
            <w:vMerge w:val="restart"/>
          </w:tcPr>
          <w:p w14:paraId="66C07AFA" w14:textId="77777777" w:rsidR="00187D97" w:rsidRPr="00187D97" w:rsidRDefault="00187D97" w:rsidP="0018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14:paraId="013AB9F7" w14:textId="77777777" w:rsidR="00187D97" w:rsidRPr="00187D97" w:rsidRDefault="00187D97" w:rsidP="0018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187D97">
              <w:rPr>
                <w:b/>
                <w:bCs/>
              </w:rPr>
              <w:t>Тема 1.2</w:t>
            </w:r>
          </w:p>
          <w:p w14:paraId="44FCF6D9" w14:textId="77777777" w:rsidR="00187D97" w:rsidRPr="00187D97" w:rsidRDefault="00187D97" w:rsidP="0018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187D97">
              <w:rPr>
                <w:bCs/>
              </w:rPr>
              <w:t>Законы механики Ньютона</w:t>
            </w:r>
          </w:p>
          <w:p w14:paraId="3796AC90" w14:textId="77777777" w:rsidR="00187D97" w:rsidRPr="00187D97" w:rsidRDefault="00187D97" w:rsidP="0018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187D97">
              <w:rPr>
                <w:b/>
                <w:bCs/>
              </w:rPr>
              <w:t>9  ч.</w:t>
            </w:r>
          </w:p>
          <w:p w14:paraId="2A66EB6D" w14:textId="77777777" w:rsidR="00187D97" w:rsidRPr="00187D97" w:rsidRDefault="00187D97" w:rsidP="0018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14:paraId="496289A4" w14:textId="77777777" w:rsidR="00187D97" w:rsidRPr="00187D97" w:rsidRDefault="00187D97" w:rsidP="0018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14:paraId="644738A2" w14:textId="77777777" w:rsidR="00187D97" w:rsidRPr="00187D97" w:rsidRDefault="00187D97" w:rsidP="0018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14:paraId="1B5499D0" w14:textId="77777777" w:rsidR="00187D97" w:rsidRPr="00187D97" w:rsidRDefault="00187D97" w:rsidP="0018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14:paraId="179D76D0" w14:textId="77777777" w:rsidR="00187D97" w:rsidRPr="00187D97" w:rsidRDefault="00187D97" w:rsidP="0018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14:paraId="0EE3D086" w14:textId="77777777" w:rsidR="00187D97" w:rsidRPr="00187D97" w:rsidRDefault="00187D97" w:rsidP="0018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14:paraId="54C358AE" w14:textId="77777777" w:rsidR="00187D97" w:rsidRPr="00187D97" w:rsidRDefault="00187D97" w:rsidP="0018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887" w:type="dxa"/>
          </w:tcPr>
          <w:p w14:paraId="652DE74C" w14:textId="77777777" w:rsidR="00187D97" w:rsidRPr="00187D97" w:rsidRDefault="00187D97" w:rsidP="00D0197B">
            <w:pPr>
              <w:numPr>
                <w:ilvl w:val="1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contextualSpacing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8019" w:type="dxa"/>
            <w:gridSpan w:val="3"/>
          </w:tcPr>
          <w:p w14:paraId="2D0F3184" w14:textId="77777777" w:rsidR="00187D97" w:rsidRPr="00187D97" w:rsidRDefault="00187D97" w:rsidP="0018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187D97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100" w:type="dxa"/>
          </w:tcPr>
          <w:p w14:paraId="3AEB65CD" w14:textId="77777777" w:rsidR="00187D97" w:rsidRPr="00187D97" w:rsidRDefault="00187D97" w:rsidP="0018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187D97">
              <w:rPr>
                <w:bCs/>
              </w:rPr>
              <w:t>9</w:t>
            </w:r>
          </w:p>
        </w:tc>
        <w:tc>
          <w:tcPr>
            <w:tcW w:w="1206" w:type="dxa"/>
          </w:tcPr>
          <w:p w14:paraId="73AD42EF" w14:textId="77777777" w:rsidR="00187D97" w:rsidRPr="00187D97" w:rsidRDefault="00187D97" w:rsidP="0018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187D97" w:rsidRPr="00187D97" w14:paraId="76E1DCE6" w14:textId="77777777" w:rsidTr="00C9509B">
        <w:trPr>
          <w:trHeight w:val="269"/>
        </w:trPr>
        <w:tc>
          <w:tcPr>
            <w:tcW w:w="2308" w:type="dxa"/>
            <w:vMerge/>
          </w:tcPr>
          <w:p w14:paraId="34E0654F" w14:textId="77777777" w:rsidR="00187D97" w:rsidRPr="00187D97" w:rsidRDefault="00187D97" w:rsidP="0018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887" w:type="dxa"/>
          </w:tcPr>
          <w:p w14:paraId="1F9B5B06" w14:textId="77777777" w:rsidR="00187D97" w:rsidRPr="00187D97" w:rsidRDefault="00187D97" w:rsidP="00D0197B">
            <w:pPr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00" w:lineRule="exact"/>
              <w:contextualSpacing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296" w:type="dxa"/>
            <w:gridSpan w:val="2"/>
          </w:tcPr>
          <w:p w14:paraId="25FFA80F" w14:textId="77777777" w:rsidR="00187D97" w:rsidRPr="00187D97" w:rsidRDefault="00187D97" w:rsidP="00D0197B">
            <w:pPr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00" w:lineRule="exact"/>
              <w:contextualSpacing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6723" w:type="dxa"/>
          </w:tcPr>
          <w:p w14:paraId="5BDF07BC" w14:textId="77777777" w:rsidR="00187D97" w:rsidRPr="00187D97" w:rsidRDefault="00187D97" w:rsidP="0018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187D97">
              <w:t>Первый закон Ньютона. Сила. Масса. Импульс.</w:t>
            </w:r>
          </w:p>
        </w:tc>
        <w:tc>
          <w:tcPr>
            <w:tcW w:w="1100" w:type="dxa"/>
          </w:tcPr>
          <w:p w14:paraId="1638B1A8" w14:textId="77777777" w:rsidR="00187D97" w:rsidRPr="00187D97" w:rsidRDefault="00187D97" w:rsidP="0018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187D97">
              <w:rPr>
                <w:bCs/>
              </w:rPr>
              <w:t>1</w:t>
            </w:r>
          </w:p>
        </w:tc>
        <w:tc>
          <w:tcPr>
            <w:tcW w:w="1206" w:type="dxa"/>
          </w:tcPr>
          <w:p w14:paraId="18044543" w14:textId="77777777" w:rsidR="00187D97" w:rsidRPr="00187D97" w:rsidRDefault="00187D97" w:rsidP="0018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187D97" w:rsidRPr="00187D97" w14:paraId="5B1826E8" w14:textId="77777777" w:rsidTr="00C9509B">
        <w:trPr>
          <w:trHeight w:val="269"/>
        </w:trPr>
        <w:tc>
          <w:tcPr>
            <w:tcW w:w="2308" w:type="dxa"/>
            <w:vMerge/>
          </w:tcPr>
          <w:p w14:paraId="51E46149" w14:textId="77777777" w:rsidR="00187D97" w:rsidRPr="00187D97" w:rsidRDefault="00187D97" w:rsidP="0018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887" w:type="dxa"/>
          </w:tcPr>
          <w:p w14:paraId="4174FF91" w14:textId="77777777" w:rsidR="00187D97" w:rsidRPr="00187D97" w:rsidRDefault="00187D97" w:rsidP="00D0197B">
            <w:pPr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00" w:lineRule="exact"/>
              <w:contextualSpacing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296" w:type="dxa"/>
            <w:gridSpan w:val="2"/>
          </w:tcPr>
          <w:p w14:paraId="407D338B" w14:textId="77777777" w:rsidR="00187D97" w:rsidRPr="00187D97" w:rsidRDefault="00187D97" w:rsidP="00D0197B">
            <w:pPr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00" w:lineRule="exact"/>
              <w:contextualSpacing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6723" w:type="dxa"/>
          </w:tcPr>
          <w:p w14:paraId="1E2F3B7B" w14:textId="77777777" w:rsidR="00187D97" w:rsidRPr="00187D97" w:rsidRDefault="00187D97" w:rsidP="0018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187D97">
              <w:rPr>
                <w:b/>
              </w:rPr>
              <w:t>Практические занятия</w:t>
            </w:r>
            <w:r w:rsidRPr="00187D97">
              <w:t xml:space="preserve"> Первый закон Ньютона. Сила. Масса. Импульс.</w:t>
            </w:r>
          </w:p>
        </w:tc>
        <w:tc>
          <w:tcPr>
            <w:tcW w:w="1100" w:type="dxa"/>
          </w:tcPr>
          <w:p w14:paraId="1509AB50" w14:textId="77777777" w:rsidR="00187D97" w:rsidRPr="00187D97" w:rsidRDefault="00187D97" w:rsidP="0018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187D97">
              <w:rPr>
                <w:bCs/>
              </w:rPr>
              <w:t>1</w:t>
            </w:r>
          </w:p>
        </w:tc>
        <w:tc>
          <w:tcPr>
            <w:tcW w:w="1206" w:type="dxa"/>
          </w:tcPr>
          <w:p w14:paraId="2EFDD66F" w14:textId="77777777" w:rsidR="00187D97" w:rsidRPr="00187D97" w:rsidRDefault="00187D97" w:rsidP="0018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187D97" w:rsidRPr="00187D97" w14:paraId="41234F9D" w14:textId="77777777" w:rsidTr="00C9509B">
        <w:trPr>
          <w:trHeight w:val="259"/>
        </w:trPr>
        <w:tc>
          <w:tcPr>
            <w:tcW w:w="2308" w:type="dxa"/>
            <w:vMerge/>
          </w:tcPr>
          <w:p w14:paraId="4899702B" w14:textId="77777777" w:rsidR="00187D97" w:rsidRPr="00187D97" w:rsidRDefault="00187D97" w:rsidP="0018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887" w:type="dxa"/>
          </w:tcPr>
          <w:p w14:paraId="4170EBF3" w14:textId="77777777" w:rsidR="00187D97" w:rsidRPr="00187D97" w:rsidRDefault="00187D97" w:rsidP="00D0197B">
            <w:pPr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00" w:lineRule="exact"/>
              <w:contextualSpacing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296" w:type="dxa"/>
            <w:gridSpan w:val="2"/>
          </w:tcPr>
          <w:p w14:paraId="2418AA50" w14:textId="77777777" w:rsidR="00187D97" w:rsidRPr="00187D97" w:rsidRDefault="00187D97" w:rsidP="00D0197B">
            <w:pPr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00" w:lineRule="exact"/>
              <w:contextualSpacing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6723" w:type="dxa"/>
          </w:tcPr>
          <w:p w14:paraId="614A7B27" w14:textId="77777777" w:rsidR="00187D97" w:rsidRPr="00187D97" w:rsidRDefault="00187D97" w:rsidP="0018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187D97">
              <w:t>Второй закон Ньютона. Основной закон классической динамики.</w:t>
            </w:r>
          </w:p>
        </w:tc>
        <w:tc>
          <w:tcPr>
            <w:tcW w:w="1100" w:type="dxa"/>
          </w:tcPr>
          <w:p w14:paraId="01637AF0" w14:textId="77777777" w:rsidR="00187D97" w:rsidRPr="00187D97" w:rsidRDefault="00187D97" w:rsidP="0018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187D97">
              <w:rPr>
                <w:bCs/>
              </w:rPr>
              <w:t>1</w:t>
            </w:r>
          </w:p>
        </w:tc>
        <w:tc>
          <w:tcPr>
            <w:tcW w:w="1206" w:type="dxa"/>
          </w:tcPr>
          <w:p w14:paraId="606FEEA6" w14:textId="77777777" w:rsidR="00187D97" w:rsidRPr="00187D97" w:rsidRDefault="00187D97" w:rsidP="0018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187D97" w:rsidRPr="00187D97" w14:paraId="3D0D534B" w14:textId="77777777" w:rsidTr="00C9509B">
        <w:trPr>
          <w:trHeight w:val="259"/>
        </w:trPr>
        <w:tc>
          <w:tcPr>
            <w:tcW w:w="2308" w:type="dxa"/>
            <w:vMerge/>
          </w:tcPr>
          <w:p w14:paraId="02B22244" w14:textId="77777777" w:rsidR="00187D97" w:rsidRPr="00187D97" w:rsidRDefault="00187D97" w:rsidP="0018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887" w:type="dxa"/>
          </w:tcPr>
          <w:p w14:paraId="06D93138" w14:textId="77777777" w:rsidR="00187D97" w:rsidRPr="00187D97" w:rsidRDefault="00187D97" w:rsidP="00D0197B">
            <w:pPr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00" w:lineRule="exact"/>
              <w:contextualSpacing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296" w:type="dxa"/>
            <w:gridSpan w:val="2"/>
          </w:tcPr>
          <w:p w14:paraId="5541F2C2" w14:textId="77777777" w:rsidR="00187D97" w:rsidRPr="00187D97" w:rsidRDefault="00187D97" w:rsidP="00D0197B">
            <w:pPr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00" w:lineRule="exact"/>
              <w:contextualSpacing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6723" w:type="dxa"/>
          </w:tcPr>
          <w:p w14:paraId="5E0ADCE6" w14:textId="77777777" w:rsidR="00187D97" w:rsidRPr="00187D97" w:rsidRDefault="00187D97" w:rsidP="0018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187D97">
              <w:rPr>
                <w:b/>
              </w:rPr>
              <w:t>Практические занятия</w:t>
            </w:r>
            <w:r w:rsidRPr="00187D97">
              <w:t xml:space="preserve"> Второй закон Ньютона. Основной закон классической динамики.</w:t>
            </w:r>
          </w:p>
        </w:tc>
        <w:tc>
          <w:tcPr>
            <w:tcW w:w="1100" w:type="dxa"/>
          </w:tcPr>
          <w:p w14:paraId="61C94BB4" w14:textId="77777777" w:rsidR="00187D97" w:rsidRPr="00187D97" w:rsidRDefault="00187D97" w:rsidP="0018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187D97">
              <w:rPr>
                <w:bCs/>
              </w:rPr>
              <w:t>1</w:t>
            </w:r>
          </w:p>
        </w:tc>
        <w:tc>
          <w:tcPr>
            <w:tcW w:w="1206" w:type="dxa"/>
          </w:tcPr>
          <w:p w14:paraId="026A24AB" w14:textId="77777777" w:rsidR="00187D97" w:rsidRPr="00187D97" w:rsidRDefault="00187D97" w:rsidP="0018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187D97" w:rsidRPr="00187D97" w14:paraId="298C1213" w14:textId="77777777" w:rsidTr="00C9509B">
        <w:trPr>
          <w:trHeight w:val="291"/>
        </w:trPr>
        <w:tc>
          <w:tcPr>
            <w:tcW w:w="2308" w:type="dxa"/>
            <w:vMerge/>
          </w:tcPr>
          <w:p w14:paraId="43412D4E" w14:textId="77777777" w:rsidR="00187D97" w:rsidRPr="00187D97" w:rsidRDefault="00187D97" w:rsidP="0018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887" w:type="dxa"/>
          </w:tcPr>
          <w:p w14:paraId="3673D7A3" w14:textId="77777777" w:rsidR="00187D97" w:rsidRPr="00187D97" w:rsidRDefault="00187D97" w:rsidP="00D0197B">
            <w:pPr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00" w:lineRule="exact"/>
              <w:contextualSpacing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296" w:type="dxa"/>
            <w:gridSpan w:val="2"/>
          </w:tcPr>
          <w:p w14:paraId="15245AF0" w14:textId="77777777" w:rsidR="00187D97" w:rsidRPr="00187D97" w:rsidRDefault="00187D97" w:rsidP="00D0197B">
            <w:pPr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00" w:lineRule="exact"/>
              <w:contextualSpacing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6723" w:type="dxa"/>
          </w:tcPr>
          <w:p w14:paraId="2EC1710C" w14:textId="77777777" w:rsidR="00187D97" w:rsidRPr="00187D97" w:rsidRDefault="00187D97" w:rsidP="0018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187D97">
              <w:t>Третий закон Ньютона.</w:t>
            </w:r>
          </w:p>
        </w:tc>
        <w:tc>
          <w:tcPr>
            <w:tcW w:w="1100" w:type="dxa"/>
          </w:tcPr>
          <w:p w14:paraId="4E1A9441" w14:textId="77777777" w:rsidR="00187D97" w:rsidRPr="00187D97" w:rsidRDefault="00187D97" w:rsidP="0018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187D97">
              <w:rPr>
                <w:bCs/>
              </w:rPr>
              <w:t>1</w:t>
            </w:r>
          </w:p>
        </w:tc>
        <w:tc>
          <w:tcPr>
            <w:tcW w:w="1206" w:type="dxa"/>
          </w:tcPr>
          <w:p w14:paraId="6CB6529C" w14:textId="77777777" w:rsidR="00187D97" w:rsidRPr="00187D97" w:rsidRDefault="00187D97" w:rsidP="0018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187D97" w:rsidRPr="00187D97" w14:paraId="53A7EAF9" w14:textId="77777777" w:rsidTr="00C9509B">
        <w:trPr>
          <w:trHeight w:val="267"/>
        </w:trPr>
        <w:tc>
          <w:tcPr>
            <w:tcW w:w="2308" w:type="dxa"/>
            <w:vMerge/>
          </w:tcPr>
          <w:p w14:paraId="7D9E2FDA" w14:textId="77777777" w:rsidR="00187D97" w:rsidRPr="00187D97" w:rsidRDefault="00187D97" w:rsidP="0018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887" w:type="dxa"/>
          </w:tcPr>
          <w:p w14:paraId="389EACF1" w14:textId="77777777" w:rsidR="00187D97" w:rsidRPr="00187D97" w:rsidRDefault="00187D97" w:rsidP="00D0197B">
            <w:pPr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00" w:lineRule="exact"/>
              <w:contextualSpacing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296" w:type="dxa"/>
            <w:gridSpan w:val="2"/>
          </w:tcPr>
          <w:p w14:paraId="3A5D5F03" w14:textId="77777777" w:rsidR="00187D97" w:rsidRPr="00187D97" w:rsidRDefault="00187D97" w:rsidP="00D0197B">
            <w:pPr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00" w:lineRule="exact"/>
              <w:contextualSpacing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6723" w:type="dxa"/>
          </w:tcPr>
          <w:p w14:paraId="2B12B82E" w14:textId="77777777" w:rsidR="00187D97" w:rsidRPr="00187D97" w:rsidRDefault="00187D97" w:rsidP="0018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187D97">
              <w:t>Закон всемирного тяготения. Гравитационное поле. Сила тяжести. Вес.</w:t>
            </w:r>
          </w:p>
        </w:tc>
        <w:tc>
          <w:tcPr>
            <w:tcW w:w="1100" w:type="dxa"/>
          </w:tcPr>
          <w:p w14:paraId="08307822" w14:textId="77777777" w:rsidR="00187D97" w:rsidRPr="00187D97" w:rsidRDefault="00187D97" w:rsidP="0018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187D97">
              <w:rPr>
                <w:bCs/>
              </w:rPr>
              <w:t>1</w:t>
            </w:r>
          </w:p>
        </w:tc>
        <w:tc>
          <w:tcPr>
            <w:tcW w:w="1206" w:type="dxa"/>
          </w:tcPr>
          <w:p w14:paraId="467D6567" w14:textId="77777777" w:rsidR="00187D97" w:rsidRPr="00187D97" w:rsidRDefault="00187D97" w:rsidP="0018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187D97" w:rsidRPr="00187D97" w14:paraId="2327FC15" w14:textId="77777777" w:rsidTr="00C9509B">
        <w:trPr>
          <w:trHeight w:val="439"/>
        </w:trPr>
        <w:tc>
          <w:tcPr>
            <w:tcW w:w="2308" w:type="dxa"/>
            <w:vMerge/>
          </w:tcPr>
          <w:p w14:paraId="6BEE2207" w14:textId="77777777" w:rsidR="00187D97" w:rsidRPr="00187D97" w:rsidRDefault="00187D97" w:rsidP="0018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887" w:type="dxa"/>
          </w:tcPr>
          <w:p w14:paraId="299C6300" w14:textId="77777777" w:rsidR="00187D97" w:rsidRPr="00187D97" w:rsidRDefault="00187D97" w:rsidP="00D0197B">
            <w:pPr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00" w:lineRule="exact"/>
              <w:contextualSpacing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296" w:type="dxa"/>
            <w:gridSpan w:val="2"/>
          </w:tcPr>
          <w:p w14:paraId="6F8EC599" w14:textId="77777777" w:rsidR="00187D97" w:rsidRPr="00187D97" w:rsidRDefault="00187D97" w:rsidP="00D0197B">
            <w:pPr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00" w:lineRule="exact"/>
              <w:contextualSpacing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6723" w:type="dxa"/>
          </w:tcPr>
          <w:p w14:paraId="533F6D2D" w14:textId="77777777" w:rsidR="00187D97" w:rsidRPr="00187D97" w:rsidRDefault="00187D97" w:rsidP="00187D97">
            <w:pPr>
              <w:widowControl w:val="0"/>
              <w:spacing w:line="322" w:lineRule="exact"/>
              <w:ind w:right="20"/>
              <w:jc w:val="both"/>
            </w:pPr>
            <w:r w:rsidRPr="00187D97">
              <w:t>Способы измерения массы тел. Силы в механике.</w:t>
            </w:r>
          </w:p>
          <w:p w14:paraId="434C3515" w14:textId="77777777" w:rsidR="00187D97" w:rsidRPr="00187D97" w:rsidRDefault="00187D97" w:rsidP="0018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100" w:type="dxa"/>
          </w:tcPr>
          <w:p w14:paraId="5D9D4962" w14:textId="77777777" w:rsidR="00187D97" w:rsidRPr="00187D97" w:rsidRDefault="00187D97" w:rsidP="0018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187D97">
              <w:rPr>
                <w:bCs/>
              </w:rPr>
              <w:t>1</w:t>
            </w:r>
          </w:p>
        </w:tc>
        <w:tc>
          <w:tcPr>
            <w:tcW w:w="1206" w:type="dxa"/>
          </w:tcPr>
          <w:p w14:paraId="76151DDF" w14:textId="77777777" w:rsidR="00187D97" w:rsidRPr="00187D97" w:rsidRDefault="00187D97" w:rsidP="0018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187D97" w:rsidRPr="00187D97" w14:paraId="2F85AB99" w14:textId="77777777" w:rsidTr="00C9509B">
        <w:trPr>
          <w:trHeight w:val="311"/>
        </w:trPr>
        <w:tc>
          <w:tcPr>
            <w:tcW w:w="2308" w:type="dxa"/>
            <w:vMerge/>
          </w:tcPr>
          <w:p w14:paraId="4FFE8613" w14:textId="77777777" w:rsidR="00187D97" w:rsidRPr="00187D97" w:rsidRDefault="00187D97" w:rsidP="0018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887" w:type="dxa"/>
          </w:tcPr>
          <w:p w14:paraId="726A5593" w14:textId="77777777" w:rsidR="00187D97" w:rsidRPr="00187D97" w:rsidRDefault="00187D97" w:rsidP="00D0197B">
            <w:pPr>
              <w:numPr>
                <w:ilvl w:val="1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contextualSpacing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8019" w:type="dxa"/>
            <w:gridSpan w:val="3"/>
            <w:tcBorders>
              <w:bottom w:val="nil"/>
            </w:tcBorders>
          </w:tcPr>
          <w:p w14:paraId="7461DDF6" w14:textId="77777777" w:rsidR="00187D97" w:rsidRPr="00187D97" w:rsidRDefault="00187D97" w:rsidP="0018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1100" w:type="dxa"/>
          </w:tcPr>
          <w:p w14:paraId="698D266B" w14:textId="77777777" w:rsidR="00187D97" w:rsidRPr="00187D97" w:rsidRDefault="00187D97" w:rsidP="0018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206" w:type="dxa"/>
          </w:tcPr>
          <w:p w14:paraId="6707C10B" w14:textId="77777777" w:rsidR="00187D97" w:rsidRPr="00187D97" w:rsidRDefault="00187D97" w:rsidP="0018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187D97" w:rsidRPr="00187D97" w14:paraId="3D49CD2F" w14:textId="77777777" w:rsidTr="00C9509B">
        <w:trPr>
          <w:trHeight w:val="285"/>
        </w:trPr>
        <w:tc>
          <w:tcPr>
            <w:tcW w:w="2308" w:type="dxa"/>
            <w:vMerge/>
          </w:tcPr>
          <w:p w14:paraId="3614D5F0" w14:textId="77777777" w:rsidR="00187D97" w:rsidRPr="00187D97" w:rsidRDefault="00187D97" w:rsidP="0018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887" w:type="dxa"/>
          </w:tcPr>
          <w:p w14:paraId="58602B5B" w14:textId="77777777" w:rsidR="00187D97" w:rsidRPr="00187D97" w:rsidRDefault="00187D97" w:rsidP="00D0197B">
            <w:pPr>
              <w:numPr>
                <w:ilvl w:val="1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00" w:lineRule="exact"/>
              <w:contextualSpacing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8019" w:type="dxa"/>
            <w:gridSpan w:val="3"/>
          </w:tcPr>
          <w:p w14:paraId="7C6C33B9" w14:textId="77777777" w:rsidR="00187D97" w:rsidRPr="00187D97" w:rsidRDefault="00187D97" w:rsidP="0018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187D97">
              <w:rPr>
                <w:b/>
                <w:bCs/>
              </w:rPr>
              <w:t>Лабораторные работы</w:t>
            </w:r>
          </w:p>
          <w:p w14:paraId="5E092F19" w14:textId="77777777" w:rsidR="00187D97" w:rsidRPr="00187D97" w:rsidRDefault="00187D97" w:rsidP="0018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/>
              <w:rPr>
                <w:b/>
              </w:rPr>
            </w:pPr>
          </w:p>
        </w:tc>
        <w:tc>
          <w:tcPr>
            <w:tcW w:w="1100" w:type="dxa"/>
          </w:tcPr>
          <w:p w14:paraId="2160CBB1" w14:textId="77777777" w:rsidR="00187D97" w:rsidRPr="00187D97" w:rsidRDefault="00187D97" w:rsidP="0018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187D97">
              <w:rPr>
                <w:bCs/>
              </w:rPr>
              <w:t>2</w:t>
            </w:r>
          </w:p>
          <w:p w14:paraId="19731793" w14:textId="77777777" w:rsidR="00187D97" w:rsidRPr="00187D97" w:rsidRDefault="00187D97" w:rsidP="0018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1206" w:type="dxa"/>
            <w:shd w:val="clear" w:color="auto" w:fill="D9D9D9" w:themeFill="background1" w:themeFillShade="D9"/>
          </w:tcPr>
          <w:p w14:paraId="6F5C26CF" w14:textId="77777777" w:rsidR="00187D97" w:rsidRPr="00187D97" w:rsidRDefault="00187D97" w:rsidP="0018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187D97" w:rsidRPr="00187D97" w14:paraId="2A7FAD6B" w14:textId="77777777" w:rsidTr="00C9509B">
        <w:trPr>
          <w:trHeight w:val="1230"/>
        </w:trPr>
        <w:tc>
          <w:tcPr>
            <w:tcW w:w="2308" w:type="dxa"/>
            <w:vMerge/>
          </w:tcPr>
          <w:p w14:paraId="535152D3" w14:textId="77777777" w:rsidR="00187D97" w:rsidRPr="00187D97" w:rsidRDefault="00187D97" w:rsidP="0018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887" w:type="dxa"/>
          </w:tcPr>
          <w:p w14:paraId="71E33ED1" w14:textId="77777777" w:rsidR="00187D97" w:rsidRPr="00187D97" w:rsidRDefault="00187D97" w:rsidP="00D0197B">
            <w:pPr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contextualSpacing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019" w:type="dxa"/>
            <w:gridSpan w:val="3"/>
          </w:tcPr>
          <w:p w14:paraId="35EDD3C8" w14:textId="77777777" w:rsidR="00187D97" w:rsidRPr="00187D97" w:rsidRDefault="00187D97" w:rsidP="0018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187D97">
              <w:t>1.Исследование движения тела под действием постоянной силы.</w:t>
            </w:r>
          </w:p>
          <w:p w14:paraId="7FE2833B" w14:textId="77777777" w:rsidR="00187D97" w:rsidRPr="00187D97" w:rsidRDefault="00187D97" w:rsidP="00187D97">
            <w:pPr>
              <w:widowControl w:val="0"/>
              <w:spacing w:after="300" w:line="322" w:lineRule="exact"/>
              <w:jc w:val="both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1100" w:type="dxa"/>
          </w:tcPr>
          <w:p w14:paraId="2FD17DFF" w14:textId="77777777" w:rsidR="00187D97" w:rsidRPr="00187D97" w:rsidRDefault="00187D97" w:rsidP="0018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187D97">
              <w:rPr>
                <w:bCs/>
              </w:rPr>
              <w:t>1</w:t>
            </w:r>
          </w:p>
          <w:p w14:paraId="12DB7A61" w14:textId="77777777" w:rsidR="00187D97" w:rsidRPr="00187D97" w:rsidRDefault="00187D97" w:rsidP="0018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14:paraId="08F28D72" w14:textId="77777777" w:rsidR="00187D97" w:rsidRPr="00187D97" w:rsidRDefault="00187D97" w:rsidP="0018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1206" w:type="dxa"/>
            <w:shd w:val="clear" w:color="auto" w:fill="D9D9D9" w:themeFill="background1" w:themeFillShade="D9"/>
          </w:tcPr>
          <w:p w14:paraId="5C28F659" w14:textId="77777777" w:rsidR="00187D97" w:rsidRPr="00187D97" w:rsidRDefault="00187D97" w:rsidP="0018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187D97" w:rsidRPr="00187D97" w14:paraId="18A660BB" w14:textId="77777777" w:rsidTr="00C9509B">
        <w:trPr>
          <w:trHeight w:val="1230"/>
        </w:trPr>
        <w:tc>
          <w:tcPr>
            <w:tcW w:w="2308" w:type="dxa"/>
          </w:tcPr>
          <w:p w14:paraId="7F2CA9B9" w14:textId="77777777" w:rsidR="00187D97" w:rsidRPr="00187D97" w:rsidRDefault="00187D97" w:rsidP="0018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887" w:type="dxa"/>
          </w:tcPr>
          <w:p w14:paraId="6F7825D3" w14:textId="77777777" w:rsidR="00187D97" w:rsidRPr="00187D97" w:rsidRDefault="00187D97" w:rsidP="00D0197B">
            <w:pPr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contextualSpacing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019" w:type="dxa"/>
            <w:gridSpan w:val="3"/>
          </w:tcPr>
          <w:p w14:paraId="6F500729" w14:textId="77777777" w:rsidR="00187D97" w:rsidRPr="00187D97" w:rsidRDefault="00187D97" w:rsidP="00187D97">
            <w:pPr>
              <w:widowControl w:val="0"/>
              <w:spacing w:after="300" w:line="322" w:lineRule="exact"/>
              <w:jc w:val="both"/>
            </w:pPr>
            <w:r w:rsidRPr="00187D97">
              <w:t>2.Изучение особенностей силы трения (скольжения)</w:t>
            </w:r>
          </w:p>
          <w:p w14:paraId="6C2FA54E" w14:textId="77777777" w:rsidR="00187D97" w:rsidRPr="00187D97" w:rsidRDefault="00187D97" w:rsidP="0018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100" w:type="dxa"/>
          </w:tcPr>
          <w:p w14:paraId="7AE59373" w14:textId="77777777" w:rsidR="00187D97" w:rsidRPr="00187D97" w:rsidRDefault="00187D97" w:rsidP="0018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187D97">
              <w:rPr>
                <w:bCs/>
              </w:rPr>
              <w:t>1</w:t>
            </w:r>
          </w:p>
        </w:tc>
        <w:tc>
          <w:tcPr>
            <w:tcW w:w="1206" w:type="dxa"/>
            <w:shd w:val="clear" w:color="auto" w:fill="D9D9D9" w:themeFill="background1" w:themeFillShade="D9"/>
          </w:tcPr>
          <w:p w14:paraId="54569531" w14:textId="77777777" w:rsidR="00187D97" w:rsidRPr="00187D97" w:rsidRDefault="00187D97" w:rsidP="0018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187D97" w:rsidRPr="00187D97" w14:paraId="42E82FC2" w14:textId="77777777" w:rsidTr="00C9509B">
        <w:trPr>
          <w:trHeight w:val="259"/>
        </w:trPr>
        <w:tc>
          <w:tcPr>
            <w:tcW w:w="2308" w:type="dxa"/>
            <w:vMerge w:val="restart"/>
          </w:tcPr>
          <w:p w14:paraId="41D996F0" w14:textId="77777777" w:rsidR="00187D97" w:rsidRPr="00187D97" w:rsidRDefault="00187D97" w:rsidP="0018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187D97">
              <w:rPr>
                <w:b/>
                <w:bCs/>
              </w:rPr>
              <w:t>Тема 1.3.</w:t>
            </w:r>
          </w:p>
          <w:p w14:paraId="53804715" w14:textId="77777777" w:rsidR="00187D97" w:rsidRPr="00187D97" w:rsidRDefault="00187D97" w:rsidP="0018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187D97">
              <w:rPr>
                <w:bCs/>
              </w:rPr>
              <w:t>Законы сохранения в механике</w:t>
            </w:r>
          </w:p>
          <w:p w14:paraId="7B33DEEC" w14:textId="77777777" w:rsidR="00187D97" w:rsidRPr="00187D97" w:rsidRDefault="00187D97" w:rsidP="0018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187D97">
              <w:rPr>
                <w:bCs/>
              </w:rPr>
              <w:t>7 часов</w:t>
            </w:r>
          </w:p>
        </w:tc>
        <w:tc>
          <w:tcPr>
            <w:tcW w:w="887" w:type="dxa"/>
          </w:tcPr>
          <w:p w14:paraId="0FFBEBF7" w14:textId="77777777" w:rsidR="00187D97" w:rsidRPr="00187D97" w:rsidRDefault="00187D97" w:rsidP="00D0197B">
            <w:pPr>
              <w:numPr>
                <w:ilvl w:val="1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00" w:lineRule="exact"/>
              <w:contextualSpacing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8019" w:type="dxa"/>
            <w:gridSpan w:val="3"/>
          </w:tcPr>
          <w:p w14:paraId="4E980951" w14:textId="77777777" w:rsidR="00187D97" w:rsidRPr="00187D97" w:rsidRDefault="00187D97" w:rsidP="0018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187D97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100" w:type="dxa"/>
          </w:tcPr>
          <w:p w14:paraId="39AA572C" w14:textId="77777777" w:rsidR="00187D97" w:rsidRPr="00187D97" w:rsidRDefault="00187D97" w:rsidP="0018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187D97">
              <w:rPr>
                <w:bCs/>
              </w:rPr>
              <w:t>7</w:t>
            </w:r>
          </w:p>
        </w:tc>
        <w:tc>
          <w:tcPr>
            <w:tcW w:w="1206" w:type="dxa"/>
          </w:tcPr>
          <w:p w14:paraId="56DEF84B" w14:textId="77777777" w:rsidR="00187D97" w:rsidRPr="00187D97" w:rsidRDefault="00187D97" w:rsidP="0018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187D97" w:rsidRPr="00187D97" w14:paraId="3210E8AB" w14:textId="77777777" w:rsidTr="00C9509B">
        <w:trPr>
          <w:trHeight w:val="263"/>
        </w:trPr>
        <w:tc>
          <w:tcPr>
            <w:tcW w:w="2308" w:type="dxa"/>
            <w:vMerge/>
          </w:tcPr>
          <w:p w14:paraId="607D0F80" w14:textId="77777777" w:rsidR="00187D97" w:rsidRPr="00187D97" w:rsidRDefault="00187D97" w:rsidP="0018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887" w:type="dxa"/>
          </w:tcPr>
          <w:p w14:paraId="38C87C2A" w14:textId="77777777" w:rsidR="00187D97" w:rsidRPr="00187D97" w:rsidRDefault="00187D97" w:rsidP="00D0197B">
            <w:pPr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00" w:lineRule="exact"/>
              <w:contextualSpacing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296" w:type="dxa"/>
            <w:gridSpan w:val="2"/>
          </w:tcPr>
          <w:p w14:paraId="7E5028DA" w14:textId="77777777" w:rsidR="00187D97" w:rsidRPr="00187D97" w:rsidRDefault="00187D97" w:rsidP="00D0197B">
            <w:pPr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00" w:lineRule="exact"/>
              <w:contextualSpacing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6723" w:type="dxa"/>
          </w:tcPr>
          <w:p w14:paraId="643C2BFA" w14:textId="77777777" w:rsidR="00187D97" w:rsidRPr="00187D97" w:rsidRDefault="00187D97" w:rsidP="0018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 w:rsidRPr="00187D97">
              <w:t>Закон сохранения импульса. Реактивное движение. Работа силы. Работа потенциальных сил. Мощность.</w:t>
            </w:r>
          </w:p>
        </w:tc>
        <w:tc>
          <w:tcPr>
            <w:tcW w:w="1100" w:type="dxa"/>
          </w:tcPr>
          <w:p w14:paraId="73700E87" w14:textId="77777777" w:rsidR="00187D97" w:rsidRPr="00187D97" w:rsidRDefault="00187D97" w:rsidP="0018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187D97">
              <w:rPr>
                <w:bCs/>
              </w:rPr>
              <w:t>1</w:t>
            </w:r>
          </w:p>
        </w:tc>
        <w:tc>
          <w:tcPr>
            <w:tcW w:w="1206" w:type="dxa"/>
          </w:tcPr>
          <w:p w14:paraId="2CEA42C9" w14:textId="77777777" w:rsidR="00187D97" w:rsidRPr="00187D97" w:rsidRDefault="00187D97" w:rsidP="0018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187D97" w:rsidRPr="00187D97" w14:paraId="58BF0C47" w14:textId="77777777" w:rsidTr="00C9509B">
        <w:trPr>
          <w:trHeight w:val="415"/>
        </w:trPr>
        <w:tc>
          <w:tcPr>
            <w:tcW w:w="2308" w:type="dxa"/>
            <w:vMerge/>
          </w:tcPr>
          <w:p w14:paraId="4DBAC52E" w14:textId="77777777" w:rsidR="00187D97" w:rsidRPr="00187D97" w:rsidRDefault="00187D97" w:rsidP="0018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887" w:type="dxa"/>
          </w:tcPr>
          <w:p w14:paraId="112B667B" w14:textId="77777777" w:rsidR="00187D97" w:rsidRPr="00187D97" w:rsidRDefault="00187D97" w:rsidP="00D0197B">
            <w:pPr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00" w:lineRule="exact"/>
              <w:contextualSpacing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296" w:type="dxa"/>
            <w:gridSpan w:val="2"/>
          </w:tcPr>
          <w:p w14:paraId="49073E52" w14:textId="77777777" w:rsidR="00187D97" w:rsidRPr="00187D97" w:rsidRDefault="00187D97" w:rsidP="00D0197B">
            <w:pPr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00" w:lineRule="exact"/>
              <w:contextualSpacing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6723" w:type="dxa"/>
          </w:tcPr>
          <w:p w14:paraId="35EEAE20" w14:textId="77777777" w:rsidR="00187D97" w:rsidRPr="00187D97" w:rsidRDefault="00187D97" w:rsidP="00187D97">
            <w:pPr>
              <w:widowControl w:val="0"/>
              <w:spacing w:line="322" w:lineRule="exact"/>
              <w:ind w:right="20"/>
              <w:jc w:val="both"/>
            </w:pPr>
            <w:r w:rsidRPr="00187D97">
              <w:rPr>
                <w:sz w:val="27"/>
                <w:szCs w:val="27"/>
              </w:rPr>
              <w:t>Энергия. Кинетическая энергия. Потенциальная энергия.</w:t>
            </w:r>
            <w:r w:rsidRPr="00187D97">
              <w:t xml:space="preserve"> Закон сохранения механической энергии. </w:t>
            </w:r>
            <w:r w:rsidRPr="00187D97">
              <w:lastRenderedPageBreak/>
              <w:t>Применение законов сохранения.</w:t>
            </w:r>
          </w:p>
          <w:p w14:paraId="209ACF67" w14:textId="77777777" w:rsidR="00187D97" w:rsidRPr="00187D97" w:rsidRDefault="00187D97" w:rsidP="0018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</w:p>
        </w:tc>
        <w:tc>
          <w:tcPr>
            <w:tcW w:w="1100" w:type="dxa"/>
          </w:tcPr>
          <w:p w14:paraId="6E136AB9" w14:textId="77777777" w:rsidR="00187D97" w:rsidRPr="00187D97" w:rsidRDefault="00187D97" w:rsidP="0018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187D97">
              <w:rPr>
                <w:bCs/>
              </w:rPr>
              <w:lastRenderedPageBreak/>
              <w:t>1</w:t>
            </w:r>
          </w:p>
        </w:tc>
        <w:tc>
          <w:tcPr>
            <w:tcW w:w="1206" w:type="dxa"/>
          </w:tcPr>
          <w:p w14:paraId="79F21FE8" w14:textId="77777777" w:rsidR="00187D97" w:rsidRPr="00187D97" w:rsidRDefault="00187D97" w:rsidP="0018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187D97" w:rsidRPr="00187D97" w14:paraId="6CE45065" w14:textId="77777777" w:rsidTr="00C9509B">
        <w:trPr>
          <w:trHeight w:val="415"/>
        </w:trPr>
        <w:tc>
          <w:tcPr>
            <w:tcW w:w="2308" w:type="dxa"/>
            <w:vMerge/>
          </w:tcPr>
          <w:p w14:paraId="3446E985" w14:textId="77777777" w:rsidR="00187D97" w:rsidRPr="00187D97" w:rsidRDefault="00187D97" w:rsidP="0018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887" w:type="dxa"/>
          </w:tcPr>
          <w:p w14:paraId="1F79521C" w14:textId="77777777" w:rsidR="00187D97" w:rsidRPr="00187D97" w:rsidRDefault="00187D97" w:rsidP="00D0197B">
            <w:pPr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00" w:lineRule="exact"/>
              <w:contextualSpacing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296" w:type="dxa"/>
            <w:gridSpan w:val="2"/>
          </w:tcPr>
          <w:p w14:paraId="0C4FB7E5" w14:textId="77777777" w:rsidR="00187D97" w:rsidRPr="00187D97" w:rsidRDefault="00187D97" w:rsidP="0018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00" w:lineRule="exact"/>
              <w:ind w:left="720"/>
              <w:contextualSpacing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6723" w:type="dxa"/>
          </w:tcPr>
          <w:p w14:paraId="694E76C0" w14:textId="77777777" w:rsidR="00187D97" w:rsidRPr="00187D97" w:rsidRDefault="00187D97" w:rsidP="0018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187D97">
              <w:rPr>
                <w:b/>
                <w:bCs/>
                <w:sz w:val="20"/>
                <w:szCs w:val="20"/>
              </w:rPr>
              <w:t>Лабораторные работы</w:t>
            </w:r>
          </w:p>
          <w:p w14:paraId="022E8430" w14:textId="77777777" w:rsidR="00187D97" w:rsidRPr="00187D97" w:rsidRDefault="00187D97" w:rsidP="0018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/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</w:tcPr>
          <w:p w14:paraId="4D91D025" w14:textId="77777777" w:rsidR="00187D97" w:rsidRPr="00187D97" w:rsidRDefault="00187D97" w:rsidP="0018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1206" w:type="dxa"/>
          </w:tcPr>
          <w:p w14:paraId="6DEB09D0" w14:textId="77777777" w:rsidR="00187D97" w:rsidRPr="00187D97" w:rsidRDefault="00187D97" w:rsidP="0018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187D97" w:rsidRPr="00187D97" w14:paraId="45AC044F" w14:textId="77777777" w:rsidTr="00C9509B">
        <w:trPr>
          <w:trHeight w:val="415"/>
        </w:trPr>
        <w:tc>
          <w:tcPr>
            <w:tcW w:w="2308" w:type="dxa"/>
            <w:vMerge/>
          </w:tcPr>
          <w:p w14:paraId="0DED18D2" w14:textId="77777777" w:rsidR="00187D97" w:rsidRPr="00187D97" w:rsidRDefault="00187D97" w:rsidP="0018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887" w:type="dxa"/>
          </w:tcPr>
          <w:p w14:paraId="5BDDF9F1" w14:textId="77777777" w:rsidR="00187D97" w:rsidRPr="00187D97" w:rsidRDefault="00187D97" w:rsidP="00D0197B">
            <w:pPr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00" w:lineRule="exact"/>
              <w:contextualSpacing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296" w:type="dxa"/>
            <w:gridSpan w:val="2"/>
          </w:tcPr>
          <w:p w14:paraId="6DCA8198" w14:textId="77777777" w:rsidR="00187D97" w:rsidRPr="00187D97" w:rsidRDefault="00187D97" w:rsidP="00D0197B">
            <w:pPr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00" w:lineRule="exact"/>
              <w:contextualSpacing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6723" w:type="dxa"/>
          </w:tcPr>
          <w:p w14:paraId="0CDA8567" w14:textId="77777777" w:rsidR="00187D97" w:rsidRPr="00187D97" w:rsidRDefault="00187D97" w:rsidP="0018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187D97">
              <w:rPr>
                <w:b/>
                <w:bCs/>
                <w:sz w:val="20"/>
                <w:szCs w:val="20"/>
              </w:rPr>
              <w:t>Изучение закона сохранения импульса.</w:t>
            </w:r>
          </w:p>
          <w:p w14:paraId="363C8A86" w14:textId="77777777" w:rsidR="00187D97" w:rsidRPr="00187D97" w:rsidRDefault="00187D97" w:rsidP="0018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00" w:type="dxa"/>
          </w:tcPr>
          <w:p w14:paraId="4B9B02CE" w14:textId="77777777" w:rsidR="00187D97" w:rsidRPr="00187D97" w:rsidRDefault="00187D97" w:rsidP="0018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1206" w:type="dxa"/>
          </w:tcPr>
          <w:p w14:paraId="14C787A8" w14:textId="77777777" w:rsidR="00187D97" w:rsidRPr="00187D97" w:rsidRDefault="00187D97" w:rsidP="0018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187D97" w:rsidRPr="00187D97" w14:paraId="72C750AB" w14:textId="77777777" w:rsidTr="00C9509B">
        <w:trPr>
          <w:trHeight w:val="415"/>
        </w:trPr>
        <w:tc>
          <w:tcPr>
            <w:tcW w:w="2308" w:type="dxa"/>
            <w:vMerge/>
          </w:tcPr>
          <w:p w14:paraId="732E2117" w14:textId="77777777" w:rsidR="00187D97" w:rsidRPr="00187D97" w:rsidRDefault="00187D97" w:rsidP="0018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887" w:type="dxa"/>
          </w:tcPr>
          <w:p w14:paraId="4BB859C1" w14:textId="77777777" w:rsidR="00187D97" w:rsidRPr="00187D97" w:rsidRDefault="00187D97" w:rsidP="00D0197B">
            <w:pPr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00" w:lineRule="exact"/>
              <w:contextualSpacing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296" w:type="dxa"/>
            <w:gridSpan w:val="2"/>
          </w:tcPr>
          <w:p w14:paraId="7A581840" w14:textId="77777777" w:rsidR="00187D97" w:rsidRPr="00187D97" w:rsidRDefault="00187D97" w:rsidP="00D0197B">
            <w:pPr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00" w:lineRule="exact"/>
              <w:contextualSpacing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6723" w:type="dxa"/>
          </w:tcPr>
          <w:p w14:paraId="20A758F8" w14:textId="77777777" w:rsidR="00187D97" w:rsidRPr="00187D97" w:rsidRDefault="00187D97" w:rsidP="0018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187D97">
              <w:rPr>
                <w:b/>
                <w:bCs/>
                <w:sz w:val="20"/>
                <w:szCs w:val="20"/>
              </w:rPr>
              <w:t>Сохранение механической энергии при движении тела под действием сил тяжести и упругости.</w:t>
            </w:r>
          </w:p>
          <w:p w14:paraId="4F0CF68A" w14:textId="77777777" w:rsidR="00187D97" w:rsidRPr="00187D97" w:rsidRDefault="00187D97" w:rsidP="0018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00" w:type="dxa"/>
          </w:tcPr>
          <w:p w14:paraId="3F5ADACF" w14:textId="77777777" w:rsidR="00187D97" w:rsidRPr="00187D97" w:rsidRDefault="00187D97" w:rsidP="0018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1206" w:type="dxa"/>
          </w:tcPr>
          <w:p w14:paraId="1B890667" w14:textId="77777777" w:rsidR="00187D97" w:rsidRPr="00187D97" w:rsidRDefault="00187D97" w:rsidP="0018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187D97" w:rsidRPr="00187D97" w14:paraId="5640EB5B" w14:textId="77777777" w:rsidTr="00C9509B">
        <w:trPr>
          <w:trHeight w:val="415"/>
        </w:trPr>
        <w:tc>
          <w:tcPr>
            <w:tcW w:w="2308" w:type="dxa"/>
            <w:vMerge/>
          </w:tcPr>
          <w:p w14:paraId="636E9340" w14:textId="77777777" w:rsidR="00187D97" w:rsidRPr="00187D97" w:rsidRDefault="00187D97" w:rsidP="0018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887" w:type="dxa"/>
          </w:tcPr>
          <w:p w14:paraId="2413E414" w14:textId="77777777" w:rsidR="00187D97" w:rsidRPr="00187D97" w:rsidRDefault="00187D97" w:rsidP="00D0197B">
            <w:pPr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00" w:lineRule="exact"/>
              <w:contextualSpacing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296" w:type="dxa"/>
            <w:gridSpan w:val="2"/>
          </w:tcPr>
          <w:p w14:paraId="2A21A756" w14:textId="77777777" w:rsidR="00187D97" w:rsidRPr="00187D97" w:rsidRDefault="00187D97" w:rsidP="00D0197B">
            <w:pPr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00" w:lineRule="exact"/>
              <w:contextualSpacing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6723" w:type="dxa"/>
          </w:tcPr>
          <w:p w14:paraId="681D6070" w14:textId="77777777" w:rsidR="00187D97" w:rsidRPr="00187D97" w:rsidRDefault="00187D97" w:rsidP="0018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187D97">
              <w:rPr>
                <w:b/>
                <w:bCs/>
                <w:sz w:val="20"/>
                <w:szCs w:val="20"/>
              </w:rPr>
              <w:t>Сравнение работы силы с изменением кинетической энергии тела.</w:t>
            </w:r>
          </w:p>
          <w:p w14:paraId="4A098C7E" w14:textId="77777777" w:rsidR="00187D97" w:rsidRPr="00187D97" w:rsidRDefault="00187D97" w:rsidP="0018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00" w:type="dxa"/>
          </w:tcPr>
          <w:p w14:paraId="6B5F9583" w14:textId="77777777" w:rsidR="00187D97" w:rsidRPr="00187D97" w:rsidRDefault="00187D97" w:rsidP="0018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1206" w:type="dxa"/>
          </w:tcPr>
          <w:p w14:paraId="4CF7B754" w14:textId="77777777" w:rsidR="00187D97" w:rsidRPr="00187D97" w:rsidRDefault="00187D97" w:rsidP="0018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187D97" w:rsidRPr="00187D97" w14:paraId="4E68A099" w14:textId="77777777" w:rsidTr="00C9509B">
        <w:trPr>
          <w:trHeight w:val="415"/>
        </w:trPr>
        <w:tc>
          <w:tcPr>
            <w:tcW w:w="2308" w:type="dxa"/>
            <w:vMerge/>
          </w:tcPr>
          <w:p w14:paraId="1391D3BC" w14:textId="77777777" w:rsidR="00187D97" w:rsidRPr="00187D97" w:rsidRDefault="00187D97" w:rsidP="0018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887" w:type="dxa"/>
          </w:tcPr>
          <w:p w14:paraId="5C748652" w14:textId="77777777" w:rsidR="00187D97" w:rsidRPr="00187D97" w:rsidRDefault="00187D97" w:rsidP="00D0197B">
            <w:pPr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00" w:lineRule="exact"/>
              <w:contextualSpacing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296" w:type="dxa"/>
            <w:gridSpan w:val="2"/>
          </w:tcPr>
          <w:p w14:paraId="7D51EC60" w14:textId="77777777" w:rsidR="00187D97" w:rsidRPr="00187D97" w:rsidRDefault="00187D97" w:rsidP="00D0197B">
            <w:pPr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00" w:lineRule="exact"/>
              <w:contextualSpacing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6723" w:type="dxa"/>
          </w:tcPr>
          <w:p w14:paraId="4AE610FE" w14:textId="77777777" w:rsidR="00187D97" w:rsidRPr="00187D97" w:rsidRDefault="00187D97" w:rsidP="00187D97">
            <w:pPr>
              <w:widowControl w:val="0"/>
              <w:spacing w:line="322" w:lineRule="exact"/>
              <w:ind w:right="20"/>
              <w:rPr>
                <w:sz w:val="27"/>
                <w:szCs w:val="27"/>
              </w:rPr>
            </w:pPr>
            <w:r w:rsidRPr="00187D97">
              <w:rPr>
                <w:sz w:val="27"/>
                <w:szCs w:val="27"/>
              </w:rPr>
              <w:t xml:space="preserve"> Изучение законов сохранения на примере удара шаров и баллистического маятника.</w:t>
            </w:r>
          </w:p>
          <w:p w14:paraId="7726AC53" w14:textId="77777777" w:rsidR="00187D97" w:rsidRPr="00187D97" w:rsidRDefault="00187D97" w:rsidP="0018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00" w:type="dxa"/>
          </w:tcPr>
          <w:p w14:paraId="21ADD401" w14:textId="77777777" w:rsidR="00187D97" w:rsidRPr="00187D97" w:rsidRDefault="00187D97" w:rsidP="0018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1206" w:type="dxa"/>
          </w:tcPr>
          <w:p w14:paraId="24AAFAEA" w14:textId="77777777" w:rsidR="00187D97" w:rsidRPr="00187D97" w:rsidRDefault="00187D97" w:rsidP="0018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187D97" w:rsidRPr="00187D97" w14:paraId="31840E7C" w14:textId="77777777" w:rsidTr="00C9509B">
        <w:trPr>
          <w:trHeight w:val="415"/>
        </w:trPr>
        <w:tc>
          <w:tcPr>
            <w:tcW w:w="2308" w:type="dxa"/>
            <w:vMerge/>
          </w:tcPr>
          <w:p w14:paraId="1EE5F343" w14:textId="77777777" w:rsidR="00187D97" w:rsidRPr="00187D97" w:rsidRDefault="00187D97" w:rsidP="0018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887" w:type="dxa"/>
          </w:tcPr>
          <w:p w14:paraId="76B21778" w14:textId="77777777" w:rsidR="00187D97" w:rsidRPr="00187D97" w:rsidRDefault="00187D97" w:rsidP="00D0197B">
            <w:pPr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00" w:lineRule="exact"/>
              <w:contextualSpacing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296" w:type="dxa"/>
            <w:gridSpan w:val="2"/>
          </w:tcPr>
          <w:p w14:paraId="293B5766" w14:textId="77777777" w:rsidR="00187D97" w:rsidRPr="00187D97" w:rsidRDefault="00187D97" w:rsidP="00D0197B">
            <w:pPr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00" w:lineRule="exact"/>
              <w:contextualSpacing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6723" w:type="dxa"/>
          </w:tcPr>
          <w:p w14:paraId="6494A0D2" w14:textId="07586BFD" w:rsidR="00187D97" w:rsidRPr="00D0197B" w:rsidRDefault="00187D97" w:rsidP="00D0197B">
            <w:pPr>
              <w:pStyle w:val="afe"/>
              <w:numPr>
                <w:ilvl w:val="0"/>
                <w:numId w:val="1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D0197B">
              <w:rPr>
                <w:b/>
                <w:bCs/>
              </w:rPr>
              <w:t>Контрольные работы по темам:</w:t>
            </w:r>
            <w:r w:rsidRPr="00D0197B">
              <w:rPr>
                <w:bCs/>
              </w:rPr>
              <w:t xml:space="preserve"> Механика</w:t>
            </w:r>
          </w:p>
          <w:p w14:paraId="34EA7E0B" w14:textId="77777777" w:rsidR="00187D97" w:rsidRPr="00187D97" w:rsidRDefault="00187D97" w:rsidP="00187D97">
            <w:pPr>
              <w:widowControl w:val="0"/>
              <w:spacing w:line="322" w:lineRule="exact"/>
              <w:ind w:right="20"/>
              <w:rPr>
                <w:sz w:val="27"/>
                <w:szCs w:val="27"/>
              </w:rPr>
            </w:pPr>
          </w:p>
        </w:tc>
        <w:tc>
          <w:tcPr>
            <w:tcW w:w="1100" w:type="dxa"/>
          </w:tcPr>
          <w:p w14:paraId="22F23919" w14:textId="77777777" w:rsidR="00187D97" w:rsidRPr="00187D97" w:rsidRDefault="00187D97" w:rsidP="0018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1206" w:type="dxa"/>
          </w:tcPr>
          <w:p w14:paraId="41854A66" w14:textId="77777777" w:rsidR="00187D97" w:rsidRPr="00187D97" w:rsidRDefault="00187D97" w:rsidP="0018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187D97" w:rsidRPr="00187D97" w14:paraId="0CAAC06A" w14:textId="77777777" w:rsidTr="00C9509B">
        <w:trPr>
          <w:trHeight w:val="161"/>
        </w:trPr>
        <w:tc>
          <w:tcPr>
            <w:tcW w:w="2308" w:type="dxa"/>
          </w:tcPr>
          <w:p w14:paraId="16B56EDE" w14:textId="77777777" w:rsidR="00187D97" w:rsidRPr="00187D97" w:rsidRDefault="00187D97" w:rsidP="0018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187D97">
              <w:rPr>
                <w:b/>
                <w:bCs/>
              </w:rPr>
              <w:t>Раздел 2</w:t>
            </w:r>
          </w:p>
          <w:p w14:paraId="496AE9C7" w14:textId="77777777" w:rsidR="00187D97" w:rsidRPr="00187D97" w:rsidRDefault="00187D97" w:rsidP="0018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187D97">
              <w:rPr>
                <w:b/>
                <w:bCs/>
              </w:rPr>
              <w:t>Молекулярная физика</w:t>
            </w:r>
            <w:r w:rsidRPr="00187D97">
              <w:rPr>
                <w:bCs/>
              </w:rPr>
              <w:t xml:space="preserve">. </w:t>
            </w:r>
            <w:r w:rsidRPr="00187D97">
              <w:rPr>
                <w:b/>
                <w:bCs/>
              </w:rPr>
              <w:t>Термодинамика</w:t>
            </w:r>
          </w:p>
          <w:p w14:paraId="25975ACD" w14:textId="77777777" w:rsidR="00187D97" w:rsidRPr="00187D97" w:rsidRDefault="00187D97" w:rsidP="0018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FF0000"/>
              </w:rPr>
            </w:pPr>
            <w:r w:rsidRPr="00187D97">
              <w:rPr>
                <w:b/>
                <w:bCs/>
                <w:color w:val="FF0000"/>
              </w:rPr>
              <w:t>12 ч</w:t>
            </w:r>
          </w:p>
        </w:tc>
        <w:tc>
          <w:tcPr>
            <w:tcW w:w="887" w:type="dxa"/>
          </w:tcPr>
          <w:p w14:paraId="3A832657" w14:textId="77777777" w:rsidR="00187D97" w:rsidRPr="00187D97" w:rsidRDefault="00187D97" w:rsidP="00D0197B">
            <w:pPr>
              <w:numPr>
                <w:ilvl w:val="1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00" w:lineRule="exact"/>
              <w:contextualSpacing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8019" w:type="dxa"/>
            <w:gridSpan w:val="3"/>
          </w:tcPr>
          <w:p w14:paraId="5462B677" w14:textId="77777777" w:rsidR="00187D97" w:rsidRPr="00187D97" w:rsidRDefault="00187D97" w:rsidP="0018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1100" w:type="dxa"/>
          </w:tcPr>
          <w:p w14:paraId="69FECB6B" w14:textId="77777777" w:rsidR="00187D97" w:rsidRPr="00187D97" w:rsidRDefault="00187D97" w:rsidP="0018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1206" w:type="dxa"/>
          </w:tcPr>
          <w:p w14:paraId="6ECEC00E" w14:textId="77777777" w:rsidR="00187D97" w:rsidRPr="00187D97" w:rsidRDefault="00187D97" w:rsidP="0018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</w:tr>
      <w:tr w:rsidR="00187D97" w:rsidRPr="00187D97" w14:paraId="46C45B60" w14:textId="77777777" w:rsidTr="00C9509B">
        <w:trPr>
          <w:trHeight w:val="265"/>
        </w:trPr>
        <w:tc>
          <w:tcPr>
            <w:tcW w:w="2308" w:type="dxa"/>
            <w:vMerge w:val="restart"/>
          </w:tcPr>
          <w:p w14:paraId="0DA46892" w14:textId="77777777" w:rsidR="00187D97" w:rsidRPr="00187D97" w:rsidRDefault="00187D97" w:rsidP="00187D97">
            <w:pPr>
              <w:spacing w:before="240" w:after="60"/>
              <w:jc w:val="center"/>
              <w:outlineLvl w:val="0"/>
              <w:rPr>
                <w:b/>
                <w:bCs/>
              </w:rPr>
            </w:pPr>
            <w:r w:rsidRPr="00187D97">
              <w:rPr>
                <w:b/>
                <w:bCs/>
              </w:rPr>
              <w:t>Тема 2.1</w:t>
            </w:r>
          </w:p>
          <w:p w14:paraId="774C5625" w14:textId="77777777" w:rsidR="00187D97" w:rsidRPr="00187D97" w:rsidRDefault="00187D97" w:rsidP="00187D97">
            <w:pPr>
              <w:jc w:val="center"/>
            </w:pPr>
            <w:r w:rsidRPr="00187D97">
              <w:t>Основы МКТ. Идеальный газ.</w:t>
            </w:r>
          </w:p>
          <w:p w14:paraId="4691B09E" w14:textId="77777777" w:rsidR="00187D97" w:rsidRPr="00187D97" w:rsidRDefault="00187D97" w:rsidP="00187D97">
            <w:pPr>
              <w:jc w:val="center"/>
              <w:rPr>
                <w:bCs/>
              </w:rPr>
            </w:pPr>
            <w:r w:rsidRPr="00187D97">
              <w:t>2ч</w:t>
            </w:r>
          </w:p>
        </w:tc>
        <w:tc>
          <w:tcPr>
            <w:tcW w:w="887" w:type="dxa"/>
          </w:tcPr>
          <w:p w14:paraId="5E317BE2" w14:textId="77777777" w:rsidR="00187D97" w:rsidRPr="00187D97" w:rsidRDefault="00187D97" w:rsidP="00D0197B">
            <w:pPr>
              <w:numPr>
                <w:ilvl w:val="1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00" w:lineRule="exact"/>
              <w:contextualSpacing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8019" w:type="dxa"/>
            <w:gridSpan w:val="3"/>
          </w:tcPr>
          <w:p w14:paraId="2B6A68D1" w14:textId="77777777" w:rsidR="00187D97" w:rsidRPr="00187D97" w:rsidRDefault="00187D97" w:rsidP="0018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187D97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100" w:type="dxa"/>
          </w:tcPr>
          <w:p w14:paraId="2C43D9FE" w14:textId="77777777" w:rsidR="00187D97" w:rsidRPr="00187D97" w:rsidRDefault="00187D97" w:rsidP="0018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187D97">
              <w:rPr>
                <w:bCs/>
              </w:rPr>
              <w:t>5</w:t>
            </w:r>
          </w:p>
        </w:tc>
        <w:tc>
          <w:tcPr>
            <w:tcW w:w="1206" w:type="dxa"/>
          </w:tcPr>
          <w:p w14:paraId="420EA45D" w14:textId="77777777" w:rsidR="00187D97" w:rsidRPr="00187D97" w:rsidRDefault="00187D97" w:rsidP="0018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187D97" w:rsidRPr="00187D97" w14:paraId="413018AD" w14:textId="77777777" w:rsidTr="00C9509B">
        <w:trPr>
          <w:trHeight w:val="269"/>
        </w:trPr>
        <w:tc>
          <w:tcPr>
            <w:tcW w:w="2308" w:type="dxa"/>
            <w:vMerge/>
          </w:tcPr>
          <w:p w14:paraId="75F258AC" w14:textId="77777777" w:rsidR="00187D97" w:rsidRPr="00187D97" w:rsidRDefault="00187D97" w:rsidP="00187D97">
            <w:pPr>
              <w:jc w:val="center"/>
            </w:pPr>
          </w:p>
        </w:tc>
        <w:tc>
          <w:tcPr>
            <w:tcW w:w="887" w:type="dxa"/>
            <w:vMerge w:val="restart"/>
          </w:tcPr>
          <w:p w14:paraId="6D40C6C7" w14:textId="77777777" w:rsidR="00187D97" w:rsidRPr="00187D97" w:rsidRDefault="00187D97" w:rsidP="00D0197B">
            <w:pPr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00" w:lineRule="exact"/>
              <w:contextualSpacing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296" w:type="dxa"/>
            <w:gridSpan w:val="2"/>
            <w:vMerge w:val="restart"/>
          </w:tcPr>
          <w:p w14:paraId="6916A9B7" w14:textId="77777777" w:rsidR="00187D97" w:rsidRPr="00187D97" w:rsidRDefault="00187D97" w:rsidP="0018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187D97">
              <w:rPr>
                <w:bCs/>
              </w:rPr>
              <w:t>1</w:t>
            </w:r>
          </w:p>
          <w:p w14:paraId="2579C133" w14:textId="77777777" w:rsidR="00187D97" w:rsidRPr="00187D97" w:rsidRDefault="00187D97" w:rsidP="0018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6723" w:type="dxa"/>
            <w:vMerge w:val="restart"/>
          </w:tcPr>
          <w:p w14:paraId="4AF594B3" w14:textId="77777777" w:rsidR="00187D97" w:rsidRPr="00187D97" w:rsidRDefault="00187D97" w:rsidP="00187D97">
            <w:pPr>
              <w:rPr>
                <w:b/>
                <w:bCs/>
              </w:rPr>
            </w:pPr>
            <w:r w:rsidRPr="00187D97">
              <w:t>Основные положения молекулярно-кинетической теории. Размеры и масса молекул и атомов. Броуновское движение. Диффузия.</w:t>
            </w:r>
          </w:p>
          <w:p w14:paraId="4A566254" w14:textId="77777777" w:rsidR="00187D97" w:rsidRPr="00187D97" w:rsidRDefault="00187D97" w:rsidP="0018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187D97">
              <w:t>Силы и энергия межмолекулярного взаимодействия. Строении газообразных, жидких и твердых тел. Скорости движения молекул и их измерение. Идеальный газ.</w:t>
            </w:r>
          </w:p>
        </w:tc>
        <w:tc>
          <w:tcPr>
            <w:tcW w:w="1100" w:type="dxa"/>
          </w:tcPr>
          <w:p w14:paraId="6F071F68" w14:textId="77777777" w:rsidR="00187D97" w:rsidRPr="00187D97" w:rsidRDefault="00187D97" w:rsidP="0018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187D97">
              <w:rPr>
                <w:bCs/>
              </w:rPr>
              <w:t>1</w:t>
            </w:r>
          </w:p>
        </w:tc>
        <w:tc>
          <w:tcPr>
            <w:tcW w:w="1206" w:type="dxa"/>
          </w:tcPr>
          <w:p w14:paraId="7F4CD263" w14:textId="77777777" w:rsidR="00187D97" w:rsidRPr="00187D97" w:rsidRDefault="00187D97" w:rsidP="0018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187D97" w:rsidRPr="00187D97" w14:paraId="3B86F884" w14:textId="77777777" w:rsidTr="00C9509B">
        <w:trPr>
          <w:trHeight w:val="259"/>
        </w:trPr>
        <w:tc>
          <w:tcPr>
            <w:tcW w:w="2308" w:type="dxa"/>
            <w:vMerge/>
          </w:tcPr>
          <w:p w14:paraId="6D2F704C" w14:textId="77777777" w:rsidR="00187D97" w:rsidRPr="00187D97" w:rsidRDefault="00187D97" w:rsidP="00187D97">
            <w:pPr>
              <w:spacing w:before="240" w:after="60"/>
              <w:jc w:val="center"/>
              <w:outlineLvl w:val="0"/>
              <w:rPr>
                <w:bCs/>
              </w:rPr>
            </w:pPr>
          </w:p>
        </w:tc>
        <w:tc>
          <w:tcPr>
            <w:tcW w:w="887" w:type="dxa"/>
            <w:vMerge/>
          </w:tcPr>
          <w:p w14:paraId="4FF41070" w14:textId="77777777" w:rsidR="00187D97" w:rsidRPr="00187D97" w:rsidRDefault="00187D97" w:rsidP="00D0197B">
            <w:pPr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00" w:lineRule="exact"/>
              <w:contextualSpacing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296" w:type="dxa"/>
            <w:gridSpan w:val="2"/>
            <w:vMerge/>
          </w:tcPr>
          <w:p w14:paraId="61278A34" w14:textId="77777777" w:rsidR="00187D97" w:rsidRPr="00187D97" w:rsidRDefault="00187D97" w:rsidP="0018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6723" w:type="dxa"/>
            <w:vMerge/>
          </w:tcPr>
          <w:p w14:paraId="44EDCDD9" w14:textId="77777777" w:rsidR="00187D97" w:rsidRPr="00187D97" w:rsidRDefault="00187D97" w:rsidP="0018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1100" w:type="dxa"/>
          </w:tcPr>
          <w:p w14:paraId="71FED951" w14:textId="77777777" w:rsidR="00187D97" w:rsidRPr="00187D97" w:rsidRDefault="00187D97" w:rsidP="0018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187D97">
              <w:rPr>
                <w:bCs/>
              </w:rPr>
              <w:t>1</w:t>
            </w:r>
          </w:p>
        </w:tc>
        <w:tc>
          <w:tcPr>
            <w:tcW w:w="1206" w:type="dxa"/>
          </w:tcPr>
          <w:p w14:paraId="58E3F04F" w14:textId="77777777" w:rsidR="00187D97" w:rsidRPr="00187D97" w:rsidRDefault="00187D97" w:rsidP="0018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187D97" w:rsidRPr="00187D97" w14:paraId="5F848AE5" w14:textId="77777777" w:rsidTr="00C9509B">
        <w:trPr>
          <w:trHeight w:val="276"/>
        </w:trPr>
        <w:tc>
          <w:tcPr>
            <w:tcW w:w="2308" w:type="dxa"/>
            <w:vMerge/>
          </w:tcPr>
          <w:p w14:paraId="43F8B66C" w14:textId="77777777" w:rsidR="00187D97" w:rsidRPr="00187D97" w:rsidRDefault="00187D97" w:rsidP="00187D97">
            <w:pPr>
              <w:spacing w:before="240" w:after="60"/>
              <w:jc w:val="center"/>
              <w:outlineLvl w:val="0"/>
              <w:rPr>
                <w:bCs/>
              </w:rPr>
            </w:pPr>
          </w:p>
        </w:tc>
        <w:tc>
          <w:tcPr>
            <w:tcW w:w="887" w:type="dxa"/>
            <w:vMerge w:val="restart"/>
          </w:tcPr>
          <w:p w14:paraId="377B183D" w14:textId="77777777" w:rsidR="00187D97" w:rsidRPr="00187D97" w:rsidRDefault="00187D97" w:rsidP="00D0197B">
            <w:pPr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00" w:lineRule="exact"/>
              <w:contextualSpacing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296" w:type="dxa"/>
            <w:gridSpan w:val="2"/>
            <w:vMerge w:val="restart"/>
          </w:tcPr>
          <w:p w14:paraId="085DAF2F" w14:textId="77777777" w:rsidR="00187D97" w:rsidRPr="00187D97" w:rsidRDefault="00187D97" w:rsidP="0018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187D97">
              <w:rPr>
                <w:bCs/>
              </w:rPr>
              <w:t>2</w:t>
            </w:r>
          </w:p>
          <w:p w14:paraId="0D165B72" w14:textId="77777777" w:rsidR="00187D97" w:rsidRPr="00187D97" w:rsidRDefault="00187D97" w:rsidP="0018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  <w:p w14:paraId="2DBECED3" w14:textId="77777777" w:rsidR="00187D97" w:rsidRPr="00187D97" w:rsidRDefault="00187D97" w:rsidP="0018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6723" w:type="dxa"/>
            <w:vMerge w:val="restart"/>
          </w:tcPr>
          <w:p w14:paraId="0C114727" w14:textId="77777777" w:rsidR="00187D97" w:rsidRPr="00187D97" w:rsidRDefault="00187D97" w:rsidP="0018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187D97">
              <w:t>Давление газа. Основное уравнение молекулярно-кинетической теории газов. Температура и ее измерение. Абсолютный нуль температуры. Термодинамическая шкала температуры.</w:t>
            </w:r>
          </w:p>
          <w:p w14:paraId="0DE3561F" w14:textId="77777777" w:rsidR="00187D97" w:rsidRPr="00187D97" w:rsidRDefault="00187D97" w:rsidP="0018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187D97">
              <w:t xml:space="preserve">Газовые законы. </w:t>
            </w:r>
          </w:p>
          <w:p w14:paraId="656BAA84" w14:textId="77777777" w:rsidR="00187D97" w:rsidRPr="00187D97" w:rsidRDefault="00187D97" w:rsidP="00187D97">
            <w:pPr>
              <w:widowControl w:val="0"/>
              <w:shd w:val="clear" w:color="auto" w:fill="FFFFFF"/>
              <w:spacing w:line="322" w:lineRule="exact"/>
              <w:ind w:right="20" w:hanging="960"/>
              <w:jc w:val="both"/>
              <w:rPr>
                <w:bCs/>
                <w:sz w:val="27"/>
                <w:szCs w:val="27"/>
              </w:rPr>
            </w:pPr>
            <w:r w:rsidRPr="00187D97">
              <w:t>Уравнение состояния идеального газа. Молярная газовая постоянная.</w:t>
            </w:r>
          </w:p>
        </w:tc>
        <w:tc>
          <w:tcPr>
            <w:tcW w:w="1100" w:type="dxa"/>
          </w:tcPr>
          <w:p w14:paraId="6E798030" w14:textId="77777777" w:rsidR="00187D97" w:rsidRPr="00187D97" w:rsidRDefault="00187D97" w:rsidP="0018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187D97">
              <w:rPr>
                <w:bCs/>
              </w:rPr>
              <w:t>1</w:t>
            </w:r>
          </w:p>
        </w:tc>
        <w:tc>
          <w:tcPr>
            <w:tcW w:w="1206" w:type="dxa"/>
          </w:tcPr>
          <w:p w14:paraId="4637A367" w14:textId="77777777" w:rsidR="00187D97" w:rsidRPr="00187D97" w:rsidRDefault="00187D97" w:rsidP="0018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187D97" w:rsidRPr="00187D97" w14:paraId="6FB8B323" w14:textId="77777777" w:rsidTr="00C9509B">
        <w:trPr>
          <w:trHeight w:val="285"/>
        </w:trPr>
        <w:tc>
          <w:tcPr>
            <w:tcW w:w="2308" w:type="dxa"/>
            <w:vMerge/>
          </w:tcPr>
          <w:p w14:paraId="7AD16348" w14:textId="77777777" w:rsidR="00187D97" w:rsidRPr="00187D97" w:rsidRDefault="00187D97" w:rsidP="00187D97">
            <w:pPr>
              <w:spacing w:before="240" w:after="60"/>
              <w:jc w:val="center"/>
              <w:outlineLvl w:val="0"/>
              <w:rPr>
                <w:bCs/>
              </w:rPr>
            </w:pPr>
          </w:p>
        </w:tc>
        <w:tc>
          <w:tcPr>
            <w:tcW w:w="887" w:type="dxa"/>
            <w:vMerge/>
          </w:tcPr>
          <w:p w14:paraId="4DDAB72B" w14:textId="77777777" w:rsidR="00187D97" w:rsidRPr="00187D97" w:rsidRDefault="00187D97" w:rsidP="00D0197B">
            <w:pPr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00" w:lineRule="exact"/>
              <w:contextualSpacing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296" w:type="dxa"/>
            <w:gridSpan w:val="2"/>
            <w:vMerge/>
          </w:tcPr>
          <w:p w14:paraId="5AB1C9C1" w14:textId="77777777" w:rsidR="00187D97" w:rsidRPr="00187D97" w:rsidRDefault="00187D97" w:rsidP="0018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6723" w:type="dxa"/>
            <w:vMerge/>
          </w:tcPr>
          <w:p w14:paraId="7195E8D9" w14:textId="77777777" w:rsidR="00187D97" w:rsidRPr="00187D97" w:rsidRDefault="00187D97" w:rsidP="00187D97">
            <w:pPr>
              <w:widowControl w:val="0"/>
              <w:shd w:val="clear" w:color="auto" w:fill="FFFFFF"/>
              <w:spacing w:line="322" w:lineRule="exact"/>
              <w:ind w:right="20" w:hanging="960"/>
              <w:jc w:val="both"/>
              <w:rPr>
                <w:bCs/>
                <w:sz w:val="27"/>
                <w:szCs w:val="27"/>
              </w:rPr>
            </w:pPr>
          </w:p>
        </w:tc>
        <w:tc>
          <w:tcPr>
            <w:tcW w:w="1100" w:type="dxa"/>
          </w:tcPr>
          <w:p w14:paraId="1F12B0B7" w14:textId="77777777" w:rsidR="00187D97" w:rsidRPr="00187D97" w:rsidRDefault="00187D97" w:rsidP="0018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187D97">
              <w:rPr>
                <w:bCs/>
              </w:rPr>
              <w:t>1</w:t>
            </w:r>
          </w:p>
        </w:tc>
        <w:tc>
          <w:tcPr>
            <w:tcW w:w="1206" w:type="dxa"/>
          </w:tcPr>
          <w:p w14:paraId="2B1214E7" w14:textId="77777777" w:rsidR="00187D97" w:rsidRPr="00187D97" w:rsidRDefault="00187D97" w:rsidP="0018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187D97" w:rsidRPr="00187D97" w14:paraId="09640713" w14:textId="77777777" w:rsidTr="00C9509B">
        <w:trPr>
          <w:trHeight w:val="465"/>
        </w:trPr>
        <w:tc>
          <w:tcPr>
            <w:tcW w:w="2308" w:type="dxa"/>
            <w:vMerge/>
          </w:tcPr>
          <w:p w14:paraId="1BBD4206" w14:textId="77777777" w:rsidR="00187D97" w:rsidRPr="00187D97" w:rsidRDefault="00187D97" w:rsidP="00187D97">
            <w:pPr>
              <w:spacing w:before="240" w:after="60"/>
              <w:jc w:val="center"/>
              <w:outlineLvl w:val="0"/>
              <w:rPr>
                <w:bCs/>
              </w:rPr>
            </w:pPr>
          </w:p>
        </w:tc>
        <w:tc>
          <w:tcPr>
            <w:tcW w:w="887" w:type="dxa"/>
            <w:vMerge/>
          </w:tcPr>
          <w:p w14:paraId="469AA0D8" w14:textId="77777777" w:rsidR="00187D97" w:rsidRPr="00187D97" w:rsidRDefault="00187D97" w:rsidP="00D0197B">
            <w:pPr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00" w:lineRule="exact"/>
              <w:contextualSpacing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296" w:type="dxa"/>
            <w:gridSpan w:val="2"/>
            <w:vMerge/>
          </w:tcPr>
          <w:p w14:paraId="35194EF1" w14:textId="77777777" w:rsidR="00187D97" w:rsidRPr="00187D97" w:rsidRDefault="00187D97" w:rsidP="0018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6723" w:type="dxa"/>
            <w:vMerge/>
          </w:tcPr>
          <w:p w14:paraId="26F6508A" w14:textId="77777777" w:rsidR="00187D97" w:rsidRPr="00187D97" w:rsidRDefault="00187D97" w:rsidP="00187D97">
            <w:pPr>
              <w:widowControl w:val="0"/>
              <w:spacing w:line="322" w:lineRule="exact"/>
              <w:ind w:right="20"/>
              <w:jc w:val="both"/>
            </w:pPr>
          </w:p>
        </w:tc>
        <w:tc>
          <w:tcPr>
            <w:tcW w:w="1100" w:type="dxa"/>
          </w:tcPr>
          <w:p w14:paraId="527C8191" w14:textId="77777777" w:rsidR="00187D97" w:rsidRPr="00187D97" w:rsidRDefault="00187D97" w:rsidP="0018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187D97">
              <w:rPr>
                <w:bCs/>
              </w:rPr>
              <w:t>1</w:t>
            </w:r>
          </w:p>
        </w:tc>
        <w:tc>
          <w:tcPr>
            <w:tcW w:w="1206" w:type="dxa"/>
          </w:tcPr>
          <w:p w14:paraId="0D8383CD" w14:textId="77777777" w:rsidR="00187D97" w:rsidRPr="00187D97" w:rsidRDefault="00187D97" w:rsidP="0018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187D97" w:rsidRPr="00187D97" w14:paraId="4C71C1EB" w14:textId="77777777" w:rsidTr="00C9509B">
        <w:trPr>
          <w:trHeight w:val="197"/>
        </w:trPr>
        <w:tc>
          <w:tcPr>
            <w:tcW w:w="2308" w:type="dxa"/>
            <w:vMerge w:val="restart"/>
          </w:tcPr>
          <w:p w14:paraId="5D700ED6" w14:textId="77777777" w:rsidR="00187D97" w:rsidRPr="00187D97" w:rsidRDefault="00187D97" w:rsidP="00187D97">
            <w:pPr>
              <w:spacing w:before="240" w:after="60"/>
              <w:jc w:val="center"/>
              <w:outlineLvl w:val="0"/>
              <w:rPr>
                <w:b/>
                <w:bCs/>
              </w:rPr>
            </w:pPr>
          </w:p>
          <w:p w14:paraId="2EF604A8" w14:textId="77777777" w:rsidR="00187D97" w:rsidRPr="00187D97" w:rsidRDefault="00187D97" w:rsidP="00187D97">
            <w:pPr>
              <w:spacing w:before="240" w:after="60"/>
              <w:jc w:val="center"/>
              <w:outlineLvl w:val="0"/>
              <w:rPr>
                <w:b/>
                <w:bCs/>
              </w:rPr>
            </w:pPr>
          </w:p>
          <w:p w14:paraId="2F1D5D80" w14:textId="77777777" w:rsidR="00187D97" w:rsidRPr="00187D97" w:rsidRDefault="00187D97" w:rsidP="00187D97">
            <w:pPr>
              <w:spacing w:before="240" w:after="60"/>
              <w:jc w:val="center"/>
              <w:outlineLvl w:val="0"/>
              <w:rPr>
                <w:b/>
                <w:bCs/>
              </w:rPr>
            </w:pPr>
            <w:r w:rsidRPr="00187D97">
              <w:rPr>
                <w:b/>
                <w:bCs/>
              </w:rPr>
              <w:t>Тема 2.2</w:t>
            </w:r>
          </w:p>
          <w:p w14:paraId="1498C162" w14:textId="77777777" w:rsidR="00187D97" w:rsidRPr="00187D97" w:rsidRDefault="00187D97" w:rsidP="00187D97"/>
          <w:p w14:paraId="433F83D3" w14:textId="77777777" w:rsidR="00187D97" w:rsidRPr="00187D97" w:rsidRDefault="00187D97" w:rsidP="00187D97"/>
          <w:p w14:paraId="76B10A78" w14:textId="77777777" w:rsidR="00187D97" w:rsidRPr="00187D97" w:rsidRDefault="00187D97" w:rsidP="00187D97">
            <w:pPr>
              <w:jc w:val="center"/>
            </w:pPr>
            <w:r w:rsidRPr="00187D97">
              <w:t>Основы термодинамики.</w:t>
            </w:r>
          </w:p>
          <w:p w14:paraId="00EB8F1D" w14:textId="77777777" w:rsidR="00187D97" w:rsidRPr="00187D97" w:rsidRDefault="00187D97" w:rsidP="00187D97">
            <w:pPr>
              <w:jc w:val="center"/>
            </w:pPr>
            <w:r w:rsidRPr="00187D97">
              <w:t>2ч</w:t>
            </w:r>
          </w:p>
        </w:tc>
        <w:tc>
          <w:tcPr>
            <w:tcW w:w="887" w:type="dxa"/>
          </w:tcPr>
          <w:p w14:paraId="67DE0634" w14:textId="77777777" w:rsidR="00187D97" w:rsidRPr="00187D97" w:rsidRDefault="00187D97" w:rsidP="00D0197B">
            <w:pPr>
              <w:numPr>
                <w:ilvl w:val="1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00" w:lineRule="exact"/>
              <w:contextualSpacing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8019" w:type="dxa"/>
            <w:gridSpan w:val="3"/>
          </w:tcPr>
          <w:p w14:paraId="4BA0DB59" w14:textId="77777777" w:rsidR="00187D97" w:rsidRPr="00187D97" w:rsidRDefault="00187D97" w:rsidP="0018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187D97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100" w:type="dxa"/>
          </w:tcPr>
          <w:p w14:paraId="750BBE32" w14:textId="77777777" w:rsidR="00187D97" w:rsidRPr="00187D97" w:rsidRDefault="00187D97" w:rsidP="0018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187D97">
              <w:rPr>
                <w:bCs/>
              </w:rPr>
              <w:t>3</w:t>
            </w:r>
          </w:p>
        </w:tc>
        <w:tc>
          <w:tcPr>
            <w:tcW w:w="1206" w:type="dxa"/>
          </w:tcPr>
          <w:p w14:paraId="5E8C6E56" w14:textId="77777777" w:rsidR="00187D97" w:rsidRPr="00187D97" w:rsidRDefault="00187D97" w:rsidP="0018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187D97" w:rsidRPr="00187D97" w14:paraId="6EA423CD" w14:textId="77777777" w:rsidTr="00C9509B">
        <w:trPr>
          <w:trHeight w:val="257"/>
        </w:trPr>
        <w:tc>
          <w:tcPr>
            <w:tcW w:w="2308" w:type="dxa"/>
            <w:vMerge/>
          </w:tcPr>
          <w:p w14:paraId="432924B2" w14:textId="77777777" w:rsidR="00187D97" w:rsidRPr="00187D97" w:rsidRDefault="00187D97" w:rsidP="0018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</w:tc>
        <w:tc>
          <w:tcPr>
            <w:tcW w:w="887" w:type="dxa"/>
            <w:vMerge w:val="restart"/>
          </w:tcPr>
          <w:p w14:paraId="1C718FB7" w14:textId="77777777" w:rsidR="00187D97" w:rsidRPr="00187D97" w:rsidRDefault="00187D97" w:rsidP="00D0197B">
            <w:pPr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00" w:lineRule="exact"/>
              <w:contextualSpacing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296" w:type="dxa"/>
            <w:gridSpan w:val="2"/>
            <w:vMerge w:val="restart"/>
          </w:tcPr>
          <w:p w14:paraId="4BA32B28" w14:textId="77777777" w:rsidR="00187D97" w:rsidRPr="00187D97" w:rsidRDefault="00187D97" w:rsidP="0018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187D97">
              <w:rPr>
                <w:bCs/>
              </w:rPr>
              <w:t>1</w:t>
            </w:r>
          </w:p>
          <w:p w14:paraId="4DBB88E7" w14:textId="77777777" w:rsidR="00187D97" w:rsidRPr="00187D97" w:rsidRDefault="00187D97" w:rsidP="0018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6723" w:type="dxa"/>
            <w:vMerge w:val="restart"/>
          </w:tcPr>
          <w:p w14:paraId="2E7FEAEC" w14:textId="77777777" w:rsidR="00187D97" w:rsidRPr="00187D97" w:rsidRDefault="00187D97" w:rsidP="0018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187D97">
              <w:t>Основные понятия и определения. Внутренняя энергия системы. Внутренняя энергия идеального газа. Работа и теплота как формы передачи энергии. Теплоемкость. Удельная теплоемкость. Уравнение теплового баланса.</w:t>
            </w:r>
          </w:p>
          <w:p w14:paraId="7C6433E0" w14:textId="77777777" w:rsidR="00187D97" w:rsidRPr="00187D97" w:rsidRDefault="00187D97" w:rsidP="0018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187D97">
              <w:t>Первое начало термодинамики. Адиабатный процесс. При</w:t>
            </w:r>
            <w:r w:rsidRPr="00187D97">
              <w:rPr>
                <w:color w:val="000000"/>
                <w:u w:val="single"/>
              </w:rPr>
              <w:t>нци</w:t>
            </w:r>
            <w:r w:rsidRPr="00187D97">
              <w:t>п действия тепловой машины. КПД теплового двигателя.</w:t>
            </w:r>
          </w:p>
        </w:tc>
        <w:tc>
          <w:tcPr>
            <w:tcW w:w="1100" w:type="dxa"/>
          </w:tcPr>
          <w:p w14:paraId="2B2717E8" w14:textId="77777777" w:rsidR="00187D97" w:rsidRPr="00187D97" w:rsidRDefault="00187D97" w:rsidP="0018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187D97">
              <w:rPr>
                <w:bCs/>
              </w:rPr>
              <w:t>1</w:t>
            </w:r>
          </w:p>
        </w:tc>
        <w:tc>
          <w:tcPr>
            <w:tcW w:w="1206" w:type="dxa"/>
          </w:tcPr>
          <w:p w14:paraId="15CCD8C1" w14:textId="77777777" w:rsidR="00187D97" w:rsidRPr="00187D97" w:rsidRDefault="00187D97" w:rsidP="0018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187D97" w:rsidRPr="00187D97" w14:paraId="1E8F132B" w14:textId="77777777" w:rsidTr="00C9509B">
        <w:trPr>
          <w:trHeight w:val="295"/>
        </w:trPr>
        <w:tc>
          <w:tcPr>
            <w:tcW w:w="2308" w:type="dxa"/>
            <w:vMerge/>
          </w:tcPr>
          <w:p w14:paraId="29FE5873" w14:textId="77777777" w:rsidR="00187D97" w:rsidRPr="00187D97" w:rsidRDefault="00187D97" w:rsidP="0018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</w:rPr>
            </w:pPr>
          </w:p>
        </w:tc>
        <w:tc>
          <w:tcPr>
            <w:tcW w:w="887" w:type="dxa"/>
            <w:vMerge/>
          </w:tcPr>
          <w:p w14:paraId="1D93F9B0" w14:textId="77777777" w:rsidR="00187D97" w:rsidRPr="00187D97" w:rsidRDefault="00187D97" w:rsidP="00D0197B">
            <w:pPr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00" w:lineRule="exact"/>
              <w:contextualSpacing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296" w:type="dxa"/>
            <w:gridSpan w:val="2"/>
            <w:vMerge/>
          </w:tcPr>
          <w:p w14:paraId="50DE9A78" w14:textId="77777777" w:rsidR="00187D97" w:rsidRPr="00187D97" w:rsidRDefault="00187D97" w:rsidP="0018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6723" w:type="dxa"/>
            <w:vMerge/>
          </w:tcPr>
          <w:p w14:paraId="06D8DD04" w14:textId="77777777" w:rsidR="00187D97" w:rsidRPr="00187D97" w:rsidRDefault="00187D97" w:rsidP="0018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1100" w:type="dxa"/>
          </w:tcPr>
          <w:p w14:paraId="48A399C0" w14:textId="77777777" w:rsidR="00187D97" w:rsidRPr="00187D97" w:rsidRDefault="00187D97" w:rsidP="0018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187D97">
              <w:rPr>
                <w:bCs/>
              </w:rPr>
              <w:t>1</w:t>
            </w:r>
          </w:p>
        </w:tc>
        <w:tc>
          <w:tcPr>
            <w:tcW w:w="1206" w:type="dxa"/>
          </w:tcPr>
          <w:p w14:paraId="474E3689" w14:textId="77777777" w:rsidR="00187D97" w:rsidRPr="00187D97" w:rsidRDefault="00187D97" w:rsidP="0018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187D97" w:rsidRPr="00187D97" w14:paraId="5C811115" w14:textId="77777777" w:rsidTr="00C9509B">
        <w:trPr>
          <w:trHeight w:val="300"/>
        </w:trPr>
        <w:tc>
          <w:tcPr>
            <w:tcW w:w="2308" w:type="dxa"/>
            <w:vMerge/>
          </w:tcPr>
          <w:p w14:paraId="71DF1396" w14:textId="77777777" w:rsidR="00187D97" w:rsidRPr="00187D97" w:rsidRDefault="00187D97" w:rsidP="0018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</w:rPr>
            </w:pPr>
          </w:p>
        </w:tc>
        <w:tc>
          <w:tcPr>
            <w:tcW w:w="887" w:type="dxa"/>
          </w:tcPr>
          <w:p w14:paraId="15FF5FD3" w14:textId="77777777" w:rsidR="00187D97" w:rsidRPr="00187D97" w:rsidRDefault="00187D97" w:rsidP="00D0197B">
            <w:pPr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00" w:lineRule="exact"/>
              <w:contextualSpacing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296" w:type="dxa"/>
            <w:gridSpan w:val="2"/>
          </w:tcPr>
          <w:p w14:paraId="010BDEB9" w14:textId="77777777" w:rsidR="00187D97" w:rsidRPr="00187D97" w:rsidRDefault="00187D97" w:rsidP="0018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187D97">
              <w:rPr>
                <w:bCs/>
              </w:rPr>
              <w:t>2</w:t>
            </w:r>
          </w:p>
        </w:tc>
        <w:tc>
          <w:tcPr>
            <w:tcW w:w="6723" w:type="dxa"/>
          </w:tcPr>
          <w:p w14:paraId="3F6C141B" w14:textId="77777777" w:rsidR="00187D97" w:rsidRPr="00187D97" w:rsidRDefault="00187D97" w:rsidP="00187D97">
            <w:pPr>
              <w:widowControl w:val="0"/>
              <w:spacing w:line="322" w:lineRule="exact"/>
              <w:ind w:right="20"/>
              <w:jc w:val="both"/>
            </w:pPr>
            <w:r w:rsidRPr="00187D97">
              <w:t xml:space="preserve">Второе начало термодинамики. Термодинамическая шкала </w:t>
            </w:r>
            <w:r w:rsidRPr="00187D97">
              <w:lastRenderedPageBreak/>
              <w:t>температур. Холодильные машины. Тепловые двигатели. Охрана природы.</w:t>
            </w:r>
          </w:p>
        </w:tc>
        <w:tc>
          <w:tcPr>
            <w:tcW w:w="1100" w:type="dxa"/>
          </w:tcPr>
          <w:p w14:paraId="304C32CB" w14:textId="77777777" w:rsidR="00187D97" w:rsidRPr="00187D97" w:rsidRDefault="00187D97" w:rsidP="0018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187D97">
              <w:rPr>
                <w:bCs/>
              </w:rPr>
              <w:lastRenderedPageBreak/>
              <w:t>1</w:t>
            </w:r>
          </w:p>
        </w:tc>
        <w:tc>
          <w:tcPr>
            <w:tcW w:w="1206" w:type="dxa"/>
          </w:tcPr>
          <w:p w14:paraId="764552A9" w14:textId="77777777" w:rsidR="00187D97" w:rsidRPr="00187D97" w:rsidRDefault="00187D97" w:rsidP="0018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187D97" w:rsidRPr="00187D97" w14:paraId="02BBB8FC" w14:textId="77777777" w:rsidTr="00C9509B">
        <w:trPr>
          <w:trHeight w:val="70"/>
        </w:trPr>
        <w:tc>
          <w:tcPr>
            <w:tcW w:w="2308" w:type="dxa"/>
            <w:vMerge w:val="restart"/>
          </w:tcPr>
          <w:p w14:paraId="5E793DDA" w14:textId="77777777" w:rsidR="00187D97" w:rsidRPr="00187D97" w:rsidRDefault="00187D97" w:rsidP="00187D97">
            <w:pPr>
              <w:jc w:val="center"/>
              <w:rPr>
                <w:b/>
              </w:rPr>
            </w:pPr>
            <w:r w:rsidRPr="00187D97">
              <w:rPr>
                <w:b/>
              </w:rPr>
              <w:lastRenderedPageBreak/>
              <w:t>Тема 2.3</w:t>
            </w:r>
          </w:p>
          <w:p w14:paraId="6C46AB42" w14:textId="77777777" w:rsidR="00187D97" w:rsidRPr="00187D97" w:rsidRDefault="00187D97" w:rsidP="00187D97">
            <w:pPr>
              <w:jc w:val="center"/>
            </w:pPr>
            <w:r w:rsidRPr="00187D97">
              <w:t>Свойство паров.</w:t>
            </w:r>
          </w:p>
          <w:p w14:paraId="6E2505B9" w14:textId="77777777" w:rsidR="00187D97" w:rsidRPr="00187D97" w:rsidRDefault="00187D97" w:rsidP="00187D97">
            <w:pPr>
              <w:jc w:val="center"/>
              <w:rPr>
                <w:bCs/>
              </w:rPr>
            </w:pPr>
            <w:r w:rsidRPr="00187D97">
              <w:t>3часа</w:t>
            </w:r>
          </w:p>
        </w:tc>
        <w:tc>
          <w:tcPr>
            <w:tcW w:w="887" w:type="dxa"/>
          </w:tcPr>
          <w:p w14:paraId="1D598910" w14:textId="77777777" w:rsidR="00187D97" w:rsidRPr="00187D97" w:rsidRDefault="00187D97" w:rsidP="00D0197B">
            <w:pPr>
              <w:numPr>
                <w:ilvl w:val="1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00" w:lineRule="exact"/>
              <w:contextualSpacing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8019" w:type="dxa"/>
            <w:gridSpan w:val="3"/>
          </w:tcPr>
          <w:p w14:paraId="0EEBF239" w14:textId="77777777" w:rsidR="00187D97" w:rsidRPr="00187D97" w:rsidRDefault="00187D97" w:rsidP="0018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187D97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100" w:type="dxa"/>
          </w:tcPr>
          <w:p w14:paraId="0CB82C28" w14:textId="77777777" w:rsidR="00187D97" w:rsidRPr="00187D97" w:rsidRDefault="00187D97" w:rsidP="0018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187D97">
              <w:rPr>
                <w:bCs/>
              </w:rPr>
              <w:t>2</w:t>
            </w:r>
          </w:p>
        </w:tc>
        <w:tc>
          <w:tcPr>
            <w:tcW w:w="1206" w:type="dxa"/>
          </w:tcPr>
          <w:p w14:paraId="1082BDE5" w14:textId="77777777" w:rsidR="00187D97" w:rsidRPr="00187D97" w:rsidRDefault="00187D97" w:rsidP="0018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187D97" w:rsidRPr="00187D97" w14:paraId="797B9EAC" w14:textId="77777777" w:rsidTr="00C9509B">
        <w:trPr>
          <w:trHeight w:val="292"/>
        </w:trPr>
        <w:tc>
          <w:tcPr>
            <w:tcW w:w="2308" w:type="dxa"/>
            <w:vMerge/>
          </w:tcPr>
          <w:p w14:paraId="76B45743" w14:textId="77777777" w:rsidR="00187D97" w:rsidRPr="00187D97" w:rsidRDefault="00187D97" w:rsidP="00187D97">
            <w:pPr>
              <w:jc w:val="center"/>
              <w:rPr>
                <w:b/>
              </w:rPr>
            </w:pPr>
          </w:p>
        </w:tc>
        <w:tc>
          <w:tcPr>
            <w:tcW w:w="887" w:type="dxa"/>
          </w:tcPr>
          <w:p w14:paraId="7F849CA0" w14:textId="77777777" w:rsidR="00187D97" w:rsidRPr="00187D97" w:rsidRDefault="00187D97" w:rsidP="00D0197B">
            <w:pPr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00" w:lineRule="exact"/>
              <w:contextualSpacing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296" w:type="dxa"/>
            <w:gridSpan w:val="2"/>
          </w:tcPr>
          <w:p w14:paraId="1D799DA3" w14:textId="77777777" w:rsidR="00187D97" w:rsidRPr="00187D97" w:rsidRDefault="00187D97" w:rsidP="0018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187D97">
              <w:rPr>
                <w:bCs/>
              </w:rPr>
              <w:t>1</w:t>
            </w:r>
          </w:p>
        </w:tc>
        <w:tc>
          <w:tcPr>
            <w:tcW w:w="6723" w:type="dxa"/>
          </w:tcPr>
          <w:p w14:paraId="5DA14543" w14:textId="77777777" w:rsidR="00187D97" w:rsidRPr="00187D97" w:rsidRDefault="00187D97" w:rsidP="0018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187D97">
              <w:t>Испарение и конденсация. Насыщенный пар и его свойства. Абсолютная и относительная влажность воздуха. Точка росы.</w:t>
            </w:r>
          </w:p>
        </w:tc>
        <w:tc>
          <w:tcPr>
            <w:tcW w:w="1100" w:type="dxa"/>
          </w:tcPr>
          <w:p w14:paraId="0EEB0D62" w14:textId="77777777" w:rsidR="00187D97" w:rsidRPr="00187D97" w:rsidRDefault="00187D97" w:rsidP="0018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187D97">
              <w:rPr>
                <w:bCs/>
              </w:rPr>
              <w:t>1</w:t>
            </w:r>
          </w:p>
        </w:tc>
        <w:tc>
          <w:tcPr>
            <w:tcW w:w="1206" w:type="dxa"/>
          </w:tcPr>
          <w:p w14:paraId="6A6D2D9C" w14:textId="77777777" w:rsidR="00187D97" w:rsidRPr="00187D97" w:rsidRDefault="00187D97" w:rsidP="0018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187D97" w:rsidRPr="00187D97" w14:paraId="289E9C9A" w14:textId="77777777" w:rsidTr="00C9509B">
        <w:trPr>
          <w:trHeight w:val="316"/>
        </w:trPr>
        <w:tc>
          <w:tcPr>
            <w:tcW w:w="2308" w:type="dxa"/>
            <w:vMerge/>
          </w:tcPr>
          <w:p w14:paraId="168326FF" w14:textId="77777777" w:rsidR="00187D97" w:rsidRPr="00187D97" w:rsidRDefault="00187D97" w:rsidP="00187D97">
            <w:pPr>
              <w:spacing w:before="240" w:after="60"/>
              <w:jc w:val="center"/>
              <w:outlineLvl w:val="0"/>
              <w:rPr>
                <w:bCs/>
              </w:rPr>
            </w:pPr>
          </w:p>
        </w:tc>
        <w:tc>
          <w:tcPr>
            <w:tcW w:w="887" w:type="dxa"/>
          </w:tcPr>
          <w:p w14:paraId="407BB783" w14:textId="77777777" w:rsidR="00187D97" w:rsidRPr="00187D97" w:rsidRDefault="00187D97" w:rsidP="00D0197B">
            <w:pPr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00" w:lineRule="exact"/>
              <w:contextualSpacing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296" w:type="dxa"/>
            <w:gridSpan w:val="2"/>
          </w:tcPr>
          <w:p w14:paraId="653C033D" w14:textId="77777777" w:rsidR="00187D97" w:rsidRPr="00187D97" w:rsidRDefault="00187D97" w:rsidP="0018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187D97">
              <w:rPr>
                <w:bCs/>
              </w:rPr>
              <w:t>2</w:t>
            </w:r>
          </w:p>
        </w:tc>
        <w:tc>
          <w:tcPr>
            <w:tcW w:w="6723" w:type="dxa"/>
          </w:tcPr>
          <w:p w14:paraId="4A553585" w14:textId="77777777" w:rsidR="00187D97" w:rsidRPr="00187D97" w:rsidRDefault="00187D97" w:rsidP="00187D97">
            <w:pPr>
              <w:widowControl w:val="0"/>
              <w:spacing w:line="322" w:lineRule="exact"/>
              <w:ind w:right="20"/>
              <w:jc w:val="both"/>
            </w:pPr>
            <w:r w:rsidRPr="00187D97">
              <w:t>Кипение. Зависимость температуры кипения от давления. Перегретый пар и его использование в технике.</w:t>
            </w:r>
          </w:p>
        </w:tc>
        <w:tc>
          <w:tcPr>
            <w:tcW w:w="1100" w:type="dxa"/>
          </w:tcPr>
          <w:p w14:paraId="41F2FA8B" w14:textId="77777777" w:rsidR="00187D97" w:rsidRPr="00187D97" w:rsidRDefault="00187D97" w:rsidP="0018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187D97">
              <w:rPr>
                <w:bCs/>
              </w:rPr>
              <w:t>1</w:t>
            </w:r>
          </w:p>
        </w:tc>
        <w:tc>
          <w:tcPr>
            <w:tcW w:w="1206" w:type="dxa"/>
          </w:tcPr>
          <w:p w14:paraId="21828E6C" w14:textId="77777777" w:rsidR="00187D97" w:rsidRPr="00187D97" w:rsidRDefault="00187D97" w:rsidP="0018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187D97" w:rsidRPr="00187D97" w14:paraId="34ECA1F0" w14:textId="77777777" w:rsidTr="00C9509B">
        <w:trPr>
          <w:trHeight w:val="305"/>
        </w:trPr>
        <w:tc>
          <w:tcPr>
            <w:tcW w:w="2308" w:type="dxa"/>
            <w:vMerge/>
            <w:tcBorders>
              <w:bottom w:val="nil"/>
            </w:tcBorders>
          </w:tcPr>
          <w:p w14:paraId="67EA91D7" w14:textId="77777777" w:rsidR="00187D97" w:rsidRPr="00187D97" w:rsidRDefault="00187D97" w:rsidP="00187D97">
            <w:pPr>
              <w:spacing w:before="240" w:after="60"/>
              <w:jc w:val="center"/>
              <w:outlineLvl w:val="0"/>
              <w:rPr>
                <w:bCs/>
              </w:rPr>
            </w:pP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14:paraId="2CE9D367" w14:textId="77777777" w:rsidR="00187D97" w:rsidRPr="00187D97" w:rsidRDefault="00187D97" w:rsidP="00D0197B">
            <w:pPr>
              <w:numPr>
                <w:ilvl w:val="1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00" w:lineRule="exact"/>
              <w:contextualSpacing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8019" w:type="dxa"/>
            <w:gridSpan w:val="3"/>
            <w:tcBorders>
              <w:bottom w:val="single" w:sz="4" w:space="0" w:color="auto"/>
            </w:tcBorders>
          </w:tcPr>
          <w:p w14:paraId="215FD848" w14:textId="77777777" w:rsidR="00187D97" w:rsidRPr="00187D97" w:rsidRDefault="00187D97" w:rsidP="0018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187D97">
              <w:rPr>
                <w:b/>
                <w:bCs/>
              </w:rPr>
              <w:t>Лабораторные работы</w:t>
            </w:r>
          </w:p>
          <w:p w14:paraId="74F90F08" w14:textId="77777777" w:rsidR="00187D97" w:rsidRPr="00187D97" w:rsidRDefault="00187D97" w:rsidP="0018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14:paraId="11C28DAF" w14:textId="77777777" w:rsidR="00187D97" w:rsidRPr="00187D97" w:rsidRDefault="00187D97" w:rsidP="0018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187D97">
              <w:rPr>
                <w:bCs/>
              </w:rPr>
              <w:t>1</w:t>
            </w:r>
          </w:p>
          <w:p w14:paraId="6FC23C14" w14:textId="77777777" w:rsidR="00187D97" w:rsidRPr="00187D97" w:rsidRDefault="00187D97" w:rsidP="0018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120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987AC60" w14:textId="77777777" w:rsidR="00187D97" w:rsidRPr="00187D97" w:rsidRDefault="00187D97" w:rsidP="0018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187D97" w:rsidRPr="00187D97" w14:paraId="52C0E35D" w14:textId="77777777" w:rsidTr="00C9509B">
        <w:trPr>
          <w:trHeight w:val="407"/>
        </w:trPr>
        <w:tc>
          <w:tcPr>
            <w:tcW w:w="2308" w:type="dxa"/>
            <w:vMerge/>
            <w:tcBorders>
              <w:bottom w:val="nil"/>
            </w:tcBorders>
          </w:tcPr>
          <w:p w14:paraId="750D3D77" w14:textId="77777777" w:rsidR="00187D97" w:rsidRPr="00187D97" w:rsidRDefault="00187D97" w:rsidP="00187D97">
            <w:pPr>
              <w:spacing w:before="240" w:after="60"/>
              <w:jc w:val="center"/>
              <w:outlineLvl w:val="0"/>
              <w:rPr>
                <w:bCs/>
              </w:rPr>
            </w:pPr>
          </w:p>
        </w:tc>
        <w:tc>
          <w:tcPr>
            <w:tcW w:w="887" w:type="dxa"/>
            <w:tcBorders>
              <w:bottom w:val="nil"/>
            </w:tcBorders>
          </w:tcPr>
          <w:p w14:paraId="17FBF0CC" w14:textId="77777777" w:rsidR="00187D97" w:rsidRPr="00187D97" w:rsidRDefault="00187D97" w:rsidP="00D0197B">
            <w:pPr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00" w:lineRule="exact"/>
              <w:contextualSpacing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8019" w:type="dxa"/>
            <w:gridSpan w:val="3"/>
            <w:tcBorders>
              <w:bottom w:val="nil"/>
            </w:tcBorders>
          </w:tcPr>
          <w:p w14:paraId="3751919C" w14:textId="2B84EFD7" w:rsidR="00187D97" w:rsidRPr="00187D97" w:rsidRDefault="00D0197B" w:rsidP="0018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>
              <w:rPr>
                <w:bCs/>
              </w:rPr>
              <w:t>7</w:t>
            </w:r>
            <w:r w:rsidR="00187D97" w:rsidRPr="00187D97">
              <w:rPr>
                <w:bCs/>
              </w:rPr>
              <w:t>.Измерение влажности воздуха</w:t>
            </w:r>
          </w:p>
        </w:tc>
        <w:tc>
          <w:tcPr>
            <w:tcW w:w="1100" w:type="dxa"/>
            <w:tcBorders>
              <w:bottom w:val="nil"/>
            </w:tcBorders>
          </w:tcPr>
          <w:p w14:paraId="4F4BDCCC" w14:textId="77777777" w:rsidR="00187D97" w:rsidRPr="00187D97" w:rsidRDefault="00187D97" w:rsidP="0018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187D97">
              <w:rPr>
                <w:bCs/>
              </w:rPr>
              <w:t>1</w:t>
            </w:r>
          </w:p>
        </w:tc>
        <w:tc>
          <w:tcPr>
            <w:tcW w:w="1206" w:type="dxa"/>
            <w:tcBorders>
              <w:bottom w:val="nil"/>
            </w:tcBorders>
            <w:shd w:val="clear" w:color="auto" w:fill="D9D9D9" w:themeFill="background1" w:themeFillShade="D9"/>
          </w:tcPr>
          <w:p w14:paraId="2C6250C2" w14:textId="77777777" w:rsidR="00187D97" w:rsidRPr="00187D97" w:rsidRDefault="00187D97" w:rsidP="0018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187D97" w:rsidRPr="00187D97" w14:paraId="26591CD7" w14:textId="77777777" w:rsidTr="00C9509B">
        <w:trPr>
          <w:trHeight w:val="251"/>
        </w:trPr>
        <w:tc>
          <w:tcPr>
            <w:tcW w:w="2308" w:type="dxa"/>
            <w:vMerge w:val="restart"/>
          </w:tcPr>
          <w:p w14:paraId="4CDF4C2A" w14:textId="77777777" w:rsidR="00187D97" w:rsidRPr="00187D97" w:rsidRDefault="00187D97" w:rsidP="00187D97">
            <w:pPr>
              <w:jc w:val="center"/>
              <w:rPr>
                <w:b/>
              </w:rPr>
            </w:pPr>
            <w:r w:rsidRPr="00187D97">
              <w:rPr>
                <w:b/>
              </w:rPr>
              <w:t>Тема 2.4</w:t>
            </w:r>
          </w:p>
          <w:p w14:paraId="2D79B7E2" w14:textId="77777777" w:rsidR="00187D97" w:rsidRPr="00187D97" w:rsidRDefault="00187D97" w:rsidP="00187D97">
            <w:pPr>
              <w:jc w:val="center"/>
            </w:pPr>
            <w:r w:rsidRPr="00187D97">
              <w:t>Свойства жидкостей.</w:t>
            </w:r>
          </w:p>
          <w:p w14:paraId="31901DAA" w14:textId="77777777" w:rsidR="00187D97" w:rsidRPr="00187D97" w:rsidRDefault="00187D97" w:rsidP="00187D97">
            <w:pPr>
              <w:jc w:val="center"/>
            </w:pPr>
            <w:r w:rsidRPr="00187D97">
              <w:t>3часа</w:t>
            </w:r>
          </w:p>
        </w:tc>
        <w:tc>
          <w:tcPr>
            <w:tcW w:w="887" w:type="dxa"/>
          </w:tcPr>
          <w:p w14:paraId="00CEBDF5" w14:textId="77777777" w:rsidR="00187D97" w:rsidRPr="00187D97" w:rsidRDefault="00187D97" w:rsidP="00D0197B">
            <w:pPr>
              <w:numPr>
                <w:ilvl w:val="1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00" w:lineRule="exact"/>
              <w:contextualSpacing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8019" w:type="dxa"/>
            <w:gridSpan w:val="3"/>
          </w:tcPr>
          <w:p w14:paraId="165A0027" w14:textId="77777777" w:rsidR="00187D97" w:rsidRPr="00187D97" w:rsidRDefault="00187D97" w:rsidP="0018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187D97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100" w:type="dxa"/>
          </w:tcPr>
          <w:p w14:paraId="15C488BA" w14:textId="77777777" w:rsidR="00187D97" w:rsidRPr="00187D97" w:rsidRDefault="00187D97" w:rsidP="0018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187D97">
              <w:rPr>
                <w:bCs/>
              </w:rPr>
              <w:t>2</w:t>
            </w:r>
          </w:p>
        </w:tc>
        <w:tc>
          <w:tcPr>
            <w:tcW w:w="1206" w:type="dxa"/>
          </w:tcPr>
          <w:p w14:paraId="2FBDFB29" w14:textId="77777777" w:rsidR="00187D97" w:rsidRPr="00187D97" w:rsidRDefault="00187D97" w:rsidP="0018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187D97" w:rsidRPr="00187D97" w14:paraId="1CBEB3FC" w14:textId="77777777" w:rsidTr="00C9509B">
        <w:trPr>
          <w:trHeight w:val="300"/>
        </w:trPr>
        <w:tc>
          <w:tcPr>
            <w:tcW w:w="2308" w:type="dxa"/>
            <w:vMerge/>
          </w:tcPr>
          <w:p w14:paraId="43B42422" w14:textId="77777777" w:rsidR="00187D97" w:rsidRPr="00187D97" w:rsidRDefault="00187D97" w:rsidP="00187D97">
            <w:pPr>
              <w:jc w:val="center"/>
              <w:rPr>
                <w:b/>
              </w:rPr>
            </w:pPr>
          </w:p>
        </w:tc>
        <w:tc>
          <w:tcPr>
            <w:tcW w:w="887" w:type="dxa"/>
          </w:tcPr>
          <w:p w14:paraId="70DAFB23" w14:textId="77777777" w:rsidR="00187D97" w:rsidRPr="00187D97" w:rsidRDefault="00187D97" w:rsidP="00D0197B">
            <w:pPr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00" w:lineRule="exact"/>
              <w:contextualSpacing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296" w:type="dxa"/>
            <w:gridSpan w:val="2"/>
          </w:tcPr>
          <w:p w14:paraId="1BE15A83" w14:textId="77777777" w:rsidR="00187D97" w:rsidRPr="00187D97" w:rsidRDefault="00187D97" w:rsidP="0018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187D97">
              <w:rPr>
                <w:bCs/>
              </w:rPr>
              <w:t>1</w:t>
            </w:r>
          </w:p>
        </w:tc>
        <w:tc>
          <w:tcPr>
            <w:tcW w:w="6723" w:type="dxa"/>
          </w:tcPr>
          <w:p w14:paraId="2F5A238A" w14:textId="77777777" w:rsidR="00187D97" w:rsidRPr="00187D97" w:rsidRDefault="00187D97" w:rsidP="0018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187D97">
              <w:t>Характеристика жидкого состояния вещества. Поверхностный слой жидкости. Энергия поверхностного слоя.</w:t>
            </w:r>
          </w:p>
        </w:tc>
        <w:tc>
          <w:tcPr>
            <w:tcW w:w="1100" w:type="dxa"/>
          </w:tcPr>
          <w:p w14:paraId="301237B5" w14:textId="77777777" w:rsidR="00187D97" w:rsidRPr="00187D97" w:rsidRDefault="00187D97" w:rsidP="0018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187D97">
              <w:rPr>
                <w:bCs/>
              </w:rPr>
              <w:t>1</w:t>
            </w:r>
          </w:p>
        </w:tc>
        <w:tc>
          <w:tcPr>
            <w:tcW w:w="1206" w:type="dxa"/>
          </w:tcPr>
          <w:p w14:paraId="45EFD4AC" w14:textId="77777777" w:rsidR="00187D97" w:rsidRPr="00187D97" w:rsidRDefault="00187D97" w:rsidP="0018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187D97" w:rsidRPr="00187D97" w14:paraId="46957225" w14:textId="77777777" w:rsidTr="00C9509B">
        <w:trPr>
          <w:trHeight w:val="275"/>
        </w:trPr>
        <w:tc>
          <w:tcPr>
            <w:tcW w:w="2308" w:type="dxa"/>
            <w:vMerge/>
          </w:tcPr>
          <w:p w14:paraId="5B0B9ACB" w14:textId="77777777" w:rsidR="00187D97" w:rsidRPr="00187D97" w:rsidRDefault="00187D97" w:rsidP="00187D97">
            <w:pPr>
              <w:spacing w:before="240" w:after="60"/>
              <w:jc w:val="center"/>
              <w:outlineLvl w:val="0"/>
              <w:rPr>
                <w:bCs/>
              </w:rPr>
            </w:pPr>
          </w:p>
        </w:tc>
        <w:tc>
          <w:tcPr>
            <w:tcW w:w="887" w:type="dxa"/>
          </w:tcPr>
          <w:p w14:paraId="673E4C30" w14:textId="77777777" w:rsidR="00187D97" w:rsidRPr="00187D97" w:rsidRDefault="00187D97" w:rsidP="00D0197B">
            <w:pPr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00" w:lineRule="exact"/>
              <w:contextualSpacing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296" w:type="dxa"/>
            <w:gridSpan w:val="2"/>
          </w:tcPr>
          <w:p w14:paraId="5BFDC399" w14:textId="77777777" w:rsidR="00187D97" w:rsidRPr="00187D97" w:rsidRDefault="00187D97" w:rsidP="0018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187D97">
              <w:rPr>
                <w:bCs/>
              </w:rPr>
              <w:t>2</w:t>
            </w:r>
          </w:p>
        </w:tc>
        <w:tc>
          <w:tcPr>
            <w:tcW w:w="6723" w:type="dxa"/>
          </w:tcPr>
          <w:p w14:paraId="3145AF95" w14:textId="77777777" w:rsidR="00187D97" w:rsidRPr="00187D97" w:rsidRDefault="00187D97" w:rsidP="00187D97">
            <w:pPr>
              <w:widowControl w:val="0"/>
              <w:spacing w:line="322" w:lineRule="exact"/>
              <w:ind w:right="20"/>
              <w:jc w:val="both"/>
            </w:pPr>
            <w:r w:rsidRPr="00187D97">
              <w:t>Явления на границе жидкости с твердым телом. Капиллярные явления.</w:t>
            </w:r>
          </w:p>
        </w:tc>
        <w:tc>
          <w:tcPr>
            <w:tcW w:w="1100" w:type="dxa"/>
          </w:tcPr>
          <w:p w14:paraId="596DA94A" w14:textId="77777777" w:rsidR="00187D97" w:rsidRPr="00187D97" w:rsidRDefault="00187D97" w:rsidP="0018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187D97">
              <w:rPr>
                <w:bCs/>
              </w:rPr>
              <w:t>1</w:t>
            </w: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14:paraId="5F0464A2" w14:textId="77777777" w:rsidR="00187D97" w:rsidRPr="00187D97" w:rsidRDefault="00187D97" w:rsidP="0018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187D97" w:rsidRPr="00187D97" w14:paraId="4401725F" w14:textId="77777777" w:rsidTr="00C9509B">
        <w:trPr>
          <w:trHeight w:val="277"/>
        </w:trPr>
        <w:tc>
          <w:tcPr>
            <w:tcW w:w="2308" w:type="dxa"/>
            <w:vMerge/>
          </w:tcPr>
          <w:p w14:paraId="6E48C05E" w14:textId="77777777" w:rsidR="00187D97" w:rsidRPr="00187D97" w:rsidRDefault="00187D97" w:rsidP="00187D97">
            <w:pPr>
              <w:spacing w:before="240" w:after="60"/>
              <w:jc w:val="center"/>
              <w:outlineLvl w:val="0"/>
              <w:rPr>
                <w:bCs/>
              </w:rPr>
            </w:pPr>
          </w:p>
        </w:tc>
        <w:tc>
          <w:tcPr>
            <w:tcW w:w="887" w:type="dxa"/>
          </w:tcPr>
          <w:p w14:paraId="7808C890" w14:textId="77777777" w:rsidR="00187D97" w:rsidRPr="00187D97" w:rsidRDefault="00187D97" w:rsidP="00D0197B">
            <w:pPr>
              <w:numPr>
                <w:ilvl w:val="1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00" w:lineRule="exact"/>
              <w:contextualSpacing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8019" w:type="dxa"/>
            <w:gridSpan w:val="3"/>
            <w:tcBorders>
              <w:bottom w:val="single" w:sz="4" w:space="0" w:color="auto"/>
              <w:right w:val="nil"/>
            </w:tcBorders>
          </w:tcPr>
          <w:p w14:paraId="0403243E" w14:textId="77777777" w:rsidR="00187D97" w:rsidRPr="00187D97" w:rsidRDefault="00187D97" w:rsidP="0018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187D97">
              <w:rPr>
                <w:b/>
                <w:bCs/>
              </w:rPr>
              <w:t>Лабораторные работы</w:t>
            </w:r>
          </w:p>
        </w:tc>
        <w:tc>
          <w:tcPr>
            <w:tcW w:w="1100" w:type="dxa"/>
            <w:tcBorders>
              <w:bottom w:val="single" w:sz="4" w:space="0" w:color="auto"/>
              <w:right w:val="nil"/>
            </w:tcBorders>
          </w:tcPr>
          <w:p w14:paraId="07920F9B" w14:textId="77777777" w:rsidR="00187D97" w:rsidRPr="00187D97" w:rsidRDefault="00187D97" w:rsidP="00187D97">
            <w:pPr>
              <w:tabs>
                <w:tab w:val="center" w:pos="831"/>
                <w:tab w:val="left" w:pos="916"/>
              </w:tabs>
              <w:spacing w:line="276" w:lineRule="auto"/>
              <w:jc w:val="center"/>
              <w:rPr>
                <w:bCs/>
              </w:rPr>
            </w:pPr>
            <w:r w:rsidRPr="00187D97">
              <w:rPr>
                <w:bCs/>
              </w:rPr>
              <w:t>1</w:t>
            </w:r>
          </w:p>
        </w:tc>
        <w:tc>
          <w:tcPr>
            <w:tcW w:w="120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6D5FD0" w14:textId="77777777" w:rsidR="00187D97" w:rsidRPr="00187D97" w:rsidRDefault="00187D97" w:rsidP="00187D97">
            <w:pPr>
              <w:tabs>
                <w:tab w:val="center" w:pos="831"/>
                <w:tab w:val="left" w:pos="916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187D97" w:rsidRPr="00187D97" w14:paraId="75793B61" w14:textId="77777777" w:rsidTr="00C9509B">
        <w:trPr>
          <w:trHeight w:val="630"/>
        </w:trPr>
        <w:tc>
          <w:tcPr>
            <w:tcW w:w="2308" w:type="dxa"/>
            <w:vMerge/>
          </w:tcPr>
          <w:p w14:paraId="068D8F1E" w14:textId="77777777" w:rsidR="00187D97" w:rsidRPr="00187D97" w:rsidRDefault="00187D97" w:rsidP="00187D97">
            <w:pPr>
              <w:spacing w:before="240" w:after="60"/>
              <w:jc w:val="center"/>
              <w:outlineLvl w:val="0"/>
              <w:rPr>
                <w:bCs/>
              </w:rPr>
            </w:pPr>
          </w:p>
        </w:tc>
        <w:tc>
          <w:tcPr>
            <w:tcW w:w="887" w:type="dxa"/>
          </w:tcPr>
          <w:p w14:paraId="7FB814E3" w14:textId="77777777" w:rsidR="00187D97" w:rsidRPr="00187D97" w:rsidRDefault="00187D97" w:rsidP="00D0197B">
            <w:pPr>
              <w:widowControl w:val="0"/>
              <w:numPr>
                <w:ilvl w:val="0"/>
                <w:numId w:val="12"/>
              </w:numPr>
              <w:spacing w:line="322" w:lineRule="exact"/>
              <w:jc w:val="both"/>
            </w:pPr>
          </w:p>
        </w:tc>
        <w:tc>
          <w:tcPr>
            <w:tcW w:w="8019" w:type="dxa"/>
            <w:gridSpan w:val="3"/>
            <w:tcBorders>
              <w:bottom w:val="nil"/>
              <w:right w:val="nil"/>
            </w:tcBorders>
          </w:tcPr>
          <w:p w14:paraId="540641FF" w14:textId="49878501" w:rsidR="00187D97" w:rsidRPr="00187D97" w:rsidRDefault="00D0197B" w:rsidP="00187D97">
            <w:pPr>
              <w:widowControl w:val="0"/>
              <w:spacing w:line="322" w:lineRule="exact"/>
              <w:jc w:val="both"/>
            </w:pPr>
            <w:r>
              <w:t>8</w:t>
            </w:r>
            <w:r w:rsidR="00187D97" w:rsidRPr="00187D97">
              <w:t>.Измерение поверхностного натяжения жидкости.</w:t>
            </w:r>
          </w:p>
          <w:p w14:paraId="0F1EC575" w14:textId="77777777" w:rsidR="00187D97" w:rsidRPr="00187D97" w:rsidRDefault="00187D97" w:rsidP="0018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</w:tc>
        <w:tc>
          <w:tcPr>
            <w:tcW w:w="1100" w:type="dxa"/>
            <w:tcBorders>
              <w:bottom w:val="nil"/>
              <w:right w:val="nil"/>
            </w:tcBorders>
          </w:tcPr>
          <w:p w14:paraId="2A89C99C" w14:textId="77777777" w:rsidR="00187D97" w:rsidRPr="00187D97" w:rsidRDefault="00187D97" w:rsidP="0018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187D97">
              <w:rPr>
                <w:bCs/>
              </w:rPr>
              <w:t>1</w:t>
            </w:r>
          </w:p>
          <w:p w14:paraId="030830AE" w14:textId="77777777" w:rsidR="00187D97" w:rsidRPr="00187D97" w:rsidRDefault="00187D97" w:rsidP="00187D97">
            <w:pPr>
              <w:tabs>
                <w:tab w:val="center" w:pos="831"/>
                <w:tab w:val="left" w:pos="916"/>
              </w:tabs>
              <w:spacing w:line="276" w:lineRule="auto"/>
              <w:ind w:left="657"/>
              <w:rPr>
                <w:bCs/>
              </w:rPr>
            </w:pPr>
          </w:p>
        </w:tc>
        <w:tc>
          <w:tcPr>
            <w:tcW w:w="120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C402FDE" w14:textId="77777777" w:rsidR="00187D97" w:rsidRPr="00187D97" w:rsidRDefault="00187D97" w:rsidP="0018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187D97" w:rsidRPr="00187D97" w14:paraId="12996653" w14:textId="77777777" w:rsidTr="00C9509B">
        <w:trPr>
          <w:trHeight w:val="300"/>
        </w:trPr>
        <w:tc>
          <w:tcPr>
            <w:tcW w:w="2308" w:type="dxa"/>
            <w:vMerge w:val="restart"/>
          </w:tcPr>
          <w:p w14:paraId="46E7E004" w14:textId="77777777" w:rsidR="00187D97" w:rsidRPr="00187D97" w:rsidRDefault="00187D97" w:rsidP="00187D97">
            <w:pPr>
              <w:spacing w:before="240" w:after="60"/>
              <w:jc w:val="center"/>
              <w:outlineLvl w:val="0"/>
              <w:rPr>
                <w:b/>
                <w:bCs/>
              </w:rPr>
            </w:pPr>
            <w:r w:rsidRPr="00187D97">
              <w:rPr>
                <w:b/>
                <w:bCs/>
              </w:rPr>
              <w:t>Тема 2.5</w:t>
            </w:r>
          </w:p>
          <w:p w14:paraId="4889C2F5" w14:textId="77777777" w:rsidR="00187D97" w:rsidRPr="00187D97" w:rsidRDefault="00187D97" w:rsidP="00187D97">
            <w:pPr>
              <w:jc w:val="center"/>
            </w:pPr>
            <w:r w:rsidRPr="00187D97">
              <w:t>Свойства твердых тел.</w:t>
            </w:r>
          </w:p>
          <w:p w14:paraId="6809121C" w14:textId="77777777" w:rsidR="00187D97" w:rsidRPr="00187D97" w:rsidRDefault="00187D97" w:rsidP="00187D97">
            <w:pPr>
              <w:jc w:val="center"/>
            </w:pPr>
            <w:r w:rsidRPr="00187D97">
              <w:t>2 часа</w:t>
            </w:r>
          </w:p>
        </w:tc>
        <w:tc>
          <w:tcPr>
            <w:tcW w:w="887" w:type="dxa"/>
          </w:tcPr>
          <w:p w14:paraId="3F08A599" w14:textId="77777777" w:rsidR="00187D97" w:rsidRPr="00187D97" w:rsidRDefault="00187D97" w:rsidP="00D0197B">
            <w:pPr>
              <w:numPr>
                <w:ilvl w:val="1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00" w:lineRule="exact"/>
              <w:contextualSpacing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8019" w:type="dxa"/>
            <w:gridSpan w:val="3"/>
          </w:tcPr>
          <w:p w14:paraId="49C5A7DD" w14:textId="77777777" w:rsidR="00187D97" w:rsidRPr="00187D97" w:rsidRDefault="00187D97" w:rsidP="0018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187D97">
              <w:rPr>
                <w:b/>
                <w:bCs/>
              </w:rPr>
              <w:t>Содержание учебного материала</w:t>
            </w:r>
          </w:p>
          <w:p w14:paraId="3EC5957D" w14:textId="77777777" w:rsidR="00187D97" w:rsidRPr="00187D97" w:rsidRDefault="00187D97" w:rsidP="0018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</w:tc>
        <w:tc>
          <w:tcPr>
            <w:tcW w:w="1100" w:type="dxa"/>
          </w:tcPr>
          <w:p w14:paraId="3D04ABD6" w14:textId="77777777" w:rsidR="00187D97" w:rsidRPr="00187D97" w:rsidRDefault="00187D97" w:rsidP="0018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187D97">
              <w:rPr>
                <w:bCs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</w:tcBorders>
          </w:tcPr>
          <w:p w14:paraId="7740F8E5" w14:textId="77777777" w:rsidR="00187D97" w:rsidRPr="00187D97" w:rsidRDefault="00187D97" w:rsidP="0018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187D97" w:rsidRPr="00187D97" w14:paraId="0832CC4E" w14:textId="77777777" w:rsidTr="00C9509B">
        <w:trPr>
          <w:trHeight w:val="147"/>
        </w:trPr>
        <w:tc>
          <w:tcPr>
            <w:tcW w:w="2308" w:type="dxa"/>
            <w:vMerge/>
          </w:tcPr>
          <w:p w14:paraId="21F73ED1" w14:textId="77777777" w:rsidR="00187D97" w:rsidRPr="00187D97" w:rsidRDefault="00187D97" w:rsidP="00187D97">
            <w:pPr>
              <w:spacing w:before="240" w:after="60"/>
              <w:jc w:val="center"/>
              <w:outlineLvl w:val="0"/>
              <w:rPr>
                <w:b/>
                <w:bCs/>
              </w:rPr>
            </w:pPr>
          </w:p>
        </w:tc>
        <w:tc>
          <w:tcPr>
            <w:tcW w:w="887" w:type="dxa"/>
          </w:tcPr>
          <w:p w14:paraId="2531A867" w14:textId="77777777" w:rsidR="00187D97" w:rsidRPr="00187D97" w:rsidRDefault="00187D97" w:rsidP="00D0197B">
            <w:pPr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00" w:lineRule="exact"/>
              <w:contextualSpacing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296" w:type="dxa"/>
            <w:gridSpan w:val="2"/>
          </w:tcPr>
          <w:p w14:paraId="7D162E0A" w14:textId="77777777" w:rsidR="00187D97" w:rsidRPr="00187D97" w:rsidRDefault="00187D97" w:rsidP="0018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187D97">
              <w:rPr>
                <w:bCs/>
              </w:rPr>
              <w:t>1</w:t>
            </w:r>
          </w:p>
        </w:tc>
        <w:tc>
          <w:tcPr>
            <w:tcW w:w="6723" w:type="dxa"/>
          </w:tcPr>
          <w:p w14:paraId="56F11F6E" w14:textId="77777777" w:rsidR="00187D97" w:rsidRPr="00187D97" w:rsidRDefault="00187D97" w:rsidP="0018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187D97">
              <w:t>Характеристика твердого состояния вещества. Упругие свойства твердых тел. Закон Гука. Механические свойства твердых тел.</w:t>
            </w:r>
          </w:p>
        </w:tc>
        <w:tc>
          <w:tcPr>
            <w:tcW w:w="1100" w:type="dxa"/>
          </w:tcPr>
          <w:p w14:paraId="7B4FAB14" w14:textId="77777777" w:rsidR="00187D97" w:rsidRPr="00187D97" w:rsidRDefault="00187D97" w:rsidP="0018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187D97">
              <w:rPr>
                <w:bCs/>
              </w:rPr>
              <w:t>1</w:t>
            </w:r>
          </w:p>
        </w:tc>
        <w:tc>
          <w:tcPr>
            <w:tcW w:w="1206" w:type="dxa"/>
          </w:tcPr>
          <w:p w14:paraId="3A632297" w14:textId="77777777" w:rsidR="00187D97" w:rsidRPr="00187D97" w:rsidRDefault="00187D97" w:rsidP="0018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187D97" w:rsidRPr="00187D97" w14:paraId="2D4302CC" w14:textId="77777777" w:rsidTr="00C9509B">
        <w:trPr>
          <w:trHeight w:val="221"/>
        </w:trPr>
        <w:tc>
          <w:tcPr>
            <w:tcW w:w="2308" w:type="dxa"/>
            <w:vMerge/>
          </w:tcPr>
          <w:p w14:paraId="1FD490D3" w14:textId="77777777" w:rsidR="00187D97" w:rsidRPr="00187D97" w:rsidRDefault="00187D97" w:rsidP="00187D97">
            <w:pPr>
              <w:spacing w:before="240" w:after="60"/>
              <w:jc w:val="center"/>
              <w:outlineLvl w:val="0"/>
              <w:rPr>
                <w:bCs/>
              </w:rPr>
            </w:pPr>
          </w:p>
        </w:tc>
        <w:tc>
          <w:tcPr>
            <w:tcW w:w="887" w:type="dxa"/>
          </w:tcPr>
          <w:p w14:paraId="38C4A2E1" w14:textId="77777777" w:rsidR="00187D97" w:rsidRPr="00187D97" w:rsidRDefault="00187D97" w:rsidP="00D0197B">
            <w:pPr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00" w:lineRule="exact"/>
              <w:contextualSpacing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296" w:type="dxa"/>
            <w:gridSpan w:val="2"/>
          </w:tcPr>
          <w:p w14:paraId="6AA95C5D" w14:textId="77777777" w:rsidR="00187D97" w:rsidRPr="00187D97" w:rsidRDefault="00187D97" w:rsidP="0018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187D97">
              <w:rPr>
                <w:bCs/>
              </w:rPr>
              <w:t>2</w:t>
            </w:r>
          </w:p>
        </w:tc>
        <w:tc>
          <w:tcPr>
            <w:tcW w:w="6723" w:type="dxa"/>
          </w:tcPr>
          <w:p w14:paraId="7E4958B0" w14:textId="77777777" w:rsidR="00187D97" w:rsidRPr="00187D97" w:rsidRDefault="00187D97" w:rsidP="00187D97">
            <w:pPr>
              <w:widowControl w:val="0"/>
              <w:spacing w:line="322" w:lineRule="exact"/>
              <w:ind w:right="20"/>
              <w:jc w:val="both"/>
            </w:pPr>
            <w:r w:rsidRPr="00187D97">
              <w:t>Тепловое расширение твердых тел и жидкостей. Плавление и кристаллизация.</w:t>
            </w:r>
          </w:p>
          <w:p w14:paraId="5EDC5045" w14:textId="77777777" w:rsidR="00187D97" w:rsidRPr="00187D97" w:rsidRDefault="00187D97" w:rsidP="0018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1100" w:type="dxa"/>
          </w:tcPr>
          <w:p w14:paraId="45005C7B" w14:textId="77777777" w:rsidR="00187D97" w:rsidRPr="00187D97" w:rsidRDefault="00187D97" w:rsidP="0018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187D97">
              <w:rPr>
                <w:bCs/>
              </w:rPr>
              <w:t>1</w:t>
            </w:r>
          </w:p>
        </w:tc>
        <w:tc>
          <w:tcPr>
            <w:tcW w:w="1206" w:type="dxa"/>
          </w:tcPr>
          <w:p w14:paraId="39E8A65D" w14:textId="77777777" w:rsidR="00187D97" w:rsidRPr="00187D97" w:rsidRDefault="00187D97" w:rsidP="0018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187D97" w:rsidRPr="00187D97" w14:paraId="419D7B57" w14:textId="77777777" w:rsidTr="00C9509B">
        <w:trPr>
          <w:trHeight w:val="223"/>
        </w:trPr>
        <w:tc>
          <w:tcPr>
            <w:tcW w:w="2308" w:type="dxa"/>
          </w:tcPr>
          <w:p w14:paraId="6B505728" w14:textId="77777777" w:rsidR="00187D97" w:rsidRPr="00187D97" w:rsidRDefault="00187D97" w:rsidP="0018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 w:rsidRPr="00187D97">
              <w:rPr>
                <w:b/>
              </w:rPr>
              <w:t>Раздел 3 Электродинамика</w:t>
            </w:r>
            <w:r w:rsidRPr="00187D97">
              <w:t>.</w:t>
            </w:r>
          </w:p>
          <w:p w14:paraId="042C91CC" w14:textId="77777777" w:rsidR="00187D97" w:rsidRPr="00187D97" w:rsidRDefault="00187D97" w:rsidP="0018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FF0000"/>
              </w:rPr>
            </w:pPr>
            <w:r w:rsidRPr="00187D97">
              <w:rPr>
                <w:b/>
                <w:color w:val="FF0000"/>
              </w:rPr>
              <w:t>3 4часа</w:t>
            </w:r>
          </w:p>
        </w:tc>
        <w:tc>
          <w:tcPr>
            <w:tcW w:w="887" w:type="dxa"/>
          </w:tcPr>
          <w:p w14:paraId="3CE1E0C1" w14:textId="77777777" w:rsidR="00187D97" w:rsidRPr="00187D97" w:rsidRDefault="00187D97" w:rsidP="00D0197B">
            <w:pPr>
              <w:numPr>
                <w:ilvl w:val="1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00" w:lineRule="exact"/>
              <w:contextualSpacing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8019" w:type="dxa"/>
            <w:gridSpan w:val="3"/>
          </w:tcPr>
          <w:p w14:paraId="407814F2" w14:textId="77777777" w:rsidR="00187D97" w:rsidRPr="00187D97" w:rsidRDefault="00187D97" w:rsidP="0018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1100" w:type="dxa"/>
          </w:tcPr>
          <w:p w14:paraId="59C850AB" w14:textId="77777777" w:rsidR="00187D97" w:rsidRPr="00187D97" w:rsidRDefault="00187D97" w:rsidP="0018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187D97">
              <w:rPr>
                <w:bCs/>
                <w:highlight w:val="green"/>
              </w:rPr>
              <w:t>81</w:t>
            </w:r>
          </w:p>
        </w:tc>
        <w:tc>
          <w:tcPr>
            <w:tcW w:w="1206" w:type="dxa"/>
          </w:tcPr>
          <w:p w14:paraId="74CB9845" w14:textId="77777777" w:rsidR="00187D97" w:rsidRPr="00187D97" w:rsidRDefault="00187D97" w:rsidP="0018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highlight w:val="green"/>
              </w:rPr>
            </w:pPr>
          </w:p>
        </w:tc>
      </w:tr>
      <w:tr w:rsidR="00187D97" w:rsidRPr="00187D97" w14:paraId="4B470026" w14:textId="77777777" w:rsidTr="00C9509B">
        <w:trPr>
          <w:trHeight w:val="330"/>
        </w:trPr>
        <w:tc>
          <w:tcPr>
            <w:tcW w:w="2308" w:type="dxa"/>
            <w:vMerge w:val="restart"/>
          </w:tcPr>
          <w:p w14:paraId="51917E37" w14:textId="77777777" w:rsidR="00187D97" w:rsidRPr="00187D97" w:rsidRDefault="00187D97" w:rsidP="00187D97">
            <w:pPr>
              <w:spacing w:before="240" w:after="60"/>
              <w:jc w:val="center"/>
              <w:outlineLvl w:val="0"/>
              <w:rPr>
                <w:b/>
                <w:bCs/>
              </w:rPr>
            </w:pPr>
            <w:r w:rsidRPr="00187D97">
              <w:rPr>
                <w:b/>
                <w:bCs/>
              </w:rPr>
              <w:t>Тема 3.1</w:t>
            </w:r>
          </w:p>
          <w:p w14:paraId="55A3D401" w14:textId="77777777" w:rsidR="00187D97" w:rsidRPr="00187D97" w:rsidRDefault="00187D97" w:rsidP="00187D97">
            <w:pPr>
              <w:jc w:val="center"/>
            </w:pPr>
            <w:r w:rsidRPr="00187D97">
              <w:t>Электростатика</w:t>
            </w:r>
          </w:p>
          <w:p w14:paraId="090903E8" w14:textId="77777777" w:rsidR="00187D97" w:rsidRPr="00187D97" w:rsidRDefault="00187D97" w:rsidP="00187D97">
            <w:pPr>
              <w:jc w:val="center"/>
            </w:pPr>
            <w:r w:rsidRPr="00187D97">
              <w:t>10 часов</w:t>
            </w:r>
          </w:p>
          <w:p w14:paraId="39E79115" w14:textId="77777777" w:rsidR="00187D97" w:rsidRPr="00187D97" w:rsidRDefault="00187D97" w:rsidP="00187D97">
            <w:pPr>
              <w:jc w:val="center"/>
            </w:pPr>
          </w:p>
          <w:p w14:paraId="03B59625" w14:textId="77777777" w:rsidR="00187D97" w:rsidRPr="00187D97" w:rsidRDefault="00187D97" w:rsidP="00187D97">
            <w:pPr>
              <w:jc w:val="center"/>
            </w:pPr>
          </w:p>
          <w:p w14:paraId="684DAFCD" w14:textId="77777777" w:rsidR="00187D97" w:rsidRPr="00187D97" w:rsidRDefault="00187D97" w:rsidP="00187D97">
            <w:pPr>
              <w:jc w:val="center"/>
            </w:pPr>
          </w:p>
          <w:p w14:paraId="075E4BAE" w14:textId="77777777" w:rsidR="00187D97" w:rsidRPr="00187D97" w:rsidRDefault="00187D97" w:rsidP="00187D97">
            <w:pPr>
              <w:jc w:val="center"/>
            </w:pPr>
          </w:p>
          <w:p w14:paraId="4789FD85" w14:textId="77777777" w:rsidR="00187D97" w:rsidRPr="00187D97" w:rsidRDefault="00187D97" w:rsidP="00187D97">
            <w:pPr>
              <w:jc w:val="center"/>
            </w:pPr>
          </w:p>
          <w:p w14:paraId="13CFB0B5" w14:textId="77777777" w:rsidR="00187D97" w:rsidRPr="00187D97" w:rsidRDefault="00187D97" w:rsidP="00187D97">
            <w:pPr>
              <w:jc w:val="center"/>
            </w:pPr>
          </w:p>
          <w:p w14:paraId="21BADDFB" w14:textId="77777777" w:rsidR="00187D97" w:rsidRPr="00187D97" w:rsidRDefault="00187D97" w:rsidP="00187D97">
            <w:pPr>
              <w:jc w:val="center"/>
            </w:pPr>
          </w:p>
          <w:p w14:paraId="18E2B1F0" w14:textId="77777777" w:rsidR="00187D97" w:rsidRPr="00187D97" w:rsidRDefault="00187D97" w:rsidP="00187D97">
            <w:pPr>
              <w:jc w:val="center"/>
              <w:rPr>
                <w:b/>
              </w:rPr>
            </w:pPr>
          </w:p>
        </w:tc>
        <w:tc>
          <w:tcPr>
            <w:tcW w:w="887" w:type="dxa"/>
          </w:tcPr>
          <w:p w14:paraId="4BD1102A" w14:textId="77777777" w:rsidR="00187D97" w:rsidRPr="00187D97" w:rsidRDefault="00187D97" w:rsidP="00D0197B">
            <w:pPr>
              <w:numPr>
                <w:ilvl w:val="1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00" w:lineRule="exact"/>
              <w:contextualSpacing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8019" w:type="dxa"/>
            <w:gridSpan w:val="3"/>
          </w:tcPr>
          <w:p w14:paraId="2E65FC24" w14:textId="77777777" w:rsidR="00187D97" w:rsidRPr="00187D97" w:rsidRDefault="00187D97" w:rsidP="0018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187D97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100" w:type="dxa"/>
          </w:tcPr>
          <w:p w14:paraId="1986C59A" w14:textId="77777777" w:rsidR="00187D97" w:rsidRPr="00187D97" w:rsidRDefault="00187D97" w:rsidP="0018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187D97">
              <w:rPr>
                <w:bCs/>
              </w:rPr>
              <w:t>8</w:t>
            </w:r>
          </w:p>
        </w:tc>
        <w:tc>
          <w:tcPr>
            <w:tcW w:w="1206" w:type="dxa"/>
          </w:tcPr>
          <w:p w14:paraId="62575439" w14:textId="77777777" w:rsidR="00187D97" w:rsidRPr="00187D97" w:rsidRDefault="00187D97" w:rsidP="0018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187D97" w:rsidRPr="00187D97" w14:paraId="676C8744" w14:textId="77777777" w:rsidTr="00C9509B">
        <w:trPr>
          <w:trHeight w:val="476"/>
        </w:trPr>
        <w:tc>
          <w:tcPr>
            <w:tcW w:w="2308" w:type="dxa"/>
            <w:vMerge/>
          </w:tcPr>
          <w:p w14:paraId="7DDD8BCA" w14:textId="77777777" w:rsidR="00187D97" w:rsidRPr="00187D97" w:rsidRDefault="00187D97" w:rsidP="00187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</w:tcPr>
          <w:p w14:paraId="3748CA5B" w14:textId="77777777" w:rsidR="00187D97" w:rsidRPr="00187D97" w:rsidRDefault="00187D97" w:rsidP="00D0197B">
            <w:pPr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00" w:lineRule="exact"/>
              <w:contextualSpacing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296" w:type="dxa"/>
            <w:gridSpan w:val="2"/>
          </w:tcPr>
          <w:p w14:paraId="7E87D634" w14:textId="77777777" w:rsidR="00187D97" w:rsidRPr="00187D97" w:rsidRDefault="00187D97" w:rsidP="00D0197B">
            <w:pPr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00" w:lineRule="exact"/>
              <w:contextualSpacing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6723" w:type="dxa"/>
          </w:tcPr>
          <w:p w14:paraId="3C317E3B" w14:textId="77777777" w:rsidR="00187D97" w:rsidRPr="00187D97" w:rsidRDefault="00187D97" w:rsidP="0018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187D97">
              <w:t>Электрические заряды. Закон сохранения заряда. Закон Кулона.</w:t>
            </w:r>
          </w:p>
        </w:tc>
        <w:tc>
          <w:tcPr>
            <w:tcW w:w="1100" w:type="dxa"/>
          </w:tcPr>
          <w:p w14:paraId="51C4624B" w14:textId="77777777" w:rsidR="00187D97" w:rsidRPr="00187D97" w:rsidRDefault="00187D97" w:rsidP="0018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14:paraId="75FBAE4F" w14:textId="77777777" w:rsidR="00187D97" w:rsidRPr="00187D97" w:rsidRDefault="00187D97" w:rsidP="0018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187D97">
              <w:rPr>
                <w:bCs/>
              </w:rPr>
              <w:t>1</w:t>
            </w:r>
          </w:p>
        </w:tc>
        <w:tc>
          <w:tcPr>
            <w:tcW w:w="1206" w:type="dxa"/>
          </w:tcPr>
          <w:p w14:paraId="535B0F73" w14:textId="77777777" w:rsidR="00187D97" w:rsidRPr="00187D97" w:rsidRDefault="00187D97" w:rsidP="0018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187D97" w:rsidRPr="00187D97" w14:paraId="75CC4042" w14:textId="77777777" w:rsidTr="00C9509B">
        <w:trPr>
          <w:trHeight w:val="523"/>
        </w:trPr>
        <w:tc>
          <w:tcPr>
            <w:tcW w:w="2308" w:type="dxa"/>
            <w:vMerge/>
          </w:tcPr>
          <w:p w14:paraId="498E2966" w14:textId="77777777" w:rsidR="00187D97" w:rsidRPr="00187D97" w:rsidRDefault="00187D97" w:rsidP="00187D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7" w:type="dxa"/>
          </w:tcPr>
          <w:p w14:paraId="6DD704E5" w14:textId="77777777" w:rsidR="00187D97" w:rsidRPr="00187D97" w:rsidRDefault="00187D97" w:rsidP="00D0197B">
            <w:pPr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00" w:lineRule="exact"/>
              <w:contextualSpacing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296" w:type="dxa"/>
            <w:gridSpan w:val="2"/>
          </w:tcPr>
          <w:p w14:paraId="6CE3B309" w14:textId="77777777" w:rsidR="00187D97" w:rsidRPr="00187D97" w:rsidRDefault="00187D97" w:rsidP="00D0197B">
            <w:pPr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00" w:lineRule="exact"/>
              <w:contextualSpacing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6723" w:type="dxa"/>
          </w:tcPr>
          <w:p w14:paraId="76584532" w14:textId="77777777" w:rsidR="00187D97" w:rsidRPr="00187D97" w:rsidRDefault="00187D97" w:rsidP="00187D97">
            <w:pPr>
              <w:rPr>
                <w:b/>
                <w:bCs/>
              </w:rPr>
            </w:pPr>
            <w:r w:rsidRPr="00187D97">
              <w:t>Электрическое поле. Напряженность электрического поля. При</w:t>
            </w:r>
            <w:r w:rsidRPr="00187D97">
              <w:rPr>
                <w:color w:val="000000"/>
                <w:u w:val="single"/>
                <w:shd w:val="clear" w:color="auto" w:fill="FFFFFF"/>
              </w:rPr>
              <w:t>нци</w:t>
            </w:r>
            <w:r w:rsidRPr="00187D97">
              <w:t>п суперпозиции полей.</w:t>
            </w:r>
          </w:p>
        </w:tc>
        <w:tc>
          <w:tcPr>
            <w:tcW w:w="1100" w:type="dxa"/>
          </w:tcPr>
          <w:p w14:paraId="336382C8" w14:textId="77777777" w:rsidR="00187D97" w:rsidRPr="00187D97" w:rsidRDefault="00187D97" w:rsidP="0018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14:paraId="0B9CF0A0" w14:textId="77777777" w:rsidR="00187D97" w:rsidRPr="00187D97" w:rsidRDefault="00187D97" w:rsidP="0018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187D97">
              <w:rPr>
                <w:bCs/>
              </w:rPr>
              <w:t>1</w:t>
            </w:r>
          </w:p>
        </w:tc>
        <w:tc>
          <w:tcPr>
            <w:tcW w:w="1206" w:type="dxa"/>
          </w:tcPr>
          <w:p w14:paraId="1EC7E5EC" w14:textId="77777777" w:rsidR="00187D97" w:rsidRPr="00187D97" w:rsidRDefault="00187D97" w:rsidP="0018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187D97" w:rsidRPr="00187D97" w14:paraId="7400F1D7" w14:textId="77777777" w:rsidTr="00C9509B">
        <w:trPr>
          <w:trHeight w:val="523"/>
        </w:trPr>
        <w:tc>
          <w:tcPr>
            <w:tcW w:w="2308" w:type="dxa"/>
            <w:vMerge/>
          </w:tcPr>
          <w:p w14:paraId="37CA26A7" w14:textId="77777777" w:rsidR="00187D97" w:rsidRPr="00187D97" w:rsidRDefault="00187D97" w:rsidP="00187D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7" w:type="dxa"/>
          </w:tcPr>
          <w:p w14:paraId="6139A61D" w14:textId="77777777" w:rsidR="00187D97" w:rsidRPr="00187D97" w:rsidRDefault="00187D97" w:rsidP="00D0197B">
            <w:pPr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00" w:lineRule="exact"/>
              <w:contextualSpacing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296" w:type="dxa"/>
            <w:gridSpan w:val="2"/>
          </w:tcPr>
          <w:p w14:paraId="7BA69161" w14:textId="77777777" w:rsidR="00187D97" w:rsidRPr="00187D97" w:rsidRDefault="00187D97" w:rsidP="00D0197B">
            <w:pPr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00" w:lineRule="exact"/>
              <w:contextualSpacing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6723" w:type="dxa"/>
          </w:tcPr>
          <w:p w14:paraId="40243731" w14:textId="77777777" w:rsidR="00187D97" w:rsidRPr="00187D97" w:rsidRDefault="00187D97" w:rsidP="0018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187D97">
              <w:rPr>
                <w:b/>
                <w:bCs/>
              </w:rPr>
              <w:t>Практические занятия</w:t>
            </w:r>
            <w:r w:rsidRPr="00187D97">
              <w:t xml:space="preserve"> Электрическое поле. Напряженность электрического поля. При</w:t>
            </w:r>
            <w:r w:rsidRPr="00187D97">
              <w:rPr>
                <w:color w:val="000000"/>
                <w:u w:val="single"/>
                <w:shd w:val="clear" w:color="auto" w:fill="FFFFFF"/>
              </w:rPr>
              <w:t>нци</w:t>
            </w:r>
            <w:r w:rsidRPr="00187D97">
              <w:t>п суперпозиции</w:t>
            </w:r>
          </w:p>
          <w:p w14:paraId="48661D81" w14:textId="77777777" w:rsidR="00187D97" w:rsidRPr="00187D97" w:rsidRDefault="00187D97" w:rsidP="00187D97"/>
        </w:tc>
        <w:tc>
          <w:tcPr>
            <w:tcW w:w="1100" w:type="dxa"/>
          </w:tcPr>
          <w:p w14:paraId="1086BB61" w14:textId="77777777" w:rsidR="00187D97" w:rsidRPr="00187D97" w:rsidRDefault="00187D97" w:rsidP="0018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187D97">
              <w:rPr>
                <w:bCs/>
              </w:rPr>
              <w:lastRenderedPageBreak/>
              <w:t>1</w:t>
            </w:r>
          </w:p>
        </w:tc>
        <w:tc>
          <w:tcPr>
            <w:tcW w:w="1206" w:type="dxa"/>
            <w:shd w:val="clear" w:color="auto" w:fill="D9D9D9" w:themeFill="background1" w:themeFillShade="D9"/>
          </w:tcPr>
          <w:p w14:paraId="1BCF1FBA" w14:textId="77777777" w:rsidR="00187D97" w:rsidRPr="00187D97" w:rsidRDefault="00187D97" w:rsidP="0018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187D97" w:rsidRPr="00187D97" w14:paraId="222D4DC5" w14:textId="77777777" w:rsidTr="00C9509B">
        <w:trPr>
          <w:trHeight w:val="275"/>
        </w:trPr>
        <w:tc>
          <w:tcPr>
            <w:tcW w:w="2308" w:type="dxa"/>
            <w:vMerge/>
          </w:tcPr>
          <w:p w14:paraId="634ACC0D" w14:textId="77777777" w:rsidR="00187D97" w:rsidRPr="00187D97" w:rsidRDefault="00187D97" w:rsidP="00187D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7" w:type="dxa"/>
          </w:tcPr>
          <w:p w14:paraId="4782EDCE" w14:textId="77777777" w:rsidR="00187D97" w:rsidRPr="00187D97" w:rsidRDefault="00187D97" w:rsidP="00D0197B">
            <w:pPr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00" w:lineRule="exact"/>
              <w:contextualSpacing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296" w:type="dxa"/>
            <w:gridSpan w:val="2"/>
          </w:tcPr>
          <w:p w14:paraId="04E9E4EF" w14:textId="77777777" w:rsidR="00187D97" w:rsidRPr="00187D97" w:rsidRDefault="00187D97" w:rsidP="00D0197B">
            <w:pPr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00" w:lineRule="exact"/>
              <w:contextualSpacing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6723" w:type="dxa"/>
          </w:tcPr>
          <w:p w14:paraId="1C006A49" w14:textId="77777777" w:rsidR="00187D97" w:rsidRPr="00187D97" w:rsidRDefault="00187D97" w:rsidP="0018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187D97">
              <w:t>Работа сил электростатического поля. По</w:t>
            </w:r>
            <w:r w:rsidRPr="00187D97">
              <w:softHyphen/>
              <w:t>тенциал. Разность потенциалов. Эквипотенциальные поверхности.</w:t>
            </w:r>
          </w:p>
        </w:tc>
        <w:tc>
          <w:tcPr>
            <w:tcW w:w="1100" w:type="dxa"/>
          </w:tcPr>
          <w:p w14:paraId="56FA349B" w14:textId="77777777" w:rsidR="00187D97" w:rsidRPr="00187D97" w:rsidRDefault="00187D97" w:rsidP="0018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187D97">
              <w:rPr>
                <w:bCs/>
              </w:rPr>
              <w:t>1</w:t>
            </w:r>
          </w:p>
        </w:tc>
        <w:tc>
          <w:tcPr>
            <w:tcW w:w="1206" w:type="dxa"/>
          </w:tcPr>
          <w:p w14:paraId="57C10017" w14:textId="77777777" w:rsidR="00187D97" w:rsidRPr="00187D97" w:rsidRDefault="00187D97" w:rsidP="0018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187D97" w:rsidRPr="00187D97" w14:paraId="68C05B18" w14:textId="77777777" w:rsidTr="00C9509B">
        <w:trPr>
          <w:trHeight w:val="279"/>
        </w:trPr>
        <w:tc>
          <w:tcPr>
            <w:tcW w:w="2308" w:type="dxa"/>
            <w:vMerge/>
          </w:tcPr>
          <w:p w14:paraId="3F0D491F" w14:textId="77777777" w:rsidR="00187D97" w:rsidRPr="00187D97" w:rsidRDefault="00187D97" w:rsidP="00187D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7" w:type="dxa"/>
          </w:tcPr>
          <w:p w14:paraId="7BBAF9D5" w14:textId="77777777" w:rsidR="00187D97" w:rsidRPr="00187D97" w:rsidRDefault="00187D97" w:rsidP="00D0197B">
            <w:pPr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00" w:lineRule="exact"/>
              <w:contextualSpacing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296" w:type="dxa"/>
            <w:gridSpan w:val="2"/>
          </w:tcPr>
          <w:p w14:paraId="4F0F5CD6" w14:textId="77777777" w:rsidR="00187D97" w:rsidRPr="00187D97" w:rsidRDefault="00187D97" w:rsidP="00D0197B">
            <w:pPr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00" w:lineRule="exact"/>
              <w:contextualSpacing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6723" w:type="dxa"/>
          </w:tcPr>
          <w:p w14:paraId="1B694C58" w14:textId="77777777" w:rsidR="00187D97" w:rsidRPr="00187D97" w:rsidRDefault="00187D97" w:rsidP="0018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187D97">
              <w:t xml:space="preserve">Связь между напряженностью и разностью потенциалов электрического поля. </w:t>
            </w:r>
          </w:p>
        </w:tc>
        <w:tc>
          <w:tcPr>
            <w:tcW w:w="1100" w:type="dxa"/>
          </w:tcPr>
          <w:p w14:paraId="31A29433" w14:textId="77777777" w:rsidR="00187D97" w:rsidRPr="00187D97" w:rsidRDefault="00187D97" w:rsidP="0018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187D97">
              <w:rPr>
                <w:bCs/>
              </w:rPr>
              <w:t>1</w:t>
            </w:r>
          </w:p>
        </w:tc>
        <w:tc>
          <w:tcPr>
            <w:tcW w:w="1206" w:type="dxa"/>
          </w:tcPr>
          <w:p w14:paraId="451C4643" w14:textId="77777777" w:rsidR="00187D97" w:rsidRPr="00187D97" w:rsidRDefault="00187D97" w:rsidP="0018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187D97" w:rsidRPr="00187D97" w14:paraId="0B82154D" w14:textId="77777777" w:rsidTr="00C9509B">
        <w:trPr>
          <w:trHeight w:val="279"/>
        </w:trPr>
        <w:tc>
          <w:tcPr>
            <w:tcW w:w="2308" w:type="dxa"/>
            <w:vMerge/>
          </w:tcPr>
          <w:p w14:paraId="367390FE" w14:textId="77777777" w:rsidR="00187D97" w:rsidRPr="00187D97" w:rsidRDefault="00187D97" w:rsidP="00187D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7" w:type="dxa"/>
          </w:tcPr>
          <w:p w14:paraId="0A8E41FC" w14:textId="77777777" w:rsidR="00187D97" w:rsidRPr="00187D97" w:rsidRDefault="00187D97" w:rsidP="00D0197B">
            <w:pPr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00" w:lineRule="exact"/>
              <w:contextualSpacing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296" w:type="dxa"/>
            <w:gridSpan w:val="2"/>
          </w:tcPr>
          <w:p w14:paraId="0E860EA2" w14:textId="77777777" w:rsidR="00187D97" w:rsidRPr="00187D97" w:rsidRDefault="00187D97" w:rsidP="00D0197B">
            <w:pPr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00" w:lineRule="exact"/>
              <w:contextualSpacing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6723" w:type="dxa"/>
          </w:tcPr>
          <w:p w14:paraId="47EC052A" w14:textId="77777777" w:rsidR="00187D97" w:rsidRPr="00187D97" w:rsidRDefault="00187D97" w:rsidP="0018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187D97">
              <w:rPr>
                <w:b/>
                <w:bCs/>
              </w:rPr>
              <w:t>Практические занятия</w:t>
            </w:r>
            <w:r w:rsidRPr="00187D97">
              <w:t xml:space="preserve"> Связь между напряженностью и разностью потенциалов электрического поля.</w:t>
            </w:r>
          </w:p>
          <w:p w14:paraId="448EEB75" w14:textId="77777777" w:rsidR="00187D97" w:rsidRPr="00187D97" w:rsidRDefault="00187D97" w:rsidP="0018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</w:p>
        </w:tc>
        <w:tc>
          <w:tcPr>
            <w:tcW w:w="1100" w:type="dxa"/>
          </w:tcPr>
          <w:p w14:paraId="39EBC11E" w14:textId="77777777" w:rsidR="00187D97" w:rsidRPr="00187D97" w:rsidRDefault="00187D97" w:rsidP="0018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187D97">
              <w:rPr>
                <w:bCs/>
              </w:rPr>
              <w:t>1</w:t>
            </w:r>
          </w:p>
        </w:tc>
        <w:tc>
          <w:tcPr>
            <w:tcW w:w="1206" w:type="dxa"/>
            <w:shd w:val="clear" w:color="auto" w:fill="D9D9D9" w:themeFill="background1" w:themeFillShade="D9"/>
          </w:tcPr>
          <w:p w14:paraId="245C7F08" w14:textId="77777777" w:rsidR="00187D97" w:rsidRPr="00187D97" w:rsidRDefault="00187D97" w:rsidP="0018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187D97" w:rsidRPr="00187D97" w14:paraId="6E3CAE38" w14:textId="77777777" w:rsidTr="00C9509B">
        <w:trPr>
          <w:trHeight w:val="279"/>
        </w:trPr>
        <w:tc>
          <w:tcPr>
            <w:tcW w:w="2308" w:type="dxa"/>
            <w:vMerge/>
          </w:tcPr>
          <w:p w14:paraId="1877D1B7" w14:textId="77777777" w:rsidR="00187D97" w:rsidRPr="00187D97" w:rsidRDefault="00187D97" w:rsidP="00187D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7" w:type="dxa"/>
          </w:tcPr>
          <w:p w14:paraId="47B5096F" w14:textId="77777777" w:rsidR="00187D97" w:rsidRPr="00187D97" w:rsidRDefault="00187D97" w:rsidP="00D0197B">
            <w:pPr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00" w:lineRule="exact"/>
              <w:contextualSpacing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296" w:type="dxa"/>
            <w:gridSpan w:val="2"/>
          </w:tcPr>
          <w:p w14:paraId="0737CAC2" w14:textId="77777777" w:rsidR="00187D97" w:rsidRPr="00187D97" w:rsidRDefault="00187D97" w:rsidP="00D0197B">
            <w:pPr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00" w:lineRule="exact"/>
              <w:contextualSpacing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6723" w:type="dxa"/>
          </w:tcPr>
          <w:p w14:paraId="026A2961" w14:textId="77777777" w:rsidR="00187D97" w:rsidRPr="00187D97" w:rsidRDefault="00187D97" w:rsidP="0018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187D97">
              <w:t>Диэлектрики в электрическом поле. Поляризация диэлектриков.</w:t>
            </w:r>
          </w:p>
        </w:tc>
        <w:tc>
          <w:tcPr>
            <w:tcW w:w="1100" w:type="dxa"/>
          </w:tcPr>
          <w:p w14:paraId="3DC22ADB" w14:textId="77777777" w:rsidR="00187D97" w:rsidRPr="00187D97" w:rsidRDefault="00187D97" w:rsidP="0018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187D97">
              <w:rPr>
                <w:bCs/>
              </w:rPr>
              <w:t>1</w:t>
            </w:r>
          </w:p>
        </w:tc>
        <w:tc>
          <w:tcPr>
            <w:tcW w:w="1206" w:type="dxa"/>
          </w:tcPr>
          <w:p w14:paraId="5CF2EB60" w14:textId="77777777" w:rsidR="00187D97" w:rsidRPr="00187D97" w:rsidRDefault="00187D97" w:rsidP="0018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187D97" w:rsidRPr="00187D97" w14:paraId="312CE2F0" w14:textId="77777777" w:rsidTr="00C9509B">
        <w:trPr>
          <w:trHeight w:val="270"/>
        </w:trPr>
        <w:tc>
          <w:tcPr>
            <w:tcW w:w="2308" w:type="dxa"/>
            <w:vMerge/>
          </w:tcPr>
          <w:p w14:paraId="28F48D36" w14:textId="77777777" w:rsidR="00187D97" w:rsidRPr="00187D97" w:rsidRDefault="00187D97" w:rsidP="00187D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7" w:type="dxa"/>
          </w:tcPr>
          <w:p w14:paraId="48DA15A0" w14:textId="77777777" w:rsidR="00187D97" w:rsidRPr="00187D97" w:rsidRDefault="00187D97" w:rsidP="00D0197B">
            <w:pPr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00" w:lineRule="exact"/>
              <w:contextualSpacing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296" w:type="dxa"/>
            <w:gridSpan w:val="2"/>
          </w:tcPr>
          <w:p w14:paraId="717C8020" w14:textId="77777777" w:rsidR="00187D97" w:rsidRPr="00187D97" w:rsidRDefault="00187D97" w:rsidP="00D0197B">
            <w:pPr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00" w:lineRule="exact"/>
              <w:contextualSpacing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6723" w:type="dxa"/>
          </w:tcPr>
          <w:p w14:paraId="504C4622" w14:textId="77777777" w:rsidR="00187D97" w:rsidRPr="00187D97" w:rsidRDefault="00187D97" w:rsidP="0018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 w:rsidRPr="00187D97">
              <w:t>Проводники в электрическом поле.</w:t>
            </w:r>
          </w:p>
          <w:p w14:paraId="192B5F98" w14:textId="77777777" w:rsidR="00187D97" w:rsidRPr="00187D97" w:rsidRDefault="00187D97" w:rsidP="0018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000000"/>
              </w:rPr>
            </w:pPr>
          </w:p>
        </w:tc>
        <w:tc>
          <w:tcPr>
            <w:tcW w:w="1100" w:type="dxa"/>
          </w:tcPr>
          <w:p w14:paraId="2FFF0A82" w14:textId="77777777" w:rsidR="00187D97" w:rsidRPr="00187D97" w:rsidRDefault="00187D97" w:rsidP="0018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187D97">
              <w:rPr>
                <w:bCs/>
              </w:rPr>
              <w:t>1</w:t>
            </w:r>
          </w:p>
        </w:tc>
        <w:tc>
          <w:tcPr>
            <w:tcW w:w="1206" w:type="dxa"/>
          </w:tcPr>
          <w:p w14:paraId="6642F138" w14:textId="77777777" w:rsidR="00187D97" w:rsidRPr="00187D97" w:rsidRDefault="00187D97" w:rsidP="0018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187D97" w:rsidRPr="00187D97" w14:paraId="260B82A3" w14:textId="77777777" w:rsidTr="00C9509B">
        <w:trPr>
          <w:trHeight w:val="266"/>
        </w:trPr>
        <w:tc>
          <w:tcPr>
            <w:tcW w:w="2308" w:type="dxa"/>
            <w:vMerge/>
          </w:tcPr>
          <w:p w14:paraId="220AD2C0" w14:textId="77777777" w:rsidR="00187D97" w:rsidRPr="00187D97" w:rsidRDefault="00187D97" w:rsidP="00187D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7" w:type="dxa"/>
          </w:tcPr>
          <w:p w14:paraId="1443E71F" w14:textId="77777777" w:rsidR="00187D97" w:rsidRPr="00187D97" w:rsidRDefault="00187D97" w:rsidP="00D0197B">
            <w:pPr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00" w:lineRule="exact"/>
              <w:contextualSpacing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296" w:type="dxa"/>
            <w:gridSpan w:val="2"/>
          </w:tcPr>
          <w:p w14:paraId="0C063BCC" w14:textId="77777777" w:rsidR="00187D97" w:rsidRPr="00187D97" w:rsidRDefault="00187D97" w:rsidP="00D0197B">
            <w:pPr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00" w:lineRule="exact"/>
              <w:contextualSpacing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6723" w:type="dxa"/>
          </w:tcPr>
          <w:p w14:paraId="6630C90A" w14:textId="77777777" w:rsidR="00187D97" w:rsidRPr="00187D97" w:rsidRDefault="00187D97" w:rsidP="0018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 w:rsidRPr="00187D97">
              <w:t>Конденсаторы. Соединение конденсаторов в батарею.</w:t>
            </w:r>
          </w:p>
          <w:p w14:paraId="789D6CDB" w14:textId="77777777" w:rsidR="00187D97" w:rsidRPr="00187D97" w:rsidRDefault="00187D97" w:rsidP="0018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</w:p>
        </w:tc>
        <w:tc>
          <w:tcPr>
            <w:tcW w:w="1100" w:type="dxa"/>
          </w:tcPr>
          <w:p w14:paraId="4A6600CC" w14:textId="77777777" w:rsidR="00187D97" w:rsidRPr="00187D97" w:rsidRDefault="00187D97" w:rsidP="0018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187D97">
              <w:rPr>
                <w:bCs/>
              </w:rPr>
              <w:t>1</w:t>
            </w:r>
          </w:p>
        </w:tc>
        <w:tc>
          <w:tcPr>
            <w:tcW w:w="1206" w:type="dxa"/>
          </w:tcPr>
          <w:p w14:paraId="46397A09" w14:textId="77777777" w:rsidR="00187D97" w:rsidRPr="00187D97" w:rsidRDefault="00187D97" w:rsidP="0018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187D97" w:rsidRPr="00187D97" w14:paraId="63F0723D" w14:textId="77777777" w:rsidTr="00C9509B">
        <w:trPr>
          <w:trHeight w:val="450"/>
        </w:trPr>
        <w:tc>
          <w:tcPr>
            <w:tcW w:w="2308" w:type="dxa"/>
            <w:vMerge/>
          </w:tcPr>
          <w:p w14:paraId="229F791D" w14:textId="77777777" w:rsidR="00187D97" w:rsidRPr="00187D97" w:rsidRDefault="00187D97" w:rsidP="00187D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7" w:type="dxa"/>
          </w:tcPr>
          <w:p w14:paraId="5AF61577" w14:textId="77777777" w:rsidR="00187D97" w:rsidRPr="00187D97" w:rsidRDefault="00187D97" w:rsidP="00D0197B">
            <w:pPr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00" w:lineRule="exact"/>
              <w:contextualSpacing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296" w:type="dxa"/>
            <w:gridSpan w:val="2"/>
          </w:tcPr>
          <w:p w14:paraId="2DA25E75" w14:textId="77777777" w:rsidR="00187D97" w:rsidRPr="00187D97" w:rsidRDefault="00187D97" w:rsidP="00D0197B">
            <w:pPr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00" w:lineRule="exact"/>
              <w:contextualSpacing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6723" w:type="dxa"/>
          </w:tcPr>
          <w:p w14:paraId="490E7B61" w14:textId="77777777" w:rsidR="00187D97" w:rsidRPr="00187D97" w:rsidRDefault="00187D97" w:rsidP="00187D97">
            <w:pPr>
              <w:widowControl w:val="0"/>
              <w:spacing w:line="322" w:lineRule="exact"/>
              <w:ind w:right="20"/>
              <w:jc w:val="both"/>
            </w:pPr>
            <w:r w:rsidRPr="00187D97">
              <w:t>Энергия заряженного конденсатора. Энергия электрического поля.</w:t>
            </w:r>
          </w:p>
        </w:tc>
        <w:tc>
          <w:tcPr>
            <w:tcW w:w="1100" w:type="dxa"/>
          </w:tcPr>
          <w:p w14:paraId="4BA02003" w14:textId="77777777" w:rsidR="00187D97" w:rsidRPr="00187D97" w:rsidRDefault="00187D97" w:rsidP="0018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187D97">
              <w:rPr>
                <w:bCs/>
              </w:rPr>
              <w:t>1</w:t>
            </w:r>
          </w:p>
        </w:tc>
        <w:tc>
          <w:tcPr>
            <w:tcW w:w="1206" w:type="dxa"/>
          </w:tcPr>
          <w:p w14:paraId="58F902E2" w14:textId="77777777" w:rsidR="00187D97" w:rsidRPr="00187D97" w:rsidRDefault="00187D97" w:rsidP="0018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187D97" w:rsidRPr="00187D97" w14:paraId="21520D95" w14:textId="77777777" w:rsidTr="00C9509B">
        <w:trPr>
          <w:trHeight w:val="300"/>
        </w:trPr>
        <w:tc>
          <w:tcPr>
            <w:tcW w:w="2308" w:type="dxa"/>
            <w:vMerge w:val="restart"/>
          </w:tcPr>
          <w:p w14:paraId="1A5B7BB5" w14:textId="77777777" w:rsidR="00187D97" w:rsidRPr="00187D97" w:rsidRDefault="00187D97" w:rsidP="00187D97">
            <w:pPr>
              <w:jc w:val="center"/>
              <w:rPr>
                <w:b/>
              </w:rPr>
            </w:pPr>
            <w:r w:rsidRPr="00187D97">
              <w:rPr>
                <w:b/>
              </w:rPr>
              <w:t>Тема 3.2</w:t>
            </w:r>
          </w:p>
          <w:p w14:paraId="42A597A9" w14:textId="77777777" w:rsidR="00187D97" w:rsidRPr="00187D97" w:rsidRDefault="00187D97" w:rsidP="00187D97">
            <w:pPr>
              <w:jc w:val="center"/>
            </w:pPr>
            <w:r w:rsidRPr="00187D97">
              <w:t>Законы постоянного тока. Электрический ток в полупроводниках.</w:t>
            </w:r>
          </w:p>
          <w:p w14:paraId="65B7FE1E" w14:textId="77777777" w:rsidR="00187D97" w:rsidRPr="00187D97" w:rsidRDefault="00187D97" w:rsidP="00187D97">
            <w:r w:rsidRPr="00187D97">
              <w:t>10 часов</w:t>
            </w:r>
          </w:p>
        </w:tc>
        <w:tc>
          <w:tcPr>
            <w:tcW w:w="887" w:type="dxa"/>
          </w:tcPr>
          <w:p w14:paraId="5E9CA8ED" w14:textId="77777777" w:rsidR="00187D97" w:rsidRPr="00187D97" w:rsidRDefault="00187D97" w:rsidP="00D0197B">
            <w:pPr>
              <w:numPr>
                <w:ilvl w:val="1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00" w:lineRule="exact"/>
              <w:contextualSpacing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8019" w:type="dxa"/>
            <w:gridSpan w:val="3"/>
          </w:tcPr>
          <w:p w14:paraId="3B0978BF" w14:textId="77777777" w:rsidR="00187D97" w:rsidRPr="00187D97" w:rsidRDefault="00187D97" w:rsidP="0018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  <w:p w14:paraId="7569F965" w14:textId="77777777" w:rsidR="00187D97" w:rsidRPr="00187D97" w:rsidRDefault="00187D97" w:rsidP="0018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187D97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100" w:type="dxa"/>
          </w:tcPr>
          <w:p w14:paraId="7D9198DD" w14:textId="77777777" w:rsidR="00187D97" w:rsidRPr="00187D97" w:rsidRDefault="00187D97" w:rsidP="0018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14:paraId="55A25C2E" w14:textId="77777777" w:rsidR="00187D97" w:rsidRPr="00187D97" w:rsidRDefault="00187D97" w:rsidP="0018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187D97">
              <w:rPr>
                <w:bCs/>
              </w:rPr>
              <w:t>7</w:t>
            </w:r>
          </w:p>
        </w:tc>
        <w:tc>
          <w:tcPr>
            <w:tcW w:w="1206" w:type="dxa"/>
          </w:tcPr>
          <w:p w14:paraId="50B74154" w14:textId="77777777" w:rsidR="00187D97" w:rsidRPr="00187D97" w:rsidRDefault="00187D97" w:rsidP="0018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187D97" w:rsidRPr="00187D97" w14:paraId="73040E93" w14:textId="77777777" w:rsidTr="00C9509B">
        <w:trPr>
          <w:trHeight w:val="259"/>
        </w:trPr>
        <w:tc>
          <w:tcPr>
            <w:tcW w:w="2308" w:type="dxa"/>
            <w:vMerge/>
          </w:tcPr>
          <w:p w14:paraId="63DFCD57" w14:textId="77777777" w:rsidR="00187D97" w:rsidRPr="00187D97" w:rsidRDefault="00187D97" w:rsidP="00187D97">
            <w:pPr>
              <w:jc w:val="center"/>
            </w:pPr>
          </w:p>
        </w:tc>
        <w:tc>
          <w:tcPr>
            <w:tcW w:w="887" w:type="dxa"/>
          </w:tcPr>
          <w:p w14:paraId="1BD575FF" w14:textId="77777777" w:rsidR="00187D97" w:rsidRPr="00187D97" w:rsidRDefault="00187D97" w:rsidP="00D0197B">
            <w:pPr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00" w:lineRule="exact"/>
              <w:contextualSpacing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296" w:type="dxa"/>
            <w:gridSpan w:val="2"/>
          </w:tcPr>
          <w:p w14:paraId="671C86FC" w14:textId="77777777" w:rsidR="00187D97" w:rsidRPr="00187D97" w:rsidRDefault="00187D97" w:rsidP="00D0197B">
            <w:pPr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00" w:lineRule="exact"/>
              <w:contextualSpacing/>
              <w:rPr>
                <w:rFonts w:ascii="Calibri" w:hAnsi="Calibri"/>
                <w:bCs/>
                <w:sz w:val="22"/>
                <w:szCs w:val="22"/>
              </w:rPr>
            </w:pPr>
          </w:p>
          <w:p w14:paraId="4C735919" w14:textId="77777777" w:rsidR="00187D97" w:rsidRPr="00187D97" w:rsidRDefault="00187D97" w:rsidP="0018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6723" w:type="dxa"/>
          </w:tcPr>
          <w:p w14:paraId="002DEEF9" w14:textId="77777777" w:rsidR="00187D97" w:rsidRPr="00187D97" w:rsidRDefault="00187D97" w:rsidP="0018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 w:rsidRPr="00187D97">
              <w:t>Условия, необходимые для возникновения и поддержания электрического тока. Сила тока и плотность тока. Закона Ома для участка цепи без ЭДС.</w:t>
            </w:r>
          </w:p>
          <w:p w14:paraId="7D358698" w14:textId="77777777" w:rsidR="00187D97" w:rsidRPr="00187D97" w:rsidRDefault="00187D97" w:rsidP="0018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  <w:tc>
          <w:tcPr>
            <w:tcW w:w="1100" w:type="dxa"/>
          </w:tcPr>
          <w:p w14:paraId="097961A5" w14:textId="77777777" w:rsidR="00187D97" w:rsidRPr="00187D97" w:rsidRDefault="00187D97" w:rsidP="0018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187D97">
              <w:rPr>
                <w:bCs/>
              </w:rPr>
              <w:t>1</w:t>
            </w:r>
          </w:p>
        </w:tc>
        <w:tc>
          <w:tcPr>
            <w:tcW w:w="1206" w:type="dxa"/>
          </w:tcPr>
          <w:p w14:paraId="10A3B283" w14:textId="77777777" w:rsidR="00187D97" w:rsidRPr="00187D97" w:rsidRDefault="00187D97" w:rsidP="0018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187D97" w:rsidRPr="00187D97" w14:paraId="4731261B" w14:textId="77777777" w:rsidTr="00C9509B">
        <w:trPr>
          <w:trHeight w:val="259"/>
        </w:trPr>
        <w:tc>
          <w:tcPr>
            <w:tcW w:w="2308" w:type="dxa"/>
            <w:vMerge/>
          </w:tcPr>
          <w:p w14:paraId="7DB00613" w14:textId="77777777" w:rsidR="00187D97" w:rsidRPr="00187D97" w:rsidRDefault="00187D97" w:rsidP="00187D97">
            <w:pPr>
              <w:jc w:val="center"/>
            </w:pPr>
          </w:p>
        </w:tc>
        <w:tc>
          <w:tcPr>
            <w:tcW w:w="887" w:type="dxa"/>
          </w:tcPr>
          <w:p w14:paraId="64E5FDA9" w14:textId="77777777" w:rsidR="00187D97" w:rsidRPr="00187D97" w:rsidRDefault="00187D97" w:rsidP="00D0197B">
            <w:pPr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00" w:lineRule="exact"/>
              <w:contextualSpacing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296" w:type="dxa"/>
            <w:gridSpan w:val="2"/>
          </w:tcPr>
          <w:p w14:paraId="664138D9" w14:textId="77777777" w:rsidR="00187D97" w:rsidRPr="00187D97" w:rsidRDefault="00187D97" w:rsidP="00D0197B">
            <w:pPr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00" w:lineRule="exact"/>
              <w:contextualSpacing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6723" w:type="dxa"/>
          </w:tcPr>
          <w:p w14:paraId="6F2ED1B8" w14:textId="77777777" w:rsidR="00187D97" w:rsidRPr="00187D97" w:rsidRDefault="00187D97" w:rsidP="0018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 w:rsidRPr="00187D97">
              <w:rPr>
                <w:b/>
                <w:bCs/>
              </w:rPr>
              <w:t>Практические занятия</w:t>
            </w:r>
            <w:r w:rsidRPr="00187D97">
              <w:t xml:space="preserve"> Условия, необходимые для возникновения и поддержания электрического тока. Сила тока и плотность тока. Закона Ома для участка цепи без ЭДС.</w:t>
            </w:r>
          </w:p>
        </w:tc>
        <w:tc>
          <w:tcPr>
            <w:tcW w:w="1100" w:type="dxa"/>
          </w:tcPr>
          <w:p w14:paraId="72306778" w14:textId="77777777" w:rsidR="00187D97" w:rsidRPr="00187D97" w:rsidRDefault="00187D97" w:rsidP="0018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187D97">
              <w:rPr>
                <w:bCs/>
              </w:rPr>
              <w:t>1</w:t>
            </w:r>
          </w:p>
        </w:tc>
        <w:tc>
          <w:tcPr>
            <w:tcW w:w="1206" w:type="dxa"/>
            <w:shd w:val="clear" w:color="auto" w:fill="D9D9D9" w:themeFill="background1" w:themeFillShade="D9"/>
          </w:tcPr>
          <w:p w14:paraId="45FE4886" w14:textId="77777777" w:rsidR="00187D97" w:rsidRPr="00187D97" w:rsidRDefault="00187D97" w:rsidP="0018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187D97" w:rsidRPr="00187D97" w14:paraId="632C5110" w14:textId="77777777" w:rsidTr="00C9509B">
        <w:trPr>
          <w:trHeight w:val="277"/>
        </w:trPr>
        <w:tc>
          <w:tcPr>
            <w:tcW w:w="2308" w:type="dxa"/>
            <w:vMerge/>
          </w:tcPr>
          <w:p w14:paraId="438FA317" w14:textId="77777777" w:rsidR="00187D97" w:rsidRPr="00187D97" w:rsidRDefault="00187D97" w:rsidP="00187D97">
            <w:pPr>
              <w:spacing w:before="240" w:after="60"/>
              <w:jc w:val="center"/>
              <w:outlineLvl w:val="0"/>
              <w:rPr>
                <w:bCs/>
              </w:rPr>
            </w:pPr>
          </w:p>
        </w:tc>
        <w:tc>
          <w:tcPr>
            <w:tcW w:w="887" w:type="dxa"/>
          </w:tcPr>
          <w:p w14:paraId="7870758E" w14:textId="77777777" w:rsidR="00187D97" w:rsidRPr="00187D97" w:rsidRDefault="00187D97" w:rsidP="00D0197B">
            <w:pPr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00" w:lineRule="exact"/>
              <w:contextualSpacing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296" w:type="dxa"/>
            <w:gridSpan w:val="2"/>
          </w:tcPr>
          <w:p w14:paraId="0D5ABE60" w14:textId="77777777" w:rsidR="00187D97" w:rsidRPr="00187D97" w:rsidRDefault="00187D97" w:rsidP="00D0197B">
            <w:pPr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00" w:lineRule="exact"/>
              <w:contextualSpacing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6723" w:type="dxa"/>
          </w:tcPr>
          <w:p w14:paraId="6D463107" w14:textId="77777777" w:rsidR="00187D97" w:rsidRPr="00187D97" w:rsidRDefault="00187D97" w:rsidP="0018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187D97">
              <w:t>Зависимость электрического сопротивления от материала, длины и площади поперечного сечения проводника. Зависимость электрического сопротивления проводников от температуры.</w:t>
            </w:r>
          </w:p>
        </w:tc>
        <w:tc>
          <w:tcPr>
            <w:tcW w:w="1100" w:type="dxa"/>
          </w:tcPr>
          <w:p w14:paraId="38D3D6AD" w14:textId="77777777" w:rsidR="00187D97" w:rsidRPr="00187D97" w:rsidRDefault="00187D97" w:rsidP="0018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187D97">
              <w:rPr>
                <w:bCs/>
              </w:rPr>
              <w:t>1</w:t>
            </w:r>
          </w:p>
        </w:tc>
        <w:tc>
          <w:tcPr>
            <w:tcW w:w="1206" w:type="dxa"/>
          </w:tcPr>
          <w:p w14:paraId="31DF6B83" w14:textId="77777777" w:rsidR="00187D97" w:rsidRPr="00187D97" w:rsidRDefault="00187D97" w:rsidP="0018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187D97" w:rsidRPr="00187D97" w14:paraId="5C8D5727" w14:textId="77777777" w:rsidTr="00C9509B">
        <w:trPr>
          <w:trHeight w:val="277"/>
        </w:trPr>
        <w:tc>
          <w:tcPr>
            <w:tcW w:w="2308" w:type="dxa"/>
            <w:vMerge/>
          </w:tcPr>
          <w:p w14:paraId="362EAFCD" w14:textId="77777777" w:rsidR="00187D97" w:rsidRPr="00187D97" w:rsidRDefault="00187D97" w:rsidP="00187D97">
            <w:pPr>
              <w:spacing w:before="240" w:after="60"/>
              <w:jc w:val="center"/>
              <w:outlineLvl w:val="0"/>
              <w:rPr>
                <w:bCs/>
              </w:rPr>
            </w:pPr>
          </w:p>
        </w:tc>
        <w:tc>
          <w:tcPr>
            <w:tcW w:w="887" w:type="dxa"/>
          </w:tcPr>
          <w:p w14:paraId="381B0EE9" w14:textId="77777777" w:rsidR="00187D97" w:rsidRPr="00187D97" w:rsidRDefault="00187D97" w:rsidP="00D0197B">
            <w:pPr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00" w:lineRule="exact"/>
              <w:contextualSpacing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296" w:type="dxa"/>
            <w:gridSpan w:val="2"/>
          </w:tcPr>
          <w:p w14:paraId="0117C668" w14:textId="77777777" w:rsidR="00187D97" w:rsidRPr="00187D97" w:rsidRDefault="00187D97" w:rsidP="00D0197B">
            <w:pPr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00" w:lineRule="exact"/>
              <w:contextualSpacing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6723" w:type="dxa"/>
          </w:tcPr>
          <w:p w14:paraId="08233B62" w14:textId="77777777" w:rsidR="00187D97" w:rsidRPr="00187D97" w:rsidRDefault="00187D97" w:rsidP="0018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 w:rsidRPr="00187D97">
              <w:rPr>
                <w:b/>
                <w:bCs/>
              </w:rPr>
              <w:t>Практические занятия</w:t>
            </w:r>
            <w:r w:rsidRPr="00187D97">
              <w:t xml:space="preserve"> Зависимость электрического сопротивления от материала, длины и площади поперечного сечения проводника. Зависимость электрического сопротивления проводников от температуры.</w:t>
            </w:r>
          </w:p>
        </w:tc>
        <w:tc>
          <w:tcPr>
            <w:tcW w:w="1100" w:type="dxa"/>
          </w:tcPr>
          <w:p w14:paraId="4AA9C989" w14:textId="77777777" w:rsidR="00187D97" w:rsidRPr="00187D97" w:rsidRDefault="00187D97" w:rsidP="0018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187D97">
              <w:rPr>
                <w:bCs/>
              </w:rPr>
              <w:t>1</w:t>
            </w:r>
          </w:p>
        </w:tc>
        <w:tc>
          <w:tcPr>
            <w:tcW w:w="1206" w:type="dxa"/>
            <w:shd w:val="clear" w:color="auto" w:fill="D9D9D9" w:themeFill="background1" w:themeFillShade="D9"/>
          </w:tcPr>
          <w:p w14:paraId="6EA5752E" w14:textId="77777777" w:rsidR="00187D97" w:rsidRPr="00187D97" w:rsidRDefault="00187D97" w:rsidP="0018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187D97" w:rsidRPr="00187D97" w14:paraId="36162E0F" w14:textId="77777777" w:rsidTr="00C9509B">
        <w:trPr>
          <w:trHeight w:val="281"/>
        </w:trPr>
        <w:tc>
          <w:tcPr>
            <w:tcW w:w="2308" w:type="dxa"/>
            <w:vMerge/>
          </w:tcPr>
          <w:p w14:paraId="35554D4F" w14:textId="77777777" w:rsidR="00187D97" w:rsidRPr="00187D97" w:rsidRDefault="00187D97" w:rsidP="00187D97">
            <w:pPr>
              <w:spacing w:before="240" w:after="60"/>
              <w:jc w:val="center"/>
              <w:outlineLvl w:val="0"/>
              <w:rPr>
                <w:bCs/>
              </w:rPr>
            </w:pPr>
          </w:p>
        </w:tc>
        <w:tc>
          <w:tcPr>
            <w:tcW w:w="887" w:type="dxa"/>
          </w:tcPr>
          <w:p w14:paraId="248396E2" w14:textId="77777777" w:rsidR="00187D97" w:rsidRPr="00187D97" w:rsidRDefault="00187D97" w:rsidP="00D0197B">
            <w:pPr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00" w:lineRule="exact"/>
              <w:contextualSpacing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296" w:type="dxa"/>
            <w:gridSpan w:val="2"/>
          </w:tcPr>
          <w:p w14:paraId="67402501" w14:textId="77777777" w:rsidR="00187D97" w:rsidRPr="00187D97" w:rsidRDefault="00187D97" w:rsidP="00D0197B">
            <w:pPr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00" w:lineRule="exact"/>
              <w:contextualSpacing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6723" w:type="dxa"/>
          </w:tcPr>
          <w:p w14:paraId="22D88D74" w14:textId="77777777" w:rsidR="00187D97" w:rsidRPr="00187D97" w:rsidRDefault="00187D97" w:rsidP="0018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187D97">
              <w:t>Электродвижущая сила источника тока. Закон Ома для полной цепи</w:t>
            </w:r>
          </w:p>
        </w:tc>
        <w:tc>
          <w:tcPr>
            <w:tcW w:w="1100" w:type="dxa"/>
          </w:tcPr>
          <w:p w14:paraId="68B758CE" w14:textId="77777777" w:rsidR="00187D97" w:rsidRPr="00187D97" w:rsidRDefault="00187D97" w:rsidP="0018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187D97">
              <w:rPr>
                <w:bCs/>
              </w:rPr>
              <w:t>1</w:t>
            </w:r>
          </w:p>
        </w:tc>
        <w:tc>
          <w:tcPr>
            <w:tcW w:w="1206" w:type="dxa"/>
          </w:tcPr>
          <w:p w14:paraId="5CD6C37B" w14:textId="77777777" w:rsidR="00187D97" w:rsidRPr="00187D97" w:rsidRDefault="00187D97" w:rsidP="0018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187D97" w:rsidRPr="00187D97" w14:paraId="26A57251" w14:textId="77777777" w:rsidTr="00C9509B">
        <w:trPr>
          <w:trHeight w:val="271"/>
        </w:trPr>
        <w:tc>
          <w:tcPr>
            <w:tcW w:w="2308" w:type="dxa"/>
            <w:vMerge/>
          </w:tcPr>
          <w:p w14:paraId="0BF1D044" w14:textId="77777777" w:rsidR="00187D97" w:rsidRPr="00187D97" w:rsidRDefault="00187D97" w:rsidP="00187D97">
            <w:pPr>
              <w:spacing w:before="240" w:after="60"/>
              <w:jc w:val="center"/>
              <w:outlineLvl w:val="0"/>
              <w:rPr>
                <w:bCs/>
              </w:rPr>
            </w:pPr>
          </w:p>
        </w:tc>
        <w:tc>
          <w:tcPr>
            <w:tcW w:w="887" w:type="dxa"/>
          </w:tcPr>
          <w:p w14:paraId="56CF79DF" w14:textId="77777777" w:rsidR="00187D97" w:rsidRPr="00187D97" w:rsidRDefault="00187D97" w:rsidP="00D0197B">
            <w:pPr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00" w:lineRule="exact"/>
              <w:contextualSpacing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296" w:type="dxa"/>
            <w:gridSpan w:val="2"/>
          </w:tcPr>
          <w:p w14:paraId="7083508D" w14:textId="77777777" w:rsidR="00187D97" w:rsidRPr="00187D97" w:rsidRDefault="00187D97" w:rsidP="00D0197B">
            <w:pPr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00" w:lineRule="exact"/>
              <w:contextualSpacing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6723" w:type="dxa"/>
          </w:tcPr>
          <w:p w14:paraId="78B62AAE" w14:textId="77777777" w:rsidR="00187D97" w:rsidRPr="00187D97" w:rsidRDefault="00187D97" w:rsidP="0018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187D97">
              <w:t>Со</w:t>
            </w:r>
            <w:r w:rsidRPr="00187D97">
              <w:softHyphen/>
              <w:t>единение проводников. Соединение источников электрической энергии в батарею.</w:t>
            </w:r>
          </w:p>
        </w:tc>
        <w:tc>
          <w:tcPr>
            <w:tcW w:w="1100" w:type="dxa"/>
          </w:tcPr>
          <w:p w14:paraId="7F903FFB" w14:textId="77777777" w:rsidR="00187D97" w:rsidRPr="00187D97" w:rsidRDefault="00187D97" w:rsidP="0018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187D97">
              <w:rPr>
                <w:bCs/>
              </w:rPr>
              <w:t>1</w:t>
            </w:r>
          </w:p>
        </w:tc>
        <w:tc>
          <w:tcPr>
            <w:tcW w:w="1206" w:type="dxa"/>
          </w:tcPr>
          <w:p w14:paraId="5BF37A3E" w14:textId="77777777" w:rsidR="00187D97" w:rsidRPr="00187D97" w:rsidRDefault="00187D97" w:rsidP="0018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187D97" w:rsidRPr="00187D97" w14:paraId="533B1C43" w14:textId="77777777" w:rsidTr="00C9509B">
        <w:trPr>
          <w:trHeight w:val="274"/>
        </w:trPr>
        <w:tc>
          <w:tcPr>
            <w:tcW w:w="2308" w:type="dxa"/>
            <w:vMerge/>
          </w:tcPr>
          <w:p w14:paraId="341F6671" w14:textId="77777777" w:rsidR="00187D97" w:rsidRPr="00187D97" w:rsidRDefault="00187D97" w:rsidP="00187D97">
            <w:pPr>
              <w:spacing w:before="240" w:after="60"/>
              <w:jc w:val="center"/>
              <w:outlineLvl w:val="0"/>
              <w:rPr>
                <w:bCs/>
              </w:rPr>
            </w:pPr>
          </w:p>
        </w:tc>
        <w:tc>
          <w:tcPr>
            <w:tcW w:w="887" w:type="dxa"/>
          </w:tcPr>
          <w:p w14:paraId="33A9CECC" w14:textId="77777777" w:rsidR="00187D97" w:rsidRPr="00187D97" w:rsidRDefault="00187D97" w:rsidP="00D0197B">
            <w:pPr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00" w:lineRule="exact"/>
              <w:contextualSpacing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296" w:type="dxa"/>
            <w:gridSpan w:val="2"/>
          </w:tcPr>
          <w:p w14:paraId="146F4878" w14:textId="77777777" w:rsidR="00187D97" w:rsidRPr="00187D97" w:rsidRDefault="00187D97" w:rsidP="00D0197B">
            <w:pPr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00" w:lineRule="exact"/>
              <w:contextualSpacing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6723" w:type="dxa"/>
          </w:tcPr>
          <w:p w14:paraId="0C3BEDB4" w14:textId="77777777" w:rsidR="00187D97" w:rsidRPr="00187D97" w:rsidRDefault="00187D97" w:rsidP="00187D97">
            <w:pPr>
              <w:widowControl w:val="0"/>
              <w:ind w:right="20"/>
              <w:jc w:val="both"/>
            </w:pPr>
            <w:r w:rsidRPr="00187D97">
              <w:t>Закон Джоуля — Ленца. Работа и мощность электрического тока. Тепловое действие тока.</w:t>
            </w:r>
          </w:p>
        </w:tc>
        <w:tc>
          <w:tcPr>
            <w:tcW w:w="1100" w:type="dxa"/>
          </w:tcPr>
          <w:p w14:paraId="721AB827" w14:textId="77777777" w:rsidR="00187D97" w:rsidRPr="00187D97" w:rsidRDefault="00187D97" w:rsidP="0018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187D97">
              <w:rPr>
                <w:bCs/>
              </w:rPr>
              <w:t>1</w:t>
            </w:r>
          </w:p>
        </w:tc>
        <w:tc>
          <w:tcPr>
            <w:tcW w:w="1206" w:type="dxa"/>
          </w:tcPr>
          <w:p w14:paraId="06179EFE" w14:textId="77777777" w:rsidR="00187D97" w:rsidRPr="00187D97" w:rsidRDefault="00187D97" w:rsidP="0018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187D97" w:rsidRPr="00187D97" w14:paraId="48A743FF" w14:textId="77777777" w:rsidTr="00C9509B">
        <w:trPr>
          <w:trHeight w:val="279"/>
        </w:trPr>
        <w:tc>
          <w:tcPr>
            <w:tcW w:w="2308" w:type="dxa"/>
            <w:vMerge/>
          </w:tcPr>
          <w:p w14:paraId="1DB813B4" w14:textId="77777777" w:rsidR="00187D97" w:rsidRPr="00187D97" w:rsidRDefault="00187D97" w:rsidP="00187D97">
            <w:pPr>
              <w:spacing w:before="240" w:after="60"/>
              <w:jc w:val="center"/>
              <w:outlineLvl w:val="0"/>
              <w:rPr>
                <w:bCs/>
              </w:rPr>
            </w:pPr>
          </w:p>
        </w:tc>
        <w:tc>
          <w:tcPr>
            <w:tcW w:w="887" w:type="dxa"/>
          </w:tcPr>
          <w:p w14:paraId="39D8A04E" w14:textId="77777777" w:rsidR="00187D97" w:rsidRPr="00187D97" w:rsidRDefault="00187D97" w:rsidP="00D0197B">
            <w:pPr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00" w:lineRule="exact"/>
              <w:contextualSpacing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296" w:type="dxa"/>
            <w:gridSpan w:val="2"/>
          </w:tcPr>
          <w:p w14:paraId="468AA7DA" w14:textId="77777777" w:rsidR="00187D97" w:rsidRPr="00187D97" w:rsidRDefault="00187D97" w:rsidP="00D0197B">
            <w:pPr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00" w:lineRule="exact"/>
              <w:contextualSpacing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6723" w:type="dxa"/>
          </w:tcPr>
          <w:p w14:paraId="50563607" w14:textId="77777777" w:rsidR="00187D97" w:rsidRPr="00187D97" w:rsidRDefault="00187D97" w:rsidP="0018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187D97">
              <w:rPr>
                <w:bCs/>
              </w:rPr>
              <w:t>Полупроводники. Собственная проводимость полупроводников.</w:t>
            </w:r>
          </w:p>
        </w:tc>
        <w:tc>
          <w:tcPr>
            <w:tcW w:w="1100" w:type="dxa"/>
          </w:tcPr>
          <w:p w14:paraId="16639099" w14:textId="77777777" w:rsidR="00187D97" w:rsidRPr="00187D97" w:rsidRDefault="00187D97" w:rsidP="0018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187D97">
              <w:rPr>
                <w:bCs/>
              </w:rPr>
              <w:t>1</w:t>
            </w:r>
          </w:p>
        </w:tc>
        <w:tc>
          <w:tcPr>
            <w:tcW w:w="1206" w:type="dxa"/>
          </w:tcPr>
          <w:p w14:paraId="04AF0032" w14:textId="77777777" w:rsidR="00187D97" w:rsidRPr="00187D97" w:rsidRDefault="00187D97" w:rsidP="0018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187D97" w:rsidRPr="00187D97" w14:paraId="53FC39E4" w14:textId="77777777" w:rsidTr="00C9509B">
        <w:trPr>
          <w:trHeight w:val="411"/>
        </w:trPr>
        <w:tc>
          <w:tcPr>
            <w:tcW w:w="2308" w:type="dxa"/>
            <w:vMerge/>
          </w:tcPr>
          <w:p w14:paraId="53E87290" w14:textId="77777777" w:rsidR="00187D97" w:rsidRPr="00187D97" w:rsidRDefault="00187D97" w:rsidP="00187D97">
            <w:pPr>
              <w:spacing w:before="240" w:after="60"/>
              <w:jc w:val="center"/>
              <w:outlineLvl w:val="0"/>
              <w:rPr>
                <w:bCs/>
              </w:rPr>
            </w:pPr>
          </w:p>
        </w:tc>
        <w:tc>
          <w:tcPr>
            <w:tcW w:w="887" w:type="dxa"/>
          </w:tcPr>
          <w:p w14:paraId="177FF1DB" w14:textId="77777777" w:rsidR="00187D97" w:rsidRPr="00187D97" w:rsidRDefault="00187D97" w:rsidP="00D0197B">
            <w:pPr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00" w:lineRule="exact"/>
              <w:contextualSpacing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296" w:type="dxa"/>
            <w:gridSpan w:val="2"/>
          </w:tcPr>
          <w:p w14:paraId="226E157C" w14:textId="77777777" w:rsidR="00187D97" w:rsidRPr="00187D97" w:rsidRDefault="00187D97" w:rsidP="00D0197B">
            <w:pPr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00" w:lineRule="exact"/>
              <w:contextualSpacing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6723" w:type="dxa"/>
          </w:tcPr>
          <w:p w14:paraId="743AEEFD" w14:textId="77777777" w:rsidR="00187D97" w:rsidRPr="00187D97" w:rsidRDefault="00187D97" w:rsidP="0018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187D97">
              <w:rPr>
                <w:bCs/>
              </w:rPr>
              <w:t>Примесная проводимость полупроводников. Полупроводниковый диод. Полупроводниковые приборы.</w:t>
            </w:r>
          </w:p>
        </w:tc>
        <w:tc>
          <w:tcPr>
            <w:tcW w:w="1100" w:type="dxa"/>
          </w:tcPr>
          <w:p w14:paraId="13EF61EA" w14:textId="77777777" w:rsidR="00187D97" w:rsidRPr="00187D97" w:rsidRDefault="00187D97" w:rsidP="0018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187D97">
              <w:rPr>
                <w:bCs/>
              </w:rPr>
              <w:t>1</w:t>
            </w:r>
          </w:p>
        </w:tc>
        <w:tc>
          <w:tcPr>
            <w:tcW w:w="1206" w:type="dxa"/>
          </w:tcPr>
          <w:p w14:paraId="618C072D" w14:textId="77777777" w:rsidR="00187D97" w:rsidRPr="00187D97" w:rsidRDefault="00187D97" w:rsidP="0018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187D97" w:rsidRPr="00187D97" w14:paraId="4D37CC3E" w14:textId="77777777" w:rsidTr="00C9509B">
        <w:trPr>
          <w:trHeight w:val="290"/>
        </w:trPr>
        <w:tc>
          <w:tcPr>
            <w:tcW w:w="2308" w:type="dxa"/>
            <w:vMerge/>
          </w:tcPr>
          <w:p w14:paraId="0E45B2ED" w14:textId="77777777" w:rsidR="00187D97" w:rsidRPr="00187D97" w:rsidRDefault="00187D97" w:rsidP="00187D97">
            <w:pPr>
              <w:spacing w:before="240" w:after="60"/>
              <w:jc w:val="center"/>
              <w:outlineLvl w:val="0"/>
              <w:rPr>
                <w:bCs/>
              </w:rPr>
            </w:pPr>
          </w:p>
        </w:tc>
        <w:tc>
          <w:tcPr>
            <w:tcW w:w="887" w:type="dxa"/>
          </w:tcPr>
          <w:p w14:paraId="22EDF26F" w14:textId="77777777" w:rsidR="00187D97" w:rsidRPr="00187D97" w:rsidRDefault="00187D97" w:rsidP="00D0197B">
            <w:pPr>
              <w:numPr>
                <w:ilvl w:val="1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00" w:lineRule="exact"/>
              <w:contextualSpacing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8019" w:type="dxa"/>
            <w:gridSpan w:val="3"/>
          </w:tcPr>
          <w:p w14:paraId="1D7A58FA" w14:textId="77777777" w:rsidR="00187D97" w:rsidRPr="00187D97" w:rsidRDefault="00187D97" w:rsidP="0018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187D97">
              <w:rPr>
                <w:b/>
                <w:bCs/>
              </w:rPr>
              <w:t>Контрольные работы по темам</w:t>
            </w:r>
          </w:p>
          <w:p w14:paraId="79B441B0" w14:textId="77777777" w:rsidR="00187D97" w:rsidRPr="00187D97" w:rsidRDefault="00187D97" w:rsidP="0018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</w:tc>
        <w:tc>
          <w:tcPr>
            <w:tcW w:w="1100" w:type="dxa"/>
          </w:tcPr>
          <w:p w14:paraId="1348F919" w14:textId="77777777" w:rsidR="00187D97" w:rsidRPr="00187D97" w:rsidRDefault="00187D97" w:rsidP="0018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187D97">
              <w:rPr>
                <w:bCs/>
              </w:rPr>
              <w:t>1</w:t>
            </w:r>
          </w:p>
          <w:p w14:paraId="7188E6CE" w14:textId="77777777" w:rsidR="00187D97" w:rsidRPr="00187D97" w:rsidRDefault="00187D97" w:rsidP="0018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1206" w:type="dxa"/>
          </w:tcPr>
          <w:p w14:paraId="2C0B6BEA" w14:textId="77777777" w:rsidR="00187D97" w:rsidRPr="00187D97" w:rsidRDefault="00187D97" w:rsidP="0018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187D97" w:rsidRPr="00187D97" w14:paraId="7CE707FB" w14:textId="77777777" w:rsidTr="00C9509B">
        <w:trPr>
          <w:trHeight w:val="387"/>
        </w:trPr>
        <w:tc>
          <w:tcPr>
            <w:tcW w:w="2308" w:type="dxa"/>
            <w:vMerge/>
          </w:tcPr>
          <w:p w14:paraId="70A3575D" w14:textId="77777777" w:rsidR="00187D97" w:rsidRPr="00187D97" w:rsidRDefault="00187D97" w:rsidP="00187D97">
            <w:pPr>
              <w:spacing w:before="240" w:after="60"/>
              <w:jc w:val="center"/>
              <w:outlineLvl w:val="0"/>
              <w:rPr>
                <w:bCs/>
              </w:rPr>
            </w:pPr>
          </w:p>
        </w:tc>
        <w:tc>
          <w:tcPr>
            <w:tcW w:w="887" w:type="dxa"/>
          </w:tcPr>
          <w:p w14:paraId="455B79C1" w14:textId="77777777" w:rsidR="00187D97" w:rsidRPr="00187D97" w:rsidRDefault="00187D97" w:rsidP="00D0197B">
            <w:pPr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00" w:lineRule="exact"/>
              <w:contextualSpacing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019" w:type="dxa"/>
            <w:gridSpan w:val="3"/>
          </w:tcPr>
          <w:p w14:paraId="615ABB66" w14:textId="1D8BA37B" w:rsidR="00187D97" w:rsidRPr="00187D97" w:rsidRDefault="00D0197B" w:rsidP="0018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>
              <w:t>2</w:t>
            </w:r>
            <w:r w:rsidR="00187D97" w:rsidRPr="00187D97">
              <w:t>.Законы постоянного тока. Электрический ток в полупроводниках</w:t>
            </w:r>
          </w:p>
        </w:tc>
        <w:tc>
          <w:tcPr>
            <w:tcW w:w="1100" w:type="dxa"/>
          </w:tcPr>
          <w:p w14:paraId="70D43389" w14:textId="77777777" w:rsidR="00187D97" w:rsidRPr="00187D97" w:rsidRDefault="00187D97" w:rsidP="0018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187D97">
              <w:rPr>
                <w:bCs/>
              </w:rPr>
              <w:t>1</w:t>
            </w:r>
          </w:p>
          <w:p w14:paraId="17C9F5CC" w14:textId="77777777" w:rsidR="00187D97" w:rsidRPr="00187D97" w:rsidRDefault="00187D97" w:rsidP="0018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1206" w:type="dxa"/>
          </w:tcPr>
          <w:p w14:paraId="39E763A8" w14:textId="77777777" w:rsidR="00187D97" w:rsidRPr="00187D97" w:rsidRDefault="00187D97" w:rsidP="0018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187D97" w:rsidRPr="00187D97" w14:paraId="443C4721" w14:textId="77777777" w:rsidTr="00C9509B">
        <w:trPr>
          <w:trHeight w:val="300"/>
        </w:trPr>
        <w:tc>
          <w:tcPr>
            <w:tcW w:w="2308" w:type="dxa"/>
            <w:vMerge w:val="restart"/>
          </w:tcPr>
          <w:p w14:paraId="462A3439" w14:textId="77777777" w:rsidR="00187D97" w:rsidRPr="00187D97" w:rsidRDefault="00187D97" w:rsidP="00187D97">
            <w:pPr>
              <w:jc w:val="center"/>
            </w:pPr>
          </w:p>
          <w:p w14:paraId="5C225B47" w14:textId="77777777" w:rsidR="00187D97" w:rsidRPr="00187D97" w:rsidRDefault="00187D97" w:rsidP="00187D97">
            <w:pPr>
              <w:jc w:val="center"/>
              <w:rPr>
                <w:b/>
              </w:rPr>
            </w:pPr>
            <w:r w:rsidRPr="00187D97">
              <w:rPr>
                <w:b/>
              </w:rPr>
              <w:t>Тема 3.3</w:t>
            </w:r>
          </w:p>
          <w:p w14:paraId="2D149434" w14:textId="77777777" w:rsidR="00187D97" w:rsidRPr="00187D97" w:rsidRDefault="00187D97" w:rsidP="00187D97">
            <w:pPr>
              <w:jc w:val="center"/>
            </w:pPr>
            <w:r w:rsidRPr="00187D97">
              <w:t>Магнитное поле</w:t>
            </w:r>
          </w:p>
          <w:p w14:paraId="09864777" w14:textId="77777777" w:rsidR="00187D97" w:rsidRPr="00187D97" w:rsidRDefault="00187D97" w:rsidP="00187D97">
            <w:pPr>
              <w:jc w:val="center"/>
              <w:rPr>
                <w:b/>
              </w:rPr>
            </w:pPr>
            <w:r w:rsidRPr="00187D97">
              <w:t>9часов</w:t>
            </w:r>
          </w:p>
        </w:tc>
        <w:tc>
          <w:tcPr>
            <w:tcW w:w="887" w:type="dxa"/>
          </w:tcPr>
          <w:p w14:paraId="7F705906" w14:textId="77777777" w:rsidR="00187D97" w:rsidRPr="00187D97" w:rsidRDefault="00187D97" w:rsidP="00D0197B">
            <w:pPr>
              <w:numPr>
                <w:ilvl w:val="1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00" w:lineRule="exact"/>
              <w:contextualSpacing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8019" w:type="dxa"/>
            <w:gridSpan w:val="3"/>
          </w:tcPr>
          <w:p w14:paraId="14142F3F" w14:textId="77777777" w:rsidR="00187D97" w:rsidRPr="00187D97" w:rsidRDefault="00187D97" w:rsidP="0018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  <w:p w14:paraId="6565454C" w14:textId="77777777" w:rsidR="00187D97" w:rsidRPr="00187D97" w:rsidRDefault="00187D97" w:rsidP="0018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187D97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100" w:type="dxa"/>
          </w:tcPr>
          <w:p w14:paraId="79206466" w14:textId="77777777" w:rsidR="00187D97" w:rsidRPr="00187D97" w:rsidRDefault="00187D97" w:rsidP="0018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14:paraId="6AB89D8E" w14:textId="77777777" w:rsidR="00187D97" w:rsidRPr="00187D97" w:rsidRDefault="00187D97" w:rsidP="0018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187D97">
              <w:rPr>
                <w:bCs/>
              </w:rPr>
              <w:t>5</w:t>
            </w:r>
          </w:p>
        </w:tc>
        <w:tc>
          <w:tcPr>
            <w:tcW w:w="1206" w:type="dxa"/>
          </w:tcPr>
          <w:p w14:paraId="47813E35" w14:textId="77777777" w:rsidR="00187D97" w:rsidRPr="00187D97" w:rsidRDefault="00187D97" w:rsidP="0018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187D97" w:rsidRPr="00187D97" w14:paraId="74C46599" w14:textId="77777777" w:rsidTr="00C9509B">
        <w:trPr>
          <w:trHeight w:val="300"/>
        </w:trPr>
        <w:tc>
          <w:tcPr>
            <w:tcW w:w="2308" w:type="dxa"/>
            <w:vMerge/>
          </w:tcPr>
          <w:p w14:paraId="57818897" w14:textId="77777777" w:rsidR="00187D97" w:rsidRPr="00187D97" w:rsidRDefault="00187D97" w:rsidP="00187D97">
            <w:pPr>
              <w:jc w:val="center"/>
            </w:pPr>
          </w:p>
        </w:tc>
        <w:tc>
          <w:tcPr>
            <w:tcW w:w="887" w:type="dxa"/>
          </w:tcPr>
          <w:p w14:paraId="1F61ED43" w14:textId="77777777" w:rsidR="00187D97" w:rsidRPr="00187D97" w:rsidRDefault="00187D97" w:rsidP="00D0197B">
            <w:pPr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00" w:lineRule="exact"/>
              <w:contextualSpacing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296" w:type="dxa"/>
            <w:gridSpan w:val="2"/>
          </w:tcPr>
          <w:p w14:paraId="0AD7E61B" w14:textId="77777777" w:rsidR="00187D97" w:rsidRPr="00187D97" w:rsidRDefault="00187D97" w:rsidP="00D0197B">
            <w:pPr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00" w:lineRule="exact"/>
              <w:contextualSpacing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6723" w:type="dxa"/>
          </w:tcPr>
          <w:p w14:paraId="17A34738" w14:textId="77777777" w:rsidR="00187D97" w:rsidRPr="00187D97" w:rsidRDefault="00187D97" w:rsidP="0018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187D97">
              <w:t>Магнитное поле. Вектор индукции магнитного поля.</w:t>
            </w:r>
          </w:p>
        </w:tc>
        <w:tc>
          <w:tcPr>
            <w:tcW w:w="1100" w:type="dxa"/>
          </w:tcPr>
          <w:p w14:paraId="6DEFE5AA" w14:textId="77777777" w:rsidR="00187D97" w:rsidRPr="00187D97" w:rsidRDefault="00187D97" w:rsidP="0018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187D97">
              <w:rPr>
                <w:bCs/>
              </w:rPr>
              <w:t>1</w:t>
            </w:r>
          </w:p>
        </w:tc>
        <w:tc>
          <w:tcPr>
            <w:tcW w:w="1206" w:type="dxa"/>
          </w:tcPr>
          <w:p w14:paraId="274A9F0C" w14:textId="77777777" w:rsidR="00187D97" w:rsidRPr="00187D97" w:rsidRDefault="00187D97" w:rsidP="0018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187D97" w:rsidRPr="00187D97" w14:paraId="4CDFA518" w14:textId="77777777" w:rsidTr="00C9509B">
        <w:trPr>
          <w:trHeight w:val="275"/>
        </w:trPr>
        <w:tc>
          <w:tcPr>
            <w:tcW w:w="2308" w:type="dxa"/>
            <w:vMerge/>
          </w:tcPr>
          <w:p w14:paraId="2D7AA169" w14:textId="77777777" w:rsidR="00187D97" w:rsidRPr="00187D97" w:rsidRDefault="00187D97" w:rsidP="00187D97">
            <w:pPr>
              <w:jc w:val="center"/>
            </w:pPr>
          </w:p>
        </w:tc>
        <w:tc>
          <w:tcPr>
            <w:tcW w:w="887" w:type="dxa"/>
          </w:tcPr>
          <w:p w14:paraId="548EF250" w14:textId="77777777" w:rsidR="00187D97" w:rsidRPr="00187D97" w:rsidRDefault="00187D97" w:rsidP="00D0197B">
            <w:pPr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00" w:lineRule="exact"/>
              <w:contextualSpacing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296" w:type="dxa"/>
            <w:gridSpan w:val="2"/>
          </w:tcPr>
          <w:p w14:paraId="0AF2D79C" w14:textId="77777777" w:rsidR="00187D97" w:rsidRPr="00187D97" w:rsidRDefault="00187D97" w:rsidP="00D0197B">
            <w:pPr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00" w:lineRule="exact"/>
              <w:contextualSpacing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6723" w:type="dxa"/>
          </w:tcPr>
          <w:p w14:paraId="21462868" w14:textId="77777777" w:rsidR="00187D97" w:rsidRPr="00187D97" w:rsidRDefault="00187D97" w:rsidP="0018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187D97">
              <w:t>Действие магнитного поля на прямолинейный проводник с током. Закон Ампера.</w:t>
            </w:r>
          </w:p>
        </w:tc>
        <w:tc>
          <w:tcPr>
            <w:tcW w:w="1100" w:type="dxa"/>
          </w:tcPr>
          <w:p w14:paraId="1B88E21E" w14:textId="77777777" w:rsidR="00187D97" w:rsidRPr="00187D97" w:rsidRDefault="00187D97" w:rsidP="0018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187D97">
              <w:rPr>
                <w:bCs/>
              </w:rPr>
              <w:t>1</w:t>
            </w:r>
          </w:p>
        </w:tc>
        <w:tc>
          <w:tcPr>
            <w:tcW w:w="1206" w:type="dxa"/>
          </w:tcPr>
          <w:p w14:paraId="6D57658C" w14:textId="77777777" w:rsidR="00187D97" w:rsidRPr="00187D97" w:rsidRDefault="00187D97" w:rsidP="0018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187D97" w:rsidRPr="00187D97" w14:paraId="04743082" w14:textId="77777777" w:rsidTr="00C9509B">
        <w:trPr>
          <w:trHeight w:val="275"/>
        </w:trPr>
        <w:tc>
          <w:tcPr>
            <w:tcW w:w="2308" w:type="dxa"/>
            <w:vMerge/>
          </w:tcPr>
          <w:p w14:paraId="3ACD5FAA" w14:textId="77777777" w:rsidR="00187D97" w:rsidRPr="00187D97" w:rsidRDefault="00187D97" w:rsidP="00187D97">
            <w:pPr>
              <w:jc w:val="center"/>
            </w:pPr>
          </w:p>
        </w:tc>
        <w:tc>
          <w:tcPr>
            <w:tcW w:w="887" w:type="dxa"/>
          </w:tcPr>
          <w:p w14:paraId="73DBBD58" w14:textId="77777777" w:rsidR="00187D97" w:rsidRPr="00187D97" w:rsidRDefault="00187D97" w:rsidP="00D0197B">
            <w:pPr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00" w:lineRule="exact"/>
              <w:contextualSpacing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296" w:type="dxa"/>
            <w:gridSpan w:val="2"/>
          </w:tcPr>
          <w:p w14:paraId="4FFBC8D6" w14:textId="77777777" w:rsidR="00187D97" w:rsidRPr="00187D97" w:rsidRDefault="00187D97" w:rsidP="00D0197B">
            <w:pPr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00" w:lineRule="exact"/>
              <w:contextualSpacing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6723" w:type="dxa"/>
          </w:tcPr>
          <w:p w14:paraId="09549AEE" w14:textId="77777777" w:rsidR="00187D97" w:rsidRPr="00187D97" w:rsidRDefault="00187D97" w:rsidP="0018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187D97">
              <w:rPr>
                <w:b/>
                <w:bCs/>
              </w:rPr>
              <w:t>Практические занятия</w:t>
            </w:r>
            <w:r w:rsidRPr="00187D97">
              <w:t xml:space="preserve"> Действие магнитного поля на прямолинейный проводник с током. Закон Ампера.</w:t>
            </w:r>
          </w:p>
          <w:p w14:paraId="0DC84021" w14:textId="77777777" w:rsidR="00187D97" w:rsidRPr="00187D97" w:rsidRDefault="00187D97" w:rsidP="0018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</w:p>
        </w:tc>
        <w:tc>
          <w:tcPr>
            <w:tcW w:w="1100" w:type="dxa"/>
          </w:tcPr>
          <w:p w14:paraId="5650F725" w14:textId="77777777" w:rsidR="00187D97" w:rsidRPr="00187D97" w:rsidRDefault="00187D97" w:rsidP="0018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187D97">
              <w:rPr>
                <w:bCs/>
              </w:rPr>
              <w:t>1</w:t>
            </w:r>
          </w:p>
        </w:tc>
        <w:tc>
          <w:tcPr>
            <w:tcW w:w="1206" w:type="dxa"/>
            <w:shd w:val="clear" w:color="auto" w:fill="D9D9D9" w:themeFill="background1" w:themeFillShade="D9"/>
          </w:tcPr>
          <w:p w14:paraId="7B263961" w14:textId="77777777" w:rsidR="00187D97" w:rsidRPr="00187D97" w:rsidRDefault="00187D97" w:rsidP="0018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187D97" w:rsidRPr="00187D97" w14:paraId="59EF4822" w14:textId="77777777" w:rsidTr="00C9509B">
        <w:trPr>
          <w:trHeight w:val="265"/>
        </w:trPr>
        <w:tc>
          <w:tcPr>
            <w:tcW w:w="2308" w:type="dxa"/>
            <w:vMerge/>
          </w:tcPr>
          <w:p w14:paraId="78759ED9" w14:textId="77777777" w:rsidR="00187D97" w:rsidRPr="00187D97" w:rsidRDefault="00187D97" w:rsidP="00187D97">
            <w:pPr>
              <w:jc w:val="center"/>
            </w:pPr>
          </w:p>
        </w:tc>
        <w:tc>
          <w:tcPr>
            <w:tcW w:w="887" w:type="dxa"/>
          </w:tcPr>
          <w:p w14:paraId="535BF0CE" w14:textId="77777777" w:rsidR="00187D97" w:rsidRPr="00187D97" w:rsidRDefault="00187D97" w:rsidP="00D0197B">
            <w:pPr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00" w:lineRule="exact"/>
              <w:contextualSpacing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296" w:type="dxa"/>
            <w:gridSpan w:val="2"/>
          </w:tcPr>
          <w:p w14:paraId="0931DFFD" w14:textId="77777777" w:rsidR="00187D97" w:rsidRPr="00187D97" w:rsidRDefault="00187D97" w:rsidP="00D0197B">
            <w:pPr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00" w:lineRule="exact"/>
              <w:contextualSpacing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6723" w:type="dxa"/>
          </w:tcPr>
          <w:p w14:paraId="596A9585" w14:textId="77777777" w:rsidR="00187D97" w:rsidRPr="00187D97" w:rsidRDefault="00187D97" w:rsidP="0018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187D97">
              <w:t>Взаимодействие токов. Магнитный поток.</w:t>
            </w:r>
          </w:p>
        </w:tc>
        <w:tc>
          <w:tcPr>
            <w:tcW w:w="1100" w:type="dxa"/>
          </w:tcPr>
          <w:p w14:paraId="68F6FA63" w14:textId="77777777" w:rsidR="00187D97" w:rsidRPr="00187D97" w:rsidRDefault="00187D97" w:rsidP="0018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187D97">
              <w:rPr>
                <w:bCs/>
              </w:rPr>
              <w:t>1</w:t>
            </w:r>
          </w:p>
        </w:tc>
        <w:tc>
          <w:tcPr>
            <w:tcW w:w="1206" w:type="dxa"/>
          </w:tcPr>
          <w:p w14:paraId="65F09775" w14:textId="77777777" w:rsidR="00187D97" w:rsidRPr="00187D97" w:rsidRDefault="00187D97" w:rsidP="0018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187D97" w:rsidRPr="00187D97" w14:paraId="091BDBA9" w14:textId="77777777" w:rsidTr="00C9509B">
        <w:trPr>
          <w:trHeight w:val="265"/>
        </w:trPr>
        <w:tc>
          <w:tcPr>
            <w:tcW w:w="2308" w:type="dxa"/>
            <w:vMerge/>
          </w:tcPr>
          <w:p w14:paraId="4BAF1804" w14:textId="77777777" w:rsidR="00187D97" w:rsidRPr="00187D97" w:rsidRDefault="00187D97" w:rsidP="00187D97">
            <w:pPr>
              <w:jc w:val="center"/>
            </w:pPr>
          </w:p>
        </w:tc>
        <w:tc>
          <w:tcPr>
            <w:tcW w:w="887" w:type="dxa"/>
          </w:tcPr>
          <w:p w14:paraId="17393F3A" w14:textId="77777777" w:rsidR="00187D97" w:rsidRPr="00187D97" w:rsidRDefault="00187D97" w:rsidP="00D0197B">
            <w:pPr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00" w:lineRule="exact"/>
              <w:contextualSpacing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296" w:type="dxa"/>
            <w:gridSpan w:val="2"/>
          </w:tcPr>
          <w:p w14:paraId="0A3B4B85" w14:textId="77777777" w:rsidR="00187D97" w:rsidRPr="00187D97" w:rsidRDefault="00187D97" w:rsidP="00D0197B">
            <w:pPr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00" w:lineRule="exact"/>
              <w:contextualSpacing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6723" w:type="dxa"/>
          </w:tcPr>
          <w:p w14:paraId="1FCCF0AE" w14:textId="77777777" w:rsidR="00187D97" w:rsidRPr="00187D97" w:rsidRDefault="00187D97" w:rsidP="0018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187D97">
              <w:rPr>
                <w:b/>
                <w:bCs/>
              </w:rPr>
              <w:t>Практические занятия</w:t>
            </w:r>
            <w:r w:rsidRPr="00187D97">
              <w:t xml:space="preserve"> Взаимодействие токов. Магнитный поток.</w:t>
            </w:r>
          </w:p>
          <w:p w14:paraId="143A0201" w14:textId="77777777" w:rsidR="00187D97" w:rsidRPr="00187D97" w:rsidRDefault="00187D97" w:rsidP="0018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</w:p>
        </w:tc>
        <w:tc>
          <w:tcPr>
            <w:tcW w:w="1100" w:type="dxa"/>
          </w:tcPr>
          <w:p w14:paraId="106B9C16" w14:textId="77777777" w:rsidR="00187D97" w:rsidRPr="00187D97" w:rsidRDefault="00187D97" w:rsidP="0018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187D97">
              <w:rPr>
                <w:bCs/>
              </w:rPr>
              <w:t>1</w:t>
            </w:r>
          </w:p>
        </w:tc>
        <w:tc>
          <w:tcPr>
            <w:tcW w:w="1206" w:type="dxa"/>
            <w:shd w:val="clear" w:color="auto" w:fill="D9D9D9" w:themeFill="background1" w:themeFillShade="D9"/>
          </w:tcPr>
          <w:p w14:paraId="0B4FA28E" w14:textId="77777777" w:rsidR="00187D97" w:rsidRPr="00187D97" w:rsidRDefault="00187D97" w:rsidP="0018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187D97" w:rsidRPr="00187D97" w14:paraId="155C08F5" w14:textId="77777777" w:rsidTr="00C9509B">
        <w:trPr>
          <w:trHeight w:val="283"/>
        </w:trPr>
        <w:tc>
          <w:tcPr>
            <w:tcW w:w="2308" w:type="dxa"/>
            <w:vMerge/>
          </w:tcPr>
          <w:p w14:paraId="0CC68D1B" w14:textId="77777777" w:rsidR="00187D97" w:rsidRPr="00187D97" w:rsidRDefault="00187D97" w:rsidP="00187D97">
            <w:pPr>
              <w:jc w:val="center"/>
            </w:pPr>
          </w:p>
        </w:tc>
        <w:tc>
          <w:tcPr>
            <w:tcW w:w="887" w:type="dxa"/>
          </w:tcPr>
          <w:p w14:paraId="38200CD1" w14:textId="77777777" w:rsidR="00187D97" w:rsidRPr="00187D97" w:rsidRDefault="00187D97" w:rsidP="00D0197B">
            <w:pPr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00" w:lineRule="exact"/>
              <w:contextualSpacing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296" w:type="dxa"/>
            <w:gridSpan w:val="2"/>
          </w:tcPr>
          <w:p w14:paraId="409876C2" w14:textId="77777777" w:rsidR="00187D97" w:rsidRPr="00187D97" w:rsidRDefault="00187D97" w:rsidP="00D0197B">
            <w:pPr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00" w:lineRule="exact"/>
              <w:contextualSpacing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6723" w:type="dxa"/>
          </w:tcPr>
          <w:p w14:paraId="3410B93C" w14:textId="77777777" w:rsidR="00187D97" w:rsidRPr="00187D97" w:rsidRDefault="00187D97" w:rsidP="0018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187D97">
              <w:t>Работа по перемещению проводника с током в магнитном поле.</w:t>
            </w:r>
          </w:p>
        </w:tc>
        <w:tc>
          <w:tcPr>
            <w:tcW w:w="1100" w:type="dxa"/>
          </w:tcPr>
          <w:p w14:paraId="009EF497" w14:textId="77777777" w:rsidR="00187D97" w:rsidRPr="00187D97" w:rsidRDefault="00187D97" w:rsidP="0018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187D97">
              <w:rPr>
                <w:bCs/>
              </w:rPr>
              <w:t>1</w:t>
            </w:r>
          </w:p>
        </w:tc>
        <w:tc>
          <w:tcPr>
            <w:tcW w:w="1206" w:type="dxa"/>
          </w:tcPr>
          <w:p w14:paraId="6D19E466" w14:textId="77777777" w:rsidR="00187D97" w:rsidRPr="00187D97" w:rsidRDefault="00187D97" w:rsidP="0018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187D97" w:rsidRPr="00187D97" w14:paraId="15EDC4D0" w14:textId="77777777" w:rsidTr="00C9509B">
        <w:trPr>
          <w:trHeight w:val="283"/>
        </w:trPr>
        <w:tc>
          <w:tcPr>
            <w:tcW w:w="2308" w:type="dxa"/>
            <w:vMerge/>
          </w:tcPr>
          <w:p w14:paraId="06D04D3D" w14:textId="77777777" w:rsidR="00187D97" w:rsidRPr="00187D97" w:rsidRDefault="00187D97" w:rsidP="00187D97">
            <w:pPr>
              <w:jc w:val="center"/>
            </w:pPr>
          </w:p>
        </w:tc>
        <w:tc>
          <w:tcPr>
            <w:tcW w:w="887" w:type="dxa"/>
          </w:tcPr>
          <w:p w14:paraId="002FD36A" w14:textId="77777777" w:rsidR="00187D97" w:rsidRPr="00187D97" w:rsidRDefault="00187D97" w:rsidP="00D0197B">
            <w:pPr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00" w:lineRule="exact"/>
              <w:contextualSpacing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296" w:type="dxa"/>
            <w:gridSpan w:val="2"/>
          </w:tcPr>
          <w:p w14:paraId="45CE2A1A" w14:textId="77777777" w:rsidR="00187D97" w:rsidRPr="00187D97" w:rsidRDefault="00187D97" w:rsidP="00D0197B">
            <w:pPr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00" w:lineRule="exact"/>
              <w:contextualSpacing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6723" w:type="dxa"/>
          </w:tcPr>
          <w:p w14:paraId="113201D0" w14:textId="77777777" w:rsidR="00187D97" w:rsidRPr="00187D97" w:rsidRDefault="00187D97" w:rsidP="0018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187D97">
              <w:rPr>
                <w:b/>
                <w:bCs/>
              </w:rPr>
              <w:t>Практические занятия</w:t>
            </w:r>
            <w:r w:rsidRPr="00187D97">
              <w:t xml:space="preserve"> Работа по перемещению проводника с током в магнитном поле.</w:t>
            </w:r>
          </w:p>
          <w:p w14:paraId="467C4CAC" w14:textId="77777777" w:rsidR="00187D97" w:rsidRPr="00187D97" w:rsidRDefault="00187D97" w:rsidP="0018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</w:p>
        </w:tc>
        <w:tc>
          <w:tcPr>
            <w:tcW w:w="1100" w:type="dxa"/>
          </w:tcPr>
          <w:p w14:paraId="29964099" w14:textId="77777777" w:rsidR="00187D97" w:rsidRPr="00187D97" w:rsidRDefault="00187D97" w:rsidP="0018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187D97">
              <w:rPr>
                <w:bCs/>
              </w:rPr>
              <w:t>1</w:t>
            </w:r>
          </w:p>
        </w:tc>
        <w:tc>
          <w:tcPr>
            <w:tcW w:w="1206" w:type="dxa"/>
            <w:shd w:val="clear" w:color="auto" w:fill="D9D9D9" w:themeFill="background1" w:themeFillShade="D9"/>
          </w:tcPr>
          <w:p w14:paraId="0438E675" w14:textId="77777777" w:rsidR="00187D97" w:rsidRPr="00187D97" w:rsidRDefault="00187D97" w:rsidP="0018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187D97" w:rsidRPr="00187D97" w14:paraId="3E582257" w14:textId="77777777" w:rsidTr="00C9509B">
        <w:trPr>
          <w:trHeight w:val="574"/>
        </w:trPr>
        <w:tc>
          <w:tcPr>
            <w:tcW w:w="2308" w:type="dxa"/>
            <w:vMerge/>
          </w:tcPr>
          <w:p w14:paraId="5DA41CC7" w14:textId="77777777" w:rsidR="00187D97" w:rsidRPr="00187D97" w:rsidRDefault="00187D97" w:rsidP="00187D97">
            <w:pPr>
              <w:jc w:val="center"/>
            </w:pPr>
          </w:p>
        </w:tc>
        <w:tc>
          <w:tcPr>
            <w:tcW w:w="887" w:type="dxa"/>
          </w:tcPr>
          <w:p w14:paraId="7BF0E77D" w14:textId="77777777" w:rsidR="00187D97" w:rsidRPr="00187D97" w:rsidRDefault="00187D97" w:rsidP="00D0197B">
            <w:pPr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00" w:lineRule="exact"/>
              <w:contextualSpacing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296" w:type="dxa"/>
            <w:gridSpan w:val="2"/>
          </w:tcPr>
          <w:p w14:paraId="63EDA782" w14:textId="77777777" w:rsidR="00187D97" w:rsidRPr="00187D97" w:rsidRDefault="00187D97" w:rsidP="00D0197B">
            <w:pPr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00" w:lineRule="exact"/>
              <w:contextualSpacing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6723" w:type="dxa"/>
          </w:tcPr>
          <w:p w14:paraId="2F40253B" w14:textId="77777777" w:rsidR="00187D97" w:rsidRPr="00187D97" w:rsidRDefault="00187D97" w:rsidP="00187D97">
            <w:pPr>
              <w:widowControl w:val="0"/>
              <w:ind w:right="20"/>
              <w:jc w:val="both"/>
            </w:pPr>
            <w:r w:rsidRPr="00187D97">
              <w:t>Действие магнитного поля на движущийся заряд. Сила Лоренца. Определение удельного заряда. Ускорители заряженных частиц.</w:t>
            </w:r>
          </w:p>
          <w:p w14:paraId="4AE11DB4" w14:textId="77777777" w:rsidR="00187D97" w:rsidRPr="00187D97" w:rsidRDefault="00187D97" w:rsidP="0018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1100" w:type="dxa"/>
          </w:tcPr>
          <w:p w14:paraId="393D50FE" w14:textId="77777777" w:rsidR="00187D97" w:rsidRPr="00187D97" w:rsidRDefault="00187D97" w:rsidP="0018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14:paraId="0058E882" w14:textId="77777777" w:rsidR="00187D97" w:rsidRPr="00187D97" w:rsidRDefault="00187D97" w:rsidP="0018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187D97">
              <w:rPr>
                <w:bCs/>
              </w:rPr>
              <w:t>1</w:t>
            </w:r>
          </w:p>
        </w:tc>
        <w:tc>
          <w:tcPr>
            <w:tcW w:w="1206" w:type="dxa"/>
          </w:tcPr>
          <w:p w14:paraId="6DDC7A99" w14:textId="77777777" w:rsidR="00187D97" w:rsidRPr="00187D97" w:rsidRDefault="00187D97" w:rsidP="0018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187D97" w:rsidRPr="00187D97" w14:paraId="13B7442C" w14:textId="77777777" w:rsidTr="00C9509B">
        <w:trPr>
          <w:trHeight w:val="574"/>
        </w:trPr>
        <w:tc>
          <w:tcPr>
            <w:tcW w:w="2308" w:type="dxa"/>
            <w:vMerge/>
          </w:tcPr>
          <w:p w14:paraId="562A34E7" w14:textId="77777777" w:rsidR="00187D97" w:rsidRPr="00187D97" w:rsidRDefault="00187D97" w:rsidP="00187D97">
            <w:pPr>
              <w:jc w:val="center"/>
            </w:pPr>
          </w:p>
        </w:tc>
        <w:tc>
          <w:tcPr>
            <w:tcW w:w="887" w:type="dxa"/>
          </w:tcPr>
          <w:p w14:paraId="2C3C5ED5" w14:textId="77777777" w:rsidR="00187D97" w:rsidRPr="00187D97" w:rsidRDefault="00187D97" w:rsidP="00D0197B">
            <w:pPr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00" w:lineRule="exact"/>
              <w:contextualSpacing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296" w:type="dxa"/>
            <w:gridSpan w:val="2"/>
          </w:tcPr>
          <w:p w14:paraId="230ECDD9" w14:textId="77777777" w:rsidR="00187D97" w:rsidRPr="00187D97" w:rsidRDefault="00187D97" w:rsidP="00D0197B">
            <w:pPr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00" w:lineRule="exact"/>
              <w:contextualSpacing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6723" w:type="dxa"/>
          </w:tcPr>
          <w:p w14:paraId="09FBC7B7" w14:textId="77777777" w:rsidR="00187D97" w:rsidRPr="00187D97" w:rsidRDefault="00187D97" w:rsidP="0018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187D97">
              <w:rPr>
                <w:b/>
                <w:bCs/>
              </w:rPr>
              <w:t>Практические занятия</w:t>
            </w:r>
          </w:p>
          <w:p w14:paraId="1B296EB5" w14:textId="77777777" w:rsidR="00187D97" w:rsidRPr="00187D97" w:rsidRDefault="00187D97" w:rsidP="00187D97">
            <w:pPr>
              <w:widowControl w:val="0"/>
              <w:ind w:right="20"/>
              <w:jc w:val="both"/>
            </w:pPr>
            <w:r w:rsidRPr="00187D97">
              <w:t>Действие магнитного поля на движущийся заряд. Сила Лоренца. Определение удельного заряда. Ускорители заряженных частиц.</w:t>
            </w:r>
          </w:p>
          <w:p w14:paraId="1F88C436" w14:textId="77777777" w:rsidR="00187D97" w:rsidRPr="00187D97" w:rsidRDefault="00187D97" w:rsidP="00187D97">
            <w:pPr>
              <w:widowControl w:val="0"/>
              <w:ind w:right="20"/>
              <w:jc w:val="both"/>
            </w:pPr>
          </w:p>
        </w:tc>
        <w:tc>
          <w:tcPr>
            <w:tcW w:w="1100" w:type="dxa"/>
          </w:tcPr>
          <w:p w14:paraId="5CDC16C5" w14:textId="77777777" w:rsidR="00187D97" w:rsidRPr="00187D97" w:rsidRDefault="00187D97" w:rsidP="0018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187D97">
              <w:rPr>
                <w:bCs/>
              </w:rPr>
              <w:t>1</w:t>
            </w:r>
          </w:p>
        </w:tc>
        <w:tc>
          <w:tcPr>
            <w:tcW w:w="1206" w:type="dxa"/>
            <w:shd w:val="clear" w:color="auto" w:fill="D9D9D9" w:themeFill="background1" w:themeFillShade="D9"/>
          </w:tcPr>
          <w:p w14:paraId="02626487" w14:textId="77777777" w:rsidR="00187D97" w:rsidRPr="00187D97" w:rsidRDefault="00187D97" w:rsidP="0018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187D97" w:rsidRPr="00187D97" w14:paraId="725386D9" w14:textId="77777777" w:rsidTr="00C9509B">
        <w:trPr>
          <w:trHeight w:val="300"/>
        </w:trPr>
        <w:tc>
          <w:tcPr>
            <w:tcW w:w="2308" w:type="dxa"/>
            <w:vMerge w:val="restart"/>
          </w:tcPr>
          <w:p w14:paraId="78BEF724" w14:textId="77777777" w:rsidR="00187D97" w:rsidRPr="00187D97" w:rsidRDefault="00187D97" w:rsidP="00187D97">
            <w:pPr>
              <w:jc w:val="center"/>
              <w:rPr>
                <w:b/>
              </w:rPr>
            </w:pPr>
            <w:r w:rsidRPr="00187D97">
              <w:rPr>
                <w:b/>
              </w:rPr>
              <w:t>Тема 3.4</w:t>
            </w:r>
          </w:p>
          <w:p w14:paraId="511C28E5" w14:textId="77777777" w:rsidR="00187D97" w:rsidRPr="00187D97" w:rsidRDefault="00187D97" w:rsidP="00187D97">
            <w:pPr>
              <w:jc w:val="center"/>
            </w:pPr>
            <w:r w:rsidRPr="00187D97">
              <w:t>Электромагнитная индукция.</w:t>
            </w:r>
          </w:p>
          <w:p w14:paraId="4059CD1B" w14:textId="77777777" w:rsidR="00187D97" w:rsidRPr="00187D97" w:rsidRDefault="00187D97" w:rsidP="00187D97">
            <w:pPr>
              <w:jc w:val="center"/>
            </w:pPr>
            <w:r w:rsidRPr="00187D97">
              <w:t>5часов</w:t>
            </w:r>
          </w:p>
        </w:tc>
        <w:tc>
          <w:tcPr>
            <w:tcW w:w="887" w:type="dxa"/>
          </w:tcPr>
          <w:p w14:paraId="501E5E92" w14:textId="77777777" w:rsidR="00187D97" w:rsidRPr="00187D97" w:rsidRDefault="00187D97" w:rsidP="00D0197B">
            <w:pPr>
              <w:numPr>
                <w:ilvl w:val="1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00" w:lineRule="exact"/>
              <w:contextualSpacing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8019" w:type="dxa"/>
            <w:gridSpan w:val="3"/>
          </w:tcPr>
          <w:p w14:paraId="381EF81B" w14:textId="77777777" w:rsidR="00187D97" w:rsidRPr="00187D97" w:rsidRDefault="00187D97" w:rsidP="0018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187D97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100" w:type="dxa"/>
          </w:tcPr>
          <w:p w14:paraId="17210152" w14:textId="77777777" w:rsidR="00187D97" w:rsidRPr="00187D97" w:rsidRDefault="00187D97" w:rsidP="0018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187D97">
              <w:rPr>
                <w:bCs/>
              </w:rPr>
              <w:t>2</w:t>
            </w:r>
          </w:p>
        </w:tc>
        <w:tc>
          <w:tcPr>
            <w:tcW w:w="1206" w:type="dxa"/>
          </w:tcPr>
          <w:p w14:paraId="683C74A3" w14:textId="77777777" w:rsidR="00187D97" w:rsidRPr="00187D97" w:rsidRDefault="00187D97" w:rsidP="0018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187D97" w:rsidRPr="00187D97" w14:paraId="4DEF24EE" w14:textId="77777777" w:rsidTr="00C9509B">
        <w:trPr>
          <w:trHeight w:val="300"/>
        </w:trPr>
        <w:tc>
          <w:tcPr>
            <w:tcW w:w="2308" w:type="dxa"/>
            <w:vMerge/>
          </w:tcPr>
          <w:p w14:paraId="096939C8" w14:textId="77777777" w:rsidR="00187D97" w:rsidRPr="00187D97" w:rsidRDefault="00187D97" w:rsidP="00187D97">
            <w:pPr>
              <w:jc w:val="center"/>
            </w:pPr>
          </w:p>
        </w:tc>
        <w:tc>
          <w:tcPr>
            <w:tcW w:w="887" w:type="dxa"/>
          </w:tcPr>
          <w:p w14:paraId="24DA6661" w14:textId="77777777" w:rsidR="00187D97" w:rsidRPr="00187D97" w:rsidRDefault="00187D97" w:rsidP="00D0197B">
            <w:pPr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00" w:lineRule="exact"/>
              <w:contextualSpacing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296" w:type="dxa"/>
            <w:gridSpan w:val="2"/>
          </w:tcPr>
          <w:p w14:paraId="69965DF8" w14:textId="77777777" w:rsidR="00187D97" w:rsidRPr="00187D97" w:rsidRDefault="00187D97" w:rsidP="0018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187D97">
              <w:rPr>
                <w:bCs/>
              </w:rPr>
              <w:t>1</w:t>
            </w:r>
          </w:p>
        </w:tc>
        <w:tc>
          <w:tcPr>
            <w:tcW w:w="6723" w:type="dxa"/>
          </w:tcPr>
          <w:p w14:paraId="489FDEEA" w14:textId="77777777" w:rsidR="00187D97" w:rsidRPr="00187D97" w:rsidRDefault="00187D97" w:rsidP="0018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187D97">
              <w:t>Электромагнитная индукция. Вихревое электрическое поле.</w:t>
            </w:r>
          </w:p>
        </w:tc>
        <w:tc>
          <w:tcPr>
            <w:tcW w:w="1100" w:type="dxa"/>
          </w:tcPr>
          <w:p w14:paraId="38379F75" w14:textId="77777777" w:rsidR="00187D97" w:rsidRPr="00187D97" w:rsidRDefault="00187D97" w:rsidP="0018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187D97">
              <w:rPr>
                <w:bCs/>
              </w:rPr>
              <w:t>1</w:t>
            </w:r>
          </w:p>
        </w:tc>
        <w:tc>
          <w:tcPr>
            <w:tcW w:w="1206" w:type="dxa"/>
          </w:tcPr>
          <w:p w14:paraId="48ED2D49" w14:textId="77777777" w:rsidR="00187D97" w:rsidRPr="00187D97" w:rsidRDefault="00187D97" w:rsidP="0018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187D97" w:rsidRPr="00187D97" w14:paraId="1CC0A77D" w14:textId="77777777" w:rsidTr="00C9509B">
        <w:trPr>
          <w:trHeight w:val="211"/>
        </w:trPr>
        <w:tc>
          <w:tcPr>
            <w:tcW w:w="2308" w:type="dxa"/>
            <w:vMerge/>
          </w:tcPr>
          <w:p w14:paraId="6A68AF60" w14:textId="77777777" w:rsidR="00187D97" w:rsidRPr="00187D97" w:rsidRDefault="00187D97" w:rsidP="00187D97">
            <w:pPr>
              <w:jc w:val="center"/>
            </w:pPr>
          </w:p>
        </w:tc>
        <w:tc>
          <w:tcPr>
            <w:tcW w:w="887" w:type="dxa"/>
          </w:tcPr>
          <w:p w14:paraId="4D1CEBD0" w14:textId="77777777" w:rsidR="00187D97" w:rsidRPr="00187D97" w:rsidRDefault="00187D97" w:rsidP="00D0197B">
            <w:pPr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00" w:lineRule="exact"/>
              <w:contextualSpacing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296" w:type="dxa"/>
            <w:gridSpan w:val="2"/>
          </w:tcPr>
          <w:p w14:paraId="698F60A7" w14:textId="77777777" w:rsidR="00187D97" w:rsidRPr="00187D97" w:rsidRDefault="00187D97" w:rsidP="0018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187D97">
              <w:rPr>
                <w:bCs/>
              </w:rPr>
              <w:t>2</w:t>
            </w:r>
          </w:p>
        </w:tc>
        <w:tc>
          <w:tcPr>
            <w:tcW w:w="6723" w:type="dxa"/>
          </w:tcPr>
          <w:p w14:paraId="3C7BDB8F" w14:textId="77777777" w:rsidR="00187D97" w:rsidRPr="00187D97" w:rsidRDefault="00187D97" w:rsidP="00187D97">
            <w:pPr>
              <w:widowControl w:val="0"/>
              <w:spacing w:line="322" w:lineRule="exact"/>
              <w:ind w:right="20"/>
              <w:jc w:val="both"/>
            </w:pPr>
            <w:r w:rsidRPr="00187D97">
              <w:t>Самоиндукция. Энергия магнитного поля.</w:t>
            </w:r>
          </w:p>
        </w:tc>
        <w:tc>
          <w:tcPr>
            <w:tcW w:w="1100" w:type="dxa"/>
          </w:tcPr>
          <w:p w14:paraId="76A2BE35" w14:textId="77777777" w:rsidR="00187D97" w:rsidRPr="00187D97" w:rsidRDefault="00187D97" w:rsidP="0018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187D97">
              <w:rPr>
                <w:bCs/>
              </w:rPr>
              <w:t>1</w:t>
            </w:r>
          </w:p>
        </w:tc>
        <w:tc>
          <w:tcPr>
            <w:tcW w:w="1206" w:type="dxa"/>
          </w:tcPr>
          <w:p w14:paraId="5C67FF79" w14:textId="77777777" w:rsidR="00187D97" w:rsidRPr="00187D97" w:rsidRDefault="00187D97" w:rsidP="0018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187D97" w:rsidRPr="00187D97" w14:paraId="58BE96EC" w14:textId="77777777" w:rsidTr="00C9509B">
        <w:trPr>
          <w:trHeight w:val="260"/>
        </w:trPr>
        <w:tc>
          <w:tcPr>
            <w:tcW w:w="2308" w:type="dxa"/>
            <w:vMerge/>
          </w:tcPr>
          <w:p w14:paraId="25E63AC8" w14:textId="77777777" w:rsidR="00187D97" w:rsidRPr="00187D97" w:rsidRDefault="00187D97" w:rsidP="00187D97">
            <w:pPr>
              <w:jc w:val="center"/>
            </w:pPr>
          </w:p>
        </w:tc>
        <w:tc>
          <w:tcPr>
            <w:tcW w:w="887" w:type="dxa"/>
          </w:tcPr>
          <w:p w14:paraId="0C69D25E" w14:textId="77777777" w:rsidR="00187D97" w:rsidRPr="00187D97" w:rsidRDefault="00187D97" w:rsidP="00D0197B">
            <w:pPr>
              <w:numPr>
                <w:ilvl w:val="1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00" w:lineRule="exact"/>
              <w:contextualSpacing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8019" w:type="dxa"/>
            <w:gridSpan w:val="3"/>
          </w:tcPr>
          <w:p w14:paraId="52B80D1B" w14:textId="77777777" w:rsidR="00187D97" w:rsidRPr="00187D97" w:rsidRDefault="00187D97" w:rsidP="0018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187D97">
              <w:rPr>
                <w:b/>
                <w:bCs/>
              </w:rPr>
              <w:t>Лабораторные работы</w:t>
            </w:r>
          </w:p>
          <w:p w14:paraId="79DB9E0C" w14:textId="77777777" w:rsidR="00187D97" w:rsidRPr="00187D97" w:rsidRDefault="00187D97" w:rsidP="0018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</w:tc>
        <w:tc>
          <w:tcPr>
            <w:tcW w:w="1100" w:type="dxa"/>
          </w:tcPr>
          <w:p w14:paraId="794B1902" w14:textId="77777777" w:rsidR="00187D97" w:rsidRPr="00187D97" w:rsidRDefault="00187D97" w:rsidP="0018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187D97">
              <w:rPr>
                <w:bCs/>
              </w:rPr>
              <w:t>1</w:t>
            </w:r>
          </w:p>
          <w:p w14:paraId="510B5C3C" w14:textId="77777777" w:rsidR="00187D97" w:rsidRPr="00187D97" w:rsidRDefault="00187D97" w:rsidP="0018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1206" w:type="dxa"/>
            <w:shd w:val="clear" w:color="auto" w:fill="D9D9D9" w:themeFill="background1" w:themeFillShade="D9"/>
          </w:tcPr>
          <w:p w14:paraId="3BDE4309" w14:textId="77777777" w:rsidR="00187D97" w:rsidRPr="00187D97" w:rsidRDefault="00187D97" w:rsidP="0018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187D97" w:rsidRPr="00187D97" w14:paraId="5C540948" w14:textId="77777777" w:rsidTr="00C9509B">
        <w:trPr>
          <w:trHeight w:val="525"/>
        </w:trPr>
        <w:tc>
          <w:tcPr>
            <w:tcW w:w="2308" w:type="dxa"/>
            <w:vMerge/>
          </w:tcPr>
          <w:p w14:paraId="22B0AFBB" w14:textId="77777777" w:rsidR="00187D97" w:rsidRPr="00187D97" w:rsidRDefault="00187D97" w:rsidP="00187D97">
            <w:pPr>
              <w:jc w:val="center"/>
            </w:pPr>
          </w:p>
        </w:tc>
        <w:tc>
          <w:tcPr>
            <w:tcW w:w="887" w:type="dxa"/>
          </w:tcPr>
          <w:p w14:paraId="6F526429" w14:textId="77777777" w:rsidR="00187D97" w:rsidRPr="00187D97" w:rsidRDefault="00187D97" w:rsidP="00D0197B">
            <w:pPr>
              <w:widowControl w:val="0"/>
              <w:numPr>
                <w:ilvl w:val="0"/>
                <w:numId w:val="12"/>
              </w:numPr>
              <w:spacing w:line="322" w:lineRule="exact"/>
              <w:jc w:val="both"/>
            </w:pPr>
          </w:p>
        </w:tc>
        <w:tc>
          <w:tcPr>
            <w:tcW w:w="8019" w:type="dxa"/>
            <w:gridSpan w:val="3"/>
          </w:tcPr>
          <w:p w14:paraId="46D960D2" w14:textId="5F075957" w:rsidR="00187D97" w:rsidRPr="00187D97" w:rsidRDefault="00D0197B" w:rsidP="00187D97">
            <w:pPr>
              <w:widowControl w:val="0"/>
              <w:spacing w:line="322" w:lineRule="exact"/>
              <w:jc w:val="both"/>
            </w:pPr>
            <w:r>
              <w:t>9</w:t>
            </w:r>
            <w:r w:rsidR="00187D97" w:rsidRPr="00187D97">
              <w:t>.Изучение явления электромагнитной индукции.</w:t>
            </w:r>
          </w:p>
        </w:tc>
        <w:tc>
          <w:tcPr>
            <w:tcW w:w="1100" w:type="dxa"/>
          </w:tcPr>
          <w:p w14:paraId="1C642FBC" w14:textId="77777777" w:rsidR="00187D97" w:rsidRPr="00187D97" w:rsidRDefault="00187D97" w:rsidP="0018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187D97">
              <w:rPr>
                <w:bCs/>
              </w:rPr>
              <w:t>1</w:t>
            </w:r>
          </w:p>
        </w:tc>
        <w:tc>
          <w:tcPr>
            <w:tcW w:w="1206" w:type="dxa"/>
            <w:shd w:val="clear" w:color="auto" w:fill="D9D9D9" w:themeFill="background1" w:themeFillShade="D9"/>
          </w:tcPr>
          <w:p w14:paraId="4A87F1CC" w14:textId="77777777" w:rsidR="00187D97" w:rsidRPr="00187D97" w:rsidRDefault="00187D97" w:rsidP="0018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187D97" w:rsidRPr="00187D97" w14:paraId="117E0D2E" w14:textId="77777777" w:rsidTr="00C9509B">
        <w:trPr>
          <w:trHeight w:val="600"/>
        </w:trPr>
        <w:tc>
          <w:tcPr>
            <w:tcW w:w="2308" w:type="dxa"/>
            <w:vMerge/>
          </w:tcPr>
          <w:p w14:paraId="1EF4F7C2" w14:textId="77777777" w:rsidR="00187D97" w:rsidRPr="00187D97" w:rsidRDefault="00187D97" w:rsidP="00187D97">
            <w:pPr>
              <w:jc w:val="center"/>
            </w:pPr>
          </w:p>
        </w:tc>
        <w:tc>
          <w:tcPr>
            <w:tcW w:w="887" w:type="dxa"/>
          </w:tcPr>
          <w:p w14:paraId="36D196D5" w14:textId="77777777" w:rsidR="00187D97" w:rsidRPr="00187D97" w:rsidRDefault="00187D97" w:rsidP="00D0197B">
            <w:pPr>
              <w:numPr>
                <w:ilvl w:val="1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00" w:lineRule="exact"/>
              <w:contextualSpacing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8019" w:type="dxa"/>
            <w:gridSpan w:val="3"/>
          </w:tcPr>
          <w:p w14:paraId="21943C8D" w14:textId="77777777" w:rsidR="00187D97" w:rsidRPr="00187D97" w:rsidRDefault="00187D97" w:rsidP="0018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  <w:p w14:paraId="4EE3B886" w14:textId="77777777" w:rsidR="00187D97" w:rsidRPr="00187D97" w:rsidRDefault="00187D97" w:rsidP="0018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187D97">
              <w:rPr>
                <w:b/>
                <w:bCs/>
              </w:rPr>
              <w:t>Практические занятия</w:t>
            </w:r>
          </w:p>
          <w:p w14:paraId="112ADB94" w14:textId="77777777" w:rsidR="00187D97" w:rsidRPr="00187D97" w:rsidRDefault="00187D97" w:rsidP="0018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</w:tc>
        <w:tc>
          <w:tcPr>
            <w:tcW w:w="1100" w:type="dxa"/>
          </w:tcPr>
          <w:p w14:paraId="343669A6" w14:textId="77777777" w:rsidR="00187D97" w:rsidRPr="00187D97" w:rsidRDefault="00187D97" w:rsidP="0018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187D97">
              <w:rPr>
                <w:bCs/>
              </w:rPr>
              <w:t>1</w:t>
            </w:r>
          </w:p>
        </w:tc>
        <w:tc>
          <w:tcPr>
            <w:tcW w:w="1206" w:type="dxa"/>
            <w:shd w:val="clear" w:color="auto" w:fill="D9D9D9" w:themeFill="background1" w:themeFillShade="D9"/>
          </w:tcPr>
          <w:p w14:paraId="267FD794" w14:textId="77777777" w:rsidR="00187D97" w:rsidRPr="00187D97" w:rsidRDefault="00187D97" w:rsidP="0018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187D97" w:rsidRPr="00187D97" w14:paraId="5A9AAD35" w14:textId="77777777" w:rsidTr="00C9509B">
        <w:trPr>
          <w:trHeight w:val="315"/>
        </w:trPr>
        <w:tc>
          <w:tcPr>
            <w:tcW w:w="2308" w:type="dxa"/>
            <w:vMerge/>
          </w:tcPr>
          <w:p w14:paraId="2BCC4AF8" w14:textId="77777777" w:rsidR="00187D97" w:rsidRPr="00187D97" w:rsidRDefault="00187D97" w:rsidP="00187D97">
            <w:pPr>
              <w:jc w:val="center"/>
            </w:pPr>
          </w:p>
        </w:tc>
        <w:tc>
          <w:tcPr>
            <w:tcW w:w="887" w:type="dxa"/>
          </w:tcPr>
          <w:p w14:paraId="5764DAD8" w14:textId="77777777" w:rsidR="00187D97" w:rsidRPr="00187D97" w:rsidRDefault="00187D97" w:rsidP="00D0197B">
            <w:pPr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00" w:lineRule="exact"/>
              <w:contextualSpacing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8019" w:type="dxa"/>
            <w:gridSpan w:val="3"/>
          </w:tcPr>
          <w:p w14:paraId="532C66A3" w14:textId="77777777" w:rsidR="00187D97" w:rsidRPr="00187D97" w:rsidRDefault="00187D97" w:rsidP="0018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187D97">
              <w:rPr>
                <w:bCs/>
              </w:rPr>
              <w:t>Решение задач.  Закон Фарадея.</w:t>
            </w:r>
            <w:r w:rsidRPr="00187D97">
              <w:t xml:space="preserve"> Самоиндукция. Энергия магнитного поля.</w:t>
            </w:r>
          </w:p>
        </w:tc>
        <w:tc>
          <w:tcPr>
            <w:tcW w:w="1100" w:type="dxa"/>
          </w:tcPr>
          <w:p w14:paraId="696A50B5" w14:textId="77777777" w:rsidR="00187D97" w:rsidRPr="00187D97" w:rsidRDefault="00187D97" w:rsidP="0018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187D97">
              <w:rPr>
                <w:bCs/>
              </w:rPr>
              <w:t>1</w:t>
            </w:r>
          </w:p>
        </w:tc>
        <w:tc>
          <w:tcPr>
            <w:tcW w:w="1206" w:type="dxa"/>
          </w:tcPr>
          <w:p w14:paraId="2EA71343" w14:textId="77777777" w:rsidR="00187D97" w:rsidRPr="00187D97" w:rsidRDefault="00187D97" w:rsidP="0018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187D97" w:rsidRPr="00187D97" w14:paraId="457CCCB9" w14:textId="77777777" w:rsidTr="00C9509B">
        <w:trPr>
          <w:trHeight w:val="271"/>
        </w:trPr>
        <w:tc>
          <w:tcPr>
            <w:tcW w:w="2308" w:type="dxa"/>
            <w:vMerge/>
          </w:tcPr>
          <w:p w14:paraId="7AF3A91C" w14:textId="77777777" w:rsidR="00187D97" w:rsidRPr="00187D97" w:rsidRDefault="00187D97" w:rsidP="00187D97">
            <w:pPr>
              <w:jc w:val="center"/>
            </w:pPr>
          </w:p>
        </w:tc>
        <w:tc>
          <w:tcPr>
            <w:tcW w:w="887" w:type="dxa"/>
          </w:tcPr>
          <w:p w14:paraId="70AB95B9" w14:textId="77777777" w:rsidR="00187D97" w:rsidRPr="00187D97" w:rsidRDefault="00187D97" w:rsidP="00D0197B">
            <w:pPr>
              <w:numPr>
                <w:ilvl w:val="1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00" w:lineRule="exact"/>
              <w:contextualSpacing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8019" w:type="dxa"/>
            <w:gridSpan w:val="3"/>
          </w:tcPr>
          <w:p w14:paraId="019BD279" w14:textId="77777777" w:rsidR="00187D97" w:rsidRPr="00187D97" w:rsidRDefault="00187D97" w:rsidP="0018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187D97">
              <w:rPr>
                <w:b/>
                <w:bCs/>
              </w:rPr>
              <w:t>Контрольная работа</w:t>
            </w:r>
          </w:p>
        </w:tc>
        <w:tc>
          <w:tcPr>
            <w:tcW w:w="1100" w:type="dxa"/>
          </w:tcPr>
          <w:p w14:paraId="51E60D99" w14:textId="77777777" w:rsidR="00187D97" w:rsidRPr="00187D97" w:rsidRDefault="00187D97" w:rsidP="0018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187D97">
              <w:rPr>
                <w:bCs/>
              </w:rPr>
              <w:t>1</w:t>
            </w:r>
          </w:p>
          <w:p w14:paraId="01A495C8" w14:textId="77777777" w:rsidR="00187D97" w:rsidRPr="00187D97" w:rsidRDefault="00187D97" w:rsidP="0018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1206" w:type="dxa"/>
          </w:tcPr>
          <w:p w14:paraId="2212C784" w14:textId="77777777" w:rsidR="00187D97" w:rsidRPr="00187D97" w:rsidRDefault="00187D97" w:rsidP="0018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187D97" w:rsidRPr="00187D97" w14:paraId="5E31886A" w14:textId="77777777" w:rsidTr="00C9509B">
        <w:trPr>
          <w:trHeight w:val="390"/>
        </w:trPr>
        <w:tc>
          <w:tcPr>
            <w:tcW w:w="2308" w:type="dxa"/>
            <w:vMerge/>
          </w:tcPr>
          <w:p w14:paraId="5FC6BC45" w14:textId="77777777" w:rsidR="00187D97" w:rsidRPr="00187D97" w:rsidRDefault="00187D97" w:rsidP="00187D97">
            <w:pPr>
              <w:jc w:val="center"/>
            </w:pPr>
          </w:p>
        </w:tc>
        <w:tc>
          <w:tcPr>
            <w:tcW w:w="887" w:type="dxa"/>
          </w:tcPr>
          <w:p w14:paraId="66318A2A" w14:textId="77777777" w:rsidR="00187D97" w:rsidRPr="00187D97" w:rsidRDefault="00187D97" w:rsidP="00D0197B">
            <w:pPr>
              <w:numPr>
                <w:ilvl w:val="0"/>
                <w:numId w:val="12"/>
              </w:numPr>
              <w:spacing w:after="200" w:line="276" w:lineRule="auto"/>
              <w:contextualSpacing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019" w:type="dxa"/>
            <w:gridSpan w:val="3"/>
          </w:tcPr>
          <w:p w14:paraId="158E6B11" w14:textId="72CEBB04" w:rsidR="00187D97" w:rsidRPr="00D0197B" w:rsidRDefault="00D0197B" w:rsidP="00D0197B">
            <w:pPr>
              <w:ind w:left="360"/>
              <w:rPr>
                <w:b/>
                <w:bCs/>
              </w:rPr>
            </w:pPr>
            <w:r>
              <w:t>3.</w:t>
            </w:r>
            <w:r w:rsidR="00187D97" w:rsidRPr="00187D97">
              <w:t xml:space="preserve">Магнитное поле. </w:t>
            </w:r>
            <w:r w:rsidR="00187D97" w:rsidRPr="00D0197B">
              <w:rPr>
                <w:bCs/>
              </w:rPr>
              <w:t>Электромагнитная индукция</w:t>
            </w:r>
          </w:p>
        </w:tc>
        <w:tc>
          <w:tcPr>
            <w:tcW w:w="1100" w:type="dxa"/>
          </w:tcPr>
          <w:p w14:paraId="13AE1DAE" w14:textId="77777777" w:rsidR="00187D97" w:rsidRPr="00187D97" w:rsidRDefault="00187D97" w:rsidP="0018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187D97">
              <w:rPr>
                <w:bCs/>
              </w:rPr>
              <w:t>1</w:t>
            </w:r>
          </w:p>
        </w:tc>
        <w:tc>
          <w:tcPr>
            <w:tcW w:w="1206" w:type="dxa"/>
          </w:tcPr>
          <w:p w14:paraId="19B56006" w14:textId="77777777" w:rsidR="00187D97" w:rsidRPr="00187D97" w:rsidRDefault="00187D97" w:rsidP="0018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187D97" w:rsidRPr="00187D97" w14:paraId="54403883" w14:textId="77777777" w:rsidTr="00C9509B">
        <w:trPr>
          <w:trHeight w:val="312"/>
        </w:trPr>
        <w:tc>
          <w:tcPr>
            <w:tcW w:w="2308" w:type="dxa"/>
          </w:tcPr>
          <w:p w14:paraId="4CB89CFE" w14:textId="77777777" w:rsidR="00187D97" w:rsidRPr="00187D97" w:rsidRDefault="00187D97" w:rsidP="00187D97">
            <w:pPr>
              <w:jc w:val="center"/>
              <w:rPr>
                <w:b/>
              </w:rPr>
            </w:pPr>
            <w:r w:rsidRPr="00187D97">
              <w:rPr>
                <w:b/>
              </w:rPr>
              <w:t>Раздел 4</w:t>
            </w:r>
          </w:p>
          <w:p w14:paraId="616BA924" w14:textId="77777777" w:rsidR="00187D97" w:rsidRPr="00187D97" w:rsidRDefault="00187D97" w:rsidP="00187D97">
            <w:pPr>
              <w:jc w:val="center"/>
              <w:rPr>
                <w:b/>
              </w:rPr>
            </w:pPr>
            <w:r w:rsidRPr="00187D97">
              <w:rPr>
                <w:b/>
              </w:rPr>
              <w:t>Колебания и волны</w:t>
            </w:r>
          </w:p>
          <w:p w14:paraId="7A44C75B" w14:textId="77777777" w:rsidR="00187D97" w:rsidRPr="00187D97" w:rsidRDefault="00187D97" w:rsidP="00187D97">
            <w:pPr>
              <w:jc w:val="center"/>
              <w:rPr>
                <w:b/>
                <w:color w:val="FF0000"/>
              </w:rPr>
            </w:pPr>
            <w:r w:rsidRPr="00187D97">
              <w:rPr>
                <w:b/>
                <w:color w:val="FF0000"/>
              </w:rPr>
              <w:t>12 часов</w:t>
            </w:r>
          </w:p>
        </w:tc>
        <w:tc>
          <w:tcPr>
            <w:tcW w:w="887" w:type="dxa"/>
          </w:tcPr>
          <w:p w14:paraId="3BA0E2DF" w14:textId="77777777" w:rsidR="00187D97" w:rsidRPr="00187D97" w:rsidRDefault="00187D97" w:rsidP="00D0197B">
            <w:pPr>
              <w:numPr>
                <w:ilvl w:val="1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00" w:lineRule="exact"/>
              <w:contextualSpacing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8019" w:type="dxa"/>
            <w:gridSpan w:val="3"/>
          </w:tcPr>
          <w:p w14:paraId="262C65BF" w14:textId="77777777" w:rsidR="00187D97" w:rsidRPr="00187D97" w:rsidRDefault="00187D97" w:rsidP="0018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</w:tc>
        <w:tc>
          <w:tcPr>
            <w:tcW w:w="1100" w:type="dxa"/>
          </w:tcPr>
          <w:p w14:paraId="104816F9" w14:textId="77777777" w:rsidR="00187D97" w:rsidRPr="00187D97" w:rsidRDefault="00187D97" w:rsidP="0018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1206" w:type="dxa"/>
          </w:tcPr>
          <w:p w14:paraId="38A605FB" w14:textId="77777777" w:rsidR="00187D97" w:rsidRPr="00187D97" w:rsidRDefault="00187D97" w:rsidP="0018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</w:tr>
      <w:tr w:rsidR="00187D97" w:rsidRPr="00187D97" w14:paraId="6B9647FB" w14:textId="77777777" w:rsidTr="00C9509B">
        <w:trPr>
          <w:trHeight w:val="312"/>
        </w:trPr>
        <w:tc>
          <w:tcPr>
            <w:tcW w:w="2308" w:type="dxa"/>
            <w:vMerge w:val="restart"/>
          </w:tcPr>
          <w:p w14:paraId="3EC4DA9F" w14:textId="77777777" w:rsidR="00187D97" w:rsidRPr="00187D97" w:rsidRDefault="00187D97" w:rsidP="00187D97">
            <w:pPr>
              <w:jc w:val="center"/>
              <w:rPr>
                <w:b/>
              </w:rPr>
            </w:pPr>
            <w:r w:rsidRPr="00187D97">
              <w:rPr>
                <w:b/>
              </w:rPr>
              <w:t>Тема 4.1</w:t>
            </w:r>
          </w:p>
          <w:p w14:paraId="2103E838" w14:textId="77777777" w:rsidR="00187D97" w:rsidRPr="00187D97" w:rsidRDefault="00187D97" w:rsidP="00187D97">
            <w:pPr>
              <w:jc w:val="center"/>
            </w:pPr>
            <w:r w:rsidRPr="00187D97">
              <w:t>Механические колебания.</w:t>
            </w:r>
          </w:p>
          <w:p w14:paraId="2DF079BF" w14:textId="77777777" w:rsidR="00187D97" w:rsidRPr="00187D97" w:rsidRDefault="00187D97" w:rsidP="00187D97">
            <w:pPr>
              <w:jc w:val="center"/>
            </w:pPr>
            <w:r w:rsidRPr="00187D97">
              <w:t>3 ч.</w:t>
            </w:r>
          </w:p>
          <w:p w14:paraId="7D7B6036" w14:textId="77777777" w:rsidR="00187D97" w:rsidRPr="00187D97" w:rsidRDefault="00187D97" w:rsidP="00187D97">
            <w:pPr>
              <w:jc w:val="center"/>
            </w:pPr>
          </w:p>
          <w:p w14:paraId="0126F0EE" w14:textId="77777777" w:rsidR="00187D97" w:rsidRPr="00187D97" w:rsidRDefault="00187D97" w:rsidP="00187D97">
            <w:pPr>
              <w:jc w:val="center"/>
            </w:pPr>
          </w:p>
          <w:p w14:paraId="4DF590EF" w14:textId="77777777" w:rsidR="00187D97" w:rsidRPr="00187D97" w:rsidRDefault="00187D97" w:rsidP="00187D97">
            <w:pPr>
              <w:jc w:val="center"/>
            </w:pPr>
          </w:p>
          <w:p w14:paraId="60C5FCB0" w14:textId="77777777" w:rsidR="00187D97" w:rsidRPr="00187D97" w:rsidRDefault="00187D97" w:rsidP="00187D97">
            <w:pPr>
              <w:jc w:val="center"/>
            </w:pPr>
          </w:p>
          <w:p w14:paraId="267BC567" w14:textId="77777777" w:rsidR="00187D97" w:rsidRPr="00187D97" w:rsidRDefault="00187D97" w:rsidP="00187D97">
            <w:pPr>
              <w:jc w:val="center"/>
            </w:pPr>
          </w:p>
          <w:p w14:paraId="7550D59C" w14:textId="77777777" w:rsidR="00187D97" w:rsidRPr="00187D97" w:rsidRDefault="00187D97" w:rsidP="00187D97">
            <w:pPr>
              <w:jc w:val="center"/>
            </w:pPr>
          </w:p>
        </w:tc>
        <w:tc>
          <w:tcPr>
            <w:tcW w:w="887" w:type="dxa"/>
          </w:tcPr>
          <w:p w14:paraId="391FAFAB" w14:textId="77777777" w:rsidR="00187D97" w:rsidRPr="00187D97" w:rsidRDefault="00187D97" w:rsidP="00D0197B">
            <w:pPr>
              <w:numPr>
                <w:ilvl w:val="1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00" w:lineRule="exact"/>
              <w:contextualSpacing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8019" w:type="dxa"/>
            <w:gridSpan w:val="3"/>
          </w:tcPr>
          <w:p w14:paraId="0FA2FF7A" w14:textId="77777777" w:rsidR="00187D97" w:rsidRPr="00187D97" w:rsidRDefault="00187D97" w:rsidP="0018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187D97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100" w:type="dxa"/>
          </w:tcPr>
          <w:p w14:paraId="7B2FA250" w14:textId="77777777" w:rsidR="00187D97" w:rsidRPr="00187D97" w:rsidRDefault="00187D97" w:rsidP="0018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187D97">
              <w:rPr>
                <w:bCs/>
              </w:rPr>
              <w:t>3</w:t>
            </w:r>
          </w:p>
        </w:tc>
        <w:tc>
          <w:tcPr>
            <w:tcW w:w="1206" w:type="dxa"/>
          </w:tcPr>
          <w:p w14:paraId="6D72E3B3" w14:textId="77777777" w:rsidR="00187D97" w:rsidRPr="00187D97" w:rsidRDefault="00187D97" w:rsidP="0018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187D97" w:rsidRPr="00187D97" w14:paraId="1CF20FFC" w14:textId="77777777" w:rsidTr="00C9509B">
        <w:trPr>
          <w:trHeight w:val="260"/>
        </w:trPr>
        <w:tc>
          <w:tcPr>
            <w:tcW w:w="2308" w:type="dxa"/>
            <w:vMerge/>
          </w:tcPr>
          <w:p w14:paraId="7F544F0E" w14:textId="77777777" w:rsidR="00187D97" w:rsidRPr="00187D97" w:rsidRDefault="00187D97" w:rsidP="00187D97">
            <w:pPr>
              <w:jc w:val="center"/>
              <w:rPr>
                <w:b/>
              </w:rPr>
            </w:pPr>
          </w:p>
        </w:tc>
        <w:tc>
          <w:tcPr>
            <w:tcW w:w="887" w:type="dxa"/>
          </w:tcPr>
          <w:p w14:paraId="6069DB6C" w14:textId="77777777" w:rsidR="00187D97" w:rsidRPr="00187D97" w:rsidRDefault="00187D97" w:rsidP="00D0197B">
            <w:pPr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00" w:lineRule="exact"/>
              <w:contextualSpacing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296" w:type="dxa"/>
            <w:gridSpan w:val="2"/>
          </w:tcPr>
          <w:p w14:paraId="5813AA81" w14:textId="77777777" w:rsidR="00187D97" w:rsidRPr="00187D97" w:rsidRDefault="00187D97" w:rsidP="0018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187D97">
              <w:rPr>
                <w:bCs/>
              </w:rPr>
              <w:t>1</w:t>
            </w:r>
          </w:p>
        </w:tc>
        <w:tc>
          <w:tcPr>
            <w:tcW w:w="6723" w:type="dxa"/>
          </w:tcPr>
          <w:p w14:paraId="058102C4" w14:textId="77777777" w:rsidR="00187D97" w:rsidRPr="00187D97" w:rsidRDefault="00187D97" w:rsidP="0018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187D97">
              <w:t>Колебательное движение. Гармонические колебания. Свободные механические колебания.</w:t>
            </w:r>
          </w:p>
        </w:tc>
        <w:tc>
          <w:tcPr>
            <w:tcW w:w="1100" w:type="dxa"/>
          </w:tcPr>
          <w:p w14:paraId="4153BBE5" w14:textId="77777777" w:rsidR="00187D97" w:rsidRPr="00187D97" w:rsidRDefault="00187D97" w:rsidP="0018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187D97">
              <w:rPr>
                <w:bCs/>
              </w:rPr>
              <w:t>1</w:t>
            </w:r>
          </w:p>
        </w:tc>
        <w:tc>
          <w:tcPr>
            <w:tcW w:w="1206" w:type="dxa"/>
          </w:tcPr>
          <w:p w14:paraId="445C1DDA" w14:textId="77777777" w:rsidR="00187D97" w:rsidRPr="00187D97" w:rsidRDefault="00187D97" w:rsidP="0018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187D97" w:rsidRPr="00187D97" w14:paraId="0137AB26" w14:textId="77777777" w:rsidTr="00C9509B">
        <w:trPr>
          <w:trHeight w:val="277"/>
        </w:trPr>
        <w:tc>
          <w:tcPr>
            <w:tcW w:w="2308" w:type="dxa"/>
            <w:vMerge/>
          </w:tcPr>
          <w:p w14:paraId="0D5BFD95" w14:textId="77777777" w:rsidR="00187D97" w:rsidRPr="00187D97" w:rsidRDefault="00187D97" w:rsidP="00187D97">
            <w:pPr>
              <w:jc w:val="center"/>
            </w:pPr>
          </w:p>
        </w:tc>
        <w:tc>
          <w:tcPr>
            <w:tcW w:w="887" w:type="dxa"/>
          </w:tcPr>
          <w:p w14:paraId="1D1BF81A" w14:textId="77777777" w:rsidR="00187D97" w:rsidRPr="00187D97" w:rsidRDefault="00187D97" w:rsidP="00D0197B">
            <w:pPr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00" w:lineRule="exact"/>
              <w:contextualSpacing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296" w:type="dxa"/>
            <w:gridSpan w:val="2"/>
          </w:tcPr>
          <w:p w14:paraId="5509AF0C" w14:textId="77777777" w:rsidR="00187D97" w:rsidRPr="00187D97" w:rsidRDefault="00187D97" w:rsidP="0018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187D97">
              <w:rPr>
                <w:bCs/>
              </w:rPr>
              <w:t>2</w:t>
            </w:r>
          </w:p>
        </w:tc>
        <w:tc>
          <w:tcPr>
            <w:tcW w:w="6723" w:type="dxa"/>
          </w:tcPr>
          <w:p w14:paraId="6F8D42A3" w14:textId="77777777" w:rsidR="00187D97" w:rsidRPr="00187D97" w:rsidRDefault="00187D97" w:rsidP="0018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187D97">
              <w:t>Линейные механические колебательные системы. Превращение энергии при колебательном движении.</w:t>
            </w:r>
          </w:p>
        </w:tc>
        <w:tc>
          <w:tcPr>
            <w:tcW w:w="1100" w:type="dxa"/>
          </w:tcPr>
          <w:p w14:paraId="19425AE8" w14:textId="77777777" w:rsidR="00187D97" w:rsidRPr="00187D97" w:rsidRDefault="00187D97" w:rsidP="0018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187D97">
              <w:rPr>
                <w:bCs/>
              </w:rPr>
              <w:t>1</w:t>
            </w:r>
          </w:p>
        </w:tc>
        <w:tc>
          <w:tcPr>
            <w:tcW w:w="1206" w:type="dxa"/>
          </w:tcPr>
          <w:p w14:paraId="21A63B24" w14:textId="77777777" w:rsidR="00187D97" w:rsidRPr="00187D97" w:rsidRDefault="00187D97" w:rsidP="0018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187D97" w:rsidRPr="00187D97" w14:paraId="5789AFFC" w14:textId="77777777" w:rsidTr="00C9509B">
        <w:trPr>
          <w:trHeight w:val="280"/>
        </w:trPr>
        <w:tc>
          <w:tcPr>
            <w:tcW w:w="2308" w:type="dxa"/>
            <w:vMerge/>
          </w:tcPr>
          <w:p w14:paraId="4FAD86D4" w14:textId="77777777" w:rsidR="00187D97" w:rsidRPr="00187D97" w:rsidRDefault="00187D97" w:rsidP="00187D97">
            <w:pPr>
              <w:jc w:val="center"/>
            </w:pPr>
          </w:p>
        </w:tc>
        <w:tc>
          <w:tcPr>
            <w:tcW w:w="887" w:type="dxa"/>
          </w:tcPr>
          <w:p w14:paraId="4F1A4B6E" w14:textId="77777777" w:rsidR="00187D97" w:rsidRPr="00187D97" w:rsidRDefault="00187D97" w:rsidP="00D0197B">
            <w:pPr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00" w:lineRule="exact"/>
              <w:contextualSpacing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296" w:type="dxa"/>
            <w:gridSpan w:val="2"/>
          </w:tcPr>
          <w:p w14:paraId="3ECCAD27" w14:textId="77777777" w:rsidR="00187D97" w:rsidRPr="00187D97" w:rsidRDefault="00187D97" w:rsidP="0018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187D97">
              <w:rPr>
                <w:bCs/>
              </w:rPr>
              <w:t>3</w:t>
            </w:r>
          </w:p>
        </w:tc>
        <w:tc>
          <w:tcPr>
            <w:tcW w:w="6723" w:type="dxa"/>
          </w:tcPr>
          <w:p w14:paraId="4D1B841D" w14:textId="77777777" w:rsidR="00187D97" w:rsidRPr="00187D97" w:rsidRDefault="00187D97" w:rsidP="00187D97">
            <w:pPr>
              <w:widowControl w:val="0"/>
              <w:spacing w:line="322" w:lineRule="exact"/>
              <w:ind w:right="20"/>
              <w:jc w:val="both"/>
            </w:pPr>
            <w:r w:rsidRPr="00187D97">
              <w:t>Свободные затухающие механические колебания. Вынужденные ме</w:t>
            </w:r>
            <w:r w:rsidRPr="00187D97">
              <w:softHyphen/>
              <w:t>ханические колебания.</w:t>
            </w:r>
          </w:p>
        </w:tc>
        <w:tc>
          <w:tcPr>
            <w:tcW w:w="1100" w:type="dxa"/>
          </w:tcPr>
          <w:p w14:paraId="33A8294C" w14:textId="77777777" w:rsidR="00187D97" w:rsidRPr="00187D97" w:rsidRDefault="00187D97" w:rsidP="0018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187D97">
              <w:rPr>
                <w:bCs/>
              </w:rPr>
              <w:t>1</w:t>
            </w:r>
          </w:p>
        </w:tc>
        <w:tc>
          <w:tcPr>
            <w:tcW w:w="1206" w:type="dxa"/>
          </w:tcPr>
          <w:p w14:paraId="55451D81" w14:textId="77777777" w:rsidR="00187D97" w:rsidRPr="00187D97" w:rsidRDefault="00187D97" w:rsidP="0018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187D97" w:rsidRPr="00187D97" w14:paraId="117E6EB2" w14:textId="77777777" w:rsidTr="00C9509B">
        <w:trPr>
          <w:trHeight w:val="300"/>
        </w:trPr>
        <w:tc>
          <w:tcPr>
            <w:tcW w:w="2308" w:type="dxa"/>
            <w:vMerge w:val="restart"/>
          </w:tcPr>
          <w:p w14:paraId="58313362" w14:textId="77777777" w:rsidR="00187D97" w:rsidRPr="00187D97" w:rsidRDefault="00187D97" w:rsidP="00187D97">
            <w:pPr>
              <w:jc w:val="center"/>
              <w:rPr>
                <w:b/>
              </w:rPr>
            </w:pPr>
            <w:r w:rsidRPr="00187D97">
              <w:rPr>
                <w:b/>
              </w:rPr>
              <w:t>Тема 4.2</w:t>
            </w:r>
          </w:p>
          <w:p w14:paraId="728D1276" w14:textId="77777777" w:rsidR="00187D97" w:rsidRPr="00187D97" w:rsidRDefault="00187D97" w:rsidP="00187D97">
            <w:pPr>
              <w:jc w:val="center"/>
            </w:pPr>
            <w:r w:rsidRPr="00187D97">
              <w:t>Упругие волны</w:t>
            </w:r>
          </w:p>
          <w:p w14:paraId="290A2D3C" w14:textId="77777777" w:rsidR="00187D97" w:rsidRPr="00187D97" w:rsidRDefault="00187D97" w:rsidP="00187D97">
            <w:pPr>
              <w:jc w:val="center"/>
            </w:pPr>
            <w:r w:rsidRPr="00187D97">
              <w:t>3 ч.</w:t>
            </w:r>
          </w:p>
        </w:tc>
        <w:tc>
          <w:tcPr>
            <w:tcW w:w="887" w:type="dxa"/>
          </w:tcPr>
          <w:p w14:paraId="06760DB9" w14:textId="77777777" w:rsidR="00187D97" w:rsidRPr="00187D97" w:rsidRDefault="00187D97" w:rsidP="00D0197B">
            <w:pPr>
              <w:numPr>
                <w:ilvl w:val="1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00" w:lineRule="exact"/>
              <w:contextualSpacing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8019" w:type="dxa"/>
            <w:gridSpan w:val="3"/>
          </w:tcPr>
          <w:p w14:paraId="79F92B26" w14:textId="77777777" w:rsidR="00187D97" w:rsidRPr="00187D97" w:rsidRDefault="00187D97" w:rsidP="0018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187D97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100" w:type="dxa"/>
          </w:tcPr>
          <w:p w14:paraId="66F952CE" w14:textId="77777777" w:rsidR="00187D97" w:rsidRPr="00187D97" w:rsidRDefault="00187D97" w:rsidP="0018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187D97">
              <w:rPr>
                <w:bCs/>
              </w:rPr>
              <w:t>5</w:t>
            </w:r>
          </w:p>
        </w:tc>
        <w:tc>
          <w:tcPr>
            <w:tcW w:w="1206" w:type="dxa"/>
          </w:tcPr>
          <w:p w14:paraId="05EA8860" w14:textId="77777777" w:rsidR="00187D97" w:rsidRPr="00187D97" w:rsidRDefault="00187D97" w:rsidP="0018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187D97" w:rsidRPr="00187D97" w14:paraId="24CE7411" w14:textId="77777777" w:rsidTr="00C9509B">
        <w:trPr>
          <w:trHeight w:val="300"/>
        </w:trPr>
        <w:tc>
          <w:tcPr>
            <w:tcW w:w="2308" w:type="dxa"/>
            <w:vMerge/>
          </w:tcPr>
          <w:p w14:paraId="3A694F66" w14:textId="77777777" w:rsidR="00187D97" w:rsidRPr="00187D97" w:rsidRDefault="00187D97" w:rsidP="00187D97">
            <w:pPr>
              <w:jc w:val="center"/>
            </w:pPr>
          </w:p>
        </w:tc>
        <w:tc>
          <w:tcPr>
            <w:tcW w:w="887" w:type="dxa"/>
          </w:tcPr>
          <w:p w14:paraId="7517C063" w14:textId="77777777" w:rsidR="00187D97" w:rsidRPr="00187D97" w:rsidRDefault="00187D97" w:rsidP="00D0197B">
            <w:pPr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00" w:lineRule="exact"/>
              <w:contextualSpacing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296" w:type="dxa"/>
            <w:gridSpan w:val="2"/>
          </w:tcPr>
          <w:p w14:paraId="2B3C88FB" w14:textId="77777777" w:rsidR="00187D97" w:rsidRPr="00187D97" w:rsidRDefault="00187D97" w:rsidP="0018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187D97">
              <w:rPr>
                <w:bCs/>
              </w:rPr>
              <w:t>1.</w:t>
            </w:r>
          </w:p>
        </w:tc>
        <w:tc>
          <w:tcPr>
            <w:tcW w:w="6723" w:type="dxa"/>
          </w:tcPr>
          <w:p w14:paraId="4C5FD821" w14:textId="77777777" w:rsidR="00187D97" w:rsidRPr="00187D97" w:rsidRDefault="00187D97" w:rsidP="0018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187D97">
              <w:t>Поперечные и продольные волны. Характеристики волны. Уравнение плоской бегущей волны.</w:t>
            </w:r>
          </w:p>
        </w:tc>
        <w:tc>
          <w:tcPr>
            <w:tcW w:w="1100" w:type="dxa"/>
          </w:tcPr>
          <w:p w14:paraId="13F346C1" w14:textId="77777777" w:rsidR="00187D97" w:rsidRPr="00187D97" w:rsidRDefault="00187D97" w:rsidP="0018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187D97">
              <w:rPr>
                <w:bCs/>
              </w:rPr>
              <w:t>1</w:t>
            </w:r>
          </w:p>
        </w:tc>
        <w:tc>
          <w:tcPr>
            <w:tcW w:w="1206" w:type="dxa"/>
          </w:tcPr>
          <w:p w14:paraId="76EE08A4" w14:textId="77777777" w:rsidR="00187D97" w:rsidRPr="00187D97" w:rsidRDefault="00187D97" w:rsidP="0018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187D97" w:rsidRPr="00187D97" w14:paraId="4FC479BB" w14:textId="77777777" w:rsidTr="00C9509B">
        <w:trPr>
          <w:trHeight w:val="300"/>
        </w:trPr>
        <w:tc>
          <w:tcPr>
            <w:tcW w:w="2308" w:type="dxa"/>
            <w:vMerge/>
          </w:tcPr>
          <w:p w14:paraId="1F4766A7" w14:textId="77777777" w:rsidR="00187D97" w:rsidRPr="00187D97" w:rsidRDefault="00187D97" w:rsidP="00187D97">
            <w:pPr>
              <w:jc w:val="center"/>
            </w:pPr>
          </w:p>
        </w:tc>
        <w:tc>
          <w:tcPr>
            <w:tcW w:w="887" w:type="dxa"/>
          </w:tcPr>
          <w:p w14:paraId="1139CA2C" w14:textId="77777777" w:rsidR="00187D97" w:rsidRPr="00187D97" w:rsidRDefault="00187D97" w:rsidP="00D0197B">
            <w:pPr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00" w:lineRule="exact"/>
              <w:contextualSpacing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296" w:type="dxa"/>
            <w:gridSpan w:val="2"/>
          </w:tcPr>
          <w:p w14:paraId="710DA19E" w14:textId="77777777" w:rsidR="00187D97" w:rsidRPr="00187D97" w:rsidRDefault="00187D97" w:rsidP="0018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187D97">
              <w:rPr>
                <w:bCs/>
              </w:rPr>
              <w:t>2.</w:t>
            </w:r>
          </w:p>
        </w:tc>
        <w:tc>
          <w:tcPr>
            <w:tcW w:w="6723" w:type="dxa"/>
          </w:tcPr>
          <w:p w14:paraId="32FE2DF9" w14:textId="77777777" w:rsidR="00187D97" w:rsidRPr="00187D97" w:rsidRDefault="00187D97" w:rsidP="0018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187D97">
              <w:t>Интерференция волн.</w:t>
            </w:r>
          </w:p>
        </w:tc>
        <w:tc>
          <w:tcPr>
            <w:tcW w:w="1100" w:type="dxa"/>
          </w:tcPr>
          <w:p w14:paraId="5C3681CC" w14:textId="77777777" w:rsidR="00187D97" w:rsidRPr="00187D97" w:rsidRDefault="00187D97" w:rsidP="0018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187D97">
              <w:rPr>
                <w:bCs/>
              </w:rPr>
              <w:t>1</w:t>
            </w:r>
          </w:p>
        </w:tc>
        <w:tc>
          <w:tcPr>
            <w:tcW w:w="1206" w:type="dxa"/>
          </w:tcPr>
          <w:p w14:paraId="321E4EDE" w14:textId="77777777" w:rsidR="00187D97" w:rsidRPr="00187D97" w:rsidRDefault="00187D97" w:rsidP="0018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187D97" w:rsidRPr="00187D97" w14:paraId="0D3A93B7" w14:textId="77777777" w:rsidTr="00C9509B">
        <w:trPr>
          <w:trHeight w:val="300"/>
        </w:trPr>
        <w:tc>
          <w:tcPr>
            <w:tcW w:w="2308" w:type="dxa"/>
            <w:vMerge/>
          </w:tcPr>
          <w:p w14:paraId="3F7EE808" w14:textId="77777777" w:rsidR="00187D97" w:rsidRPr="00187D97" w:rsidRDefault="00187D97" w:rsidP="00187D97">
            <w:pPr>
              <w:jc w:val="center"/>
            </w:pPr>
          </w:p>
        </w:tc>
        <w:tc>
          <w:tcPr>
            <w:tcW w:w="887" w:type="dxa"/>
          </w:tcPr>
          <w:p w14:paraId="0298405E" w14:textId="77777777" w:rsidR="00187D97" w:rsidRPr="00187D97" w:rsidRDefault="00187D97" w:rsidP="00D0197B">
            <w:pPr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00" w:lineRule="exact"/>
              <w:contextualSpacing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296" w:type="dxa"/>
            <w:gridSpan w:val="2"/>
          </w:tcPr>
          <w:p w14:paraId="25EA183D" w14:textId="77777777" w:rsidR="00187D97" w:rsidRPr="00187D97" w:rsidRDefault="00187D97" w:rsidP="0018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187D97">
              <w:rPr>
                <w:bCs/>
              </w:rPr>
              <w:t>3.</w:t>
            </w:r>
          </w:p>
        </w:tc>
        <w:tc>
          <w:tcPr>
            <w:tcW w:w="6723" w:type="dxa"/>
          </w:tcPr>
          <w:p w14:paraId="20B09795" w14:textId="77777777" w:rsidR="00187D97" w:rsidRPr="00187D97" w:rsidRDefault="00187D97" w:rsidP="0018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187D97">
              <w:t>Понятие о дифракции волн. Звуковые волны. Ультразвук и его применение.</w:t>
            </w:r>
          </w:p>
        </w:tc>
        <w:tc>
          <w:tcPr>
            <w:tcW w:w="1100" w:type="dxa"/>
          </w:tcPr>
          <w:p w14:paraId="31B3FB2F" w14:textId="77777777" w:rsidR="00187D97" w:rsidRPr="00187D97" w:rsidRDefault="00187D97" w:rsidP="0018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187D97">
              <w:rPr>
                <w:bCs/>
              </w:rPr>
              <w:t>1</w:t>
            </w:r>
          </w:p>
        </w:tc>
        <w:tc>
          <w:tcPr>
            <w:tcW w:w="1206" w:type="dxa"/>
          </w:tcPr>
          <w:p w14:paraId="60B7FB8F" w14:textId="77777777" w:rsidR="00187D97" w:rsidRPr="00187D97" w:rsidRDefault="00187D97" w:rsidP="0018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187D97" w:rsidRPr="00187D97" w14:paraId="17CA94D2" w14:textId="77777777" w:rsidTr="00C9509B">
        <w:trPr>
          <w:trHeight w:val="300"/>
        </w:trPr>
        <w:tc>
          <w:tcPr>
            <w:tcW w:w="2308" w:type="dxa"/>
            <w:vMerge w:val="restart"/>
          </w:tcPr>
          <w:p w14:paraId="1B418323" w14:textId="77777777" w:rsidR="00187D97" w:rsidRPr="00187D97" w:rsidRDefault="00187D97" w:rsidP="00187D97">
            <w:pPr>
              <w:jc w:val="center"/>
            </w:pPr>
          </w:p>
          <w:p w14:paraId="3B509D46" w14:textId="77777777" w:rsidR="00187D97" w:rsidRPr="00187D97" w:rsidRDefault="00187D97" w:rsidP="00187D97">
            <w:pPr>
              <w:jc w:val="center"/>
              <w:rPr>
                <w:b/>
              </w:rPr>
            </w:pPr>
            <w:r w:rsidRPr="00187D97">
              <w:rPr>
                <w:b/>
              </w:rPr>
              <w:t>Тема 4.3</w:t>
            </w:r>
          </w:p>
          <w:p w14:paraId="1EAE4BD1" w14:textId="77777777" w:rsidR="00187D97" w:rsidRPr="00187D97" w:rsidRDefault="00187D97" w:rsidP="00187D97">
            <w:pPr>
              <w:jc w:val="center"/>
            </w:pPr>
            <w:r w:rsidRPr="00187D97">
              <w:t>Электромагнитные колебания.</w:t>
            </w:r>
          </w:p>
          <w:p w14:paraId="1F9F4C0C" w14:textId="77777777" w:rsidR="00187D97" w:rsidRPr="00187D97" w:rsidRDefault="00187D97" w:rsidP="00187D97">
            <w:pPr>
              <w:jc w:val="center"/>
            </w:pPr>
            <w:r w:rsidRPr="00187D97">
              <w:t>3 ч.</w:t>
            </w:r>
          </w:p>
        </w:tc>
        <w:tc>
          <w:tcPr>
            <w:tcW w:w="887" w:type="dxa"/>
          </w:tcPr>
          <w:p w14:paraId="3D3527E6" w14:textId="77777777" w:rsidR="00187D97" w:rsidRPr="00187D97" w:rsidRDefault="00187D97" w:rsidP="0018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00" w:lineRule="exact"/>
              <w:ind w:left="720"/>
              <w:contextualSpacing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8019" w:type="dxa"/>
            <w:gridSpan w:val="3"/>
          </w:tcPr>
          <w:p w14:paraId="3B487D98" w14:textId="77777777" w:rsidR="00187D97" w:rsidRPr="00187D97" w:rsidRDefault="00187D97" w:rsidP="0018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187D97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100" w:type="dxa"/>
          </w:tcPr>
          <w:p w14:paraId="6706FE4B" w14:textId="77777777" w:rsidR="00187D97" w:rsidRPr="00187D97" w:rsidRDefault="00187D97" w:rsidP="0018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187D97">
              <w:rPr>
                <w:bCs/>
              </w:rPr>
              <w:t>7</w:t>
            </w:r>
          </w:p>
        </w:tc>
        <w:tc>
          <w:tcPr>
            <w:tcW w:w="1206" w:type="dxa"/>
          </w:tcPr>
          <w:p w14:paraId="1256676E" w14:textId="77777777" w:rsidR="00187D97" w:rsidRPr="00187D97" w:rsidRDefault="00187D97" w:rsidP="0018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187D97" w:rsidRPr="00187D97" w14:paraId="7D9FBF5B" w14:textId="77777777" w:rsidTr="00C9509B">
        <w:trPr>
          <w:trHeight w:val="300"/>
        </w:trPr>
        <w:tc>
          <w:tcPr>
            <w:tcW w:w="2308" w:type="dxa"/>
            <w:vMerge/>
          </w:tcPr>
          <w:p w14:paraId="51BBF60F" w14:textId="77777777" w:rsidR="00187D97" w:rsidRPr="00187D97" w:rsidRDefault="00187D97" w:rsidP="00187D97">
            <w:pPr>
              <w:jc w:val="center"/>
            </w:pPr>
          </w:p>
        </w:tc>
        <w:tc>
          <w:tcPr>
            <w:tcW w:w="887" w:type="dxa"/>
          </w:tcPr>
          <w:p w14:paraId="32DB7903" w14:textId="77777777" w:rsidR="00187D97" w:rsidRPr="00187D97" w:rsidRDefault="00187D97" w:rsidP="00D0197B">
            <w:pPr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00" w:lineRule="exact"/>
              <w:contextualSpacing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296" w:type="dxa"/>
            <w:gridSpan w:val="2"/>
          </w:tcPr>
          <w:p w14:paraId="28BE4095" w14:textId="77777777" w:rsidR="00187D97" w:rsidRPr="00187D97" w:rsidRDefault="00187D97" w:rsidP="0018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187D97">
              <w:rPr>
                <w:bCs/>
              </w:rPr>
              <w:t>1</w:t>
            </w:r>
          </w:p>
        </w:tc>
        <w:tc>
          <w:tcPr>
            <w:tcW w:w="6723" w:type="dxa"/>
          </w:tcPr>
          <w:p w14:paraId="25C05B76" w14:textId="77777777" w:rsidR="00187D97" w:rsidRPr="00187D97" w:rsidRDefault="00187D97" w:rsidP="0018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187D97">
              <w:t>Свободные электромагнитные колебания. Превращение энергии в колебательном контуре.</w:t>
            </w:r>
          </w:p>
        </w:tc>
        <w:tc>
          <w:tcPr>
            <w:tcW w:w="1100" w:type="dxa"/>
          </w:tcPr>
          <w:p w14:paraId="5F8194B5" w14:textId="77777777" w:rsidR="00187D97" w:rsidRPr="00187D97" w:rsidRDefault="00187D97" w:rsidP="0018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187D97">
              <w:rPr>
                <w:bCs/>
              </w:rPr>
              <w:t>1</w:t>
            </w:r>
          </w:p>
        </w:tc>
        <w:tc>
          <w:tcPr>
            <w:tcW w:w="1206" w:type="dxa"/>
          </w:tcPr>
          <w:p w14:paraId="0932D19A" w14:textId="77777777" w:rsidR="00187D97" w:rsidRPr="00187D97" w:rsidRDefault="00187D97" w:rsidP="0018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187D97" w:rsidRPr="00187D97" w14:paraId="4B95149C" w14:textId="77777777" w:rsidTr="00C9509B">
        <w:trPr>
          <w:trHeight w:val="215"/>
        </w:trPr>
        <w:tc>
          <w:tcPr>
            <w:tcW w:w="2308" w:type="dxa"/>
            <w:vMerge/>
          </w:tcPr>
          <w:p w14:paraId="747D1206" w14:textId="77777777" w:rsidR="00187D97" w:rsidRPr="00187D97" w:rsidRDefault="00187D97" w:rsidP="00187D97">
            <w:pPr>
              <w:jc w:val="center"/>
            </w:pPr>
          </w:p>
        </w:tc>
        <w:tc>
          <w:tcPr>
            <w:tcW w:w="887" w:type="dxa"/>
          </w:tcPr>
          <w:p w14:paraId="7D2955B4" w14:textId="77777777" w:rsidR="00187D97" w:rsidRPr="00187D97" w:rsidRDefault="00187D97" w:rsidP="00D0197B">
            <w:pPr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00" w:lineRule="exact"/>
              <w:contextualSpacing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296" w:type="dxa"/>
            <w:gridSpan w:val="2"/>
          </w:tcPr>
          <w:p w14:paraId="35C9DF64" w14:textId="77777777" w:rsidR="00187D97" w:rsidRPr="00187D97" w:rsidRDefault="00187D97" w:rsidP="0018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187D97">
              <w:rPr>
                <w:bCs/>
              </w:rPr>
              <w:t>2</w:t>
            </w:r>
          </w:p>
        </w:tc>
        <w:tc>
          <w:tcPr>
            <w:tcW w:w="6723" w:type="dxa"/>
          </w:tcPr>
          <w:p w14:paraId="1C8BC2B1" w14:textId="77777777" w:rsidR="00187D97" w:rsidRPr="00187D97" w:rsidRDefault="00187D97" w:rsidP="0018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187D97">
              <w:t>Затухающие электромагнитные колебания. Генератор незатухающих электромагнитных колебаний. Вынужденные электрические колебания.</w:t>
            </w:r>
          </w:p>
        </w:tc>
        <w:tc>
          <w:tcPr>
            <w:tcW w:w="1100" w:type="dxa"/>
          </w:tcPr>
          <w:p w14:paraId="38B8BF17" w14:textId="77777777" w:rsidR="00187D97" w:rsidRPr="00187D97" w:rsidRDefault="00187D97" w:rsidP="0018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187D97">
              <w:rPr>
                <w:bCs/>
              </w:rPr>
              <w:t>1</w:t>
            </w:r>
          </w:p>
        </w:tc>
        <w:tc>
          <w:tcPr>
            <w:tcW w:w="1206" w:type="dxa"/>
          </w:tcPr>
          <w:p w14:paraId="2287B770" w14:textId="77777777" w:rsidR="00187D97" w:rsidRPr="00187D97" w:rsidRDefault="00187D97" w:rsidP="0018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187D97" w:rsidRPr="00187D97" w14:paraId="52402042" w14:textId="77777777" w:rsidTr="00C9509B">
        <w:trPr>
          <w:trHeight w:val="275"/>
        </w:trPr>
        <w:tc>
          <w:tcPr>
            <w:tcW w:w="2308" w:type="dxa"/>
            <w:vMerge/>
          </w:tcPr>
          <w:p w14:paraId="3144851B" w14:textId="77777777" w:rsidR="00187D97" w:rsidRPr="00187D97" w:rsidRDefault="00187D97" w:rsidP="00187D97">
            <w:pPr>
              <w:jc w:val="center"/>
            </w:pPr>
          </w:p>
        </w:tc>
        <w:tc>
          <w:tcPr>
            <w:tcW w:w="887" w:type="dxa"/>
            <w:vMerge w:val="restart"/>
          </w:tcPr>
          <w:p w14:paraId="2CB32DE2" w14:textId="77777777" w:rsidR="00187D97" w:rsidRPr="00187D97" w:rsidRDefault="00187D97" w:rsidP="00D0197B">
            <w:pPr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00" w:lineRule="exact"/>
              <w:contextualSpacing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296" w:type="dxa"/>
            <w:gridSpan w:val="2"/>
            <w:vMerge w:val="restart"/>
          </w:tcPr>
          <w:p w14:paraId="70F3FF1B" w14:textId="77777777" w:rsidR="00187D97" w:rsidRPr="00187D97" w:rsidRDefault="00187D97" w:rsidP="0018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187D97">
              <w:rPr>
                <w:bCs/>
              </w:rPr>
              <w:t>3</w:t>
            </w:r>
          </w:p>
        </w:tc>
        <w:tc>
          <w:tcPr>
            <w:tcW w:w="6723" w:type="dxa"/>
            <w:vMerge w:val="restart"/>
          </w:tcPr>
          <w:p w14:paraId="5B8E9E00" w14:textId="77777777" w:rsidR="00187D97" w:rsidRPr="00187D97" w:rsidRDefault="00187D97" w:rsidP="0018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187D97">
              <w:t>Переменный ток. Генератор переменного тока.</w:t>
            </w:r>
          </w:p>
          <w:p w14:paraId="0950551F" w14:textId="77777777" w:rsidR="00187D97" w:rsidRPr="00187D97" w:rsidRDefault="00187D97" w:rsidP="0018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187D97">
              <w:t>Емкостное и индуктивное сопротивления переменного тока.</w:t>
            </w:r>
          </w:p>
          <w:p w14:paraId="69DE480C" w14:textId="77777777" w:rsidR="00187D97" w:rsidRPr="00187D97" w:rsidRDefault="00187D97" w:rsidP="0018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187D97">
              <w:t>Закон Ома для электрической цепи переменного тока. Работа и мощность переменного тока.</w:t>
            </w:r>
          </w:p>
          <w:p w14:paraId="0F7EE0A2" w14:textId="77777777" w:rsidR="00187D97" w:rsidRPr="00187D97" w:rsidRDefault="00187D97" w:rsidP="0018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187D97">
              <w:lastRenderedPageBreak/>
              <w:t>Генераторы тока. Трансформаторы.</w:t>
            </w:r>
          </w:p>
          <w:p w14:paraId="117C6C63" w14:textId="77777777" w:rsidR="00187D97" w:rsidRPr="00187D97" w:rsidRDefault="00187D97" w:rsidP="00187D97">
            <w:pPr>
              <w:widowControl w:val="0"/>
              <w:shd w:val="clear" w:color="auto" w:fill="FFFFFF"/>
              <w:spacing w:line="322" w:lineRule="exact"/>
              <w:ind w:right="20" w:hanging="960"/>
              <w:jc w:val="both"/>
              <w:rPr>
                <w:bCs/>
                <w:sz w:val="27"/>
                <w:szCs w:val="27"/>
              </w:rPr>
            </w:pPr>
            <w:r w:rsidRPr="00187D97">
              <w:t>Токи высокой частоты. Получение, передача и распределение электроэнергии.</w:t>
            </w:r>
          </w:p>
        </w:tc>
        <w:tc>
          <w:tcPr>
            <w:tcW w:w="1100" w:type="dxa"/>
          </w:tcPr>
          <w:p w14:paraId="6D56DB04" w14:textId="77777777" w:rsidR="00187D97" w:rsidRPr="00187D97" w:rsidRDefault="00187D97" w:rsidP="0018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187D97">
              <w:rPr>
                <w:bCs/>
              </w:rPr>
              <w:lastRenderedPageBreak/>
              <w:t>1</w:t>
            </w:r>
          </w:p>
        </w:tc>
        <w:tc>
          <w:tcPr>
            <w:tcW w:w="1206" w:type="dxa"/>
          </w:tcPr>
          <w:p w14:paraId="381D2C7A" w14:textId="77777777" w:rsidR="00187D97" w:rsidRPr="00187D97" w:rsidRDefault="00187D97" w:rsidP="0018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187D97" w:rsidRPr="00187D97" w14:paraId="77FBBEBF" w14:textId="77777777" w:rsidTr="00C9509B">
        <w:trPr>
          <w:trHeight w:val="279"/>
        </w:trPr>
        <w:tc>
          <w:tcPr>
            <w:tcW w:w="2308" w:type="dxa"/>
            <w:vMerge/>
          </w:tcPr>
          <w:p w14:paraId="012258F3" w14:textId="77777777" w:rsidR="00187D97" w:rsidRPr="00187D97" w:rsidRDefault="00187D97" w:rsidP="00187D97">
            <w:pPr>
              <w:jc w:val="center"/>
            </w:pPr>
          </w:p>
        </w:tc>
        <w:tc>
          <w:tcPr>
            <w:tcW w:w="887" w:type="dxa"/>
            <w:vMerge/>
          </w:tcPr>
          <w:p w14:paraId="1DBB1502" w14:textId="77777777" w:rsidR="00187D97" w:rsidRPr="00187D97" w:rsidRDefault="00187D97" w:rsidP="00D0197B">
            <w:pPr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00" w:lineRule="exact"/>
              <w:contextualSpacing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296" w:type="dxa"/>
            <w:gridSpan w:val="2"/>
            <w:vMerge/>
          </w:tcPr>
          <w:p w14:paraId="2D21A015" w14:textId="77777777" w:rsidR="00187D97" w:rsidRPr="00187D97" w:rsidRDefault="00187D97" w:rsidP="0018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6723" w:type="dxa"/>
            <w:vMerge/>
          </w:tcPr>
          <w:p w14:paraId="7E070700" w14:textId="77777777" w:rsidR="00187D97" w:rsidRPr="00187D97" w:rsidRDefault="00187D97" w:rsidP="00187D97">
            <w:pPr>
              <w:widowControl w:val="0"/>
              <w:shd w:val="clear" w:color="auto" w:fill="FFFFFF"/>
              <w:spacing w:line="322" w:lineRule="exact"/>
              <w:ind w:right="20" w:hanging="960"/>
              <w:jc w:val="both"/>
              <w:rPr>
                <w:bCs/>
                <w:sz w:val="27"/>
                <w:szCs w:val="27"/>
              </w:rPr>
            </w:pPr>
          </w:p>
        </w:tc>
        <w:tc>
          <w:tcPr>
            <w:tcW w:w="1100" w:type="dxa"/>
          </w:tcPr>
          <w:p w14:paraId="6EA48A7D" w14:textId="77777777" w:rsidR="00187D97" w:rsidRPr="00187D97" w:rsidRDefault="00187D97" w:rsidP="0018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187D97">
              <w:rPr>
                <w:bCs/>
              </w:rPr>
              <w:t>1</w:t>
            </w:r>
          </w:p>
        </w:tc>
        <w:tc>
          <w:tcPr>
            <w:tcW w:w="1206" w:type="dxa"/>
          </w:tcPr>
          <w:p w14:paraId="3961CCD4" w14:textId="77777777" w:rsidR="00187D97" w:rsidRPr="00187D97" w:rsidRDefault="00187D97" w:rsidP="0018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187D97" w:rsidRPr="00187D97" w14:paraId="37545C97" w14:textId="77777777" w:rsidTr="00C9509B">
        <w:trPr>
          <w:trHeight w:val="269"/>
        </w:trPr>
        <w:tc>
          <w:tcPr>
            <w:tcW w:w="2308" w:type="dxa"/>
            <w:vMerge/>
          </w:tcPr>
          <w:p w14:paraId="0FD1AE82" w14:textId="77777777" w:rsidR="00187D97" w:rsidRPr="00187D97" w:rsidRDefault="00187D97" w:rsidP="00187D97">
            <w:pPr>
              <w:jc w:val="center"/>
            </w:pPr>
          </w:p>
        </w:tc>
        <w:tc>
          <w:tcPr>
            <w:tcW w:w="887" w:type="dxa"/>
            <w:vMerge/>
          </w:tcPr>
          <w:p w14:paraId="7A207449" w14:textId="77777777" w:rsidR="00187D97" w:rsidRPr="00187D97" w:rsidRDefault="00187D97" w:rsidP="00D0197B">
            <w:pPr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00" w:lineRule="exact"/>
              <w:contextualSpacing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296" w:type="dxa"/>
            <w:gridSpan w:val="2"/>
            <w:vMerge/>
          </w:tcPr>
          <w:p w14:paraId="4A1A042A" w14:textId="77777777" w:rsidR="00187D97" w:rsidRPr="00187D97" w:rsidRDefault="00187D97" w:rsidP="0018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6723" w:type="dxa"/>
            <w:vMerge/>
          </w:tcPr>
          <w:p w14:paraId="631E8B9C" w14:textId="77777777" w:rsidR="00187D97" w:rsidRPr="00187D97" w:rsidRDefault="00187D97" w:rsidP="00187D97">
            <w:pPr>
              <w:widowControl w:val="0"/>
              <w:shd w:val="clear" w:color="auto" w:fill="FFFFFF"/>
              <w:spacing w:line="322" w:lineRule="exact"/>
              <w:ind w:right="20" w:hanging="960"/>
              <w:jc w:val="both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1100" w:type="dxa"/>
          </w:tcPr>
          <w:p w14:paraId="25DEBD09" w14:textId="77777777" w:rsidR="00187D97" w:rsidRPr="00187D97" w:rsidRDefault="00187D97" w:rsidP="0018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187D97">
              <w:rPr>
                <w:bCs/>
              </w:rPr>
              <w:t>1</w:t>
            </w:r>
          </w:p>
        </w:tc>
        <w:tc>
          <w:tcPr>
            <w:tcW w:w="1206" w:type="dxa"/>
          </w:tcPr>
          <w:p w14:paraId="6D06C22E" w14:textId="77777777" w:rsidR="00187D97" w:rsidRPr="00187D97" w:rsidRDefault="00187D97" w:rsidP="0018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187D97" w:rsidRPr="00187D97" w14:paraId="45403BFC" w14:textId="77777777" w:rsidTr="00C9509B">
        <w:trPr>
          <w:trHeight w:val="291"/>
        </w:trPr>
        <w:tc>
          <w:tcPr>
            <w:tcW w:w="2308" w:type="dxa"/>
            <w:vMerge/>
          </w:tcPr>
          <w:p w14:paraId="3A70ECB0" w14:textId="77777777" w:rsidR="00187D97" w:rsidRPr="00187D97" w:rsidRDefault="00187D97" w:rsidP="00187D97">
            <w:pPr>
              <w:jc w:val="center"/>
            </w:pPr>
          </w:p>
        </w:tc>
        <w:tc>
          <w:tcPr>
            <w:tcW w:w="887" w:type="dxa"/>
            <w:vMerge/>
          </w:tcPr>
          <w:p w14:paraId="193501FE" w14:textId="77777777" w:rsidR="00187D97" w:rsidRPr="00187D97" w:rsidRDefault="00187D97" w:rsidP="00D0197B">
            <w:pPr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00" w:lineRule="exact"/>
              <w:contextualSpacing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296" w:type="dxa"/>
            <w:gridSpan w:val="2"/>
            <w:vMerge/>
          </w:tcPr>
          <w:p w14:paraId="219A2FE3" w14:textId="77777777" w:rsidR="00187D97" w:rsidRPr="00187D97" w:rsidRDefault="00187D97" w:rsidP="0018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6723" w:type="dxa"/>
            <w:vMerge/>
          </w:tcPr>
          <w:p w14:paraId="332BDD4D" w14:textId="77777777" w:rsidR="00187D97" w:rsidRPr="00187D97" w:rsidRDefault="00187D97" w:rsidP="00187D97">
            <w:pPr>
              <w:widowControl w:val="0"/>
              <w:shd w:val="clear" w:color="auto" w:fill="FFFFFF"/>
              <w:spacing w:line="322" w:lineRule="exact"/>
              <w:ind w:right="20" w:hanging="960"/>
              <w:jc w:val="both"/>
              <w:rPr>
                <w:bCs/>
                <w:sz w:val="27"/>
                <w:szCs w:val="27"/>
              </w:rPr>
            </w:pPr>
          </w:p>
        </w:tc>
        <w:tc>
          <w:tcPr>
            <w:tcW w:w="1100" w:type="dxa"/>
          </w:tcPr>
          <w:p w14:paraId="34D5918A" w14:textId="77777777" w:rsidR="00187D97" w:rsidRPr="00187D97" w:rsidRDefault="00187D97" w:rsidP="0018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187D97">
              <w:rPr>
                <w:bCs/>
              </w:rPr>
              <w:t>1</w:t>
            </w:r>
          </w:p>
        </w:tc>
        <w:tc>
          <w:tcPr>
            <w:tcW w:w="1206" w:type="dxa"/>
          </w:tcPr>
          <w:p w14:paraId="003D2850" w14:textId="77777777" w:rsidR="00187D97" w:rsidRPr="00187D97" w:rsidRDefault="00187D97" w:rsidP="0018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187D97" w:rsidRPr="00187D97" w14:paraId="022AA73B" w14:textId="77777777" w:rsidTr="00C9509B">
        <w:trPr>
          <w:trHeight w:val="291"/>
        </w:trPr>
        <w:tc>
          <w:tcPr>
            <w:tcW w:w="2308" w:type="dxa"/>
            <w:vMerge/>
          </w:tcPr>
          <w:p w14:paraId="4C4A11DB" w14:textId="77777777" w:rsidR="00187D97" w:rsidRPr="00187D97" w:rsidRDefault="00187D97" w:rsidP="00187D97">
            <w:pPr>
              <w:jc w:val="center"/>
            </w:pPr>
          </w:p>
        </w:tc>
        <w:tc>
          <w:tcPr>
            <w:tcW w:w="887" w:type="dxa"/>
            <w:vMerge/>
          </w:tcPr>
          <w:p w14:paraId="509BE895" w14:textId="77777777" w:rsidR="00187D97" w:rsidRPr="00187D97" w:rsidRDefault="00187D97" w:rsidP="00D0197B">
            <w:pPr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00" w:lineRule="exact"/>
              <w:contextualSpacing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296" w:type="dxa"/>
            <w:gridSpan w:val="2"/>
            <w:vMerge/>
          </w:tcPr>
          <w:p w14:paraId="083676CC" w14:textId="77777777" w:rsidR="00187D97" w:rsidRPr="00187D97" w:rsidRDefault="00187D97" w:rsidP="0018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6723" w:type="dxa"/>
            <w:vMerge/>
          </w:tcPr>
          <w:p w14:paraId="2C781B58" w14:textId="77777777" w:rsidR="00187D97" w:rsidRPr="00187D97" w:rsidRDefault="00187D97" w:rsidP="00187D97">
            <w:pPr>
              <w:widowControl w:val="0"/>
              <w:spacing w:line="322" w:lineRule="exact"/>
              <w:ind w:right="20"/>
              <w:jc w:val="both"/>
            </w:pPr>
          </w:p>
        </w:tc>
        <w:tc>
          <w:tcPr>
            <w:tcW w:w="1100" w:type="dxa"/>
          </w:tcPr>
          <w:p w14:paraId="16BDD165" w14:textId="77777777" w:rsidR="00187D97" w:rsidRPr="00187D97" w:rsidRDefault="00187D97" w:rsidP="0018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187D97">
              <w:rPr>
                <w:bCs/>
              </w:rPr>
              <w:t>1</w:t>
            </w:r>
          </w:p>
        </w:tc>
        <w:tc>
          <w:tcPr>
            <w:tcW w:w="1206" w:type="dxa"/>
          </w:tcPr>
          <w:p w14:paraId="0B16BBAE" w14:textId="77777777" w:rsidR="00187D97" w:rsidRPr="00187D97" w:rsidRDefault="00187D97" w:rsidP="0018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187D97" w:rsidRPr="00187D97" w14:paraId="503E3425" w14:textId="77777777" w:rsidTr="00C9509B">
        <w:trPr>
          <w:trHeight w:val="253"/>
        </w:trPr>
        <w:tc>
          <w:tcPr>
            <w:tcW w:w="2308" w:type="dxa"/>
            <w:vMerge w:val="restart"/>
          </w:tcPr>
          <w:p w14:paraId="395E2B92" w14:textId="77777777" w:rsidR="00187D97" w:rsidRPr="00187D97" w:rsidRDefault="00187D97" w:rsidP="00187D97">
            <w:pPr>
              <w:jc w:val="center"/>
              <w:rPr>
                <w:b/>
              </w:rPr>
            </w:pPr>
            <w:r w:rsidRPr="00187D97">
              <w:rPr>
                <w:b/>
              </w:rPr>
              <w:t>Тема 4.4</w:t>
            </w:r>
          </w:p>
          <w:p w14:paraId="6CBA4F2A" w14:textId="77777777" w:rsidR="00187D97" w:rsidRPr="00187D97" w:rsidRDefault="00187D97" w:rsidP="00187D97">
            <w:pPr>
              <w:jc w:val="center"/>
            </w:pPr>
            <w:r w:rsidRPr="00187D97">
              <w:t>Электромагнитные волны.</w:t>
            </w:r>
          </w:p>
          <w:p w14:paraId="427BE7E8" w14:textId="77777777" w:rsidR="00187D97" w:rsidRPr="00187D97" w:rsidRDefault="00187D97" w:rsidP="00187D97">
            <w:pPr>
              <w:jc w:val="center"/>
            </w:pPr>
            <w:r w:rsidRPr="00187D97">
              <w:t>3 ч.</w:t>
            </w:r>
          </w:p>
        </w:tc>
        <w:tc>
          <w:tcPr>
            <w:tcW w:w="887" w:type="dxa"/>
          </w:tcPr>
          <w:p w14:paraId="267C8D9E" w14:textId="77777777" w:rsidR="00187D97" w:rsidRPr="00187D97" w:rsidRDefault="00187D97" w:rsidP="00D0197B">
            <w:pPr>
              <w:numPr>
                <w:ilvl w:val="1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00" w:lineRule="exact"/>
              <w:contextualSpacing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8019" w:type="dxa"/>
            <w:gridSpan w:val="3"/>
          </w:tcPr>
          <w:p w14:paraId="1351B42D" w14:textId="77777777" w:rsidR="00187D97" w:rsidRPr="00187D97" w:rsidRDefault="00187D97" w:rsidP="0018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187D97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100" w:type="dxa"/>
          </w:tcPr>
          <w:p w14:paraId="4079EAA7" w14:textId="77777777" w:rsidR="00187D97" w:rsidRPr="00187D97" w:rsidRDefault="00187D97" w:rsidP="0018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187D97">
              <w:rPr>
                <w:bCs/>
              </w:rPr>
              <w:t>3</w:t>
            </w:r>
          </w:p>
        </w:tc>
        <w:tc>
          <w:tcPr>
            <w:tcW w:w="1206" w:type="dxa"/>
          </w:tcPr>
          <w:p w14:paraId="202BED60" w14:textId="77777777" w:rsidR="00187D97" w:rsidRPr="00187D97" w:rsidRDefault="00187D97" w:rsidP="0018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187D97" w:rsidRPr="00187D97" w14:paraId="50FEC234" w14:textId="77777777" w:rsidTr="00C9509B">
        <w:trPr>
          <w:trHeight w:val="253"/>
        </w:trPr>
        <w:tc>
          <w:tcPr>
            <w:tcW w:w="2308" w:type="dxa"/>
            <w:vMerge/>
          </w:tcPr>
          <w:p w14:paraId="7D635916" w14:textId="77777777" w:rsidR="00187D97" w:rsidRPr="00187D97" w:rsidRDefault="00187D97" w:rsidP="00187D97">
            <w:pPr>
              <w:jc w:val="center"/>
            </w:pPr>
          </w:p>
        </w:tc>
        <w:tc>
          <w:tcPr>
            <w:tcW w:w="887" w:type="dxa"/>
            <w:vMerge w:val="restart"/>
          </w:tcPr>
          <w:p w14:paraId="675DA58A" w14:textId="77777777" w:rsidR="00187D97" w:rsidRPr="00187D97" w:rsidRDefault="00187D97" w:rsidP="00D0197B">
            <w:pPr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00" w:lineRule="exact"/>
              <w:contextualSpacing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701" w:type="dxa"/>
            <w:vMerge w:val="restart"/>
          </w:tcPr>
          <w:p w14:paraId="0EA4856A" w14:textId="77777777" w:rsidR="00187D97" w:rsidRPr="00187D97" w:rsidRDefault="00187D97" w:rsidP="0018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187D97">
              <w:rPr>
                <w:bCs/>
              </w:rPr>
              <w:t>1</w:t>
            </w:r>
          </w:p>
          <w:p w14:paraId="589EE4A9" w14:textId="77777777" w:rsidR="00187D97" w:rsidRPr="00187D97" w:rsidRDefault="00187D97" w:rsidP="0018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187D97">
              <w:rPr>
                <w:bCs/>
              </w:rPr>
              <w:t>2</w:t>
            </w:r>
          </w:p>
        </w:tc>
        <w:tc>
          <w:tcPr>
            <w:tcW w:w="7318" w:type="dxa"/>
            <w:gridSpan w:val="2"/>
            <w:vMerge w:val="restart"/>
          </w:tcPr>
          <w:p w14:paraId="62B7073A" w14:textId="77777777" w:rsidR="00187D97" w:rsidRPr="00187D97" w:rsidRDefault="00187D97" w:rsidP="0018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187D97">
              <w:t>Электромагнитное поле как особый вид материи. Электромагнитные волны.</w:t>
            </w:r>
          </w:p>
          <w:p w14:paraId="229D2220" w14:textId="77777777" w:rsidR="00187D97" w:rsidRPr="00187D97" w:rsidRDefault="00187D97" w:rsidP="0018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187D97">
              <w:t>Вибратор Герца. Открытый колебательный контур.</w:t>
            </w:r>
          </w:p>
        </w:tc>
        <w:tc>
          <w:tcPr>
            <w:tcW w:w="1100" w:type="dxa"/>
          </w:tcPr>
          <w:p w14:paraId="0132E83E" w14:textId="77777777" w:rsidR="00187D97" w:rsidRPr="00187D97" w:rsidRDefault="00187D97" w:rsidP="0018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187D97">
              <w:rPr>
                <w:bCs/>
              </w:rPr>
              <w:t>1</w:t>
            </w:r>
          </w:p>
        </w:tc>
        <w:tc>
          <w:tcPr>
            <w:tcW w:w="1206" w:type="dxa"/>
          </w:tcPr>
          <w:p w14:paraId="190431FF" w14:textId="77777777" w:rsidR="00187D97" w:rsidRPr="00187D97" w:rsidRDefault="00187D97" w:rsidP="0018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187D97" w:rsidRPr="00187D97" w14:paraId="5DF184DC" w14:textId="77777777" w:rsidTr="00C9509B">
        <w:trPr>
          <w:trHeight w:val="253"/>
        </w:trPr>
        <w:tc>
          <w:tcPr>
            <w:tcW w:w="2308" w:type="dxa"/>
            <w:vMerge/>
          </w:tcPr>
          <w:p w14:paraId="586D1D91" w14:textId="77777777" w:rsidR="00187D97" w:rsidRPr="00187D97" w:rsidRDefault="00187D97" w:rsidP="00187D97">
            <w:pPr>
              <w:jc w:val="center"/>
            </w:pPr>
          </w:p>
        </w:tc>
        <w:tc>
          <w:tcPr>
            <w:tcW w:w="887" w:type="dxa"/>
            <w:vMerge/>
          </w:tcPr>
          <w:p w14:paraId="6D142F92" w14:textId="77777777" w:rsidR="00187D97" w:rsidRPr="00187D97" w:rsidRDefault="00187D97" w:rsidP="00D0197B">
            <w:pPr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00" w:lineRule="exact"/>
              <w:contextualSpacing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701" w:type="dxa"/>
            <w:vMerge/>
          </w:tcPr>
          <w:p w14:paraId="3A71E375" w14:textId="77777777" w:rsidR="00187D97" w:rsidRPr="00187D97" w:rsidRDefault="00187D97" w:rsidP="0018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7318" w:type="dxa"/>
            <w:gridSpan w:val="2"/>
            <w:vMerge/>
          </w:tcPr>
          <w:p w14:paraId="3E2FDD3D" w14:textId="77777777" w:rsidR="00187D97" w:rsidRPr="00187D97" w:rsidRDefault="00187D97" w:rsidP="0018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</w:tc>
        <w:tc>
          <w:tcPr>
            <w:tcW w:w="1100" w:type="dxa"/>
          </w:tcPr>
          <w:p w14:paraId="4D474FEA" w14:textId="77777777" w:rsidR="00187D97" w:rsidRPr="00187D97" w:rsidRDefault="00187D97" w:rsidP="0018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187D97">
              <w:rPr>
                <w:bCs/>
              </w:rPr>
              <w:t>1</w:t>
            </w:r>
          </w:p>
        </w:tc>
        <w:tc>
          <w:tcPr>
            <w:tcW w:w="1206" w:type="dxa"/>
          </w:tcPr>
          <w:p w14:paraId="43D1AD48" w14:textId="77777777" w:rsidR="00187D97" w:rsidRPr="00187D97" w:rsidRDefault="00187D97" w:rsidP="0018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187D97" w:rsidRPr="00187D97" w14:paraId="34400C40" w14:textId="77777777" w:rsidTr="00C9509B">
        <w:trPr>
          <w:trHeight w:val="270"/>
        </w:trPr>
        <w:tc>
          <w:tcPr>
            <w:tcW w:w="2308" w:type="dxa"/>
            <w:vMerge/>
          </w:tcPr>
          <w:p w14:paraId="1582E6BB" w14:textId="77777777" w:rsidR="00187D97" w:rsidRPr="00187D97" w:rsidRDefault="00187D97" w:rsidP="00187D97">
            <w:pPr>
              <w:jc w:val="center"/>
            </w:pPr>
          </w:p>
        </w:tc>
        <w:tc>
          <w:tcPr>
            <w:tcW w:w="887" w:type="dxa"/>
          </w:tcPr>
          <w:p w14:paraId="59DA629B" w14:textId="77777777" w:rsidR="00187D97" w:rsidRPr="00187D97" w:rsidRDefault="00187D97" w:rsidP="00D0197B">
            <w:pPr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00" w:lineRule="exact"/>
              <w:contextualSpacing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701" w:type="dxa"/>
          </w:tcPr>
          <w:p w14:paraId="2A05C9DF" w14:textId="77777777" w:rsidR="00187D97" w:rsidRPr="00187D97" w:rsidRDefault="00187D97" w:rsidP="0018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187D97">
              <w:rPr>
                <w:bCs/>
              </w:rPr>
              <w:t>3</w:t>
            </w:r>
          </w:p>
        </w:tc>
        <w:tc>
          <w:tcPr>
            <w:tcW w:w="7318" w:type="dxa"/>
            <w:gridSpan w:val="2"/>
          </w:tcPr>
          <w:p w14:paraId="3B1E49A0" w14:textId="77777777" w:rsidR="00187D97" w:rsidRPr="00187D97" w:rsidRDefault="00187D97" w:rsidP="00187D97">
            <w:pPr>
              <w:widowControl w:val="0"/>
              <w:spacing w:line="322" w:lineRule="exact"/>
              <w:ind w:right="20"/>
              <w:jc w:val="both"/>
            </w:pPr>
            <w:r w:rsidRPr="00187D97">
              <w:t>Изобретение радио А.С. Поповым. Понятие о радиосвязи. Применение электромагнитных волн.</w:t>
            </w:r>
          </w:p>
        </w:tc>
        <w:tc>
          <w:tcPr>
            <w:tcW w:w="1100" w:type="dxa"/>
          </w:tcPr>
          <w:p w14:paraId="13FB6242" w14:textId="77777777" w:rsidR="00187D97" w:rsidRPr="00187D97" w:rsidRDefault="00187D97" w:rsidP="0018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187D97">
              <w:rPr>
                <w:bCs/>
              </w:rPr>
              <w:t>1</w:t>
            </w:r>
          </w:p>
        </w:tc>
        <w:tc>
          <w:tcPr>
            <w:tcW w:w="1206" w:type="dxa"/>
          </w:tcPr>
          <w:p w14:paraId="2DF53D5E" w14:textId="77777777" w:rsidR="00187D97" w:rsidRPr="00187D97" w:rsidRDefault="00187D97" w:rsidP="0018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187D97" w:rsidRPr="00187D97" w14:paraId="15FF8F3D" w14:textId="77777777" w:rsidTr="00C9509B">
        <w:trPr>
          <w:trHeight w:val="285"/>
        </w:trPr>
        <w:tc>
          <w:tcPr>
            <w:tcW w:w="2308" w:type="dxa"/>
            <w:vMerge/>
          </w:tcPr>
          <w:p w14:paraId="1822C992" w14:textId="77777777" w:rsidR="00187D97" w:rsidRPr="00187D97" w:rsidRDefault="00187D97" w:rsidP="00187D97">
            <w:pPr>
              <w:jc w:val="center"/>
            </w:pPr>
          </w:p>
        </w:tc>
        <w:tc>
          <w:tcPr>
            <w:tcW w:w="887" w:type="dxa"/>
          </w:tcPr>
          <w:p w14:paraId="099BA31C" w14:textId="77777777" w:rsidR="00187D97" w:rsidRPr="00187D97" w:rsidRDefault="00187D97" w:rsidP="00D0197B">
            <w:pPr>
              <w:numPr>
                <w:ilvl w:val="1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00" w:lineRule="exact"/>
              <w:contextualSpacing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8019" w:type="dxa"/>
            <w:gridSpan w:val="3"/>
          </w:tcPr>
          <w:p w14:paraId="32CD1E13" w14:textId="77777777" w:rsidR="00187D97" w:rsidRPr="00187D97" w:rsidRDefault="00187D97" w:rsidP="0018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187D97">
              <w:rPr>
                <w:b/>
                <w:bCs/>
              </w:rPr>
              <w:t>Контрольная работа по теме</w:t>
            </w:r>
          </w:p>
          <w:p w14:paraId="02077B86" w14:textId="77777777" w:rsidR="00187D97" w:rsidRPr="00187D97" w:rsidRDefault="00187D97" w:rsidP="0018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</w:tc>
        <w:tc>
          <w:tcPr>
            <w:tcW w:w="1100" w:type="dxa"/>
          </w:tcPr>
          <w:p w14:paraId="741A7521" w14:textId="77777777" w:rsidR="00187D97" w:rsidRPr="00187D97" w:rsidRDefault="00187D97" w:rsidP="0018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187D97">
              <w:rPr>
                <w:bCs/>
              </w:rPr>
              <w:t>1</w:t>
            </w:r>
          </w:p>
        </w:tc>
        <w:tc>
          <w:tcPr>
            <w:tcW w:w="1206" w:type="dxa"/>
            <w:shd w:val="clear" w:color="auto" w:fill="D9D9D9" w:themeFill="background1" w:themeFillShade="D9"/>
          </w:tcPr>
          <w:p w14:paraId="360C6EB3" w14:textId="77777777" w:rsidR="00187D97" w:rsidRPr="00187D97" w:rsidRDefault="00187D97" w:rsidP="0018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187D97" w:rsidRPr="00187D97" w14:paraId="1437A776" w14:textId="77777777" w:rsidTr="00C9509B">
        <w:trPr>
          <w:trHeight w:val="300"/>
        </w:trPr>
        <w:tc>
          <w:tcPr>
            <w:tcW w:w="2308" w:type="dxa"/>
            <w:vMerge/>
          </w:tcPr>
          <w:p w14:paraId="0826D235" w14:textId="77777777" w:rsidR="00187D97" w:rsidRPr="00187D97" w:rsidRDefault="00187D97" w:rsidP="00187D97">
            <w:pPr>
              <w:jc w:val="center"/>
            </w:pPr>
          </w:p>
        </w:tc>
        <w:tc>
          <w:tcPr>
            <w:tcW w:w="887" w:type="dxa"/>
          </w:tcPr>
          <w:p w14:paraId="545AF3D3" w14:textId="77777777" w:rsidR="00187D97" w:rsidRPr="00187D97" w:rsidRDefault="00187D97" w:rsidP="00D0197B">
            <w:pPr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00" w:lineRule="exact"/>
              <w:contextualSpacing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019" w:type="dxa"/>
            <w:gridSpan w:val="3"/>
          </w:tcPr>
          <w:p w14:paraId="4048C4D0" w14:textId="1DC9B7DF" w:rsidR="00187D97" w:rsidRPr="00187D97" w:rsidRDefault="00D0197B" w:rsidP="0018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>
              <w:t>4.</w:t>
            </w:r>
            <w:r w:rsidR="00187D97" w:rsidRPr="00187D97">
              <w:t>Электромагнитные колебания и волны</w:t>
            </w:r>
          </w:p>
        </w:tc>
        <w:tc>
          <w:tcPr>
            <w:tcW w:w="1100" w:type="dxa"/>
          </w:tcPr>
          <w:p w14:paraId="42B32D43" w14:textId="77777777" w:rsidR="00187D97" w:rsidRPr="00187D97" w:rsidRDefault="00187D97" w:rsidP="0018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187D97">
              <w:rPr>
                <w:bCs/>
              </w:rPr>
              <w:t>1</w:t>
            </w:r>
          </w:p>
        </w:tc>
        <w:tc>
          <w:tcPr>
            <w:tcW w:w="1206" w:type="dxa"/>
            <w:shd w:val="clear" w:color="auto" w:fill="D9D9D9" w:themeFill="background1" w:themeFillShade="D9"/>
          </w:tcPr>
          <w:p w14:paraId="6EDC4B0A" w14:textId="77777777" w:rsidR="00187D97" w:rsidRPr="00187D97" w:rsidRDefault="00187D97" w:rsidP="0018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187D97" w:rsidRPr="00187D97" w14:paraId="5C17BD8C" w14:textId="77777777" w:rsidTr="00C9509B">
        <w:trPr>
          <w:trHeight w:val="253"/>
        </w:trPr>
        <w:tc>
          <w:tcPr>
            <w:tcW w:w="2308" w:type="dxa"/>
          </w:tcPr>
          <w:p w14:paraId="0A5BF504" w14:textId="77777777" w:rsidR="00187D97" w:rsidRPr="00187D97" w:rsidRDefault="00187D97" w:rsidP="00187D97">
            <w:pPr>
              <w:jc w:val="center"/>
              <w:rPr>
                <w:b/>
              </w:rPr>
            </w:pPr>
            <w:r w:rsidRPr="00187D97">
              <w:rPr>
                <w:b/>
              </w:rPr>
              <w:t>Раздел 5</w:t>
            </w:r>
          </w:p>
          <w:p w14:paraId="04D344A4" w14:textId="77777777" w:rsidR="00187D97" w:rsidRPr="00187D97" w:rsidRDefault="00187D97" w:rsidP="00187D97">
            <w:pPr>
              <w:jc w:val="center"/>
              <w:rPr>
                <w:b/>
              </w:rPr>
            </w:pPr>
            <w:r w:rsidRPr="00187D97">
              <w:rPr>
                <w:b/>
              </w:rPr>
              <w:t>Оптика.</w:t>
            </w:r>
          </w:p>
          <w:p w14:paraId="37FD052C" w14:textId="77777777" w:rsidR="00187D97" w:rsidRPr="00187D97" w:rsidRDefault="00187D97" w:rsidP="00187D97">
            <w:pPr>
              <w:rPr>
                <w:color w:val="FF0000"/>
              </w:rPr>
            </w:pPr>
            <w:r w:rsidRPr="00187D97">
              <w:rPr>
                <w:color w:val="FF0000"/>
              </w:rPr>
              <w:t>7 часов</w:t>
            </w:r>
          </w:p>
        </w:tc>
        <w:tc>
          <w:tcPr>
            <w:tcW w:w="887" w:type="dxa"/>
          </w:tcPr>
          <w:p w14:paraId="00BC284E" w14:textId="77777777" w:rsidR="00187D97" w:rsidRPr="00187D97" w:rsidRDefault="00187D97" w:rsidP="00D0197B">
            <w:pPr>
              <w:numPr>
                <w:ilvl w:val="1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00" w:lineRule="exact"/>
              <w:contextualSpacing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8019" w:type="dxa"/>
            <w:gridSpan w:val="3"/>
          </w:tcPr>
          <w:p w14:paraId="4D62D81B" w14:textId="77777777" w:rsidR="00187D97" w:rsidRPr="00187D97" w:rsidRDefault="00187D97" w:rsidP="0018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</w:tc>
        <w:tc>
          <w:tcPr>
            <w:tcW w:w="1100" w:type="dxa"/>
          </w:tcPr>
          <w:p w14:paraId="64095E3F" w14:textId="77777777" w:rsidR="00187D97" w:rsidRPr="00187D97" w:rsidRDefault="00187D97" w:rsidP="0018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187D97">
              <w:rPr>
                <w:bCs/>
                <w:highlight w:val="green"/>
              </w:rPr>
              <w:t>21</w:t>
            </w:r>
          </w:p>
        </w:tc>
        <w:tc>
          <w:tcPr>
            <w:tcW w:w="1206" w:type="dxa"/>
          </w:tcPr>
          <w:p w14:paraId="56718568" w14:textId="77777777" w:rsidR="00187D97" w:rsidRPr="00187D97" w:rsidRDefault="00187D97" w:rsidP="0018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highlight w:val="green"/>
              </w:rPr>
            </w:pPr>
          </w:p>
        </w:tc>
      </w:tr>
      <w:tr w:rsidR="00187D97" w:rsidRPr="00187D97" w14:paraId="526AD27B" w14:textId="77777777" w:rsidTr="00C9509B">
        <w:trPr>
          <w:trHeight w:val="253"/>
        </w:trPr>
        <w:tc>
          <w:tcPr>
            <w:tcW w:w="2308" w:type="dxa"/>
            <w:vMerge w:val="restart"/>
          </w:tcPr>
          <w:p w14:paraId="15CF8ABD" w14:textId="77777777" w:rsidR="00187D97" w:rsidRPr="00187D97" w:rsidRDefault="00187D97" w:rsidP="00187D97">
            <w:pPr>
              <w:jc w:val="center"/>
            </w:pPr>
          </w:p>
          <w:p w14:paraId="560A3732" w14:textId="77777777" w:rsidR="00187D97" w:rsidRPr="00187D97" w:rsidRDefault="00187D97" w:rsidP="00187D97">
            <w:pPr>
              <w:jc w:val="center"/>
              <w:rPr>
                <w:b/>
              </w:rPr>
            </w:pPr>
          </w:p>
          <w:p w14:paraId="60F45E64" w14:textId="77777777" w:rsidR="00187D97" w:rsidRPr="00187D97" w:rsidRDefault="00187D97" w:rsidP="00187D97">
            <w:pPr>
              <w:jc w:val="center"/>
              <w:rPr>
                <w:b/>
              </w:rPr>
            </w:pPr>
            <w:r w:rsidRPr="00187D97">
              <w:rPr>
                <w:b/>
              </w:rPr>
              <w:t>Тема 5.1</w:t>
            </w:r>
          </w:p>
          <w:p w14:paraId="19D60B61" w14:textId="77777777" w:rsidR="00187D97" w:rsidRPr="00187D97" w:rsidRDefault="00187D97" w:rsidP="00187D97">
            <w:pPr>
              <w:jc w:val="center"/>
            </w:pPr>
            <w:r w:rsidRPr="00187D97">
              <w:t>Природа света</w:t>
            </w:r>
          </w:p>
          <w:p w14:paraId="437F550A" w14:textId="77777777" w:rsidR="00187D97" w:rsidRPr="00187D97" w:rsidRDefault="00187D97" w:rsidP="00187D97">
            <w:pPr>
              <w:jc w:val="center"/>
            </w:pPr>
            <w:r w:rsidRPr="00187D97">
              <w:t>4часа</w:t>
            </w:r>
          </w:p>
          <w:p w14:paraId="06EE4172" w14:textId="77777777" w:rsidR="00187D97" w:rsidRPr="00187D97" w:rsidRDefault="00187D97" w:rsidP="00187D97">
            <w:pPr>
              <w:jc w:val="center"/>
            </w:pPr>
          </w:p>
          <w:p w14:paraId="7D515999" w14:textId="77777777" w:rsidR="00187D97" w:rsidRPr="00187D97" w:rsidRDefault="00187D97" w:rsidP="00187D97">
            <w:pPr>
              <w:jc w:val="center"/>
            </w:pPr>
          </w:p>
          <w:p w14:paraId="34E742B6" w14:textId="77777777" w:rsidR="00187D97" w:rsidRPr="00187D97" w:rsidRDefault="00187D97" w:rsidP="00187D97">
            <w:pPr>
              <w:jc w:val="center"/>
            </w:pPr>
          </w:p>
          <w:p w14:paraId="26F70AF9" w14:textId="77777777" w:rsidR="00187D97" w:rsidRPr="00187D97" w:rsidRDefault="00187D97" w:rsidP="00187D97">
            <w:pPr>
              <w:jc w:val="center"/>
            </w:pPr>
          </w:p>
          <w:p w14:paraId="6E6CB78A" w14:textId="77777777" w:rsidR="00187D97" w:rsidRPr="00187D97" w:rsidRDefault="00187D97" w:rsidP="00187D97">
            <w:pPr>
              <w:jc w:val="center"/>
            </w:pPr>
          </w:p>
        </w:tc>
        <w:tc>
          <w:tcPr>
            <w:tcW w:w="887" w:type="dxa"/>
          </w:tcPr>
          <w:p w14:paraId="5BCA151A" w14:textId="77777777" w:rsidR="00187D97" w:rsidRPr="00187D97" w:rsidRDefault="00187D97" w:rsidP="00D0197B">
            <w:pPr>
              <w:numPr>
                <w:ilvl w:val="1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00" w:lineRule="exact"/>
              <w:contextualSpacing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8019" w:type="dxa"/>
            <w:gridSpan w:val="3"/>
          </w:tcPr>
          <w:p w14:paraId="72987CE7" w14:textId="77777777" w:rsidR="00187D97" w:rsidRPr="00187D97" w:rsidRDefault="00187D97" w:rsidP="0018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187D97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100" w:type="dxa"/>
          </w:tcPr>
          <w:p w14:paraId="5EFCB0CA" w14:textId="77777777" w:rsidR="00187D97" w:rsidRPr="00187D97" w:rsidRDefault="00187D97" w:rsidP="0018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187D97">
              <w:rPr>
                <w:b/>
                <w:bCs/>
              </w:rPr>
              <w:t>2</w:t>
            </w:r>
          </w:p>
        </w:tc>
        <w:tc>
          <w:tcPr>
            <w:tcW w:w="1206" w:type="dxa"/>
          </w:tcPr>
          <w:p w14:paraId="1F170D6D" w14:textId="77777777" w:rsidR="00187D97" w:rsidRPr="00187D97" w:rsidRDefault="00187D97" w:rsidP="0018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</w:tr>
      <w:tr w:rsidR="00187D97" w:rsidRPr="00187D97" w14:paraId="597EE41F" w14:textId="77777777" w:rsidTr="00C9509B">
        <w:trPr>
          <w:trHeight w:val="300"/>
        </w:trPr>
        <w:tc>
          <w:tcPr>
            <w:tcW w:w="2308" w:type="dxa"/>
            <w:vMerge/>
          </w:tcPr>
          <w:p w14:paraId="6719A840" w14:textId="77777777" w:rsidR="00187D97" w:rsidRPr="00187D97" w:rsidRDefault="00187D97" w:rsidP="00187D97">
            <w:pPr>
              <w:jc w:val="center"/>
            </w:pPr>
          </w:p>
        </w:tc>
        <w:tc>
          <w:tcPr>
            <w:tcW w:w="887" w:type="dxa"/>
          </w:tcPr>
          <w:p w14:paraId="5E588AD8" w14:textId="77777777" w:rsidR="00187D97" w:rsidRPr="00187D97" w:rsidRDefault="00187D97" w:rsidP="00D0197B">
            <w:pPr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00" w:lineRule="exact"/>
              <w:contextualSpacing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296" w:type="dxa"/>
            <w:gridSpan w:val="2"/>
          </w:tcPr>
          <w:p w14:paraId="05D37A62" w14:textId="77777777" w:rsidR="00187D97" w:rsidRPr="00187D97" w:rsidRDefault="00187D97" w:rsidP="0018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187D97">
              <w:rPr>
                <w:bCs/>
              </w:rPr>
              <w:t>1</w:t>
            </w:r>
          </w:p>
        </w:tc>
        <w:tc>
          <w:tcPr>
            <w:tcW w:w="6723" w:type="dxa"/>
          </w:tcPr>
          <w:p w14:paraId="1D0AA306" w14:textId="77777777" w:rsidR="00187D97" w:rsidRPr="00187D97" w:rsidRDefault="00187D97" w:rsidP="0018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187D97">
              <w:t>Скорость распространения света. Законы отражения и преломления света. Полное отражение.</w:t>
            </w:r>
          </w:p>
        </w:tc>
        <w:tc>
          <w:tcPr>
            <w:tcW w:w="1100" w:type="dxa"/>
          </w:tcPr>
          <w:p w14:paraId="3C1CD11B" w14:textId="77777777" w:rsidR="00187D97" w:rsidRPr="00187D97" w:rsidRDefault="00187D97" w:rsidP="0018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187D97">
              <w:rPr>
                <w:bCs/>
              </w:rPr>
              <w:t>1</w:t>
            </w:r>
          </w:p>
        </w:tc>
        <w:tc>
          <w:tcPr>
            <w:tcW w:w="1206" w:type="dxa"/>
          </w:tcPr>
          <w:p w14:paraId="388ECDEE" w14:textId="77777777" w:rsidR="00187D97" w:rsidRPr="00187D97" w:rsidRDefault="00187D97" w:rsidP="0018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187D97" w:rsidRPr="00187D97" w14:paraId="5F1398ED" w14:textId="77777777" w:rsidTr="00C9509B">
        <w:trPr>
          <w:trHeight w:val="219"/>
        </w:trPr>
        <w:tc>
          <w:tcPr>
            <w:tcW w:w="2308" w:type="dxa"/>
            <w:vMerge/>
          </w:tcPr>
          <w:p w14:paraId="74027018" w14:textId="77777777" w:rsidR="00187D97" w:rsidRPr="00187D97" w:rsidRDefault="00187D97" w:rsidP="00187D97">
            <w:pPr>
              <w:jc w:val="center"/>
            </w:pPr>
          </w:p>
        </w:tc>
        <w:tc>
          <w:tcPr>
            <w:tcW w:w="887" w:type="dxa"/>
          </w:tcPr>
          <w:p w14:paraId="1C934C12" w14:textId="77777777" w:rsidR="00187D97" w:rsidRPr="00187D97" w:rsidRDefault="00187D97" w:rsidP="00D0197B">
            <w:pPr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00" w:lineRule="exact"/>
              <w:contextualSpacing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296" w:type="dxa"/>
            <w:gridSpan w:val="2"/>
          </w:tcPr>
          <w:p w14:paraId="59DA120C" w14:textId="77777777" w:rsidR="00187D97" w:rsidRPr="00187D97" w:rsidRDefault="00187D97" w:rsidP="0018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187D97">
              <w:rPr>
                <w:bCs/>
              </w:rPr>
              <w:t>2</w:t>
            </w:r>
          </w:p>
        </w:tc>
        <w:tc>
          <w:tcPr>
            <w:tcW w:w="6723" w:type="dxa"/>
          </w:tcPr>
          <w:p w14:paraId="1DF34974" w14:textId="77777777" w:rsidR="00187D97" w:rsidRPr="00187D97" w:rsidRDefault="00187D97" w:rsidP="00187D97">
            <w:pPr>
              <w:widowControl w:val="0"/>
              <w:spacing w:line="322" w:lineRule="exact"/>
              <w:ind w:right="20"/>
              <w:jc w:val="both"/>
            </w:pPr>
            <w:r w:rsidRPr="00187D97">
              <w:t>Линзы. Глаз как оптическая система. Оптические приборы.</w:t>
            </w:r>
          </w:p>
        </w:tc>
        <w:tc>
          <w:tcPr>
            <w:tcW w:w="1100" w:type="dxa"/>
          </w:tcPr>
          <w:p w14:paraId="19559A9E" w14:textId="77777777" w:rsidR="00187D97" w:rsidRPr="00187D97" w:rsidRDefault="00187D97" w:rsidP="0018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187D97">
              <w:rPr>
                <w:bCs/>
              </w:rPr>
              <w:t>1</w:t>
            </w:r>
          </w:p>
        </w:tc>
        <w:tc>
          <w:tcPr>
            <w:tcW w:w="1206" w:type="dxa"/>
          </w:tcPr>
          <w:p w14:paraId="04197113" w14:textId="77777777" w:rsidR="00187D97" w:rsidRPr="00187D97" w:rsidRDefault="00187D97" w:rsidP="0018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187D97" w:rsidRPr="00187D97" w14:paraId="42568F96" w14:textId="77777777" w:rsidTr="00C9509B">
        <w:trPr>
          <w:trHeight w:val="270"/>
        </w:trPr>
        <w:tc>
          <w:tcPr>
            <w:tcW w:w="2308" w:type="dxa"/>
            <w:vMerge/>
          </w:tcPr>
          <w:p w14:paraId="0DDEB0B1" w14:textId="77777777" w:rsidR="00187D97" w:rsidRPr="00187D97" w:rsidRDefault="00187D97" w:rsidP="00187D97">
            <w:pPr>
              <w:jc w:val="center"/>
            </w:pPr>
          </w:p>
        </w:tc>
        <w:tc>
          <w:tcPr>
            <w:tcW w:w="887" w:type="dxa"/>
          </w:tcPr>
          <w:p w14:paraId="332D1BB1" w14:textId="77777777" w:rsidR="00187D97" w:rsidRPr="00187D97" w:rsidRDefault="00187D97" w:rsidP="00D0197B">
            <w:pPr>
              <w:numPr>
                <w:ilvl w:val="1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00" w:lineRule="exact"/>
              <w:contextualSpacing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8019" w:type="dxa"/>
            <w:gridSpan w:val="3"/>
          </w:tcPr>
          <w:p w14:paraId="648C2147" w14:textId="77777777" w:rsidR="00187D97" w:rsidRPr="00187D97" w:rsidRDefault="00187D97" w:rsidP="0018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187D97">
              <w:rPr>
                <w:b/>
                <w:bCs/>
              </w:rPr>
              <w:t>Лабораторные работы</w:t>
            </w:r>
          </w:p>
          <w:p w14:paraId="6EE581AC" w14:textId="77777777" w:rsidR="00187D97" w:rsidRPr="00187D97" w:rsidRDefault="00187D97" w:rsidP="0018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</w:tc>
        <w:tc>
          <w:tcPr>
            <w:tcW w:w="1100" w:type="dxa"/>
          </w:tcPr>
          <w:p w14:paraId="75AC9E5D" w14:textId="77777777" w:rsidR="00187D97" w:rsidRPr="00187D97" w:rsidRDefault="00187D97" w:rsidP="0018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187D97">
              <w:rPr>
                <w:b/>
                <w:bCs/>
              </w:rPr>
              <w:t>1</w:t>
            </w:r>
          </w:p>
          <w:p w14:paraId="7A4451CA" w14:textId="77777777" w:rsidR="00187D97" w:rsidRPr="00187D97" w:rsidRDefault="00187D97" w:rsidP="0018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1206" w:type="dxa"/>
            <w:shd w:val="clear" w:color="auto" w:fill="D9D9D9" w:themeFill="background1" w:themeFillShade="D9"/>
          </w:tcPr>
          <w:p w14:paraId="2A02A3E7" w14:textId="77777777" w:rsidR="00187D97" w:rsidRPr="00187D97" w:rsidRDefault="00187D97" w:rsidP="0018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</w:tr>
      <w:tr w:rsidR="00187D97" w:rsidRPr="00187D97" w14:paraId="755978EF" w14:textId="77777777" w:rsidTr="00C9509B">
        <w:trPr>
          <w:trHeight w:val="315"/>
        </w:trPr>
        <w:tc>
          <w:tcPr>
            <w:tcW w:w="2308" w:type="dxa"/>
            <w:vMerge/>
          </w:tcPr>
          <w:p w14:paraId="0DCF4FF4" w14:textId="77777777" w:rsidR="00187D97" w:rsidRPr="00187D97" w:rsidRDefault="00187D97" w:rsidP="00187D97">
            <w:pPr>
              <w:jc w:val="center"/>
            </w:pPr>
          </w:p>
        </w:tc>
        <w:tc>
          <w:tcPr>
            <w:tcW w:w="887" w:type="dxa"/>
          </w:tcPr>
          <w:p w14:paraId="653AEAAD" w14:textId="77777777" w:rsidR="00187D97" w:rsidRPr="00187D97" w:rsidRDefault="00187D97" w:rsidP="00D0197B">
            <w:pPr>
              <w:widowControl w:val="0"/>
              <w:numPr>
                <w:ilvl w:val="0"/>
                <w:numId w:val="12"/>
              </w:numPr>
              <w:spacing w:line="322" w:lineRule="exact"/>
              <w:ind w:right="20"/>
              <w:jc w:val="both"/>
              <w:rPr>
                <w:b/>
                <w:bCs/>
              </w:rPr>
            </w:pPr>
          </w:p>
        </w:tc>
        <w:tc>
          <w:tcPr>
            <w:tcW w:w="8019" w:type="dxa"/>
            <w:gridSpan w:val="3"/>
          </w:tcPr>
          <w:p w14:paraId="2049E10A" w14:textId="4701E322" w:rsidR="00187D97" w:rsidRPr="00187D97" w:rsidRDefault="00D0197B" w:rsidP="00187D97">
            <w:pPr>
              <w:widowControl w:val="0"/>
              <w:spacing w:line="322" w:lineRule="exact"/>
              <w:ind w:right="20"/>
              <w:jc w:val="both"/>
            </w:pPr>
            <w:r>
              <w:rPr>
                <w:b/>
                <w:bCs/>
              </w:rPr>
              <w:t>10</w:t>
            </w:r>
            <w:r w:rsidR="00187D97" w:rsidRPr="00187D97">
              <w:rPr>
                <w:b/>
                <w:bCs/>
              </w:rPr>
              <w:t>.</w:t>
            </w:r>
            <w:r w:rsidR="00187D97" w:rsidRPr="00187D97">
              <w:t xml:space="preserve"> Изучение изображения предметов в тонкой линзе.</w:t>
            </w:r>
          </w:p>
        </w:tc>
        <w:tc>
          <w:tcPr>
            <w:tcW w:w="1100" w:type="dxa"/>
          </w:tcPr>
          <w:p w14:paraId="4D4B0F94" w14:textId="77777777" w:rsidR="00187D97" w:rsidRPr="00187D97" w:rsidRDefault="00187D97" w:rsidP="0018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187D97">
              <w:rPr>
                <w:bCs/>
              </w:rPr>
              <w:t>1</w:t>
            </w:r>
          </w:p>
        </w:tc>
        <w:tc>
          <w:tcPr>
            <w:tcW w:w="1206" w:type="dxa"/>
          </w:tcPr>
          <w:p w14:paraId="53A17D87" w14:textId="77777777" w:rsidR="00187D97" w:rsidRPr="00187D97" w:rsidRDefault="00187D97" w:rsidP="0018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187D97" w:rsidRPr="00187D97" w14:paraId="246A1B2E" w14:textId="77777777" w:rsidTr="00C9509B">
        <w:trPr>
          <w:trHeight w:val="285"/>
        </w:trPr>
        <w:tc>
          <w:tcPr>
            <w:tcW w:w="2308" w:type="dxa"/>
            <w:vMerge/>
          </w:tcPr>
          <w:p w14:paraId="04816150" w14:textId="77777777" w:rsidR="00187D97" w:rsidRPr="00187D97" w:rsidRDefault="00187D97" w:rsidP="00187D97">
            <w:pPr>
              <w:jc w:val="center"/>
            </w:pPr>
          </w:p>
        </w:tc>
        <w:tc>
          <w:tcPr>
            <w:tcW w:w="887" w:type="dxa"/>
          </w:tcPr>
          <w:p w14:paraId="727EF088" w14:textId="77777777" w:rsidR="00187D97" w:rsidRPr="00187D97" w:rsidRDefault="00187D97" w:rsidP="00D0197B">
            <w:pPr>
              <w:numPr>
                <w:ilvl w:val="1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00" w:lineRule="exact"/>
              <w:contextualSpacing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8019" w:type="dxa"/>
            <w:gridSpan w:val="3"/>
          </w:tcPr>
          <w:p w14:paraId="0ADE93A3" w14:textId="77777777" w:rsidR="00187D97" w:rsidRPr="00187D97" w:rsidRDefault="00187D97" w:rsidP="0018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187D97">
              <w:rPr>
                <w:b/>
                <w:bCs/>
              </w:rPr>
              <w:t>Практические занятия</w:t>
            </w:r>
          </w:p>
          <w:p w14:paraId="17D27C01" w14:textId="77777777" w:rsidR="00187D97" w:rsidRPr="00187D97" w:rsidRDefault="00187D97" w:rsidP="0018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</w:tc>
        <w:tc>
          <w:tcPr>
            <w:tcW w:w="1100" w:type="dxa"/>
          </w:tcPr>
          <w:p w14:paraId="00EBF727" w14:textId="77777777" w:rsidR="00187D97" w:rsidRPr="00187D97" w:rsidRDefault="00187D97" w:rsidP="0018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187D97">
              <w:rPr>
                <w:b/>
                <w:bCs/>
              </w:rPr>
              <w:t>1</w:t>
            </w:r>
          </w:p>
          <w:p w14:paraId="77753CE6" w14:textId="77777777" w:rsidR="00187D97" w:rsidRPr="00187D97" w:rsidRDefault="00187D97" w:rsidP="0018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1206" w:type="dxa"/>
            <w:shd w:val="clear" w:color="auto" w:fill="D9D9D9" w:themeFill="background1" w:themeFillShade="D9"/>
          </w:tcPr>
          <w:p w14:paraId="67AE4A6D" w14:textId="77777777" w:rsidR="00187D97" w:rsidRPr="00187D97" w:rsidRDefault="00187D97" w:rsidP="0018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</w:tr>
      <w:tr w:rsidR="00187D97" w:rsidRPr="00187D97" w14:paraId="14A0240C" w14:textId="77777777" w:rsidTr="00C9509B">
        <w:trPr>
          <w:trHeight w:val="300"/>
        </w:trPr>
        <w:tc>
          <w:tcPr>
            <w:tcW w:w="2308" w:type="dxa"/>
            <w:vMerge/>
          </w:tcPr>
          <w:p w14:paraId="15A1768D" w14:textId="77777777" w:rsidR="00187D97" w:rsidRPr="00187D97" w:rsidRDefault="00187D97" w:rsidP="00187D97">
            <w:pPr>
              <w:jc w:val="center"/>
            </w:pPr>
          </w:p>
        </w:tc>
        <w:tc>
          <w:tcPr>
            <w:tcW w:w="887" w:type="dxa"/>
          </w:tcPr>
          <w:p w14:paraId="6E4DB398" w14:textId="77777777" w:rsidR="00187D97" w:rsidRPr="00187D97" w:rsidRDefault="00187D97" w:rsidP="00D0197B">
            <w:pPr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00" w:lineRule="exact"/>
              <w:contextualSpacing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8019" w:type="dxa"/>
            <w:gridSpan w:val="3"/>
          </w:tcPr>
          <w:p w14:paraId="35EFCD26" w14:textId="77777777" w:rsidR="00187D97" w:rsidRPr="00187D97" w:rsidRDefault="00187D97" w:rsidP="0018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187D97">
              <w:rPr>
                <w:bCs/>
              </w:rPr>
              <w:t>Решение задач. Отражение и преломление света. Линзы</w:t>
            </w:r>
          </w:p>
        </w:tc>
        <w:tc>
          <w:tcPr>
            <w:tcW w:w="1100" w:type="dxa"/>
          </w:tcPr>
          <w:p w14:paraId="4B9DF941" w14:textId="77777777" w:rsidR="00187D97" w:rsidRPr="00187D97" w:rsidRDefault="00187D97" w:rsidP="0018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187D97">
              <w:rPr>
                <w:bCs/>
              </w:rPr>
              <w:t>1</w:t>
            </w:r>
          </w:p>
        </w:tc>
        <w:tc>
          <w:tcPr>
            <w:tcW w:w="1206" w:type="dxa"/>
            <w:shd w:val="clear" w:color="auto" w:fill="D9D9D9" w:themeFill="background1" w:themeFillShade="D9"/>
          </w:tcPr>
          <w:p w14:paraId="06701346" w14:textId="77777777" w:rsidR="00187D97" w:rsidRPr="00187D97" w:rsidRDefault="00187D97" w:rsidP="0018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187D97" w:rsidRPr="00187D97" w14:paraId="232EDD4A" w14:textId="77777777" w:rsidTr="00C9509B">
        <w:trPr>
          <w:trHeight w:val="265"/>
        </w:trPr>
        <w:tc>
          <w:tcPr>
            <w:tcW w:w="2308" w:type="dxa"/>
            <w:vMerge w:val="restart"/>
          </w:tcPr>
          <w:p w14:paraId="5E939C00" w14:textId="77777777" w:rsidR="00187D97" w:rsidRPr="00187D97" w:rsidRDefault="00187D97" w:rsidP="00187D97">
            <w:pPr>
              <w:jc w:val="center"/>
            </w:pPr>
          </w:p>
          <w:p w14:paraId="5FD49C51" w14:textId="77777777" w:rsidR="00187D97" w:rsidRPr="00187D97" w:rsidRDefault="00187D97" w:rsidP="00187D97">
            <w:pPr>
              <w:jc w:val="center"/>
              <w:rPr>
                <w:b/>
              </w:rPr>
            </w:pPr>
            <w:r w:rsidRPr="00187D97">
              <w:rPr>
                <w:b/>
              </w:rPr>
              <w:t>Тема 5.2</w:t>
            </w:r>
          </w:p>
          <w:p w14:paraId="7A7DB3FA" w14:textId="77777777" w:rsidR="00187D97" w:rsidRPr="00187D97" w:rsidRDefault="00187D97" w:rsidP="00187D97">
            <w:pPr>
              <w:jc w:val="center"/>
            </w:pPr>
            <w:r w:rsidRPr="00187D97">
              <w:t>Волновые свойства света</w:t>
            </w:r>
          </w:p>
          <w:p w14:paraId="436E74E2" w14:textId="77777777" w:rsidR="00187D97" w:rsidRPr="00187D97" w:rsidRDefault="00187D97" w:rsidP="00187D97">
            <w:pPr>
              <w:jc w:val="center"/>
            </w:pPr>
            <w:r w:rsidRPr="00187D97">
              <w:t>3 часа</w:t>
            </w:r>
          </w:p>
        </w:tc>
        <w:tc>
          <w:tcPr>
            <w:tcW w:w="887" w:type="dxa"/>
          </w:tcPr>
          <w:p w14:paraId="7F86CDB3" w14:textId="77777777" w:rsidR="00187D97" w:rsidRPr="00187D97" w:rsidRDefault="00187D97" w:rsidP="00D0197B">
            <w:pPr>
              <w:numPr>
                <w:ilvl w:val="1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00" w:lineRule="exact"/>
              <w:contextualSpacing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8019" w:type="dxa"/>
            <w:gridSpan w:val="3"/>
          </w:tcPr>
          <w:p w14:paraId="718E56CB" w14:textId="77777777" w:rsidR="00187D97" w:rsidRPr="00187D97" w:rsidRDefault="00187D97" w:rsidP="0018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187D97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100" w:type="dxa"/>
          </w:tcPr>
          <w:p w14:paraId="7CA492DE" w14:textId="77777777" w:rsidR="00187D97" w:rsidRPr="00187D97" w:rsidRDefault="00187D97" w:rsidP="0018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187D97">
              <w:rPr>
                <w:b/>
                <w:bCs/>
              </w:rPr>
              <w:t>7</w:t>
            </w:r>
          </w:p>
        </w:tc>
        <w:tc>
          <w:tcPr>
            <w:tcW w:w="1206" w:type="dxa"/>
          </w:tcPr>
          <w:p w14:paraId="50A348DB" w14:textId="77777777" w:rsidR="00187D97" w:rsidRPr="00187D97" w:rsidRDefault="00187D97" w:rsidP="0018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</w:tr>
      <w:tr w:rsidR="00187D97" w:rsidRPr="00187D97" w14:paraId="7EB78C4E" w14:textId="77777777" w:rsidTr="00C9509B">
        <w:trPr>
          <w:trHeight w:val="280"/>
        </w:trPr>
        <w:tc>
          <w:tcPr>
            <w:tcW w:w="2308" w:type="dxa"/>
            <w:vMerge/>
          </w:tcPr>
          <w:p w14:paraId="57EC30A8" w14:textId="77777777" w:rsidR="00187D97" w:rsidRPr="00187D97" w:rsidRDefault="00187D97" w:rsidP="00187D97">
            <w:pPr>
              <w:jc w:val="center"/>
            </w:pPr>
          </w:p>
        </w:tc>
        <w:tc>
          <w:tcPr>
            <w:tcW w:w="887" w:type="dxa"/>
            <w:vMerge w:val="restart"/>
          </w:tcPr>
          <w:p w14:paraId="1B136F88" w14:textId="77777777" w:rsidR="00187D97" w:rsidRPr="00187D97" w:rsidRDefault="00187D97" w:rsidP="00D0197B">
            <w:pPr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00" w:lineRule="exact"/>
              <w:contextualSpacing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296" w:type="dxa"/>
            <w:gridSpan w:val="2"/>
            <w:vMerge w:val="restart"/>
          </w:tcPr>
          <w:p w14:paraId="53AA675B" w14:textId="77777777" w:rsidR="00187D97" w:rsidRPr="00187D97" w:rsidRDefault="00187D97" w:rsidP="0018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187D97">
              <w:rPr>
                <w:bCs/>
              </w:rPr>
              <w:t>1</w:t>
            </w:r>
          </w:p>
          <w:p w14:paraId="4B4BFBAE" w14:textId="77777777" w:rsidR="00187D97" w:rsidRPr="00187D97" w:rsidRDefault="00187D97" w:rsidP="0018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6723" w:type="dxa"/>
            <w:vMerge w:val="restart"/>
          </w:tcPr>
          <w:p w14:paraId="3D031216" w14:textId="77777777" w:rsidR="00187D97" w:rsidRPr="00187D97" w:rsidRDefault="00187D97" w:rsidP="0018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187D97">
              <w:t>Дисперсия света.</w:t>
            </w:r>
          </w:p>
          <w:p w14:paraId="39D9A198" w14:textId="77777777" w:rsidR="00187D97" w:rsidRPr="00187D97" w:rsidRDefault="00187D97" w:rsidP="0018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187D97">
              <w:t>Интерференция света. Когерентность световых лучей. Интерференция в тонких пленках. Полосы равной то</w:t>
            </w:r>
            <w:r w:rsidRPr="00187D97">
              <w:rPr>
                <w:color w:val="000000"/>
                <w:u w:val="single"/>
                <w:shd w:val="clear" w:color="auto" w:fill="FFFFFF"/>
              </w:rPr>
              <w:t>лщи</w:t>
            </w:r>
            <w:r w:rsidRPr="00187D97">
              <w:t>ны. Кольца Ньютона. Использование интерференции в науке и технике.</w:t>
            </w:r>
          </w:p>
        </w:tc>
        <w:tc>
          <w:tcPr>
            <w:tcW w:w="1100" w:type="dxa"/>
          </w:tcPr>
          <w:p w14:paraId="6D19289F" w14:textId="77777777" w:rsidR="00187D97" w:rsidRPr="00187D97" w:rsidRDefault="00187D97" w:rsidP="0018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187D97">
              <w:rPr>
                <w:bCs/>
              </w:rPr>
              <w:t>1</w:t>
            </w:r>
          </w:p>
        </w:tc>
        <w:tc>
          <w:tcPr>
            <w:tcW w:w="1206" w:type="dxa"/>
          </w:tcPr>
          <w:p w14:paraId="793844E2" w14:textId="77777777" w:rsidR="00187D97" w:rsidRPr="00187D97" w:rsidRDefault="00187D97" w:rsidP="0018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187D97" w:rsidRPr="00187D97" w14:paraId="58BA3904" w14:textId="77777777" w:rsidTr="00C9509B">
        <w:trPr>
          <w:trHeight w:val="274"/>
        </w:trPr>
        <w:tc>
          <w:tcPr>
            <w:tcW w:w="2308" w:type="dxa"/>
            <w:vMerge/>
          </w:tcPr>
          <w:p w14:paraId="628E966D" w14:textId="77777777" w:rsidR="00187D97" w:rsidRPr="00187D97" w:rsidRDefault="00187D97" w:rsidP="00187D97">
            <w:pPr>
              <w:jc w:val="center"/>
            </w:pPr>
          </w:p>
        </w:tc>
        <w:tc>
          <w:tcPr>
            <w:tcW w:w="887" w:type="dxa"/>
            <w:vMerge/>
          </w:tcPr>
          <w:p w14:paraId="132DCAD0" w14:textId="77777777" w:rsidR="00187D97" w:rsidRPr="00187D97" w:rsidRDefault="00187D97" w:rsidP="00D0197B">
            <w:pPr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00" w:lineRule="exact"/>
              <w:contextualSpacing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296" w:type="dxa"/>
            <w:gridSpan w:val="2"/>
            <w:vMerge/>
          </w:tcPr>
          <w:p w14:paraId="5ECA40A9" w14:textId="77777777" w:rsidR="00187D97" w:rsidRPr="00187D97" w:rsidRDefault="00187D97" w:rsidP="0018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6723" w:type="dxa"/>
            <w:vMerge/>
          </w:tcPr>
          <w:p w14:paraId="101F8EF4" w14:textId="77777777" w:rsidR="00187D97" w:rsidRPr="00187D97" w:rsidRDefault="00187D97" w:rsidP="0018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1100" w:type="dxa"/>
          </w:tcPr>
          <w:p w14:paraId="25BBEE46" w14:textId="77777777" w:rsidR="00187D97" w:rsidRPr="00187D97" w:rsidRDefault="00187D97" w:rsidP="0018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187D97">
              <w:rPr>
                <w:bCs/>
              </w:rPr>
              <w:t>1</w:t>
            </w:r>
          </w:p>
        </w:tc>
        <w:tc>
          <w:tcPr>
            <w:tcW w:w="1206" w:type="dxa"/>
          </w:tcPr>
          <w:p w14:paraId="35B0BFC8" w14:textId="77777777" w:rsidR="00187D97" w:rsidRPr="00187D97" w:rsidRDefault="00187D97" w:rsidP="0018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187D97" w:rsidRPr="00187D97" w14:paraId="76198135" w14:textId="77777777" w:rsidTr="00C9509B">
        <w:trPr>
          <w:trHeight w:val="263"/>
        </w:trPr>
        <w:tc>
          <w:tcPr>
            <w:tcW w:w="2308" w:type="dxa"/>
            <w:vMerge/>
          </w:tcPr>
          <w:p w14:paraId="7B2A34BA" w14:textId="77777777" w:rsidR="00187D97" w:rsidRPr="00187D97" w:rsidRDefault="00187D97" w:rsidP="00187D97">
            <w:pPr>
              <w:jc w:val="center"/>
            </w:pPr>
          </w:p>
        </w:tc>
        <w:tc>
          <w:tcPr>
            <w:tcW w:w="887" w:type="dxa"/>
          </w:tcPr>
          <w:p w14:paraId="1D35C174" w14:textId="77777777" w:rsidR="00187D97" w:rsidRPr="00187D97" w:rsidRDefault="00187D97" w:rsidP="00D0197B">
            <w:pPr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00" w:lineRule="exact"/>
              <w:contextualSpacing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296" w:type="dxa"/>
            <w:gridSpan w:val="2"/>
          </w:tcPr>
          <w:p w14:paraId="324B389D" w14:textId="77777777" w:rsidR="00187D97" w:rsidRPr="00187D97" w:rsidRDefault="00187D97" w:rsidP="0018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187D97">
              <w:rPr>
                <w:bCs/>
              </w:rPr>
              <w:t>2</w:t>
            </w:r>
          </w:p>
        </w:tc>
        <w:tc>
          <w:tcPr>
            <w:tcW w:w="6723" w:type="dxa"/>
          </w:tcPr>
          <w:p w14:paraId="0AC79EBA" w14:textId="77777777" w:rsidR="00187D97" w:rsidRPr="00187D97" w:rsidRDefault="00187D97" w:rsidP="0018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187D97">
              <w:t>Дифракция света. Дифракция на щели в параллельных лучах. Дифракционная решетка.</w:t>
            </w:r>
          </w:p>
        </w:tc>
        <w:tc>
          <w:tcPr>
            <w:tcW w:w="1100" w:type="dxa"/>
          </w:tcPr>
          <w:p w14:paraId="2721082F" w14:textId="77777777" w:rsidR="00187D97" w:rsidRPr="00187D97" w:rsidRDefault="00187D97" w:rsidP="0018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187D97">
              <w:rPr>
                <w:bCs/>
              </w:rPr>
              <w:t>1</w:t>
            </w:r>
          </w:p>
        </w:tc>
        <w:tc>
          <w:tcPr>
            <w:tcW w:w="1206" w:type="dxa"/>
          </w:tcPr>
          <w:p w14:paraId="3943B8E8" w14:textId="77777777" w:rsidR="00187D97" w:rsidRPr="00187D97" w:rsidRDefault="00187D97" w:rsidP="0018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187D97" w:rsidRPr="00187D97" w14:paraId="2151BB43" w14:textId="77777777" w:rsidTr="00C9509B">
        <w:trPr>
          <w:trHeight w:val="155"/>
        </w:trPr>
        <w:tc>
          <w:tcPr>
            <w:tcW w:w="2308" w:type="dxa"/>
            <w:vMerge/>
          </w:tcPr>
          <w:p w14:paraId="4B7EC1CB" w14:textId="77777777" w:rsidR="00187D97" w:rsidRPr="00187D97" w:rsidRDefault="00187D97" w:rsidP="00187D97">
            <w:pPr>
              <w:jc w:val="center"/>
            </w:pPr>
          </w:p>
        </w:tc>
        <w:tc>
          <w:tcPr>
            <w:tcW w:w="887" w:type="dxa"/>
            <w:vMerge w:val="restart"/>
          </w:tcPr>
          <w:p w14:paraId="58DD662E" w14:textId="77777777" w:rsidR="00187D97" w:rsidRPr="00187D97" w:rsidRDefault="00187D97" w:rsidP="00D0197B">
            <w:pPr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00" w:lineRule="exact"/>
              <w:contextualSpacing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296" w:type="dxa"/>
            <w:gridSpan w:val="2"/>
            <w:vMerge w:val="restart"/>
          </w:tcPr>
          <w:p w14:paraId="40A5DFF5" w14:textId="77777777" w:rsidR="00187D97" w:rsidRPr="00187D97" w:rsidRDefault="00187D97" w:rsidP="0018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187D97">
              <w:rPr>
                <w:bCs/>
              </w:rPr>
              <w:t>3</w:t>
            </w:r>
          </w:p>
        </w:tc>
        <w:tc>
          <w:tcPr>
            <w:tcW w:w="6723" w:type="dxa"/>
            <w:vMerge w:val="restart"/>
          </w:tcPr>
          <w:p w14:paraId="368D8D66" w14:textId="77777777" w:rsidR="00187D97" w:rsidRPr="00187D97" w:rsidRDefault="00187D97" w:rsidP="0018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187D97">
              <w:t>Понятие о голографии. Поляризация поперечных волн. Поляризация света. Двойное лучепреломление. Поляроиды.</w:t>
            </w:r>
          </w:p>
          <w:p w14:paraId="6F766243" w14:textId="77777777" w:rsidR="00187D97" w:rsidRPr="00187D97" w:rsidRDefault="00187D97" w:rsidP="0018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187D97">
              <w:t>Виды спектров. Спектры испускания. Спектры поглощения.</w:t>
            </w:r>
          </w:p>
          <w:p w14:paraId="2BA486DF" w14:textId="77777777" w:rsidR="00187D97" w:rsidRPr="00187D97" w:rsidRDefault="00187D97" w:rsidP="0018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 w:rsidRPr="00187D97">
              <w:t>Ультрафиолетовое и инфракрасное излучения.</w:t>
            </w:r>
          </w:p>
          <w:p w14:paraId="61D6ED74" w14:textId="77777777" w:rsidR="00187D97" w:rsidRPr="00187D97" w:rsidRDefault="00187D97" w:rsidP="00187D97">
            <w:pPr>
              <w:widowControl w:val="0"/>
              <w:shd w:val="clear" w:color="auto" w:fill="FFFFFF"/>
              <w:spacing w:line="322" w:lineRule="exact"/>
              <w:ind w:right="20" w:hanging="960"/>
              <w:jc w:val="both"/>
              <w:rPr>
                <w:b/>
                <w:bCs/>
                <w:sz w:val="27"/>
                <w:szCs w:val="27"/>
              </w:rPr>
            </w:pPr>
            <w:r w:rsidRPr="00187D97">
              <w:t>Рентгеновские лучи. Их природа и свойства.</w:t>
            </w:r>
          </w:p>
        </w:tc>
        <w:tc>
          <w:tcPr>
            <w:tcW w:w="1100" w:type="dxa"/>
          </w:tcPr>
          <w:p w14:paraId="0D60702F" w14:textId="77777777" w:rsidR="00187D97" w:rsidRPr="00187D97" w:rsidRDefault="00187D97" w:rsidP="0018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187D97">
              <w:rPr>
                <w:bCs/>
              </w:rPr>
              <w:t>1</w:t>
            </w:r>
          </w:p>
        </w:tc>
        <w:tc>
          <w:tcPr>
            <w:tcW w:w="1206" w:type="dxa"/>
          </w:tcPr>
          <w:p w14:paraId="47BC63E9" w14:textId="77777777" w:rsidR="00187D97" w:rsidRPr="00187D97" w:rsidRDefault="00187D97" w:rsidP="0018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187D97" w:rsidRPr="00187D97" w14:paraId="0753ABAF" w14:textId="77777777" w:rsidTr="00C9509B">
        <w:trPr>
          <w:trHeight w:val="187"/>
        </w:trPr>
        <w:tc>
          <w:tcPr>
            <w:tcW w:w="2308" w:type="dxa"/>
            <w:vMerge/>
          </w:tcPr>
          <w:p w14:paraId="5789B61B" w14:textId="77777777" w:rsidR="00187D97" w:rsidRPr="00187D97" w:rsidRDefault="00187D97" w:rsidP="00187D97">
            <w:pPr>
              <w:jc w:val="center"/>
            </w:pPr>
          </w:p>
        </w:tc>
        <w:tc>
          <w:tcPr>
            <w:tcW w:w="887" w:type="dxa"/>
            <w:vMerge/>
          </w:tcPr>
          <w:p w14:paraId="591C0F8F" w14:textId="77777777" w:rsidR="00187D97" w:rsidRPr="00187D97" w:rsidRDefault="00187D97" w:rsidP="00D0197B">
            <w:pPr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00" w:lineRule="exact"/>
              <w:contextualSpacing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296" w:type="dxa"/>
            <w:gridSpan w:val="2"/>
            <w:vMerge/>
          </w:tcPr>
          <w:p w14:paraId="248DD46A" w14:textId="77777777" w:rsidR="00187D97" w:rsidRPr="00187D97" w:rsidRDefault="00187D97" w:rsidP="0018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6723" w:type="dxa"/>
            <w:vMerge/>
          </w:tcPr>
          <w:p w14:paraId="701ABCD3" w14:textId="77777777" w:rsidR="00187D97" w:rsidRPr="00187D97" w:rsidRDefault="00187D97" w:rsidP="00187D97">
            <w:pPr>
              <w:widowControl w:val="0"/>
              <w:shd w:val="clear" w:color="auto" w:fill="FFFFFF"/>
              <w:spacing w:line="322" w:lineRule="exact"/>
              <w:ind w:right="20" w:hanging="960"/>
              <w:jc w:val="both"/>
              <w:rPr>
                <w:bCs/>
                <w:sz w:val="27"/>
                <w:szCs w:val="27"/>
              </w:rPr>
            </w:pPr>
          </w:p>
        </w:tc>
        <w:tc>
          <w:tcPr>
            <w:tcW w:w="1100" w:type="dxa"/>
          </w:tcPr>
          <w:p w14:paraId="4CCACE15" w14:textId="77777777" w:rsidR="00187D97" w:rsidRPr="00187D97" w:rsidRDefault="00187D97" w:rsidP="0018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187D97">
              <w:rPr>
                <w:bCs/>
              </w:rPr>
              <w:t>1</w:t>
            </w:r>
          </w:p>
        </w:tc>
        <w:tc>
          <w:tcPr>
            <w:tcW w:w="1206" w:type="dxa"/>
          </w:tcPr>
          <w:p w14:paraId="1B50D6F8" w14:textId="77777777" w:rsidR="00187D97" w:rsidRPr="00187D97" w:rsidRDefault="00187D97" w:rsidP="0018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187D97" w:rsidRPr="00187D97" w14:paraId="75F838D9" w14:textId="77777777" w:rsidTr="00C9509B">
        <w:trPr>
          <w:trHeight w:val="187"/>
        </w:trPr>
        <w:tc>
          <w:tcPr>
            <w:tcW w:w="2308" w:type="dxa"/>
            <w:vMerge/>
          </w:tcPr>
          <w:p w14:paraId="2FEE05E8" w14:textId="77777777" w:rsidR="00187D97" w:rsidRPr="00187D97" w:rsidRDefault="00187D97" w:rsidP="00187D97">
            <w:pPr>
              <w:jc w:val="center"/>
            </w:pPr>
          </w:p>
        </w:tc>
        <w:tc>
          <w:tcPr>
            <w:tcW w:w="887" w:type="dxa"/>
            <w:vMerge/>
          </w:tcPr>
          <w:p w14:paraId="59656AFF" w14:textId="77777777" w:rsidR="00187D97" w:rsidRPr="00187D97" w:rsidRDefault="00187D97" w:rsidP="00D0197B">
            <w:pPr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00" w:lineRule="exact"/>
              <w:contextualSpacing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296" w:type="dxa"/>
            <w:gridSpan w:val="2"/>
            <w:vMerge/>
          </w:tcPr>
          <w:p w14:paraId="22C6B10C" w14:textId="77777777" w:rsidR="00187D97" w:rsidRPr="00187D97" w:rsidRDefault="00187D97" w:rsidP="0018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6723" w:type="dxa"/>
            <w:vMerge/>
          </w:tcPr>
          <w:p w14:paraId="3B82EF3A" w14:textId="77777777" w:rsidR="00187D97" w:rsidRPr="00187D97" w:rsidRDefault="00187D97" w:rsidP="00187D97">
            <w:pPr>
              <w:widowControl w:val="0"/>
              <w:shd w:val="clear" w:color="auto" w:fill="FFFFFF"/>
              <w:spacing w:line="322" w:lineRule="exact"/>
              <w:ind w:right="20" w:hanging="960"/>
              <w:jc w:val="both"/>
              <w:rPr>
                <w:sz w:val="27"/>
                <w:szCs w:val="27"/>
              </w:rPr>
            </w:pPr>
          </w:p>
        </w:tc>
        <w:tc>
          <w:tcPr>
            <w:tcW w:w="1100" w:type="dxa"/>
          </w:tcPr>
          <w:p w14:paraId="2920640E" w14:textId="77777777" w:rsidR="00187D97" w:rsidRPr="00187D97" w:rsidRDefault="00187D97" w:rsidP="0018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187D97">
              <w:rPr>
                <w:bCs/>
              </w:rPr>
              <w:t>1</w:t>
            </w:r>
          </w:p>
        </w:tc>
        <w:tc>
          <w:tcPr>
            <w:tcW w:w="1206" w:type="dxa"/>
          </w:tcPr>
          <w:p w14:paraId="5AAB3AB6" w14:textId="77777777" w:rsidR="00187D97" w:rsidRPr="00187D97" w:rsidRDefault="00187D97" w:rsidP="0018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187D97" w:rsidRPr="00187D97" w14:paraId="60A58C3D" w14:textId="77777777" w:rsidTr="00C9509B">
        <w:trPr>
          <w:trHeight w:val="187"/>
        </w:trPr>
        <w:tc>
          <w:tcPr>
            <w:tcW w:w="2308" w:type="dxa"/>
            <w:vMerge/>
          </w:tcPr>
          <w:p w14:paraId="4EA9C9C7" w14:textId="77777777" w:rsidR="00187D97" w:rsidRPr="00187D97" w:rsidRDefault="00187D97" w:rsidP="00187D97">
            <w:pPr>
              <w:jc w:val="center"/>
            </w:pPr>
          </w:p>
        </w:tc>
        <w:tc>
          <w:tcPr>
            <w:tcW w:w="887" w:type="dxa"/>
            <w:vMerge/>
          </w:tcPr>
          <w:p w14:paraId="62AEB554" w14:textId="77777777" w:rsidR="00187D97" w:rsidRPr="00187D97" w:rsidRDefault="00187D97" w:rsidP="00D0197B">
            <w:pPr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00" w:lineRule="exact"/>
              <w:contextualSpacing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296" w:type="dxa"/>
            <w:gridSpan w:val="2"/>
            <w:vMerge/>
          </w:tcPr>
          <w:p w14:paraId="636F2FC8" w14:textId="77777777" w:rsidR="00187D97" w:rsidRPr="00187D97" w:rsidRDefault="00187D97" w:rsidP="0018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6723" w:type="dxa"/>
            <w:vMerge/>
          </w:tcPr>
          <w:p w14:paraId="3B88E472" w14:textId="77777777" w:rsidR="00187D97" w:rsidRPr="00187D97" w:rsidRDefault="00187D97" w:rsidP="00187D97">
            <w:pPr>
              <w:widowControl w:val="0"/>
              <w:spacing w:line="322" w:lineRule="exact"/>
              <w:ind w:right="20"/>
              <w:jc w:val="both"/>
            </w:pPr>
          </w:p>
        </w:tc>
        <w:tc>
          <w:tcPr>
            <w:tcW w:w="1100" w:type="dxa"/>
          </w:tcPr>
          <w:p w14:paraId="0DB0CC9F" w14:textId="77777777" w:rsidR="00187D97" w:rsidRPr="00187D97" w:rsidRDefault="00187D97" w:rsidP="0018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187D97">
              <w:rPr>
                <w:bCs/>
              </w:rPr>
              <w:t>1</w:t>
            </w:r>
          </w:p>
        </w:tc>
        <w:tc>
          <w:tcPr>
            <w:tcW w:w="1206" w:type="dxa"/>
          </w:tcPr>
          <w:p w14:paraId="52A6B61E" w14:textId="77777777" w:rsidR="00187D97" w:rsidRPr="00187D97" w:rsidRDefault="00187D97" w:rsidP="0018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187D97" w:rsidRPr="00187D97" w14:paraId="7EF8BFD5" w14:textId="77777777" w:rsidTr="00C9509B">
        <w:trPr>
          <w:trHeight w:val="730"/>
        </w:trPr>
        <w:tc>
          <w:tcPr>
            <w:tcW w:w="2308" w:type="dxa"/>
          </w:tcPr>
          <w:p w14:paraId="3B6AF328" w14:textId="77777777" w:rsidR="00187D97" w:rsidRPr="00187D97" w:rsidRDefault="00187D97" w:rsidP="00187D97">
            <w:pPr>
              <w:jc w:val="center"/>
              <w:rPr>
                <w:b/>
              </w:rPr>
            </w:pPr>
            <w:r w:rsidRPr="00187D97">
              <w:rPr>
                <w:b/>
              </w:rPr>
              <w:lastRenderedPageBreak/>
              <w:t>Раздел 6</w:t>
            </w:r>
          </w:p>
          <w:p w14:paraId="10FF139C" w14:textId="77777777" w:rsidR="00187D97" w:rsidRPr="00187D97" w:rsidRDefault="00187D97" w:rsidP="00187D97">
            <w:pPr>
              <w:jc w:val="center"/>
              <w:rPr>
                <w:b/>
              </w:rPr>
            </w:pPr>
            <w:r w:rsidRPr="00187D97">
              <w:rPr>
                <w:b/>
              </w:rPr>
              <w:t>Основы специальной теории относительности</w:t>
            </w:r>
          </w:p>
          <w:p w14:paraId="24A0057D" w14:textId="77777777" w:rsidR="00187D97" w:rsidRPr="00187D97" w:rsidRDefault="00187D97" w:rsidP="00187D97">
            <w:pPr>
              <w:jc w:val="center"/>
            </w:pPr>
            <w:r w:rsidRPr="00187D97">
              <w:rPr>
                <w:b/>
              </w:rPr>
              <w:t>4 ч.</w:t>
            </w:r>
          </w:p>
        </w:tc>
        <w:tc>
          <w:tcPr>
            <w:tcW w:w="887" w:type="dxa"/>
          </w:tcPr>
          <w:p w14:paraId="29FF60A2" w14:textId="77777777" w:rsidR="00187D97" w:rsidRPr="00187D97" w:rsidRDefault="00187D97" w:rsidP="00D0197B">
            <w:pPr>
              <w:numPr>
                <w:ilvl w:val="1"/>
                <w:numId w:val="12"/>
              </w:numPr>
              <w:spacing w:after="200" w:line="276" w:lineRule="auto"/>
              <w:contextualSpacing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8019" w:type="dxa"/>
            <w:gridSpan w:val="3"/>
          </w:tcPr>
          <w:p w14:paraId="452AE09F" w14:textId="77777777" w:rsidR="00187D97" w:rsidRPr="00187D97" w:rsidRDefault="00187D97" w:rsidP="00187D97">
            <w:pPr>
              <w:rPr>
                <w:b/>
              </w:rPr>
            </w:pPr>
          </w:p>
          <w:p w14:paraId="18F80F54" w14:textId="77777777" w:rsidR="00187D97" w:rsidRPr="00187D97" w:rsidRDefault="00187D97" w:rsidP="00187D97">
            <w:pPr>
              <w:rPr>
                <w:b/>
              </w:rPr>
            </w:pPr>
          </w:p>
          <w:p w14:paraId="7F70BBA4" w14:textId="77777777" w:rsidR="00187D97" w:rsidRPr="00187D97" w:rsidRDefault="00187D97" w:rsidP="00187D97">
            <w:pPr>
              <w:rPr>
                <w:b/>
              </w:rPr>
            </w:pPr>
          </w:p>
          <w:p w14:paraId="22DB7046" w14:textId="77777777" w:rsidR="00187D97" w:rsidRPr="00187D97" w:rsidRDefault="00187D97" w:rsidP="00187D97">
            <w:pPr>
              <w:rPr>
                <w:b/>
              </w:rPr>
            </w:pPr>
          </w:p>
          <w:p w14:paraId="576F0445" w14:textId="77777777" w:rsidR="00187D97" w:rsidRPr="00187D97" w:rsidRDefault="00187D97" w:rsidP="00187D97">
            <w:pPr>
              <w:rPr>
                <w:b/>
              </w:rPr>
            </w:pPr>
          </w:p>
        </w:tc>
        <w:tc>
          <w:tcPr>
            <w:tcW w:w="1100" w:type="dxa"/>
          </w:tcPr>
          <w:p w14:paraId="5903B8E9" w14:textId="77777777" w:rsidR="00187D97" w:rsidRPr="00187D97" w:rsidRDefault="00187D97" w:rsidP="0018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highlight w:val="yellow"/>
              </w:rPr>
            </w:pPr>
            <w:r w:rsidRPr="00187D97">
              <w:rPr>
                <w:bCs/>
                <w:highlight w:val="yellow"/>
              </w:rPr>
              <w:t>4</w:t>
            </w:r>
          </w:p>
        </w:tc>
        <w:tc>
          <w:tcPr>
            <w:tcW w:w="1206" w:type="dxa"/>
          </w:tcPr>
          <w:p w14:paraId="7ED9A76B" w14:textId="77777777" w:rsidR="00187D97" w:rsidRPr="00187D97" w:rsidRDefault="00187D97" w:rsidP="0018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highlight w:val="yellow"/>
              </w:rPr>
            </w:pPr>
          </w:p>
        </w:tc>
      </w:tr>
      <w:tr w:rsidR="00187D97" w:rsidRPr="00187D97" w14:paraId="3535715F" w14:textId="77777777" w:rsidTr="00C9509B">
        <w:trPr>
          <w:trHeight w:val="730"/>
        </w:trPr>
        <w:tc>
          <w:tcPr>
            <w:tcW w:w="2308" w:type="dxa"/>
            <w:vMerge w:val="restart"/>
          </w:tcPr>
          <w:p w14:paraId="27E45A46" w14:textId="77777777" w:rsidR="00187D97" w:rsidRPr="00187D97" w:rsidRDefault="00187D97" w:rsidP="00187D97">
            <w:pPr>
              <w:jc w:val="center"/>
              <w:rPr>
                <w:b/>
              </w:rPr>
            </w:pPr>
          </w:p>
        </w:tc>
        <w:tc>
          <w:tcPr>
            <w:tcW w:w="887" w:type="dxa"/>
          </w:tcPr>
          <w:p w14:paraId="7E67E7B3" w14:textId="77777777" w:rsidR="00187D97" w:rsidRPr="00187D97" w:rsidRDefault="00187D97" w:rsidP="00D0197B">
            <w:pPr>
              <w:numPr>
                <w:ilvl w:val="1"/>
                <w:numId w:val="12"/>
              </w:numPr>
              <w:spacing w:after="200" w:line="276" w:lineRule="auto"/>
              <w:contextualSpacing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8019" w:type="dxa"/>
            <w:gridSpan w:val="3"/>
          </w:tcPr>
          <w:p w14:paraId="7330A7AC" w14:textId="77777777" w:rsidR="00187D97" w:rsidRPr="00187D97" w:rsidRDefault="00187D97" w:rsidP="00187D97">
            <w:pPr>
              <w:rPr>
                <w:b/>
              </w:rPr>
            </w:pPr>
            <w:r w:rsidRPr="00187D97">
              <w:rPr>
                <w:b/>
              </w:rPr>
              <w:t>Содержание учебного материала</w:t>
            </w:r>
          </w:p>
        </w:tc>
        <w:tc>
          <w:tcPr>
            <w:tcW w:w="1100" w:type="dxa"/>
          </w:tcPr>
          <w:p w14:paraId="2C9D762F" w14:textId="77777777" w:rsidR="00187D97" w:rsidRPr="00187D97" w:rsidRDefault="00187D97" w:rsidP="0018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highlight w:val="yellow"/>
              </w:rPr>
            </w:pPr>
            <w:r w:rsidRPr="00187D97">
              <w:rPr>
                <w:bCs/>
                <w:highlight w:val="yellow"/>
              </w:rPr>
              <w:t>4</w:t>
            </w:r>
          </w:p>
        </w:tc>
        <w:tc>
          <w:tcPr>
            <w:tcW w:w="1206" w:type="dxa"/>
          </w:tcPr>
          <w:p w14:paraId="2FCBB6ED" w14:textId="77777777" w:rsidR="00187D97" w:rsidRPr="00187D97" w:rsidRDefault="00187D97" w:rsidP="0018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highlight w:val="yellow"/>
              </w:rPr>
            </w:pPr>
          </w:p>
        </w:tc>
      </w:tr>
      <w:tr w:rsidR="00187D97" w:rsidRPr="00187D97" w14:paraId="48F029EF" w14:textId="77777777" w:rsidTr="00C9509B">
        <w:trPr>
          <w:trHeight w:val="1380"/>
        </w:trPr>
        <w:tc>
          <w:tcPr>
            <w:tcW w:w="2308" w:type="dxa"/>
            <w:vMerge/>
          </w:tcPr>
          <w:p w14:paraId="5E4B2A18" w14:textId="77777777" w:rsidR="00187D97" w:rsidRPr="00187D97" w:rsidRDefault="00187D97" w:rsidP="00187D97">
            <w:pPr>
              <w:jc w:val="center"/>
              <w:rPr>
                <w:b/>
              </w:rPr>
            </w:pPr>
          </w:p>
        </w:tc>
        <w:tc>
          <w:tcPr>
            <w:tcW w:w="887" w:type="dxa"/>
          </w:tcPr>
          <w:p w14:paraId="049AB9BB" w14:textId="77777777" w:rsidR="00187D97" w:rsidRPr="00187D97" w:rsidRDefault="00187D97" w:rsidP="00D0197B">
            <w:pPr>
              <w:numPr>
                <w:ilvl w:val="0"/>
                <w:numId w:val="12"/>
              </w:numPr>
              <w:spacing w:after="200" w:line="276" w:lineRule="auto"/>
              <w:contextualSpacing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019" w:type="dxa"/>
            <w:gridSpan w:val="3"/>
          </w:tcPr>
          <w:p w14:paraId="3ED3FAB3" w14:textId="77777777" w:rsidR="00187D97" w:rsidRPr="00187D97" w:rsidRDefault="00187D97" w:rsidP="00D0197B">
            <w:pPr>
              <w:numPr>
                <w:ilvl w:val="0"/>
                <w:numId w:val="11"/>
              </w:numPr>
              <w:spacing w:after="200" w:line="276" w:lineRule="auto"/>
              <w:contextualSpacing/>
              <w:jc w:val="both"/>
              <w:rPr>
                <w:rFonts w:ascii="Calibri" w:hAnsi="Calibri"/>
                <w:sz w:val="22"/>
                <w:szCs w:val="22"/>
              </w:rPr>
            </w:pPr>
            <w:r w:rsidRPr="00187D97">
              <w:rPr>
                <w:rFonts w:ascii="Calibri" w:hAnsi="Calibri"/>
                <w:sz w:val="22"/>
                <w:szCs w:val="22"/>
              </w:rPr>
              <w:t xml:space="preserve">Инвариантность модуля скорости света в вакууме.  Постулаты Эйнштейна. </w:t>
            </w:r>
          </w:p>
          <w:p w14:paraId="65456E9B" w14:textId="77777777" w:rsidR="00187D97" w:rsidRPr="00187D97" w:rsidRDefault="00187D97" w:rsidP="00187D97">
            <w:pPr>
              <w:spacing w:after="200" w:line="276" w:lineRule="auto"/>
              <w:contextualSpacing/>
              <w:jc w:val="both"/>
              <w:rPr>
                <w:b/>
              </w:rPr>
            </w:pPr>
          </w:p>
        </w:tc>
        <w:tc>
          <w:tcPr>
            <w:tcW w:w="1100" w:type="dxa"/>
          </w:tcPr>
          <w:p w14:paraId="33B11863" w14:textId="77777777" w:rsidR="00187D97" w:rsidRPr="00187D97" w:rsidRDefault="00187D97" w:rsidP="0018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highlight w:val="yellow"/>
              </w:rPr>
            </w:pPr>
            <w:r w:rsidRPr="00187D97">
              <w:rPr>
                <w:bCs/>
                <w:highlight w:val="yellow"/>
              </w:rPr>
              <w:t>1</w:t>
            </w:r>
          </w:p>
        </w:tc>
        <w:tc>
          <w:tcPr>
            <w:tcW w:w="1206" w:type="dxa"/>
          </w:tcPr>
          <w:p w14:paraId="2C014CE8" w14:textId="77777777" w:rsidR="00187D97" w:rsidRPr="00187D97" w:rsidRDefault="00187D97" w:rsidP="0018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highlight w:val="yellow"/>
              </w:rPr>
            </w:pPr>
          </w:p>
        </w:tc>
      </w:tr>
      <w:tr w:rsidR="00187D97" w:rsidRPr="00187D97" w14:paraId="28E05B4D" w14:textId="77777777" w:rsidTr="00C9509B">
        <w:trPr>
          <w:trHeight w:val="1380"/>
        </w:trPr>
        <w:tc>
          <w:tcPr>
            <w:tcW w:w="2308" w:type="dxa"/>
            <w:vMerge/>
          </w:tcPr>
          <w:p w14:paraId="4085A4DE" w14:textId="77777777" w:rsidR="00187D97" w:rsidRPr="00187D97" w:rsidRDefault="00187D97" w:rsidP="00187D97">
            <w:pPr>
              <w:jc w:val="center"/>
              <w:rPr>
                <w:b/>
              </w:rPr>
            </w:pPr>
          </w:p>
        </w:tc>
        <w:tc>
          <w:tcPr>
            <w:tcW w:w="887" w:type="dxa"/>
          </w:tcPr>
          <w:p w14:paraId="6212B9D4" w14:textId="77777777" w:rsidR="00187D97" w:rsidRPr="00187D97" w:rsidRDefault="00187D97" w:rsidP="00D0197B">
            <w:pPr>
              <w:numPr>
                <w:ilvl w:val="0"/>
                <w:numId w:val="12"/>
              </w:numPr>
              <w:spacing w:after="200" w:line="276" w:lineRule="auto"/>
              <w:contextualSpacing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019" w:type="dxa"/>
            <w:gridSpan w:val="3"/>
          </w:tcPr>
          <w:p w14:paraId="036FEA69" w14:textId="77777777" w:rsidR="00187D97" w:rsidRPr="00187D97" w:rsidRDefault="00187D97" w:rsidP="00D0197B">
            <w:pPr>
              <w:numPr>
                <w:ilvl w:val="0"/>
                <w:numId w:val="11"/>
              </w:numPr>
              <w:spacing w:after="200" w:line="276" w:lineRule="auto"/>
              <w:contextualSpacing/>
              <w:jc w:val="both"/>
              <w:rPr>
                <w:rFonts w:ascii="Calibri" w:hAnsi="Calibri"/>
                <w:sz w:val="22"/>
                <w:szCs w:val="22"/>
              </w:rPr>
            </w:pPr>
            <w:r w:rsidRPr="00187D97">
              <w:rPr>
                <w:rFonts w:ascii="Calibri" w:hAnsi="Calibri"/>
                <w:sz w:val="22"/>
                <w:szCs w:val="22"/>
              </w:rPr>
              <w:t xml:space="preserve">Инвариантность модуля скорости света в вакууме.  Постулаты Эйнштейна. </w:t>
            </w:r>
          </w:p>
          <w:p w14:paraId="7780834D" w14:textId="77777777" w:rsidR="00187D97" w:rsidRPr="00187D97" w:rsidRDefault="00187D97" w:rsidP="00187D97">
            <w:pPr>
              <w:spacing w:after="200" w:line="276" w:lineRule="auto"/>
              <w:contextualSpacing/>
              <w:jc w:val="both"/>
            </w:pPr>
          </w:p>
        </w:tc>
        <w:tc>
          <w:tcPr>
            <w:tcW w:w="1100" w:type="dxa"/>
          </w:tcPr>
          <w:p w14:paraId="183A13EA" w14:textId="77777777" w:rsidR="00187D97" w:rsidRPr="00187D97" w:rsidRDefault="00187D97" w:rsidP="0018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highlight w:val="yellow"/>
              </w:rPr>
            </w:pPr>
            <w:r w:rsidRPr="00187D97">
              <w:rPr>
                <w:bCs/>
                <w:highlight w:val="yellow"/>
              </w:rPr>
              <w:t>1</w:t>
            </w:r>
          </w:p>
        </w:tc>
        <w:tc>
          <w:tcPr>
            <w:tcW w:w="1206" w:type="dxa"/>
          </w:tcPr>
          <w:p w14:paraId="071AC410" w14:textId="77777777" w:rsidR="00187D97" w:rsidRPr="00187D97" w:rsidRDefault="00187D97" w:rsidP="0018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highlight w:val="yellow"/>
              </w:rPr>
            </w:pPr>
          </w:p>
        </w:tc>
      </w:tr>
      <w:tr w:rsidR="00187D97" w:rsidRPr="00187D97" w14:paraId="1C307EE1" w14:textId="77777777" w:rsidTr="00C9509B">
        <w:trPr>
          <w:trHeight w:val="1380"/>
        </w:trPr>
        <w:tc>
          <w:tcPr>
            <w:tcW w:w="2308" w:type="dxa"/>
            <w:vMerge/>
          </w:tcPr>
          <w:p w14:paraId="421B695F" w14:textId="77777777" w:rsidR="00187D97" w:rsidRPr="00187D97" w:rsidRDefault="00187D97" w:rsidP="00187D97">
            <w:pPr>
              <w:jc w:val="center"/>
              <w:rPr>
                <w:b/>
              </w:rPr>
            </w:pPr>
          </w:p>
        </w:tc>
        <w:tc>
          <w:tcPr>
            <w:tcW w:w="887" w:type="dxa"/>
          </w:tcPr>
          <w:p w14:paraId="30A63788" w14:textId="77777777" w:rsidR="00187D97" w:rsidRPr="00187D97" w:rsidRDefault="00187D97" w:rsidP="00D0197B">
            <w:pPr>
              <w:numPr>
                <w:ilvl w:val="0"/>
                <w:numId w:val="12"/>
              </w:numPr>
              <w:spacing w:after="200" w:line="276" w:lineRule="auto"/>
              <w:contextualSpacing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019" w:type="dxa"/>
            <w:gridSpan w:val="3"/>
          </w:tcPr>
          <w:p w14:paraId="73AD23F6" w14:textId="77777777" w:rsidR="00187D97" w:rsidRPr="00187D97" w:rsidRDefault="00187D97" w:rsidP="00D0197B">
            <w:pPr>
              <w:numPr>
                <w:ilvl w:val="0"/>
                <w:numId w:val="11"/>
              </w:numPr>
              <w:spacing w:after="200" w:line="276" w:lineRule="auto"/>
              <w:contextualSpacing/>
              <w:jc w:val="both"/>
              <w:rPr>
                <w:rFonts w:ascii="Calibri" w:hAnsi="Calibri"/>
                <w:sz w:val="22"/>
                <w:szCs w:val="22"/>
              </w:rPr>
            </w:pPr>
            <w:r w:rsidRPr="00187D97">
              <w:rPr>
                <w:rFonts w:ascii="Calibri" w:hAnsi="Calibri"/>
                <w:sz w:val="22"/>
                <w:szCs w:val="22"/>
              </w:rPr>
              <w:t>Пространство и время специальной теории относительности. Связь массы и энергии свободной частицы. Энергия покоя.</w:t>
            </w:r>
          </w:p>
          <w:p w14:paraId="5449801D" w14:textId="77777777" w:rsidR="00187D97" w:rsidRPr="00187D97" w:rsidRDefault="00187D97" w:rsidP="00187D97">
            <w:pPr>
              <w:spacing w:after="200" w:line="276" w:lineRule="auto"/>
              <w:ind w:left="720"/>
              <w:contextualSpacing/>
              <w:jc w:val="both"/>
            </w:pPr>
          </w:p>
        </w:tc>
        <w:tc>
          <w:tcPr>
            <w:tcW w:w="1100" w:type="dxa"/>
          </w:tcPr>
          <w:p w14:paraId="22C4BA2B" w14:textId="77777777" w:rsidR="00187D97" w:rsidRPr="00187D97" w:rsidRDefault="00187D97" w:rsidP="0018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highlight w:val="yellow"/>
              </w:rPr>
            </w:pPr>
            <w:r w:rsidRPr="00187D97">
              <w:rPr>
                <w:bCs/>
                <w:highlight w:val="yellow"/>
              </w:rPr>
              <w:t>1</w:t>
            </w:r>
          </w:p>
        </w:tc>
        <w:tc>
          <w:tcPr>
            <w:tcW w:w="1206" w:type="dxa"/>
          </w:tcPr>
          <w:p w14:paraId="7026D118" w14:textId="77777777" w:rsidR="00187D97" w:rsidRPr="00187D97" w:rsidRDefault="00187D97" w:rsidP="0018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highlight w:val="yellow"/>
              </w:rPr>
            </w:pPr>
          </w:p>
        </w:tc>
      </w:tr>
      <w:tr w:rsidR="00187D97" w:rsidRPr="00187D97" w14:paraId="13C9506D" w14:textId="77777777" w:rsidTr="00C9509B">
        <w:trPr>
          <w:trHeight w:val="1380"/>
        </w:trPr>
        <w:tc>
          <w:tcPr>
            <w:tcW w:w="2308" w:type="dxa"/>
            <w:vMerge/>
          </w:tcPr>
          <w:p w14:paraId="0B804CA4" w14:textId="77777777" w:rsidR="00187D97" w:rsidRPr="00187D97" w:rsidRDefault="00187D97" w:rsidP="00187D97">
            <w:pPr>
              <w:jc w:val="center"/>
              <w:rPr>
                <w:b/>
              </w:rPr>
            </w:pPr>
          </w:p>
        </w:tc>
        <w:tc>
          <w:tcPr>
            <w:tcW w:w="887" w:type="dxa"/>
          </w:tcPr>
          <w:p w14:paraId="5408ED51" w14:textId="77777777" w:rsidR="00187D97" w:rsidRPr="00187D97" w:rsidRDefault="00187D97" w:rsidP="00D0197B">
            <w:pPr>
              <w:numPr>
                <w:ilvl w:val="0"/>
                <w:numId w:val="12"/>
              </w:numPr>
              <w:spacing w:after="200" w:line="276" w:lineRule="auto"/>
              <w:contextualSpacing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019" w:type="dxa"/>
            <w:gridSpan w:val="3"/>
          </w:tcPr>
          <w:p w14:paraId="7585300A" w14:textId="77777777" w:rsidR="00187D97" w:rsidRPr="00187D97" w:rsidRDefault="00187D97" w:rsidP="00D0197B">
            <w:pPr>
              <w:numPr>
                <w:ilvl w:val="0"/>
                <w:numId w:val="11"/>
              </w:numPr>
              <w:spacing w:after="200" w:line="276" w:lineRule="auto"/>
              <w:contextualSpacing/>
              <w:jc w:val="both"/>
              <w:rPr>
                <w:rFonts w:ascii="Calibri" w:hAnsi="Calibri"/>
                <w:sz w:val="22"/>
                <w:szCs w:val="22"/>
              </w:rPr>
            </w:pPr>
            <w:r w:rsidRPr="00187D97">
              <w:rPr>
                <w:rFonts w:ascii="Calibri" w:hAnsi="Calibri"/>
                <w:sz w:val="22"/>
                <w:szCs w:val="22"/>
              </w:rPr>
              <w:t>Пространство и время специальной теории относительности. Связь массы и энергии свободной частицы. Энергия покоя.</w:t>
            </w:r>
          </w:p>
        </w:tc>
        <w:tc>
          <w:tcPr>
            <w:tcW w:w="1100" w:type="dxa"/>
          </w:tcPr>
          <w:p w14:paraId="1190D3E4" w14:textId="77777777" w:rsidR="00187D97" w:rsidRPr="00187D97" w:rsidRDefault="00187D97" w:rsidP="0018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highlight w:val="yellow"/>
              </w:rPr>
            </w:pPr>
            <w:r w:rsidRPr="00187D97">
              <w:rPr>
                <w:bCs/>
                <w:highlight w:val="yellow"/>
              </w:rPr>
              <w:t>1</w:t>
            </w:r>
          </w:p>
        </w:tc>
        <w:tc>
          <w:tcPr>
            <w:tcW w:w="1206" w:type="dxa"/>
          </w:tcPr>
          <w:p w14:paraId="7C1D86CD" w14:textId="77777777" w:rsidR="00187D97" w:rsidRPr="00187D97" w:rsidRDefault="00187D97" w:rsidP="0018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highlight w:val="yellow"/>
              </w:rPr>
            </w:pPr>
          </w:p>
        </w:tc>
      </w:tr>
      <w:tr w:rsidR="00187D97" w:rsidRPr="00187D97" w14:paraId="45D40F1E" w14:textId="77777777" w:rsidTr="00C9509B">
        <w:trPr>
          <w:trHeight w:val="277"/>
        </w:trPr>
        <w:tc>
          <w:tcPr>
            <w:tcW w:w="2308" w:type="dxa"/>
          </w:tcPr>
          <w:p w14:paraId="2D1F1315" w14:textId="77777777" w:rsidR="00187D97" w:rsidRPr="00187D97" w:rsidRDefault="00187D97" w:rsidP="00187D97">
            <w:pPr>
              <w:jc w:val="center"/>
            </w:pPr>
            <w:r w:rsidRPr="00187D97">
              <w:rPr>
                <w:b/>
              </w:rPr>
              <w:t>Раздел 7</w:t>
            </w:r>
          </w:p>
          <w:p w14:paraId="1C2BC9EC" w14:textId="77777777" w:rsidR="00187D97" w:rsidRPr="00187D97" w:rsidRDefault="00187D97" w:rsidP="00187D97">
            <w:pPr>
              <w:jc w:val="center"/>
              <w:rPr>
                <w:b/>
                <w:bCs/>
                <w:highlight w:val="yellow"/>
              </w:rPr>
            </w:pPr>
            <w:r w:rsidRPr="00187D97">
              <w:rPr>
                <w:b/>
                <w:bCs/>
                <w:highlight w:val="yellow"/>
              </w:rPr>
              <w:t>Элементы квантовой физики</w:t>
            </w:r>
          </w:p>
          <w:p w14:paraId="56EE2C8A" w14:textId="77777777" w:rsidR="00187D97" w:rsidRPr="00187D97" w:rsidRDefault="00187D97" w:rsidP="00187D97">
            <w:pPr>
              <w:rPr>
                <w:b/>
                <w:color w:val="FF0000"/>
              </w:rPr>
            </w:pPr>
            <w:r w:rsidRPr="00187D97">
              <w:rPr>
                <w:b/>
                <w:bCs/>
                <w:color w:val="FF0000"/>
                <w:highlight w:val="yellow"/>
              </w:rPr>
              <w:t xml:space="preserve"> 8 часов</w:t>
            </w:r>
          </w:p>
        </w:tc>
        <w:tc>
          <w:tcPr>
            <w:tcW w:w="887" w:type="dxa"/>
          </w:tcPr>
          <w:p w14:paraId="0A2F80C1" w14:textId="77777777" w:rsidR="00187D97" w:rsidRPr="00187D97" w:rsidRDefault="00187D97" w:rsidP="00D0197B">
            <w:pPr>
              <w:numPr>
                <w:ilvl w:val="1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00" w:lineRule="exact"/>
              <w:contextualSpacing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8019" w:type="dxa"/>
            <w:gridSpan w:val="3"/>
          </w:tcPr>
          <w:p w14:paraId="5B6B1EB0" w14:textId="77777777" w:rsidR="00187D97" w:rsidRPr="00187D97" w:rsidRDefault="00187D97" w:rsidP="0018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1100" w:type="dxa"/>
          </w:tcPr>
          <w:p w14:paraId="37853714" w14:textId="77777777" w:rsidR="00187D97" w:rsidRPr="00187D97" w:rsidRDefault="00187D97" w:rsidP="0018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187D97">
              <w:rPr>
                <w:bCs/>
                <w:highlight w:val="green"/>
              </w:rPr>
              <w:t>8</w:t>
            </w:r>
          </w:p>
        </w:tc>
        <w:tc>
          <w:tcPr>
            <w:tcW w:w="1206" w:type="dxa"/>
          </w:tcPr>
          <w:p w14:paraId="0C9EDEBF" w14:textId="77777777" w:rsidR="00187D97" w:rsidRPr="00187D97" w:rsidRDefault="00187D97" w:rsidP="0018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highlight w:val="green"/>
              </w:rPr>
            </w:pPr>
          </w:p>
        </w:tc>
      </w:tr>
      <w:tr w:rsidR="00187D97" w:rsidRPr="00187D97" w14:paraId="4EBCDF41" w14:textId="77777777" w:rsidTr="00C9509B">
        <w:trPr>
          <w:trHeight w:val="231"/>
        </w:trPr>
        <w:tc>
          <w:tcPr>
            <w:tcW w:w="2308" w:type="dxa"/>
            <w:vMerge w:val="restart"/>
          </w:tcPr>
          <w:p w14:paraId="7354C18B" w14:textId="77777777" w:rsidR="00187D97" w:rsidRPr="00187D97" w:rsidRDefault="00187D97" w:rsidP="00187D97">
            <w:pPr>
              <w:jc w:val="center"/>
              <w:rPr>
                <w:b/>
              </w:rPr>
            </w:pPr>
            <w:r w:rsidRPr="00187D97">
              <w:rPr>
                <w:b/>
              </w:rPr>
              <w:t>Тема 7.1</w:t>
            </w:r>
          </w:p>
          <w:p w14:paraId="1591F4EC" w14:textId="77777777" w:rsidR="00187D97" w:rsidRPr="00187D97" w:rsidRDefault="00187D97" w:rsidP="00187D97">
            <w:pPr>
              <w:jc w:val="center"/>
            </w:pPr>
            <w:r w:rsidRPr="00187D97">
              <w:t>Квантовая оптика</w:t>
            </w:r>
          </w:p>
          <w:p w14:paraId="1B6DCC4A" w14:textId="77777777" w:rsidR="00187D97" w:rsidRPr="00187D97" w:rsidRDefault="00187D97" w:rsidP="00187D97">
            <w:pPr>
              <w:jc w:val="center"/>
              <w:rPr>
                <w:b/>
                <w:color w:val="0070C0"/>
              </w:rPr>
            </w:pPr>
            <w:r w:rsidRPr="00187D97">
              <w:rPr>
                <w:color w:val="0070C0"/>
              </w:rPr>
              <w:lastRenderedPageBreak/>
              <w:t>2 ч.</w:t>
            </w:r>
          </w:p>
        </w:tc>
        <w:tc>
          <w:tcPr>
            <w:tcW w:w="887" w:type="dxa"/>
          </w:tcPr>
          <w:p w14:paraId="5E430275" w14:textId="77777777" w:rsidR="00187D97" w:rsidRPr="00187D97" w:rsidRDefault="00187D97" w:rsidP="00D0197B">
            <w:pPr>
              <w:numPr>
                <w:ilvl w:val="1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00" w:lineRule="exact"/>
              <w:contextualSpacing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8019" w:type="dxa"/>
            <w:gridSpan w:val="3"/>
          </w:tcPr>
          <w:p w14:paraId="4BC21899" w14:textId="77777777" w:rsidR="00187D97" w:rsidRPr="00187D97" w:rsidRDefault="00187D97" w:rsidP="0018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187D97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100" w:type="dxa"/>
          </w:tcPr>
          <w:p w14:paraId="7036741B" w14:textId="77777777" w:rsidR="00187D97" w:rsidRPr="00187D97" w:rsidRDefault="00187D97" w:rsidP="0018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187D97">
              <w:rPr>
                <w:bCs/>
                <w:highlight w:val="yellow"/>
              </w:rPr>
              <w:t>2</w:t>
            </w:r>
          </w:p>
        </w:tc>
        <w:tc>
          <w:tcPr>
            <w:tcW w:w="1206" w:type="dxa"/>
          </w:tcPr>
          <w:p w14:paraId="7411176E" w14:textId="77777777" w:rsidR="00187D97" w:rsidRPr="00187D97" w:rsidRDefault="00187D97" w:rsidP="0018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highlight w:val="yellow"/>
              </w:rPr>
            </w:pPr>
          </w:p>
        </w:tc>
      </w:tr>
      <w:tr w:rsidR="00187D97" w:rsidRPr="00187D97" w14:paraId="0DD1CDE8" w14:textId="77777777" w:rsidTr="00C9509B">
        <w:trPr>
          <w:trHeight w:val="203"/>
        </w:trPr>
        <w:tc>
          <w:tcPr>
            <w:tcW w:w="2308" w:type="dxa"/>
            <w:vMerge/>
          </w:tcPr>
          <w:p w14:paraId="3ECDAA0A" w14:textId="77777777" w:rsidR="00187D97" w:rsidRPr="00187D97" w:rsidRDefault="00187D97" w:rsidP="00187D97">
            <w:pPr>
              <w:jc w:val="center"/>
            </w:pPr>
          </w:p>
        </w:tc>
        <w:tc>
          <w:tcPr>
            <w:tcW w:w="887" w:type="dxa"/>
          </w:tcPr>
          <w:p w14:paraId="73010AE9" w14:textId="77777777" w:rsidR="00187D97" w:rsidRPr="00187D97" w:rsidRDefault="00187D97" w:rsidP="00D0197B">
            <w:pPr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00" w:lineRule="exact"/>
              <w:contextualSpacing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296" w:type="dxa"/>
            <w:gridSpan w:val="2"/>
          </w:tcPr>
          <w:p w14:paraId="0A0C7F37" w14:textId="77777777" w:rsidR="00187D97" w:rsidRPr="00187D97" w:rsidRDefault="00187D97" w:rsidP="0018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187D97">
              <w:rPr>
                <w:bCs/>
              </w:rPr>
              <w:t>1</w:t>
            </w:r>
          </w:p>
        </w:tc>
        <w:tc>
          <w:tcPr>
            <w:tcW w:w="6723" w:type="dxa"/>
          </w:tcPr>
          <w:p w14:paraId="1C790A1E" w14:textId="77777777" w:rsidR="00187D97" w:rsidRPr="00187D97" w:rsidRDefault="00187D97" w:rsidP="00187D97">
            <w:pPr>
              <w:rPr>
                <w:bCs/>
              </w:rPr>
            </w:pPr>
            <w:r w:rsidRPr="00187D97">
              <w:t xml:space="preserve">Квантовая  оптика. Тепловое  излучение.  Распределение  энергии  в спектре  абсолютно  чёрного  тела. Квантовая </w:t>
            </w:r>
            <w:r w:rsidRPr="00187D97">
              <w:lastRenderedPageBreak/>
              <w:t>гипотеза Планка. Фотоны.</w:t>
            </w:r>
          </w:p>
        </w:tc>
        <w:tc>
          <w:tcPr>
            <w:tcW w:w="1100" w:type="dxa"/>
          </w:tcPr>
          <w:p w14:paraId="6A85F005" w14:textId="77777777" w:rsidR="00187D97" w:rsidRPr="00187D97" w:rsidRDefault="00187D97" w:rsidP="0018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187D97">
              <w:rPr>
                <w:bCs/>
              </w:rPr>
              <w:lastRenderedPageBreak/>
              <w:t>1</w:t>
            </w:r>
          </w:p>
        </w:tc>
        <w:tc>
          <w:tcPr>
            <w:tcW w:w="1206" w:type="dxa"/>
          </w:tcPr>
          <w:p w14:paraId="2F55E8D4" w14:textId="77777777" w:rsidR="00187D97" w:rsidRPr="00187D97" w:rsidRDefault="00187D97" w:rsidP="0018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187D97" w:rsidRPr="00187D97" w14:paraId="1F81C2FB" w14:textId="77777777" w:rsidTr="00C9509B">
        <w:trPr>
          <w:trHeight w:val="221"/>
        </w:trPr>
        <w:tc>
          <w:tcPr>
            <w:tcW w:w="2308" w:type="dxa"/>
            <w:vMerge/>
          </w:tcPr>
          <w:p w14:paraId="44D4FC4C" w14:textId="77777777" w:rsidR="00187D97" w:rsidRPr="00187D97" w:rsidRDefault="00187D97" w:rsidP="00187D97">
            <w:pPr>
              <w:jc w:val="center"/>
            </w:pPr>
          </w:p>
        </w:tc>
        <w:tc>
          <w:tcPr>
            <w:tcW w:w="887" w:type="dxa"/>
          </w:tcPr>
          <w:p w14:paraId="39DFC03C" w14:textId="77777777" w:rsidR="00187D97" w:rsidRPr="00187D97" w:rsidRDefault="00187D97" w:rsidP="00D0197B">
            <w:pPr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00" w:lineRule="exact"/>
              <w:contextualSpacing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296" w:type="dxa"/>
            <w:gridSpan w:val="2"/>
          </w:tcPr>
          <w:p w14:paraId="57DE825B" w14:textId="77777777" w:rsidR="00187D97" w:rsidRPr="00187D97" w:rsidRDefault="00187D97" w:rsidP="0018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187D97">
              <w:rPr>
                <w:bCs/>
              </w:rPr>
              <w:t>2</w:t>
            </w:r>
          </w:p>
        </w:tc>
        <w:tc>
          <w:tcPr>
            <w:tcW w:w="6723" w:type="dxa"/>
          </w:tcPr>
          <w:p w14:paraId="0E3BBE9E" w14:textId="77777777" w:rsidR="00187D97" w:rsidRPr="00187D97" w:rsidRDefault="00187D97" w:rsidP="00187D97">
            <w:pPr>
              <w:widowControl w:val="0"/>
              <w:tabs>
                <w:tab w:val="left" w:pos="3342"/>
              </w:tabs>
              <w:spacing w:line="322" w:lineRule="exact"/>
              <w:ind w:right="20"/>
            </w:pPr>
            <w:r w:rsidRPr="00187D97">
              <w:t>Давление света. Понятие о корпускулярно-волновой природе света. Физика  атома. Внешний фотоэлектрический эффект. Внутренний фотоэффект. Типы фотоэлементов.</w:t>
            </w:r>
          </w:p>
        </w:tc>
        <w:tc>
          <w:tcPr>
            <w:tcW w:w="1100" w:type="dxa"/>
          </w:tcPr>
          <w:p w14:paraId="250C79E8" w14:textId="77777777" w:rsidR="00187D97" w:rsidRPr="00187D97" w:rsidRDefault="00187D97" w:rsidP="0018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187D97">
              <w:rPr>
                <w:bCs/>
              </w:rPr>
              <w:t>1</w:t>
            </w:r>
          </w:p>
        </w:tc>
        <w:tc>
          <w:tcPr>
            <w:tcW w:w="1206" w:type="dxa"/>
          </w:tcPr>
          <w:p w14:paraId="6AAD9032" w14:textId="77777777" w:rsidR="00187D97" w:rsidRPr="00187D97" w:rsidRDefault="00187D97" w:rsidP="0018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187D97" w:rsidRPr="00187D97" w14:paraId="4ADF4B84" w14:textId="77777777" w:rsidTr="00C9509B">
        <w:trPr>
          <w:trHeight w:val="300"/>
        </w:trPr>
        <w:tc>
          <w:tcPr>
            <w:tcW w:w="2308" w:type="dxa"/>
            <w:vMerge w:val="restart"/>
          </w:tcPr>
          <w:p w14:paraId="5021D17A" w14:textId="77777777" w:rsidR="00187D97" w:rsidRPr="00187D97" w:rsidRDefault="00187D97" w:rsidP="00187D97">
            <w:pPr>
              <w:jc w:val="center"/>
              <w:rPr>
                <w:b/>
              </w:rPr>
            </w:pPr>
            <w:r w:rsidRPr="00187D97">
              <w:rPr>
                <w:b/>
              </w:rPr>
              <w:t>Тема 7.2</w:t>
            </w:r>
          </w:p>
          <w:p w14:paraId="3C6E1B4C" w14:textId="77777777" w:rsidR="00187D97" w:rsidRPr="00187D97" w:rsidRDefault="00187D97" w:rsidP="00187D97">
            <w:pPr>
              <w:jc w:val="center"/>
            </w:pPr>
            <w:r w:rsidRPr="00187D97">
              <w:t>Физика атома.</w:t>
            </w:r>
          </w:p>
          <w:p w14:paraId="671A149D" w14:textId="77777777" w:rsidR="00187D97" w:rsidRPr="00187D97" w:rsidRDefault="00187D97" w:rsidP="00187D97">
            <w:pPr>
              <w:jc w:val="center"/>
              <w:rPr>
                <w:color w:val="0070C0"/>
              </w:rPr>
            </w:pPr>
            <w:r w:rsidRPr="00187D97">
              <w:rPr>
                <w:color w:val="0070C0"/>
              </w:rPr>
              <w:t>2 ч.</w:t>
            </w:r>
          </w:p>
        </w:tc>
        <w:tc>
          <w:tcPr>
            <w:tcW w:w="887" w:type="dxa"/>
          </w:tcPr>
          <w:p w14:paraId="6E95BB5A" w14:textId="77777777" w:rsidR="00187D97" w:rsidRPr="00187D97" w:rsidRDefault="00187D97" w:rsidP="00D0197B">
            <w:pPr>
              <w:numPr>
                <w:ilvl w:val="1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00" w:lineRule="exact"/>
              <w:contextualSpacing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8019" w:type="dxa"/>
            <w:gridSpan w:val="3"/>
          </w:tcPr>
          <w:p w14:paraId="01415041" w14:textId="77777777" w:rsidR="00187D97" w:rsidRPr="00187D97" w:rsidRDefault="00187D97" w:rsidP="0018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187D97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100" w:type="dxa"/>
          </w:tcPr>
          <w:p w14:paraId="41B07819" w14:textId="77777777" w:rsidR="00187D97" w:rsidRPr="00187D97" w:rsidRDefault="00187D97" w:rsidP="0018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187D97">
              <w:rPr>
                <w:bCs/>
              </w:rPr>
              <w:t>2</w:t>
            </w:r>
          </w:p>
        </w:tc>
        <w:tc>
          <w:tcPr>
            <w:tcW w:w="1206" w:type="dxa"/>
          </w:tcPr>
          <w:p w14:paraId="29FC308D" w14:textId="77777777" w:rsidR="00187D97" w:rsidRPr="00187D97" w:rsidRDefault="00187D97" w:rsidP="0018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187D97" w:rsidRPr="00187D97" w14:paraId="17868518" w14:textId="77777777" w:rsidTr="00C9509B">
        <w:trPr>
          <w:trHeight w:val="300"/>
        </w:trPr>
        <w:tc>
          <w:tcPr>
            <w:tcW w:w="2308" w:type="dxa"/>
            <w:vMerge/>
          </w:tcPr>
          <w:p w14:paraId="7360ECED" w14:textId="77777777" w:rsidR="00187D97" w:rsidRPr="00187D97" w:rsidRDefault="00187D97" w:rsidP="00187D97">
            <w:pPr>
              <w:jc w:val="center"/>
            </w:pPr>
          </w:p>
        </w:tc>
        <w:tc>
          <w:tcPr>
            <w:tcW w:w="887" w:type="dxa"/>
          </w:tcPr>
          <w:p w14:paraId="686E4877" w14:textId="77777777" w:rsidR="00187D97" w:rsidRPr="00187D97" w:rsidRDefault="00187D97" w:rsidP="00D0197B">
            <w:pPr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00" w:lineRule="exact"/>
              <w:contextualSpacing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296" w:type="dxa"/>
            <w:gridSpan w:val="2"/>
          </w:tcPr>
          <w:p w14:paraId="69DEED8C" w14:textId="77777777" w:rsidR="00187D97" w:rsidRPr="00187D97" w:rsidRDefault="00187D97" w:rsidP="0018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187D97">
              <w:rPr>
                <w:bCs/>
              </w:rPr>
              <w:t>1</w:t>
            </w:r>
          </w:p>
        </w:tc>
        <w:tc>
          <w:tcPr>
            <w:tcW w:w="6723" w:type="dxa"/>
          </w:tcPr>
          <w:p w14:paraId="284BF86A" w14:textId="77777777" w:rsidR="00187D97" w:rsidRPr="00187D97" w:rsidRDefault="00187D97" w:rsidP="0018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187D97">
              <w:t>Развитие взглядов на строение вещества. Закономерности в атомных спектрах водорода.</w:t>
            </w:r>
          </w:p>
        </w:tc>
        <w:tc>
          <w:tcPr>
            <w:tcW w:w="1100" w:type="dxa"/>
          </w:tcPr>
          <w:p w14:paraId="0585CB36" w14:textId="77777777" w:rsidR="00187D97" w:rsidRPr="00187D97" w:rsidRDefault="00187D97" w:rsidP="0018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187D97">
              <w:rPr>
                <w:bCs/>
              </w:rPr>
              <w:t>1</w:t>
            </w:r>
          </w:p>
        </w:tc>
        <w:tc>
          <w:tcPr>
            <w:tcW w:w="1206" w:type="dxa"/>
          </w:tcPr>
          <w:p w14:paraId="78D17BC7" w14:textId="77777777" w:rsidR="00187D97" w:rsidRPr="00187D97" w:rsidRDefault="00187D97" w:rsidP="0018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187D97" w:rsidRPr="00187D97" w14:paraId="6E742A49" w14:textId="77777777" w:rsidTr="00C9509B">
        <w:trPr>
          <w:trHeight w:val="209"/>
        </w:trPr>
        <w:tc>
          <w:tcPr>
            <w:tcW w:w="2308" w:type="dxa"/>
            <w:vMerge/>
          </w:tcPr>
          <w:p w14:paraId="1EACB0AE" w14:textId="77777777" w:rsidR="00187D97" w:rsidRPr="00187D97" w:rsidRDefault="00187D97" w:rsidP="00187D97">
            <w:pPr>
              <w:jc w:val="center"/>
            </w:pPr>
          </w:p>
        </w:tc>
        <w:tc>
          <w:tcPr>
            <w:tcW w:w="887" w:type="dxa"/>
          </w:tcPr>
          <w:p w14:paraId="6202B736" w14:textId="77777777" w:rsidR="00187D97" w:rsidRPr="00187D97" w:rsidRDefault="00187D97" w:rsidP="00D0197B">
            <w:pPr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00" w:lineRule="exact"/>
              <w:contextualSpacing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296" w:type="dxa"/>
            <w:gridSpan w:val="2"/>
          </w:tcPr>
          <w:p w14:paraId="1D3B6EB5" w14:textId="77777777" w:rsidR="00187D97" w:rsidRPr="00187D97" w:rsidRDefault="00187D97" w:rsidP="0018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187D97">
              <w:rPr>
                <w:bCs/>
              </w:rPr>
              <w:t>2</w:t>
            </w:r>
          </w:p>
        </w:tc>
        <w:tc>
          <w:tcPr>
            <w:tcW w:w="6723" w:type="dxa"/>
          </w:tcPr>
          <w:p w14:paraId="0C12D24D" w14:textId="77777777" w:rsidR="00187D97" w:rsidRPr="00187D97" w:rsidRDefault="00187D97" w:rsidP="0018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187D97">
              <w:t>Ядерная модель атома. Опыты Э. Резерфорда. Модель атома водорода по Бору. Квантовые генераторы. Гипотеза  де  Бройля. Соотношение неопределённостей. Гейзенберга.</w:t>
            </w:r>
          </w:p>
        </w:tc>
        <w:tc>
          <w:tcPr>
            <w:tcW w:w="1100" w:type="dxa"/>
          </w:tcPr>
          <w:p w14:paraId="491A7E75" w14:textId="77777777" w:rsidR="00187D97" w:rsidRPr="00187D97" w:rsidRDefault="00187D97" w:rsidP="0018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187D97">
              <w:rPr>
                <w:bCs/>
              </w:rPr>
              <w:t>1</w:t>
            </w:r>
          </w:p>
        </w:tc>
        <w:tc>
          <w:tcPr>
            <w:tcW w:w="1206" w:type="dxa"/>
          </w:tcPr>
          <w:p w14:paraId="187227F9" w14:textId="77777777" w:rsidR="00187D97" w:rsidRPr="00187D97" w:rsidRDefault="00187D97" w:rsidP="0018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187D97" w:rsidRPr="00187D97" w14:paraId="10B38C2D" w14:textId="77777777" w:rsidTr="00C9509B">
        <w:trPr>
          <w:trHeight w:val="239"/>
        </w:trPr>
        <w:tc>
          <w:tcPr>
            <w:tcW w:w="2308" w:type="dxa"/>
            <w:vMerge w:val="restart"/>
          </w:tcPr>
          <w:p w14:paraId="79872083" w14:textId="77777777" w:rsidR="00187D97" w:rsidRPr="00187D97" w:rsidRDefault="00187D97" w:rsidP="00187D97">
            <w:pPr>
              <w:jc w:val="center"/>
              <w:rPr>
                <w:b/>
              </w:rPr>
            </w:pPr>
            <w:r w:rsidRPr="00187D97">
              <w:rPr>
                <w:b/>
              </w:rPr>
              <w:t>Тема 7.3</w:t>
            </w:r>
          </w:p>
          <w:p w14:paraId="4FF7344E" w14:textId="77777777" w:rsidR="00187D97" w:rsidRPr="00187D97" w:rsidRDefault="00187D97" w:rsidP="00187D97">
            <w:pPr>
              <w:jc w:val="center"/>
            </w:pPr>
            <w:r w:rsidRPr="00187D97">
              <w:t>Физика атомного ядра.</w:t>
            </w:r>
          </w:p>
          <w:p w14:paraId="599E71C5" w14:textId="77777777" w:rsidR="00187D97" w:rsidRPr="00187D97" w:rsidRDefault="00187D97" w:rsidP="00187D97">
            <w:pPr>
              <w:jc w:val="center"/>
              <w:rPr>
                <w:color w:val="0070C0"/>
              </w:rPr>
            </w:pPr>
            <w:r w:rsidRPr="00187D97">
              <w:rPr>
                <w:color w:val="0070C0"/>
              </w:rPr>
              <w:t xml:space="preserve"> 4 ч.</w:t>
            </w:r>
          </w:p>
        </w:tc>
        <w:tc>
          <w:tcPr>
            <w:tcW w:w="887" w:type="dxa"/>
          </w:tcPr>
          <w:p w14:paraId="2E7F7FD0" w14:textId="77777777" w:rsidR="00187D97" w:rsidRPr="00187D97" w:rsidRDefault="00187D97" w:rsidP="00D0197B">
            <w:pPr>
              <w:numPr>
                <w:ilvl w:val="1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00" w:lineRule="exact"/>
              <w:contextualSpacing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8019" w:type="dxa"/>
            <w:gridSpan w:val="3"/>
          </w:tcPr>
          <w:p w14:paraId="6C5721F5" w14:textId="77777777" w:rsidR="00187D97" w:rsidRPr="00187D97" w:rsidRDefault="00187D97" w:rsidP="0018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187D97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100" w:type="dxa"/>
          </w:tcPr>
          <w:p w14:paraId="65BE9436" w14:textId="77777777" w:rsidR="00187D97" w:rsidRPr="00187D97" w:rsidRDefault="00187D97" w:rsidP="0018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187D97">
              <w:rPr>
                <w:bCs/>
                <w:highlight w:val="yellow"/>
              </w:rPr>
              <w:t>4</w:t>
            </w:r>
          </w:p>
        </w:tc>
        <w:tc>
          <w:tcPr>
            <w:tcW w:w="1206" w:type="dxa"/>
          </w:tcPr>
          <w:p w14:paraId="5B48BE26" w14:textId="77777777" w:rsidR="00187D97" w:rsidRPr="00187D97" w:rsidRDefault="00187D97" w:rsidP="0018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highlight w:val="yellow"/>
              </w:rPr>
            </w:pPr>
          </w:p>
        </w:tc>
      </w:tr>
      <w:tr w:rsidR="00187D97" w:rsidRPr="00187D97" w14:paraId="7DF10BD4" w14:textId="77777777" w:rsidTr="00C9509B">
        <w:trPr>
          <w:trHeight w:val="300"/>
        </w:trPr>
        <w:tc>
          <w:tcPr>
            <w:tcW w:w="2308" w:type="dxa"/>
            <w:vMerge/>
          </w:tcPr>
          <w:p w14:paraId="5315620E" w14:textId="77777777" w:rsidR="00187D97" w:rsidRPr="00187D97" w:rsidRDefault="00187D97" w:rsidP="00187D97">
            <w:pPr>
              <w:jc w:val="center"/>
            </w:pPr>
          </w:p>
        </w:tc>
        <w:tc>
          <w:tcPr>
            <w:tcW w:w="887" w:type="dxa"/>
          </w:tcPr>
          <w:p w14:paraId="765F8667" w14:textId="77777777" w:rsidR="00187D97" w:rsidRPr="00187D97" w:rsidRDefault="00187D97" w:rsidP="00D0197B">
            <w:pPr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00" w:lineRule="exact"/>
              <w:contextualSpacing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296" w:type="dxa"/>
            <w:gridSpan w:val="2"/>
          </w:tcPr>
          <w:p w14:paraId="49B41D05" w14:textId="77777777" w:rsidR="00187D97" w:rsidRPr="00187D97" w:rsidRDefault="00187D97" w:rsidP="0018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187D97">
              <w:rPr>
                <w:bCs/>
              </w:rPr>
              <w:t>1</w:t>
            </w:r>
          </w:p>
        </w:tc>
        <w:tc>
          <w:tcPr>
            <w:tcW w:w="6723" w:type="dxa"/>
          </w:tcPr>
          <w:p w14:paraId="1DCA2F8C" w14:textId="77777777" w:rsidR="00187D97" w:rsidRPr="00187D97" w:rsidRDefault="00187D97" w:rsidP="0018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187D97">
              <w:t xml:space="preserve">Естественная радиоактивность. Способы наблюдения и регистрации заряженных частиц. </w:t>
            </w:r>
          </w:p>
        </w:tc>
        <w:tc>
          <w:tcPr>
            <w:tcW w:w="1100" w:type="dxa"/>
          </w:tcPr>
          <w:p w14:paraId="708EC275" w14:textId="77777777" w:rsidR="00187D97" w:rsidRPr="00187D97" w:rsidRDefault="00187D97" w:rsidP="0018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187D97">
              <w:rPr>
                <w:bCs/>
              </w:rPr>
              <w:t>1</w:t>
            </w:r>
          </w:p>
        </w:tc>
        <w:tc>
          <w:tcPr>
            <w:tcW w:w="1206" w:type="dxa"/>
          </w:tcPr>
          <w:p w14:paraId="2FC6EFFA" w14:textId="77777777" w:rsidR="00187D97" w:rsidRPr="00187D97" w:rsidRDefault="00187D97" w:rsidP="0018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187D97" w:rsidRPr="00187D97" w14:paraId="40C073B9" w14:textId="77777777" w:rsidTr="00C9509B">
        <w:trPr>
          <w:trHeight w:val="247"/>
        </w:trPr>
        <w:tc>
          <w:tcPr>
            <w:tcW w:w="2308" w:type="dxa"/>
            <w:vMerge/>
          </w:tcPr>
          <w:p w14:paraId="235FC532" w14:textId="77777777" w:rsidR="00187D97" w:rsidRPr="00187D97" w:rsidRDefault="00187D97" w:rsidP="00187D97">
            <w:pPr>
              <w:jc w:val="center"/>
            </w:pPr>
          </w:p>
        </w:tc>
        <w:tc>
          <w:tcPr>
            <w:tcW w:w="887" w:type="dxa"/>
          </w:tcPr>
          <w:p w14:paraId="2C1CC856" w14:textId="77777777" w:rsidR="00187D97" w:rsidRPr="00187D97" w:rsidRDefault="00187D97" w:rsidP="00D0197B">
            <w:pPr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00" w:lineRule="exact"/>
              <w:contextualSpacing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296" w:type="dxa"/>
            <w:gridSpan w:val="2"/>
          </w:tcPr>
          <w:p w14:paraId="673E556B" w14:textId="77777777" w:rsidR="00187D97" w:rsidRPr="00187D97" w:rsidRDefault="00187D97" w:rsidP="0018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187D97">
              <w:rPr>
                <w:bCs/>
              </w:rPr>
              <w:t>2</w:t>
            </w:r>
          </w:p>
        </w:tc>
        <w:tc>
          <w:tcPr>
            <w:tcW w:w="6723" w:type="dxa"/>
          </w:tcPr>
          <w:p w14:paraId="5D5FE354" w14:textId="77777777" w:rsidR="00187D97" w:rsidRPr="00187D97" w:rsidRDefault="00187D97" w:rsidP="0018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187D97">
              <w:t>Строение атомного ядра. Ядерные реакции. Искусственная радиоактивность. Деление тяжелых ядер. Цепная ядерная реакция.</w:t>
            </w:r>
          </w:p>
        </w:tc>
        <w:tc>
          <w:tcPr>
            <w:tcW w:w="1100" w:type="dxa"/>
          </w:tcPr>
          <w:p w14:paraId="42A0F837" w14:textId="77777777" w:rsidR="00187D97" w:rsidRPr="00187D97" w:rsidRDefault="00187D97" w:rsidP="0018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187D97">
              <w:rPr>
                <w:bCs/>
              </w:rPr>
              <w:t>1</w:t>
            </w:r>
          </w:p>
        </w:tc>
        <w:tc>
          <w:tcPr>
            <w:tcW w:w="1206" w:type="dxa"/>
          </w:tcPr>
          <w:p w14:paraId="345F22A2" w14:textId="77777777" w:rsidR="00187D97" w:rsidRPr="00187D97" w:rsidRDefault="00187D97" w:rsidP="0018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187D97" w:rsidRPr="00187D97" w14:paraId="7C650B13" w14:textId="77777777" w:rsidTr="00C9509B">
        <w:trPr>
          <w:trHeight w:val="265"/>
        </w:trPr>
        <w:tc>
          <w:tcPr>
            <w:tcW w:w="2308" w:type="dxa"/>
            <w:vMerge/>
          </w:tcPr>
          <w:p w14:paraId="32245600" w14:textId="77777777" w:rsidR="00187D97" w:rsidRPr="00187D97" w:rsidRDefault="00187D97" w:rsidP="00187D97">
            <w:pPr>
              <w:jc w:val="center"/>
            </w:pPr>
          </w:p>
        </w:tc>
        <w:tc>
          <w:tcPr>
            <w:tcW w:w="887" w:type="dxa"/>
          </w:tcPr>
          <w:p w14:paraId="37041704" w14:textId="77777777" w:rsidR="00187D97" w:rsidRPr="00187D97" w:rsidRDefault="00187D97" w:rsidP="00D0197B">
            <w:pPr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00" w:lineRule="exact"/>
              <w:contextualSpacing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296" w:type="dxa"/>
            <w:gridSpan w:val="2"/>
          </w:tcPr>
          <w:p w14:paraId="32F3C633" w14:textId="77777777" w:rsidR="00187D97" w:rsidRPr="00187D97" w:rsidRDefault="00187D97" w:rsidP="0018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187D97">
              <w:rPr>
                <w:bCs/>
              </w:rPr>
              <w:t>3</w:t>
            </w:r>
          </w:p>
        </w:tc>
        <w:tc>
          <w:tcPr>
            <w:tcW w:w="6723" w:type="dxa"/>
          </w:tcPr>
          <w:p w14:paraId="4D0772E2" w14:textId="77777777" w:rsidR="00187D97" w:rsidRPr="00187D97" w:rsidRDefault="00187D97" w:rsidP="0018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187D97">
              <w:t>Управляемая цепная реакция. Получение радиоактивных изотопов и их применение. Биологическое действие радиоактивных излучений.</w:t>
            </w:r>
          </w:p>
        </w:tc>
        <w:tc>
          <w:tcPr>
            <w:tcW w:w="1100" w:type="dxa"/>
          </w:tcPr>
          <w:p w14:paraId="31CF3892" w14:textId="77777777" w:rsidR="00187D97" w:rsidRPr="00187D97" w:rsidRDefault="00187D97" w:rsidP="0018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187D97">
              <w:rPr>
                <w:bCs/>
              </w:rPr>
              <w:t>1</w:t>
            </w:r>
          </w:p>
        </w:tc>
        <w:tc>
          <w:tcPr>
            <w:tcW w:w="1206" w:type="dxa"/>
          </w:tcPr>
          <w:p w14:paraId="75BA052A" w14:textId="77777777" w:rsidR="00187D97" w:rsidRPr="00187D97" w:rsidRDefault="00187D97" w:rsidP="0018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187D97" w:rsidRPr="00187D97" w14:paraId="5A9F7D9E" w14:textId="77777777" w:rsidTr="00C9509B">
        <w:trPr>
          <w:trHeight w:val="290"/>
        </w:trPr>
        <w:tc>
          <w:tcPr>
            <w:tcW w:w="2308" w:type="dxa"/>
            <w:vMerge/>
          </w:tcPr>
          <w:p w14:paraId="4B66CA9E" w14:textId="77777777" w:rsidR="00187D97" w:rsidRPr="00187D97" w:rsidRDefault="00187D97" w:rsidP="00187D97">
            <w:pPr>
              <w:jc w:val="center"/>
            </w:pPr>
          </w:p>
        </w:tc>
        <w:tc>
          <w:tcPr>
            <w:tcW w:w="887" w:type="dxa"/>
          </w:tcPr>
          <w:p w14:paraId="4177ECD6" w14:textId="77777777" w:rsidR="00187D97" w:rsidRPr="00187D97" w:rsidRDefault="00187D97" w:rsidP="00D0197B">
            <w:pPr>
              <w:numPr>
                <w:ilvl w:val="1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00" w:lineRule="exact"/>
              <w:contextualSpacing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8019" w:type="dxa"/>
            <w:gridSpan w:val="3"/>
          </w:tcPr>
          <w:p w14:paraId="30C594A0" w14:textId="77777777" w:rsidR="00187D97" w:rsidRPr="00187D97" w:rsidRDefault="00187D97" w:rsidP="0018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187D97">
              <w:rPr>
                <w:b/>
                <w:bCs/>
              </w:rPr>
              <w:t>Контрольная работа по теме:</w:t>
            </w:r>
          </w:p>
          <w:p w14:paraId="26E39186" w14:textId="77777777" w:rsidR="00187D97" w:rsidRPr="00187D97" w:rsidRDefault="00187D97" w:rsidP="0018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</w:tc>
        <w:tc>
          <w:tcPr>
            <w:tcW w:w="1100" w:type="dxa"/>
          </w:tcPr>
          <w:p w14:paraId="03527B87" w14:textId="77777777" w:rsidR="00187D97" w:rsidRPr="00187D97" w:rsidRDefault="00187D97" w:rsidP="0018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187D97">
              <w:rPr>
                <w:bCs/>
              </w:rPr>
              <w:t>1</w:t>
            </w:r>
          </w:p>
          <w:p w14:paraId="0E59A637" w14:textId="77777777" w:rsidR="00187D97" w:rsidRPr="00187D97" w:rsidRDefault="00187D97" w:rsidP="0018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1206" w:type="dxa"/>
            <w:shd w:val="clear" w:color="auto" w:fill="D9D9D9" w:themeFill="background1" w:themeFillShade="D9"/>
          </w:tcPr>
          <w:p w14:paraId="204A39FE" w14:textId="77777777" w:rsidR="00187D97" w:rsidRPr="00187D97" w:rsidRDefault="00187D97" w:rsidP="0018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187D97" w:rsidRPr="00187D97" w14:paraId="13869D1D" w14:textId="77777777" w:rsidTr="00C9509B">
        <w:trPr>
          <w:trHeight w:val="304"/>
        </w:trPr>
        <w:tc>
          <w:tcPr>
            <w:tcW w:w="2308" w:type="dxa"/>
            <w:vMerge/>
          </w:tcPr>
          <w:p w14:paraId="33A30704" w14:textId="77777777" w:rsidR="00187D97" w:rsidRPr="00187D97" w:rsidRDefault="00187D97" w:rsidP="00187D97">
            <w:pPr>
              <w:jc w:val="center"/>
            </w:pPr>
          </w:p>
        </w:tc>
        <w:tc>
          <w:tcPr>
            <w:tcW w:w="887" w:type="dxa"/>
          </w:tcPr>
          <w:p w14:paraId="1050FE85" w14:textId="77777777" w:rsidR="00187D97" w:rsidRPr="00187D97" w:rsidRDefault="00187D97" w:rsidP="00D0197B">
            <w:pPr>
              <w:numPr>
                <w:ilvl w:val="0"/>
                <w:numId w:val="12"/>
              </w:numPr>
              <w:spacing w:after="200" w:line="276" w:lineRule="auto"/>
              <w:contextualSpacing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8019" w:type="dxa"/>
            <w:gridSpan w:val="3"/>
          </w:tcPr>
          <w:p w14:paraId="0E40F489" w14:textId="2D2ED24E" w:rsidR="00187D97" w:rsidRPr="00187D97" w:rsidRDefault="00D0197B" w:rsidP="00187D97">
            <w:pPr>
              <w:rPr>
                <w:bCs/>
              </w:rPr>
            </w:pPr>
            <w:r>
              <w:rPr>
                <w:bCs/>
              </w:rPr>
              <w:t>5</w:t>
            </w:r>
            <w:r w:rsidR="00187D97" w:rsidRPr="00187D97">
              <w:rPr>
                <w:bCs/>
              </w:rPr>
              <w:t>.Элементы квантовой физики</w:t>
            </w:r>
          </w:p>
        </w:tc>
        <w:tc>
          <w:tcPr>
            <w:tcW w:w="1100" w:type="dxa"/>
          </w:tcPr>
          <w:p w14:paraId="6CF1D26E" w14:textId="77777777" w:rsidR="00187D97" w:rsidRPr="00187D97" w:rsidRDefault="00187D97" w:rsidP="0018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187D97">
              <w:rPr>
                <w:bCs/>
              </w:rPr>
              <w:t xml:space="preserve">              1</w:t>
            </w:r>
          </w:p>
        </w:tc>
        <w:tc>
          <w:tcPr>
            <w:tcW w:w="1206" w:type="dxa"/>
            <w:shd w:val="clear" w:color="auto" w:fill="D9D9D9" w:themeFill="background1" w:themeFillShade="D9"/>
          </w:tcPr>
          <w:p w14:paraId="1422BBAD" w14:textId="77777777" w:rsidR="00187D97" w:rsidRPr="00187D97" w:rsidRDefault="00187D97" w:rsidP="0018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</w:tr>
      <w:tr w:rsidR="00187D97" w:rsidRPr="00187D97" w14:paraId="68E6E793" w14:textId="77777777" w:rsidTr="00C9509B">
        <w:trPr>
          <w:trHeight w:val="265"/>
        </w:trPr>
        <w:tc>
          <w:tcPr>
            <w:tcW w:w="2308" w:type="dxa"/>
          </w:tcPr>
          <w:p w14:paraId="22391A6D" w14:textId="77777777" w:rsidR="00187D97" w:rsidRPr="00187D97" w:rsidRDefault="00187D97" w:rsidP="00187D97">
            <w:pPr>
              <w:jc w:val="center"/>
              <w:rPr>
                <w:b/>
              </w:rPr>
            </w:pPr>
            <w:r w:rsidRPr="00187D97">
              <w:rPr>
                <w:b/>
              </w:rPr>
              <w:t>Раздел 8</w:t>
            </w:r>
          </w:p>
          <w:p w14:paraId="03B78FAF" w14:textId="77777777" w:rsidR="00187D97" w:rsidRPr="00187D97" w:rsidRDefault="00187D97" w:rsidP="00187D97">
            <w:pPr>
              <w:jc w:val="center"/>
            </w:pPr>
            <w:r w:rsidRPr="00187D97">
              <w:rPr>
                <w:b/>
              </w:rPr>
              <w:t>Эволюция Вселенной</w:t>
            </w:r>
          </w:p>
          <w:p w14:paraId="340FD603" w14:textId="77777777" w:rsidR="00187D97" w:rsidRPr="00187D97" w:rsidRDefault="00187D97" w:rsidP="00187D97">
            <w:pPr>
              <w:jc w:val="center"/>
              <w:rPr>
                <w:b/>
              </w:rPr>
            </w:pPr>
            <w:r w:rsidRPr="00187D97">
              <w:rPr>
                <w:color w:val="FF0000"/>
              </w:rPr>
              <w:t>6 ч.</w:t>
            </w:r>
          </w:p>
        </w:tc>
        <w:tc>
          <w:tcPr>
            <w:tcW w:w="887" w:type="dxa"/>
          </w:tcPr>
          <w:p w14:paraId="5E91F5B9" w14:textId="77777777" w:rsidR="00187D97" w:rsidRPr="00187D97" w:rsidRDefault="00187D97" w:rsidP="00D0197B">
            <w:pPr>
              <w:numPr>
                <w:ilvl w:val="1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00" w:lineRule="exact"/>
              <w:contextualSpacing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8019" w:type="dxa"/>
            <w:gridSpan w:val="3"/>
          </w:tcPr>
          <w:p w14:paraId="208CA2BC" w14:textId="77777777" w:rsidR="00187D97" w:rsidRPr="00187D97" w:rsidRDefault="00187D97" w:rsidP="0018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</w:tc>
        <w:tc>
          <w:tcPr>
            <w:tcW w:w="1100" w:type="dxa"/>
          </w:tcPr>
          <w:p w14:paraId="4E4BC8AF" w14:textId="77777777" w:rsidR="00187D97" w:rsidRPr="00187D97" w:rsidRDefault="00187D97" w:rsidP="0018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highlight w:val="green"/>
              </w:rPr>
            </w:pPr>
            <w:r w:rsidRPr="00187D97">
              <w:rPr>
                <w:bCs/>
                <w:highlight w:val="green"/>
              </w:rPr>
              <w:t>6</w:t>
            </w:r>
          </w:p>
        </w:tc>
        <w:tc>
          <w:tcPr>
            <w:tcW w:w="1206" w:type="dxa"/>
          </w:tcPr>
          <w:p w14:paraId="4C5EB8DE" w14:textId="77777777" w:rsidR="00187D97" w:rsidRPr="00187D97" w:rsidRDefault="00187D97" w:rsidP="0018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highlight w:val="green"/>
              </w:rPr>
            </w:pPr>
          </w:p>
        </w:tc>
      </w:tr>
      <w:tr w:rsidR="00187D97" w:rsidRPr="00187D97" w14:paraId="3C502515" w14:textId="77777777" w:rsidTr="00C9509B">
        <w:trPr>
          <w:trHeight w:val="265"/>
        </w:trPr>
        <w:tc>
          <w:tcPr>
            <w:tcW w:w="2308" w:type="dxa"/>
            <w:vMerge w:val="restart"/>
          </w:tcPr>
          <w:p w14:paraId="7D4EE4D0" w14:textId="77777777" w:rsidR="00187D97" w:rsidRPr="00187D97" w:rsidRDefault="00187D97" w:rsidP="00187D97">
            <w:pPr>
              <w:jc w:val="center"/>
            </w:pPr>
            <w:r w:rsidRPr="00187D97">
              <w:t>Тема 7.1</w:t>
            </w:r>
          </w:p>
          <w:p w14:paraId="56AD0DC6" w14:textId="77777777" w:rsidR="00187D97" w:rsidRPr="00187D97" w:rsidRDefault="00187D97" w:rsidP="00187D97">
            <w:pPr>
              <w:jc w:val="center"/>
            </w:pPr>
            <w:r w:rsidRPr="00187D97">
              <w:t>Строение и развитие Вселенной</w:t>
            </w:r>
          </w:p>
          <w:p w14:paraId="47F65BD7" w14:textId="77777777" w:rsidR="00187D97" w:rsidRPr="00187D97" w:rsidRDefault="00187D97" w:rsidP="00187D97">
            <w:pPr>
              <w:jc w:val="center"/>
              <w:rPr>
                <w:color w:val="0070C0"/>
              </w:rPr>
            </w:pPr>
            <w:r w:rsidRPr="00187D97">
              <w:rPr>
                <w:color w:val="0070C0"/>
              </w:rPr>
              <w:t>3 ч.</w:t>
            </w:r>
          </w:p>
        </w:tc>
        <w:tc>
          <w:tcPr>
            <w:tcW w:w="887" w:type="dxa"/>
          </w:tcPr>
          <w:p w14:paraId="512E2B0F" w14:textId="77777777" w:rsidR="00187D97" w:rsidRPr="00187D97" w:rsidRDefault="00187D97" w:rsidP="00D0197B">
            <w:pPr>
              <w:numPr>
                <w:ilvl w:val="1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00" w:lineRule="exact"/>
              <w:contextualSpacing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8019" w:type="dxa"/>
            <w:gridSpan w:val="3"/>
          </w:tcPr>
          <w:p w14:paraId="7336C420" w14:textId="77777777" w:rsidR="00187D97" w:rsidRPr="00187D97" w:rsidRDefault="00187D97" w:rsidP="0018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187D97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100" w:type="dxa"/>
          </w:tcPr>
          <w:p w14:paraId="170EEC20" w14:textId="77777777" w:rsidR="00187D97" w:rsidRPr="00187D97" w:rsidRDefault="00187D97" w:rsidP="0018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187D97">
              <w:rPr>
                <w:bCs/>
              </w:rPr>
              <w:t>4</w:t>
            </w:r>
          </w:p>
        </w:tc>
        <w:tc>
          <w:tcPr>
            <w:tcW w:w="1206" w:type="dxa"/>
          </w:tcPr>
          <w:p w14:paraId="32853BB4" w14:textId="77777777" w:rsidR="00187D97" w:rsidRPr="00187D97" w:rsidRDefault="00187D97" w:rsidP="0018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187D97" w:rsidRPr="00187D97" w14:paraId="15F0755E" w14:textId="77777777" w:rsidTr="00C9509B">
        <w:trPr>
          <w:trHeight w:val="265"/>
        </w:trPr>
        <w:tc>
          <w:tcPr>
            <w:tcW w:w="2308" w:type="dxa"/>
            <w:vMerge/>
          </w:tcPr>
          <w:p w14:paraId="69AB7569" w14:textId="77777777" w:rsidR="00187D97" w:rsidRPr="00187D97" w:rsidRDefault="00187D97" w:rsidP="00187D97">
            <w:pPr>
              <w:jc w:val="center"/>
            </w:pPr>
          </w:p>
        </w:tc>
        <w:tc>
          <w:tcPr>
            <w:tcW w:w="887" w:type="dxa"/>
          </w:tcPr>
          <w:p w14:paraId="71C434BA" w14:textId="77777777" w:rsidR="00187D97" w:rsidRPr="00187D97" w:rsidRDefault="00187D97" w:rsidP="00D0197B">
            <w:pPr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00" w:lineRule="exact"/>
              <w:contextualSpacing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296" w:type="dxa"/>
            <w:gridSpan w:val="2"/>
          </w:tcPr>
          <w:p w14:paraId="0F27BFE1" w14:textId="77777777" w:rsidR="00187D97" w:rsidRPr="00187D97" w:rsidRDefault="00187D97" w:rsidP="0018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187D97">
              <w:rPr>
                <w:bCs/>
              </w:rPr>
              <w:t>1</w:t>
            </w:r>
          </w:p>
        </w:tc>
        <w:tc>
          <w:tcPr>
            <w:tcW w:w="6723" w:type="dxa"/>
          </w:tcPr>
          <w:p w14:paraId="02F8DB68" w14:textId="77777777" w:rsidR="00187D97" w:rsidRPr="00187D97" w:rsidRDefault="00187D97" w:rsidP="0018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187D97">
              <w:t>Тёмная материя и тёмная энергия.   Наша звездная система — Галактика. Другие галактики. Бесконечность Вселенной.</w:t>
            </w:r>
          </w:p>
        </w:tc>
        <w:tc>
          <w:tcPr>
            <w:tcW w:w="1100" w:type="dxa"/>
            <w:tcBorders>
              <w:right w:val="single" w:sz="4" w:space="0" w:color="auto"/>
            </w:tcBorders>
          </w:tcPr>
          <w:p w14:paraId="2005CEE5" w14:textId="77777777" w:rsidR="00187D97" w:rsidRPr="00187D97" w:rsidRDefault="00187D97" w:rsidP="0018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187D97">
              <w:rPr>
                <w:bCs/>
              </w:rPr>
              <w:t>1</w:t>
            </w:r>
          </w:p>
        </w:tc>
        <w:tc>
          <w:tcPr>
            <w:tcW w:w="1206" w:type="dxa"/>
            <w:tcBorders>
              <w:right w:val="single" w:sz="4" w:space="0" w:color="auto"/>
            </w:tcBorders>
          </w:tcPr>
          <w:p w14:paraId="19DEDDD2" w14:textId="77777777" w:rsidR="00187D97" w:rsidRPr="00187D97" w:rsidRDefault="00187D97" w:rsidP="0018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187D97" w:rsidRPr="00187D97" w14:paraId="792FA4DE" w14:textId="77777777" w:rsidTr="00C9509B">
        <w:trPr>
          <w:trHeight w:val="265"/>
        </w:trPr>
        <w:tc>
          <w:tcPr>
            <w:tcW w:w="2308" w:type="dxa"/>
            <w:vMerge/>
          </w:tcPr>
          <w:p w14:paraId="44D353D7" w14:textId="77777777" w:rsidR="00187D97" w:rsidRPr="00187D97" w:rsidRDefault="00187D97" w:rsidP="00187D97">
            <w:pPr>
              <w:jc w:val="center"/>
            </w:pPr>
          </w:p>
        </w:tc>
        <w:tc>
          <w:tcPr>
            <w:tcW w:w="887" w:type="dxa"/>
          </w:tcPr>
          <w:p w14:paraId="7A443DE3" w14:textId="77777777" w:rsidR="00187D97" w:rsidRPr="00187D97" w:rsidRDefault="00187D97" w:rsidP="00D0197B">
            <w:pPr>
              <w:numPr>
                <w:ilvl w:val="0"/>
                <w:numId w:val="12"/>
              </w:numPr>
              <w:spacing w:after="200" w:line="276" w:lineRule="auto"/>
              <w:contextualSpacing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96" w:type="dxa"/>
            <w:gridSpan w:val="2"/>
          </w:tcPr>
          <w:p w14:paraId="2707250D" w14:textId="77777777" w:rsidR="00187D97" w:rsidRPr="00187D97" w:rsidRDefault="00187D97" w:rsidP="00187D97">
            <w:pPr>
              <w:rPr>
                <w:b/>
              </w:rPr>
            </w:pPr>
            <w:r w:rsidRPr="00187D97">
              <w:rPr>
                <w:b/>
              </w:rPr>
              <w:t>2</w:t>
            </w:r>
          </w:p>
        </w:tc>
        <w:tc>
          <w:tcPr>
            <w:tcW w:w="6723" w:type="dxa"/>
          </w:tcPr>
          <w:p w14:paraId="582539AA" w14:textId="77777777" w:rsidR="00187D97" w:rsidRPr="00187D97" w:rsidRDefault="00187D97" w:rsidP="00187D97">
            <w:pPr>
              <w:rPr>
                <w:b/>
              </w:rPr>
            </w:pPr>
            <w:r w:rsidRPr="00187D97">
              <w:t>Понятие о космологии.</w:t>
            </w:r>
          </w:p>
        </w:tc>
        <w:tc>
          <w:tcPr>
            <w:tcW w:w="1100" w:type="dxa"/>
            <w:tcBorders>
              <w:right w:val="single" w:sz="4" w:space="0" w:color="auto"/>
            </w:tcBorders>
          </w:tcPr>
          <w:p w14:paraId="272215B6" w14:textId="77777777" w:rsidR="00187D97" w:rsidRPr="00187D97" w:rsidRDefault="00187D97" w:rsidP="0018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187D97">
              <w:rPr>
                <w:bCs/>
              </w:rPr>
              <w:t>1</w:t>
            </w:r>
          </w:p>
        </w:tc>
        <w:tc>
          <w:tcPr>
            <w:tcW w:w="1206" w:type="dxa"/>
            <w:tcBorders>
              <w:right w:val="single" w:sz="4" w:space="0" w:color="auto"/>
            </w:tcBorders>
          </w:tcPr>
          <w:p w14:paraId="61A7B09F" w14:textId="77777777" w:rsidR="00187D97" w:rsidRPr="00187D97" w:rsidRDefault="00187D97" w:rsidP="0018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187D97" w:rsidRPr="00187D97" w14:paraId="2CD1697D" w14:textId="77777777" w:rsidTr="00C9509B">
        <w:trPr>
          <w:trHeight w:val="265"/>
        </w:trPr>
        <w:tc>
          <w:tcPr>
            <w:tcW w:w="2308" w:type="dxa"/>
            <w:vMerge/>
          </w:tcPr>
          <w:p w14:paraId="33D4C213" w14:textId="77777777" w:rsidR="00187D97" w:rsidRPr="00187D97" w:rsidRDefault="00187D97" w:rsidP="00187D97">
            <w:pPr>
              <w:jc w:val="center"/>
            </w:pPr>
          </w:p>
        </w:tc>
        <w:tc>
          <w:tcPr>
            <w:tcW w:w="887" w:type="dxa"/>
          </w:tcPr>
          <w:p w14:paraId="04261C43" w14:textId="77777777" w:rsidR="00187D97" w:rsidRPr="00187D97" w:rsidRDefault="00187D97" w:rsidP="00D0197B">
            <w:pPr>
              <w:numPr>
                <w:ilvl w:val="0"/>
                <w:numId w:val="12"/>
              </w:numPr>
              <w:spacing w:after="200" w:line="276" w:lineRule="auto"/>
              <w:contextualSpacing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96" w:type="dxa"/>
            <w:gridSpan w:val="2"/>
          </w:tcPr>
          <w:p w14:paraId="4516E326" w14:textId="77777777" w:rsidR="00187D97" w:rsidRPr="00187D97" w:rsidRDefault="00187D97" w:rsidP="00187D97">
            <w:pPr>
              <w:rPr>
                <w:b/>
              </w:rPr>
            </w:pPr>
            <w:r w:rsidRPr="00187D97">
              <w:rPr>
                <w:b/>
              </w:rPr>
              <w:t>3</w:t>
            </w:r>
          </w:p>
        </w:tc>
        <w:tc>
          <w:tcPr>
            <w:tcW w:w="6723" w:type="dxa"/>
          </w:tcPr>
          <w:p w14:paraId="1A14F41C" w14:textId="77777777" w:rsidR="00187D97" w:rsidRPr="00187D97" w:rsidRDefault="00187D97" w:rsidP="00187D97">
            <w:pPr>
              <w:widowControl w:val="0"/>
              <w:tabs>
                <w:tab w:val="left" w:pos="3816"/>
              </w:tabs>
              <w:spacing w:line="322" w:lineRule="exact"/>
              <w:ind w:right="20"/>
            </w:pPr>
            <w:r w:rsidRPr="00187D97">
              <w:t>Расширяющаяся Вселенная. Модель горячей Вселенной. Строение и происхождение Галактик.</w:t>
            </w:r>
          </w:p>
        </w:tc>
        <w:tc>
          <w:tcPr>
            <w:tcW w:w="1100" w:type="dxa"/>
            <w:tcBorders>
              <w:right w:val="single" w:sz="4" w:space="0" w:color="auto"/>
            </w:tcBorders>
          </w:tcPr>
          <w:p w14:paraId="30E59EB4" w14:textId="77777777" w:rsidR="00187D97" w:rsidRPr="00187D97" w:rsidRDefault="00187D97" w:rsidP="0018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187D97">
              <w:rPr>
                <w:bCs/>
              </w:rPr>
              <w:t>1</w:t>
            </w:r>
          </w:p>
        </w:tc>
        <w:tc>
          <w:tcPr>
            <w:tcW w:w="1206" w:type="dxa"/>
            <w:tcBorders>
              <w:right w:val="single" w:sz="4" w:space="0" w:color="auto"/>
            </w:tcBorders>
          </w:tcPr>
          <w:p w14:paraId="740632A2" w14:textId="77777777" w:rsidR="00187D97" w:rsidRPr="00187D97" w:rsidRDefault="00187D97" w:rsidP="0018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187D97" w:rsidRPr="00187D97" w14:paraId="5F49E44E" w14:textId="77777777" w:rsidTr="00C9509B">
        <w:trPr>
          <w:trHeight w:val="265"/>
        </w:trPr>
        <w:tc>
          <w:tcPr>
            <w:tcW w:w="2308" w:type="dxa"/>
            <w:vMerge w:val="restart"/>
          </w:tcPr>
          <w:p w14:paraId="78C8A4F7" w14:textId="77777777" w:rsidR="00187D97" w:rsidRPr="00187D97" w:rsidRDefault="00187D97" w:rsidP="00187D97">
            <w:pPr>
              <w:jc w:val="center"/>
            </w:pPr>
            <w:bookmarkStart w:id="0" w:name="_GoBack"/>
            <w:bookmarkEnd w:id="0"/>
            <w:r w:rsidRPr="00187D97">
              <w:t>Тема 7.2</w:t>
            </w:r>
          </w:p>
          <w:p w14:paraId="446D9FA7" w14:textId="77777777" w:rsidR="00187D97" w:rsidRPr="00187D97" w:rsidRDefault="00187D97" w:rsidP="00187D97">
            <w:pPr>
              <w:jc w:val="center"/>
            </w:pPr>
            <w:r w:rsidRPr="00187D97">
              <w:t>Эволюция звезд. Гипотеза происхождения Солнечной системы</w:t>
            </w:r>
          </w:p>
          <w:p w14:paraId="3C929053" w14:textId="77777777" w:rsidR="00187D97" w:rsidRPr="00187D97" w:rsidRDefault="00187D97" w:rsidP="00187D97">
            <w:pPr>
              <w:jc w:val="center"/>
              <w:rPr>
                <w:color w:val="0070C0"/>
              </w:rPr>
            </w:pPr>
            <w:r w:rsidRPr="00187D97">
              <w:rPr>
                <w:color w:val="0070C0"/>
              </w:rPr>
              <w:t>3 ч.</w:t>
            </w:r>
          </w:p>
        </w:tc>
        <w:tc>
          <w:tcPr>
            <w:tcW w:w="887" w:type="dxa"/>
          </w:tcPr>
          <w:p w14:paraId="5DB7A501" w14:textId="77777777" w:rsidR="00187D97" w:rsidRPr="00187D97" w:rsidRDefault="00187D97" w:rsidP="00D0197B">
            <w:pPr>
              <w:numPr>
                <w:ilvl w:val="1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00" w:lineRule="exact"/>
              <w:contextualSpacing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8019" w:type="dxa"/>
            <w:gridSpan w:val="3"/>
          </w:tcPr>
          <w:p w14:paraId="694203EF" w14:textId="77777777" w:rsidR="00187D97" w:rsidRPr="00187D97" w:rsidRDefault="00187D97" w:rsidP="0018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187D97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100" w:type="dxa"/>
            <w:tcBorders>
              <w:right w:val="single" w:sz="4" w:space="0" w:color="auto"/>
            </w:tcBorders>
          </w:tcPr>
          <w:p w14:paraId="249DC93C" w14:textId="77777777" w:rsidR="00187D97" w:rsidRPr="00187D97" w:rsidRDefault="00187D97" w:rsidP="0018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187D97">
              <w:rPr>
                <w:bCs/>
              </w:rPr>
              <w:t>2</w:t>
            </w:r>
          </w:p>
        </w:tc>
        <w:tc>
          <w:tcPr>
            <w:tcW w:w="1206" w:type="dxa"/>
            <w:tcBorders>
              <w:right w:val="single" w:sz="4" w:space="0" w:color="auto"/>
            </w:tcBorders>
          </w:tcPr>
          <w:p w14:paraId="543DBB5E" w14:textId="77777777" w:rsidR="00187D97" w:rsidRPr="00187D97" w:rsidRDefault="00187D97" w:rsidP="0018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187D97" w:rsidRPr="00187D97" w14:paraId="2835547C" w14:textId="77777777" w:rsidTr="00C9509B">
        <w:trPr>
          <w:trHeight w:val="265"/>
        </w:trPr>
        <w:tc>
          <w:tcPr>
            <w:tcW w:w="2308" w:type="dxa"/>
            <w:vMerge/>
          </w:tcPr>
          <w:p w14:paraId="30C87867" w14:textId="77777777" w:rsidR="00187D97" w:rsidRPr="00187D97" w:rsidRDefault="00187D97" w:rsidP="00187D97">
            <w:pPr>
              <w:jc w:val="center"/>
            </w:pPr>
          </w:p>
        </w:tc>
        <w:tc>
          <w:tcPr>
            <w:tcW w:w="887" w:type="dxa"/>
          </w:tcPr>
          <w:p w14:paraId="15BFC8C2" w14:textId="77777777" w:rsidR="00187D97" w:rsidRPr="00187D97" w:rsidRDefault="00187D97" w:rsidP="00D0197B">
            <w:pPr>
              <w:numPr>
                <w:ilvl w:val="0"/>
                <w:numId w:val="12"/>
              </w:numPr>
              <w:spacing w:after="200" w:line="276" w:lineRule="auto"/>
              <w:contextualSpacing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96" w:type="dxa"/>
            <w:gridSpan w:val="2"/>
          </w:tcPr>
          <w:p w14:paraId="79857CEF" w14:textId="77777777" w:rsidR="00187D97" w:rsidRPr="00187D97" w:rsidRDefault="00187D97" w:rsidP="00187D97">
            <w:pPr>
              <w:rPr>
                <w:b/>
              </w:rPr>
            </w:pPr>
            <w:r w:rsidRPr="00187D97">
              <w:rPr>
                <w:b/>
              </w:rPr>
              <w:t>1</w:t>
            </w:r>
          </w:p>
        </w:tc>
        <w:tc>
          <w:tcPr>
            <w:tcW w:w="6723" w:type="dxa"/>
          </w:tcPr>
          <w:p w14:paraId="1116E173" w14:textId="77777777" w:rsidR="00187D97" w:rsidRPr="00187D97" w:rsidRDefault="00187D97" w:rsidP="00187D97">
            <w:pPr>
              <w:rPr>
                <w:b/>
              </w:rPr>
            </w:pPr>
            <w:r w:rsidRPr="00187D97">
              <w:t>Термоядерный синтез. Проблема термоядерной энергетики. Энергия Солнца и звезд.</w:t>
            </w:r>
          </w:p>
        </w:tc>
        <w:tc>
          <w:tcPr>
            <w:tcW w:w="1100" w:type="dxa"/>
            <w:tcBorders>
              <w:right w:val="single" w:sz="4" w:space="0" w:color="auto"/>
            </w:tcBorders>
          </w:tcPr>
          <w:p w14:paraId="35D3BFBC" w14:textId="77777777" w:rsidR="00187D97" w:rsidRPr="00187D97" w:rsidRDefault="00187D97" w:rsidP="0018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187D97">
              <w:rPr>
                <w:bCs/>
              </w:rPr>
              <w:t>1</w:t>
            </w:r>
          </w:p>
        </w:tc>
        <w:tc>
          <w:tcPr>
            <w:tcW w:w="1206" w:type="dxa"/>
            <w:tcBorders>
              <w:right w:val="single" w:sz="4" w:space="0" w:color="auto"/>
            </w:tcBorders>
          </w:tcPr>
          <w:p w14:paraId="176F69AA" w14:textId="77777777" w:rsidR="00187D97" w:rsidRPr="00187D97" w:rsidRDefault="00187D97" w:rsidP="0018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187D97" w:rsidRPr="00187D97" w14:paraId="2086B406" w14:textId="77777777" w:rsidTr="00C9509B">
        <w:trPr>
          <w:trHeight w:val="265"/>
        </w:trPr>
        <w:tc>
          <w:tcPr>
            <w:tcW w:w="2308" w:type="dxa"/>
            <w:vMerge/>
          </w:tcPr>
          <w:p w14:paraId="20F6D597" w14:textId="77777777" w:rsidR="00187D97" w:rsidRPr="00187D97" w:rsidRDefault="00187D97" w:rsidP="00187D97">
            <w:pPr>
              <w:jc w:val="center"/>
            </w:pPr>
          </w:p>
        </w:tc>
        <w:tc>
          <w:tcPr>
            <w:tcW w:w="887" w:type="dxa"/>
          </w:tcPr>
          <w:p w14:paraId="386CD2B4" w14:textId="77777777" w:rsidR="00187D97" w:rsidRPr="00187D97" w:rsidRDefault="00187D97" w:rsidP="00D0197B">
            <w:pPr>
              <w:numPr>
                <w:ilvl w:val="0"/>
                <w:numId w:val="12"/>
              </w:numPr>
              <w:spacing w:after="200" w:line="276" w:lineRule="auto"/>
              <w:contextualSpacing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96" w:type="dxa"/>
            <w:gridSpan w:val="2"/>
          </w:tcPr>
          <w:p w14:paraId="41DC1CDB" w14:textId="77777777" w:rsidR="00187D97" w:rsidRPr="00187D97" w:rsidRDefault="00187D97" w:rsidP="00187D97">
            <w:pPr>
              <w:rPr>
                <w:b/>
              </w:rPr>
            </w:pPr>
            <w:r w:rsidRPr="00187D97">
              <w:rPr>
                <w:b/>
              </w:rPr>
              <w:t>2</w:t>
            </w:r>
          </w:p>
        </w:tc>
        <w:tc>
          <w:tcPr>
            <w:tcW w:w="6723" w:type="dxa"/>
          </w:tcPr>
          <w:p w14:paraId="344BD2C1" w14:textId="77777777" w:rsidR="00187D97" w:rsidRPr="00187D97" w:rsidRDefault="00187D97" w:rsidP="00187D97">
            <w:pPr>
              <w:widowControl w:val="0"/>
              <w:spacing w:line="322" w:lineRule="exact"/>
              <w:ind w:right="20"/>
              <w:jc w:val="both"/>
            </w:pPr>
            <w:r w:rsidRPr="00187D97">
              <w:t>Эволюция звезд. Происхождение Солнечной системы.</w:t>
            </w:r>
          </w:p>
        </w:tc>
        <w:tc>
          <w:tcPr>
            <w:tcW w:w="1100" w:type="dxa"/>
            <w:tcBorders>
              <w:right w:val="single" w:sz="4" w:space="0" w:color="auto"/>
            </w:tcBorders>
          </w:tcPr>
          <w:p w14:paraId="5BE0FDBE" w14:textId="77777777" w:rsidR="00187D97" w:rsidRPr="00187D97" w:rsidRDefault="00187D97" w:rsidP="0018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187D97">
              <w:rPr>
                <w:bCs/>
              </w:rPr>
              <w:t>1</w:t>
            </w:r>
          </w:p>
        </w:tc>
        <w:tc>
          <w:tcPr>
            <w:tcW w:w="1206" w:type="dxa"/>
            <w:tcBorders>
              <w:right w:val="single" w:sz="4" w:space="0" w:color="auto"/>
            </w:tcBorders>
          </w:tcPr>
          <w:p w14:paraId="617354BD" w14:textId="77777777" w:rsidR="00187D97" w:rsidRPr="00187D97" w:rsidRDefault="00187D97" w:rsidP="0018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187D97" w:rsidRPr="00187D97" w14:paraId="1118AF4D" w14:textId="77777777" w:rsidTr="00C9509B">
        <w:trPr>
          <w:trHeight w:val="408"/>
        </w:trPr>
        <w:tc>
          <w:tcPr>
            <w:tcW w:w="2308" w:type="dxa"/>
            <w:vMerge/>
          </w:tcPr>
          <w:p w14:paraId="1D54E74B" w14:textId="77777777" w:rsidR="00187D97" w:rsidRPr="00187D97" w:rsidRDefault="00187D97" w:rsidP="00187D97">
            <w:pPr>
              <w:jc w:val="center"/>
            </w:pPr>
          </w:p>
        </w:tc>
        <w:tc>
          <w:tcPr>
            <w:tcW w:w="887" w:type="dxa"/>
          </w:tcPr>
          <w:p w14:paraId="5D39F56C" w14:textId="77777777" w:rsidR="00187D97" w:rsidRPr="00187D97" w:rsidRDefault="00187D97" w:rsidP="00D0197B">
            <w:pPr>
              <w:numPr>
                <w:ilvl w:val="0"/>
                <w:numId w:val="12"/>
              </w:numPr>
              <w:spacing w:after="200" w:line="276" w:lineRule="auto"/>
              <w:contextualSpacing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8019" w:type="dxa"/>
            <w:gridSpan w:val="3"/>
          </w:tcPr>
          <w:p w14:paraId="13890D86" w14:textId="77777777" w:rsidR="00187D97" w:rsidRPr="00187D97" w:rsidRDefault="00187D97" w:rsidP="00187D97">
            <w:pPr>
              <w:rPr>
                <w:b/>
              </w:rPr>
            </w:pPr>
            <w:r w:rsidRPr="00187D97">
              <w:rPr>
                <w:b/>
              </w:rPr>
              <w:t>Дифференцированный зачет</w:t>
            </w:r>
          </w:p>
        </w:tc>
        <w:tc>
          <w:tcPr>
            <w:tcW w:w="1100" w:type="dxa"/>
          </w:tcPr>
          <w:p w14:paraId="0BD886A1" w14:textId="77777777" w:rsidR="00187D97" w:rsidRPr="00187D97" w:rsidRDefault="00187D97" w:rsidP="0018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187D97">
              <w:rPr>
                <w:bCs/>
              </w:rPr>
              <w:t>1</w:t>
            </w:r>
          </w:p>
        </w:tc>
        <w:tc>
          <w:tcPr>
            <w:tcW w:w="1206" w:type="dxa"/>
            <w:shd w:val="clear" w:color="auto" w:fill="D9D9D9" w:themeFill="background1" w:themeFillShade="D9"/>
          </w:tcPr>
          <w:p w14:paraId="0CB183C4" w14:textId="77777777" w:rsidR="00187D97" w:rsidRPr="00187D97" w:rsidRDefault="00187D97" w:rsidP="0018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187D97" w:rsidRPr="00187D97" w14:paraId="3F9345D3" w14:textId="77777777" w:rsidTr="00C9509B">
        <w:trPr>
          <w:trHeight w:val="265"/>
        </w:trPr>
        <w:tc>
          <w:tcPr>
            <w:tcW w:w="2308" w:type="dxa"/>
            <w:vMerge/>
          </w:tcPr>
          <w:p w14:paraId="7B09E02E" w14:textId="77777777" w:rsidR="00187D97" w:rsidRPr="00187D97" w:rsidRDefault="00187D97" w:rsidP="00187D97">
            <w:pPr>
              <w:jc w:val="center"/>
            </w:pPr>
          </w:p>
        </w:tc>
        <w:tc>
          <w:tcPr>
            <w:tcW w:w="887" w:type="dxa"/>
          </w:tcPr>
          <w:p w14:paraId="44EA424A" w14:textId="77777777" w:rsidR="00187D97" w:rsidRPr="00187D97" w:rsidRDefault="00187D97" w:rsidP="00187D97">
            <w:pPr>
              <w:rPr>
                <w:b/>
              </w:rPr>
            </w:pPr>
          </w:p>
        </w:tc>
        <w:tc>
          <w:tcPr>
            <w:tcW w:w="8019" w:type="dxa"/>
            <w:gridSpan w:val="3"/>
          </w:tcPr>
          <w:p w14:paraId="69FDFB34" w14:textId="77777777" w:rsidR="00187D97" w:rsidRPr="00187D97" w:rsidRDefault="00187D97" w:rsidP="00187D97">
            <w:pPr>
              <w:rPr>
                <w:b/>
              </w:rPr>
            </w:pPr>
          </w:p>
        </w:tc>
        <w:tc>
          <w:tcPr>
            <w:tcW w:w="1100" w:type="dxa"/>
          </w:tcPr>
          <w:p w14:paraId="4F9AF06D" w14:textId="77777777" w:rsidR="00187D97" w:rsidRPr="00187D97" w:rsidRDefault="00187D97" w:rsidP="0018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1206" w:type="dxa"/>
          </w:tcPr>
          <w:p w14:paraId="06066D14" w14:textId="77777777" w:rsidR="00187D97" w:rsidRPr="00187D97" w:rsidRDefault="00187D97" w:rsidP="0018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</w:tbl>
    <w:p w14:paraId="0FEA73EA" w14:textId="77777777" w:rsidR="00054BBD" w:rsidRPr="002F61AF" w:rsidRDefault="00054BBD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2"/>
          <w:szCs w:val="22"/>
        </w:rPr>
        <w:sectPr w:rsidR="00054BBD" w:rsidRPr="002F61AF" w:rsidSect="00063C6F">
          <w:pgSz w:w="16840" w:h="11907" w:orient="landscape"/>
          <w:pgMar w:top="851" w:right="1134" w:bottom="851" w:left="992" w:header="709" w:footer="709" w:gutter="0"/>
          <w:cols w:space="720"/>
        </w:sectPr>
      </w:pPr>
    </w:p>
    <w:p w14:paraId="306D9DB1" w14:textId="77777777" w:rsidR="00054BBD" w:rsidRPr="00CD3E42" w:rsidRDefault="00054BBD" w:rsidP="00211D3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 w:rsidRPr="00CD3E42">
        <w:rPr>
          <w:b/>
          <w:caps/>
          <w:sz w:val="28"/>
          <w:szCs w:val="28"/>
        </w:rPr>
        <w:lastRenderedPageBreak/>
        <w:t xml:space="preserve">3.условия реализации </w:t>
      </w:r>
      <w:r w:rsidR="00CD3E42" w:rsidRPr="00CD3E42">
        <w:rPr>
          <w:b/>
          <w:caps/>
          <w:sz w:val="28"/>
          <w:szCs w:val="28"/>
        </w:rPr>
        <w:t xml:space="preserve">Рабочей </w:t>
      </w:r>
      <w:r w:rsidRPr="00CD3E42">
        <w:rPr>
          <w:b/>
          <w:caps/>
          <w:sz w:val="28"/>
          <w:szCs w:val="28"/>
        </w:rPr>
        <w:t>программы дисциплины</w:t>
      </w:r>
    </w:p>
    <w:p w14:paraId="7847664A" w14:textId="77777777" w:rsidR="00054BBD" w:rsidRPr="00CD3E42" w:rsidRDefault="00054BBD" w:rsidP="00211D33">
      <w:pPr>
        <w:ind w:left="525"/>
        <w:rPr>
          <w:sz w:val="28"/>
          <w:szCs w:val="28"/>
        </w:rPr>
      </w:pPr>
    </w:p>
    <w:p w14:paraId="662C20AA" w14:textId="77777777" w:rsidR="00054BBD" w:rsidRPr="00CD3E42" w:rsidRDefault="00054BBD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CD3E42">
        <w:rPr>
          <w:b/>
          <w:bCs/>
          <w:sz w:val="28"/>
          <w:szCs w:val="28"/>
        </w:rPr>
        <w:t>3.1. Материально-техническое обеспечение</w:t>
      </w:r>
    </w:p>
    <w:p w14:paraId="45EDF64B" w14:textId="77777777" w:rsidR="00054BBD" w:rsidRPr="00CD3E42" w:rsidRDefault="00054BBD" w:rsidP="005C5F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CD3E42">
        <w:rPr>
          <w:bCs/>
          <w:sz w:val="28"/>
          <w:szCs w:val="28"/>
        </w:rPr>
        <w:t xml:space="preserve">Реализация программы дисциплины обеспечена наличием учебного кабинета «Физика» </w:t>
      </w:r>
    </w:p>
    <w:p w14:paraId="550E8199" w14:textId="77777777" w:rsidR="00054BBD" w:rsidRPr="00CD3E42" w:rsidRDefault="00054BBD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CD3E42">
        <w:rPr>
          <w:bCs/>
          <w:sz w:val="28"/>
          <w:szCs w:val="28"/>
        </w:rPr>
        <w:t>Оборудование учебного кабинета: компьютер, экран, проектор.</w:t>
      </w:r>
    </w:p>
    <w:p w14:paraId="288EA912" w14:textId="77777777" w:rsidR="00054BBD" w:rsidRPr="00CD3E42" w:rsidRDefault="00054BBD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CD3E42">
        <w:rPr>
          <w:bCs/>
          <w:sz w:val="28"/>
          <w:szCs w:val="28"/>
        </w:rPr>
        <w:t>Наборы приборов и приспособлений для выполнения лабораторных работ и демонстрационных опытов.</w:t>
      </w:r>
    </w:p>
    <w:p w14:paraId="03F8CCE4" w14:textId="77777777" w:rsidR="00054BBD" w:rsidRPr="00CD3E42" w:rsidRDefault="00054BBD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14:paraId="7AD906E3" w14:textId="77777777" w:rsidR="00054BBD" w:rsidRPr="00CD3E42" w:rsidRDefault="00054BBD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14:paraId="72EA3E47" w14:textId="77777777" w:rsidR="00054BBD" w:rsidRPr="00CD3E42" w:rsidRDefault="00054BBD" w:rsidP="00504C9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CD3E42">
        <w:rPr>
          <w:b/>
          <w:sz w:val="28"/>
          <w:szCs w:val="28"/>
        </w:rPr>
        <w:t>3.2. Информационное обеспечение обучения</w:t>
      </w:r>
    </w:p>
    <w:p w14:paraId="1F6427E6" w14:textId="77777777" w:rsidR="00054BBD" w:rsidRPr="00CD3E42" w:rsidRDefault="00054BBD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CD3E42">
        <w:rPr>
          <w:b/>
          <w:bCs/>
          <w:sz w:val="28"/>
          <w:szCs w:val="28"/>
        </w:rPr>
        <w:t>Перечень учебных изданий, Интернет-ресурсов, дополнительной литературы</w:t>
      </w:r>
    </w:p>
    <w:p w14:paraId="605B7101" w14:textId="77777777" w:rsidR="00054BBD" w:rsidRPr="00CD3E42" w:rsidRDefault="00054BBD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14:paraId="2F0B1406" w14:textId="77777777" w:rsidR="009710D0" w:rsidRPr="009710D0" w:rsidRDefault="00054BBD" w:rsidP="009710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CD3E42">
        <w:rPr>
          <w:b/>
          <w:bCs/>
          <w:sz w:val="28"/>
          <w:szCs w:val="28"/>
        </w:rPr>
        <w:t>Основные источники:</w:t>
      </w:r>
      <w:r w:rsidR="009710D0" w:rsidRPr="009710D0">
        <w:t xml:space="preserve"> </w:t>
      </w:r>
      <w:r w:rsidR="009710D0" w:rsidRPr="009710D0">
        <w:rPr>
          <w:b/>
          <w:bCs/>
          <w:sz w:val="28"/>
          <w:szCs w:val="28"/>
        </w:rPr>
        <w:t>Основные источники:</w:t>
      </w:r>
    </w:p>
    <w:p w14:paraId="570BE9CB" w14:textId="77777777" w:rsidR="009710D0" w:rsidRPr="009710D0" w:rsidRDefault="009710D0" w:rsidP="009710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9710D0">
        <w:rPr>
          <w:b/>
          <w:bCs/>
          <w:sz w:val="28"/>
          <w:szCs w:val="28"/>
        </w:rPr>
        <w:t>1)</w:t>
      </w:r>
      <w:r w:rsidRPr="009710D0">
        <w:rPr>
          <w:b/>
          <w:bCs/>
          <w:sz w:val="28"/>
          <w:szCs w:val="28"/>
        </w:rPr>
        <w:tab/>
        <w:t>Дмитриева В.Ф. Физика для профессий и специальностей технического профиля: учебник для  студентов  профессиональных  образовательных организаций, осваивающих профессии и специальности СПО. –М., 2017</w:t>
      </w:r>
    </w:p>
    <w:p w14:paraId="7F14F2C0" w14:textId="77777777" w:rsidR="009710D0" w:rsidRPr="009710D0" w:rsidRDefault="009710D0" w:rsidP="009710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9710D0">
        <w:rPr>
          <w:b/>
          <w:bCs/>
          <w:sz w:val="28"/>
          <w:szCs w:val="28"/>
        </w:rPr>
        <w:t>2)</w:t>
      </w:r>
      <w:r w:rsidRPr="009710D0">
        <w:rPr>
          <w:b/>
          <w:bCs/>
          <w:sz w:val="28"/>
          <w:szCs w:val="28"/>
        </w:rPr>
        <w:tab/>
        <w:t>Дмитриева В.Ф. Физика для профессий и специальностей технического профиля.  Сборник  задач:  учеб.  пособие для  студентов профессиональных образовательных  организаций,  осваивающих  профессии  и  специальности СПО. –М., 2017</w:t>
      </w:r>
    </w:p>
    <w:p w14:paraId="61B1A011" w14:textId="77777777" w:rsidR="009710D0" w:rsidRPr="009710D0" w:rsidRDefault="009710D0" w:rsidP="009710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9710D0">
        <w:rPr>
          <w:b/>
          <w:bCs/>
          <w:sz w:val="28"/>
          <w:szCs w:val="28"/>
        </w:rPr>
        <w:t>3)</w:t>
      </w:r>
      <w:r w:rsidRPr="009710D0">
        <w:rPr>
          <w:b/>
          <w:bCs/>
          <w:sz w:val="28"/>
          <w:szCs w:val="28"/>
        </w:rPr>
        <w:tab/>
        <w:t>Дмитриева В.Ф. Физика для профессий и специальностей технического профиля. Контрольные материалы:   учеб.   пособие для   студентов профессиональных образовательных организаций, осваивающих профессии и специальности СПО. –М., 2016</w:t>
      </w:r>
    </w:p>
    <w:p w14:paraId="765690CD" w14:textId="77777777" w:rsidR="009710D0" w:rsidRPr="009710D0" w:rsidRDefault="009710D0" w:rsidP="009710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9710D0">
        <w:rPr>
          <w:b/>
          <w:bCs/>
          <w:sz w:val="28"/>
          <w:szCs w:val="28"/>
        </w:rPr>
        <w:t>4)</w:t>
      </w:r>
      <w:r w:rsidRPr="009710D0">
        <w:rPr>
          <w:b/>
          <w:bCs/>
          <w:sz w:val="28"/>
          <w:szCs w:val="28"/>
        </w:rPr>
        <w:tab/>
        <w:t>Дмитриева В.Ф. Физика для профессий и специальностей технического профиля. Лабораторный практикум:   учеб.   пособие для   студентов профессиональных образовательных организаций, осваивающих профессии и специальности СПО. –М., 2017.</w:t>
      </w:r>
    </w:p>
    <w:p w14:paraId="71FE0680" w14:textId="77777777" w:rsidR="009710D0" w:rsidRPr="009710D0" w:rsidRDefault="009710D0" w:rsidP="009710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9710D0">
        <w:rPr>
          <w:b/>
          <w:bCs/>
          <w:sz w:val="28"/>
          <w:szCs w:val="28"/>
        </w:rPr>
        <w:t>5)</w:t>
      </w:r>
      <w:r w:rsidRPr="009710D0">
        <w:rPr>
          <w:b/>
          <w:bCs/>
          <w:sz w:val="28"/>
          <w:szCs w:val="28"/>
        </w:rPr>
        <w:tab/>
        <w:t>Трофимова Т.И., Фирсов А.В. Физика для профессий и специальностей технического и естественно-научного профилей: Сборник задач: учеб. Пособие для студентов профессиональных образовательных организаций, осваивающих профессии и специальности СПО. –М., 2017</w:t>
      </w:r>
    </w:p>
    <w:p w14:paraId="394C4A6C" w14:textId="77777777" w:rsidR="009710D0" w:rsidRPr="009710D0" w:rsidRDefault="009710D0" w:rsidP="009710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9710D0">
        <w:rPr>
          <w:b/>
          <w:bCs/>
          <w:sz w:val="28"/>
          <w:szCs w:val="28"/>
        </w:rPr>
        <w:t>6)</w:t>
      </w:r>
      <w:r w:rsidRPr="009710D0">
        <w:rPr>
          <w:b/>
          <w:bCs/>
          <w:sz w:val="28"/>
          <w:szCs w:val="28"/>
        </w:rPr>
        <w:tab/>
        <w:t>Трофимова Т.И., Фирсов А.В. Физика для профессий и специальностей технического и естественно-научного профилей: Решения задач: учеб. Пособие для студентов профессиональных образовательных организаций, осваивающих профессии и специальности СПО. –М., 2016</w:t>
      </w:r>
    </w:p>
    <w:p w14:paraId="3ECFD6B1" w14:textId="77777777" w:rsidR="00054BBD" w:rsidRDefault="009710D0" w:rsidP="009710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9710D0">
        <w:rPr>
          <w:b/>
          <w:bCs/>
          <w:sz w:val="28"/>
          <w:szCs w:val="28"/>
        </w:rPr>
        <w:t>7)</w:t>
      </w:r>
      <w:r w:rsidRPr="009710D0">
        <w:rPr>
          <w:b/>
          <w:bCs/>
          <w:sz w:val="28"/>
          <w:szCs w:val="28"/>
        </w:rPr>
        <w:tab/>
        <w:t>Фирсов А.В. Физика для профессий и специальностей технического и естественно-научного профилей: учебник для  студентов  профессиональных образовательных  организаций,  осваивающих  профессии  и  специальности СПО/под ред. Т.И. Трофимовой. –М., 201</w:t>
      </w:r>
      <w:r>
        <w:rPr>
          <w:b/>
          <w:bCs/>
          <w:sz w:val="28"/>
          <w:szCs w:val="28"/>
        </w:rPr>
        <w:t>7</w:t>
      </w:r>
    </w:p>
    <w:p w14:paraId="466C2CC0" w14:textId="77777777" w:rsidR="009710D0" w:rsidRPr="00CD3E42" w:rsidRDefault="009710D0" w:rsidP="009710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14:paraId="3EFDA388" w14:textId="77777777" w:rsidR="00343C61" w:rsidRPr="00CD3E42" w:rsidRDefault="00343C61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14:paraId="237773D2" w14:textId="77777777" w:rsidR="00054BBD" w:rsidRPr="00CD3E42" w:rsidRDefault="00054BBD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CD3E42">
        <w:rPr>
          <w:b/>
          <w:bCs/>
          <w:sz w:val="28"/>
          <w:szCs w:val="28"/>
        </w:rPr>
        <w:t xml:space="preserve">Дополнительные источники: </w:t>
      </w:r>
    </w:p>
    <w:p w14:paraId="38A309D8" w14:textId="77777777" w:rsidR="00054BBD" w:rsidRPr="00CD3E42" w:rsidRDefault="00054BBD" w:rsidP="00D0197B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CD3E42">
        <w:rPr>
          <w:bCs/>
          <w:sz w:val="28"/>
          <w:szCs w:val="28"/>
        </w:rPr>
        <w:t xml:space="preserve"> Коваленкова</w:t>
      </w:r>
      <w:r w:rsidR="00236C26" w:rsidRPr="00CD3E42">
        <w:rPr>
          <w:bCs/>
          <w:sz w:val="28"/>
          <w:szCs w:val="28"/>
        </w:rPr>
        <w:t xml:space="preserve"> Е.Н.</w:t>
      </w:r>
      <w:r w:rsidRPr="00CD3E42">
        <w:rPr>
          <w:bCs/>
          <w:sz w:val="28"/>
          <w:szCs w:val="28"/>
        </w:rPr>
        <w:t xml:space="preserve"> «Современный урок физики.»- метод. пособие, ИПКРО, 2008</w:t>
      </w:r>
    </w:p>
    <w:p w14:paraId="61BD730A" w14:textId="77777777" w:rsidR="00054BBD" w:rsidRPr="00CD3E42" w:rsidRDefault="00054BBD" w:rsidP="00D0197B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CD3E42">
        <w:rPr>
          <w:bCs/>
          <w:sz w:val="28"/>
          <w:szCs w:val="28"/>
        </w:rPr>
        <w:t>Коноплич</w:t>
      </w:r>
      <w:r w:rsidR="00651121" w:rsidRPr="00CD3E42">
        <w:rPr>
          <w:bCs/>
          <w:sz w:val="28"/>
          <w:szCs w:val="28"/>
        </w:rPr>
        <w:t xml:space="preserve"> Р.В</w:t>
      </w:r>
      <w:r w:rsidRPr="00CD3E42">
        <w:rPr>
          <w:bCs/>
          <w:sz w:val="28"/>
          <w:szCs w:val="28"/>
        </w:rPr>
        <w:t>, Орлов</w:t>
      </w:r>
      <w:r w:rsidR="00651121" w:rsidRPr="00CD3E42">
        <w:rPr>
          <w:bCs/>
          <w:sz w:val="28"/>
          <w:szCs w:val="28"/>
        </w:rPr>
        <w:t xml:space="preserve"> В.А.</w:t>
      </w:r>
      <w:r w:rsidRPr="00CD3E42">
        <w:rPr>
          <w:bCs/>
          <w:sz w:val="28"/>
          <w:szCs w:val="28"/>
        </w:rPr>
        <w:t xml:space="preserve"> «Сборник тестовых заданий для тематического и итогового контроля» Интеллект- центр, 2005</w:t>
      </w:r>
    </w:p>
    <w:p w14:paraId="3BF34317" w14:textId="77777777" w:rsidR="00343C61" w:rsidRPr="00CD3E42" w:rsidRDefault="00343C61" w:rsidP="00D0197B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CD3E42">
        <w:rPr>
          <w:bCs/>
          <w:sz w:val="28"/>
          <w:szCs w:val="28"/>
        </w:rPr>
        <w:t>Мякишев Г.Я, .Буховцев, Б.Б., .Соцкий Н.Н ;Физика 10 класс- изд. Просвещение 2010.</w:t>
      </w:r>
    </w:p>
    <w:p w14:paraId="7E6197E0" w14:textId="77777777" w:rsidR="00343C61" w:rsidRPr="00CD3E42" w:rsidRDefault="00343C61" w:rsidP="00D0197B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CD3E42">
        <w:rPr>
          <w:bCs/>
          <w:sz w:val="28"/>
          <w:szCs w:val="28"/>
        </w:rPr>
        <w:t>Мякишев Г.Я, Буховцев Б.Б., «Физика 11 класс»- Просвещение 2010</w:t>
      </w:r>
    </w:p>
    <w:p w14:paraId="010C7A5E" w14:textId="77777777" w:rsidR="00343C61" w:rsidRPr="00CD3E42" w:rsidRDefault="00343C61" w:rsidP="00D0197B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CD3E42">
        <w:rPr>
          <w:bCs/>
          <w:sz w:val="28"/>
          <w:szCs w:val="28"/>
        </w:rPr>
        <w:t>Рымкевич А. «Физика задачник 10-11 кл.»- Дрофа, 2006</w:t>
      </w:r>
    </w:p>
    <w:p w14:paraId="56BF23B7" w14:textId="77777777" w:rsidR="00054BBD" w:rsidRPr="00CD3E42" w:rsidRDefault="00054BBD" w:rsidP="00D0197B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CD3E42">
        <w:rPr>
          <w:bCs/>
          <w:sz w:val="28"/>
          <w:szCs w:val="28"/>
        </w:rPr>
        <w:t xml:space="preserve">Семке </w:t>
      </w:r>
      <w:r w:rsidR="00651121" w:rsidRPr="00CD3E42">
        <w:rPr>
          <w:bCs/>
          <w:sz w:val="28"/>
          <w:szCs w:val="28"/>
        </w:rPr>
        <w:t>А.И.</w:t>
      </w:r>
      <w:r w:rsidRPr="00CD3E42">
        <w:rPr>
          <w:bCs/>
          <w:sz w:val="28"/>
          <w:szCs w:val="28"/>
        </w:rPr>
        <w:t>«Уроки физики в 9-м классе» - Академия Холдинг, 2004</w:t>
      </w:r>
    </w:p>
    <w:p w14:paraId="7DCA0CD4" w14:textId="77777777" w:rsidR="00054BBD" w:rsidRPr="00CD3E42" w:rsidRDefault="00054BBD" w:rsidP="00D0197B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CD3E42">
        <w:rPr>
          <w:bCs/>
          <w:sz w:val="28"/>
          <w:szCs w:val="28"/>
        </w:rPr>
        <w:t>Сборник методических рекомендаций для преподавателей физики средних профтехучилищ» Высшая школа, 1982</w:t>
      </w:r>
    </w:p>
    <w:p w14:paraId="4B5B1527" w14:textId="77777777" w:rsidR="00054BBD" w:rsidRPr="00CD3E42" w:rsidRDefault="00054BBD" w:rsidP="005418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b/>
          <w:bCs/>
          <w:sz w:val="28"/>
          <w:szCs w:val="28"/>
        </w:rPr>
      </w:pPr>
    </w:p>
    <w:p w14:paraId="004767FE" w14:textId="77777777" w:rsidR="009F0C86" w:rsidRPr="009C51B4" w:rsidRDefault="009F0C86" w:rsidP="009F0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b/>
          <w:bCs/>
        </w:rPr>
      </w:pPr>
    </w:p>
    <w:p w14:paraId="4E6D2130" w14:textId="77777777" w:rsidR="009F0C86" w:rsidRPr="009F0C86" w:rsidRDefault="009F0C86" w:rsidP="009F0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b/>
          <w:bCs/>
          <w:sz w:val="28"/>
          <w:szCs w:val="28"/>
        </w:rPr>
      </w:pPr>
      <w:r w:rsidRPr="009F0C86">
        <w:rPr>
          <w:b/>
          <w:bCs/>
          <w:sz w:val="28"/>
          <w:szCs w:val="28"/>
        </w:rPr>
        <w:t xml:space="preserve">Интернет-источники: </w:t>
      </w:r>
    </w:p>
    <w:p w14:paraId="4B9F04D5" w14:textId="77777777" w:rsidR="009F0C86" w:rsidRPr="009F0C86" w:rsidRDefault="009F0C86" w:rsidP="009F0C86">
      <w:pPr>
        <w:ind w:right="-5"/>
        <w:jc w:val="both"/>
        <w:rPr>
          <w:sz w:val="28"/>
          <w:szCs w:val="28"/>
        </w:rPr>
      </w:pPr>
      <w:r w:rsidRPr="009F0C86">
        <w:rPr>
          <w:sz w:val="28"/>
          <w:szCs w:val="28"/>
        </w:rPr>
        <w:t>1.Сайт для преподавателей - [Электронный ресурс].– Режим доступа</w:t>
      </w:r>
    </w:p>
    <w:p w14:paraId="2E8931CD" w14:textId="77777777" w:rsidR="009F0C86" w:rsidRPr="009F0C86" w:rsidRDefault="009F0C86" w:rsidP="009F0C86">
      <w:pPr>
        <w:tabs>
          <w:tab w:val="num" w:pos="360"/>
        </w:tabs>
        <w:ind w:right="-5"/>
        <w:jc w:val="both"/>
        <w:rPr>
          <w:sz w:val="28"/>
          <w:szCs w:val="28"/>
        </w:rPr>
      </w:pPr>
      <w:r w:rsidRPr="009F0C86">
        <w:rPr>
          <w:sz w:val="28"/>
          <w:szCs w:val="28"/>
        </w:rPr>
        <w:t xml:space="preserve">    </w:t>
      </w:r>
      <w:r w:rsidRPr="009F0C86">
        <w:rPr>
          <w:color w:val="365F91" w:themeColor="accent1" w:themeShade="BF"/>
          <w:sz w:val="28"/>
          <w:szCs w:val="28"/>
        </w:rPr>
        <w:t>http://kopilkaurokov.ru</w:t>
      </w:r>
      <w:r w:rsidRPr="009F0C86">
        <w:rPr>
          <w:sz w:val="28"/>
          <w:szCs w:val="28"/>
        </w:rPr>
        <w:t xml:space="preserve">          свободная.</w:t>
      </w:r>
    </w:p>
    <w:p w14:paraId="604857D1" w14:textId="77777777" w:rsidR="009F0C86" w:rsidRPr="009F0C86" w:rsidRDefault="009F0C86" w:rsidP="009F0C86">
      <w:pPr>
        <w:ind w:right="-5"/>
        <w:jc w:val="both"/>
        <w:rPr>
          <w:sz w:val="28"/>
          <w:szCs w:val="28"/>
        </w:rPr>
      </w:pPr>
      <w:r w:rsidRPr="009F0C86">
        <w:rPr>
          <w:sz w:val="28"/>
          <w:szCs w:val="28"/>
        </w:rPr>
        <w:t>2.Тесты по физике</w:t>
      </w:r>
      <w:r w:rsidRPr="009F0C86">
        <w:rPr>
          <w:rFonts w:eastAsia="Arial"/>
          <w:bCs/>
          <w:sz w:val="28"/>
          <w:szCs w:val="28"/>
          <w:lang w:bidi="ru-RU"/>
        </w:rPr>
        <w:t xml:space="preserve"> - </w:t>
      </w:r>
      <w:r w:rsidRPr="009F0C86">
        <w:rPr>
          <w:sz w:val="28"/>
          <w:szCs w:val="28"/>
        </w:rPr>
        <w:t xml:space="preserve">[Электронный ресурс]. – Режим доступа </w:t>
      </w:r>
    </w:p>
    <w:p w14:paraId="525DDEAB" w14:textId="77777777" w:rsidR="009F0C86" w:rsidRPr="009F0C86" w:rsidRDefault="00C95BC4" w:rsidP="009F0C86">
      <w:pPr>
        <w:ind w:left="360" w:right="-5"/>
        <w:jc w:val="both"/>
        <w:rPr>
          <w:sz w:val="28"/>
          <w:szCs w:val="28"/>
        </w:rPr>
      </w:pPr>
      <w:hyperlink r:id="rId10" w:history="1">
        <w:r w:rsidR="009F0C86" w:rsidRPr="009F0C86">
          <w:rPr>
            <w:rStyle w:val="af7"/>
            <w:sz w:val="28"/>
            <w:szCs w:val="28"/>
          </w:rPr>
          <w:t>https://school-collection.edu.ru</w:t>
        </w:r>
      </w:hyperlink>
      <w:r w:rsidR="009F0C86" w:rsidRPr="009F0C86">
        <w:rPr>
          <w:sz w:val="28"/>
          <w:szCs w:val="28"/>
        </w:rPr>
        <w:t xml:space="preserve">   свободная.</w:t>
      </w:r>
    </w:p>
    <w:p w14:paraId="7634159E" w14:textId="77777777" w:rsidR="009F0C86" w:rsidRPr="009F0C86" w:rsidRDefault="009F0C86" w:rsidP="009F0C86">
      <w:pPr>
        <w:tabs>
          <w:tab w:val="num" w:pos="360"/>
        </w:tabs>
        <w:ind w:right="-5"/>
        <w:jc w:val="both"/>
        <w:rPr>
          <w:sz w:val="28"/>
          <w:szCs w:val="28"/>
        </w:rPr>
      </w:pPr>
      <w:r w:rsidRPr="009F0C86">
        <w:rPr>
          <w:sz w:val="28"/>
          <w:szCs w:val="28"/>
        </w:rPr>
        <w:t xml:space="preserve"> 3. Лекции по физике 1,2 курс</w:t>
      </w:r>
      <w:r w:rsidRPr="009F0C86">
        <w:rPr>
          <w:rFonts w:eastAsia="Arial"/>
          <w:bCs/>
          <w:sz w:val="28"/>
          <w:szCs w:val="28"/>
          <w:lang w:bidi="ru-RU"/>
        </w:rPr>
        <w:t xml:space="preserve"> -  </w:t>
      </w:r>
      <w:r w:rsidRPr="009F0C86">
        <w:rPr>
          <w:sz w:val="28"/>
          <w:szCs w:val="28"/>
        </w:rPr>
        <w:t xml:space="preserve">[Электронный ресурс]. – Режим доступа </w:t>
      </w:r>
      <w:hyperlink r:id="rId11" w:history="1">
        <w:r w:rsidRPr="009F0C86">
          <w:rPr>
            <w:rStyle w:val="af7"/>
            <w:sz w:val="28"/>
            <w:szCs w:val="28"/>
          </w:rPr>
          <w:t>https://infourok.ru</w:t>
        </w:r>
      </w:hyperlink>
      <w:r w:rsidRPr="009F0C86">
        <w:rPr>
          <w:sz w:val="28"/>
          <w:szCs w:val="28"/>
        </w:rPr>
        <w:t xml:space="preserve"> свободная.</w:t>
      </w:r>
    </w:p>
    <w:p w14:paraId="472E43E3" w14:textId="77777777" w:rsidR="009F0C86" w:rsidRPr="009F0C86" w:rsidRDefault="009F0C86" w:rsidP="009F0C86">
      <w:pPr>
        <w:tabs>
          <w:tab w:val="num" w:pos="360"/>
        </w:tabs>
        <w:spacing w:after="200" w:line="276" w:lineRule="auto"/>
        <w:rPr>
          <w:sz w:val="28"/>
          <w:szCs w:val="28"/>
        </w:rPr>
      </w:pPr>
      <w:r w:rsidRPr="009F0C86">
        <w:rPr>
          <w:rFonts w:eastAsia="Arial"/>
          <w:bCs/>
          <w:sz w:val="28"/>
          <w:szCs w:val="28"/>
          <w:lang w:bidi="ru-RU"/>
        </w:rPr>
        <w:t xml:space="preserve"> 4.</w:t>
      </w:r>
      <w:r w:rsidRPr="009F0C86">
        <w:rPr>
          <w:sz w:val="28"/>
          <w:szCs w:val="28"/>
        </w:rPr>
        <w:t>Презентации по физике</w:t>
      </w:r>
      <w:r w:rsidRPr="009F0C86">
        <w:rPr>
          <w:rFonts w:eastAsia="Arial"/>
          <w:bCs/>
          <w:sz w:val="28"/>
          <w:szCs w:val="28"/>
          <w:lang w:bidi="ru-RU"/>
        </w:rPr>
        <w:t xml:space="preserve"> - </w:t>
      </w:r>
      <w:r w:rsidRPr="009F0C86">
        <w:rPr>
          <w:sz w:val="28"/>
          <w:szCs w:val="28"/>
        </w:rPr>
        <w:t xml:space="preserve">[Электронный ресурс]. – Режим доступа   </w:t>
      </w:r>
      <w:hyperlink r:id="rId12" w:history="1">
        <w:r w:rsidRPr="009F0C86">
          <w:rPr>
            <w:rStyle w:val="af7"/>
            <w:sz w:val="28"/>
            <w:szCs w:val="28"/>
          </w:rPr>
          <w:t>http://festival.1september.ru/</w:t>
        </w:r>
      </w:hyperlink>
      <w:r w:rsidRPr="009F0C86">
        <w:rPr>
          <w:sz w:val="28"/>
          <w:szCs w:val="28"/>
        </w:rPr>
        <w:t>, свободная.</w:t>
      </w:r>
    </w:p>
    <w:p w14:paraId="54EF2E1C" w14:textId="77777777" w:rsidR="009F0C86" w:rsidRPr="009F0C86" w:rsidRDefault="009F0C86" w:rsidP="009F0C86">
      <w:pPr>
        <w:tabs>
          <w:tab w:val="num" w:pos="360"/>
        </w:tabs>
        <w:spacing w:after="200" w:line="276" w:lineRule="auto"/>
        <w:rPr>
          <w:sz w:val="28"/>
          <w:szCs w:val="28"/>
        </w:rPr>
      </w:pPr>
      <w:r w:rsidRPr="009F0C86">
        <w:rPr>
          <w:sz w:val="28"/>
          <w:szCs w:val="28"/>
        </w:rPr>
        <w:t xml:space="preserve">  5.Материалы по физике</w:t>
      </w:r>
      <w:r w:rsidRPr="009F0C86">
        <w:rPr>
          <w:rFonts w:eastAsia="Arial"/>
          <w:bCs/>
          <w:sz w:val="28"/>
          <w:szCs w:val="28"/>
          <w:lang w:bidi="ru-RU"/>
        </w:rPr>
        <w:t xml:space="preserve"> - </w:t>
      </w:r>
      <w:r w:rsidRPr="009F0C86">
        <w:rPr>
          <w:sz w:val="28"/>
          <w:szCs w:val="28"/>
        </w:rPr>
        <w:t xml:space="preserve">[Электронный ресурс]. – Режим доступа   </w:t>
      </w:r>
      <w:r w:rsidRPr="009F0C86">
        <w:rPr>
          <w:color w:val="365F91" w:themeColor="accent1" w:themeShade="BF"/>
          <w:sz w:val="28"/>
          <w:szCs w:val="28"/>
        </w:rPr>
        <w:t>http://</w:t>
      </w:r>
      <w:r w:rsidRPr="009F0C86">
        <w:rPr>
          <w:color w:val="365F91" w:themeColor="accent1" w:themeShade="BF"/>
          <w:sz w:val="28"/>
          <w:szCs w:val="28"/>
          <w:lang w:val="en-US"/>
        </w:rPr>
        <w:t>www</w:t>
      </w:r>
      <w:r w:rsidRPr="009F0C86">
        <w:rPr>
          <w:color w:val="365F91" w:themeColor="accent1" w:themeShade="BF"/>
          <w:sz w:val="28"/>
          <w:szCs w:val="28"/>
        </w:rPr>
        <w:t>.</w:t>
      </w:r>
      <w:r w:rsidRPr="009F0C86">
        <w:rPr>
          <w:color w:val="365F91" w:themeColor="accent1" w:themeShade="BF"/>
          <w:sz w:val="28"/>
          <w:szCs w:val="28"/>
          <w:lang w:val="en-US"/>
        </w:rPr>
        <w:t>metodkapilka</w:t>
      </w:r>
      <w:r w:rsidRPr="009F0C86">
        <w:rPr>
          <w:color w:val="365F91" w:themeColor="accent1" w:themeShade="BF"/>
          <w:sz w:val="28"/>
          <w:szCs w:val="28"/>
        </w:rPr>
        <w:t>.</w:t>
      </w:r>
      <w:r w:rsidRPr="009F0C86">
        <w:rPr>
          <w:color w:val="365F91" w:themeColor="accent1" w:themeShade="BF"/>
          <w:sz w:val="28"/>
          <w:szCs w:val="28"/>
          <w:lang w:val="en-US"/>
        </w:rPr>
        <w:t>ru</w:t>
      </w:r>
      <w:r w:rsidRPr="009F0C86">
        <w:rPr>
          <w:color w:val="365F91" w:themeColor="accent1" w:themeShade="BF"/>
          <w:sz w:val="28"/>
          <w:szCs w:val="28"/>
        </w:rPr>
        <w:t>,</w:t>
      </w:r>
      <w:r w:rsidRPr="009F0C86">
        <w:rPr>
          <w:sz w:val="28"/>
          <w:szCs w:val="28"/>
        </w:rPr>
        <w:t xml:space="preserve"> свободная.</w:t>
      </w:r>
    </w:p>
    <w:p w14:paraId="76C8CF6C" w14:textId="77777777" w:rsidR="009F0C86" w:rsidRPr="009F0C86" w:rsidRDefault="009F0C86" w:rsidP="009F0C86">
      <w:pPr>
        <w:ind w:right="-5"/>
        <w:jc w:val="both"/>
        <w:rPr>
          <w:sz w:val="28"/>
          <w:szCs w:val="28"/>
        </w:rPr>
      </w:pPr>
      <w:r w:rsidRPr="009F0C86">
        <w:rPr>
          <w:sz w:val="28"/>
          <w:szCs w:val="28"/>
        </w:rPr>
        <w:t xml:space="preserve">    6.Тесты по физике</w:t>
      </w:r>
      <w:r w:rsidRPr="009F0C86">
        <w:rPr>
          <w:rFonts w:eastAsia="Arial"/>
          <w:bCs/>
          <w:sz w:val="28"/>
          <w:szCs w:val="28"/>
          <w:lang w:bidi="ru-RU"/>
        </w:rPr>
        <w:t xml:space="preserve"> - </w:t>
      </w:r>
      <w:r w:rsidRPr="009F0C86">
        <w:rPr>
          <w:sz w:val="28"/>
          <w:szCs w:val="28"/>
        </w:rPr>
        <w:t xml:space="preserve">[Электронный ресурс]. – Режим доступа </w:t>
      </w:r>
      <w:r w:rsidRPr="009F0C86">
        <w:rPr>
          <w:color w:val="365F91" w:themeColor="accent1" w:themeShade="BF"/>
          <w:sz w:val="28"/>
          <w:szCs w:val="28"/>
        </w:rPr>
        <w:t>http://</w:t>
      </w:r>
      <w:r w:rsidRPr="009F0C86">
        <w:rPr>
          <w:color w:val="365F91" w:themeColor="accent1" w:themeShade="BF"/>
          <w:sz w:val="28"/>
          <w:szCs w:val="28"/>
          <w:lang w:val="en-US"/>
        </w:rPr>
        <w:t>testedu</w:t>
      </w:r>
      <w:r w:rsidRPr="009F0C86">
        <w:rPr>
          <w:color w:val="365F91" w:themeColor="accent1" w:themeShade="BF"/>
          <w:sz w:val="28"/>
          <w:szCs w:val="28"/>
        </w:rPr>
        <w:t>.</w:t>
      </w:r>
      <w:r w:rsidRPr="009F0C86">
        <w:rPr>
          <w:color w:val="365F91" w:themeColor="accent1" w:themeShade="BF"/>
          <w:sz w:val="28"/>
          <w:szCs w:val="28"/>
          <w:lang w:val="en-US"/>
        </w:rPr>
        <w:t>ru</w:t>
      </w:r>
      <w:r w:rsidRPr="009F0C86">
        <w:rPr>
          <w:color w:val="365F91" w:themeColor="accent1" w:themeShade="BF"/>
          <w:sz w:val="28"/>
          <w:szCs w:val="28"/>
        </w:rPr>
        <w:t>,</w:t>
      </w:r>
      <w:r w:rsidRPr="009F0C86">
        <w:rPr>
          <w:sz w:val="28"/>
          <w:szCs w:val="28"/>
        </w:rPr>
        <w:t xml:space="preserve"> свободная.</w:t>
      </w:r>
    </w:p>
    <w:p w14:paraId="10CA479E" w14:textId="77777777" w:rsidR="009F0C86" w:rsidRPr="009F0C86" w:rsidRDefault="009F0C86" w:rsidP="009F0C86">
      <w:pPr>
        <w:contextualSpacing/>
        <w:rPr>
          <w:sz w:val="28"/>
          <w:szCs w:val="28"/>
        </w:rPr>
      </w:pPr>
    </w:p>
    <w:p w14:paraId="3B2A22BC" w14:textId="77777777" w:rsidR="009F0C86" w:rsidRPr="009F0C86" w:rsidRDefault="009F0C86" w:rsidP="009F0C86">
      <w:pPr>
        <w:tabs>
          <w:tab w:val="num" w:pos="360"/>
        </w:tabs>
        <w:spacing w:after="200" w:line="276" w:lineRule="auto"/>
        <w:contextualSpacing/>
        <w:rPr>
          <w:sz w:val="28"/>
          <w:szCs w:val="28"/>
        </w:rPr>
      </w:pPr>
      <w:r w:rsidRPr="009F0C86">
        <w:rPr>
          <w:sz w:val="28"/>
          <w:szCs w:val="28"/>
        </w:rPr>
        <w:t xml:space="preserve">    7.Физика и ИКТ. Открытый класс</w:t>
      </w:r>
      <w:r w:rsidRPr="009F0C86">
        <w:rPr>
          <w:rFonts w:eastAsia="Arial"/>
          <w:bCs/>
          <w:sz w:val="28"/>
          <w:szCs w:val="28"/>
          <w:lang w:bidi="ru-RU"/>
        </w:rPr>
        <w:t xml:space="preserve"> - </w:t>
      </w:r>
      <w:r w:rsidRPr="009F0C86">
        <w:rPr>
          <w:sz w:val="28"/>
          <w:szCs w:val="28"/>
        </w:rPr>
        <w:t xml:space="preserve">[Электронный ресурс]. – Режим доступа </w:t>
      </w:r>
      <w:r w:rsidRPr="009F0C86">
        <w:rPr>
          <w:color w:val="365F91" w:themeColor="accent1" w:themeShade="BF"/>
          <w:sz w:val="28"/>
          <w:szCs w:val="28"/>
        </w:rPr>
        <w:t>http://www.openclass.ru/sub</w:t>
      </w:r>
      <w:r w:rsidRPr="009F0C86">
        <w:rPr>
          <w:sz w:val="28"/>
          <w:szCs w:val="28"/>
        </w:rPr>
        <w:t>, свободная.</w:t>
      </w:r>
    </w:p>
    <w:p w14:paraId="5A8351D3" w14:textId="77777777" w:rsidR="009F0C86" w:rsidRPr="009F0C86" w:rsidRDefault="009F0C86" w:rsidP="009F0C86">
      <w:pPr>
        <w:ind w:right="-5"/>
        <w:jc w:val="both"/>
        <w:rPr>
          <w:sz w:val="28"/>
          <w:szCs w:val="28"/>
        </w:rPr>
      </w:pPr>
      <w:r w:rsidRPr="009F0C86">
        <w:rPr>
          <w:sz w:val="28"/>
          <w:szCs w:val="28"/>
        </w:rPr>
        <w:t xml:space="preserve">     8.Олимпиады по физике - [Электронный ресурс]. – Режим доступа </w:t>
      </w:r>
      <w:r w:rsidRPr="009F0C86">
        <w:rPr>
          <w:color w:val="365F91" w:themeColor="accent1" w:themeShade="BF"/>
          <w:sz w:val="28"/>
          <w:szCs w:val="28"/>
        </w:rPr>
        <w:t>https://mega-talant.com</w:t>
      </w:r>
      <w:r w:rsidRPr="009F0C86">
        <w:rPr>
          <w:sz w:val="28"/>
          <w:szCs w:val="28"/>
        </w:rPr>
        <w:t>/, свободная.</w:t>
      </w:r>
    </w:p>
    <w:p w14:paraId="7AE6E916" w14:textId="77777777" w:rsidR="009F0C86" w:rsidRPr="009F0C86" w:rsidRDefault="009F0C86" w:rsidP="009F0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bCs/>
          <w:sz w:val="28"/>
          <w:szCs w:val="28"/>
        </w:rPr>
      </w:pPr>
    </w:p>
    <w:p w14:paraId="0788DE3E" w14:textId="77777777" w:rsidR="009F0C86" w:rsidRPr="009F0C86" w:rsidRDefault="009F0C86" w:rsidP="009F0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bCs/>
          <w:sz w:val="28"/>
          <w:szCs w:val="28"/>
        </w:rPr>
      </w:pPr>
    </w:p>
    <w:p w14:paraId="28C29DB5" w14:textId="77777777" w:rsidR="00054BBD" w:rsidRPr="00CD3E42" w:rsidRDefault="00054BBD" w:rsidP="005418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bCs/>
          <w:sz w:val="28"/>
          <w:szCs w:val="28"/>
        </w:rPr>
      </w:pPr>
    </w:p>
    <w:p w14:paraId="4D28F089" w14:textId="77777777" w:rsidR="00054BBD" w:rsidRPr="00CD3E42" w:rsidRDefault="00054BBD" w:rsidP="005418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bCs/>
          <w:sz w:val="28"/>
          <w:szCs w:val="28"/>
        </w:rPr>
      </w:pPr>
    </w:p>
    <w:p w14:paraId="36A0920F" w14:textId="77777777" w:rsidR="00054BBD" w:rsidRPr="00CD3E42" w:rsidRDefault="00054BBD" w:rsidP="005418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bCs/>
          <w:sz w:val="28"/>
          <w:szCs w:val="28"/>
        </w:rPr>
      </w:pPr>
    </w:p>
    <w:p w14:paraId="49101E91" w14:textId="77777777" w:rsidR="00054BBD" w:rsidRPr="00CD3E42" w:rsidRDefault="00054BBD" w:rsidP="005418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bCs/>
          <w:sz w:val="28"/>
          <w:szCs w:val="28"/>
        </w:rPr>
      </w:pPr>
    </w:p>
    <w:p w14:paraId="0A7187B5" w14:textId="77777777" w:rsidR="00054BBD" w:rsidRPr="00CD3E42" w:rsidRDefault="00054BBD" w:rsidP="007A78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</w:p>
    <w:p w14:paraId="406FD4DD" w14:textId="77777777" w:rsidR="00054BBD" w:rsidRPr="00CD3E42" w:rsidRDefault="00054BBD" w:rsidP="005418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bCs/>
          <w:sz w:val="28"/>
          <w:szCs w:val="28"/>
        </w:rPr>
      </w:pPr>
      <w:r w:rsidRPr="00CD3E42">
        <w:rPr>
          <w:b/>
          <w:caps/>
          <w:sz w:val="28"/>
          <w:szCs w:val="28"/>
        </w:rPr>
        <w:t>4. Контроль и оценка результатов освоения Дисциплины</w:t>
      </w:r>
    </w:p>
    <w:p w14:paraId="1D45FF46" w14:textId="77777777" w:rsidR="00054BBD" w:rsidRPr="00CD3E42" w:rsidRDefault="00054BBD" w:rsidP="00504C9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  <w:r w:rsidRPr="00CD3E42">
        <w:rPr>
          <w:b/>
          <w:sz w:val="28"/>
          <w:szCs w:val="28"/>
        </w:rPr>
        <w:t>Контроль</w:t>
      </w:r>
      <w:r w:rsidRPr="00CD3E42">
        <w:rPr>
          <w:sz w:val="28"/>
          <w:szCs w:val="28"/>
        </w:rPr>
        <w:t xml:space="preserve"> </w:t>
      </w:r>
      <w:r w:rsidRPr="00CD3E42">
        <w:rPr>
          <w:b/>
          <w:sz w:val="28"/>
          <w:szCs w:val="28"/>
        </w:rPr>
        <w:t>и оценка</w:t>
      </w:r>
      <w:r w:rsidRPr="00CD3E42">
        <w:rPr>
          <w:sz w:val="28"/>
          <w:szCs w:val="28"/>
        </w:rPr>
        <w:t xml:space="preserve"> результатов освоения дисциплины осуществляется преподавателем в процессе проведения практических занятий и </w:t>
      </w:r>
      <w:r w:rsidRPr="00CD3E42">
        <w:rPr>
          <w:sz w:val="28"/>
          <w:szCs w:val="28"/>
        </w:rPr>
        <w:lastRenderedPageBreak/>
        <w:t>лабораторных работ, тестирования, а также выполнения обучающимися индивидуальных заданий, проектов, исследований.</w:t>
      </w:r>
    </w:p>
    <w:p w14:paraId="215EE3DE" w14:textId="77777777" w:rsidR="00054BBD" w:rsidRPr="00CD3E42" w:rsidRDefault="00054BBD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71"/>
        <w:gridCol w:w="1985"/>
      </w:tblGrid>
      <w:tr w:rsidR="00054BBD" w:rsidRPr="00CD3E42" w14:paraId="3AD4D8C7" w14:textId="77777777" w:rsidTr="00211D33">
        <w:tc>
          <w:tcPr>
            <w:tcW w:w="7371" w:type="dxa"/>
            <w:vAlign w:val="center"/>
          </w:tcPr>
          <w:p w14:paraId="50588168" w14:textId="77777777" w:rsidR="00054BBD" w:rsidRPr="00CD3E42" w:rsidRDefault="00054BBD" w:rsidP="00504C9A">
            <w:pPr>
              <w:jc w:val="center"/>
              <w:rPr>
                <w:b/>
                <w:bCs/>
                <w:sz w:val="28"/>
                <w:szCs w:val="28"/>
              </w:rPr>
            </w:pPr>
            <w:r w:rsidRPr="00CD3E42">
              <w:rPr>
                <w:b/>
                <w:bCs/>
                <w:sz w:val="28"/>
                <w:szCs w:val="28"/>
              </w:rPr>
              <w:t>Результаты обучения</w:t>
            </w:r>
          </w:p>
          <w:p w14:paraId="6E6950BD" w14:textId="77777777" w:rsidR="00054BBD" w:rsidRPr="00CD3E42" w:rsidRDefault="00054BBD" w:rsidP="00504C9A">
            <w:pPr>
              <w:jc w:val="center"/>
              <w:rPr>
                <w:b/>
                <w:bCs/>
                <w:sz w:val="28"/>
                <w:szCs w:val="28"/>
              </w:rPr>
            </w:pPr>
            <w:r w:rsidRPr="00CD3E42">
              <w:rPr>
                <w:b/>
                <w:bCs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1985" w:type="dxa"/>
            <w:vAlign w:val="center"/>
          </w:tcPr>
          <w:p w14:paraId="594B5A52" w14:textId="77777777" w:rsidR="00054BBD" w:rsidRPr="00CD3E42" w:rsidRDefault="00054BBD" w:rsidP="00504C9A">
            <w:pPr>
              <w:jc w:val="center"/>
              <w:rPr>
                <w:b/>
                <w:bCs/>
                <w:sz w:val="28"/>
                <w:szCs w:val="28"/>
              </w:rPr>
            </w:pPr>
            <w:r w:rsidRPr="00CD3E42">
              <w:rPr>
                <w:b/>
                <w:sz w:val="28"/>
                <w:szCs w:val="28"/>
              </w:rPr>
              <w:t xml:space="preserve">Формы и методы контроля и оценки результатов обучения </w:t>
            </w:r>
          </w:p>
        </w:tc>
      </w:tr>
      <w:tr w:rsidR="004306CA" w:rsidRPr="00CD3E42" w14:paraId="167CF134" w14:textId="77777777" w:rsidTr="006F00CC">
        <w:trPr>
          <w:trHeight w:val="960"/>
        </w:trPr>
        <w:tc>
          <w:tcPr>
            <w:tcW w:w="7371" w:type="dxa"/>
          </w:tcPr>
          <w:p w14:paraId="128D0DBB" w14:textId="77777777" w:rsidR="004306CA" w:rsidRPr="00CD3E42" w:rsidRDefault="004306CA" w:rsidP="00504C9A">
            <w:pPr>
              <w:jc w:val="both"/>
              <w:rPr>
                <w:b/>
                <w:bCs/>
                <w:sz w:val="28"/>
                <w:szCs w:val="28"/>
              </w:rPr>
            </w:pPr>
            <w:r w:rsidRPr="00CD3E42">
              <w:rPr>
                <w:b/>
                <w:bCs/>
                <w:sz w:val="28"/>
                <w:szCs w:val="28"/>
              </w:rPr>
              <w:t xml:space="preserve">Знания </w:t>
            </w:r>
          </w:p>
          <w:p w14:paraId="485484B1" w14:textId="77777777" w:rsidR="004306CA" w:rsidRPr="00CD3E42" w:rsidRDefault="004306CA" w:rsidP="00583262">
            <w:pPr>
              <w:tabs>
                <w:tab w:val="left" w:pos="655"/>
                <w:tab w:val="left" w:pos="862"/>
                <w:tab w:val="left" w:pos="1080"/>
              </w:tabs>
              <w:ind w:left="295"/>
              <w:rPr>
                <w:sz w:val="28"/>
                <w:szCs w:val="28"/>
              </w:rPr>
            </w:pPr>
            <w:r w:rsidRPr="00CD3E42">
              <w:rPr>
                <w:b/>
                <w:sz w:val="28"/>
                <w:szCs w:val="28"/>
              </w:rPr>
              <w:t>смысл понятий:</w:t>
            </w:r>
            <w:r w:rsidRPr="00CD3E42">
              <w:rPr>
                <w:sz w:val="28"/>
                <w:szCs w:val="28"/>
              </w:rPr>
              <w:t xml:space="preserve"> физическое явление, гипотеза, закон, теория, вещество, взаимодействие, электромагнитное поле, волна, фотон, атом, атомное ядро, ионизирующие излучения, планета, звезда, галактика, Вселенная;</w:t>
            </w:r>
          </w:p>
        </w:tc>
        <w:tc>
          <w:tcPr>
            <w:tcW w:w="1985" w:type="dxa"/>
          </w:tcPr>
          <w:p w14:paraId="6D735842" w14:textId="77777777" w:rsidR="006F00CC" w:rsidRPr="00CD3E42" w:rsidRDefault="004306CA" w:rsidP="006F00CC">
            <w:pPr>
              <w:jc w:val="both"/>
              <w:rPr>
                <w:bCs/>
                <w:sz w:val="28"/>
                <w:szCs w:val="28"/>
              </w:rPr>
            </w:pPr>
            <w:r w:rsidRPr="00CD3E42">
              <w:rPr>
                <w:bCs/>
                <w:sz w:val="28"/>
                <w:szCs w:val="28"/>
              </w:rPr>
              <w:t xml:space="preserve">Контрольные работы, </w:t>
            </w:r>
            <w:r w:rsidR="006F00CC" w:rsidRPr="00CD3E42">
              <w:rPr>
                <w:bCs/>
                <w:sz w:val="28"/>
                <w:szCs w:val="28"/>
              </w:rPr>
              <w:t>тестирование, устный опрос, отчёт о внеаудиторной самостоятельной работе</w:t>
            </w:r>
          </w:p>
          <w:p w14:paraId="7D0DD3A2" w14:textId="77777777" w:rsidR="004306CA" w:rsidRPr="00CD3E42" w:rsidRDefault="004306CA" w:rsidP="00504C9A">
            <w:pPr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6F00CC" w:rsidRPr="00CD3E42" w14:paraId="36EE6448" w14:textId="77777777" w:rsidTr="006F00CC">
        <w:trPr>
          <w:trHeight w:val="905"/>
        </w:trPr>
        <w:tc>
          <w:tcPr>
            <w:tcW w:w="7371" w:type="dxa"/>
          </w:tcPr>
          <w:p w14:paraId="523E1B66" w14:textId="77777777" w:rsidR="006F00CC" w:rsidRPr="00CD3E42" w:rsidRDefault="006F00CC" w:rsidP="00583262">
            <w:pPr>
              <w:tabs>
                <w:tab w:val="left" w:pos="655"/>
                <w:tab w:val="left" w:pos="862"/>
                <w:tab w:val="left" w:pos="1080"/>
              </w:tabs>
              <w:ind w:left="295"/>
              <w:rPr>
                <w:b/>
                <w:bCs/>
                <w:sz w:val="28"/>
                <w:szCs w:val="28"/>
              </w:rPr>
            </w:pPr>
            <w:r w:rsidRPr="00CD3E42">
              <w:rPr>
                <w:b/>
                <w:sz w:val="28"/>
                <w:szCs w:val="28"/>
              </w:rPr>
              <w:t xml:space="preserve">смысл физических величин: </w:t>
            </w:r>
            <w:r w:rsidRPr="00CD3E42">
              <w:rPr>
                <w:sz w:val="28"/>
                <w:szCs w:val="28"/>
              </w:rPr>
              <w:t>скорость, ускорение, масса, сила, импульс, работа, механическая энергия, внутренняя энергия, абсолютная температура, средняя кинетическая энергия частиц вещества, количество теплоты, элементарный электрический заряд;</w:t>
            </w:r>
          </w:p>
        </w:tc>
        <w:tc>
          <w:tcPr>
            <w:tcW w:w="1985" w:type="dxa"/>
          </w:tcPr>
          <w:p w14:paraId="33AE0B25" w14:textId="77777777" w:rsidR="006F00CC" w:rsidRPr="00CD3E42" w:rsidRDefault="006F00CC" w:rsidP="006F00CC">
            <w:pPr>
              <w:jc w:val="both"/>
              <w:rPr>
                <w:bCs/>
                <w:i/>
                <w:sz w:val="28"/>
                <w:szCs w:val="28"/>
              </w:rPr>
            </w:pPr>
            <w:r w:rsidRPr="00CD3E42">
              <w:rPr>
                <w:bCs/>
                <w:sz w:val="28"/>
                <w:szCs w:val="28"/>
              </w:rPr>
              <w:t xml:space="preserve">Тестирование, устный опрос контрольные работы,, </w:t>
            </w:r>
          </w:p>
        </w:tc>
      </w:tr>
      <w:tr w:rsidR="006F00CC" w:rsidRPr="00CD3E42" w14:paraId="28EA158E" w14:textId="77777777" w:rsidTr="00B252A3">
        <w:trPr>
          <w:trHeight w:val="1635"/>
        </w:trPr>
        <w:tc>
          <w:tcPr>
            <w:tcW w:w="7371" w:type="dxa"/>
          </w:tcPr>
          <w:p w14:paraId="7289EFD3" w14:textId="77777777" w:rsidR="006F00CC" w:rsidRPr="00CD3E42" w:rsidRDefault="006F00CC" w:rsidP="00583262">
            <w:pPr>
              <w:tabs>
                <w:tab w:val="left" w:pos="655"/>
                <w:tab w:val="left" w:pos="862"/>
                <w:tab w:val="left" w:pos="1080"/>
                <w:tab w:val="left" w:pos="1800"/>
              </w:tabs>
              <w:ind w:left="295"/>
              <w:rPr>
                <w:sz w:val="28"/>
                <w:szCs w:val="28"/>
              </w:rPr>
            </w:pPr>
            <w:r w:rsidRPr="00CD3E42">
              <w:rPr>
                <w:b/>
                <w:sz w:val="28"/>
                <w:szCs w:val="28"/>
              </w:rPr>
              <w:t>смысл физических законов</w:t>
            </w:r>
            <w:r w:rsidRPr="00CD3E42">
              <w:rPr>
                <w:sz w:val="28"/>
                <w:szCs w:val="28"/>
              </w:rPr>
              <w:t xml:space="preserve"> классической механики, всемирного тяготения, сохранения энергии, импульса и электрического заряда, термодинамики, электромагнитной индукции, фотоэффекта; </w:t>
            </w:r>
          </w:p>
          <w:p w14:paraId="30C27168" w14:textId="77777777" w:rsidR="007A78DD" w:rsidRPr="00CD3E42" w:rsidRDefault="006F00CC" w:rsidP="007A78DD">
            <w:pPr>
              <w:tabs>
                <w:tab w:val="left" w:pos="655"/>
                <w:tab w:val="left" w:pos="862"/>
                <w:tab w:val="left" w:pos="1080"/>
              </w:tabs>
              <w:ind w:left="295"/>
              <w:rPr>
                <w:sz w:val="28"/>
                <w:szCs w:val="28"/>
              </w:rPr>
            </w:pPr>
            <w:r w:rsidRPr="00CD3E42">
              <w:rPr>
                <w:sz w:val="28"/>
                <w:szCs w:val="28"/>
              </w:rPr>
              <w:t>вклад российских и зарубежных ученых, оказавших наибольшее влияние на развитие физики;</w:t>
            </w:r>
          </w:p>
          <w:p w14:paraId="2E857115" w14:textId="77777777" w:rsidR="006F00CC" w:rsidRPr="00CD3E42" w:rsidRDefault="006F00CC" w:rsidP="007A78DD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50500559" w14:textId="77777777" w:rsidR="006F00CC" w:rsidRPr="00CD3E42" w:rsidRDefault="006F00CC" w:rsidP="006F00CC">
            <w:pPr>
              <w:jc w:val="both"/>
              <w:rPr>
                <w:bCs/>
                <w:sz w:val="28"/>
                <w:szCs w:val="28"/>
              </w:rPr>
            </w:pPr>
            <w:r w:rsidRPr="00CD3E42">
              <w:rPr>
                <w:bCs/>
                <w:sz w:val="28"/>
                <w:szCs w:val="28"/>
              </w:rPr>
              <w:t>Контрольные работы, тестирование, устный опрос, отчёт о внеаудиторной самостоятельной работе</w:t>
            </w:r>
          </w:p>
        </w:tc>
      </w:tr>
      <w:tr w:rsidR="004306CA" w:rsidRPr="00CD3E42" w14:paraId="3C6CFF24" w14:textId="77777777" w:rsidTr="007A78DD">
        <w:trPr>
          <w:trHeight w:val="1530"/>
        </w:trPr>
        <w:tc>
          <w:tcPr>
            <w:tcW w:w="7371" w:type="dxa"/>
          </w:tcPr>
          <w:p w14:paraId="3749A37B" w14:textId="77777777" w:rsidR="004306CA" w:rsidRPr="00CD3E42" w:rsidRDefault="004306CA" w:rsidP="00504C9A">
            <w:pPr>
              <w:jc w:val="both"/>
              <w:rPr>
                <w:b/>
                <w:bCs/>
                <w:sz w:val="28"/>
                <w:szCs w:val="28"/>
              </w:rPr>
            </w:pPr>
            <w:r w:rsidRPr="00CD3E42">
              <w:rPr>
                <w:b/>
                <w:bCs/>
                <w:sz w:val="28"/>
                <w:szCs w:val="28"/>
              </w:rPr>
              <w:t>Умения</w:t>
            </w:r>
          </w:p>
          <w:p w14:paraId="1F1176AF" w14:textId="77777777" w:rsidR="004306CA" w:rsidRPr="00CD3E42" w:rsidRDefault="004306CA" w:rsidP="00583262">
            <w:pPr>
              <w:tabs>
                <w:tab w:val="left" w:pos="655"/>
                <w:tab w:val="left" w:pos="862"/>
                <w:tab w:val="left" w:pos="1080"/>
              </w:tabs>
              <w:ind w:left="295"/>
              <w:rPr>
                <w:spacing w:val="-6"/>
                <w:sz w:val="28"/>
                <w:szCs w:val="28"/>
              </w:rPr>
            </w:pPr>
            <w:r w:rsidRPr="00CD3E42">
              <w:rPr>
                <w:b/>
                <w:spacing w:val="-6"/>
                <w:sz w:val="28"/>
                <w:szCs w:val="28"/>
              </w:rPr>
              <w:t xml:space="preserve">описывать и объяснять физические явления и свойства тел: </w:t>
            </w:r>
            <w:r w:rsidRPr="00CD3E42">
              <w:rPr>
                <w:spacing w:val="-6"/>
                <w:sz w:val="28"/>
                <w:szCs w:val="28"/>
              </w:rPr>
              <w:t>движение небесных тел и искусственных спутников Земли; свойства газов, жидкостей и твердых тел; электромагнитн</w:t>
            </w:r>
            <w:r w:rsidRPr="00CD3E42">
              <w:rPr>
                <w:color w:val="000000"/>
                <w:spacing w:val="-6"/>
                <w:sz w:val="28"/>
                <w:szCs w:val="28"/>
              </w:rPr>
              <w:t>ую</w:t>
            </w:r>
            <w:r w:rsidRPr="00CD3E42">
              <w:rPr>
                <w:spacing w:val="-6"/>
                <w:sz w:val="28"/>
                <w:szCs w:val="28"/>
              </w:rPr>
              <w:t xml:space="preserve"> индукци</w:t>
            </w:r>
            <w:r w:rsidRPr="00CD3E42">
              <w:rPr>
                <w:color w:val="000000"/>
                <w:spacing w:val="-6"/>
                <w:sz w:val="28"/>
                <w:szCs w:val="28"/>
              </w:rPr>
              <w:t>ю</w:t>
            </w:r>
            <w:r w:rsidRPr="00CD3E42">
              <w:rPr>
                <w:spacing w:val="-6"/>
                <w:sz w:val="28"/>
                <w:szCs w:val="28"/>
              </w:rPr>
              <w:t xml:space="preserve">, </w:t>
            </w:r>
            <w:r w:rsidRPr="00CD3E42">
              <w:rPr>
                <w:color w:val="000000"/>
                <w:spacing w:val="-6"/>
                <w:sz w:val="28"/>
                <w:szCs w:val="28"/>
              </w:rPr>
              <w:t>распространение электромагнитных волн;</w:t>
            </w:r>
            <w:r w:rsidRPr="00CD3E42">
              <w:rPr>
                <w:spacing w:val="-6"/>
                <w:sz w:val="28"/>
                <w:szCs w:val="28"/>
              </w:rPr>
              <w:t xml:space="preserve"> волновые свойства света; излучение и поглощение света атомом; фотоэффект;</w:t>
            </w:r>
          </w:p>
          <w:p w14:paraId="7C02D89C" w14:textId="77777777" w:rsidR="004306CA" w:rsidRPr="00CD3E42" w:rsidRDefault="004306CA" w:rsidP="00583262">
            <w:pPr>
              <w:tabs>
                <w:tab w:val="left" w:pos="655"/>
                <w:tab w:val="left" w:pos="862"/>
                <w:tab w:val="left" w:pos="1080"/>
              </w:tabs>
              <w:ind w:left="295"/>
              <w:rPr>
                <w:b/>
                <w:bCs/>
                <w:sz w:val="28"/>
                <w:szCs w:val="28"/>
              </w:rPr>
            </w:pPr>
            <w:r w:rsidRPr="00CD3E42">
              <w:rPr>
                <w:sz w:val="28"/>
                <w:szCs w:val="28"/>
              </w:rPr>
              <w:t>отличать гипотезы от научных теорий;</w:t>
            </w:r>
          </w:p>
        </w:tc>
        <w:tc>
          <w:tcPr>
            <w:tcW w:w="1985" w:type="dxa"/>
          </w:tcPr>
          <w:p w14:paraId="143CCBFD" w14:textId="77777777" w:rsidR="004306CA" w:rsidRPr="00CD3E42" w:rsidRDefault="004306CA" w:rsidP="00504C9A">
            <w:pPr>
              <w:jc w:val="both"/>
              <w:rPr>
                <w:bCs/>
                <w:i/>
                <w:sz w:val="28"/>
                <w:szCs w:val="28"/>
              </w:rPr>
            </w:pPr>
          </w:p>
          <w:p w14:paraId="7B6A715D" w14:textId="77777777" w:rsidR="006F00CC" w:rsidRPr="00CD3E42" w:rsidRDefault="00B252A3" w:rsidP="006F00CC">
            <w:pPr>
              <w:jc w:val="both"/>
              <w:rPr>
                <w:bCs/>
                <w:sz w:val="28"/>
                <w:szCs w:val="28"/>
              </w:rPr>
            </w:pPr>
            <w:r w:rsidRPr="00CD3E42">
              <w:rPr>
                <w:bCs/>
                <w:sz w:val="28"/>
                <w:szCs w:val="28"/>
              </w:rPr>
              <w:t>О</w:t>
            </w:r>
            <w:r w:rsidR="006F00CC" w:rsidRPr="00CD3E42">
              <w:rPr>
                <w:bCs/>
                <w:sz w:val="28"/>
                <w:szCs w:val="28"/>
              </w:rPr>
              <w:t>тчёт о внеаудиторной самостоятельной работе</w:t>
            </w:r>
          </w:p>
          <w:p w14:paraId="3D8BEF6D" w14:textId="77777777" w:rsidR="00730161" w:rsidRPr="00CD3E42" w:rsidRDefault="00730161" w:rsidP="00504C9A">
            <w:pPr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2636DC" w:rsidRPr="00CD3E42" w14:paraId="01123E64" w14:textId="77777777" w:rsidTr="002636DC">
        <w:trPr>
          <w:trHeight w:val="285"/>
        </w:trPr>
        <w:tc>
          <w:tcPr>
            <w:tcW w:w="7371" w:type="dxa"/>
          </w:tcPr>
          <w:p w14:paraId="3C84DA0D" w14:textId="77777777" w:rsidR="002636DC" w:rsidRPr="00CD3E42" w:rsidRDefault="002636DC" w:rsidP="00583262">
            <w:pPr>
              <w:tabs>
                <w:tab w:val="left" w:pos="655"/>
                <w:tab w:val="left" w:pos="862"/>
                <w:tab w:val="left" w:pos="1080"/>
              </w:tabs>
              <w:ind w:left="295"/>
              <w:rPr>
                <w:sz w:val="28"/>
                <w:szCs w:val="28"/>
              </w:rPr>
            </w:pPr>
            <w:r w:rsidRPr="00CD3E42">
              <w:rPr>
                <w:b/>
                <w:sz w:val="28"/>
                <w:szCs w:val="28"/>
              </w:rPr>
              <w:t>делать выводы</w:t>
            </w:r>
            <w:r w:rsidRPr="00CD3E42">
              <w:rPr>
                <w:sz w:val="28"/>
                <w:szCs w:val="28"/>
              </w:rPr>
              <w:t xml:space="preserve"> на основе экспериментальных данных;</w:t>
            </w:r>
          </w:p>
          <w:p w14:paraId="4FADF39F" w14:textId="77777777" w:rsidR="00730161" w:rsidRPr="00CD3E42" w:rsidRDefault="00730161" w:rsidP="00583262">
            <w:pPr>
              <w:tabs>
                <w:tab w:val="left" w:pos="655"/>
                <w:tab w:val="left" w:pos="862"/>
                <w:tab w:val="left" w:pos="1080"/>
              </w:tabs>
              <w:ind w:left="295"/>
              <w:rPr>
                <w:b/>
                <w:bCs/>
                <w:sz w:val="28"/>
                <w:szCs w:val="28"/>
              </w:rPr>
            </w:pPr>
          </w:p>
          <w:p w14:paraId="5F67FEDD" w14:textId="77777777" w:rsidR="00730161" w:rsidRPr="00CD3E42" w:rsidRDefault="00730161" w:rsidP="00583262">
            <w:pPr>
              <w:tabs>
                <w:tab w:val="left" w:pos="655"/>
                <w:tab w:val="left" w:pos="862"/>
                <w:tab w:val="left" w:pos="1080"/>
              </w:tabs>
              <w:ind w:left="295"/>
              <w:rPr>
                <w:b/>
                <w:bCs/>
                <w:sz w:val="28"/>
                <w:szCs w:val="28"/>
              </w:rPr>
            </w:pPr>
          </w:p>
          <w:p w14:paraId="33A957E7" w14:textId="77777777" w:rsidR="00730161" w:rsidRPr="00CD3E42" w:rsidRDefault="00730161" w:rsidP="00583262">
            <w:pPr>
              <w:tabs>
                <w:tab w:val="left" w:pos="655"/>
                <w:tab w:val="left" w:pos="862"/>
                <w:tab w:val="left" w:pos="1080"/>
              </w:tabs>
              <w:ind w:left="295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14:paraId="029DF6D0" w14:textId="77777777" w:rsidR="002636DC" w:rsidRPr="00CD3E42" w:rsidRDefault="00730161" w:rsidP="00504C9A">
            <w:pPr>
              <w:jc w:val="both"/>
              <w:rPr>
                <w:bCs/>
                <w:i/>
                <w:sz w:val="28"/>
                <w:szCs w:val="28"/>
              </w:rPr>
            </w:pPr>
            <w:r w:rsidRPr="00CD3E42">
              <w:rPr>
                <w:bCs/>
                <w:sz w:val="28"/>
                <w:szCs w:val="28"/>
              </w:rPr>
              <w:t>Оценка выполнения</w:t>
            </w:r>
            <w:r w:rsidR="002636DC" w:rsidRPr="00CD3E42">
              <w:rPr>
                <w:bCs/>
                <w:sz w:val="28"/>
                <w:szCs w:val="28"/>
              </w:rPr>
              <w:t xml:space="preserve"> практических и</w:t>
            </w:r>
            <w:r w:rsidRPr="00CD3E42">
              <w:rPr>
                <w:bCs/>
                <w:sz w:val="28"/>
                <w:szCs w:val="28"/>
              </w:rPr>
              <w:t xml:space="preserve"> лабораторных работ.</w:t>
            </w:r>
          </w:p>
        </w:tc>
      </w:tr>
      <w:tr w:rsidR="002636DC" w:rsidRPr="00CD3E42" w14:paraId="21461F3D" w14:textId="77777777" w:rsidTr="002636DC">
        <w:trPr>
          <w:trHeight w:val="1095"/>
        </w:trPr>
        <w:tc>
          <w:tcPr>
            <w:tcW w:w="7371" w:type="dxa"/>
          </w:tcPr>
          <w:p w14:paraId="33F037FB" w14:textId="77777777" w:rsidR="002636DC" w:rsidRPr="00CD3E42" w:rsidRDefault="002636DC" w:rsidP="00583262">
            <w:pPr>
              <w:tabs>
                <w:tab w:val="left" w:pos="655"/>
                <w:tab w:val="left" w:pos="862"/>
                <w:tab w:val="left" w:pos="1080"/>
              </w:tabs>
              <w:ind w:left="295"/>
              <w:rPr>
                <w:b/>
                <w:bCs/>
                <w:sz w:val="28"/>
                <w:szCs w:val="28"/>
              </w:rPr>
            </w:pPr>
            <w:r w:rsidRPr="00CD3E42">
              <w:rPr>
                <w:b/>
                <w:sz w:val="28"/>
                <w:szCs w:val="28"/>
              </w:rPr>
              <w:lastRenderedPageBreak/>
              <w:t>приводить примеры, показывающие, что:</w:t>
            </w:r>
            <w:r w:rsidRPr="00CD3E42">
              <w:rPr>
                <w:sz w:val="28"/>
                <w:szCs w:val="28"/>
              </w:rPr>
              <w:t xml:space="preserve"> наблюдения и эксперимент являются основой для выдвижения гипотез и теорий, позволяют проверить истинность теоретических выводов; физическая теория дает возможность объяснять известные явления природы и научные факты, предсказывать еще неизвестные явления;</w:t>
            </w:r>
          </w:p>
        </w:tc>
        <w:tc>
          <w:tcPr>
            <w:tcW w:w="1985" w:type="dxa"/>
          </w:tcPr>
          <w:p w14:paraId="21A064C2" w14:textId="77777777" w:rsidR="002636DC" w:rsidRPr="00CD3E42" w:rsidRDefault="00730161" w:rsidP="00730161">
            <w:pPr>
              <w:jc w:val="both"/>
              <w:rPr>
                <w:bCs/>
                <w:i/>
                <w:sz w:val="28"/>
                <w:szCs w:val="28"/>
              </w:rPr>
            </w:pPr>
            <w:r w:rsidRPr="00CD3E42">
              <w:rPr>
                <w:bCs/>
                <w:sz w:val="28"/>
                <w:szCs w:val="28"/>
              </w:rPr>
              <w:t>О</w:t>
            </w:r>
            <w:r w:rsidR="002636DC" w:rsidRPr="00CD3E42">
              <w:rPr>
                <w:bCs/>
                <w:sz w:val="28"/>
                <w:szCs w:val="28"/>
              </w:rPr>
              <w:t>тчёт о внеаудиторной самостоятельной работе</w:t>
            </w:r>
          </w:p>
        </w:tc>
      </w:tr>
      <w:tr w:rsidR="002636DC" w:rsidRPr="00CD3E42" w14:paraId="68DFF0FB" w14:textId="77777777" w:rsidTr="002636DC">
        <w:trPr>
          <w:trHeight w:val="930"/>
        </w:trPr>
        <w:tc>
          <w:tcPr>
            <w:tcW w:w="7371" w:type="dxa"/>
          </w:tcPr>
          <w:p w14:paraId="1A291E33" w14:textId="77777777" w:rsidR="002636DC" w:rsidRPr="00CD3E42" w:rsidRDefault="002636DC" w:rsidP="00583262">
            <w:pPr>
              <w:tabs>
                <w:tab w:val="left" w:pos="655"/>
                <w:tab w:val="left" w:pos="862"/>
                <w:tab w:val="left" w:pos="1080"/>
              </w:tabs>
              <w:ind w:left="295"/>
              <w:rPr>
                <w:b/>
                <w:bCs/>
                <w:sz w:val="28"/>
                <w:szCs w:val="28"/>
              </w:rPr>
            </w:pPr>
            <w:r w:rsidRPr="00CD3E42">
              <w:rPr>
                <w:b/>
                <w:sz w:val="28"/>
                <w:szCs w:val="28"/>
              </w:rPr>
              <w:t xml:space="preserve">приводить примеры практического использования физических знаний: </w:t>
            </w:r>
            <w:r w:rsidRPr="00CD3E42">
              <w:rPr>
                <w:sz w:val="28"/>
                <w:szCs w:val="28"/>
              </w:rPr>
              <w:t>законов механики, термодинамики и электродинамики в энергетике; различных видов электромагнитных излучений для развития радио и телекоммуникаций, квантовой физики в создании ядерной энергетики, лазеров;</w:t>
            </w:r>
          </w:p>
        </w:tc>
        <w:tc>
          <w:tcPr>
            <w:tcW w:w="1985" w:type="dxa"/>
          </w:tcPr>
          <w:p w14:paraId="36783ABF" w14:textId="77777777" w:rsidR="002636DC" w:rsidRPr="00CD3E42" w:rsidRDefault="002636DC" w:rsidP="00504C9A">
            <w:pPr>
              <w:jc w:val="both"/>
              <w:rPr>
                <w:bCs/>
                <w:i/>
                <w:sz w:val="28"/>
                <w:szCs w:val="28"/>
              </w:rPr>
            </w:pPr>
          </w:p>
          <w:p w14:paraId="3D7273A9" w14:textId="77777777" w:rsidR="002636DC" w:rsidRPr="00CD3E42" w:rsidRDefault="007A78DD" w:rsidP="00504C9A">
            <w:pPr>
              <w:jc w:val="both"/>
              <w:rPr>
                <w:bCs/>
                <w:i/>
                <w:sz w:val="28"/>
                <w:szCs w:val="28"/>
              </w:rPr>
            </w:pPr>
            <w:r w:rsidRPr="00CD3E42">
              <w:rPr>
                <w:bCs/>
                <w:sz w:val="28"/>
                <w:szCs w:val="28"/>
              </w:rPr>
              <w:t>Тестирование, устный опрос,</w:t>
            </w:r>
          </w:p>
          <w:p w14:paraId="6ACBFA73" w14:textId="77777777" w:rsidR="002636DC" w:rsidRPr="00CD3E42" w:rsidRDefault="002636DC" w:rsidP="00504C9A">
            <w:pPr>
              <w:jc w:val="both"/>
              <w:rPr>
                <w:bCs/>
                <w:i/>
                <w:sz w:val="28"/>
                <w:szCs w:val="28"/>
              </w:rPr>
            </w:pPr>
          </w:p>
          <w:p w14:paraId="2E5408BC" w14:textId="77777777" w:rsidR="002636DC" w:rsidRPr="00CD3E42" w:rsidRDefault="002636DC" w:rsidP="00504C9A">
            <w:pPr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2636DC" w:rsidRPr="00CD3E42" w14:paraId="3FBD8FD0" w14:textId="77777777" w:rsidTr="002636DC">
        <w:trPr>
          <w:trHeight w:val="665"/>
        </w:trPr>
        <w:tc>
          <w:tcPr>
            <w:tcW w:w="7371" w:type="dxa"/>
          </w:tcPr>
          <w:p w14:paraId="722CC178" w14:textId="77777777" w:rsidR="002636DC" w:rsidRPr="00CD3E42" w:rsidRDefault="002636DC" w:rsidP="00583262">
            <w:pPr>
              <w:tabs>
                <w:tab w:val="left" w:pos="655"/>
                <w:tab w:val="left" w:pos="862"/>
                <w:tab w:val="left" w:pos="1080"/>
              </w:tabs>
              <w:ind w:left="295"/>
              <w:rPr>
                <w:sz w:val="28"/>
                <w:szCs w:val="28"/>
              </w:rPr>
            </w:pPr>
            <w:r w:rsidRPr="00CD3E42">
              <w:rPr>
                <w:b/>
                <w:sz w:val="28"/>
                <w:szCs w:val="28"/>
              </w:rPr>
              <w:t xml:space="preserve">воспринимать и на основе полученных знаний самостоятельно оценивать </w:t>
            </w:r>
            <w:r w:rsidRPr="00CD3E42">
              <w:rPr>
                <w:sz w:val="28"/>
                <w:szCs w:val="28"/>
              </w:rPr>
              <w:t>информацию, содержащуюся в сообщениях СМИ,  Интернете, научно-популярных статьях.</w:t>
            </w:r>
          </w:p>
          <w:p w14:paraId="3A071533" w14:textId="77777777" w:rsidR="007A78DD" w:rsidRPr="00CD3E42" w:rsidRDefault="007A78DD" w:rsidP="00583262">
            <w:pPr>
              <w:tabs>
                <w:tab w:val="left" w:pos="655"/>
                <w:tab w:val="left" w:pos="862"/>
                <w:tab w:val="left" w:pos="1080"/>
              </w:tabs>
              <w:ind w:left="295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14:paraId="3CC52210" w14:textId="77777777" w:rsidR="002636DC" w:rsidRPr="00CD3E42" w:rsidRDefault="002636DC" w:rsidP="00504C9A">
            <w:pPr>
              <w:jc w:val="both"/>
              <w:rPr>
                <w:bCs/>
                <w:i/>
                <w:sz w:val="28"/>
                <w:szCs w:val="28"/>
              </w:rPr>
            </w:pPr>
          </w:p>
          <w:p w14:paraId="71B8A629" w14:textId="77777777" w:rsidR="007A78DD" w:rsidRPr="00CD3E42" w:rsidRDefault="002636DC" w:rsidP="007A78DD">
            <w:pPr>
              <w:jc w:val="both"/>
              <w:rPr>
                <w:bCs/>
                <w:sz w:val="28"/>
                <w:szCs w:val="28"/>
              </w:rPr>
            </w:pPr>
            <w:r w:rsidRPr="00CD3E42">
              <w:rPr>
                <w:bCs/>
                <w:sz w:val="28"/>
                <w:szCs w:val="28"/>
              </w:rPr>
              <w:t xml:space="preserve">Отчёт о внеаудиторной </w:t>
            </w:r>
            <w:r w:rsidR="007A78DD" w:rsidRPr="00CD3E42">
              <w:rPr>
                <w:bCs/>
                <w:sz w:val="28"/>
                <w:szCs w:val="28"/>
              </w:rPr>
              <w:t>самостоятельной работе.</w:t>
            </w:r>
          </w:p>
          <w:p w14:paraId="53CB77BE" w14:textId="77777777" w:rsidR="002636DC" w:rsidRPr="00CD3E42" w:rsidRDefault="002636DC" w:rsidP="00504C9A">
            <w:pPr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2636DC" w:rsidRPr="00CD3E42" w14:paraId="779F622B" w14:textId="77777777" w:rsidTr="00B252A3">
        <w:trPr>
          <w:trHeight w:val="930"/>
        </w:trPr>
        <w:tc>
          <w:tcPr>
            <w:tcW w:w="7371" w:type="dxa"/>
          </w:tcPr>
          <w:p w14:paraId="6642E598" w14:textId="77777777" w:rsidR="002636DC" w:rsidRPr="00CD3E42" w:rsidRDefault="002636DC" w:rsidP="00583262">
            <w:pPr>
              <w:tabs>
                <w:tab w:val="left" w:pos="709"/>
              </w:tabs>
              <w:ind w:left="153"/>
              <w:rPr>
                <w:b/>
                <w:sz w:val="28"/>
                <w:szCs w:val="28"/>
              </w:rPr>
            </w:pPr>
            <w:r w:rsidRPr="00CD3E42">
              <w:rPr>
                <w:b/>
                <w:sz w:val="28"/>
                <w:szCs w:val="28"/>
              </w:rPr>
              <w:t xml:space="preserve">   применять полученные знания для решения физических задач</w:t>
            </w:r>
            <w:r w:rsidRPr="00CD3E42">
              <w:rPr>
                <w:rStyle w:val="af2"/>
                <w:b/>
                <w:sz w:val="28"/>
                <w:szCs w:val="28"/>
              </w:rPr>
              <w:footnoteReference w:customMarkFollows="1" w:id="1"/>
              <w:t>*</w:t>
            </w:r>
            <w:r w:rsidRPr="00CD3E42">
              <w:rPr>
                <w:b/>
                <w:sz w:val="28"/>
                <w:szCs w:val="28"/>
              </w:rPr>
              <w:t>;</w:t>
            </w:r>
          </w:p>
          <w:p w14:paraId="2F6ED98D" w14:textId="77777777" w:rsidR="002636DC" w:rsidRPr="00CD3E42" w:rsidRDefault="002636DC" w:rsidP="00583262">
            <w:pPr>
              <w:tabs>
                <w:tab w:val="left" w:pos="709"/>
              </w:tabs>
              <w:ind w:left="284"/>
              <w:rPr>
                <w:sz w:val="28"/>
                <w:szCs w:val="28"/>
              </w:rPr>
            </w:pPr>
            <w:r w:rsidRPr="00CD3E42">
              <w:rPr>
                <w:sz w:val="28"/>
                <w:szCs w:val="28"/>
              </w:rPr>
              <w:t>определять</w:t>
            </w:r>
            <w:r w:rsidRPr="00CD3E42">
              <w:rPr>
                <w:b/>
                <w:sz w:val="28"/>
                <w:szCs w:val="28"/>
              </w:rPr>
              <w:t xml:space="preserve"> </w:t>
            </w:r>
            <w:r w:rsidRPr="00CD3E42">
              <w:rPr>
                <w:sz w:val="28"/>
                <w:szCs w:val="28"/>
              </w:rPr>
              <w:t>характер физического процесса по графику, таблице, формуле</w:t>
            </w:r>
            <w:r w:rsidRPr="00CD3E42">
              <w:rPr>
                <w:sz w:val="28"/>
                <w:szCs w:val="28"/>
                <w:vertAlign w:val="superscript"/>
              </w:rPr>
              <w:t>*</w:t>
            </w:r>
            <w:r w:rsidRPr="00CD3E42">
              <w:rPr>
                <w:sz w:val="28"/>
                <w:szCs w:val="28"/>
              </w:rPr>
              <w:t xml:space="preserve">; </w:t>
            </w:r>
          </w:p>
          <w:p w14:paraId="4A9CCE30" w14:textId="77777777" w:rsidR="002636DC" w:rsidRPr="00CD3E42" w:rsidRDefault="002636DC" w:rsidP="00583262">
            <w:pPr>
              <w:ind w:left="284"/>
              <w:rPr>
                <w:b/>
                <w:bCs/>
                <w:sz w:val="28"/>
                <w:szCs w:val="28"/>
              </w:rPr>
            </w:pPr>
            <w:r w:rsidRPr="00CD3E42">
              <w:rPr>
                <w:sz w:val="28"/>
                <w:szCs w:val="28"/>
              </w:rPr>
              <w:t>измерять</w:t>
            </w:r>
            <w:r w:rsidRPr="00CD3E42">
              <w:rPr>
                <w:i/>
                <w:sz w:val="28"/>
                <w:szCs w:val="28"/>
              </w:rPr>
              <w:t xml:space="preserve"> </w:t>
            </w:r>
            <w:r w:rsidRPr="00CD3E42">
              <w:rPr>
                <w:sz w:val="28"/>
                <w:szCs w:val="28"/>
              </w:rPr>
              <w:t>ряд физических величин, представляя результаты измерений с учетом их погрешностей</w:t>
            </w:r>
            <w:r w:rsidRPr="00CD3E42">
              <w:rPr>
                <w:sz w:val="28"/>
                <w:szCs w:val="28"/>
                <w:vertAlign w:val="superscript"/>
              </w:rPr>
              <w:t>*</w:t>
            </w:r>
            <w:r w:rsidRPr="00CD3E42">
              <w:rPr>
                <w:sz w:val="28"/>
                <w:szCs w:val="28"/>
              </w:rPr>
              <w:t>;</w:t>
            </w:r>
          </w:p>
        </w:tc>
        <w:tc>
          <w:tcPr>
            <w:tcW w:w="1985" w:type="dxa"/>
          </w:tcPr>
          <w:p w14:paraId="7C9EEAB7" w14:textId="77777777" w:rsidR="002636DC" w:rsidRPr="00CD3E42" w:rsidRDefault="007A78DD" w:rsidP="00504C9A">
            <w:pPr>
              <w:jc w:val="both"/>
              <w:rPr>
                <w:bCs/>
                <w:i/>
                <w:sz w:val="28"/>
                <w:szCs w:val="28"/>
              </w:rPr>
            </w:pPr>
            <w:r w:rsidRPr="00CD3E42">
              <w:rPr>
                <w:bCs/>
                <w:sz w:val="28"/>
                <w:szCs w:val="28"/>
              </w:rPr>
              <w:t>Контрольные работы, тестирование, устный опрос.</w:t>
            </w:r>
          </w:p>
        </w:tc>
      </w:tr>
      <w:tr w:rsidR="002636DC" w:rsidRPr="00CD3E42" w14:paraId="3672D970" w14:textId="77777777" w:rsidTr="000323FC">
        <w:trPr>
          <w:trHeight w:val="2970"/>
        </w:trPr>
        <w:tc>
          <w:tcPr>
            <w:tcW w:w="7371" w:type="dxa"/>
          </w:tcPr>
          <w:p w14:paraId="3885F6D8" w14:textId="77777777" w:rsidR="002636DC" w:rsidRPr="00CD3E42" w:rsidRDefault="002636DC" w:rsidP="00583262">
            <w:pPr>
              <w:spacing w:before="120"/>
              <w:rPr>
                <w:b/>
                <w:sz w:val="28"/>
                <w:szCs w:val="28"/>
              </w:rPr>
            </w:pPr>
            <w:r w:rsidRPr="00CD3E42">
              <w:rPr>
                <w:b/>
                <w:sz w:val="28"/>
                <w:szCs w:val="28"/>
              </w:rPr>
              <w:t xml:space="preserve">     использовать приобретенные знания и умения в практической     </w:t>
            </w:r>
          </w:p>
          <w:p w14:paraId="065B939D" w14:textId="77777777" w:rsidR="002636DC" w:rsidRPr="00CD3E42" w:rsidRDefault="002636DC" w:rsidP="00583262">
            <w:pPr>
              <w:spacing w:before="120"/>
              <w:rPr>
                <w:sz w:val="28"/>
                <w:szCs w:val="28"/>
              </w:rPr>
            </w:pPr>
            <w:r w:rsidRPr="00CD3E42">
              <w:rPr>
                <w:b/>
                <w:sz w:val="28"/>
                <w:szCs w:val="28"/>
              </w:rPr>
              <w:t xml:space="preserve">     деятельности и повседневной жизни</w:t>
            </w:r>
            <w:r w:rsidRPr="00CD3E42">
              <w:rPr>
                <w:sz w:val="28"/>
                <w:szCs w:val="28"/>
              </w:rPr>
              <w:t>:</w:t>
            </w:r>
          </w:p>
          <w:p w14:paraId="023AAB08" w14:textId="77777777" w:rsidR="002636DC" w:rsidRPr="00CD3E42" w:rsidRDefault="002636DC" w:rsidP="00583262">
            <w:pPr>
              <w:tabs>
                <w:tab w:val="left" w:pos="655"/>
                <w:tab w:val="left" w:pos="862"/>
                <w:tab w:val="left" w:pos="1080"/>
              </w:tabs>
              <w:rPr>
                <w:sz w:val="28"/>
                <w:szCs w:val="28"/>
              </w:rPr>
            </w:pPr>
            <w:r w:rsidRPr="00CD3E42">
              <w:rPr>
                <w:sz w:val="28"/>
                <w:szCs w:val="28"/>
              </w:rPr>
              <w:t xml:space="preserve">    для обеспечения безопасности жизнедеятельности в процессе         </w:t>
            </w:r>
          </w:p>
          <w:p w14:paraId="1FBFFFD7" w14:textId="77777777" w:rsidR="002636DC" w:rsidRPr="00CD3E42" w:rsidRDefault="002636DC" w:rsidP="00583262">
            <w:pPr>
              <w:tabs>
                <w:tab w:val="left" w:pos="655"/>
                <w:tab w:val="left" w:pos="862"/>
                <w:tab w:val="left" w:pos="1080"/>
              </w:tabs>
              <w:rPr>
                <w:sz w:val="28"/>
                <w:szCs w:val="28"/>
              </w:rPr>
            </w:pPr>
            <w:r w:rsidRPr="00CD3E42">
              <w:rPr>
                <w:sz w:val="28"/>
                <w:szCs w:val="28"/>
              </w:rPr>
              <w:t xml:space="preserve">     использования транспортных средств, бытовых электроприборов, средств   </w:t>
            </w:r>
          </w:p>
          <w:p w14:paraId="23C69BD9" w14:textId="77777777" w:rsidR="002636DC" w:rsidRPr="00CD3E42" w:rsidRDefault="002636DC" w:rsidP="00583262">
            <w:pPr>
              <w:tabs>
                <w:tab w:val="left" w:pos="655"/>
                <w:tab w:val="left" w:pos="862"/>
                <w:tab w:val="left" w:pos="1080"/>
              </w:tabs>
              <w:rPr>
                <w:sz w:val="28"/>
                <w:szCs w:val="28"/>
              </w:rPr>
            </w:pPr>
            <w:r w:rsidRPr="00CD3E42">
              <w:rPr>
                <w:sz w:val="28"/>
                <w:szCs w:val="28"/>
              </w:rPr>
              <w:t xml:space="preserve">     радио- и телекоммуникационной связи;</w:t>
            </w:r>
          </w:p>
          <w:p w14:paraId="15559BEA" w14:textId="77777777" w:rsidR="002636DC" w:rsidRPr="00CD3E42" w:rsidRDefault="002636DC" w:rsidP="00583262">
            <w:pPr>
              <w:tabs>
                <w:tab w:val="left" w:pos="655"/>
                <w:tab w:val="left" w:pos="862"/>
                <w:tab w:val="left" w:pos="1080"/>
              </w:tabs>
              <w:ind w:left="295"/>
              <w:rPr>
                <w:sz w:val="28"/>
                <w:szCs w:val="28"/>
              </w:rPr>
            </w:pPr>
            <w:r w:rsidRPr="00CD3E42">
              <w:rPr>
                <w:sz w:val="28"/>
                <w:szCs w:val="28"/>
              </w:rPr>
              <w:t>оценки влияния на организм человека и другие организмы загрязнения окружающей среды;</w:t>
            </w:r>
          </w:p>
          <w:p w14:paraId="104B2FCF" w14:textId="77777777" w:rsidR="002636DC" w:rsidRPr="00CD3E42" w:rsidRDefault="002636DC" w:rsidP="00583262">
            <w:pPr>
              <w:tabs>
                <w:tab w:val="left" w:pos="655"/>
                <w:tab w:val="left" w:pos="862"/>
                <w:tab w:val="left" w:pos="1080"/>
              </w:tabs>
              <w:ind w:left="295"/>
              <w:rPr>
                <w:b/>
                <w:bCs/>
                <w:sz w:val="28"/>
                <w:szCs w:val="28"/>
              </w:rPr>
            </w:pPr>
            <w:r w:rsidRPr="00CD3E42">
              <w:rPr>
                <w:sz w:val="28"/>
                <w:szCs w:val="28"/>
              </w:rPr>
              <w:t>рационального природопользования и защиты окружающей среды.</w:t>
            </w:r>
          </w:p>
        </w:tc>
        <w:tc>
          <w:tcPr>
            <w:tcW w:w="1985" w:type="dxa"/>
          </w:tcPr>
          <w:p w14:paraId="2F75DCD6" w14:textId="77777777" w:rsidR="007A78DD" w:rsidRPr="00CD3E42" w:rsidRDefault="007A78DD" w:rsidP="007A78DD">
            <w:pPr>
              <w:jc w:val="both"/>
              <w:rPr>
                <w:bCs/>
                <w:sz w:val="28"/>
                <w:szCs w:val="28"/>
              </w:rPr>
            </w:pPr>
          </w:p>
          <w:p w14:paraId="57A5BFE7" w14:textId="77777777" w:rsidR="007A78DD" w:rsidRPr="00CD3E42" w:rsidRDefault="007A78DD" w:rsidP="007A78DD">
            <w:pPr>
              <w:jc w:val="both"/>
              <w:rPr>
                <w:bCs/>
                <w:sz w:val="28"/>
                <w:szCs w:val="28"/>
              </w:rPr>
            </w:pPr>
          </w:p>
          <w:p w14:paraId="0CBFE9AC" w14:textId="77777777" w:rsidR="007A78DD" w:rsidRPr="00CD3E42" w:rsidRDefault="007A78DD" w:rsidP="007A78DD">
            <w:pPr>
              <w:jc w:val="both"/>
              <w:rPr>
                <w:bCs/>
                <w:sz w:val="28"/>
                <w:szCs w:val="28"/>
              </w:rPr>
            </w:pPr>
            <w:r w:rsidRPr="00CD3E42">
              <w:rPr>
                <w:bCs/>
                <w:sz w:val="28"/>
                <w:szCs w:val="28"/>
              </w:rPr>
              <w:t>Отчёт о внеаудиторной самостоятельной работе.</w:t>
            </w:r>
          </w:p>
          <w:p w14:paraId="39741C6A" w14:textId="77777777" w:rsidR="002636DC" w:rsidRPr="00CD3E42" w:rsidRDefault="002636DC" w:rsidP="00504C9A">
            <w:pPr>
              <w:jc w:val="both"/>
              <w:rPr>
                <w:bCs/>
                <w:i/>
                <w:sz w:val="28"/>
                <w:szCs w:val="28"/>
              </w:rPr>
            </w:pPr>
          </w:p>
        </w:tc>
      </w:tr>
    </w:tbl>
    <w:p w14:paraId="6F0C69BD" w14:textId="77777777" w:rsidR="00054BBD" w:rsidRPr="00CD3E42" w:rsidRDefault="00054BBD" w:rsidP="00B7367E">
      <w:pPr>
        <w:rPr>
          <w:sz w:val="28"/>
          <w:szCs w:val="28"/>
        </w:rPr>
      </w:pPr>
    </w:p>
    <w:sectPr w:rsidR="00054BBD" w:rsidRPr="00CD3E42" w:rsidSect="00063C6F">
      <w:pgSz w:w="11906" w:h="16838"/>
      <w:pgMar w:top="426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211FEB" w14:textId="77777777" w:rsidR="00C95BC4" w:rsidRDefault="00C95BC4">
      <w:r>
        <w:separator/>
      </w:r>
    </w:p>
  </w:endnote>
  <w:endnote w:type="continuationSeparator" w:id="0">
    <w:p w14:paraId="567C3031" w14:textId="77777777" w:rsidR="00C95BC4" w:rsidRDefault="00C95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5E3BF6" w14:textId="77777777" w:rsidR="009710D0" w:rsidRDefault="009710D0" w:rsidP="00957B64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3B2F48AD" w14:textId="77777777" w:rsidR="009710D0" w:rsidRDefault="009710D0" w:rsidP="00504C9A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22D310" w14:textId="30A1F160" w:rsidR="009710D0" w:rsidRDefault="009710D0" w:rsidP="00D3351D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9509B">
      <w:rPr>
        <w:rStyle w:val="a8"/>
        <w:noProof/>
      </w:rPr>
      <w:t>16</w:t>
    </w:r>
    <w:r>
      <w:rPr>
        <w:rStyle w:val="a8"/>
      </w:rPr>
      <w:fldChar w:fldCharType="end"/>
    </w:r>
  </w:p>
  <w:p w14:paraId="2907E9CD" w14:textId="77777777" w:rsidR="009710D0" w:rsidRDefault="009710D0" w:rsidP="00504C9A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DE6BBC" w14:textId="77777777" w:rsidR="00C95BC4" w:rsidRDefault="00C95BC4">
      <w:r>
        <w:separator/>
      </w:r>
    </w:p>
  </w:footnote>
  <w:footnote w:type="continuationSeparator" w:id="0">
    <w:p w14:paraId="1CA39FB5" w14:textId="77777777" w:rsidR="00C95BC4" w:rsidRDefault="00C95BC4">
      <w:r>
        <w:continuationSeparator/>
      </w:r>
    </w:p>
  </w:footnote>
  <w:footnote w:id="1">
    <w:p w14:paraId="49B15D61" w14:textId="77777777" w:rsidR="009710D0" w:rsidRDefault="009710D0"/>
    <w:p w14:paraId="34582389" w14:textId="77777777" w:rsidR="009710D0" w:rsidRDefault="009710D0" w:rsidP="00D95D43">
      <w:pPr>
        <w:pStyle w:val="af3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2" w15:restartNumberingAfterBreak="0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3" w15:restartNumberingAfterBreak="0">
    <w:nsid w:val="014E387A"/>
    <w:multiLevelType w:val="multilevel"/>
    <w:tmpl w:val="2E32B0E0"/>
    <w:lvl w:ilvl="0">
      <w:start w:val="1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5" w15:restartNumberingAfterBreak="0">
    <w:nsid w:val="21016D44"/>
    <w:multiLevelType w:val="hybridMultilevel"/>
    <w:tmpl w:val="0CE05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A37E5D"/>
    <w:multiLevelType w:val="hybridMultilevel"/>
    <w:tmpl w:val="A49C8D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B37B6B"/>
    <w:multiLevelType w:val="hybridMultilevel"/>
    <w:tmpl w:val="2902B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D44A14"/>
    <w:multiLevelType w:val="hybridMultilevel"/>
    <w:tmpl w:val="63983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2A7E61"/>
    <w:multiLevelType w:val="hybridMultilevel"/>
    <w:tmpl w:val="CCC439E6"/>
    <w:lvl w:ilvl="0" w:tplc="89A4C6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07428A7"/>
    <w:multiLevelType w:val="hybridMultilevel"/>
    <w:tmpl w:val="94C85D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851E9E"/>
    <w:multiLevelType w:val="multilevel"/>
    <w:tmpl w:val="FE4C602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83C2DDA"/>
    <w:multiLevelType w:val="hybridMultilevel"/>
    <w:tmpl w:val="5D586A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D2424B"/>
    <w:multiLevelType w:val="hybridMultilevel"/>
    <w:tmpl w:val="DE2E37C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6326292"/>
    <w:multiLevelType w:val="hybridMultilevel"/>
    <w:tmpl w:val="ECC25A5A"/>
    <w:lvl w:ilvl="0" w:tplc="7A70B9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8A4281"/>
    <w:multiLevelType w:val="hybridMultilevel"/>
    <w:tmpl w:val="0D1C5E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11"/>
  </w:num>
  <w:num w:numId="5">
    <w:abstractNumId w:val="7"/>
  </w:num>
  <w:num w:numId="6">
    <w:abstractNumId w:val="6"/>
  </w:num>
  <w:num w:numId="7">
    <w:abstractNumId w:val="10"/>
  </w:num>
  <w:num w:numId="8">
    <w:abstractNumId w:val="5"/>
  </w:num>
  <w:num w:numId="9">
    <w:abstractNumId w:val="15"/>
  </w:num>
  <w:num w:numId="10">
    <w:abstractNumId w:val="13"/>
  </w:num>
  <w:num w:numId="11">
    <w:abstractNumId w:val="8"/>
  </w:num>
  <w:num w:numId="12">
    <w:abstractNumId w:val="12"/>
  </w:num>
  <w:num w:numId="13">
    <w:abstractNumId w:val="1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4C9A"/>
    <w:rsid w:val="000034AD"/>
    <w:rsid w:val="00004800"/>
    <w:rsid w:val="00005AE4"/>
    <w:rsid w:val="00006D0B"/>
    <w:rsid w:val="000145B9"/>
    <w:rsid w:val="00025F3B"/>
    <w:rsid w:val="000323FC"/>
    <w:rsid w:val="000518F0"/>
    <w:rsid w:val="00054BBD"/>
    <w:rsid w:val="000615E2"/>
    <w:rsid w:val="00061D09"/>
    <w:rsid w:val="00063C6F"/>
    <w:rsid w:val="00075A80"/>
    <w:rsid w:val="00086906"/>
    <w:rsid w:val="00092BFD"/>
    <w:rsid w:val="00092C23"/>
    <w:rsid w:val="000B28CA"/>
    <w:rsid w:val="000C0C0D"/>
    <w:rsid w:val="000C0E96"/>
    <w:rsid w:val="000C2FE1"/>
    <w:rsid w:val="000C3223"/>
    <w:rsid w:val="000C4542"/>
    <w:rsid w:val="000C5B34"/>
    <w:rsid w:val="000C7DB3"/>
    <w:rsid w:val="000D342E"/>
    <w:rsid w:val="000E660D"/>
    <w:rsid w:val="000F0082"/>
    <w:rsid w:val="001000FF"/>
    <w:rsid w:val="00114572"/>
    <w:rsid w:val="00122347"/>
    <w:rsid w:val="00140EC7"/>
    <w:rsid w:val="00162207"/>
    <w:rsid w:val="001634FA"/>
    <w:rsid w:val="0017264B"/>
    <w:rsid w:val="00172A36"/>
    <w:rsid w:val="00176ED8"/>
    <w:rsid w:val="0018039C"/>
    <w:rsid w:val="00185B7B"/>
    <w:rsid w:val="00187D97"/>
    <w:rsid w:val="0019268A"/>
    <w:rsid w:val="001A5888"/>
    <w:rsid w:val="001A5DFE"/>
    <w:rsid w:val="001B212E"/>
    <w:rsid w:val="001C125A"/>
    <w:rsid w:val="001C188E"/>
    <w:rsid w:val="001C5532"/>
    <w:rsid w:val="001E62AF"/>
    <w:rsid w:val="001F5213"/>
    <w:rsid w:val="002033A8"/>
    <w:rsid w:val="0021040D"/>
    <w:rsid w:val="00211D33"/>
    <w:rsid w:val="00216B08"/>
    <w:rsid w:val="00225837"/>
    <w:rsid w:val="00226DFE"/>
    <w:rsid w:val="00236A5C"/>
    <w:rsid w:val="00236C26"/>
    <w:rsid w:val="00240F2A"/>
    <w:rsid w:val="00243820"/>
    <w:rsid w:val="002636DC"/>
    <w:rsid w:val="00264F5A"/>
    <w:rsid w:val="00265066"/>
    <w:rsid w:val="002658B3"/>
    <w:rsid w:val="002802A0"/>
    <w:rsid w:val="00282EDE"/>
    <w:rsid w:val="00285C5A"/>
    <w:rsid w:val="0029625D"/>
    <w:rsid w:val="002A5262"/>
    <w:rsid w:val="002A5D9E"/>
    <w:rsid w:val="002A6C92"/>
    <w:rsid w:val="002A707D"/>
    <w:rsid w:val="002B60A2"/>
    <w:rsid w:val="002C3E96"/>
    <w:rsid w:val="002C55C0"/>
    <w:rsid w:val="002E165C"/>
    <w:rsid w:val="002E755E"/>
    <w:rsid w:val="002F09DA"/>
    <w:rsid w:val="002F29F0"/>
    <w:rsid w:val="002F61AF"/>
    <w:rsid w:val="002F6442"/>
    <w:rsid w:val="00311332"/>
    <w:rsid w:val="00317DF6"/>
    <w:rsid w:val="00327512"/>
    <w:rsid w:val="003314DD"/>
    <w:rsid w:val="0033349E"/>
    <w:rsid w:val="00333695"/>
    <w:rsid w:val="00337026"/>
    <w:rsid w:val="0033749B"/>
    <w:rsid w:val="003432BD"/>
    <w:rsid w:val="00343C61"/>
    <w:rsid w:val="00352501"/>
    <w:rsid w:val="003614E9"/>
    <w:rsid w:val="00364F0B"/>
    <w:rsid w:val="003775A1"/>
    <w:rsid w:val="003905B3"/>
    <w:rsid w:val="003913F2"/>
    <w:rsid w:val="00393A89"/>
    <w:rsid w:val="003A4DB1"/>
    <w:rsid w:val="003A7C8C"/>
    <w:rsid w:val="003B04D8"/>
    <w:rsid w:val="003B33D9"/>
    <w:rsid w:val="003B645E"/>
    <w:rsid w:val="003C52F8"/>
    <w:rsid w:val="003C725B"/>
    <w:rsid w:val="003D56A6"/>
    <w:rsid w:val="003E53EC"/>
    <w:rsid w:val="003E6410"/>
    <w:rsid w:val="003E646A"/>
    <w:rsid w:val="003E67ED"/>
    <w:rsid w:val="003F4C79"/>
    <w:rsid w:val="00400068"/>
    <w:rsid w:val="004122A5"/>
    <w:rsid w:val="004242D3"/>
    <w:rsid w:val="004306CA"/>
    <w:rsid w:val="00430D2F"/>
    <w:rsid w:val="00432292"/>
    <w:rsid w:val="004346C2"/>
    <w:rsid w:val="00436F30"/>
    <w:rsid w:val="004437F4"/>
    <w:rsid w:val="00450973"/>
    <w:rsid w:val="00451B0F"/>
    <w:rsid w:val="00453E11"/>
    <w:rsid w:val="0045641E"/>
    <w:rsid w:val="00460328"/>
    <w:rsid w:val="00471E58"/>
    <w:rsid w:val="0047616E"/>
    <w:rsid w:val="004964FF"/>
    <w:rsid w:val="004A2DC9"/>
    <w:rsid w:val="004B2889"/>
    <w:rsid w:val="004B3486"/>
    <w:rsid w:val="004B3A14"/>
    <w:rsid w:val="004C43E5"/>
    <w:rsid w:val="004D7C97"/>
    <w:rsid w:val="004E007D"/>
    <w:rsid w:val="004E618E"/>
    <w:rsid w:val="004F3D9F"/>
    <w:rsid w:val="004F65E8"/>
    <w:rsid w:val="004F7389"/>
    <w:rsid w:val="004F7F64"/>
    <w:rsid w:val="005020A2"/>
    <w:rsid w:val="00504C9A"/>
    <w:rsid w:val="00505864"/>
    <w:rsid w:val="00505F74"/>
    <w:rsid w:val="005064DB"/>
    <w:rsid w:val="005140C4"/>
    <w:rsid w:val="00517421"/>
    <w:rsid w:val="00532A01"/>
    <w:rsid w:val="0054042A"/>
    <w:rsid w:val="00540C1C"/>
    <w:rsid w:val="00541893"/>
    <w:rsid w:val="00542123"/>
    <w:rsid w:val="005425C2"/>
    <w:rsid w:val="00543608"/>
    <w:rsid w:val="00544CE8"/>
    <w:rsid w:val="005546A4"/>
    <w:rsid w:val="00554E08"/>
    <w:rsid w:val="0056178A"/>
    <w:rsid w:val="00572A21"/>
    <w:rsid w:val="00583262"/>
    <w:rsid w:val="00590E6D"/>
    <w:rsid w:val="00592743"/>
    <w:rsid w:val="005929AC"/>
    <w:rsid w:val="005A2959"/>
    <w:rsid w:val="005A319C"/>
    <w:rsid w:val="005A36C9"/>
    <w:rsid w:val="005A4C66"/>
    <w:rsid w:val="005B6CD0"/>
    <w:rsid w:val="005C11B5"/>
    <w:rsid w:val="005C2F33"/>
    <w:rsid w:val="005C5F90"/>
    <w:rsid w:val="005D4C5E"/>
    <w:rsid w:val="005E43EF"/>
    <w:rsid w:val="005F2F38"/>
    <w:rsid w:val="005F56BA"/>
    <w:rsid w:val="00601CC6"/>
    <w:rsid w:val="00606850"/>
    <w:rsid w:val="0060775A"/>
    <w:rsid w:val="006107F6"/>
    <w:rsid w:val="00625B5D"/>
    <w:rsid w:val="00635919"/>
    <w:rsid w:val="00636086"/>
    <w:rsid w:val="00641418"/>
    <w:rsid w:val="00646C6B"/>
    <w:rsid w:val="00651121"/>
    <w:rsid w:val="00664E92"/>
    <w:rsid w:val="00682DB0"/>
    <w:rsid w:val="006872ED"/>
    <w:rsid w:val="0068778A"/>
    <w:rsid w:val="006B3B07"/>
    <w:rsid w:val="006B689F"/>
    <w:rsid w:val="006C1253"/>
    <w:rsid w:val="006D2ABB"/>
    <w:rsid w:val="006F00CC"/>
    <w:rsid w:val="00703B3D"/>
    <w:rsid w:val="00706485"/>
    <w:rsid w:val="007224B0"/>
    <w:rsid w:val="00730161"/>
    <w:rsid w:val="00730360"/>
    <w:rsid w:val="007329DA"/>
    <w:rsid w:val="00736070"/>
    <w:rsid w:val="00740987"/>
    <w:rsid w:val="00740CFE"/>
    <w:rsid w:val="0074150A"/>
    <w:rsid w:val="00743BEF"/>
    <w:rsid w:val="00751205"/>
    <w:rsid w:val="00757BC4"/>
    <w:rsid w:val="007669C9"/>
    <w:rsid w:val="00773AF3"/>
    <w:rsid w:val="00774908"/>
    <w:rsid w:val="00777193"/>
    <w:rsid w:val="007A78DD"/>
    <w:rsid w:val="007B2010"/>
    <w:rsid w:val="007D22EB"/>
    <w:rsid w:val="007D2653"/>
    <w:rsid w:val="007D54E6"/>
    <w:rsid w:val="007E1728"/>
    <w:rsid w:val="007F4643"/>
    <w:rsid w:val="007F5211"/>
    <w:rsid w:val="007F5D8D"/>
    <w:rsid w:val="00804EFB"/>
    <w:rsid w:val="008124F3"/>
    <w:rsid w:val="00814BE5"/>
    <w:rsid w:val="00817789"/>
    <w:rsid w:val="00837A9C"/>
    <w:rsid w:val="008419D5"/>
    <w:rsid w:val="008503FE"/>
    <w:rsid w:val="008551ED"/>
    <w:rsid w:val="00864D74"/>
    <w:rsid w:val="0087268B"/>
    <w:rsid w:val="00886CDA"/>
    <w:rsid w:val="00886E0A"/>
    <w:rsid w:val="00892FA3"/>
    <w:rsid w:val="008952FF"/>
    <w:rsid w:val="00896B2F"/>
    <w:rsid w:val="0089767A"/>
    <w:rsid w:val="008A3E22"/>
    <w:rsid w:val="008B1748"/>
    <w:rsid w:val="008B6E37"/>
    <w:rsid w:val="008B710A"/>
    <w:rsid w:val="008B7405"/>
    <w:rsid w:val="008C0AB4"/>
    <w:rsid w:val="008C5286"/>
    <w:rsid w:val="008C71C3"/>
    <w:rsid w:val="008C78C3"/>
    <w:rsid w:val="008D5E36"/>
    <w:rsid w:val="008D68B6"/>
    <w:rsid w:val="008E1499"/>
    <w:rsid w:val="008E59E7"/>
    <w:rsid w:val="008E5D97"/>
    <w:rsid w:val="008F37DF"/>
    <w:rsid w:val="008F4307"/>
    <w:rsid w:val="008F5925"/>
    <w:rsid w:val="00900E04"/>
    <w:rsid w:val="00901B25"/>
    <w:rsid w:val="009052C3"/>
    <w:rsid w:val="00905522"/>
    <w:rsid w:val="00906335"/>
    <w:rsid w:val="009153C3"/>
    <w:rsid w:val="009201F3"/>
    <w:rsid w:val="009262A7"/>
    <w:rsid w:val="00935473"/>
    <w:rsid w:val="00940198"/>
    <w:rsid w:val="00942BF6"/>
    <w:rsid w:val="00954B22"/>
    <w:rsid w:val="009556A1"/>
    <w:rsid w:val="00955B5A"/>
    <w:rsid w:val="009566AE"/>
    <w:rsid w:val="00957B64"/>
    <w:rsid w:val="00960C59"/>
    <w:rsid w:val="009710D0"/>
    <w:rsid w:val="009876A5"/>
    <w:rsid w:val="009918EE"/>
    <w:rsid w:val="009A2488"/>
    <w:rsid w:val="009A2A9B"/>
    <w:rsid w:val="009A733D"/>
    <w:rsid w:val="009C2E1F"/>
    <w:rsid w:val="009D4DA7"/>
    <w:rsid w:val="009E0299"/>
    <w:rsid w:val="009E31A5"/>
    <w:rsid w:val="009E5B01"/>
    <w:rsid w:val="009E744B"/>
    <w:rsid w:val="009F0C86"/>
    <w:rsid w:val="00A01E62"/>
    <w:rsid w:val="00A020F6"/>
    <w:rsid w:val="00A03DFB"/>
    <w:rsid w:val="00A070E0"/>
    <w:rsid w:val="00A111EF"/>
    <w:rsid w:val="00A132F3"/>
    <w:rsid w:val="00A16E21"/>
    <w:rsid w:val="00A263FB"/>
    <w:rsid w:val="00A44CB6"/>
    <w:rsid w:val="00A563DF"/>
    <w:rsid w:val="00A56DBD"/>
    <w:rsid w:val="00A6313E"/>
    <w:rsid w:val="00A6697A"/>
    <w:rsid w:val="00A67C5A"/>
    <w:rsid w:val="00A67FE7"/>
    <w:rsid w:val="00A74127"/>
    <w:rsid w:val="00A920BB"/>
    <w:rsid w:val="00AA54D0"/>
    <w:rsid w:val="00AA608A"/>
    <w:rsid w:val="00AB2C0B"/>
    <w:rsid w:val="00AC164D"/>
    <w:rsid w:val="00AC5AC6"/>
    <w:rsid w:val="00AC6CCC"/>
    <w:rsid w:val="00AD3FF4"/>
    <w:rsid w:val="00AD52F7"/>
    <w:rsid w:val="00AE19A1"/>
    <w:rsid w:val="00AF5478"/>
    <w:rsid w:val="00B058C2"/>
    <w:rsid w:val="00B0684F"/>
    <w:rsid w:val="00B14D9E"/>
    <w:rsid w:val="00B23265"/>
    <w:rsid w:val="00B25112"/>
    <w:rsid w:val="00B252A3"/>
    <w:rsid w:val="00B35CDD"/>
    <w:rsid w:val="00B40477"/>
    <w:rsid w:val="00B52A8E"/>
    <w:rsid w:val="00B630BD"/>
    <w:rsid w:val="00B70138"/>
    <w:rsid w:val="00B72457"/>
    <w:rsid w:val="00B72652"/>
    <w:rsid w:val="00B7367E"/>
    <w:rsid w:val="00B73970"/>
    <w:rsid w:val="00B768DD"/>
    <w:rsid w:val="00B84CBF"/>
    <w:rsid w:val="00B852C4"/>
    <w:rsid w:val="00B85B70"/>
    <w:rsid w:val="00B9416C"/>
    <w:rsid w:val="00B958B7"/>
    <w:rsid w:val="00BA0E3F"/>
    <w:rsid w:val="00BA3579"/>
    <w:rsid w:val="00BA5DC7"/>
    <w:rsid w:val="00BB1708"/>
    <w:rsid w:val="00BB4669"/>
    <w:rsid w:val="00BC05D0"/>
    <w:rsid w:val="00BD3A0B"/>
    <w:rsid w:val="00BD7F02"/>
    <w:rsid w:val="00BF6075"/>
    <w:rsid w:val="00BF689D"/>
    <w:rsid w:val="00C00E03"/>
    <w:rsid w:val="00C05A79"/>
    <w:rsid w:val="00C124E9"/>
    <w:rsid w:val="00C13EB0"/>
    <w:rsid w:val="00C33F4E"/>
    <w:rsid w:val="00C369AC"/>
    <w:rsid w:val="00C601CF"/>
    <w:rsid w:val="00C6418B"/>
    <w:rsid w:val="00C73EA8"/>
    <w:rsid w:val="00C74EBB"/>
    <w:rsid w:val="00C817F2"/>
    <w:rsid w:val="00C83765"/>
    <w:rsid w:val="00C90839"/>
    <w:rsid w:val="00C9509B"/>
    <w:rsid w:val="00C95BC4"/>
    <w:rsid w:val="00CB0120"/>
    <w:rsid w:val="00CB7C07"/>
    <w:rsid w:val="00CC4B63"/>
    <w:rsid w:val="00CC5094"/>
    <w:rsid w:val="00CD33F9"/>
    <w:rsid w:val="00CD3E42"/>
    <w:rsid w:val="00CE2407"/>
    <w:rsid w:val="00CE2A27"/>
    <w:rsid w:val="00CF0569"/>
    <w:rsid w:val="00CF0A7E"/>
    <w:rsid w:val="00D01963"/>
    <w:rsid w:val="00D0197B"/>
    <w:rsid w:val="00D01E1D"/>
    <w:rsid w:val="00D027ED"/>
    <w:rsid w:val="00D06B5E"/>
    <w:rsid w:val="00D131BB"/>
    <w:rsid w:val="00D20296"/>
    <w:rsid w:val="00D3351D"/>
    <w:rsid w:val="00D36A37"/>
    <w:rsid w:val="00D53E76"/>
    <w:rsid w:val="00D570C5"/>
    <w:rsid w:val="00D57F5D"/>
    <w:rsid w:val="00D634B8"/>
    <w:rsid w:val="00D66389"/>
    <w:rsid w:val="00D66F29"/>
    <w:rsid w:val="00D73E07"/>
    <w:rsid w:val="00D82679"/>
    <w:rsid w:val="00D84883"/>
    <w:rsid w:val="00D95D43"/>
    <w:rsid w:val="00DA3384"/>
    <w:rsid w:val="00DB7D84"/>
    <w:rsid w:val="00DC3D92"/>
    <w:rsid w:val="00DC512B"/>
    <w:rsid w:val="00DC6B0C"/>
    <w:rsid w:val="00DC6CB3"/>
    <w:rsid w:val="00DD6426"/>
    <w:rsid w:val="00DE5337"/>
    <w:rsid w:val="00DF072C"/>
    <w:rsid w:val="00E01092"/>
    <w:rsid w:val="00E06D46"/>
    <w:rsid w:val="00E331F3"/>
    <w:rsid w:val="00E34956"/>
    <w:rsid w:val="00E5782C"/>
    <w:rsid w:val="00E6399B"/>
    <w:rsid w:val="00E63DEC"/>
    <w:rsid w:val="00E66DD7"/>
    <w:rsid w:val="00E67DE6"/>
    <w:rsid w:val="00E73200"/>
    <w:rsid w:val="00E75B61"/>
    <w:rsid w:val="00E75BCB"/>
    <w:rsid w:val="00E825A3"/>
    <w:rsid w:val="00E87D2C"/>
    <w:rsid w:val="00E91697"/>
    <w:rsid w:val="00E94F31"/>
    <w:rsid w:val="00E95076"/>
    <w:rsid w:val="00EB2E05"/>
    <w:rsid w:val="00EB5174"/>
    <w:rsid w:val="00EC537E"/>
    <w:rsid w:val="00EE19EE"/>
    <w:rsid w:val="00EE2034"/>
    <w:rsid w:val="00EE3E4F"/>
    <w:rsid w:val="00EF00F1"/>
    <w:rsid w:val="00F01F3F"/>
    <w:rsid w:val="00F022DA"/>
    <w:rsid w:val="00F06CE9"/>
    <w:rsid w:val="00F15EA7"/>
    <w:rsid w:val="00F32260"/>
    <w:rsid w:val="00F41AD5"/>
    <w:rsid w:val="00F47771"/>
    <w:rsid w:val="00F53052"/>
    <w:rsid w:val="00F53996"/>
    <w:rsid w:val="00F5635E"/>
    <w:rsid w:val="00F57F4E"/>
    <w:rsid w:val="00F80C8D"/>
    <w:rsid w:val="00F81E94"/>
    <w:rsid w:val="00F84AA8"/>
    <w:rsid w:val="00FA0C8A"/>
    <w:rsid w:val="00FA132F"/>
    <w:rsid w:val="00FA4B6A"/>
    <w:rsid w:val="00FA4FF2"/>
    <w:rsid w:val="00FA7B06"/>
    <w:rsid w:val="00FB2A38"/>
    <w:rsid w:val="00FB39FC"/>
    <w:rsid w:val="00FB6FC0"/>
    <w:rsid w:val="00FC0989"/>
    <w:rsid w:val="00FC1E1C"/>
    <w:rsid w:val="00FC2DD7"/>
    <w:rsid w:val="00FC2F15"/>
    <w:rsid w:val="00FC5D01"/>
    <w:rsid w:val="00FC6EAE"/>
    <w:rsid w:val="00FD7A94"/>
    <w:rsid w:val="00FE4359"/>
    <w:rsid w:val="00FE7195"/>
    <w:rsid w:val="00FE7DB3"/>
    <w:rsid w:val="00FF2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D600E1"/>
  <w15:docId w15:val="{F537ADE1-6B81-4DB1-822B-FBDF91835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4C9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04C9A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51205"/>
    <w:rPr>
      <w:rFonts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rsid w:val="00504C9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3E67ED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504C9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3E67ED"/>
    <w:rPr>
      <w:rFonts w:cs="Times New Roman"/>
      <w:sz w:val="24"/>
      <w:szCs w:val="24"/>
    </w:rPr>
  </w:style>
  <w:style w:type="paragraph" w:styleId="a3">
    <w:name w:val="Body Text"/>
    <w:basedOn w:val="a"/>
    <w:link w:val="a4"/>
    <w:uiPriority w:val="99"/>
    <w:rsid w:val="00504C9A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504C9A"/>
    <w:rPr>
      <w:rFonts w:cs="Times New Roman"/>
      <w:sz w:val="24"/>
      <w:szCs w:val="24"/>
      <w:lang w:val="ru-RU" w:eastAsia="ru-RU" w:bidi="ar-SA"/>
    </w:rPr>
  </w:style>
  <w:style w:type="table" w:styleId="a5">
    <w:name w:val="Table Grid"/>
    <w:basedOn w:val="a1"/>
    <w:uiPriority w:val="99"/>
    <w:rsid w:val="00504C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1">
    <w:name w:val="Table Grid 1"/>
    <w:basedOn w:val="a1"/>
    <w:uiPriority w:val="99"/>
    <w:rsid w:val="00504C9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6">
    <w:name w:val="footer"/>
    <w:basedOn w:val="a"/>
    <w:link w:val="a7"/>
    <w:uiPriority w:val="99"/>
    <w:rsid w:val="00504C9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0E660D"/>
    <w:rPr>
      <w:rFonts w:cs="Times New Roman"/>
      <w:sz w:val="24"/>
      <w:szCs w:val="24"/>
    </w:rPr>
  </w:style>
  <w:style w:type="character" w:styleId="a8">
    <w:name w:val="page number"/>
    <w:basedOn w:val="a0"/>
    <w:uiPriority w:val="99"/>
    <w:rsid w:val="00504C9A"/>
    <w:rPr>
      <w:rFonts w:cs="Times New Roman"/>
    </w:rPr>
  </w:style>
  <w:style w:type="paragraph" w:styleId="a9">
    <w:name w:val="Title"/>
    <w:basedOn w:val="a"/>
    <w:next w:val="a"/>
    <w:link w:val="aa"/>
    <w:uiPriority w:val="99"/>
    <w:qFormat/>
    <w:rsid w:val="002F29F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a">
    <w:name w:val="Заголовок Знак"/>
    <w:basedOn w:val="a0"/>
    <w:link w:val="a9"/>
    <w:uiPriority w:val="99"/>
    <w:locked/>
    <w:rsid w:val="002F29F0"/>
    <w:rPr>
      <w:rFonts w:ascii="Cambria" w:hAnsi="Cambria" w:cs="Times New Roman"/>
      <w:b/>
      <w:bCs/>
      <w:kern w:val="28"/>
      <w:sz w:val="32"/>
      <w:szCs w:val="32"/>
    </w:rPr>
  </w:style>
  <w:style w:type="character" w:styleId="ab">
    <w:name w:val="annotation reference"/>
    <w:basedOn w:val="a0"/>
    <w:uiPriority w:val="99"/>
    <w:rsid w:val="005C5F90"/>
    <w:rPr>
      <w:rFonts w:cs="Times New Roman"/>
      <w:sz w:val="16"/>
      <w:szCs w:val="16"/>
    </w:rPr>
  </w:style>
  <w:style w:type="paragraph" w:styleId="ac">
    <w:name w:val="annotation text"/>
    <w:basedOn w:val="a"/>
    <w:link w:val="ad"/>
    <w:uiPriority w:val="99"/>
    <w:rsid w:val="005C5F90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locked/>
    <w:rsid w:val="005C5F90"/>
    <w:rPr>
      <w:rFonts w:cs="Times New Roman"/>
    </w:rPr>
  </w:style>
  <w:style w:type="paragraph" w:styleId="ae">
    <w:name w:val="annotation subject"/>
    <w:basedOn w:val="ac"/>
    <w:next w:val="ac"/>
    <w:link w:val="af"/>
    <w:uiPriority w:val="99"/>
    <w:rsid w:val="005C5F90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locked/>
    <w:rsid w:val="005C5F90"/>
    <w:rPr>
      <w:rFonts w:cs="Times New Roman"/>
      <w:b/>
      <w:bCs/>
    </w:rPr>
  </w:style>
  <w:style w:type="paragraph" w:styleId="af0">
    <w:name w:val="Balloon Text"/>
    <w:basedOn w:val="a"/>
    <w:link w:val="af1"/>
    <w:uiPriority w:val="99"/>
    <w:rsid w:val="005C5F9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locked/>
    <w:rsid w:val="005C5F90"/>
    <w:rPr>
      <w:rFonts w:ascii="Tahoma" w:hAnsi="Tahoma" w:cs="Tahoma"/>
      <w:sz w:val="16"/>
      <w:szCs w:val="16"/>
    </w:rPr>
  </w:style>
  <w:style w:type="character" w:styleId="af2">
    <w:name w:val="footnote reference"/>
    <w:basedOn w:val="a0"/>
    <w:uiPriority w:val="99"/>
    <w:rsid w:val="00505864"/>
    <w:rPr>
      <w:rFonts w:cs="Times New Roman"/>
      <w:vertAlign w:val="superscript"/>
    </w:rPr>
  </w:style>
  <w:style w:type="paragraph" w:styleId="af3">
    <w:name w:val="footnote text"/>
    <w:basedOn w:val="a"/>
    <w:link w:val="af4"/>
    <w:uiPriority w:val="99"/>
    <w:rsid w:val="00505864"/>
    <w:rPr>
      <w:sz w:val="20"/>
      <w:lang w:eastAsia="ar-SA"/>
    </w:rPr>
  </w:style>
  <w:style w:type="character" w:customStyle="1" w:styleId="af4">
    <w:name w:val="Текст сноски Знак"/>
    <w:basedOn w:val="a0"/>
    <w:link w:val="af3"/>
    <w:uiPriority w:val="99"/>
    <w:locked/>
    <w:rsid w:val="00505864"/>
    <w:rPr>
      <w:rFonts w:cs="Times New Roman"/>
      <w:sz w:val="24"/>
      <w:szCs w:val="24"/>
      <w:lang w:eastAsia="ar-SA" w:bidi="ar-SA"/>
    </w:rPr>
  </w:style>
  <w:style w:type="paragraph" w:styleId="af5">
    <w:name w:val="header"/>
    <w:basedOn w:val="a"/>
    <w:link w:val="af6"/>
    <w:uiPriority w:val="99"/>
    <w:rsid w:val="004E618E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locked/>
    <w:rsid w:val="003E67ED"/>
    <w:rPr>
      <w:rFonts w:cs="Times New Roman"/>
      <w:sz w:val="24"/>
      <w:szCs w:val="24"/>
    </w:rPr>
  </w:style>
  <w:style w:type="character" w:styleId="af7">
    <w:name w:val="Hyperlink"/>
    <w:basedOn w:val="a0"/>
    <w:uiPriority w:val="99"/>
    <w:rsid w:val="00541893"/>
    <w:rPr>
      <w:rFonts w:cs="Times New Roman"/>
      <w:color w:val="800000"/>
      <w:u w:val="none"/>
      <w:effect w:val="none"/>
    </w:rPr>
  </w:style>
  <w:style w:type="character" w:styleId="af8">
    <w:name w:val="FollowedHyperlink"/>
    <w:basedOn w:val="a0"/>
    <w:uiPriority w:val="99"/>
    <w:rsid w:val="001C188E"/>
    <w:rPr>
      <w:rFonts w:cs="Times New Roman"/>
      <w:color w:val="800080"/>
      <w:u w:val="single"/>
    </w:rPr>
  </w:style>
  <w:style w:type="paragraph" w:styleId="af9">
    <w:name w:val="Document Map"/>
    <w:basedOn w:val="a"/>
    <w:link w:val="afa"/>
    <w:uiPriority w:val="99"/>
    <w:semiHidden/>
    <w:unhideWhenUsed/>
    <w:rsid w:val="00E75B61"/>
    <w:rPr>
      <w:rFonts w:ascii="Tahoma" w:hAnsi="Tahoma" w:cs="Tahoma"/>
      <w:sz w:val="16"/>
      <w:szCs w:val="16"/>
    </w:rPr>
  </w:style>
  <w:style w:type="character" w:customStyle="1" w:styleId="afa">
    <w:name w:val="Схема документа Знак"/>
    <w:basedOn w:val="a0"/>
    <w:link w:val="af9"/>
    <w:uiPriority w:val="99"/>
    <w:semiHidden/>
    <w:rsid w:val="00E75B61"/>
    <w:rPr>
      <w:rFonts w:ascii="Tahoma" w:hAnsi="Tahoma" w:cs="Tahoma"/>
      <w:sz w:val="16"/>
      <w:szCs w:val="16"/>
    </w:rPr>
  </w:style>
  <w:style w:type="character" w:styleId="afb">
    <w:name w:val="Emphasis"/>
    <w:basedOn w:val="a0"/>
    <w:qFormat/>
    <w:locked/>
    <w:rsid w:val="00E75B61"/>
    <w:rPr>
      <w:i/>
      <w:iCs/>
    </w:rPr>
  </w:style>
  <w:style w:type="character" w:customStyle="1" w:styleId="afc">
    <w:name w:val="Основной текст_"/>
    <w:basedOn w:val="a0"/>
    <w:link w:val="6"/>
    <w:rsid w:val="00682DB0"/>
    <w:rPr>
      <w:sz w:val="27"/>
      <w:szCs w:val="27"/>
      <w:shd w:val="clear" w:color="auto" w:fill="FFFFFF"/>
    </w:rPr>
  </w:style>
  <w:style w:type="character" w:customStyle="1" w:styleId="afd">
    <w:name w:val="Основной текст + Полужирный;Курсив"/>
    <w:basedOn w:val="afc"/>
    <w:rsid w:val="00682DB0"/>
    <w:rPr>
      <w:b/>
      <w:bCs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3">
    <w:name w:val="Основной текст (3)_"/>
    <w:basedOn w:val="a0"/>
    <w:link w:val="30"/>
    <w:rsid w:val="00682DB0"/>
    <w:rPr>
      <w:b/>
      <w:bCs/>
      <w:i/>
      <w:iCs/>
      <w:sz w:val="27"/>
      <w:szCs w:val="27"/>
      <w:shd w:val="clear" w:color="auto" w:fill="FFFFFF"/>
    </w:rPr>
  </w:style>
  <w:style w:type="paragraph" w:customStyle="1" w:styleId="6">
    <w:name w:val="Основной текст6"/>
    <w:basedOn w:val="a"/>
    <w:link w:val="afc"/>
    <w:rsid w:val="00682DB0"/>
    <w:pPr>
      <w:widowControl w:val="0"/>
      <w:shd w:val="clear" w:color="auto" w:fill="FFFFFF"/>
      <w:spacing w:before="300" w:after="960" w:line="0" w:lineRule="atLeast"/>
      <w:ind w:hanging="960"/>
      <w:jc w:val="center"/>
    </w:pPr>
    <w:rPr>
      <w:sz w:val="27"/>
      <w:szCs w:val="27"/>
    </w:rPr>
  </w:style>
  <w:style w:type="paragraph" w:customStyle="1" w:styleId="30">
    <w:name w:val="Основной текст (3)"/>
    <w:basedOn w:val="a"/>
    <w:link w:val="3"/>
    <w:rsid w:val="00682DB0"/>
    <w:pPr>
      <w:widowControl w:val="0"/>
      <w:shd w:val="clear" w:color="auto" w:fill="FFFFFF"/>
      <w:spacing w:line="326" w:lineRule="exact"/>
      <w:ind w:hanging="280"/>
      <w:jc w:val="both"/>
    </w:pPr>
    <w:rPr>
      <w:b/>
      <w:bCs/>
      <w:i/>
      <w:iCs/>
      <w:sz w:val="27"/>
      <w:szCs w:val="27"/>
    </w:rPr>
  </w:style>
  <w:style w:type="paragraph" w:styleId="afe">
    <w:name w:val="List Paragraph"/>
    <w:basedOn w:val="a"/>
    <w:uiPriority w:val="34"/>
    <w:qFormat/>
    <w:rsid w:val="0056178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f">
    <w:name w:val="Normal (Web)"/>
    <w:basedOn w:val="a"/>
    <w:uiPriority w:val="99"/>
    <w:rsid w:val="0056178A"/>
    <w:pPr>
      <w:spacing w:before="100" w:beforeAutospacing="1" w:after="100" w:afterAutospacing="1"/>
    </w:pPr>
  </w:style>
  <w:style w:type="paragraph" w:customStyle="1" w:styleId="msonormalbullet2gif">
    <w:name w:val="msonormalbullet2.gif"/>
    <w:basedOn w:val="a"/>
    <w:uiPriority w:val="99"/>
    <w:rsid w:val="0056178A"/>
    <w:pPr>
      <w:spacing w:before="100" w:beforeAutospacing="1" w:after="100" w:afterAutospacing="1"/>
    </w:pPr>
  </w:style>
  <w:style w:type="character" w:customStyle="1" w:styleId="12">
    <w:name w:val="Основной текст1"/>
    <w:basedOn w:val="afc"/>
    <w:rsid w:val="00AC5A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5873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3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festival.1septembe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fourok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chool-collection.edu.ru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75FDA-410B-4603-AFD7-24CB22CEF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3952</Words>
  <Characters>22532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УЧЕБНОЙ ДИСЦИПЛИНЫ</vt:lpstr>
    </vt:vector>
  </TitlesOfParts>
  <Company/>
  <LinksUpToDate>false</LinksUpToDate>
  <CharactersWithSpaces>26432</CharactersWithSpaces>
  <SharedDoc>false</SharedDoc>
  <HLinks>
    <vt:vector size="30" baseType="variant">
      <vt:variant>
        <vt:i4>458819</vt:i4>
      </vt:variant>
      <vt:variant>
        <vt:i4>12</vt:i4>
      </vt:variant>
      <vt:variant>
        <vt:i4>0</vt:i4>
      </vt:variant>
      <vt:variant>
        <vt:i4>5</vt:i4>
      </vt:variant>
      <vt:variant>
        <vt:lpwstr>http://www.fizika.ru/</vt:lpwstr>
      </vt:variant>
      <vt:variant>
        <vt:lpwstr/>
      </vt:variant>
      <vt:variant>
        <vt:i4>327689</vt:i4>
      </vt:variant>
      <vt:variant>
        <vt:i4>9</vt:i4>
      </vt:variant>
      <vt:variant>
        <vt:i4>0</vt:i4>
      </vt:variant>
      <vt:variant>
        <vt:i4>5</vt:i4>
      </vt:variant>
      <vt:variant>
        <vt:lpwstr>http://nrc.edu.ru/est/r2/</vt:lpwstr>
      </vt:variant>
      <vt:variant>
        <vt:lpwstr/>
      </vt:variant>
      <vt:variant>
        <vt:i4>7078003</vt:i4>
      </vt:variant>
      <vt:variant>
        <vt:i4>6</vt:i4>
      </vt:variant>
      <vt:variant>
        <vt:i4>0</vt:i4>
      </vt:variant>
      <vt:variant>
        <vt:i4>5</vt:i4>
      </vt:variant>
      <vt:variant>
        <vt:lpwstr>http://metodist.i1.ru/school.shtml</vt:lpwstr>
      </vt:variant>
      <vt:variant>
        <vt:lpwstr/>
      </vt:variant>
      <vt:variant>
        <vt:i4>1048595</vt:i4>
      </vt:variant>
      <vt:variant>
        <vt:i4>3</vt:i4>
      </vt:variant>
      <vt:variant>
        <vt:i4>0</vt:i4>
      </vt:variant>
      <vt:variant>
        <vt:i4>5</vt:i4>
      </vt:variant>
      <vt:variant>
        <vt:lpwstr>http://fizik.bos.ru/</vt:lpwstr>
      </vt:variant>
      <vt:variant>
        <vt:lpwstr/>
      </vt:variant>
      <vt:variant>
        <vt:i4>6029404</vt:i4>
      </vt:variant>
      <vt:variant>
        <vt:i4>0</vt:i4>
      </vt:variant>
      <vt:variant>
        <vt:i4>0</vt:i4>
      </vt:variant>
      <vt:variant>
        <vt:i4>5</vt:i4>
      </vt:variant>
      <vt:variant>
        <vt:lpwstr>http://irodov.nm.ru/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УЧЕБНОЙ ДИСЦИПЛИНЫ</dc:title>
  <dc:subject/>
  <dc:creator>User</dc:creator>
  <cp:keywords/>
  <dc:description/>
  <cp:lastModifiedBy>Metodist</cp:lastModifiedBy>
  <cp:revision>34</cp:revision>
  <cp:lastPrinted>2020-01-10T03:48:00Z</cp:lastPrinted>
  <dcterms:created xsi:type="dcterms:W3CDTF">2015-07-02T06:23:00Z</dcterms:created>
  <dcterms:modified xsi:type="dcterms:W3CDTF">2021-02-18T02:46:00Z</dcterms:modified>
</cp:coreProperties>
</file>