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A23F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Style w:val="afb"/>
        </w:rPr>
      </w:pPr>
    </w:p>
    <w:p w14:paraId="5A82A41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60DD7BF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BE89CE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15D70C6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6047D4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546D1C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28EB8A8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6F2F1E5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DAB9E4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BE436A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D11804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63740FC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768EC85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5EA7C90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65D715A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0767D11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4CE06A6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64258">
        <w:rPr>
          <w:b/>
          <w:i/>
          <w:sz w:val="28"/>
          <w:szCs w:val="28"/>
        </w:rPr>
        <w:t>Рабочая программа учебной дисциплины</w:t>
      </w:r>
    </w:p>
    <w:p w14:paraId="5EE1E239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1AB08F55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14:paraId="02777591" w14:textId="77777777" w:rsidR="003659AF" w:rsidRPr="00364258" w:rsidRDefault="003659A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40"/>
          <w:szCs w:val="40"/>
        </w:rPr>
      </w:pPr>
      <w:r w:rsidRPr="00364258">
        <w:rPr>
          <w:b/>
          <w:sz w:val="40"/>
          <w:szCs w:val="40"/>
        </w:rPr>
        <w:t>Естествознание</w:t>
      </w:r>
    </w:p>
    <w:p w14:paraId="3BE5EC4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7EA741C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71927CA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2"/>
          <w:szCs w:val="22"/>
        </w:rPr>
      </w:pPr>
    </w:p>
    <w:p w14:paraId="1BC4F01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D3C02C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242F39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D86DDE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9FC247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910980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CA4ABA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45A8D4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0EA7B3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E85BD1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BB388D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195CBE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ABCBD1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5AF7A4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7F26B3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A0878D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20FE79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7340A0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272AD8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476EF5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1C9201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6BE10EC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3402101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30039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07A64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781EDF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E94161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21F807D" w14:textId="77777777" w:rsidR="00054BBD" w:rsidRPr="00364258" w:rsidRDefault="00054BBD" w:rsidP="00364258">
      <w:pPr>
        <w:pStyle w:val="2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2"/>
          <w:szCs w:val="22"/>
        </w:rPr>
      </w:pPr>
    </w:p>
    <w:p w14:paraId="2D910DFC" w14:textId="0EEA9B30" w:rsidR="00054BBD" w:rsidRPr="00364258" w:rsidRDefault="0078775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2020</w:t>
      </w:r>
      <w:r w:rsidR="0053474B">
        <w:rPr>
          <w:bCs/>
          <w:sz w:val="22"/>
          <w:szCs w:val="22"/>
        </w:rPr>
        <w:t xml:space="preserve"> </w:t>
      </w:r>
      <w:r w:rsidR="004B43FE">
        <w:rPr>
          <w:bCs/>
          <w:sz w:val="22"/>
          <w:szCs w:val="22"/>
        </w:rPr>
        <w:t xml:space="preserve"> </w:t>
      </w:r>
      <w:r w:rsidR="00054BBD" w:rsidRPr="00364258">
        <w:rPr>
          <w:bCs/>
          <w:sz w:val="22"/>
          <w:szCs w:val="22"/>
        </w:rPr>
        <w:t>г.</w:t>
      </w:r>
    </w:p>
    <w:p w14:paraId="30D23678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0B805CBC" w14:textId="77777777" w:rsidR="00054BBD" w:rsidRPr="00364258" w:rsidRDefault="00054BBD" w:rsidP="00364258">
      <w:pPr>
        <w:shd w:val="clear" w:color="auto" w:fill="FFFFFF" w:themeFill="background1"/>
        <w:rPr>
          <w:sz w:val="20"/>
          <w:szCs w:val="20"/>
        </w:rPr>
      </w:pPr>
    </w:p>
    <w:p w14:paraId="5672422E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7861CD27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5B084754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67A54C96" w14:textId="77777777" w:rsidR="00054BBD" w:rsidRPr="00364258" w:rsidRDefault="00054BBD" w:rsidP="00364258">
      <w:pPr>
        <w:shd w:val="clear" w:color="auto" w:fill="FFFFFF" w:themeFill="background1"/>
        <w:jc w:val="center"/>
        <w:rPr>
          <w:sz w:val="20"/>
          <w:szCs w:val="20"/>
        </w:rPr>
      </w:pPr>
    </w:p>
    <w:p w14:paraId="4B7805FC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4258">
        <w:rPr>
          <w:sz w:val="28"/>
          <w:szCs w:val="28"/>
        </w:rPr>
        <w:lastRenderedPageBreak/>
        <w:t xml:space="preserve">  Рабочая программа учебной дисциплины   Естествознание разработана на основе примерной программы общеобразовательной учебной дисциплины Естествознание для профессиональных образовательных организаций. </w:t>
      </w:r>
    </w:p>
    <w:p w14:paraId="568A792D" w14:textId="77777777" w:rsidR="00054BBD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– Москва : 2015.</w:t>
      </w:r>
      <w:r w:rsidR="002658B3" w:rsidRPr="00364258">
        <w:rPr>
          <w:bCs/>
          <w:sz w:val="28"/>
          <w:szCs w:val="28"/>
        </w:rPr>
        <w:t>П</w:t>
      </w:r>
      <w:r w:rsidRPr="00364258">
        <w:rPr>
          <w:bCs/>
          <w:sz w:val="28"/>
          <w:szCs w:val="28"/>
        </w:rPr>
        <w:t xml:space="preserve">редназначена для </w:t>
      </w:r>
      <w:r w:rsidR="00054BBD" w:rsidRPr="00364258">
        <w:rPr>
          <w:bCs/>
          <w:sz w:val="28"/>
          <w:szCs w:val="28"/>
        </w:rPr>
        <w:t xml:space="preserve"> обучающихся </w:t>
      </w:r>
      <w:r w:rsidR="001F0F37" w:rsidRPr="00364258">
        <w:rPr>
          <w:bCs/>
          <w:sz w:val="28"/>
          <w:szCs w:val="28"/>
        </w:rPr>
        <w:t>по специальности среднег</w:t>
      </w:r>
      <w:r w:rsidR="0053474B">
        <w:rPr>
          <w:bCs/>
          <w:sz w:val="28"/>
          <w:szCs w:val="28"/>
        </w:rPr>
        <w:t>о профессионального образования.</w:t>
      </w:r>
    </w:p>
    <w:p w14:paraId="19578B0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14:paraId="4E7CDFDC" w14:textId="77777777" w:rsidR="00054BBD" w:rsidRPr="00364258" w:rsidRDefault="002658B3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4258">
        <w:rPr>
          <w:sz w:val="28"/>
          <w:szCs w:val="28"/>
        </w:rPr>
        <w:t xml:space="preserve">Организация-разработчик: </w:t>
      </w:r>
      <w:r w:rsidR="00054BBD" w:rsidRPr="00364258">
        <w:rPr>
          <w:i/>
          <w:sz w:val="28"/>
          <w:szCs w:val="28"/>
        </w:rPr>
        <w:t>ГА</w:t>
      </w:r>
      <w:r w:rsidRPr="00364258">
        <w:rPr>
          <w:i/>
          <w:sz w:val="28"/>
          <w:szCs w:val="28"/>
        </w:rPr>
        <w:t>П</w:t>
      </w:r>
      <w:r w:rsidR="00054BBD" w:rsidRPr="00364258">
        <w:rPr>
          <w:i/>
          <w:sz w:val="28"/>
          <w:szCs w:val="28"/>
        </w:rPr>
        <w:t>ОУ  БТОТиС</w:t>
      </w:r>
    </w:p>
    <w:p w14:paraId="27A4D8BC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7A1B67A7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08647D30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14:paraId="1223564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  <w:r w:rsidRPr="00364258">
        <w:rPr>
          <w:sz w:val="28"/>
          <w:szCs w:val="28"/>
        </w:rPr>
        <w:t>Разработчик</w:t>
      </w:r>
      <w:r w:rsidRPr="00364258">
        <w:rPr>
          <w:i/>
          <w:sz w:val="28"/>
          <w:szCs w:val="28"/>
        </w:rPr>
        <w:t xml:space="preserve">:  </w:t>
      </w:r>
      <w:r w:rsidR="00A26F10" w:rsidRPr="00364258">
        <w:rPr>
          <w:i/>
          <w:sz w:val="28"/>
          <w:szCs w:val="28"/>
        </w:rPr>
        <w:t>Саврасова Л.А.</w:t>
      </w:r>
      <w:r w:rsidRPr="00364258">
        <w:rPr>
          <w:i/>
          <w:sz w:val="28"/>
          <w:szCs w:val="28"/>
        </w:rPr>
        <w:t>, преподаватель</w:t>
      </w:r>
    </w:p>
    <w:p w14:paraId="70B2CD3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28"/>
          <w:szCs w:val="28"/>
        </w:rPr>
      </w:pPr>
    </w:p>
    <w:p w14:paraId="1676CF5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6420"/>
        </w:tabs>
        <w:suppressAutoHyphens/>
        <w:rPr>
          <w:sz w:val="28"/>
          <w:szCs w:val="28"/>
        </w:rPr>
      </w:pPr>
    </w:p>
    <w:p w14:paraId="66FDA7F4" w14:textId="77777777" w:rsidR="00364258" w:rsidRDefault="003659A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258">
        <w:rPr>
          <w:sz w:val="28"/>
          <w:szCs w:val="28"/>
        </w:rPr>
        <w:t>Рабочая программа одобрена ЦК общеобразовательного блока</w:t>
      </w:r>
    </w:p>
    <w:p w14:paraId="2C2129F0" w14:textId="4533125E" w:rsidR="003659AF" w:rsidRPr="00364258" w:rsidRDefault="003659AF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364258">
        <w:rPr>
          <w:sz w:val="28"/>
          <w:szCs w:val="28"/>
        </w:rPr>
        <w:t xml:space="preserve"> протокол № 1  от « 31 »</w:t>
      </w:r>
      <w:r w:rsidR="0078775F">
        <w:rPr>
          <w:sz w:val="28"/>
          <w:szCs w:val="28"/>
        </w:rPr>
        <w:t xml:space="preserve"> августа 2020</w:t>
      </w:r>
      <w:bookmarkStart w:id="0" w:name="_GoBack"/>
      <w:bookmarkEnd w:id="0"/>
      <w:r w:rsidR="00FE6798" w:rsidRPr="00364258">
        <w:rPr>
          <w:sz w:val="28"/>
          <w:szCs w:val="28"/>
        </w:rPr>
        <w:t xml:space="preserve"> </w:t>
      </w:r>
      <w:r w:rsidRPr="00364258">
        <w:rPr>
          <w:sz w:val="28"/>
          <w:szCs w:val="28"/>
        </w:rPr>
        <w:t xml:space="preserve"> г.</w:t>
      </w:r>
    </w:p>
    <w:p w14:paraId="0F529E0E" w14:textId="77777777" w:rsidR="003659AF" w:rsidRPr="00364258" w:rsidRDefault="003659AF" w:rsidP="00364258">
      <w:pPr>
        <w:widowControl w:val="0"/>
        <w:shd w:val="clear" w:color="auto" w:fill="FFFFFF" w:themeFill="background1"/>
        <w:tabs>
          <w:tab w:val="left" w:pos="6420"/>
        </w:tabs>
        <w:suppressAutoHyphens/>
        <w:rPr>
          <w:sz w:val="28"/>
          <w:szCs w:val="28"/>
        </w:rPr>
      </w:pPr>
    </w:p>
    <w:p w14:paraId="6F862599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  <w:sz w:val="28"/>
          <w:szCs w:val="28"/>
        </w:rPr>
      </w:pPr>
    </w:p>
    <w:p w14:paraId="085D465D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7D6100EC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0D6D6535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38D06551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14:paraId="2DCB9DB5" w14:textId="77777777" w:rsidR="00054BBD" w:rsidRPr="00364258" w:rsidRDefault="00054BBD" w:rsidP="00364258">
      <w:pPr>
        <w:shd w:val="clear" w:color="auto" w:fill="FFFFFF" w:themeFill="background1"/>
      </w:pPr>
    </w:p>
    <w:p w14:paraId="776DF4F4" w14:textId="77777777" w:rsidR="009E5B01" w:rsidRPr="00364258" w:rsidRDefault="009E5B01" w:rsidP="00364258">
      <w:pPr>
        <w:shd w:val="clear" w:color="auto" w:fill="FFFFFF" w:themeFill="background1"/>
      </w:pPr>
    </w:p>
    <w:p w14:paraId="505B2A6D" w14:textId="77777777" w:rsidR="00054BBD" w:rsidRPr="00364258" w:rsidRDefault="00054BBD" w:rsidP="00364258">
      <w:pPr>
        <w:shd w:val="clear" w:color="auto" w:fill="FFFFFF" w:themeFill="background1"/>
      </w:pPr>
    </w:p>
    <w:p w14:paraId="5477861E" w14:textId="77777777" w:rsidR="00054BBD" w:rsidRPr="00364258" w:rsidRDefault="00054BBD" w:rsidP="00364258">
      <w:pPr>
        <w:shd w:val="clear" w:color="auto" w:fill="FFFFFF" w:themeFill="background1"/>
      </w:pPr>
    </w:p>
    <w:p w14:paraId="086103AB" w14:textId="77777777" w:rsidR="00054BBD" w:rsidRPr="00364258" w:rsidRDefault="00054BBD" w:rsidP="00364258">
      <w:pPr>
        <w:shd w:val="clear" w:color="auto" w:fill="FFFFFF" w:themeFill="background1"/>
      </w:pPr>
    </w:p>
    <w:p w14:paraId="0CD677A3" w14:textId="77777777" w:rsidR="00054BBD" w:rsidRPr="00364258" w:rsidRDefault="00054BBD" w:rsidP="00364258">
      <w:pPr>
        <w:shd w:val="clear" w:color="auto" w:fill="FFFFFF" w:themeFill="background1"/>
      </w:pPr>
    </w:p>
    <w:p w14:paraId="1AB86AC1" w14:textId="77777777" w:rsidR="00054BBD" w:rsidRPr="00364258" w:rsidRDefault="00054BBD" w:rsidP="00364258">
      <w:pPr>
        <w:shd w:val="clear" w:color="auto" w:fill="FFFFFF" w:themeFill="background1"/>
      </w:pPr>
    </w:p>
    <w:p w14:paraId="2FE42CFB" w14:textId="77777777" w:rsidR="00054BBD" w:rsidRPr="00364258" w:rsidRDefault="00054BBD" w:rsidP="00364258">
      <w:pPr>
        <w:shd w:val="clear" w:color="auto" w:fill="FFFFFF" w:themeFill="background1"/>
      </w:pPr>
    </w:p>
    <w:p w14:paraId="5F9E5BDE" w14:textId="77777777" w:rsidR="00054BBD" w:rsidRPr="00364258" w:rsidRDefault="00054BBD" w:rsidP="00364258">
      <w:pPr>
        <w:shd w:val="clear" w:color="auto" w:fill="FFFFFF" w:themeFill="background1"/>
      </w:pPr>
    </w:p>
    <w:p w14:paraId="593746D0" w14:textId="77777777" w:rsidR="00054BBD" w:rsidRPr="00364258" w:rsidRDefault="00054BBD" w:rsidP="00364258">
      <w:pPr>
        <w:shd w:val="clear" w:color="auto" w:fill="FFFFFF" w:themeFill="background1"/>
      </w:pPr>
    </w:p>
    <w:p w14:paraId="38A47A5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18F75C1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6493AB9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2"/>
          <w:szCs w:val="22"/>
          <w:vertAlign w:val="superscript"/>
        </w:rPr>
      </w:pPr>
    </w:p>
    <w:p w14:paraId="102A177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39D3341B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7682BDA8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10B2CBAC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363C3FDB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</w:p>
    <w:p w14:paraId="406A7B2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rPr>
          <w:sz w:val="28"/>
          <w:szCs w:val="28"/>
          <w:vertAlign w:val="superscript"/>
        </w:rPr>
      </w:pPr>
      <w:r w:rsidRPr="0036425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1</w:t>
      </w:r>
    </w:p>
    <w:p w14:paraId="5002F1F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rPr>
          <w:b/>
          <w:sz w:val="22"/>
          <w:szCs w:val="22"/>
        </w:rPr>
      </w:pPr>
    </w:p>
    <w:p w14:paraId="1C095B1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DF72F7C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7EE56423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13F867B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3D16E896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32E59C68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DAE1A6C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0B387682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10270177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436FFA76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39E85E9A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22821CB4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7493E84C" w14:textId="77777777" w:rsidR="00E75B61" w:rsidRPr="00364258" w:rsidRDefault="00E75B61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ind w:firstLine="1440"/>
        <w:jc w:val="center"/>
        <w:rPr>
          <w:b/>
          <w:sz w:val="22"/>
          <w:szCs w:val="22"/>
        </w:rPr>
      </w:pPr>
    </w:p>
    <w:p w14:paraId="6943B3A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0"/>
        </w:tabs>
        <w:suppressAutoHyphens/>
        <w:jc w:val="center"/>
        <w:rPr>
          <w:i/>
          <w:caps/>
          <w:sz w:val="22"/>
          <w:szCs w:val="22"/>
        </w:rPr>
      </w:pPr>
      <w:r w:rsidRPr="00364258">
        <w:rPr>
          <w:b/>
          <w:sz w:val="22"/>
          <w:szCs w:val="22"/>
        </w:rPr>
        <w:t>СОДЕРЖАНИЕ</w:t>
      </w:r>
    </w:p>
    <w:p w14:paraId="6550EEA7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0"/>
        <w:gridCol w:w="1855"/>
      </w:tblGrid>
      <w:tr w:rsidR="00054BBD" w:rsidRPr="00364258" w14:paraId="64AC9954" w14:textId="77777777">
        <w:tc>
          <w:tcPr>
            <w:tcW w:w="7668" w:type="dxa"/>
          </w:tcPr>
          <w:p w14:paraId="6CE071B4" w14:textId="77777777" w:rsidR="00054BBD" w:rsidRPr="00364258" w:rsidRDefault="00054BBD" w:rsidP="00364258">
            <w:pPr>
              <w:pStyle w:val="1"/>
              <w:shd w:val="clear" w:color="auto" w:fill="FFFFFF" w:themeFill="background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7976FBF3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</w:p>
        </w:tc>
      </w:tr>
      <w:tr w:rsidR="00054BBD" w:rsidRPr="00364258" w14:paraId="2DE8BA95" w14:textId="77777777">
        <w:tc>
          <w:tcPr>
            <w:tcW w:w="7668" w:type="dxa"/>
          </w:tcPr>
          <w:p w14:paraId="4C8315B0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>ПАСПОРТ</w:t>
            </w:r>
            <w:r w:rsidR="003659AF" w:rsidRPr="00364258">
              <w:rPr>
                <w:b/>
                <w:caps/>
                <w:sz w:val="22"/>
                <w:szCs w:val="22"/>
              </w:rPr>
              <w:t xml:space="preserve"> РАБОЧЕЙ </w:t>
            </w:r>
            <w:r w:rsidRPr="00364258">
              <w:rPr>
                <w:b/>
                <w:caps/>
                <w:sz w:val="22"/>
                <w:szCs w:val="22"/>
              </w:rPr>
              <w:t xml:space="preserve"> ПРОГРАММЫ УЧЕБНОЙ ДИСЦИПЛИНЫ</w:t>
            </w:r>
          </w:p>
          <w:p w14:paraId="5BE3E989" w14:textId="77777777" w:rsidR="00054BBD" w:rsidRPr="00364258" w:rsidRDefault="00054BBD" w:rsidP="00364258">
            <w:pPr>
              <w:shd w:val="clear" w:color="auto" w:fill="FFFFFF" w:themeFill="background1"/>
            </w:pPr>
          </w:p>
        </w:tc>
        <w:tc>
          <w:tcPr>
            <w:tcW w:w="1903" w:type="dxa"/>
          </w:tcPr>
          <w:p w14:paraId="51831C7D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4</w:t>
            </w:r>
          </w:p>
        </w:tc>
      </w:tr>
      <w:tr w:rsidR="00054BBD" w:rsidRPr="00364258" w14:paraId="3B2FF41C" w14:textId="77777777">
        <w:tc>
          <w:tcPr>
            <w:tcW w:w="7668" w:type="dxa"/>
          </w:tcPr>
          <w:p w14:paraId="544AB16E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>СТРУКТУРА и содержание УЧЕБНОЙ ДИСЦИПЛИНЫ</w:t>
            </w:r>
          </w:p>
          <w:p w14:paraId="5085B7DB" w14:textId="77777777" w:rsidR="00054BBD" w:rsidRPr="00364258" w:rsidRDefault="00054BBD" w:rsidP="00364258">
            <w:pPr>
              <w:pStyle w:val="1"/>
              <w:shd w:val="clear" w:color="auto" w:fill="FFFFFF" w:themeFill="background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34EB1FCE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5</w:t>
            </w:r>
          </w:p>
        </w:tc>
      </w:tr>
      <w:tr w:rsidR="00054BBD" w:rsidRPr="00364258" w14:paraId="276E69AB" w14:textId="77777777">
        <w:trPr>
          <w:trHeight w:val="670"/>
        </w:trPr>
        <w:tc>
          <w:tcPr>
            <w:tcW w:w="7668" w:type="dxa"/>
          </w:tcPr>
          <w:p w14:paraId="39B49A95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 xml:space="preserve">условия реализации </w:t>
            </w:r>
            <w:r w:rsidR="003659AF" w:rsidRPr="00364258">
              <w:rPr>
                <w:b/>
                <w:caps/>
                <w:sz w:val="22"/>
                <w:szCs w:val="22"/>
              </w:rPr>
              <w:t xml:space="preserve">РАБОЧЕЙ </w:t>
            </w:r>
            <w:r w:rsidRPr="00364258">
              <w:rPr>
                <w:b/>
                <w:caps/>
                <w:sz w:val="22"/>
                <w:szCs w:val="22"/>
              </w:rPr>
              <w:t>программы учебной дисциплины</w:t>
            </w:r>
          </w:p>
          <w:p w14:paraId="609B19BF" w14:textId="77777777" w:rsidR="00054BBD" w:rsidRPr="00364258" w:rsidRDefault="00054BBD" w:rsidP="00364258">
            <w:pPr>
              <w:pStyle w:val="1"/>
              <w:shd w:val="clear" w:color="auto" w:fill="FFFFFF" w:themeFill="background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3937A980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17</w:t>
            </w:r>
          </w:p>
        </w:tc>
      </w:tr>
      <w:tr w:rsidR="00054BBD" w:rsidRPr="00364258" w14:paraId="79105AB7" w14:textId="77777777">
        <w:tc>
          <w:tcPr>
            <w:tcW w:w="7668" w:type="dxa"/>
          </w:tcPr>
          <w:p w14:paraId="51D89A9D" w14:textId="77777777" w:rsidR="00054BBD" w:rsidRPr="00364258" w:rsidRDefault="00054BBD" w:rsidP="00364258">
            <w:pPr>
              <w:pStyle w:val="1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b/>
                <w:caps/>
              </w:rPr>
            </w:pPr>
            <w:r w:rsidRPr="00364258">
              <w:rPr>
                <w:b/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</w:p>
          <w:p w14:paraId="7DB05C89" w14:textId="77777777" w:rsidR="00054BBD" w:rsidRPr="00364258" w:rsidRDefault="00054BBD" w:rsidP="00364258">
            <w:pPr>
              <w:pStyle w:val="1"/>
              <w:shd w:val="clear" w:color="auto" w:fill="FFFFFF" w:themeFill="background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14:paraId="71DAFC5C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t>18</w:t>
            </w:r>
          </w:p>
        </w:tc>
      </w:tr>
    </w:tbl>
    <w:p w14:paraId="0375241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FF5E803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2"/>
          <w:szCs w:val="22"/>
        </w:rPr>
      </w:pPr>
    </w:p>
    <w:p w14:paraId="57D27F4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169858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833A75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0A789A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658855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D01156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D9E06E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27C800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D483C6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742D7B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A59A70D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C6A59F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70A341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D7C5A3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69D313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774F68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D233937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B56E39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F663EA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07E268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298895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0D9C45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D4D3EFA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775D7B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EE12CB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F7D733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ABB2104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7EE43EF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AB10B7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512377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76E78D06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C1A1E7C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11045E8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6856740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7AD0FF9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254A9EF2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3AC07B70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054C4325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59B8928B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8DACFDE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1D65244F" w14:textId="77777777" w:rsidR="009E5B01" w:rsidRPr="00364258" w:rsidRDefault="009E5B01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  <w:u w:val="single"/>
        </w:rPr>
      </w:pPr>
    </w:p>
    <w:p w14:paraId="4C2EA811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14:paraId="34F264F3" w14:textId="77777777" w:rsidR="00054BBD" w:rsidRPr="00364258" w:rsidRDefault="00054BBD" w:rsidP="00364258">
      <w:pPr>
        <w:widowControl w:val="0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  <w:r w:rsidRPr="00364258">
        <w:rPr>
          <w:b/>
          <w:caps/>
          <w:sz w:val="22"/>
          <w:szCs w:val="22"/>
        </w:rPr>
        <w:t>1. паспорт</w:t>
      </w:r>
      <w:r w:rsidR="003659AF" w:rsidRPr="00364258">
        <w:rPr>
          <w:b/>
          <w:caps/>
          <w:sz w:val="22"/>
          <w:szCs w:val="22"/>
        </w:rPr>
        <w:t xml:space="preserve"> РАБОЧЕЙ </w:t>
      </w:r>
      <w:r w:rsidRPr="00364258">
        <w:rPr>
          <w:b/>
          <w:caps/>
          <w:sz w:val="22"/>
          <w:szCs w:val="22"/>
        </w:rPr>
        <w:t xml:space="preserve"> ПРОГРАММЫ УЧЕБНОЙ ДИСЦИПЛИНЫ</w:t>
      </w:r>
    </w:p>
    <w:p w14:paraId="521790C6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D19D53E" w14:textId="77777777" w:rsidR="00054BBD" w:rsidRPr="00364258" w:rsidRDefault="004D7D8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364258">
        <w:rPr>
          <w:b/>
        </w:rPr>
        <w:t>Естествознание</w:t>
      </w:r>
    </w:p>
    <w:p w14:paraId="13169926" w14:textId="77777777" w:rsidR="004D7D8C" w:rsidRPr="00364258" w:rsidRDefault="004D7D8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14:paraId="64FDF063" w14:textId="77777777" w:rsidR="00054BBD" w:rsidRPr="00364258" w:rsidRDefault="00054BBD" w:rsidP="00364258">
      <w:pPr>
        <w:numPr>
          <w:ilvl w:val="1"/>
          <w:numId w:val="7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4258">
        <w:rPr>
          <w:b/>
        </w:rPr>
        <w:t>Область применения программы</w:t>
      </w:r>
    </w:p>
    <w:p w14:paraId="7CFBFEE5" w14:textId="77777777" w:rsidR="004D7D8C" w:rsidRPr="00364258" w:rsidRDefault="0002220F" w:rsidP="00364258">
      <w:pPr>
        <w:pStyle w:val="6"/>
        <w:shd w:val="clear" w:color="auto" w:fill="FFFFFF" w:themeFill="background1"/>
        <w:spacing w:before="0" w:after="0" w:line="322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Рабочая п</w:t>
      </w:r>
      <w:r w:rsidR="004D7D8C" w:rsidRPr="00364258">
        <w:rPr>
          <w:sz w:val="24"/>
          <w:szCs w:val="24"/>
        </w:rPr>
        <w:t>рограмма общеобразовательной учебной дисциплины «Естествознание» предназначена для изучения естествознания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образования, при подготовке квали</w:t>
      </w:r>
      <w:r w:rsidR="003A6559" w:rsidRPr="00364258">
        <w:rPr>
          <w:sz w:val="24"/>
          <w:szCs w:val="24"/>
        </w:rPr>
        <w:t>фицированных рабочих, служащих.</w:t>
      </w:r>
    </w:p>
    <w:p w14:paraId="6A6E9DD6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364258">
        <w:t xml:space="preserve">Рабочая программа учебной дисциплины является частью общеобразовательной программы в соответствии с </w:t>
      </w:r>
      <w:r w:rsidR="009E5B01" w:rsidRPr="00364258">
        <w:t>Ф</w:t>
      </w:r>
      <w:r w:rsidRPr="00364258">
        <w:t xml:space="preserve">ГОС </w:t>
      </w:r>
      <w:r w:rsidR="000323FC" w:rsidRPr="00364258">
        <w:t xml:space="preserve">по </w:t>
      </w:r>
      <w:r w:rsidR="009E5B01" w:rsidRPr="00364258">
        <w:t xml:space="preserve">учебной дисциплине </w:t>
      </w:r>
      <w:r w:rsidR="004D7D8C" w:rsidRPr="00364258">
        <w:t>Естествознание.</w:t>
      </w:r>
    </w:p>
    <w:p w14:paraId="30AA0451" w14:textId="77777777" w:rsidR="004D7D8C" w:rsidRPr="00364258" w:rsidRDefault="004D7D8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14:paraId="05746EA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4258">
        <w:rPr>
          <w:b/>
        </w:rPr>
        <w:t>1.2. Место дисциплины в структуре образовательной программы:</w:t>
      </w:r>
    </w:p>
    <w:p w14:paraId="5EC573E6" w14:textId="77777777" w:rsidR="00D4240E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64258">
        <w:t>Дисциплина входит в общеобразовательный цикл</w:t>
      </w:r>
      <w:r w:rsidR="009E5B01" w:rsidRPr="00364258">
        <w:t xml:space="preserve"> по выбору из обязательной предметной области «Естественные науки» ФГОС среднего общего образования</w:t>
      </w:r>
    </w:p>
    <w:p w14:paraId="57FC3517" w14:textId="77777777" w:rsidR="00D4240E" w:rsidRPr="00364258" w:rsidRDefault="00D4240E" w:rsidP="00364258">
      <w:pPr>
        <w:pStyle w:val="6"/>
        <w:shd w:val="clear" w:color="auto" w:fill="FFFFFF" w:themeFill="background1"/>
        <w:spacing w:before="0" w:after="0" w:line="322" w:lineRule="exact"/>
        <w:ind w:right="20" w:firstLine="700"/>
        <w:jc w:val="both"/>
      </w:pPr>
      <w:r w:rsidRPr="00364258">
        <w:t>Естествознание - наука о явлениях и законах природы. Современное естествознание включает множество естественнонаучных отраслей, из которых наиболее важными являются физика, химия и биология. Оно охватывает широкий спектр вопросов о разнообразных свойствах объектов природы, которые можно рассматривать как единое целое.</w:t>
      </w:r>
    </w:p>
    <w:p w14:paraId="018D9AD6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079B14D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4258">
        <w:rPr>
          <w:b/>
        </w:rPr>
        <w:t>1.3. Цели и задачи дисциплины – требования к результатам освоения дисциплины:</w:t>
      </w:r>
    </w:p>
    <w:p w14:paraId="47939B3C" w14:textId="77777777" w:rsidR="00D4240E" w:rsidRPr="00364258" w:rsidRDefault="00D4240E" w:rsidP="00364258">
      <w:pPr>
        <w:pStyle w:val="6"/>
        <w:shd w:val="clear" w:color="auto" w:fill="FFFFFF" w:themeFill="background1"/>
        <w:spacing w:before="0" w:after="0" w:line="326" w:lineRule="exact"/>
        <w:ind w:right="20" w:firstLine="740"/>
        <w:jc w:val="left"/>
        <w:rPr>
          <w:rStyle w:val="afd"/>
          <w:color w:val="auto"/>
        </w:rPr>
      </w:pPr>
      <w:r w:rsidRPr="00364258">
        <w:t xml:space="preserve">Освоение содержания учебной дисциплины «Естествознание» обеспечивает достижение студентами следующих </w:t>
      </w:r>
      <w:r w:rsidRPr="00364258">
        <w:rPr>
          <w:rStyle w:val="afd"/>
          <w:color w:val="auto"/>
        </w:rPr>
        <w:t>результатов:</w:t>
      </w:r>
    </w:p>
    <w:p w14:paraId="04B71DFC" w14:textId="77777777" w:rsidR="00D4240E" w:rsidRPr="00364258" w:rsidRDefault="00D4240E" w:rsidP="00364258">
      <w:pPr>
        <w:pStyle w:val="6"/>
        <w:shd w:val="clear" w:color="auto" w:fill="FFFFFF" w:themeFill="background1"/>
        <w:spacing w:before="0" w:after="0" w:line="326" w:lineRule="exact"/>
        <w:ind w:right="20" w:firstLine="740"/>
        <w:jc w:val="left"/>
      </w:pPr>
      <w:r w:rsidRPr="00364258">
        <w:rPr>
          <w:rStyle w:val="afd"/>
          <w:color w:val="auto"/>
        </w:rPr>
        <w:t xml:space="preserve"> личностных:</w:t>
      </w:r>
    </w:p>
    <w:p w14:paraId="00060BCA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1158"/>
        </w:tabs>
        <w:spacing w:before="0" w:after="0" w:line="326" w:lineRule="exact"/>
        <w:ind w:left="740" w:right="20" w:hanging="340"/>
        <w:jc w:val="both"/>
      </w:pPr>
      <w:r w:rsidRPr="00364258"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14:paraId="02FF038D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1163"/>
        </w:tabs>
        <w:spacing w:before="0" w:after="0" w:line="322" w:lineRule="exact"/>
        <w:ind w:left="740" w:right="20" w:hanging="340"/>
        <w:jc w:val="both"/>
      </w:pPr>
      <w:r w:rsidRPr="00364258">
        <w:t>готовность к продолжению образования, повышению квалификации в избранной профессиональной деятельности, используя знания в области естественных наук;</w:t>
      </w:r>
    </w:p>
    <w:p w14:paraId="0C37F06C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1173"/>
        </w:tabs>
        <w:spacing w:before="0" w:after="0" w:line="322" w:lineRule="exact"/>
        <w:ind w:left="740" w:right="20" w:hanging="340"/>
        <w:jc w:val="both"/>
      </w:pPr>
      <w:r w:rsidRPr="00364258">
        <w:t>объективное осознание значимости компетенций в области естественных наук для человека и общества, умение;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14:paraId="590F2935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1163"/>
        </w:tabs>
        <w:spacing w:before="0" w:after="0" w:line="322" w:lineRule="exact"/>
        <w:ind w:left="740" w:right="20" w:hanging="340"/>
        <w:jc w:val="both"/>
      </w:pPr>
      <w:r w:rsidRPr="00364258"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14:paraId="35ACB2F6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41"/>
        </w:tabs>
        <w:spacing w:before="0" w:after="0" w:line="322" w:lineRule="exact"/>
        <w:ind w:left="740" w:right="20" w:hanging="340"/>
        <w:jc w:val="both"/>
      </w:pPr>
      <w:r w:rsidRPr="00364258">
        <w:t>готовность самостоятельно добывать новые для себя естественнонаучные знания, используя для этого доступные источники информации;</w:t>
      </w:r>
    </w:p>
    <w:p w14:paraId="3D5A4D6D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31"/>
        </w:tabs>
        <w:spacing w:before="0" w:after="0" w:line="322" w:lineRule="exact"/>
        <w:ind w:left="740" w:right="20" w:hanging="340"/>
        <w:jc w:val="both"/>
      </w:pPr>
      <w:r w:rsidRPr="00364258"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14:paraId="4C592211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31"/>
        </w:tabs>
        <w:spacing w:before="0" w:after="0" w:line="322" w:lineRule="exact"/>
        <w:ind w:left="740" w:right="20" w:hanging="340"/>
        <w:jc w:val="both"/>
      </w:pPr>
      <w:r w:rsidRPr="00364258">
        <w:t>умение выстраивать конструктивные взаимоотношения в команде по решению общих задач в области естествознания;</w:t>
      </w:r>
    </w:p>
    <w:p w14:paraId="127CCD5B" w14:textId="77777777" w:rsidR="00D4240E" w:rsidRPr="00364258" w:rsidRDefault="00D4240E" w:rsidP="00364258">
      <w:pPr>
        <w:pStyle w:val="30"/>
        <w:shd w:val="clear" w:color="auto" w:fill="FFFFFF" w:themeFill="background1"/>
        <w:ind w:left="1120"/>
      </w:pPr>
      <w:r w:rsidRPr="00364258">
        <w:t>метапредметных:</w:t>
      </w:r>
    </w:p>
    <w:p w14:paraId="58DED41B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683"/>
        </w:tabs>
        <w:spacing w:before="0" w:after="0" w:line="322" w:lineRule="exact"/>
        <w:ind w:left="400" w:right="20" w:firstLine="0"/>
        <w:jc w:val="both"/>
      </w:pPr>
      <w:r w:rsidRPr="00364258">
        <w:lastRenderedPageBreak/>
        <w:t>овладение умениями и навыками различных видов познавательной деятельности для изучения различных сторон окружающего естественного мира;</w:t>
      </w:r>
    </w:p>
    <w:p w14:paraId="777BE48D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683"/>
        </w:tabs>
        <w:spacing w:before="0" w:after="0" w:line="322" w:lineRule="exact"/>
        <w:ind w:left="400" w:right="20" w:firstLine="0"/>
        <w:jc w:val="both"/>
      </w:pPr>
      <w:r w:rsidRPr="00364258">
        <w:t>применение основных методов познания (наблюдение, научный эксперимент) для изучения различных сторон естественнонаучной картины мира, с которыми возникает необходимость сталкиваться в профессиональной сфере;</w:t>
      </w:r>
    </w:p>
    <w:p w14:paraId="66FBDFC5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1101"/>
        </w:tabs>
        <w:spacing w:before="0" w:after="0" w:line="322" w:lineRule="exact"/>
        <w:ind w:left="400" w:right="20" w:firstLine="0"/>
        <w:jc w:val="both"/>
      </w:pPr>
      <w:r w:rsidRPr="00364258">
        <w:t>умение определять цели и задачи деятельности, выбирать средства их достижения на практике;</w:t>
      </w:r>
    </w:p>
    <w:p w14:paraId="67C46DCB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1101"/>
        </w:tabs>
        <w:spacing w:before="0" w:after="0" w:line="322" w:lineRule="exact"/>
        <w:ind w:left="400" w:right="20" w:firstLine="0"/>
        <w:jc w:val="both"/>
      </w:pPr>
      <w:r w:rsidRPr="00364258">
        <w:t>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задач;</w:t>
      </w:r>
    </w:p>
    <w:p w14:paraId="75B4EDCB" w14:textId="77777777" w:rsidR="00D4240E" w:rsidRPr="00364258" w:rsidRDefault="00D4240E" w:rsidP="00364258">
      <w:pPr>
        <w:pStyle w:val="30"/>
        <w:shd w:val="clear" w:color="auto" w:fill="FFFFFF" w:themeFill="background1"/>
        <w:ind w:left="1120"/>
      </w:pPr>
      <w:r w:rsidRPr="00364258">
        <w:t>предметных:</w:t>
      </w:r>
    </w:p>
    <w:p w14:paraId="391377E9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41"/>
        </w:tabs>
        <w:spacing w:before="0" w:after="0" w:line="322" w:lineRule="exact"/>
        <w:ind w:left="740" w:right="20" w:hanging="340"/>
        <w:jc w:val="both"/>
      </w:pPr>
      <w:r w:rsidRPr="00364258">
        <w:t>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пространствеино-временных масштабах Вселенной;</w:t>
      </w:r>
    </w:p>
    <w:p w14:paraId="3AEC0687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364258"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14:paraId="0BC33D91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21"/>
        </w:tabs>
        <w:spacing w:before="0" w:after="0" w:line="322" w:lineRule="exact"/>
        <w:ind w:left="740" w:right="20" w:hanging="360"/>
        <w:jc w:val="both"/>
      </w:pPr>
      <w:r w:rsidRPr="00364258">
        <w:t>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14:paraId="5C1D92F4" w14:textId="77777777" w:rsidR="00D4240E" w:rsidRP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21"/>
        </w:tabs>
        <w:spacing w:before="0" w:after="0" w:line="322" w:lineRule="exact"/>
        <w:ind w:left="740" w:right="20" w:hanging="360"/>
        <w:jc w:val="both"/>
      </w:pPr>
      <w:r w:rsidRPr="00364258">
        <w:t>сформированность представлений о научном методе познания природы и средствах изучения мегамира, макромира и микромира; владение приёмами естественнонаучных наблюдений, опытов, исследований и оценки достоверности полученных результатов;</w:t>
      </w:r>
    </w:p>
    <w:p w14:paraId="759B8C14" w14:textId="77777777" w:rsidR="00364258" w:rsidRDefault="00D4240E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364258">
        <w:t>владение понятийным аппаратом естественных наук, позволяющим познавать мир, участвовать в дискуссиях по естественнонаучным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14:paraId="6B59DB9E" w14:textId="77777777" w:rsidR="00D4240E" w:rsidRPr="00364258" w:rsidRDefault="00364258" w:rsidP="00364258">
      <w:pPr>
        <w:pStyle w:val="6"/>
        <w:numPr>
          <w:ilvl w:val="0"/>
          <w:numId w:val="37"/>
        </w:numPr>
        <w:shd w:val="clear" w:color="auto" w:fill="FFFFFF" w:themeFill="background1"/>
        <w:tabs>
          <w:tab w:val="left" w:pos="716"/>
        </w:tabs>
        <w:spacing w:before="0" w:after="0" w:line="322" w:lineRule="exact"/>
        <w:ind w:left="740" w:right="20" w:hanging="360"/>
        <w:jc w:val="both"/>
      </w:pPr>
      <w:r w:rsidRPr="00364258">
        <w:t>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с критер</w:t>
      </w:r>
      <w:r>
        <w:t>и</w:t>
      </w:r>
      <w:r w:rsidRPr="00364258">
        <w:t>ями с определённой системой ценностей.</w:t>
      </w:r>
    </w:p>
    <w:p w14:paraId="714B1C14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698129D1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1B2E2F30" w14:textId="77777777" w:rsidR="00D4240E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55D50C5E" w14:textId="77777777" w:rsid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69485A5F" w14:textId="77777777" w:rsid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17BFE1C1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37446A87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56B78679" w14:textId="77777777" w:rsidR="00D4240E" w:rsidRPr="00364258" w:rsidRDefault="00D4240E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</w:p>
    <w:p w14:paraId="59AEAA18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CC04844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7A1219C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B932D66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78415FB8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7F02027C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B265DF0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59EE82A6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2E16F891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24A997C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2EEF679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4726449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137E26AE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699E92BD" w14:textId="77777777" w:rsidR="000323FC" w:rsidRPr="00364258" w:rsidRDefault="000323FC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037038FA" w14:textId="77777777" w:rsidR="00FB4B49" w:rsidRPr="00364258" w:rsidRDefault="00FB4B49" w:rsidP="0002220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034679E8" w14:textId="77777777" w:rsidR="00FB4B49" w:rsidRPr="00364258" w:rsidRDefault="00FB4B49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</w:p>
    <w:p w14:paraId="41BF7DC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364258">
        <w:rPr>
          <w:b/>
          <w:sz w:val="22"/>
          <w:szCs w:val="22"/>
        </w:rPr>
        <w:t>2. СТРУКТУРА И СОДЕРЖАНИЕ УЧЕБНОЙ ДИСЦИПЛИНЫ</w:t>
      </w:r>
    </w:p>
    <w:p w14:paraId="6A48A2CB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2"/>
          <w:szCs w:val="22"/>
          <w:u w:val="single"/>
        </w:rPr>
      </w:pPr>
      <w:r w:rsidRPr="00364258">
        <w:rPr>
          <w:b/>
          <w:sz w:val="22"/>
          <w:szCs w:val="22"/>
        </w:rPr>
        <w:t>2.1. Объем учебной дисциплины и виды учебной работы</w:t>
      </w:r>
    </w:p>
    <w:p w14:paraId="7F9A276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54BBD" w:rsidRPr="00364258" w14:paraId="24855E5C" w14:textId="77777777" w:rsidTr="00BB1708">
        <w:trPr>
          <w:trHeight w:val="460"/>
        </w:trPr>
        <w:tc>
          <w:tcPr>
            <w:tcW w:w="7904" w:type="dxa"/>
          </w:tcPr>
          <w:p w14:paraId="57E581B7" w14:textId="77777777" w:rsidR="00054BBD" w:rsidRPr="00364258" w:rsidRDefault="00054BBD" w:rsidP="00364258">
            <w:pPr>
              <w:shd w:val="clear" w:color="auto" w:fill="FFFFFF" w:themeFill="background1"/>
              <w:jc w:val="center"/>
            </w:pPr>
            <w:r w:rsidRPr="00364258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</w:tcPr>
          <w:p w14:paraId="1AAE1C6E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iCs/>
              </w:rPr>
            </w:pPr>
            <w:r w:rsidRPr="00364258">
              <w:rPr>
                <w:b/>
                <w:iCs/>
                <w:sz w:val="22"/>
                <w:szCs w:val="22"/>
              </w:rPr>
              <w:t>Объем часов</w:t>
            </w:r>
          </w:p>
        </w:tc>
      </w:tr>
      <w:tr w:rsidR="00054BBD" w:rsidRPr="00364258" w14:paraId="5A27BCB2" w14:textId="77777777" w:rsidTr="00BB1708">
        <w:trPr>
          <w:trHeight w:val="285"/>
        </w:trPr>
        <w:tc>
          <w:tcPr>
            <w:tcW w:w="7904" w:type="dxa"/>
          </w:tcPr>
          <w:p w14:paraId="2B81C451" w14:textId="77777777" w:rsidR="00054BBD" w:rsidRPr="00364258" w:rsidRDefault="00054BBD" w:rsidP="00364258">
            <w:pPr>
              <w:shd w:val="clear" w:color="auto" w:fill="FFFFFF" w:themeFill="background1"/>
              <w:rPr>
                <w:b/>
              </w:rPr>
            </w:pPr>
            <w:r w:rsidRPr="00364258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14:paraId="2C55298C" w14:textId="1A54DFB3" w:rsidR="00054BBD" w:rsidRPr="00364258" w:rsidRDefault="00626B92" w:rsidP="00364258">
            <w:pPr>
              <w:shd w:val="clear" w:color="auto" w:fill="FFFFFF" w:themeFill="background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162</w:t>
            </w:r>
          </w:p>
        </w:tc>
      </w:tr>
      <w:tr w:rsidR="00054BBD" w:rsidRPr="00364258" w14:paraId="187D3C36" w14:textId="77777777" w:rsidTr="00BB1708">
        <w:tc>
          <w:tcPr>
            <w:tcW w:w="7904" w:type="dxa"/>
          </w:tcPr>
          <w:p w14:paraId="417ED487" w14:textId="77777777" w:rsidR="00054BBD" w:rsidRPr="00364258" w:rsidRDefault="00054BBD" w:rsidP="00364258">
            <w:pPr>
              <w:shd w:val="clear" w:color="auto" w:fill="FFFFFF" w:themeFill="background1"/>
              <w:jc w:val="both"/>
            </w:pPr>
            <w:r w:rsidRPr="00364258">
              <w:rPr>
                <w:b/>
                <w:sz w:val="22"/>
                <w:szCs w:val="22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14:paraId="39AC0D0B" w14:textId="163DB93B" w:rsidR="00054BBD" w:rsidRPr="00364258" w:rsidRDefault="00E44D89" w:rsidP="00364258">
            <w:pPr>
              <w:shd w:val="clear" w:color="auto" w:fill="FFFFFF" w:themeFill="background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10</w:t>
            </w:r>
            <w:r w:rsidR="00626B92">
              <w:rPr>
                <w:b/>
                <w:i/>
                <w:iCs/>
                <w:sz w:val="22"/>
                <w:szCs w:val="22"/>
              </w:rPr>
              <w:t>8</w:t>
            </w:r>
          </w:p>
        </w:tc>
      </w:tr>
      <w:tr w:rsidR="00054BBD" w:rsidRPr="00364258" w14:paraId="19D2A0E8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177B9599" w14:textId="77777777" w:rsidR="00054BBD" w:rsidRPr="00364258" w:rsidRDefault="00054BBD" w:rsidP="00364258">
            <w:pPr>
              <w:shd w:val="clear" w:color="auto" w:fill="FFFFFF" w:themeFill="background1"/>
              <w:jc w:val="both"/>
            </w:pPr>
            <w:r w:rsidRPr="00364258">
              <w:rPr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B26C7F9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i/>
                <w:iCs/>
              </w:rPr>
            </w:pPr>
          </w:p>
        </w:tc>
      </w:tr>
      <w:tr w:rsidR="009A3B63" w:rsidRPr="00364258" w14:paraId="6E55A5FC" w14:textId="77777777" w:rsidTr="000323FC">
        <w:trPr>
          <w:trHeight w:val="285"/>
        </w:trPr>
        <w:tc>
          <w:tcPr>
            <w:tcW w:w="7904" w:type="dxa"/>
            <w:tcBorders>
              <w:bottom w:val="single" w:sz="4" w:space="0" w:color="auto"/>
            </w:tcBorders>
          </w:tcPr>
          <w:p w14:paraId="4073AB17" w14:textId="77777777" w:rsidR="009A3B63" w:rsidRPr="00364258" w:rsidRDefault="009A3B63" w:rsidP="00364258">
            <w:pPr>
              <w:shd w:val="clear" w:color="auto" w:fill="FFFFFF" w:themeFill="background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0775DC9" w14:textId="315DDA84" w:rsidR="009A3B63" w:rsidRPr="00364258" w:rsidRDefault="00626B92" w:rsidP="00364258">
            <w:pPr>
              <w:shd w:val="clear" w:color="auto" w:fill="FFFFFF" w:themeFill="background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87</w:t>
            </w:r>
          </w:p>
        </w:tc>
      </w:tr>
      <w:tr w:rsidR="000323FC" w:rsidRPr="00364258" w14:paraId="4AC31935" w14:textId="77777777" w:rsidTr="000323FC">
        <w:trPr>
          <w:trHeight w:val="255"/>
        </w:trPr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</w:tcPr>
          <w:p w14:paraId="66CD96B3" w14:textId="77777777" w:rsidR="000323FC" w:rsidRPr="00364258" w:rsidRDefault="0056178A" w:rsidP="00364258">
            <w:pPr>
              <w:shd w:val="clear" w:color="auto" w:fill="FFFFFF" w:themeFill="background1"/>
              <w:jc w:val="both"/>
            </w:pPr>
            <w:r w:rsidRPr="00364258">
              <w:rPr>
                <w:sz w:val="22"/>
                <w:szCs w:val="22"/>
              </w:rPr>
              <w:t>Лабораторные,</w:t>
            </w:r>
            <w:r w:rsidR="000323FC" w:rsidRPr="00364258">
              <w:rPr>
                <w:sz w:val="22"/>
                <w:szCs w:val="22"/>
              </w:rPr>
              <w:t xml:space="preserve"> практические занятия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81B4F6E" w14:textId="1B289A91" w:rsidR="000323FC" w:rsidRPr="00364258" w:rsidRDefault="00E44D89" w:rsidP="00364258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</w:tr>
      <w:tr w:rsidR="000323FC" w:rsidRPr="00364258" w14:paraId="36A8FFCB" w14:textId="77777777" w:rsidTr="000323FC">
        <w:trPr>
          <w:trHeight w:val="236"/>
        </w:trPr>
        <w:tc>
          <w:tcPr>
            <w:tcW w:w="7904" w:type="dxa"/>
            <w:tcBorders>
              <w:top w:val="single" w:sz="4" w:space="0" w:color="auto"/>
            </w:tcBorders>
          </w:tcPr>
          <w:p w14:paraId="39AAF5F9" w14:textId="77777777" w:rsidR="000323FC" w:rsidRPr="00364258" w:rsidRDefault="000323FC" w:rsidP="00364258">
            <w:pPr>
              <w:shd w:val="clear" w:color="auto" w:fill="FFFFFF" w:themeFill="background1"/>
              <w:jc w:val="both"/>
            </w:pPr>
            <w:r w:rsidRPr="00364258">
              <w:rPr>
                <w:sz w:val="22"/>
                <w:szCs w:val="22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EAB24A0" w14:textId="141DAE0E" w:rsidR="000323FC" w:rsidRPr="00364258" w:rsidRDefault="001C68E2" w:rsidP="00364258">
            <w:pPr>
              <w:shd w:val="clear" w:color="auto" w:fill="FFFFFF" w:themeFill="background1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54BBD" w:rsidRPr="00364258" w14:paraId="2859C5CC" w14:textId="77777777" w:rsidTr="00BB1708">
        <w:tc>
          <w:tcPr>
            <w:tcW w:w="7904" w:type="dxa"/>
          </w:tcPr>
          <w:p w14:paraId="0C69D75B" w14:textId="77777777" w:rsidR="00054BBD" w:rsidRPr="00364258" w:rsidRDefault="00054BBD" w:rsidP="00364258">
            <w:pPr>
              <w:shd w:val="clear" w:color="auto" w:fill="FFFFFF" w:themeFill="background1"/>
              <w:jc w:val="both"/>
              <w:rPr>
                <w:b/>
              </w:rPr>
            </w:pPr>
            <w:r w:rsidRPr="00364258">
              <w:rPr>
                <w:b/>
                <w:sz w:val="22"/>
                <w:szCs w:val="22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14:paraId="537771E8" w14:textId="21FE8C8D" w:rsidR="00054BBD" w:rsidRPr="00364258" w:rsidRDefault="00E44D89" w:rsidP="00364258">
            <w:pPr>
              <w:shd w:val="clear" w:color="auto" w:fill="FFFFFF" w:themeFill="background1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  <w:szCs w:val="22"/>
              </w:rPr>
              <w:t>5</w:t>
            </w:r>
            <w:r w:rsidR="00626B92">
              <w:rPr>
                <w:b/>
                <w:i/>
                <w:iCs/>
                <w:sz w:val="22"/>
                <w:szCs w:val="22"/>
              </w:rPr>
              <w:t>4</w:t>
            </w:r>
          </w:p>
        </w:tc>
      </w:tr>
      <w:tr w:rsidR="00054BBD" w:rsidRPr="00364258" w14:paraId="424A5364" w14:textId="77777777" w:rsidTr="00BB1708">
        <w:tc>
          <w:tcPr>
            <w:tcW w:w="9704" w:type="dxa"/>
            <w:gridSpan w:val="2"/>
          </w:tcPr>
          <w:p w14:paraId="1705E7E5" w14:textId="77777777" w:rsidR="00054BBD" w:rsidRPr="00364258" w:rsidRDefault="00054BBD" w:rsidP="00364258">
            <w:pPr>
              <w:shd w:val="clear" w:color="auto" w:fill="FFFFFF" w:themeFill="background1"/>
              <w:rPr>
                <w:b/>
                <w:iCs/>
              </w:rPr>
            </w:pPr>
            <w:r w:rsidRPr="00364258">
              <w:rPr>
                <w:iCs/>
                <w:sz w:val="22"/>
                <w:szCs w:val="22"/>
              </w:rPr>
              <w:t xml:space="preserve">Итоговая аттестация в форме  </w:t>
            </w:r>
            <w:r w:rsidR="0056178A" w:rsidRPr="00364258">
              <w:rPr>
                <w:b/>
                <w:iCs/>
                <w:sz w:val="22"/>
                <w:szCs w:val="22"/>
              </w:rPr>
              <w:t>дифференцированного зачета</w:t>
            </w:r>
          </w:p>
          <w:p w14:paraId="589E0C4A" w14:textId="77777777" w:rsidR="00054BBD" w:rsidRPr="00364258" w:rsidRDefault="00054BBD" w:rsidP="00364258">
            <w:pPr>
              <w:shd w:val="clear" w:color="auto" w:fill="FFFFFF" w:themeFill="background1"/>
              <w:jc w:val="right"/>
              <w:rPr>
                <w:i/>
                <w:iCs/>
              </w:rPr>
            </w:pPr>
          </w:p>
        </w:tc>
      </w:tr>
    </w:tbl>
    <w:p w14:paraId="386DFB5F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E512F6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3B942543" w14:textId="1B6C5756" w:rsidR="00054BBD" w:rsidRDefault="00E44D89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Физика -48</w:t>
      </w:r>
    </w:p>
    <w:p w14:paraId="0C87BBBF" w14:textId="540A4239" w:rsidR="00E44D89" w:rsidRDefault="00626B92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Химия -30</w:t>
      </w:r>
    </w:p>
    <w:p w14:paraId="1023E7B4" w14:textId="448115A4" w:rsidR="00E44D89" w:rsidRPr="00364258" w:rsidRDefault="00E44D89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>
        <w:rPr>
          <w:sz w:val="22"/>
          <w:szCs w:val="22"/>
        </w:rPr>
        <w:t>Биология- 30</w:t>
      </w:r>
    </w:p>
    <w:p w14:paraId="3D6640A6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6CAFAD2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4050DF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0F4FDF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61BED82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176FC3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CB70F6A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15D7475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7ED811B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22BABA3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20645B4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50E0B6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6D7739C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27B0CAD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5A21CF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473F157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5A26495F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14:paraId="09D999A2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  <w:sectPr w:rsidR="00054BBD" w:rsidRPr="00364258" w:rsidSect="00BA0E3F">
          <w:footerReference w:type="even" r:id="rId8"/>
          <w:footerReference w:type="default" r:id="rId9"/>
          <w:pgSz w:w="11906" w:h="16838"/>
          <w:pgMar w:top="719" w:right="850" w:bottom="719" w:left="1701" w:header="708" w:footer="708" w:gutter="0"/>
          <w:cols w:space="720"/>
          <w:titlePg/>
        </w:sectPr>
      </w:pPr>
    </w:p>
    <w:p w14:paraId="7BE78057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2"/>
          <w:szCs w:val="22"/>
        </w:rPr>
      </w:pPr>
    </w:p>
    <w:p w14:paraId="7B33750D" w14:textId="77777777" w:rsidR="00054BBD" w:rsidRPr="00364258" w:rsidRDefault="008F5675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364258">
        <w:rPr>
          <w:b/>
        </w:rPr>
        <w:t xml:space="preserve">Тематическое планирование  </w:t>
      </w:r>
      <w:r w:rsidR="00054BBD" w:rsidRPr="00364258">
        <w:rPr>
          <w:b/>
        </w:rPr>
        <w:t>учебной дисциплины</w:t>
      </w:r>
      <w:r w:rsidR="0053474B">
        <w:rPr>
          <w:b/>
        </w:rPr>
        <w:t xml:space="preserve"> </w:t>
      </w:r>
      <w:r w:rsidR="00FB4B49" w:rsidRPr="00364258">
        <w:rPr>
          <w:b/>
        </w:rPr>
        <w:t>«Естествознание»</w:t>
      </w:r>
      <w:r w:rsidR="00AF2BF5" w:rsidRPr="00364258">
        <w:rPr>
          <w:b/>
        </w:rPr>
        <w:t xml:space="preserve"> </w:t>
      </w:r>
      <w:r w:rsidRPr="00364258">
        <w:rPr>
          <w:b/>
        </w:rPr>
        <w:t xml:space="preserve"> Раздел Физика</w:t>
      </w:r>
    </w:p>
    <w:p w14:paraId="001E5FD9" w14:textId="77777777" w:rsidR="00FB4B49" w:rsidRPr="00364258" w:rsidRDefault="00FB4B49" w:rsidP="00364258">
      <w:pPr>
        <w:shd w:val="clear" w:color="auto" w:fill="FFFFFF" w:themeFill="background1"/>
        <w:rPr>
          <w:b/>
        </w:rPr>
      </w:pPr>
    </w:p>
    <w:p w14:paraId="284FBF81" w14:textId="77777777" w:rsidR="00FB4B49" w:rsidRPr="00364258" w:rsidRDefault="00FB4B49" w:rsidP="00364258">
      <w:pPr>
        <w:shd w:val="clear" w:color="auto" w:fill="FFFFFF" w:themeFill="background1"/>
        <w:rPr>
          <w:b/>
        </w:rPr>
      </w:pPr>
      <w:r w:rsidRPr="00364258">
        <w:rPr>
          <w:b/>
        </w:rPr>
        <w:t xml:space="preserve"> Раздел 1   Физика</w:t>
      </w:r>
    </w:p>
    <w:p w14:paraId="16729022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2"/>
          <w:szCs w:val="22"/>
        </w:rPr>
      </w:pPr>
      <w:r w:rsidRPr="00364258">
        <w:rPr>
          <w:bCs/>
          <w:i/>
          <w:sz w:val="22"/>
          <w:szCs w:val="22"/>
        </w:rPr>
        <w:tab/>
      </w:r>
    </w:p>
    <w:tbl>
      <w:tblPr>
        <w:tblW w:w="12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1160"/>
        <w:gridCol w:w="421"/>
        <w:gridCol w:w="130"/>
        <w:gridCol w:w="5610"/>
        <w:gridCol w:w="1245"/>
        <w:gridCol w:w="1264"/>
      </w:tblGrid>
      <w:tr w:rsidR="001C68E2" w:rsidRPr="001C68E2" w14:paraId="6D02E6E1" w14:textId="77777777" w:rsidTr="0094593F">
        <w:trPr>
          <w:trHeight w:val="20"/>
        </w:trPr>
        <w:tc>
          <w:tcPr>
            <w:tcW w:w="2423" w:type="dxa"/>
          </w:tcPr>
          <w:p w14:paraId="46A3DED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60" w:type="dxa"/>
          </w:tcPr>
          <w:p w14:paraId="17A79C3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№</w:t>
            </w:r>
          </w:p>
        </w:tc>
        <w:tc>
          <w:tcPr>
            <w:tcW w:w="6161" w:type="dxa"/>
            <w:gridSpan w:val="3"/>
          </w:tcPr>
          <w:p w14:paraId="141FDA5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45" w:type="dxa"/>
          </w:tcPr>
          <w:p w14:paraId="250833F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 xml:space="preserve">Объем часов </w:t>
            </w:r>
          </w:p>
        </w:tc>
        <w:tc>
          <w:tcPr>
            <w:tcW w:w="1264" w:type="dxa"/>
          </w:tcPr>
          <w:p w14:paraId="46BD737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Уровень</w:t>
            </w:r>
          </w:p>
        </w:tc>
      </w:tr>
      <w:tr w:rsidR="001C68E2" w:rsidRPr="001C68E2" w14:paraId="40B68E40" w14:textId="77777777" w:rsidTr="0094593F">
        <w:trPr>
          <w:trHeight w:val="389"/>
        </w:trPr>
        <w:tc>
          <w:tcPr>
            <w:tcW w:w="2423" w:type="dxa"/>
            <w:vMerge w:val="restart"/>
          </w:tcPr>
          <w:p w14:paraId="2360395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D85160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Введение</w:t>
            </w:r>
          </w:p>
          <w:p w14:paraId="35AAC65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Cs/>
              </w:rPr>
              <w:t>1час</w:t>
            </w:r>
          </w:p>
        </w:tc>
        <w:tc>
          <w:tcPr>
            <w:tcW w:w="1160" w:type="dxa"/>
          </w:tcPr>
          <w:p w14:paraId="7387A92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6161" w:type="dxa"/>
            <w:gridSpan w:val="3"/>
          </w:tcPr>
          <w:p w14:paraId="367059A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0F2CA0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3E0AD5B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043B914F" w14:textId="77777777" w:rsidTr="0094593F">
        <w:trPr>
          <w:trHeight w:val="389"/>
        </w:trPr>
        <w:tc>
          <w:tcPr>
            <w:tcW w:w="2423" w:type="dxa"/>
            <w:vMerge/>
          </w:tcPr>
          <w:p w14:paraId="367BF7E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60" w:type="dxa"/>
          </w:tcPr>
          <w:p w14:paraId="4CE14948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14:paraId="79C5212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740" w:type="dxa"/>
            <w:gridSpan w:val="2"/>
          </w:tcPr>
          <w:p w14:paraId="1A94BDE4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ind w:left="20" w:right="20" w:firstLine="56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>Физика - фундаментальная наука о природе. Естественнонаучный метод познания, его возможности и границы применимости.</w:t>
            </w:r>
          </w:p>
          <w:p w14:paraId="574591A5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ind w:left="20" w:right="20" w:firstLine="56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>Эксперимент и теория в процессе познания природы. Моделирование физических явлений и процессов. Естественнонаучная картина мира и ее важнейшие составляющие.</w:t>
            </w:r>
          </w:p>
          <w:p w14:paraId="22F13B2A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after="304" w:line="322" w:lineRule="exact"/>
              <w:ind w:left="20" w:right="20" w:firstLine="56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>Единство законов природы и состава вещества во Вселенной. Открытия в физике - основа прогресса в технике и технологии производства.</w:t>
            </w:r>
          </w:p>
          <w:p w14:paraId="1B77740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50AB0C1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CFC404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6CB22438" w14:textId="77777777" w:rsidTr="0094593F">
        <w:trPr>
          <w:trHeight w:val="375"/>
        </w:trPr>
        <w:tc>
          <w:tcPr>
            <w:tcW w:w="2423" w:type="dxa"/>
          </w:tcPr>
          <w:p w14:paraId="7C42342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Раздел 1.</w:t>
            </w:r>
          </w:p>
          <w:p w14:paraId="12D8903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Механика</w:t>
            </w:r>
          </w:p>
          <w:p w14:paraId="19208CB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13  часов</w:t>
            </w:r>
          </w:p>
        </w:tc>
        <w:tc>
          <w:tcPr>
            <w:tcW w:w="1160" w:type="dxa"/>
          </w:tcPr>
          <w:p w14:paraId="10C3AF1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21" w:type="dxa"/>
          </w:tcPr>
          <w:p w14:paraId="3E21A27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740" w:type="dxa"/>
            <w:gridSpan w:val="2"/>
          </w:tcPr>
          <w:p w14:paraId="2B6241D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</w:tc>
        <w:tc>
          <w:tcPr>
            <w:tcW w:w="1245" w:type="dxa"/>
          </w:tcPr>
          <w:p w14:paraId="7383A43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C3F17F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64" w:type="dxa"/>
          </w:tcPr>
          <w:p w14:paraId="3B88084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5E3C612" w14:textId="77777777" w:rsidTr="0094593F">
        <w:trPr>
          <w:trHeight w:val="213"/>
        </w:trPr>
        <w:tc>
          <w:tcPr>
            <w:tcW w:w="2423" w:type="dxa"/>
            <w:vMerge w:val="restart"/>
          </w:tcPr>
          <w:p w14:paraId="09245A6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Тема 1.1.</w:t>
            </w:r>
          </w:p>
          <w:p w14:paraId="52ADD89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Кинематика</w:t>
            </w:r>
          </w:p>
          <w:p w14:paraId="725B269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5часов</w:t>
            </w:r>
          </w:p>
          <w:p w14:paraId="2DE56EB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5D52AE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DDD057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53277C9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CE4CA3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02F3DE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F66CC8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5C0B89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D778F5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EC2E5E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5F9CA8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1ADB2BC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52C4F5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6FED47D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CEB32D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60" w:type="dxa"/>
          </w:tcPr>
          <w:p w14:paraId="660A539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536DBC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149ADD3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1424E14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7DC5FE1" w14:textId="77777777" w:rsidTr="0094593F">
        <w:trPr>
          <w:trHeight w:val="429"/>
        </w:trPr>
        <w:tc>
          <w:tcPr>
            <w:tcW w:w="2423" w:type="dxa"/>
            <w:vMerge/>
          </w:tcPr>
          <w:p w14:paraId="6E3299D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2644F698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3EB4FA4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3FF1BC6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10" w:type="dxa"/>
          </w:tcPr>
          <w:p w14:paraId="37D569A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C68E2">
              <w:t>Механическое движение. Система отсчета. Траектория движения. Путь. Перемещение.</w:t>
            </w:r>
          </w:p>
        </w:tc>
        <w:tc>
          <w:tcPr>
            <w:tcW w:w="1245" w:type="dxa"/>
          </w:tcPr>
          <w:p w14:paraId="1142E1E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DE1BB5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5C4322D" w14:textId="77777777" w:rsidTr="0094593F">
        <w:trPr>
          <w:trHeight w:val="504"/>
        </w:trPr>
        <w:tc>
          <w:tcPr>
            <w:tcW w:w="2423" w:type="dxa"/>
            <w:vMerge/>
          </w:tcPr>
          <w:p w14:paraId="0C5716D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04137F90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7B1161C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64E1A89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400CE4B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8E2">
              <w:t xml:space="preserve">Равномерное прямолинейное движение. Скорость. Относительность механического движения. Закон сложения скоростей. Графики движения. </w:t>
            </w:r>
          </w:p>
        </w:tc>
        <w:tc>
          <w:tcPr>
            <w:tcW w:w="1245" w:type="dxa"/>
          </w:tcPr>
          <w:p w14:paraId="49B048F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0AEBA31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0CDD6DA6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t>2</w:t>
            </w:r>
          </w:p>
        </w:tc>
      </w:tr>
      <w:tr w:rsidR="001C68E2" w:rsidRPr="001C68E2" w14:paraId="0BE5EB85" w14:textId="77777777" w:rsidTr="0094593F">
        <w:trPr>
          <w:trHeight w:val="315"/>
        </w:trPr>
        <w:tc>
          <w:tcPr>
            <w:tcW w:w="2423" w:type="dxa"/>
            <w:vMerge/>
          </w:tcPr>
          <w:p w14:paraId="72C5BD0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26F12609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0C4CEA2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3</w:t>
            </w:r>
          </w:p>
        </w:tc>
        <w:tc>
          <w:tcPr>
            <w:tcW w:w="5610" w:type="dxa"/>
          </w:tcPr>
          <w:p w14:paraId="7DC0C86A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ind w:right="2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 xml:space="preserve">Средняя скорость при неравномерном движении. Мгновенная скорость. Угловая скорость. Равномерное движение по </w:t>
            </w:r>
            <w:r w:rsidRPr="001C68E2">
              <w:rPr>
                <w:sz w:val="27"/>
                <w:szCs w:val="27"/>
              </w:rPr>
              <w:lastRenderedPageBreak/>
              <w:t>окружности. Центростремительное ускорение.</w:t>
            </w:r>
          </w:p>
        </w:tc>
        <w:tc>
          <w:tcPr>
            <w:tcW w:w="1245" w:type="dxa"/>
          </w:tcPr>
          <w:p w14:paraId="67D5855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lastRenderedPageBreak/>
              <w:t>1</w:t>
            </w:r>
          </w:p>
        </w:tc>
        <w:tc>
          <w:tcPr>
            <w:tcW w:w="1264" w:type="dxa"/>
          </w:tcPr>
          <w:p w14:paraId="0568432E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t>2</w:t>
            </w:r>
          </w:p>
        </w:tc>
      </w:tr>
      <w:tr w:rsidR="001C68E2" w:rsidRPr="001C68E2" w14:paraId="0F2956E5" w14:textId="77777777" w:rsidTr="0094593F">
        <w:trPr>
          <w:trHeight w:val="225"/>
        </w:trPr>
        <w:tc>
          <w:tcPr>
            <w:tcW w:w="2423" w:type="dxa"/>
            <w:vMerge/>
          </w:tcPr>
          <w:p w14:paraId="0E88FC7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384984E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77D0D9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C68E2">
              <w:t>Равноускоренное прямолинейное движение. Ускорение. Свободное падение тел.Криволинейное движение.</w:t>
            </w:r>
          </w:p>
        </w:tc>
        <w:tc>
          <w:tcPr>
            <w:tcW w:w="1245" w:type="dxa"/>
          </w:tcPr>
          <w:p w14:paraId="137FABC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3EED62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64" w:type="dxa"/>
          </w:tcPr>
          <w:p w14:paraId="1C9B5C1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47CF62A4" w14:textId="77777777" w:rsidTr="0094593F">
        <w:trPr>
          <w:trHeight w:val="799"/>
        </w:trPr>
        <w:tc>
          <w:tcPr>
            <w:tcW w:w="2423" w:type="dxa"/>
            <w:vMerge/>
          </w:tcPr>
          <w:p w14:paraId="3FF755E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0EA82A8F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6475720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C68E2">
              <w:rPr>
                <w:b/>
              </w:rPr>
              <w:t>Практические занятия</w:t>
            </w:r>
            <w:r w:rsidRPr="001C68E2">
              <w:t xml:space="preserve"> Решение задач. Кинематика</w:t>
            </w:r>
          </w:p>
        </w:tc>
        <w:tc>
          <w:tcPr>
            <w:tcW w:w="1245" w:type="dxa"/>
          </w:tcPr>
          <w:p w14:paraId="08A4A50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bCs/>
              </w:rPr>
            </w:pPr>
            <w:r w:rsidRPr="001C68E2">
              <w:rPr>
                <w:bCs/>
              </w:rPr>
              <w:t>1</w:t>
            </w:r>
          </w:p>
          <w:p w14:paraId="2F5CBF2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141D6C4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64C54A25" w14:textId="77777777" w:rsidTr="0094593F">
        <w:trPr>
          <w:trHeight w:val="701"/>
        </w:trPr>
        <w:tc>
          <w:tcPr>
            <w:tcW w:w="2423" w:type="dxa"/>
            <w:vMerge w:val="restart"/>
          </w:tcPr>
          <w:p w14:paraId="7A0803A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2081AC0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Тема 1.2</w:t>
            </w:r>
          </w:p>
          <w:p w14:paraId="29B0B05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Cs/>
              </w:rPr>
              <w:t>Динамика</w:t>
            </w:r>
          </w:p>
          <w:p w14:paraId="7A6A4E8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4 ч.</w:t>
            </w:r>
          </w:p>
          <w:p w14:paraId="5B54599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DFE55D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12F09D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749971E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3DB4250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42FD63A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14:paraId="0DE5871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160" w:type="dxa"/>
          </w:tcPr>
          <w:p w14:paraId="397B58E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C0DE1C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4B9B0C3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1630AF6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255D4424" w14:textId="77777777" w:rsidTr="0094593F">
        <w:trPr>
          <w:trHeight w:val="269"/>
        </w:trPr>
        <w:tc>
          <w:tcPr>
            <w:tcW w:w="2423" w:type="dxa"/>
            <w:vMerge/>
          </w:tcPr>
          <w:p w14:paraId="7FBA5DD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2BAE9FE7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65392D9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1.</w:t>
            </w:r>
          </w:p>
        </w:tc>
        <w:tc>
          <w:tcPr>
            <w:tcW w:w="5610" w:type="dxa"/>
          </w:tcPr>
          <w:p w14:paraId="5D960CE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8E2">
              <w:t>Масса и сила. Взаимодействие тел. Законы динамики.</w:t>
            </w:r>
          </w:p>
        </w:tc>
        <w:tc>
          <w:tcPr>
            <w:tcW w:w="1245" w:type="dxa"/>
          </w:tcPr>
          <w:p w14:paraId="607A1C7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7A1CDB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1B00AF8E" w14:textId="77777777" w:rsidTr="0094593F">
        <w:trPr>
          <w:trHeight w:val="259"/>
        </w:trPr>
        <w:tc>
          <w:tcPr>
            <w:tcW w:w="2423" w:type="dxa"/>
            <w:vMerge/>
          </w:tcPr>
          <w:p w14:paraId="060BD31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0EAD4A02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28FCFAD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0C306C0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8E2">
              <w:t>Силы в природе. Способы измерения сил. Инерциальная система отсчета. Закон всемирного тяготения. Невесомость.</w:t>
            </w:r>
          </w:p>
        </w:tc>
        <w:tc>
          <w:tcPr>
            <w:tcW w:w="1245" w:type="dxa"/>
          </w:tcPr>
          <w:p w14:paraId="38ACA1B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51C5595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0015737E" w14:textId="77777777" w:rsidTr="0094593F">
        <w:trPr>
          <w:trHeight w:val="240"/>
        </w:trPr>
        <w:tc>
          <w:tcPr>
            <w:tcW w:w="2423" w:type="dxa"/>
            <w:vMerge/>
          </w:tcPr>
          <w:p w14:paraId="045B8B5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46FE522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  <w:tcBorders>
              <w:bottom w:val="single" w:sz="4" w:space="0" w:color="auto"/>
            </w:tcBorders>
          </w:tcPr>
          <w:p w14:paraId="25A2036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C68E2">
              <w:rPr>
                <w:b/>
              </w:rPr>
              <w:t>Практические занятия</w:t>
            </w:r>
          </w:p>
        </w:tc>
        <w:tc>
          <w:tcPr>
            <w:tcW w:w="1245" w:type="dxa"/>
            <w:tcBorders>
              <w:bottom w:val="single" w:sz="4" w:space="0" w:color="auto"/>
            </w:tcBorders>
          </w:tcPr>
          <w:p w14:paraId="53683A9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09D707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2F0D13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B95E24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163005AD" w14:textId="77777777" w:rsidTr="0094593F">
        <w:trPr>
          <w:trHeight w:val="384"/>
        </w:trPr>
        <w:tc>
          <w:tcPr>
            <w:tcW w:w="2423" w:type="dxa"/>
            <w:vMerge/>
          </w:tcPr>
          <w:p w14:paraId="51FC4BC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56F37160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1" w:type="dxa"/>
            <w:gridSpan w:val="3"/>
            <w:tcBorders>
              <w:bottom w:val="nil"/>
            </w:tcBorders>
          </w:tcPr>
          <w:p w14:paraId="545148D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t xml:space="preserve">3.Решение задач. </w:t>
            </w:r>
            <w:r w:rsidRPr="001C68E2">
              <w:rPr>
                <w:bCs/>
              </w:rPr>
              <w:t>Динамика</w:t>
            </w:r>
          </w:p>
        </w:tc>
        <w:tc>
          <w:tcPr>
            <w:tcW w:w="1245" w:type="dxa"/>
          </w:tcPr>
          <w:p w14:paraId="4D6344B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744F91D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2B9BE1B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79F18CE9" w14:textId="77777777" w:rsidTr="0094593F">
        <w:trPr>
          <w:trHeight w:val="285"/>
        </w:trPr>
        <w:tc>
          <w:tcPr>
            <w:tcW w:w="2423" w:type="dxa"/>
            <w:vMerge/>
          </w:tcPr>
          <w:p w14:paraId="4B56748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4EC1E94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001E975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Лабораторные работы</w:t>
            </w:r>
          </w:p>
          <w:p w14:paraId="30A0C2F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0"/>
              <w:rPr>
                <w:b/>
              </w:rPr>
            </w:pPr>
          </w:p>
        </w:tc>
        <w:tc>
          <w:tcPr>
            <w:tcW w:w="1245" w:type="dxa"/>
          </w:tcPr>
          <w:p w14:paraId="2263655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5A331E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761AB72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17053872" w14:textId="77777777" w:rsidTr="0094593F">
        <w:trPr>
          <w:trHeight w:val="512"/>
        </w:trPr>
        <w:tc>
          <w:tcPr>
            <w:tcW w:w="2423" w:type="dxa"/>
            <w:vMerge/>
          </w:tcPr>
          <w:p w14:paraId="42B7D1F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20FDB171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F8CF9F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68E2">
              <w:t>1.Исследование зависимости силы трения от веса тела</w:t>
            </w:r>
          </w:p>
        </w:tc>
        <w:tc>
          <w:tcPr>
            <w:tcW w:w="1245" w:type="dxa"/>
          </w:tcPr>
          <w:p w14:paraId="1E5D6DB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0147C7A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9C3ED6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64" w:type="dxa"/>
          </w:tcPr>
          <w:p w14:paraId="2C781D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6CDCE8F7" w14:textId="77777777" w:rsidTr="0094593F">
        <w:trPr>
          <w:trHeight w:val="259"/>
        </w:trPr>
        <w:tc>
          <w:tcPr>
            <w:tcW w:w="2423" w:type="dxa"/>
            <w:vMerge w:val="restart"/>
          </w:tcPr>
          <w:p w14:paraId="3E533E1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Тема 1.3.</w:t>
            </w:r>
          </w:p>
          <w:p w14:paraId="1A82AA1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Законы сохранения в механике</w:t>
            </w:r>
          </w:p>
          <w:p w14:paraId="21C3054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Cs/>
              </w:rPr>
              <w:t>4 ч.</w:t>
            </w:r>
          </w:p>
        </w:tc>
        <w:tc>
          <w:tcPr>
            <w:tcW w:w="1160" w:type="dxa"/>
          </w:tcPr>
          <w:p w14:paraId="51AD2F2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BF5FEB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273AC59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14BB3AC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6DC9AC1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05DB0F74" w14:textId="77777777" w:rsidTr="0094593F">
        <w:trPr>
          <w:trHeight w:val="263"/>
        </w:trPr>
        <w:tc>
          <w:tcPr>
            <w:tcW w:w="2423" w:type="dxa"/>
            <w:vMerge/>
          </w:tcPr>
          <w:p w14:paraId="71E2457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1090ACB2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193DEBE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778EC79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Импульс тела. Закон сохранения импульса. Реактивное движение.</w:t>
            </w:r>
          </w:p>
        </w:tc>
        <w:tc>
          <w:tcPr>
            <w:tcW w:w="1245" w:type="dxa"/>
          </w:tcPr>
          <w:p w14:paraId="3B8BD62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7EA472F5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079BFB7E" w14:textId="77777777" w:rsidTr="0094593F">
        <w:trPr>
          <w:trHeight w:val="263"/>
        </w:trPr>
        <w:tc>
          <w:tcPr>
            <w:tcW w:w="2423" w:type="dxa"/>
            <w:vMerge/>
          </w:tcPr>
          <w:p w14:paraId="3FEC7EB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6EC67824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4EFBDD5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2F67FBF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Механическая работа. Мощность. Работа силы тяготения, силы упругости и силы трения. Механическая энергия.</w:t>
            </w:r>
          </w:p>
        </w:tc>
        <w:tc>
          <w:tcPr>
            <w:tcW w:w="1245" w:type="dxa"/>
          </w:tcPr>
          <w:p w14:paraId="433B3CD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529A6185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486DCE9B" w14:textId="77777777" w:rsidTr="0094593F">
        <w:trPr>
          <w:trHeight w:val="415"/>
        </w:trPr>
        <w:tc>
          <w:tcPr>
            <w:tcW w:w="2423" w:type="dxa"/>
            <w:vMerge/>
          </w:tcPr>
          <w:p w14:paraId="060BD1E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160" w:type="dxa"/>
          </w:tcPr>
          <w:p w14:paraId="0E7FC563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56C42B3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3</w:t>
            </w:r>
          </w:p>
        </w:tc>
        <w:tc>
          <w:tcPr>
            <w:tcW w:w="5610" w:type="dxa"/>
          </w:tcPr>
          <w:p w14:paraId="3EBB15C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Кинетическая энергия. Кинетическая энергия и работа.Потенциальная энергия в гравитационном поле. Потенциальная энергия упруго деформированного тела.Закон сохранения полной механической энергии.</w:t>
            </w:r>
          </w:p>
        </w:tc>
        <w:tc>
          <w:tcPr>
            <w:tcW w:w="1245" w:type="dxa"/>
          </w:tcPr>
          <w:p w14:paraId="2A3E641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3693353A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A87FAA1" w14:textId="77777777" w:rsidTr="0094593F">
        <w:trPr>
          <w:trHeight w:val="268"/>
        </w:trPr>
        <w:tc>
          <w:tcPr>
            <w:tcW w:w="2423" w:type="dxa"/>
            <w:vMerge/>
          </w:tcPr>
          <w:p w14:paraId="379BF6A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14:paraId="75528FE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B66867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/>
                <w:bCs/>
              </w:rPr>
              <w:t>Контрольные работы по темам:</w:t>
            </w:r>
          </w:p>
          <w:p w14:paraId="2740D0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7C80406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5F34276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14:paraId="6ED989C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0C2C95D0" w14:textId="77777777" w:rsidTr="0094593F">
        <w:trPr>
          <w:trHeight w:val="318"/>
        </w:trPr>
        <w:tc>
          <w:tcPr>
            <w:tcW w:w="2423" w:type="dxa"/>
            <w:vMerge/>
          </w:tcPr>
          <w:p w14:paraId="3DA6A9D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14:paraId="3DCF3FAE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2CAB91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Cs/>
              </w:rPr>
              <w:t>1.Механика</w:t>
            </w:r>
          </w:p>
        </w:tc>
        <w:tc>
          <w:tcPr>
            <w:tcW w:w="1245" w:type="dxa"/>
          </w:tcPr>
          <w:p w14:paraId="462CBBF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3D33ED8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CA6934A" w14:textId="77777777" w:rsidTr="0094593F">
        <w:trPr>
          <w:trHeight w:val="20"/>
        </w:trPr>
        <w:tc>
          <w:tcPr>
            <w:tcW w:w="2423" w:type="dxa"/>
            <w:vMerge/>
          </w:tcPr>
          <w:p w14:paraId="257BF56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14:paraId="1F8223A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E9F3A4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C68E2">
              <w:rPr>
                <w:b/>
              </w:rPr>
              <w:t>Самостоятельная работа №1</w:t>
            </w:r>
            <w:r w:rsidRPr="001C68E2">
              <w:rPr>
                <w:b/>
                <w:bCs/>
              </w:rPr>
              <w:t xml:space="preserve"> Механика</w:t>
            </w:r>
          </w:p>
          <w:p w14:paraId="1D8A8F0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245" w:type="dxa"/>
          </w:tcPr>
          <w:p w14:paraId="679CE67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7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0942398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4F09C52" w14:textId="77777777" w:rsidTr="0094593F">
        <w:trPr>
          <w:trHeight w:val="161"/>
        </w:trPr>
        <w:tc>
          <w:tcPr>
            <w:tcW w:w="2423" w:type="dxa"/>
          </w:tcPr>
          <w:p w14:paraId="2D6D592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lastRenderedPageBreak/>
              <w:t>Раздел 2</w:t>
            </w:r>
          </w:p>
          <w:p w14:paraId="5701C36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Основы молекулярной физики</w:t>
            </w:r>
            <w:r w:rsidRPr="001C68E2">
              <w:rPr>
                <w:bCs/>
              </w:rPr>
              <w:t xml:space="preserve"> и </w:t>
            </w:r>
            <w:r w:rsidRPr="001C68E2">
              <w:rPr>
                <w:b/>
                <w:bCs/>
              </w:rPr>
              <w:t>термодинамики</w:t>
            </w:r>
          </w:p>
          <w:p w14:paraId="79B2DE0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/>
                <w:bCs/>
              </w:rPr>
              <w:t>10 часов</w:t>
            </w:r>
          </w:p>
        </w:tc>
        <w:tc>
          <w:tcPr>
            <w:tcW w:w="1160" w:type="dxa"/>
          </w:tcPr>
          <w:p w14:paraId="5DFD6E1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E7457D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3059DE5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64" w:type="dxa"/>
          </w:tcPr>
          <w:p w14:paraId="02B4962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2E99EBDB" w14:textId="77777777" w:rsidTr="0094593F">
        <w:trPr>
          <w:trHeight w:val="265"/>
        </w:trPr>
        <w:tc>
          <w:tcPr>
            <w:tcW w:w="2423" w:type="dxa"/>
            <w:vMerge w:val="restart"/>
          </w:tcPr>
          <w:p w14:paraId="7DA9ED4C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/>
                <w:bCs/>
              </w:rPr>
            </w:pPr>
            <w:r w:rsidRPr="001C68E2">
              <w:rPr>
                <w:b/>
                <w:bCs/>
              </w:rPr>
              <w:t>Тема 2.1</w:t>
            </w:r>
          </w:p>
          <w:p w14:paraId="7B0188F2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Молекулярная физика</w:t>
            </w:r>
          </w:p>
          <w:p w14:paraId="04EFB45D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Cs/>
              </w:rPr>
            </w:pPr>
            <w:r w:rsidRPr="001C68E2">
              <w:t>7 ч.</w:t>
            </w:r>
          </w:p>
        </w:tc>
        <w:tc>
          <w:tcPr>
            <w:tcW w:w="1160" w:type="dxa"/>
          </w:tcPr>
          <w:p w14:paraId="7AE6FE6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0ABB364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4B1DE86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5568BFF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56B0177D" w14:textId="77777777" w:rsidTr="0094593F">
        <w:trPr>
          <w:trHeight w:val="269"/>
        </w:trPr>
        <w:tc>
          <w:tcPr>
            <w:tcW w:w="2423" w:type="dxa"/>
            <w:vMerge/>
          </w:tcPr>
          <w:p w14:paraId="61FA0B12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50879B90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7D67BDF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0FEFF16C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  <w:bCs/>
              </w:rPr>
            </w:pPr>
            <w:r w:rsidRPr="001C68E2">
              <w:t>Атомистическая теория строения вещества. Наблюдения и опыты, подтверждающие атомно-молекулярное строение вещества.</w:t>
            </w:r>
          </w:p>
        </w:tc>
        <w:tc>
          <w:tcPr>
            <w:tcW w:w="1245" w:type="dxa"/>
          </w:tcPr>
          <w:p w14:paraId="030D685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3469B777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1121960" w14:textId="77777777" w:rsidTr="0094593F">
        <w:trPr>
          <w:trHeight w:val="269"/>
        </w:trPr>
        <w:tc>
          <w:tcPr>
            <w:tcW w:w="2423" w:type="dxa"/>
            <w:vMerge/>
          </w:tcPr>
          <w:p w14:paraId="3C81FD4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61DEC26B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39D5681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4B077022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t>Массы и размеры молекул. Тепловое движение частиц вещества. Броуновское движение.</w:t>
            </w:r>
          </w:p>
        </w:tc>
        <w:tc>
          <w:tcPr>
            <w:tcW w:w="1245" w:type="dxa"/>
          </w:tcPr>
          <w:p w14:paraId="7765952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0F17D9FB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7CF41C2C" w14:textId="77777777" w:rsidTr="0094593F">
        <w:trPr>
          <w:trHeight w:val="276"/>
        </w:trPr>
        <w:tc>
          <w:tcPr>
            <w:tcW w:w="2423" w:type="dxa"/>
            <w:vMerge/>
          </w:tcPr>
          <w:p w14:paraId="4E642B46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73DD0D7E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025B9EA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3</w:t>
            </w:r>
          </w:p>
        </w:tc>
        <w:tc>
          <w:tcPr>
            <w:tcW w:w="5610" w:type="dxa"/>
          </w:tcPr>
          <w:p w14:paraId="0FE2142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Идеальный газ. Температура как мера средней кинетической энергии частиц..</w:t>
            </w:r>
          </w:p>
        </w:tc>
        <w:tc>
          <w:tcPr>
            <w:tcW w:w="1245" w:type="dxa"/>
          </w:tcPr>
          <w:p w14:paraId="6F2C11C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08B4036D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55FA11C6" w14:textId="77777777" w:rsidTr="0094593F">
        <w:trPr>
          <w:trHeight w:val="276"/>
        </w:trPr>
        <w:tc>
          <w:tcPr>
            <w:tcW w:w="2423" w:type="dxa"/>
            <w:vMerge/>
          </w:tcPr>
          <w:p w14:paraId="3BE9D14D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140F40A1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282F292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4</w:t>
            </w:r>
          </w:p>
        </w:tc>
        <w:tc>
          <w:tcPr>
            <w:tcW w:w="5610" w:type="dxa"/>
          </w:tcPr>
          <w:p w14:paraId="344B37C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Уравнение состояния идеального газа.Изопроцессы и их графики Объяснение агрегатных состояний вещества и фазовых переходов между ними на основе атомно-молекулярных представлений.Связь между давлением и средней кинетической энергией молекул газа. Работа газа.</w:t>
            </w:r>
          </w:p>
        </w:tc>
        <w:tc>
          <w:tcPr>
            <w:tcW w:w="1245" w:type="dxa"/>
          </w:tcPr>
          <w:p w14:paraId="44A8A3D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14A340CF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50323FD6" w14:textId="77777777" w:rsidTr="0094593F">
        <w:trPr>
          <w:trHeight w:val="465"/>
        </w:trPr>
        <w:tc>
          <w:tcPr>
            <w:tcW w:w="2423" w:type="dxa"/>
            <w:vMerge/>
          </w:tcPr>
          <w:p w14:paraId="7588CB31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1BE81715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31CA32E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5</w:t>
            </w:r>
          </w:p>
        </w:tc>
        <w:tc>
          <w:tcPr>
            <w:tcW w:w="5610" w:type="dxa"/>
          </w:tcPr>
          <w:p w14:paraId="350FC38D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ind w:right="2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 xml:space="preserve">Модель жидкости. Поверхностное натяжение и смачивание. </w:t>
            </w:r>
          </w:p>
        </w:tc>
        <w:tc>
          <w:tcPr>
            <w:tcW w:w="1245" w:type="dxa"/>
          </w:tcPr>
          <w:p w14:paraId="38CDC6D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95154E2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3F3D972D" w14:textId="77777777" w:rsidTr="0094593F">
        <w:trPr>
          <w:trHeight w:val="465"/>
        </w:trPr>
        <w:tc>
          <w:tcPr>
            <w:tcW w:w="2423" w:type="dxa"/>
            <w:vMerge/>
          </w:tcPr>
          <w:p w14:paraId="32C7D780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37A30C69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051FF9D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6</w:t>
            </w:r>
          </w:p>
        </w:tc>
        <w:tc>
          <w:tcPr>
            <w:tcW w:w="5610" w:type="dxa"/>
          </w:tcPr>
          <w:p w14:paraId="36C0F4A4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ind w:right="2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>Кристаллические и аморфные вещества. Жидкие кристаллы.</w:t>
            </w:r>
          </w:p>
        </w:tc>
        <w:tc>
          <w:tcPr>
            <w:tcW w:w="1245" w:type="dxa"/>
          </w:tcPr>
          <w:p w14:paraId="2376064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01DABAD1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2018746" w14:textId="77777777" w:rsidTr="0094593F">
        <w:trPr>
          <w:trHeight w:val="230"/>
        </w:trPr>
        <w:tc>
          <w:tcPr>
            <w:tcW w:w="2423" w:type="dxa"/>
            <w:vMerge/>
          </w:tcPr>
          <w:p w14:paraId="38DD7C7B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23FD5114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  <w:tcBorders>
              <w:bottom w:val="single" w:sz="4" w:space="0" w:color="auto"/>
              <w:right w:val="nil"/>
            </w:tcBorders>
          </w:tcPr>
          <w:p w14:paraId="481C304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Cs/>
              </w:rPr>
              <w:t>7. Практические занятия Решение задач. Масса молекул. Количество веществаРешение задач. Основное уравнение МКТ. Уравнение состояния идеального газа.</w:t>
            </w:r>
          </w:p>
        </w:tc>
        <w:tc>
          <w:tcPr>
            <w:tcW w:w="1245" w:type="dxa"/>
            <w:tcBorders>
              <w:bottom w:val="single" w:sz="4" w:space="0" w:color="auto"/>
              <w:right w:val="nil"/>
            </w:tcBorders>
          </w:tcPr>
          <w:p w14:paraId="7C75D11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EE428E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657"/>
              <w:rPr>
                <w:bCs/>
              </w:rPr>
            </w:pPr>
          </w:p>
        </w:tc>
      </w:tr>
      <w:tr w:rsidR="001C68E2" w:rsidRPr="001C68E2" w14:paraId="6206E286" w14:textId="77777777" w:rsidTr="0094593F">
        <w:trPr>
          <w:trHeight w:val="197"/>
        </w:trPr>
        <w:tc>
          <w:tcPr>
            <w:tcW w:w="2423" w:type="dxa"/>
            <w:vMerge w:val="restart"/>
          </w:tcPr>
          <w:p w14:paraId="2FAF571B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/>
                <w:bCs/>
              </w:rPr>
            </w:pPr>
            <w:r w:rsidRPr="001C68E2">
              <w:rPr>
                <w:b/>
                <w:bCs/>
              </w:rPr>
              <w:t>Тема 2.2</w:t>
            </w:r>
          </w:p>
          <w:p w14:paraId="74AD7601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Термодинамика.</w:t>
            </w:r>
          </w:p>
          <w:p w14:paraId="3D95045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3 ч.</w:t>
            </w:r>
          </w:p>
        </w:tc>
        <w:tc>
          <w:tcPr>
            <w:tcW w:w="1160" w:type="dxa"/>
          </w:tcPr>
          <w:p w14:paraId="18D460B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6161" w:type="dxa"/>
            <w:gridSpan w:val="3"/>
          </w:tcPr>
          <w:p w14:paraId="268FF20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7B45A9D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3A90D9F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5EFA0BA" w14:textId="77777777" w:rsidTr="0094593F">
        <w:trPr>
          <w:trHeight w:val="257"/>
        </w:trPr>
        <w:tc>
          <w:tcPr>
            <w:tcW w:w="2423" w:type="dxa"/>
            <w:vMerge/>
          </w:tcPr>
          <w:p w14:paraId="3D2D09F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160" w:type="dxa"/>
          </w:tcPr>
          <w:p w14:paraId="03E34589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40EF4A3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36FF420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В</w:t>
            </w:r>
            <w:r w:rsidRPr="001C68E2">
              <w:t>нутренняя энергия. Работа и теплоотдача как способы изменения внутренней энергии. Первый и второй законы термодинамики.</w:t>
            </w:r>
          </w:p>
          <w:p w14:paraId="7995C24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014B7B5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7C8303E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96157FB" w14:textId="77777777" w:rsidTr="0094593F">
        <w:trPr>
          <w:trHeight w:val="295"/>
        </w:trPr>
        <w:tc>
          <w:tcPr>
            <w:tcW w:w="2423" w:type="dxa"/>
            <w:vMerge/>
          </w:tcPr>
          <w:p w14:paraId="34F5DB9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56F5BF11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2CAFC42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6E04988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Принципы действия тепловых машин. КПД тепловых двигателей. Тепловые машины и их применение. Экологические проблемы, связанные с применением тепловых машин, и проблемы энергосбережения.</w:t>
            </w:r>
          </w:p>
        </w:tc>
        <w:tc>
          <w:tcPr>
            <w:tcW w:w="1245" w:type="dxa"/>
          </w:tcPr>
          <w:p w14:paraId="415C721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1292EB80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4CC4074E" w14:textId="77777777" w:rsidTr="0094593F">
        <w:trPr>
          <w:trHeight w:val="268"/>
        </w:trPr>
        <w:tc>
          <w:tcPr>
            <w:tcW w:w="2423" w:type="dxa"/>
            <w:vMerge/>
          </w:tcPr>
          <w:p w14:paraId="167900CB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14:paraId="3B201F99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A68FEB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Контрольная работа по теме:</w:t>
            </w:r>
          </w:p>
          <w:p w14:paraId="0901371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0EAAF0B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4EE1F01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A22755B" w14:textId="77777777" w:rsidTr="0094593F">
        <w:trPr>
          <w:trHeight w:val="519"/>
        </w:trPr>
        <w:tc>
          <w:tcPr>
            <w:tcW w:w="2423" w:type="dxa"/>
            <w:vMerge/>
          </w:tcPr>
          <w:p w14:paraId="17592596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14:paraId="5203B4B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6161" w:type="dxa"/>
            <w:gridSpan w:val="3"/>
          </w:tcPr>
          <w:p w14:paraId="7337FC4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Cs/>
              </w:rPr>
              <w:t xml:space="preserve">2. </w:t>
            </w:r>
            <w:r w:rsidRPr="001C68E2">
              <w:rPr>
                <w:b/>
                <w:bCs/>
              </w:rPr>
              <w:t>Основы молекулярной физики</w:t>
            </w:r>
            <w:r w:rsidRPr="001C68E2">
              <w:rPr>
                <w:bCs/>
              </w:rPr>
              <w:t xml:space="preserve"> и  </w:t>
            </w:r>
            <w:r w:rsidRPr="001C68E2">
              <w:rPr>
                <w:b/>
                <w:bCs/>
              </w:rPr>
              <w:t>термодинамики</w:t>
            </w:r>
          </w:p>
          <w:p w14:paraId="45D569E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274BF15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2775B80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2761ED18" w14:textId="77777777" w:rsidTr="0094593F">
        <w:trPr>
          <w:trHeight w:val="424"/>
        </w:trPr>
        <w:tc>
          <w:tcPr>
            <w:tcW w:w="2423" w:type="dxa"/>
            <w:vMerge/>
          </w:tcPr>
          <w:p w14:paraId="46FD0B76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  <w:sz w:val="20"/>
                <w:szCs w:val="20"/>
              </w:rPr>
            </w:pPr>
          </w:p>
        </w:tc>
        <w:tc>
          <w:tcPr>
            <w:tcW w:w="1160" w:type="dxa"/>
          </w:tcPr>
          <w:p w14:paraId="74AD7AD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E4D92A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C68E2">
              <w:rPr>
                <w:b/>
              </w:rPr>
              <w:t>Самостоятельная работа №2</w:t>
            </w:r>
            <w:r w:rsidRPr="001C68E2">
              <w:rPr>
                <w:b/>
                <w:bCs/>
              </w:rPr>
              <w:t>Молекулярная физика</w:t>
            </w:r>
            <w:r w:rsidRPr="001C68E2">
              <w:rPr>
                <w:bCs/>
              </w:rPr>
              <w:t xml:space="preserve">. </w:t>
            </w:r>
            <w:r w:rsidRPr="001C68E2">
              <w:rPr>
                <w:b/>
                <w:bCs/>
              </w:rPr>
              <w:t>Термодинамика</w:t>
            </w:r>
          </w:p>
          <w:p w14:paraId="410095F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4E85270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5360CC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5</w:t>
            </w:r>
          </w:p>
        </w:tc>
        <w:tc>
          <w:tcPr>
            <w:tcW w:w="1264" w:type="dxa"/>
          </w:tcPr>
          <w:p w14:paraId="6595301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38ABD715" w14:textId="77777777" w:rsidTr="0094593F">
        <w:trPr>
          <w:trHeight w:val="223"/>
        </w:trPr>
        <w:tc>
          <w:tcPr>
            <w:tcW w:w="2423" w:type="dxa"/>
          </w:tcPr>
          <w:p w14:paraId="72D1814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</w:rPr>
            </w:pPr>
            <w:r w:rsidRPr="001C68E2">
              <w:rPr>
                <w:b/>
              </w:rPr>
              <w:lastRenderedPageBreak/>
              <w:t xml:space="preserve">Раздел 3 </w:t>
            </w:r>
          </w:p>
          <w:p w14:paraId="6A59F05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1C68E2">
              <w:rPr>
                <w:b/>
              </w:rPr>
              <w:t>Основы электродинамики</w:t>
            </w:r>
            <w:r w:rsidRPr="001C68E2">
              <w:t>.</w:t>
            </w:r>
          </w:p>
          <w:p w14:paraId="176608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C68E2">
              <w:rPr>
                <w:b/>
              </w:rPr>
              <w:t>14 ч.</w:t>
            </w:r>
          </w:p>
        </w:tc>
        <w:tc>
          <w:tcPr>
            <w:tcW w:w="1160" w:type="dxa"/>
          </w:tcPr>
          <w:p w14:paraId="4055A17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020EFC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7A9BAE6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17EDB6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3AB479A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58D77A7" w14:textId="77777777" w:rsidTr="0094593F">
        <w:trPr>
          <w:trHeight w:val="330"/>
        </w:trPr>
        <w:tc>
          <w:tcPr>
            <w:tcW w:w="2423" w:type="dxa"/>
            <w:vMerge w:val="restart"/>
          </w:tcPr>
          <w:p w14:paraId="33670B2F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/>
                <w:bCs/>
              </w:rPr>
            </w:pPr>
            <w:r w:rsidRPr="001C68E2">
              <w:rPr>
                <w:b/>
                <w:bCs/>
              </w:rPr>
              <w:t>Тема 3.1</w:t>
            </w:r>
          </w:p>
          <w:p w14:paraId="1324D9A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Электростатика</w:t>
            </w:r>
          </w:p>
          <w:p w14:paraId="07BE8B6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3  ч.</w:t>
            </w:r>
          </w:p>
          <w:p w14:paraId="33F69695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15FB9365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6F52452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4234FE75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06129504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11EB6B03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0F74FA2E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15AE7102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6032195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D03009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  <w:p w14:paraId="773B50F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399EDE8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1ECC2BE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19BBFEC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C28E57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27F6E3C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D9E0E6E" w14:textId="77777777" w:rsidTr="0094593F">
        <w:trPr>
          <w:trHeight w:val="476"/>
        </w:trPr>
        <w:tc>
          <w:tcPr>
            <w:tcW w:w="2423" w:type="dxa"/>
            <w:vMerge/>
          </w:tcPr>
          <w:p w14:paraId="5F340F24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</w:tcPr>
          <w:p w14:paraId="6B35D13C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0AA8DFF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0BA5A3B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5610" w:type="dxa"/>
          </w:tcPr>
          <w:p w14:paraId="6C8541F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Взаимодействие заряженных тел. Электрический заряд. Закон сохранения электрического заряда.Закон Кулона.</w:t>
            </w:r>
          </w:p>
        </w:tc>
        <w:tc>
          <w:tcPr>
            <w:tcW w:w="1245" w:type="dxa"/>
          </w:tcPr>
          <w:p w14:paraId="4F3FC4C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C6D7E8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6F9BF8A0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59753A73" w14:textId="77777777" w:rsidTr="0094593F">
        <w:trPr>
          <w:trHeight w:val="275"/>
        </w:trPr>
        <w:tc>
          <w:tcPr>
            <w:tcW w:w="2423" w:type="dxa"/>
            <w:vMerge/>
          </w:tcPr>
          <w:p w14:paraId="439C78FD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4DA5262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2697569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16E1A24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Электростатическое поле, его основные характеристики и связь между ними. Проводники и изоляторы в электростатическом поле.Электрическая емкость конденсатора. Энергия электростатического поля.</w:t>
            </w:r>
          </w:p>
        </w:tc>
        <w:tc>
          <w:tcPr>
            <w:tcW w:w="1245" w:type="dxa"/>
          </w:tcPr>
          <w:p w14:paraId="691BDD0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6CFA4D52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2B1F455" w14:textId="77777777" w:rsidTr="0094593F">
        <w:trPr>
          <w:trHeight w:val="270"/>
        </w:trPr>
        <w:tc>
          <w:tcPr>
            <w:tcW w:w="2423" w:type="dxa"/>
            <w:vMerge/>
          </w:tcPr>
          <w:p w14:paraId="01502AC4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7B8564A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772AD5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Практические занятия</w:t>
            </w:r>
          </w:p>
          <w:p w14:paraId="1570A5D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1D961A2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275C16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14:paraId="1A895C9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DDDCBBD" w14:textId="77777777" w:rsidTr="0094593F">
        <w:trPr>
          <w:trHeight w:val="377"/>
        </w:trPr>
        <w:tc>
          <w:tcPr>
            <w:tcW w:w="2423" w:type="dxa"/>
            <w:vMerge/>
          </w:tcPr>
          <w:p w14:paraId="1FF734CD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14:paraId="69B160BB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4D8D1FB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3.Решение задач .</w:t>
            </w:r>
            <w:r w:rsidRPr="001C68E2">
              <w:t xml:space="preserve"> Электростатика</w:t>
            </w:r>
          </w:p>
        </w:tc>
        <w:tc>
          <w:tcPr>
            <w:tcW w:w="1245" w:type="dxa"/>
          </w:tcPr>
          <w:p w14:paraId="1CFC612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1928D0C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C68E2" w:rsidRPr="001C68E2" w14:paraId="02C36FAB" w14:textId="77777777" w:rsidTr="0094593F">
        <w:trPr>
          <w:trHeight w:val="300"/>
        </w:trPr>
        <w:tc>
          <w:tcPr>
            <w:tcW w:w="2423" w:type="dxa"/>
            <w:vMerge w:val="restart"/>
          </w:tcPr>
          <w:p w14:paraId="50DDF803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Тема 3.2</w:t>
            </w:r>
          </w:p>
          <w:p w14:paraId="6E806992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Постоянный ток</w:t>
            </w:r>
          </w:p>
          <w:p w14:paraId="4F5F081D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5 </w:t>
            </w:r>
            <w:r w:rsidRPr="001C68E2">
              <w:t>ч.</w:t>
            </w:r>
          </w:p>
        </w:tc>
        <w:tc>
          <w:tcPr>
            <w:tcW w:w="1160" w:type="dxa"/>
          </w:tcPr>
          <w:p w14:paraId="0BC726F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22E90D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7F769FE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04E0619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F0DAD0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4</w:t>
            </w:r>
          </w:p>
        </w:tc>
        <w:tc>
          <w:tcPr>
            <w:tcW w:w="1264" w:type="dxa"/>
          </w:tcPr>
          <w:p w14:paraId="3AB311E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1768CE62" w14:textId="77777777" w:rsidTr="0094593F">
        <w:trPr>
          <w:trHeight w:val="259"/>
        </w:trPr>
        <w:tc>
          <w:tcPr>
            <w:tcW w:w="2423" w:type="dxa"/>
            <w:vMerge/>
          </w:tcPr>
          <w:p w14:paraId="1E9F99F0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6BE1431C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3BD87F7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7B9F8AB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32988F8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C68E2">
              <w:t>Постоянный электрический ток. Сила тока, напряжение, электрическое сопротивление.Закон Ома для участка цепи и для полнойэлектрической цепи.</w:t>
            </w:r>
          </w:p>
        </w:tc>
        <w:tc>
          <w:tcPr>
            <w:tcW w:w="1245" w:type="dxa"/>
          </w:tcPr>
          <w:p w14:paraId="21C7F9C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0FC51950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0796B6F4" w14:textId="77777777" w:rsidTr="0094593F">
        <w:trPr>
          <w:trHeight w:val="281"/>
        </w:trPr>
        <w:tc>
          <w:tcPr>
            <w:tcW w:w="2423" w:type="dxa"/>
            <w:vMerge/>
          </w:tcPr>
          <w:p w14:paraId="2AC2418C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79595752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7377DF3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58BB600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Работа и мощность постоянного тока. Закон Джоуля-Ленца. Тепловое действие электрического тока.Электрический ток в различных средах.</w:t>
            </w:r>
          </w:p>
        </w:tc>
        <w:tc>
          <w:tcPr>
            <w:tcW w:w="1245" w:type="dxa"/>
          </w:tcPr>
          <w:p w14:paraId="2760C48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660B89A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CC603DE" w14:textId="77777777" w:rsidTr="0094593F">
        <w:trPr>
          <w:trHeight w:val="305"/>
        </w:trPr>
        <w:tc>
          <w:tcPr>
            <w:tcW w:w="2423" w:type="dxa"/>
            <w:vMerge/>
          </w:tcPr>
          <w:p w14:paraId="3BF55B4C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4EBC565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2A49186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Лабораторные работы</w:t>
            </w:r>
          </w:p>
          <w:p w14:paraId="513913B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15B6EC9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5A00A4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14:paraId="07B7AF2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3FFB4F70" w14:textId="77777777" w:rsidTr="0094593F">
        <w:trPr>
          <w:trHeight w:val="742"/>
        </w:trPr>
        <w:tc>
          <w:tcPr>
            <w:tcW w:w="2423" w:type="dxa"/>
            <w:vMerge/>
          </w:tcPr>
          <w:p w14:paraId="438F19B0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63D95E0F" w14:textId="77777777" w:rsidR="001C68E2" w:rsidRPr="001C68E2" w:rsidRDefault="001C68E2" w:rsidP="001C68E2">
            <w:pPr>
              <w:widowControl w:val="0"/>
              <w:numPr>
                <w:ilvl w:val="0"/>
                <w:numId w:val="40"/>
              </w:numPr>
              <w:shd w:val="clear" w:color="auto" w:fill="FFFFFF" w:themeFill="background1"/>
              <w:spacing w:after="300" w:line="322" w:lineRule="exact"/>
              <w:ind w:right="20"/>
              <w:jc w:val="both"/>
            </w:pPr>
          </w:p>
        </w:tc>
        <w:tc>
          <w:tcPr>
            <w:tcW w:w="6161" w:type="dxa"/>
            <w:gridSpan w:val="3"/>
          </w:tcPr>
          <w:p w14:paraId="24FA5F96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after="300" w:line="322" w:lineRule="exact"/>
              <w:ind w:left="20" w:right="20"/>
              <w:jc w:val="both"/>
              <w:rPr>
                <w:sz w:val="27"/>
                <w:szCs w:val="27"/>
              </w:rPr>
            </w:pPr>
            <w:r w:rsidRPr="001C68E2">
              <w:t>2.</w:t>
            </w:r>
            <w:r w:rsidRPr="001C68E2">
              <w:rPr>
                <w:sz w:val="27"/>
                <w:szCs w:val="27"/>
              </w:rPr>
              <w:t xml:space="preserve"> Сборка электрической цепи и измерение силы тока и напряжения на ее различных участках.Сборка электрической цепи и измерение силы тока и напряжения на ее различных участках.</w:t>
            </w:r>
          </w:p>
        </w:tc>
        <w:tc>
          <w:tcPr>
            <w:tcW w:w="1245" w:type="dxa"/>
          </w:tcPr>
          <w:p w14:paraId="3431B3D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71CC26D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5635959A" w14:textId="77777777" w:rsidTr="0094593F">
        <w:trPr>
          <w:trHeight w:val="255"/>
        </w:trPr>
        <w:tc>
          <w:tcPr>
            <w:tcW w:w="2423" w:type="dxa"/>
            <w:vMerge/>
          </w:tcPr>
          <w:p w14:paraId="2723583A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11FC691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1B5742F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Практические занятия</w:t>
            </w:r>
          </w:p>
          <w:p w14:paraId="7DAFA68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5694BC3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304AFB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05D4F7D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1C19BF35" w14:textId="77777777" w:rsidTr="0094593F">
        <w:trPr>
          <w:trHeight w:val="701"/>
        </w:trPr>
        <w:tc>
          <w:tcPr>
            <w:tcW w:w="2423" w:type="dxa"/>
            <w:vMerge/>
          </w:tcPr>
          <w:p w14:paraId="60B91740" w14:textId="77777777" w:rsidR="001C68E2" w:rsidRPr="001C68E2" w:rsidRDefault="001C68E2" w:rsidP="001C68E2">
            <w:pPr>
              <w:shd w:val="clear" w:color="auto" w:fill="FFFFFF" w:themeFill="background1"/>
              <w:spacing w:before="240" w:after="60"/>
              <w:jc w:val="center"/>
              <w:outlineLvl w:val="0"/>
              <w:rPr>
                <w:bCs/>
              </w:rPr>
            </w:pPr>
          </w:p>
        </w:tc>
        <w:tc>
          <w:tcPr>
            <w:tcW w:w="1160" w:type="dxa"/>
          </w:tcPr>
          <w:p w14:paraId="37BDD814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09174B5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1C68E2">
              <w:rPr>
                <w:bCs/>
              </w:rPr>
              <w:t>Решение задач.Закон Ома для участка цепи.</w:t>
            </w:r>
            <w:r w:rsidRPr="001C68E2">
              <w:t xml:space="preserve"> Закон Ома для полной цепи.Решение задач . Электрического сопротивления проводников. Закон Джоуля — Ленца.</w:t>
            </w:r>
          </w:p>
          <w:p w14:paraId="5DB1F47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245" w:type="dxa"/>
          </w:tcPr>
          <w:p w14:paraId="0EFB507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5A4BC98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64" w:type="dxa"/>
            <w:shd w:val="clear" w:color="auto" w:fill="BFBFBF" w:themeFill="background1" w:themeFillShade="BF"/>
          </w:tcPr>
          <w:p w14:paraId="287E9B5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C68E2" w:rsidRPr="001C68E2" w14:paraId="6331E17A" w14:textId="77777777" w:rsidTr="0094593F">
        <w:trPr>
          <w:trHeight w:val="300"/>
        </w:trPr>
        <w:tc>
          <w:tcPr>
            <w:tcW w:w="2423" w:type="dxa"/>
            <w:vMerge w:val="restart"/>
          </w:tcPr>
          <w:p w14:paraId="22C917FE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17AA268B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Тема 3.3</w:t>
            </w:r>
          </w:p>
          <w:p w14:paraId="75956FF8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Магнитное поле</w:t>
            </w:r>
          </w:p>
          <w:p w14:paraId="00F57642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t>6 ч.</w:t>
            </w:r>
          </w:p>
        </w:tc>
        <w:tc>
          <w:tcPr>
            <w:tcW w:w="1160" w:type="dxa"/>
          </w:tcPr>
          <w:p w14:paraId="63C66A8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DF107B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  <w:p w14:paraId="32C1106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339E357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77653C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7179A81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394D5A3D" w14:textId="77777777" w:rsidTr="0094593F">
        <w:trPr>
          <w:trHeight w:val="300"/>
        </w:trPr>
        <w:tc>
          <w:tcPr>
            <w:tcW w:w="2423" w:type="dxa"/>
            <w:vMerge/>
          </w:tcPr>
          <w:p w14:paraId="0BA3F9D6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2CB44B87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1BC24A2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07A3279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Магнитное поле и его основные характеристики.</w:t>
            </w:r>
          </w:p>
        </w:tc>
        <w:tc>
          <w:tcPr>
            <w:tcW w:w="1245" w:type="dxa"/>
          </w:tcPr>
          <w:p w14:paraId="19327D8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4106B4A8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06C5852F" w14:textId="77777777" w:rsidTr="0094593F">
        <w:trPr>
          <w:trHeight w:val="275"/>
        </w:trPr>
        <w:tc>
          <w:tcPr>
            <w:tcW w:w="2423" w:type="dxa"/>
            <w:vMerge/>
          </w:tcPr>
          <w:p w14:paraId="678B9B64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71D5453C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1DCDFCF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5610" w:type="dxa"/>
          </w:tcPr>
          <w:p w14:paraId="026D83F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Действие магнитного поля на проводник с током. Закон Ампера. Электродвигатель. Сила Лоренца.Самоиндукция. Индуктивность. Энергия магнитного поля.</w:t>
            </w:r>
          </w:p>
        </w:tc>
        <w:tc>
          <w:tcPr>
            <w:tcW w:w="1245" w:type="dxa"/>
          </w:tcPr>
          <w:p w14:paraId="3E6D63F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05A0D985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0C0D424C" w14:textId="77777777" w:rsidTr="0094593F">
        <w:trPr>
          <w:trHeight w:val="283"/>
        </w:trPr>
        <w:tc>
          <w:tcPr>
            <w:tcW w:w="2423" w:type="dxa"/>
            <w:vMerge/>
          </w:tcPr>
          <w:p w14:paraId="62930296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3CD71C45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23644C8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3</w:t>
            </w:r>
          </w:p>
        </w:tc>
        <w:tc>
          <w:tcPr>
            <w:tcW w:w="5610" w:type="dxa"/>
          </w:tcPr>
          <w:p w14:paraId="59D77E4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t>Явление электромагнитной индукции. Закон электромагнитной индукции. Правило Ленца.</w:t>
            </w:r>
          </w:p>
        </w:tc>
        <w:tc>
          <w:tcPr>
            <w:tcW w:w="1245" w:type="dxa"/>
          </w:tcPr>
          <w:p w14:paraId="3B1430F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10A7AFBB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28772B75" w14:textId="77777777" w:rsidTr="0094593F">
        <w:trPr>
          <w:trHeight w:val="245"/>
        </w:trPr>
        <w:tc>
          <w:tcPr>
            <w:tcW w:w="2423" w:type="dxa"/>
            <w:vMerge/>
          </w:tcPr>
          <w:p w14:paraId="73B51B46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05E4391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1F6E766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Практические занятия</w:t>
            </w:r>
          </w:p>
          <w:p w14:paraId="6BC21C5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10C659A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24691A2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6F1C370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0B74E8AB" w14:textId="77777777" w:rsidTr="0094593F">
        <w:trPr>
          <w:trHeight w:val="863"/>
        </w:trPr>
        <w:tc>
          <w:tcPr>
            <w:tcW w:w="2423" w:type="dxa"/>
            <w:vMerge/>
          </w:tcPr>
          <w:p w14:paraId="7ECAF859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4BA66E29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ADCF03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  <w:bCs/>
              </w:rPr>
            </w:pPr>
            <w:r w:rsidRPr="001C68E2">
              <w:rPr>
                <w:bCs/>
              </w:rPr>
              <w:t>Решение задач.</w:t>
            </w:r>
            <w:r w:rsidRPr="001C68E2">
              <w:t xml:space="preserve"> Вектор индукции магнитного поля.Решение задач . Закон Ампера. Сила Лоренца</w:t>
            </w:r>
          </w:p>
          <w:p w14:paraId="18F929B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</w:p>
        </w:tc>
        <w:tc>
          <w:tcPr>
            <w:tcW w:w="1245" w:type="dxa"/>
          </w:tcPr>
          <w:p w14:paraId="29C2AF0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  <w:p w14:paraId="2CC2171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1264" w:type="dxa"/>
          </w:tcPr>
          <w:p w14:paraId="2CFD460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Cs/>
              </w:rPr>
            </w:pPr>
          </w:p>
        </w:tc>
      </w:tr>
      <w:tr w:rsidR="001C68E2" w:rsidRPr="001C68E2" w14:paraId="55B5FE23" w14:textId="77777777" w:rsidTr="0094593F">
        <w:trPr>
          <w:trHeight w:val="271"/>
        </w:trPr>
        <w:tc>
          <w:tcPr>
            <w:tcW w:w="2423" w:type="dxa"/>
            <w:vMerge/>
          </w:tcPr>
          <w:p w14:paraId="1F0EA55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0FE9BD7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151572C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Контрольная работа</w:t>
            </w:r>
          </w:p>
        </w:tc>
        <w:tc>
          <w:tcPr>
            <w:tcW w:w="1245" w:type="dxa"/>
          </w:tcPr>
          <w:p w14:paraId="72E187F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5129439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3712579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1A62465A" w14:textId="77777777" w:rsidTr="0094593F">
        <w:trPr>
          <w:trHeight w:val="390"/>
        </w:trPr>
        <w:tc>
          <w:tcPr>
            <w:tcW w:w="2423" w:type="dxa"/>
            <w:vMerge/>
          </w:tcPr>
          <w:p w14:paraId="41E361D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4B2DB991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spacing w:after="200" w:line="276" w:lineRule="auto"/>
              <w:contextualSpacing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434D38E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  <w:bCs/>
              </w:rPr>
            </w:pPr>
            <w:r w:rsidRPr="001C68E2">
              <w:t xml:space="preserve">3.Магнитное поле. </w:t>
            </w:r>
            <w:r w:rsidRPr="001C68E2">
              <w:rPr>
                <w:bCs/>
              </w:rPr>
              <w:t>Электромагнитная индукция</w:t>
            </w:r>
          </w:p>
        </w:tc>
        <w:tc>
          <w:tcPr>
            <w:tcW w:w="1245" w:type="dxa"/>
          </w:tcPr>
          <w:p w14:paraId="69A4CD4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7264A6D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5EFC551C" w14:textId="77777777" w:rsidTr="0094593F">
        <w:trPr>
          <w:trHeight w:val="285"/>
        </w:trPr>
        <w:tc>
          <w:tcPr>
            <w:tcW w:w="2423" w:type="dxa"/>
            <w:vMerge/>
          </w:tcPr>
          <w:p w14:paraId="4731AB0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577C396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3B35E9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rPr>
                <w:b/>
              </w:rPr>
              <w:t>Самостоятельная работа №3   Основы электродинамики</w:t>
            </w:r>
            <w:r w:rsidRPr="001C68E2">
              <w:t>.</w:t>
            </w:r>
          </w:p>
          <w:p w14:paraId="2341955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260AD81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7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0910A7A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303C201" w14:textId="77777777" w:rsidTr="0094593F">
        <w:trPr>
          <w:trHeight w:val="312"/>
        </w:trPr>
        <w:tc>
          <w:tcPr>
            <w:tcW w:w="2423" w:type="dxa"/>
          </w:tcPr>
          <w:p w14:paraId="1159E9CB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Раздел 4</w:t>
            </w:r>
          </w:p>
          <w:p w14:paraId="416AC353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Колебания и волны</w:t>
            </w:r>
          </w:p>
          <w:p w14:paraId="37D411EE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4 ч.</w:t>
            </w:r>
          </w:p>
        </w:tc>
        <w:tc>
          <w:tcPr>
            <w:tcW w:w="1160" w:type="dxa"/>
          </w:tcPr>
          <w:p w14:paraId="5DC0BBF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5F6D64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298757C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84056E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16</w:t>
            </w:r>
          </w:p>
        </w:tc>
        <w:tc>
          <w:tcPr>
            <w:tcW w:w="1264" w:type="dxa"/>
          </w:tcPr>
          <w:p w14:paraId="67527FF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F86A2E9" w14:textId="77777777" w:rsidTr="0094593F">
        <w:trPr>
          <w:trHeight w:val="312"/>
        </w:trPr>
        <w:tc>
          <w:tcPr>
            <w:tcW w:w="2423" w:type="dxa"/>
            <w:vMerge w:val="restart"/>
          </w:tcPr>
          <w:p w14:paraId="22367EB3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Тема 4.1</w:t>
            </w:r>
          </w:p>
          <w:p w14:paraId="1FA766CE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Механические колебания и волны.</w:t>
            </w:r>
          </w:p>
          <w:p w14:paraId="741FB524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1ч.</w:t>
            </w:r>
          </w:p>
          <w:p w14:paraId="7F750AC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482B794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46D8F59B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0C53207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6C1130F2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6A8FAB33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24A7A3F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E49E57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03F3E81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3F1A504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1EDF25AC" w14:textId="77777777" w:rsidTr="0094593F">
        <w:trPr>
          <w:trHeight w:val="260"/>
        </w:trPr>
        <w:tc>
          <w:tcPr>
            <w:tcW w:w="2423" w:type="dxa"/>
            <w:vMerge/>
          </w:tcPr>
          <w:p w14:paraId="1B24ACCC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1160" w:type="dxa"/>
          </w:tcPr>
          <w:p w14:paraId="6905D42A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1FA9491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3C65DE88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ind w:left="20" w:right="20"/>
              <w:jc w:val="both"/>
              <w:rPr>
                <w:sz w:val="27"/>
                <w:szCs w:val="27"/>
              </w:rPr>
            </w:pPr>
            <w:r w:rsidRPr="001C68E2">
              <w:rPr>
                <w:sz w:val="27"/>
                <w:szCs w:val="27"/>
              </w:rPr>
              <w:t xml:space="preserve">Свободные колебания. Период, частота и амплитуда колебаний. Гармонические колебания. Математический и пружинный маятники. Превращение энергии при гармонических колебаниях. Механические волны и их виды. Звуковые волны. Ультразвуковые волны. Ультразвук и его использование в медицине и технике. </w:t>
            </w:r>
            <w:r w:rsidRPr="001C68E2">
              <w:rPr>
                <w:sz w:val="27"/>
                <w:szCs w:val="27"/>
              </w:rPr>
              <w:lastRenderedPageBreak/>
              <w:t>Лабораторная работа Изучение колебаний математического маятника.</w:t>
            </w:r>
          </w:p>
        </w:tc>
        <w:tc>
          <w:tcPr>
            <w:tcW w:w="1245" w:type="dxa"/>
          </w:tcPr>
          <w:p w14:paraId="2B16E5D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lastRenderedPageBreak/>
              <w:t>1</w:t>
            </w:r>
          </w:p>
        </w:tc>
        <w:tc>
          <w:tcPr>
            <w:tcW w:w="1264" w:type="dxa"/>
          </w:tcPr>
          <w:p w14:paraId="287B57A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5706BEF5" w14:textId="77777777" w:rsidTr="0094593F">
        <w:trPr>
          <w:trHeight w:val="300"/>
        </w:trPr>
        <w:tc>
          <w:tcPr>
            <w:tcW w:w="2423" w:type="dxa"/>
            <w:vMerge w:val="restart"/>
          </w:tcPr>
          <w:p w14:paraId="71B4F632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lastRenderedPageBreak/>
              <w:t>Тема 4.2</w:t>
            </w:r>
          </w:p>
          <w:p w14:paraId="4655DDA4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Электромагнитные колебания и волны.</w:t>
            </w:r>
          </w:p>
          <w:p w14:paraId="6724B19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1 ч.</w:t>
            </w:r>
          </w:p>
        </w:tc>
        <w:tc>
          <w:tcPr>
            <w:tcW w:w="1160" w:type="dxa"/>
          </w:tcPr>
          <w:p w14:paraId="05BF00D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0B8F4CE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138556B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7D5C716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5E78B00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BA3B2C2" w14:textId="77777777" w:rsidTr="0094593F">
        <w:trPr>
          <w:trHeight w:val="300"/>
        </w:trPr>
        <w:tc>
          <w:tcPr>
            <w:tcW w:w="2423" w:type="dxa"/>
            <w:vMerge/>
          </w:tcPr>
          <w:p w14:paraId="38D8ADD9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6B92266F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60D970E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1.</w:t>
            </w:r>
          </w:p>
        </w:tc>
        <w:tc>
          <w:tcPr>
            <w:tcW w:w="5610" w:type="dxa"/>
          </w:tcPr>
          <w:p w14:paraId="10CD1C1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t>Свободные электромагнитные колебания. Колебательный контур. Формула Томсона. Вынужденные электромагнитные колебания. Гармонические электромагнитные колебания. Электрический резонанс.Переменный ток. Электрогенератор. Получение и передача электроэнергии. Проблемы энергосбережения.Электромагнитное поле. Электромагнитные волны. Скорость электромагнитных волн. Принципы радиосвязи и телевидения. Использование электромагнитных волн различного диапазона в технических средствах связи, изучении свойств вещества, медицине.</w:t>
            </w:r>
          </w:p>
        </w:tc>
        <w:tc>
          <w:tcPr>
            <w:tcW w:w="1245" w:type="dxa"/>
          </w:tcPr>
          <w:p w14:paraId="27BAA35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3E18774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57DE1A37" w14:textId="77777777" w:rsidTr="0094593F">
        <w:trPr>
          <w:trHeight w:val="265"/>
        </w:trPr>
        <w:tc>
          <w:tcPr>
            <w:tcW w:w="2423" w:type="dxa"/>
            <w:vMerge w:val="restart"/>
          </w:tcPr>
          <w:p w14:paraId="620D9484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  <w:p w14:paraId="3E077634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Тема 4.3</w:t>
            </w:r>
          </w:p>
          <w:p w14:paraId="3F4E7219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Световые волны.</w:t>
            </w:r>
          </w:p>
          <w:p w14:paraId="3F7BEE51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2 ч.</w:t>
            </w:r>
          </w:p>
        </w:tc>
        <w:tc>
          <w:tcPr>
            <w:tcW w:w="1160" w:type="dxa"/>
          </w:tcPr>
          <w:p w14:paraId="10726CF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10CB543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636B827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1264" w:type="dxa"/>
          </w:tcPr>
          <w:p w14:paraId="2E784AE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</w:tr>
      <w:tr w:rsidR="001C68E2" w:rsidRPr="001C68E2" w14:paraId="75370850" w14:textId="77777777" w:rsidTr="0094593F">
        <w:trPr>
          <w:trHeight w:val="280"/>
        </w:trPr>
        <w:tc>
          <w:tcPr>
            <w:tcW w:w="2423" w:type="dxa"/>
            <w:vMerge/>
          </w:tcPr>
          <w:p w14:paraId="7EA0A6D0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742C7CE9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69C0E08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27721B1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 xml:space="preserve">Развитие представлений о природе света. Законы отражения и преломления света.Интерференция света. Дифракция света. Дифракционная решетка. Поляризация света. Дисперсия света.Линзы. Формула тонкой линзы. Оптические приборы. Лабораторные работы Изучение интерференции и дифракции света. </w:t>
            </w:r>
          </w:p>
          <w:p w14:paraId="5F872EB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</w:p>
          <w:p w14:paraId="6017A34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05E0C11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1A5CCD2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4EC9A471" w14:textId="77777777" w:rsidTr="0094593F">
        <w:trPr>
          <w:trHeight w:val="669"/>
        </w:trPr>
        <w:tc>
          <w:tcPr>
            <w:tcW w:w="2423" w:type="dxa"/>
            <w:vMerge/>
          </w:tcPr>
          <w:p w14:paraId="5B46D946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480A4824" w14:textId="77777777" w:rsidR="001C68E2" w:rsidRPr="001C68E2" w:rsidRDefault="001C68E2" w:rsidP="001C68E2">
            <w:pPr>
              <w:widowControl w:val="0"/>
              <w:numPr>
                <w:ilvl w:val="0"/>
                <w:numId w:val="40"/>
              </w:numPr>
              <w:shd w:val="clear" w:color="auto" w:fill="FFFFFF" w:themeFill="background1"/>
              <w:spacing w:line="322" w:lineRule="exact"/>
              <w:jc w:val="both"/>
            </w:pPr>
          </w:p>
        </w:tc>
        <w:tc>
          <w:tcPr>
            <w:tcW w:w="6161" w:type="dxa"/>
            <w:gridSpan w:val="3"/>
          </w:tcPr>
          <w:p w14:paraId="4D7E74A1" w14:textId="77777777" w:rsidR="001C68E2" w:rsidRPr="001C68E2" w:rsidRDefault="001C68E2" w:rsidP="001C68E2">
            <w:pPr>
              <w:widowControl w:val="0"/>
              <w:shd w:val="clear" w:color="auto" w:fill="FFFFFF" w:themeFill="background1"/>
              <w:spacing w:line="322" w:lineRule="exact"/>
              <w:jc w:val="both"/>
            </w:pPr>
            <w:r w:rsidRPr="001C68E2">
              <w:t xml:space="preserve">4.Контрольная работа по теме </w:t>
            </w:r>
          </w:p>
        </w:tc>
        <w:tc>
          <w:tcPr>
            <w:tcW w:w="1245" w:type="dxa"/>
          </w:tcPr>
          <w:p w14:paraId="074D1F6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  <w:p w14:paraId="34B98C6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  <w:p w14:paraId="4D4B2B4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57C8D61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C68E2" w:rsidRPr="001C68E2" w14:paraId="1E4D0908" w14:textId="77777777" w:rsidTr="0094593F">
        <w:trPr>
          <w:trHeight w:val="187"/>
        </w:trPr>
        <w:tc>
          <w:tcPr>
            <w:tcW w:w="2423" w:type="dxa"/>
            <w:vMerge/>
          </w:tcPr>
          <w:p w14:paraId="28B66176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77C5C09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87B0B3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/>
              </w:rPr>
              <w:t>Самостоятельная работа №4Колебания и волны</w:t>
            </w:r>
          </w:p>
        </w:tc>
        <w:tc>
          <w:tcPr>
            <w:tcW w:w="1245" w:type="dxa"/>
          </w:tcPr>
          <w:p w14:paraId="236A489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3F6EF22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C68E2" w:rsidRPr="001C68E2" w14:paraId="6BFCD986" w14:textId="77777777" w:rsidTr="0094593F">
        <w:trPr>
          <w:trHeight w:val="277"/>
        </w:trPr>
        <w:tc>
          <w:tcPr>
            <w:tcW w:w="2423" w:type="dxa"/>
          </w:tcPr>
          <w:p w14:paraId="0C602E3C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b/>
              </w:rPr>
              <w:t>Раздел 5</w:t>
            </w:r>
          </w:p>
          <w:p w14:paraId="60DA5B5B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1C68E2">
              <w:rPr>
                <w:b/>
                <w:bCs/>
              </w:rPr>
              <w:t>Элементы квантовой физики</w:t>
            </w:r>
          </w:p>
          <w:p w14:paraId="33EFAEAA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  <w:bCs/>
              </w:rPr>
              <w:t>4 ч.</w:t>
            </w:r>
          </w:p>
        </w:tc>
        <w:tc>
          <w:tcPr>
            <w:tcW w:w="1160" w:type="dxa"/>
          </w:tcPr>
          <w:p w14:paraId="0D0C8C3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56C1FB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100A052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6B756AA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15</w:t>
            </w:r>
          </w:p>
        </w:tc>
        <w:tc>
          <w:tcPr>
            <w:tcW w:w="1264" w:type="dxa"/>
          </w:tcPr>
          <w:p w14:paraId="128AA58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F9CF9A5" w14:textId="77777777" w:rsidTr="0094593F">
        <w:trPr>
          <w:trHeight w:val="231"/>
        </w:trPr>
        <w:tc>
          <w:tcPr>
            <w:tcW w:w="2423" w:type="dxa"/>
            <w:vMerge w:val="restart"/>
          </w:tcPr>
          <w:p w14:paraId="5E31CD55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Тема 5.1</w:t>
            </w:r>
          </w:p>
          <w:p w14:paraId="379F2632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Квантовые свойства света.</w:t>
            </w:r>
          </w:p>
          <w:p w14:paraId="6F8930B7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t>1 ч.</w:t>
            </w:r>
          </w:p>
        </w:tc>
        <w:tc>
          <w:tcPr>
            <w:tcW w:w="1160" w:type="dxa"/>
          </w:tcPr>
          <w:p w14:paraId="7D1ED38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22A6471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60026E8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5858540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28B7D2E2" w14:textId="77777777" w:rsidTr="0094593F">
        <w:trPr>
          <w:trHeight w:val="203"/>
        </w:trPr>
        <w:tc>
          <w:tcPr>
            <w:tcW w:w="2423" w:type="dxa"/>
            <w:vMerge/>
          </w:tcPr>
          <w:p w14:paraId="54220C00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39334CC5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0014E3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3C5D203A" w14:textId="77777777" w:rsidR="001C68E2" w:rsidRPr="001C68E2" w:rsidRDefault="001C68E2" w:rsidP="001C68E2">
            <w:pPr>
              <w:shd w:val="clear" w:color="auto" w:fill="FFFFFF" w:themeFill="background1"/>
              <w:rPr>
                <w:bCs/>
              </w:rPr>
            </w:pPr>
            <w:r w:rsidRPr="001C68E2">
              <w:t>Равновесное тепловое излучение. Квантовая гипотеза Планка. Фотоэлектрический эффект. Уравнение Эйнштейна для внешнего фотоэффекта. Фотон. Давление света. Дуализм свойств света.</w:t>
            </w:r>
          </w:p>
        </w:tc>
        <w:tc>
          <w:tcPr>
            <w:tcW w:w="1245" w:type="dxa"/>
          </w:tcPr>
          <w:p w14:paraId="5BAA1ED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286E40C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5C7A73F0" w14:textId="77777777" w:rsidTr="0094593F">
        <w:trPr>
          <w:trHeight w:val="300"/>
        </w:trPr>
        <w:tc>
          <w:tcPr>
            <w:tcW w:w="2423" w:type="dxa"/>
            <w:vMerge w:val="restart"/>
          </w:tcPr>
          <w:p w14:paraId="2F21F19C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Тема 5.2</w:t>
            </w:r>
          </w:p>
          <w:p w14:paraId="443EA86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Физика атома.</w:t>
            </w:r>
          </w:p>
          <w:p w14:paraId="32CFD3E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1ч.</w:t>
            </w:r>
          </w:p>
        </w:tc>
        <w:tc>
          <w:tcPr>
            <w:tcW w:w="1160" w:type="dxa"/>
          </w:tcPr>
          <w:p w14:paraId="6A02411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7388750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54FDC38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2642671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3CC3EC5" w14:textId="77777777" w:rsidTr="0094593F">
        <w:trPr>
          <w:trHeight w:val="300"/>
        </w:trPr>
        <w:tc>
          <w:tcPr>
            <w:tcW w:w="2423" w:type="dxa"/>
            <w:vMerge/>
          </w:tcPr>
          <w:p w14:paraId="60BEA510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0CCF3FB7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05CC0E5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004F2F0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 xml:space="preserve">Модели строения атома. Опыт Резерфорда. Постулаты Бора. Объяснение линейчатого спектра водорода на основе квантовых постулатов Бора. </w:t>
            </w:r>
            <w:r w:rsidRPr="001C68E2">
              <w:lastRenderedPageBreak/>
              <w:t>Поглощение и испускание света атомом. Квантовая энергия. Принцип действия и использование лазера.</w:t>
            </w:r>
          </w:p>
          <w:p w14:paraId="78CB9F9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t>Оптическая спектроскопия как метод изучения состава вещества.</w:t>
            </w:r>
          </w:p>
        </w:tc>
        <w:tc>
          <w:tcPr>
            <w:tcW w:w="1245" w:type="dxa"/>
          </w:tcPr>
          <w:p w14:paraId="36B7513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lastRenderedPageBreak/>
              <w:t>1</w:t>
            </w:r>
          </w:p>
        </w:tc>
        <w:tc>
          <w:tcPr>
            <w:tcW w:w="1264" w:type="dxa"/>
          </w:tcPr>
          <w:p w14:paraId="31B33A3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1B0155B5" w14:textId="77777777" w:rsidTr="0094593F">
        <w:trPr>
          <w:trHeight w:val="239"/>
        </w:trPr>
        <w:tc>
          <w:tcPr>
            <w:tcW w:w="2423" w:type="dxa"/>
            <w:vMerge w:val="restart"/>
          </w:tcPr>
          <w:p w14:paraId="0D90E4A9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lastRenderedPageBreak/>
              <w:t>Тема 5.3</w:t>
            </w:r>
          </w:p>
          <w:p w14:paraId="0AA0D9C0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Физика атомного ядра и элементарных частиц.</w:t>
            </w:r>
          </w:p>
          <w:p w14:paraId="57CE509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2 ч.</w:t>
            </w:r>
          </w:p>
        </w:tc>
        <w:tc>
          <w:tcPr>
            <w:tcW w:w="1160" w:type="dxa"/>
          </w:tcPr>
          <w:p w14:paraId="20F7D49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EA406E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55AA193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79966DD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2CA9D7DB" w14:textId="77777777" w:rsidTr="0094593F">
        <w:trPr>
          <w:trHeight w:val="300"/>
        </w:trPr>
        <w:tc>
          <w:tcPr>
            <w:tcW w:w="2423" w:type="dxa"/>
            <w:vMerge/>
          </w:tcPr>
          <w:p w14:paraId="1D41D101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00FBDB73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591E743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005D269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Состав и строение атомного ядра. Свойства ядерных сил. Энергия связи и дефект массы атомного ядра. Радиоактивность. Виды радиоактивных превращений. Закон радиоактивного распада.</w:t>
            </w:r>
          </w:p>
          <w:p w14:paraId="109F4907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Свойства ионизирующих ядерных излучений. Радиоактивные излучения и их воздействие на живые организмы.</w:t>
            </w:r>
          </w:p>
          <w:p w14:paraId="49C14BE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t>Ядерные реакции. Ядерная энергетика. Элементарные частицы. Фундаментальные взаимодействия.</w:t>
            </w:r>
          </w:p>
        </w:tc>
        <w:tc>
          <w:tcPr>
            <w:tcW w:w="1245" w:type="dxa"/>
          </w:tcPr>
          <w:p w14:paraId="178A24F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</w:tcPr>
          <w:p w14:paraId="29B8ABF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77D1F70F" w14:textId="77777777" w:rsidTr="0094593F">
        <w:trPr>
          <w:trHeight w:val="290"/>
        </w:trPr>
        <w:tc>
          <w:tcPr>
            <w:tcW w:w="2423" w:type="dxa"/>
            <w:vMerge/>
          </w:tcPr>
          <w:p w14:paraId="0ACABE16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1EEAF71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3715B71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571E051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35B5F00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1FC586D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3666E026" w14:textId="77777777" w:rsidTr="0094593F">
        <w:trPr>
          <w:trHeight w:val="304"/>
        </w:trPr>
        <w:tc>
          <w:tcPr>
            <w:tcW w:w="2423" w:type="dxa"/>
            <w:vMerge/>
          </w:tcPr>
          <w:p w14:paraId="4CFFF34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1225F717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spacing w:after="200" w:line="276" w:lineRule="auto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584FB94" w14:textId="77777777" w:rsidR="001C68E2" w:rsidRPr="001C68E2" w:rsidRDefault="001C68E2" w:rsidP="001C68E2">
            <w:pPr>
              <w:shd w:val="clear" w:color="auto" w:fill="FFFFFF" w:themeFill="background1"/>
              <w:rPr>
                <w:bCs/>
              </w:rPr>
            </w:pPr>
            <w:r w:rsidRPr="001C68E2">
              <w:rPr>
                <w:bCs/>
              </w:rPr>
              <w:t>5.Контрольная работа по теме: Элементы квантовой физики</w:t>
            </w:r>
          </w:p>
        </w:tc>
        <w:tc>
          <w:tcPr>
            <w:tcW w:w="1245" w:type="dxa"/>
          </w:tcPr>
          <w:p w14:paraId="69B44EE1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 xml:space="preserve">              1</w:t>
            </w:r>
          </w:p>
        </w:tc>
        <w:tc>
          <w:tcPr>
            <w:tcW w:w="1264" w:type="dxa"/>
          </w:tcPr>
          <w:p w14:paraId="4543001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</w:tr>
      <w:tr w:rsidR="001C68E2" w:rsidRPr="001C68E2" w14:paraId="043970CD" w14:textId="77777777" w:rsidTr="0094593F">
        <w:trPr>
          <w:trHeight w:val="265"/>
        </w:trPr>
        <w:tc>
          <w:tcPr>
            <w:tcW w:w="2423" w:type="dxa"/>
            <w:vMerge/>
          </w:tcPr>
          <w:p w14:paraId="23B1E653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7ADDD3CB" w14:textId="77777777" w:rsidR="001C68E2" w:rsidRPr="001C68E2" w:rsidRDefault="001C68E2" w:rsidP="001C68E2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2B130430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  <w:bCs/>
              </w:rPr>
            </w:pPr>
            <w:r w:rsidRPr="001C68E2">
              <w:rPr>
                <w:b/>
              </w:rPr>
              <w:t>Самостоятельная работа №6</w:t>
            </w:r>
            <w:r w:rsidRPr="001C68E2">
              <w:rPr>
                <w:b/>
                <w:bCs/>
              </w:rPr>
              <w:t xml:space="preserve"> Элементы квантовой физики</w:t>
            </w:r>
          </w:p>
          <w:p w14:paraId="13947F94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245" w:type="dxa"/>
          </w:tcPr>
          <w:p w14:paraId="42EF17F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69768E2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0B1BC4F6" w14:textId="77777777" w:rsidTr="0094593F">
        <w:trPr>
          <w:trHeight w:val="265"/>
        </w:trPr>
        <w:tc>
          <w:tcPr>
            <w:tcW w:w="2423" w:type="dxa"/>
          </w:tcPr>
          <w:p w14:paraId="2AA92624" w14:textId="77777777" w:rsidR="001C68E2" w:rsidRPr="001C68E2" w:rsidRDefault="001C68E2" w:rsidP="001C68E2">
            <w:pPr>
              <w:shd w:val="clear" w:color="auto" w:fill="FFFFFF" w:themeFill="background1"/>
              <w:jc w:val="center"/>
              <w:rPr>
                <w:b/>
              </w:rPr>
            </w:pPr>
            <w:r w:rsidRPr="001C68E2">
              <w:rPr>
                <w:b/>
              </w:rPr>
              <w:t>Раздел 6</w:t>
            </w:r>
          </w:p>
          <w:p w14:paraId="3628F95D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b/>
              </w:rPr>
              <w:t>Вселенная и ееэволюция</w:t>
            </w:r>
          </w:p>
          <w:p w14:paraId="5CF326CC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 xml:space="preserve"> 3ч.</w:t>
            </w:r>
          </w:p>
        </w:tc>
        <w:tc>
          <w:tcPr>
            <w:tcW w:w="1160" w:type="dxa"/>
          </w:tcPr>
          <w:p w14:paraId="77243AE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43F54F4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</w:p>
        </w:tc>
        <w:tc>
          <w:tcPr>
            <w:tcW w:w="1245" w:type="dxa"/>
          </w:tcPr>
          <w:p w14:paraId="34EED45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  <w:p w14:paraId="495427D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</w:tcPr>
          <w:p w14:paraId="3C89BCC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5F769E3" w14:textId="77777777" w:rsidTr="0094593F">
        <w:trPr>
          <w:trHeight w:val="265"/>
        </w:trPr>
        <w:tc>
          <w:tcPr>
            <w:tcW w:w="2423" w:type="dxa"/>
            <w:vMerge w:val="restart"/>
          </w:tcPr>
          <w:p w14:paraId="435FBA5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Тема 6.1</w:t>
            </w:r>
          </w:p>
          <w:p w14:paraId="4A7CF63F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Строение и развитие Вселенной.</w:t>
            </w:r>
          </w:p>
          <w:p w14:paraId="36FFA9C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1ч.</w:t>
            </w:r>
          </w:p>
        </w:tc>
        <w:tc>
          <w:tcPr>
            <w:tcW w:w="1160" w:type="dxa"/>
          </w:tcPr>
          <w:p w14:paraId="0920F76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50C1236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</w:tcPr>
          <w:p w14:paraId="1C773A1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3</w:t>
            </w:r>
          </w:p>
        </w:tc>
        <w:tc>
          <w:tcPr>
            <w:tcW w:w="1264" w:type="dxa"/>
          </w:tcPr>
          <w:p w14:paraId="24FBABB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437B3B06" w14:textId="77777777" w:rsidTr="0094593F">
        <w:trPr>
          <w:trHeight w:val="265"/>
        </w:trPr>
        <w:tc>
          <w:tcPr>
            <w:tcW w:w="2423" w:type="dxa"/>
            <w:vMerge/>
          </w:tcPr>
          <w:p w14:paraId="5FA62492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03D5DF97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contextualSpacing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3EEF629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5610" w:type="dxa"/>
          </w:tcPr>
          <w:p w14:paraId="00A5562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C68E2">
              <w:t>Космология. Звезды. Термоядерный синтез.</w:t>
            </w:r>
          </w:p>
          <w:p w14:paraId="61E6EB36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t>Модель расширяющейся Вселенной.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14:paraId="72DA56AC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3D3C0AE8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6FC235AA" w14:textId="77777777" w:rsidTr="0094593F">
        <w:trPr>
          <w:trHeight w:val="265"/>
        </w:trPr>
        <w:tc>
          <w:tcPr>
            <w:tcW w:w="2423" w:type="dxa"/>
            <w:vMerge w:val="restart"/>
          </w:tcPr>
          <w:p w14:paraId="69943FB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Тема 6.2</w:t>
            </w:r>
          </w:p>
          <w:p w14:paraId="775DA7A5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rPr>
                <w:color w:val="000000"/>
                <w:sz w:val="27"/>
                <w:szCs w:val="27"/>
                <w:u w:val="single"/>
                <w:shd w:val="clear" w:color="auto" w:fill="FFFFFF"/>
              </w:rPr>
              <w:t>Происхождение Солнечной системы.</w:t>
            </w:r>
          </w:p>
          <w:p w14:paraId="5EF5666A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  <w:r w:rsidRPr="001C68E2">
              <w:t>2 ч.</w:t>
            </w:r>
          </w:p>
        </w:tc>
        <w:tc>
          <w:tcPr>
            <w:tcW w:w="1160" w:type="dxa"/>
          </w:tcPr>
          <w:p w14:paraId="0766EBE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00" w:lineRule="exact"/>
              <w:ind w:left="720"/>
              <w:contextualSpacing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12755012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C68E2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14:paraId="398D70C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022C122F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7AA4546C" w14:textId="77777777" w:rsidTr="0094593F">
        <w:trPr>
          <w:trHeight w:val="265"/>
        </w:trPr>
        <w:tc>
          <w:tcPr>
            <w:tcW w:w="2423" w:type="dxa"/>
            <w:vMerge/>
          </w:tcPr>
          <w:p w14:paraId="0891BB7E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59D27736" w14:textId="77777777" w:rsidR="001C68E2" w:rsidRPr="001C68E2" w:rsidRDefault="001C68E2" w:rsidP="001C68E2">
            <w:pPr>
              <w:numPr>
                <w:ilvl w:val="0"/>
                <w:numId w:val="40"/>
              </w:numPr>
              <w:shd w:val="clear" w:color="auto" w:fill="FFFFFF" w:themeFill="background1"/>
              <w:spacing w:after="200" w:line="276" w:lineRule="auto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1" w:type="dxa"/>
            <w:gridSpan w:val="2"/>
          </w:tcPr>
          <w:p w14:paraId="7A34336C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</w:rPr>
            </w:pPr>
            <w:r w:rsidRPr="001C68E2">
              <w:rPr>
                <w:b/>
              </w:rPr>
              <w:t>1</w:t>
            </w:r>
          </w:p>
        </w:tc>
        <w:tc>
          <w:tcPr>
            <w:tcW w:w="5610" w:type="dxa"/>
          </w:tcPr>
          <w:p w14:paraId="3FA5AA26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</w:rPr>
            </w:pPr>
            <w:r w:rsidRPr="001C68E2">
              <w:t xml:space="preserve">Протосолнце и протопланетные облака. 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14:paraId="517D4DA5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4F18849D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1B84A023" w14:textId="77777777" w:rsidTr="0094593F">
        <w:trPr>
          <w:trHeight w:val="265"/>
        </w:trPr>
        <w:tc>
          <w:tcPr>
            <w:tcW w:w="2423" w:type="dxa"/>
            <w:vMerge/>
          </w:tcPr>
          <w:p w14:paraId="0D47A7D4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10FE1568" w14:textId="77777777" w:rsidR="001C68E2" w:rsidRPr="001C68E2" w:rsidRDefault="001C68E2" w:rsidP="001C68E2">
            <w:pPr>
              <w:shd w:val="clear" w:color="auto" w:fill="FFFFFF" w:themeFill="background1"/>
              <w:spacing w:after="200" w:line="276" w:lineRule="auto"/>
              <w:ind w:left="720"/>
              <w:contextualSpacing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C68E2">
              <w:rPr>
                <w:rFonts w:ascii="Calibri" w:hAnsi="Calibri"/>
                <w:b/>
                <w:sz w:val="22"/>
                <w:szCs w:val="22"/>
              </w:rPr>
              <w:t>46</w:t>
            </w:r>
          </w:p>
        </w:tc>
        <w:tc>
          <w:tcPr>
            <w:tcW w:w="551" w:type="dxa"/>
            <w:gridSpan w:val="2"/>
          </w:tcPr>
          <w:p w14:paraId="7E8802C1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</w:rPr>
            </w:pPr>
            <w:r w:rsidRPr="001C68E2">
              <w:rPr>
                <w:b/>
              </w:rPr>
              <w:t>2</w:t>
            </w:r>
          </w:p>
        </w:tc>
        <w:tc>
          <w:tcPr>
            <w:tcW w:w="5610" w:type="dxa"/>
          </w:tcPr>
          <w:p w14:paraId="42DEAD5C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t>Образование планет. Проблема существования внеземных цивилизаций. Современная физическая картина мира.</w:t>
            </w: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14:paraId="73AD7703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</w:tcPr>
          <w:p w14:paraId="60BBB110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</w:tr>
      <w:tr w:rsidR="001C68E2" w:rsidRPr="001C68E2" w14:paraId="35E29CB7" w14:textId="77777777" w:rsidTr="0094593F">
        <w:trPr>
          <w:trHeight w:val="265"/>
        </w:trPr>
        <w:tc>
          <w:tcPr>
            <w:tcW w:w="2423" w:type="dxa"/>
            <w:vMerge/>
          </w:tcPr>
          <w:p w14:paraId="4A0012B7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7FDAD290" w14:textId="77777777" w:rsidR="001C68E2" w:rsidRPr="001C68E2" w:rsidRDefault="001C68E2" w:rsidP="001C68E2">
            <w:pPr>
              <w:shd w:val="clear" w:color="auto" w:fill="FFFFFF" w:themeFill="background1"/>
              <w:spacing w:after="200" w:line="276" w:lineRule="auto"/>
              <w:ind w:left="720"/>
              <w:contextualSpacing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161" w:type="dxa"/>
            <w:gridSpan w:val="3"/>
          </w:tcPr>
          <w:p w14:paraId="08CCE796" w14:textId="77777777" w:rsidR="001C68E2" w:rsidRPr="001C68E2" w:rsidRDefault="001C68E2" w:rsidP="001C68E2">
            <w:pPr>
              <w:shd w:val="clear" w:color="auto" w:fill="FFFFFF" w:themeFill="background1"/>
            </w:pPr>
            <w:r w:rsidRPr="001C68E2">
              <w:rPr>
                <w:b/>
              </w:rPr>
              <w:t>Самостоятельная работа № 7 Эволюция Вселенной</w:t>
            </w:r>
          </w:p>
        </w:tc>
        <w:tc>
          <w:tcPr>
            <w:tcW w:w="1245" w:type="dxa"/>
          </w:tcPr>
          <w:p w14:paraId="37DD0FFA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1</w:t>
            </w:r>
          </w:p>
        </w:tc>
        <w:tc>
          <w:tcPr>
            <w:tcW w:w="1264" w:type="dxa"/>
            <w:shd w:val="clear" w:color="auto" w:fill="BFBFBF" w:themeFill="background1" w:themeFillShade="BF"/>
          </w:tcPr>
          <w:p w14:paraId="36BAC349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  <w:tr w:rsidR="001C68E2" w:rsidRPr="001C68E2" w14:paraId="6665F704" w14:textId="77777777" w:rsidTr="0094593F">
        <w:trPr>
          <w:trHeight w:val="265"/>
        </w:trPr>
        <w:tc>
          <w:tcPr>
            <w:tcW w:w="2423" w:type="dxa"/>
            <w:vMerge/>
          </w:tcPr>
          <w:p w14:paraId="51A2E01C" w14:textId="77777777" w:rsidR="001C68E2" w:rsidRPr="001C68E2" w:rsidRDefault="001C68E2" w:rsidP="001C68E2">
            <w:pPr>
              <w:shd w:val="clear" w:color="auto" w:fill="FFFFFF" w:themeFill="background1"/>
              <w:jc w:val="center"/>
            </w:pPr>
          </w:p>
        </w:tc>
        <w:tc>
          <w:tcPr>
            <w:tcW w:w="1160" w:type="dxa"/>
          </w:tcPr>
          <w:p w14:paraId="707C84E2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</w:rPr>
            </w:pPr>
            <w:r w:rsidRPr="001C68E2">
              <w:rPr>
                <w:b/>
              </w:rPr>
              <w:t xml:space="preserve">Всего </w:t>
            </w:r>
          </w:p>
          <w:p w14:paraId="7402D5D3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</w:rPr>
            </w:pPr>
            <w:r w:rsidRPr="001C68E2">
              <w:rPr>
                <w:b/>
              </w:rPr>
              <w:t>48</w:t>
            </w:r>
          </w:p>
        </w:tc>
        <w:tc>
          <w:tcPr>
            <w:tcW w:w="6161" w:type="dxa"/>
            <w:gridSpan w:val="3"/>
          </w:tcPr>
          <w:p w14:paraId="2BD1E615" w14:textId="77777777" w:rsidR="001C68E2" w:rsidRPr="001C68E2" w:rsidRDefault="001C68E2" w:rsidP="001C68E2">
            <w:pPr>
              <w:shd w:val="clear" w:color="auto" w:fill="FFFFFF" w:themeFill="background1"/>
              <w:rPr>
                <w:b/>
              </w:rPr>
            </w:pPr>
            <w:r w:rsidRPr="001C68E2">
              <w:rPr>
                <w:b/>
              </w:rPr>
              <w:t>6.Контрольная работа</w:t>
            </w:r>
          </w:p>
        </w:tc>
        <w:tc>
          <w:tcPr>
            <w:tcW w:w="1245" w:type="dxa"/>
          </w:tcPr>
          <w:p w14:paraId="2E7472CB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C68E2">
              <w:rPr>
                <w:bCs/>
              </w:rPr>
              <w:t>2</w:t>
            </w:r>
          </w:p>
        </w:tc>
        <w:tc>
          <w:tcPr>
            <w:tcW w:w="1264" w:type="dxa"/>
          </w:tcPr>
          <w:p w14:paraId="4464B44E" w14:textId="77777777" w:rsidR="001C68E2" w:rsidRPr="001C68E2" w:rsidRDefault="001C68E2" w:rsidP="001C68E2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</w:tr>
    </w:tbl>
    <w:p w14:paraId="08C760C3" w14:textId="1BD6500D" w:rsidR="00A736A2" w:rsidRDefault="00A736A2" w:rsidP="00E44D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14:paraId="63D7E0FE" w14:textId="77777777" w:rsidR="00A736A2" w:rsidRPr="00364258" w:rsidRDefault="00A736A2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6BDF6D67" w14:textId="77777777" w:rsidR="00AE5AA3" w:rsidRPr="00364258" w:rsidRDefault="00AE5AA3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9808"/>
        <w:gridCol w:w="1585"/>
        <w:gridCol w:w="1454"/>
      </w:tblGrid>
      <w:tr w:rsidR="00A736A2" w:rsidRPr="00185F92" w14:paraId="3B048566" w14:textId="77777777" w:rsidTr="00A736A2">
        <w:trPr>
          <w:trHeight w:val="265"/>
        </w:trPr>
        <w:tc>
          <w:tcPr>
            <w:tcW w:w="2594" w:type="dxa"/>
          </w:tcPr>
          <w:p w14:paraId="7574EF4B" w14:textId="77777777" w:rsidR="00A736A2" w:rsidRPr="00185F92" w:rsidRDefault="00A736A2" w:rsidP="00A736A2">
            <w:pPr>
              <w:jc w:val="center"/>
            </w:pPr>
          </w:p>
        </w:tc>
        <w:tc>
          <w:tcPr>
            <w:tcW w:w="9808" w:type="dxa"/>
          </w:tcPr>
          <w:p w14:paraId="220CF939" w14:textId="77777777" w:rsidR="00A736A2" w:rsidRPr="00F53C52" w:rsidRDefault="00A736A2" w:rsidP="00A736A2">
            <w:pPr>
              <w:jc w:val="center"/>
              <w:rPr>
                <w:b/>
                <w:sz w:val="28"/>
                <w:szCs w:val="28"/>
              </w:rPr>
            </w:pPr>
            <w:r w:rsidRPr="00F53C52">
              <w:rPr>
                <w:b/>
                <w:sz w:val="28"/>
                <w:szCs w:val="28"/>
              </w:rPr>
              <w:t>Химия общая и неорганическая</w:t>
            </w:r>
            <w:r w:rsidR="0002220F">
              <w:rPr>
                <w:b/>
                <w:sz w:val="28"/>
                <w:szCs w:val="28"/>
              </w:rPr>
              <w:t xml:space="preserve">  16 </w:t>
            </w:r>
            <w:r>
              <w:rPr>
                <w:b/>
                <w:sz w:val="28"/>
                <w:szCs w:val="28"/>
              </w:rPr>
              <w:t>ч.</w:t>
            </w:r>
          </w:p>
          <w:p w14:paraId="66C1C59D" w14:textId="77777777" w:rsidR="00A736A2" w:rsidRPr="00185F92" w:rsidRDefault="00A736A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32C703EF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808080"/>
          </w:tcPr>
          <w:p w14:paraId="17EEB0E2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62A7EF3F" w14:textId="77777777" w:rsidTr="0002220F">
        <w:trPr>
          <w:trHeight w:val="265"/>
        </w:trPr>
        <w:tc>
          <w:tcPr>
            <w:tcW w:w="2594" w:type="dxa"/>
          </w:tcPr>
          <w:p w14:paraId="377E75D8" w14:textId="77777777" w:rsidR="00A736A2" w:rsidRPr="00185F92" w:rsidRDefault="00A736A2" w:rsidP="00A736A2">
            <w:pPr>
              <w:jc w:val="center"/>
            </w:pPr>
          </w:p>
        </w:tc>
        <w:tc>
          <w:tcPr>
            <w:tcW w:w="9808" w:type="dxa"/>
          </w:tcPr>
          <w:p w14:paraId="097BA681" w14:textId="77777777" w:rsidR="00A736A2" w:rsidRPr="00F53C52" w:rsidRDefault="00A736A2" w:rsidP="00A736A2">
            <w:pPr>
              <w:rPr>
                <w:b/>
                <w:sz w:val="28"/>
                <w:szCs w:val="28"/>
              </w:rPr>
            </w:pPr>
            <w:r w:rsidRPr="00B13F77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67AF5DD4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4DAF8C58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41D804B3" w14:textId="77777777" w:rsidTr="0002220F">
        <w:trPr>
          <w:trHeight w:val="265"/>
        </w:trPr>
        <w:tc>
          <w:tcPr>
            <w:tcW w:w="2594" w:type="dxa"/>
          </w:tcPr>
          <w:p w14:paraId="5F923793" w14:textId="77777777" w:rsidR="00A736A2" w:rsidRDefault="00A736A2" w:rsidP="00A736A2">
            <w:pPr>
              <w:jc w:val="center"/>
              <w:rPr>
                <w:b/>
                <w:bCs/>
                <w:sz w:val="26"/>
                <w:szCs w:val="26"/>
              </w:rPr>
            </w:pPr>
            <w:r w:rsidRPr="00F53C52">
              <w:rPr>
                <w:b/>
                <w:bCs/>
                <w:sz w:val="26"/>
                <w:szCs w:val="26"/>
              </w:rPr>
              <w:t>Введение</w:t>
            </w:r>
          </w:p>
          <w:p w14:paraId="076AEDA1" w14:textId="77777777" w:rsidR="00A736A2" w:rsidRPr="00185F92" w:rsidRDefault="00A736A2" w:rsidP="00A736A2">
            <w:pPr>
              <w:jc w:val="center"/>
            </w:pPr>
            <w:r>
              <w:rPr>
                <w:b/>
                <w:bCs/>
                <w:sz w:val="26"/>
                <w:szCs w:val="26"/>
              </w:rPr>
              <w:t>2ч.</w:t>
            </w:r>
          </w:p>
        </w:tc>
        <w:tc>
          <w:tcPr>
            <w:tcW w:w="9808" w:type="dxa"/>
          </w:tcPr>
          <w:p w14:paraId="2C2AEA31" w14:textId="77777777" w:rsidR="00A736A2" w:rsidRPr="00A736A2" w:rsidRDefault="00A736A2" w:rsidP="00855ADF">
            <w:pPr>
              <w:autoSpaceDE w:val="0"/>
              <w:autoSpaceDN w:val="0"/>
              <w:adjustRightInd w:val="0"/>
              <w:spacing w:before="14" w:line="322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Химическая картина мира, как составная часть естественнонаучной картины мира. Роль химии в жизни современного общества.</w:t>
            </w:r>
            <w:r w:rsidR="00855ADF">
              <w:rPr>
                <w:sz w:val="26"/>
                <w:szCs w:val="26"/>
              </w:rPr>
              <w:t xml:space="preserve"> </w:t>
            </w:r>
            <w:r w:rsidRPr="00A736A2">
              <w:rPr>
                <w:sz w:val="26"/>
                <w:szCs w:val="26"/>
              </w:rPr>
              <w:t>Применение достижений современной химии в гуманитарной сфере деятельности общества.</w:t>
            </w:r>
          </w:p>
          <w:p w14:paraId="05673631" w14:textId="77777777" w:rsidR="00A736A2" w:rsidRPr="00384CB8" w:rsidRDefault="00A736A2" w:rsidP="00A736A2">
            <w:pPr>
              <w:autoSpaceDE w:val="0"/>
              <w:autoSpaceDN w:val="0"/>
              <w:adjustRightInd w:val="0"/>
              <w:spacing w:before="67" w:line="317" w:lineRule="exact"/>
              <w:ind w:firstLine="557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Химическое содержание учебной дисциплины «Естествознание» при освоении специальностей СПО социально-экономического и гуманитарного профилей профессионального образования.</w:t>
            </w:r>
          </w:p>
        </w:tc>
        <w:tc>
          <w:tcPr>
            <w:tcW w:w="1585" w:type="dxa"/>
          </w:tcPr>
          <w:p w14:paraId="6396A7DA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25B23CED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73DF3AB1" w14:textId="77777777" w:rsidTr="0002220F">
        <w:trPr>
          <w:trHeight w:val="265"/>
        </w:trPr>
        <w:tc>
          <w:tcPr>
            <w:tcW w:w="2594" w:type="dxa"/>
          </w:tcPr>
          <w:p w14:paraId="17390E23" w14:textId="77777777" w:rsidR="00A736A2" w:rsidRPr="00F53C52" w:rsidRDefault="00A736A2" w:rsidP="00A736A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08" w:type="dxa"/>
          </w:tcPr>
          <w:p w14:paraId="02E016A8" w14:textId="77777777" w:rsidR="00A736A2" w:rsidRPr="00F53C52" w:rsidRDefault="00A736A2" w:rsidP="00A736A2">
            <w:pPr>
              <w:autoSpaceDE w:val="0"/>
              <w:autoSpaceDN w:val="0"/>
              <w:adjustRightInd w:val="0"/>
              <w:spacing w:before="38" w:line="322" w:lineRule="exact"/>
              <w:ind w:firstLine="706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69D1D883" w14:textId="77777777" w:rsidR="00A736A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326BFD3F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778D77C0" w14:textId="77777777" w:rsidTr="0002220F">
        <w:trPr>
          <w:trHeight w:val="265"/>
        </w:trPr>
        <w:tc>
          <w:tcPr>
            <w:tcW w:w="2594" w:type="dxa"/>
          </w:tcPr>
          <w:p w14:paraId="55DB8C37" w14:textId="77777777" w:rsidR="00A736A2" w:rsidRPr="00B13F77" w:rsidRDefault="00A736A2" w:rsidP="00A736A2">
            <w:pPr>
              <w:jc w:val="center"/>
              <w:rPr>
                <w:b/>
                <w:bCs/>
              </w:rPr>
            </w:pPr>
            <w:r w:rsidRPr="00B13F77">
              <w:rPr>
                <w:b/>
                <w:bCs/>
              </w:rPr>
              <w:t>Основные понятия и законы химии</w:t>
            </w:r>
          </w:p>
          <w:p w14:paraId="629EF3D1" w14:textId="77777777" w:rsidR="00A736A2" w:rsidRPr="00185F92" w:rsidRDefault="0002220F" w:rsidP="00A736A2">
            <w:pPr>
              <w:jc w:val="center"/>
            </w:pPr>
            <w:r>
              <w:t xml:space="preserve">2 </w:t>
            </w:r>
            <w:r w:rsidR="00A736A2">
              <w:t>ч.</w:t>
            </w:r>
          </w:p>
        </w:tc>
        <w:tc>
          <w:tcPr>
            <w:tcW w:w="9808" w:type="dxa"/>
          </w:tcPr>
          <w:p w14:paraId="06FC90F7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691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Предмет химии. Вещество. Атом. Молекула. Химический элемент и формы его существования. Простые и сложные вещества.</w:t>
            </w:r>
          </w:p>
          <w:p w14:paraId="225206C2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734"/>
              <w:jc w:val="both"/>
              <w:rPr>
                <w:i/>
                <w:iCs/>
                <w:sz w:val="26"/>
                <w:szCs w:val="26"/>
                <w:vertAlign w:val="superscript"/>
              </w:rPr>
            </w:pPr>
            <w:r w:rsidRPr="00A736A2">
              <w:rPr>
                <w:i/>
                <w:iCs/>
                <w:sz w:val="26"/>
                <w:szCs w:val="26"/>
              </w:rPr>
              <w:t xml:space="preserve">Отражение химических сюжетов в произведениях художественной литературы и искусства. </w:t>
            </w:r>
            <w:r w:rsidRPr="00A736A2">
              <w:rPr>
                <w:i/>
                <w:iCs/>
                <w:sz w:val="26"/>
                <w:szCs w:val="26"/>
                <w:vertAlign w:val="superscript"/>
              </w:rPr>
              <w:footnoteReference w:id="1"/>
            </w:r>
          </w:p>
          <w:p w14:paraId="3FDA0EB4" w14:textId="77777777" w:rsidR="00A736A2" w:rsidRPr="00384CB8" w:rsidRDefault="00A736A2" w:rsidP="00A736A2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14:paraId="2B72DB25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704DE66B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5B40AE46" w14:textId="77777777" w:rsidTr="0002220F">
        <w:trPr>
          <w:trHeight w:val="265"/>
        </w:trPr>
        <w:tc>
          <w:tcPr>
            <w:tcW w:w="2594" w:type="dxa"/>
          </w:tcPr>
          <w:p w14:paraId="0937FBB6" w14:textId="77777777" w:rsidR="00A736A2" w:rsidRPr="00B13F77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43C02B71" w14:textId="77777777" w:rsidR="00A736A2" w:rsidRPr="00F53C52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691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3E4F5BFA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05885C11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5963920F" w14:textId="77777777" w:rsidTr="0002220F">
        <w:trPr>
          <w:trHeight w:val="265"/>
        </w:trPr>
        <w:tc>
          <w:tcPr>
            <w:tcW w:w="2594" w:type="dxa"/>
          </w:tcPr>
          <w:p w14:paraId="5B6A92D0" w14:textId="77777777" w:rsidR="00A736A2" w:rsidRPr="00B13F77" w:rsidRDefault="00A736A2" w:rsidP="00A736A2">
            <w:pPr>
              <w:jc w:val="center"/>
              <w:rPr>
                <w:b/>
              </w:rPr>
            </w:pPr>
            <w:r w:rsidRPr="00B13F77">
              <w:rPr>
                <w:b/>
              </w:rPr>
              <w:t>Периодический закон и периодическая система химических элементов Д.И. Менделеева</w:t>
            </w:r>
          </w:p>
          <w:p w14:paraId="228F182C" w14:textId="77777777" w:rsidR="00A736A2" w:rsidRPr="00185F92" w:rsidRDefault="0002220F" w:rsidP="00A736A2">
            <w:pPr>
              <w:jc w:val="center"/>
            </w:pPr>
            <w:r>
              <w:rPr>
                <w:b/>
              </w:rPr>
              <w:t xml:space="preserve">2 </w:t>
            </w:r>
            <w:r w:rsidR="00A736A2" w:rsidRPr="00B13F77">
              <w:rPr>
                <w:b/>
              </w:rPr>
              <w:t>ч.</w:t>
            </w:r>
          </w:p>
        </w:tc>
        <w:tc>
          <w:tcPr>
            <w:tcW w:w="9808" w:type="dxa"/>
          </w:tcPr>
          <w:p w14:paraId="669F04F5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87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Открытие Периодического закона. Периодическая система химических элементов Д.И. Менделеева.</w:t>
            </w:r>
          </w:p>
          <w:p w14:paraId="7D8E14F3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82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      </w:r>
          </w:p>
          <w:p w14:paraId="4EC6A856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left="686"/>
              <w:rPr>
                <w:i/>
                <w:iCs/>
                <w:sz w:val="26"/>
                <w:szCs w:val="26"/>
              </w:rPr>
            </w:pPr>
            <w:r w:rsidRPr="00A736A2">
              <w:rPr>
                <w:i/>
                <w:iCs/>
                <w:sz w:val="26"/>
                <w:szCs w:val="26"/>
              </w:rPr>
              <w:t>Д.И. Менделеев об образовании и государственной политике.</w:t>
            </w:r>
          </w:p>
          <w:p w14:paraId="3634C109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14:paraId="20DE4F49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0B947545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7738F58C" w14:textId="77777777" w:rsidTr="0002220F">
        <w:trPr>
          <w:trHeight w:val="265"/>
        </w:trPr>
        <w:tc>
          <w:tcPr>
            <w:tcW w:w="2594" w:type="dxa"/>
          </w:tcPr>
          <w:p w14:paraId="5BE739EA" w14:textId="77777777" w:rsidR="00A736A2" w:rsidRPr="00B13F77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50A5B87F" w14:textId="77777777" w:rsidR="00A736A2" w:rsidRPr="00F53C5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15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00A3CEF6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27475948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07DF326F" w14:textId="77777777" w:rsidTr="0002220F">
        <w:trPr>
          <w:trHeight w:val="265"/>
        </w:trPr>
        <w:tc>
          <w:tcPr>
            <w:tcW w:w="2594" w:type="dxa"/>
          </w:tcPr>
          <w:p w14:paraId="5F30F1C2" w14:textId="77777777" w:rsidR="00A736A2" w:rsidRDefault="00A736A2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Строение вещества</w:t>
            </w:r>
          </w:p>
          <w:p w14:paraId="73B7854D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2ч.</w:t>
            </w:r>
          </w:p>
          <w:p w14:paraId="6281D567" w14:textId="77777777" w:rsidR="00A736A2" w:rsidRPr="00185F92" w:rsidRDefault="00A736A2" w:rsidP="00A736A2">
            <w:pPr>
              <w:jc w:val="center"/>
            </w:pPr>
          </w:p>
        </w:tc>
        <w:tc>
          <w:tcPr>
            <w:tcW w:w="9808" w:type="dxa"/>
          </w:tcPr>
          <w:p w14:paraId="29E4C921" w14:textId="77777777" w:rsidR="00A736A2" w:rsidRPr="00384CB8" w:rsidRDefault="00A736A2" w:rsidP="00AB15A8">
            <w:pPr>
              <w:autoSpaceDE w:val="0"/>
              <w:autoSpaceDN w:val="0"/>
              <w:adjustRightInd w:val="0"/>
              <w:spacing w:line="317" w:lineRule="exact"/>
              <w:ind w:firstLine="768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Ковалентная связь: неполярная и полярная. Ионная связь. Катионы и анионы. Металлическая связь. Водородная связь.</w:t>
            </w:r>
          </w:p>
        </w:tc>
        <w:tc>
          <w:tcPr>
            <w:tcW w:w="1585" w:type="dxa"/>
          </w:tcPr>
          <w:p w14:paraId="4904C25E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56A15FA5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1AF55CA4" w14:textId="77777777" w:rsidTr="0002220F">
        <w:trPr>
          <w:trHeight w:val="265"/>
        </w:trPr>
        <w:tc>
          <w:tcPr>
            <w:tcW w:w="2594" w:type="dxa"/>
          </w:tcPr>
          <w:p w14:paraId="189E789C" w14:textId="77777777" w:rsidR="00A736A2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285B990" w14:textId="77777777" w:rsidR="00A736A2" w:rsidRPr="00F53C52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2F2C8854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5A76CF23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0A02577C" w14:textId="77777777" w:rsidTr="0002220F">
        <w:trPr>
          <w:trHeight w:val="265"/>
        </w:trPr>
        <w:tc>
          <w:tcPr>
            <w:tcW w:w="2594" w:type="dxa"/>
          </w:tcPr>
          <w:p w14:paraId="51EFBAC5" w14:textId="77777777" w:rsidR="00A736A2" w:rsidRDefault="00A736A2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Вода. Растворы</w:t>
            </w:r>
          </w:p>
          <w:p w14:paraId="74DD046F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4ч.</w:t>
            </w:r>
          </w:p>
          <w:p w14:paraId="5E00139A" w14:textId="77777777" w:rsidR="00A736A2" w:rsidRPr="00185F92" w:rsidRDefault="00A736A2" w:rsidP="00A736A2">
            <w:pPr>
              <w:jc w:val="center"/>
            </w:pPr>
          </w:p>
        </w:tc>
        <w:tc>
          <w:tcPr>
            <w:tcW w:w="9808" w:type="dxa"/>
          </w:tcPr>
          <w:p w14:paraId="43FCEFC2" w14:textId="77777777" w:rsidR="00855ADF" w:rsidRDefault="00A736A2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Вода в природе, в быту, в технике и на производстве. </w:t>
            </w:r>
          </w:p>
          <w:p w14:paraId="5986C622" w14:textId="77777777" w:rsidR="00855ADF" w:rsidRDefault="00A736A2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Физические и химические свойства воды. </w:t>
            </w:r>
          </w:p>
          <w:p w14:paraId="226BEC55" w14:textId="77777777" w:rsidR="00855ADF" w:rsidRDefault="00A736A2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 xml:space="preserve">Опреснение воды. </w:t>
            </w:r>
          </w:p>
          <w:p w14:paraId="21563486" w14:textId="77777777" w:rsidR="00A736A2" w:rsidRPr="00A736A2" w:rsidRDefault="00A736A2" w:rsidP="00AB15A8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Агрегатные состояния воды и ее переходы из одного агрегатного состояния в другое.</w:t>
            </w:r>
          </w:p>
        </w:tc>
        <w:tc>
          <w:tcPr>
            <w:tcW w:w="1585" w:type="dxa"/>
          </w:tcPr>
          <w:p w14:paraId="0329C2A3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741CA567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5DBC8FE6" w14:textId="77777777" w:rsidTr="0002220F">
        <w:trPr>
          <w:trHeight w:val="265"/>
        </w:trPr>
        <w:tc>
          <w:tcPr>
            <w:tcW w:w="2594" w:type="dxa"/>
          </w:tcPr>
          <w:p w14:paraId="16E2EC38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A8CCE5A" w14:textId="77777777" w:rsidR="00A736A2" w:rsidRPr="00384CB8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26D51A67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5862B4BD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60F31CF4" w14:textId="77777777" w:rsidTr="0002220F">
        <w:trPr>
          <w:trHeight w:val="265"/>
        </w:trPr>
        <w:tc>
          <w:tcPr>
            <w:tcW w:w="2594" w:type="dxa"/>
          </w:tcPr>
          <w:p w14:paraId="25E95135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Химические реакции</w:t>
            </w:r>
          </w:p>
          <w:p w14:paraId="02DD3241" w14:textId="77777777" w:rsidR="00A736A2" w:rsidRPr="00185F92" w:rsidRDefault="0002220F" w:rsidP="00A736A2">
            <w:pPr>
              <w:jc w:val="center"/>
            </w:pPr>
            <w:r>
              <w:t xml:space="preserve">2 </w:t>
            </w:r>
            <w:r w:rsidR="00A736A2">
              <w:t>ч.</w:t>
            </w:r>
          </w:p>
        </w:tc>
        <w:tc>
          <w:tcPr>
            <w:tcW w:w="9808" w:type="dxa"/>
          </w:tcPr>
          <w:p w14:paraId="7ADD8C7A" w14:textId="77777777" w:rsidR="00855ADF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</w:pPr>
            <w:r w:rsidRPr="00A736A2">
              <w:rPr>
                <w:bCs/>
              </w:rPr>
              <w:t xml:space="preserve">Химические   реакции.   </w:t>
            </w:r>
            <w:r w:rsidRPr="00A736A2">
              <w:t xml:space="preserve">Понятие   о   химической   реакции.   Типы химических реакций. </w:t>
            </w:r>
          </w:p>
          <w:p w14:paraId="20630C40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701"/>
              <w:jc w:val="both"/>
            </w:pPr>
            <w:r w:rsidRPr="00A736A2">
              <w:t xml:space="preserve">Скорость реакции и факторы, от которых она зависит. </w:t>
            </w:r>
            <w:r w:rsidRPr="00A736A2">
              <w:rPr>
                <w:bCs/>
              </w:rPr>
              <w:t xml:space="preserve">Демонстрация. </w:t>
            </w:r>
            <w:r w:rsidRPr="00A736A2">
              <w:t>Химические реакции с выделением теплоты.</w:t>
            </w:r>
          </w:p>
        </w:tc>
        <w:tc>
          <w:tcPr>
            <w:tcW w:w="1585" w:type="dxa"/>
          </w:tcPr>
          <w:p w14:paraId="12D9BB42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45F19BCF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0E055599" w14:textId="77777777" w:rsidTr="0002220F">
        <w:trPr>
          <w:trHeight w:val="265"/>
        </w:trPr>
        <w:tc>
          <w:tcPr>
            <w:tcW w:w="2594" w:type="dxa"/>
          </w:tcPr>
          <w:p w14:paraId="69AAA4CA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5280C5A7" w14:textId="77777777" w:rsidR="00A736A2" w:rsidRPr="00F53C52" w:rsidRDefault="00A736A2" w:rsidP="00A736A2">
            <w:pPr>
              <w:autoSpaceDE w:val="0"/>
              <w:autoSpaceDN w:val="0"/>
              <w:adjustRightInd w:val="0"/>
              <w:spacing w:line="322" w:lineRule="exact"/>
              <w:ind w:firstLine="773"/>
              <w:jc w:val="both"/>
              <w:rPr>
                <w:sz w:val="26"/>
                <w:szCs w:val="26"/>
              </w:rPr>
            </w:pPr>
            <w:r w:rsidRPr="00B13F77">
              <w:rPr>
                <w:b/>
                <w:bCs/>
                <w:sz w:val="26"/>
                <w:szCs w:val="26"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312B8391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6D631ABA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2C444972" w14:textId="77777777" w:rsidTr="0002220F">
        <w:trPr>
          <w:trHeight w:val="1749"/>
        </w:trPr>
        <w:tc>
          <w:tcPr>
            <w:tcW w:w="2594" w:type="dxa"/>
          </w:tcPr>
          <w:p w14:paraId="7DB18427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Неорганические соединения</w:t>
            </w:r>
          </w:p>
          <w:p w14:paraId="1E27C781" w14:textId="77777777" w:rsidR="00A736A2" w:rsidRPr="00185F92" w:rsidRDefault="0002220F" w:rsidP="00A736A2">
            <w:pPr>
              <w:jc w:val="center"/>
            </w:pPr>
            <w:r>
              <w:t xml:space="preserve">2  </w:t>
            </w:r>
            <w:r w:rsidR="00A736A2">
              <w:t>ч.</w:t>
            </w:r>
          </w:p>
        </w:tc>
        <w:tc>
          <w:tcPr>
            <w:tcW w:w="9808" w:type="dxa"/>
          </w:tcPr>
          <w:p w14:paraId="771D52BD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01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  <w:u w:val="single"/>
              </w:rPr>
              <w:t>Классификация неорганических соединений и их свойства</w:t>
            </w:r>
            <w:r w:rsidRPr="00A736A2">
              <w:rPr>
                <w:sz w:val="26"/>
                <w:szCs w:val="26"/>
              </w:rPr>
              <w:t>: оксиды, кислоты, основания, соли.</w:t>
            </w:r>
          </w:p>
          <w:p w14:paraId="3AFC0350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73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  <w:u w:val="single"/>
              </w:rPr>
              <w:t>Понятие о гидролизе солей</w:t>
            </w:r>
            <w:r w:rsidRPr="00A736A2">
              <w:rPr>
                <w:sz w:val="26"/>
                <w:szCs w:val="26"/>
              </w:rPr>
              <w:t>. Среда водных растворов солей: кислая, нейтральная, щелочная. Водородный показатель (рН) раствора.</w:t>
            </w:r>
          </w:p>
          <w:p w14:paraId="7117E834" w14:textId="77777777" w:rsidR="00A736A2" w:rsidRPr="00185F92" w:rsidRDefault="00A736A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3D34126B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11B372B5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27B69261" w14:textId="77777777" w:rsidTr="0002220F">
        <w:trPr>
          <w:trHeight w:val="247"/>
        </w:trPr>
        <w:tc>
          <w:tcPr>
            <w:tcW w:w="2594" w:type="dxa"/>
          </w:tcPr>
          <w:p w14:paraId="52C25D06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05779B61" w14:textId="77777777" w:rsidR="00A736A2" w:rsidRPr="00B13F77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589096CD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3DF62A03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0A3C9288" w14:textId="77777777" w:rsidTr="0002220F">
        <w:trPr>
          <w:trHeight w:val="265"/>
        </w:trPr>
        <w:tc>
          <w:tcPr>
            <w:tcW w:w="2594" w:type="dxa"/>
          </w:tcPr>
          <w:p w14:paraId="221A4C30" w14:textId="77777777" w:rsidR="00A736A2" w:rsidRPr="00384CB8" w:rsidRDefault="00A736A2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Металлы и неметаллы.</w:t>
            </w:r>
          </w:p>
          <w:p w14:paraId="65E982B6" w14:textId="77777777" w:rsidR="00A736A2" w:rsidRPr="00185F92" w:rsidRDefault="0002220F" w:rsidP="00A736A2">
            <w:pPr>
              <w:jc w:val="center"/>
            </w:pPr>
            <w:r>
              <w:rPr>
                <w:b/>
              </w:rPr>
              <w:t xml:space="preserve">4 </w:t>
            </w:r>
            <w:r w:rsidR="00A736A2" w:rsidRPr="00384CB8">
              <w:rPr>
                <w:b/>
              </w:rPr>
              <w:t>ч.</w:t>
            </w:r>
          </w:p>
        </w:tc>
        <w:tc>
          <w:tcPr>
            <w:tcW w:w="9808" w:type="dxa"/>
          </w:tcPr>
          <w:p w14:paraId="4A485F93" w14:textId="77777777" w:rsidR="00A736A2" w:rsidRPr="00A736A2" w:rsidRDefault="00A736A2" w:rsidP="00A736A2">
            <w:r w:rsidRPr="00A736A2">
              <w:rPr>
                <w:u w:val="single"/>
              </w:rPr>
              <w:t>Металлы.</w:t>
            </w:r>
            <w:r w:rsidRPr="00A736A2">
              <w:t xml:space="preserve"> Общие физические и химические свойства металлов.</w:t>
            </w:r>
          </w:p>
          <w:p w14:paraId="558773FA" w14:textId="77777777" w:rsidR="00A736A2" w:rsidRPr="00A736A2" w:rsidRDefault="00A736A2" w:rsidP="00A736A2">
            <w:r w:rsidRPr="00A736A2">
              <w:rPr>
                <w:u w:val="single"/>
              </w:rPr>
              <w:t>Неметаллы.</w:t>
            </w:r>
            <w:r w:rsidRPr="00A736A2">
              <w:t xml:space="preserve"> Общая характеристика главных подгрупп неметаллов на примере галогенов.</w:t>
            </w:r>
          </w:p>
          <w:p w14:paraId="48791509" w14:textId="77777777" w:rsidR="00A736A2" w:rsidRPr="00A736A2" w:rsidRDefault="00A736A2" w:rsidP="00A736A2">
            <w:r w:rsidRPr="00A736A2">
              <w:t>Важнейшие соединения металлов и неметаллов в природе и хозяйственной деятельности человека.</w:t>
            </w:r>
          </w:p>
          <w:p w14:paraId="6828E497" w14:textId="77777777" w:rsidR="00A736A2" w:rsidRPr="00A736A2" w:rsidRDefault="00A736A2" w:rsidP="00A736A2">
            <w:pPr>
              <w:rPr>
                <w:i/>
                <w:iCs/>
              </w:rPr>
            </w:pPr>
            <w:r w:rsidRPr="00A736A2">
              <w:rPr>
                <w:i/>
                <w:iCs/>
              </w:rPr>
              <w:t>Металлы и сплавы, как художественный материал. Соединения металлов, как составная часть средств изобразительного искусства. Неметаллы и их соединения, как составная часть средств изобразительного искусства.</w:t>
            </w:r>
          </w:p>
          <w:p w14:paraId="03D66B65" w14:textId="77777777" w:rsidR="00A736A2" w:rsidRPr="00A736A2" w:rsidRDefault="00A736A2" w:rsidP="00A736A2">
            <w:pPr>
              <w:rPr>
                <w:b/>
                <w:bCs/>
              </w:rPr>
            </w:pPr>
            <w:r w:rsidRPr="00A736A2">
              <w:rPr>
                <w:b/>
                <w:bCs/>
              </w:rPr>
              <w:t>Практические занятия:</w:t>
            </w:r>
          </w:p>
          <w:p w14:paraId="53E2C2CE" w14:textId="77777777" w:rsidR="00A736A2" w:rsidRPr="00A736A2" w:rsidRDefault="00A736A2" w:rsidP="00A736A2">
            <w:r w:rsidRPr="00A736A2">
              <w:t>Определение рН раствора солей.</w:t>
            </w:r>
          </w:p>
          <w:p w14:paraId="3D582CC2" w14:textId="77777777" w:rsidR="00A736A2" w:rsidRPr="00A736A2" w:rsidRDefault="00A736A2" w:rsidP="00A736A2">
            <w:r w:rsidRPr="00A736A2">
              <w:t>Взаимодействие металлов с растворами кислот и солей.</w:t>
            </w:r>
          </w:p>
          <w:p w14:paraId="7AB9D2BC" w14:textId="77777777" w:rsidR="00A736A2" w:rsidRPr="00185F92" w:rsidRDefault="00A736A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45D66258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4C87A11C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19CA31E7" w14:textId="77777777" w:rsidTr="0002220F">
        <w:trPr>
          <w:trHeight w:val="265"/>
        </w:trPr>
        <w:tc>
          <w:tcPr>
            <w:tcW w:w="2594" w:type="dxa"/>
          </w:tcPr>
          <w:p w14:paraId="50CE1956" w14:textId="77777777" w:rsidR="00A736A2" w:rsidRPr="00384CB8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0DAEDF59" w14:textId="77777777" w:rsidR="00A736A2" w:rsidRPr="00B13F77" w:rsidRDefault="00A736A2" w:rsidP="00A736A2">
            <w:pPr>
              <w:rPr>
                <w:b/>
              </w:rPr>
            </w:pPr>
            <w:r w:rsidRPr="00B13F77">
              <w:rPr>
                <w:b/>
              </w:rPr>
              <w:t>Самостоятельная работа №1</w:t>
            </w:r>
          </w:p>
        </w:tc>
        <w:tc>
          <w:tcPr>
            <w:tcW w:w="1585" w:type="dxa"/>
          </w:tcPr>
          <w:p w14:paraId="08BB0A6A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0A8B3703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187620E4" w14:textId="77777777" w:rsidTr="0002220F">
        <w:trPr>
          <w:trHeight w:val="265"/>
        </w:trPr>
        <w:tc>
          <w:tcPr>
            <w:tcW w:w="15441" w:type="dxa"/>
            <w:gridSpan w:val="4"/>
            <w:shd w:val="clear" w:color="auto" w:fill="auto"/>
          </w:tcPr>
          <w:p w14:paraId="7CE92D27" w14:textId="5B431468" w:rsidR="00A736A2" w:rsidRPr="00185F92" w:rsidRDefault="00A736A2" w:rsidP="00A736A2">
            <w:pPr>
              <w:jc w:val="center"/>
            </w:pPr>
            <w:r w:rsidRPr="00384CB8">
              <w:rPr>
                <w:b/>
                <w:bCs/>
              </w:rPr>
              <w:t>ОРГАНИЧЕСКАЯ ХИМИЯ</w:t>
            </w:r>
            <w:r w:rsidR="00626B92">
              <w:rPr>
                <w:b/>
                <w:bCs/>
              </w:rPr>
              <w:t xml:space="preserve">  14</w:t>
            </w:r>
            <w:r w:rsidR="000222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ч.</w:t>
            </w:r>
          </w:p>
        </w:tc>
      </w:tr>
      <w:tr w:rsidR="00A736A2" w:rsidRPr="00185F92" w14:paraId="61F5E524" w14:textId="77777777" w:rsidTr="0002220F">
        <w:trPr>
          <w:trHeight w:val="265"/>
        </w:trPr>
        <w:tc>
          <w:tcPr>
            <w:tcW w:w="2594" w:type="dxa"/>
          </w:tcPr>
          <w:p w14:paraId="06D877B7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lastRenderedPageBreak/>
              <w:t>Органические соединения</w:t>
            </w:r>
          </w:p>
          <w:p w14:paraId="39755364" w14:textId="77777777" w:rsidR="00A736A2" w:rsidRDefault="00A736A2" w:rsidP="00A736A2">
            <w:pPr>
              <w:jc w:val="center"/>
              <w:rPr>
                <w:b/>
              </w:rPr>
            </w:pPr>
            <w:r>
              <w:rPr>
                <w:b/>
              </w:rPr>
              <w:t>2ч.</w:t>
            </w:r>
          </w:p>
          <w:p w14:paraId="650CE7BC" w14:textId="77777777" w:rsidR="00A736A2" w:rsidRPr="00384CB8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3B231148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65" w:lineRule="exact"/>
              <w:ind w:firstLine="715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  <w:u w:val="single"/>
              </w:rPr>
              <w:t xml:space="preserve">Основные положения теории строения органических соединений. </w:t>
            </w:r>
            <w:r w:rsidRPr="00A736A2">
              <w:rPr>
                <w:sz w:val="26"/>
                <w:szCs w:val="26"/>
              </w:rPr>
              <w:t>Многообразие органических соединений. Понятие изомерии.</w:t>
            </w:r>
          </w:p>
          <w:p w14:paraId="4B5AC5E8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240" w:lineRule="exact"/>
              <w:ind w:left="4027"/>
              <w:rPr>
                <w:sz w:val="20"/>
                <w:szCs w:val="20"/>
              </w:rPr>
            </w:pPr>
          </w:p>
          <w:p w14:paraId="74672B72" w14:textId="77777777" w:rsidR="00A736A2" w:rsidRPr="00384CB8" w:rsidRDefault="00A736A2" w:rsidP="00A736A2"/>
        </w:tc>
        <w:tc>
          <w:tcPr>
            <w:tcW w:w="1585" w:type="dxa"/>
          </w:tcPr>
          <w:p w14:paraId="34FAB046" w14:textId="5AC79161" w:rsidR="00A736A2" w:rsidRPr="00185F92" w:rsidRDefault="00626B9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10492AA6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26C832DB" w14:textId="77777777" w:rsidTr="0002220F">
        <w:trPr>
          <w:trHeight w:val="265"/>
        </w:trPr>
        <w:tc>
          <w:tcPr>
            <w:tcW w:w="2594" w:type="dxa"/>
          </w:tcPr>
          <w:p w14:paraId="316470D1" w14:textId="77777777" w:rsidR="00A736A2" w:rsidRPr="00384CB8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7548DA7D" w14:textId="77777777" w:rsidR="00A736A2" w:rsidRPr="00B13F77" w:rsidRDefault="00A736A2" w:rsidP="00A736A2">
            <w:pPr>
              <w:rPr>
                <w:b/>
                <w:bCs/>
              </w:rPr>
            </w:pPr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06F2E214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2ED7C5B3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42D248FD" w14:textId="77777777" w:rsidTr="0002220F">
        <w:trPr>
          <w:trHeight w:val="265"/>
        </w:trPr>
        <w:tc>
          <w:tcPr>
            <w:tcW w:w="2594" w:type="dxa"/>
          </w:tcPr>
          <w:p w14:paraId="6953B254" w14:textId="77777777" w:rsidR="00A736A2" w:rsidRPr="00384CB8" w:rsidRDefault="00A736A2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Углеводороды.</w:t>
            </w:r>
          </w:p>
          <w:p w14:paraId="4AED3840" w14:textId="77777777" w:rsidR="00A736A2" w:rsidRPr="00384CB8" w:rsidRDefault="00A736A2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4ч.</w:t>
            </w:r>
          </w:p>
        </w:tc>
        <w:tc>
          <w:tcPr>
            <w:tcW w:w="9808" w:type="dxa"/>
          </w:tcPr>
          <w:p w14:paraId="0993D322" w14:textId="77777777" w:rsidR="00855ADF" w:rsidRDefault="00A736A2" w:rsidP="00A736A2">
            <w:r w:rsidRPr="00A736A2">
              <w:rPr>
                <w:u w:val="single"/>
              </w:rPr>
              <w:t>Углеводороды</w:t>
            </w:r>
            <w:r w:rsidRPr="00A736A2">
              <w:t xml:space="preserve">. Предельные и непредельные углеводороды. </w:t>
            </w:r>
          </w:p>
          <w:p w14:paraId="071777B4" w14:textId="77777777" w:rsidR="00855ADF" w:rsidRDefault="00A736A2" w:rsidP="00A736A2">
            <w:r w:rsidRPr="00A736A2">
              <w:t xml:space="preserve">Реакция полимеризации. </w:t>
            </w:r>
          </w:p>
          <w:p w14:paraId="2A57D848" w14:textId="77777777" w:rsidR="00855ADF" w:rsidRDefault="00A736A2" w:rsidP="00A736A2">
            <w:r w:rsidRPr="00A736A2">
              <w:t xml:space="preserve">Природные источники углеводородов. </w:t>
            </w:r>
          </w:p>
          <w:p w14:paraId="07111C39" w14:textId="77777777" w:rsidR="00A736A2" w:rsidRPr="00A736A2" w:rsidRDefault="00A736A2" w:rsidP="00A736A2">
            <w:r w:rsidRPr="00A736A2">
              <w:t>Углеводороды, как основа международного сотрудничества и важнейший источник формирования бюджета РФ.</w:t>
            </w:r>
          </w:p>
          <w:p w14:paraId="367476EC" w14:textId="77777777" w:rsidR="00A736A2" w:rsidRPr="00384CB8" w:rsidRDefault="00A736A2" w:rsidP="00A736A2"/>
        </w:tc>
        <w:tc>
          <w:tcPr>
            <w:tcW w:w="1585" w:type="dxa"/>
          </w:tcPr>
          <w:p w14:paraId="2D0308C3" w14:textId="77777777" w:rsidR="00A736A2" w:rsidRPr="00185F9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6873F030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2FE3AD90" w14:textId="77777777" w:rsidTr="0002220F">
        <w:trPr>
          <w:trHeight w:val="265"/>
        </w:trPr>
        <w:tc>
          <w:tcPr>
            <w:tcW w:w="2594" w:type="dxa"/>
          </w:tcPr>
          <w:p w14:paraId="1846ECCD" w14:textId="77777777" w:rsidR="00A736A2" w:rsidRPr="00384CB8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73F7349C" w14:textId="77777777" w:rsidR="00A736A2" w:rsidRPr="00384CB8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6DAA3117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352A3944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4E6B6391" w14:textId="77777777" w:rsidTr="0002220F">
        <w:trPr>
          <w:trHeight w:val="265"/>
        </w:trPr>
        <w:tc>
          <w:tcPr>
            <w:tcW w:w="2594" w:type="dxa"/>
          </w:tcPr>
          <w:p w14:paraId="4C862835" w14:textId="77777777" w:rsidR="00A736A2" w:rsidRPr="00384CB8" w:rsidRDefault="00A736A2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Кислородсодержащие органические вещества</w:t>
            </w:r>
          </w:p>
          <w:p w14:paraId="51C14A40" w14:textId="77777777" w:rsidR="00A736A2" w:rsidRPr="00384CB8" w:rsidRDefault="0002220F" w:rsidP="00A736A2">
            <w:pPr>
              <w:jc w:val="center"/>
              <w:rPr>
                <w:b/>
              </w:rPr>
            </w:pPr>
            <w:r>
              <w:rPr>
                <w:b/>
              </w:rPr>
              <w:t xml:space="preserve"> 2 </w:t>
            </w:r>
            <w:r w:rsidR="00A736A2" w:rsidRPr="00384CB8">
              <w:rPr>
                <w:b/>
              </w:rPr>
              <w:t>ч.</w:t>
            </w:r>
          </w:p>
        </w:tc>
        <w:tc>
          <w:tcPr>
            <w:tcW w:w="9808" w:type="dxa"/>
          </w:tcPr>
          <w:p w14:paraId="7F4A60A6" w14:textId="77777777" w:rsidR="00A736A2" w:rsidRPr="00A736A2" w:rsidRDefault="00A736A2" w:rsidP="00A736A2">
            <w:r w:rsidRPr="00A736A2">
              <w:rPr>
                <w:u w:val="single"/>
              </w:rPr>
              <w:t>Кислородсодержащие органические вещества</w:t>
            </w:r>
            <w:r w:rsidRPr="00A736A2">
              <w:t>. Представители кислородсодержащих органических соединений: метиловый и этиловый спирты, глицерин, уксусная кислота. Жиры как сложные эфиры.</w:t>
            </w:r>
          </w:p>
          <w:p w14:paraId="636AB39E" w14:textId="77777777" w:rsidR="00A736A2" w:rsidRPr="00A736A2" w:rsidRDefault="00A736A2" w:rsidP="00A736A2">
            <w:r w:rsidRPr="00A736A2">
              <w:rPr>
                <w:i/>
                <w:iCs/>
              </w:rPr>
              <w:t xml:space="preserve">Алкоголизм  и  его  отражение  в произведениях художественной литературы и изобразительного искусства. </w:t>
            </w:r>
            <w:r w:rsidRPr="00A736A2">
              <w:t>Углеводы: глюкоза, крахмал, целлюлоза.</w:t>
            </w:r>
          </w:p>
          <w:p w14:paraId="0F79A338" w14:textId="77777777" w:rsidR="00A736A2" w:rsidRPr="00384CB8" w:rsidRDefault="00A736A2" w:rsidP="00A736A2"/>
        </w:tc>
        <w:tc>
          <w:tcPr>
            <w:tcW w:w="1585" w:type="dxa"/>
          </w:tcPr>
          <w:p w14:paraId="4877679F" w14:textId="6718C40C" w:rsidR="00A736A2" w:rsidRPr="00185F92" w:rsidRDefault="00626B9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27CF1528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3551082E" w14:textId="77777777" w:rsidTr="0002220F">
        <w:trPr>
          <w:trHeight w:val="265"/>
        </w:trPr>
        <w:tc>
          <w:tcPr>
            <w:tcW w:w="2594" w:type="dxa"/>
          </w:tcPr>
          <w:p w14:paraId="08D788D2" w14:textId="77777777" w:rsidR="00A736A2" w:rsidRPr="00384CB8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4FA89D48" w14:textId="77777777" w:rsidR="00A736A2" w:rsidRPr="00384CB8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12A6A774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1E72CDE2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08F57C05" w14:textId="77777777" w:rsidTr="0002220F">
        <w:trPr>
          <w:trHeight w:val="265"/>
        </w:trPr>
        <w:tc>
          <w:tcPr>
            <w:tcW w:w="2594" w:type="dxa"/>
          </w:tcPr>
          <w:p w14:paraId="00B3A595" w14:textId="77777777" w:rsidR="00A736A2" w:rsidRPr="00384CB8" w:rsidRDefault="00A736A2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Азотсодержащие органические соединения</w:t>
            </w:r>
          </w:p>
          <w:p w14:paraId="06E3E294" w14:textId="77777777" w:rsidR="00A736A2" w:rsidRPr="00384CB8" w:rsidRDefault="00A736A2" w:rsidP="00A736A2">
            <w:pPr>
              <w:jc w:val="center"/>
              <w:rPr>
                <w:b/>
              </w:rPr>
            </w:pPr>
            <w:r w:rsidRPr="00384CB8">
              <w:rPr>
                <w:b/>
              </w:rPr>
              <w:t>2ч.</w:t>
            </w:r>
          </w:p>
          <w:p w14:paraId="6F780A00" w14:textId="77777777" w:rsidR="00A736A2" w:rsidRPr="00384CB8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6B249D38" w14:textId="77777777" w:rsidR="00A736A2" w:rsidRPr="00855ADF" w:rsidRDefault="00A736A2" w:rsidP="00855ADF">
            <w:pPr>
              <w:pStyle w:val="afe"/>
              <w:numPr>
                <w:ilvl w:val="0"/>
                <w:numId w:val="47"/>
              </w:numPr>
              <w:rPr>
                <w:b/>
                <w:bCs/>
              </w:rPr>
            </w:pPr>
            <w:r w:rsidRPr="00855ADF">
              <w:rPr>
                <w:u w:val="single"/>
              </w:rPr>
              <w:t>Азотсодержащие органические соединения</w:t>
            </w:r>
            <w:r w:rsidRPr="00A736A2">
              <w:t xml:space="preserve">:  амины, аминокислоты, белки. Строение и биологическая функция белков. </w:t>
            </w:r>
            <w:r w:rsidRPr="00855ADF">
              <w:rPr>
                <w:b/>
                <w:bCs/>
              </w:rPr>
              <w:t>Демонстрации:</w:t>
            </w:r>
          </w:p>
          <w:p w14:paraId="76B04F46" w14:textId="77777777" w:rsidR="00A736A2" w:rsidRPr="00A736A2" w:rsidRDefault="00A736A2" w:rsidP="00855ADF">
            <w:pPr>
              <w:pStyle w:val="afe"/>
            </w:pPr>
            <w:r w:rsidRPr="00A736A2">
              <w:t>Получение этилена и его взаимодействие с раствором перманганата калия, бромной водой.</w:t>
            </w:r>
          </w:p>
          <w:p w14:paraId="64DE19DA" w14:textId="77777777" w:rsidR="00A736A2" w:rsidRPr="00A736A2" w:rsidRDefault="00A736A2" w:rsidP="00855ADF">
            <w:pPr>
              <w:pStyle w:val="afe"/>
            </w:pPr>
            <w:r w:rsidRPr="00A736A2">
              <w:t>Качественная реакция на глицерин Цветные реакции белков.</w:t>
            </w:r>
          </w:p>
          <w:p w14:paraId="3792AFEA" w14:textId="77777777" w:rsidR="00A736A2" w:rsidRPr="00A736A2" w:rsidRDefault="00A736A2" w:rsidP="00855ADF">
            <w:pPr>
              <w:pStyle w:val="afe"/>
              <w:numPr>
                <w:ilvl w:val="0"/>
                <w:numId w:val="47"/>
              </w:numPr>
            </w:pPr>
            <w:r w:rsidRPr="00855ADF">
              <w:rPr>
                <w:u w:val="single"/>
              </w:rPr>
              <w:t>Пластмассы и волокна.</w:t>
            </w:r>
            <w:r w:rsidRPr="00A736A2">
              <w:t xml:space="preserve"> Понятие о пластмассах и о химических волокнах. Натуральные, синтетические и искусственные волокна.</w:t>
            </w:r>
          </w:p>
          <w:p w14:paraId="1173772E" w14:textId="77777777" w:rsidR="00A736A2" w:rsidRPr="00855ADF" w:rsidRDefault="00A736A2" w:rsidP="00855ADF">
            <w:pPr>
              <w:pStyle w:val="afe"/>
              <w:rPr>
                <w:i/>
                <w:iCs/>
              </w:rPr>
            </w:pPr>
            <w:r w:rsidRPr="00855ADF">
              <w:rPr>
                <w:i/>
                <w:iCs/>
              </w:rPr>
              <w:t>Применение полимеров в прикладном и классическом изобразительном искусстве.</w:t>
            </w:r>
          </w:p>
          <w:p w14:paraId="15AFEB04" w14:textId="77777777" w:rsidR="00A736A2" w:rsidRPr="00384CB8" w:rsidRDefault="00A736A2" w:rsidP="00AB15A8"/>
        </w:tc>
        <w:tc>
          <w:tcPr>
            <w:tcW w:w="1585" w:type="dxa"/>
          </w:tcPr>
          <w:p w14:paraId="18D7C0FD" w14:textId="53CC044C" w:rsidR="00A736A2" w:rsidRPr="00185F92" w:rsidRDefault="00626B9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54" w:type="dxa"/>
            <w:shd w:val="clear" w:color="auto" w:fill="auto"/>
          </w:tcPr>
          <w:p w14:paraId="281356CB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6AE48952" w14:textId="77777777" w:rsidTr="0002220F">
        <w:trPr>
          <w:trHeight w:val="265"/>
        </w:trPr>
        <w:tc>
          <w:tcPr>
            <w:tcW w:w="2594" w:type="dxa"/>
          </w:tcPr>
          <w:p w14:paraId="4CA3903A" w14:textId="77777777" w:rsidR="00A736A2" w:rsidRPr="00384CB8" w:rsidRDefault="00A736A2" w:rsidP="00A736A2">
            <w:pPr>
              <w:jc w:val="center"/>
              <w:rPr>
                <w:b/>
              </w:rPr>
            </w:pPr>
          </w:p>
        </w:tc>
        <w:tc>
          <w:tcPr>
            <w:tcW w:w="9808" w:type="dxa"/>
          </w:tcPr>
          <w:p w14:paraId="39E0D4B1" w14:textId="77777777" w:rsidR="00A736A2" w:rsidRPr="00384CB8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014C590E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69011DE3" w14:textId="77777777" w:rsidR="00A736A2" w:rsidRPr="00185F92" w:rsidRDefault="00A736A2" w:rsidP="00A736A2">
            <w:pPr>
              <w:jc w:val="center"/>
            </w:pPr>
          </w:p>
        </w:tc>
      </w:tr>
      <w:tr w:rsidR="00AB15A8" w:rsidRPr="00185F92" w14:paraId="1B6464BE" w14:textId="77777777" w:rsidTr="0002220F">
        <w:trPr>
          <w:trHeight w:val="265"/>
        </w:trPr>
        <w:tc>
          <w:tcPr>
            <w:tcW w:w="2594" w:type="dxa"/>
            <w:vMerge w:val="restart"/>
          </w:tcPr>
          <w:p w14:paraId="5C74FDC2" w14:textId="77777777" w:rsidR="00AB15A8" w:rsidRPr="00384CB8" w:rsidRDefault="00AB15A8" w:rsidP="00A736A2">
            <w:pPr>
              <w:jc w:val="center"/>
              <w:rPr>
                <w:b/>
                <w:bCs/>
              </w:rPr>
            </w:pPr>
            <w:r w:rsidRPr="00384CB8">
              <w:rPr>
                <w:b/>
                <w:bCs/>
              </w:rPr>
              <w:t>Химия и жизнь</w:t>
            </w:r>
          </w:p>
          <w:p w14:paraId="0F37D5C5" w14:textId="77777777" w:rsidR="00AB15A8" w:rsidRPr="00185F92" w:rsidRDefault="00AB15A8" w:rsidP="00A736A2">
            <w:pPr>
              <w:jc w:val="center"/>
            </w:pPr>
            <w:r>
              <w:t>4ч.</w:t>
            </w:r>
          </w:p>
        </w:tc>
        <w:tc>
          <w:tcPr>
            <w:tcW w:w="9808" w:type="dxa"/>
          </w:tcPr>
          <w:p w14:paraId="6C109552" w14:textId="77777777" w:rsidR="00AB15A8" w:rsidRPr="00855ADF" w:rsidRDefault="00AB15A8" w:rsidP="00855ADF">
            <w:pPr>
              <w:pStyle w:val="af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  <w:u w:val="single"/>
              </w:rPr>
              <w:t>Химия и организм человека.</w:t>
            </w:r>
            <w:r w:rsidRPr="00855ADF">
              <w:rPr>
                <w:sz w:val="26"/>
                <w:szCs w:val="26"/>
              </w:rPr>
              <w:t xml:space="preserve"> Химические элементы в организме человека. Органические и неорганические вещества. Основные жизненно необходимые соединения: белки, углеводы, жиры, витамины. Углеводы -главный источник энергии организма. Роль жиров в организме. Холестерин и его роль в здоровье человека.</w:t>
            </w:r>
          </w:p>
          <w:p w14:paraId="533D51D1" w14:textId="77777777" w:rsidR="00AB15A8" w:rsidRPr="00855ADF" w:rsidRDefault="00AB15A8" w:rsidP="00855ADF">
            <w:pPr>
              <w:pStyle w:val="af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lastRenderedPageBreak/>
              <w:t>Минеральные вещества в продуктах питания, пищевые добавки. Сбалансированное питание.</w:t>
            </w:r>
          </w:p>
          <w:p w14:paraId="72788F79" w14:textId="77777777" w:rsidR="00AB15A8" w:rsidRPr="00855ADF" w:rsidRDefault="00AB15A8" w:rsidP="00855ADF">
            <w:pPr>
              <w:pStyle w:val="afe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  <w:u w:val="single"/>
              </w:rPr>
              <w:t>Химия в быту.</w:t>
            </w:r>
            <w:r w:rsidRPr="00855ADF">
              <w:rPr>
                <w:sz w:val="26"/>
                <w:szCs w:val="26"/>
              </w:rPr>
              <w:t xml:space="preserve"> Вода. Качество воды. Моющие и чистящие средства. Правила безопасной работы со средствами бытовой химии.</w:t>
            </w:r>
          </w:p>
          <w:p w14:paraId="1624F8EA" w14:textId="77777777" w:rsidR="00AB15A8" w:rsidRPr="00855ADF" w:rsidRDefault="00AB15A8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i/>
                <w:iCs/>
                <w:sz w:val="26"/>
                <w:szCs w:val="26"/>
              </w:rPr>
            </w:pPr>
            <w:r w:rsidRPr="00855ADF">
              <w:rPr>
                <w:i/>
                <w:iCs/>
                <w:sz w:val="26"/>
                <w:szCs w:val="26"/>
              </w:rPr>
              <w:t>Роль химических элементов в жизни растений. Удобрения. Химические средства защиты растений.</w:t>
            </w:r>
          </w:p>
        </w:tc>
        <w:tc>
          <w:tcPr>
            <w:tcW w:w="1585" w:type="dxa"/>
          </w:tcPr>
          <w:p w14:paraId="236DE879" w14:textId="77777777" w:rsidR="00AB15A8" w:rsidRPr="00185F92" w:rsidRDefault="00AB15A8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1454" w:type="dxa"/>
            <w:shd w:val="clear" w:color="auto" w:fill="auto"/>
          </w:tcPr>
          <w:p w14:paraId="4A7C3E07" w14:textId="77777777" w:rsidR="00AB15A8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B15A8" w:rsidRPr="00185F92" w14:paraId="1B100551" w14:textId="77777777" w:rsidTr="0002220F">
        <w:trPr>
          <w:trHeight w:val="265"/>
        </w:trPr>
        <w:tc>
          <w:tcPr>
            <w:tcW w:w="2594" w:type="dxa"/>
            <w:vMerge/>
          </w:tcPr>
          <w:p w14:paraId="75798A76" w14:textId="77777777" w:rsidR="00AB15A8" w:rsidRPr="00384CB8" w:rsidRDefault="00AB15A8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52C1CEF8" w14:textId="77777777" w:rsidR="00AB15A8" w:rsidRPr="00B13F77" w:rsidRDefault="00AB15A8" w:rsidP="00A736A2">
            <w:pPr>
              <w:rPr>
                <w:b/>
              </w:rPr>
            </w:pPr>
            <w:r w:rsidRPr="00B13F77">
              <w:rPr>
                <w:b/>
              </w:rPr>
              <w:t>Самостоятельная работа №2</w:t>
            </w:r>
          </w:p>
        </w:tc>
        <w:tc>
          <w:tcPr>
            <w:tcW w:w="1585" w:type="dxa"/>
          </w:tcPr>
          <w:p w14:paraId="702DF4E8" w14:textId="77777777" w:rsidR="00AB15A8" w:rsidRPr="00185F92" w:rsidRDefault="00AB15A8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2E1948F1" w14:textId="77777777" w:rsidR="00AB15A8" w:rsidRPr="00185F92" w:rsidRDefault="00AB15A8" w:rsidP="00A736A2">
            <w:pPr>
              <w:jc w:val="center"/>
            </w:pPr>
          </w:p>
        </w:tc>
      </w:tr>
      <w:tr w:rsidR="00AB15A8" w:rsidRPr="00185F92" w14:paraId="114B8125" w14:textId="77777777" w:rsidTr="0002220F">
        <w:trPr>
          <w:trHeight w:val="265"/>
        </w:trPr>
        <w:tc>
          <w:tcPr>
            <w:tcW w:w="2594" w:type="dxa"/>
            <w:vMerge/>
          </w:tcPr>
          <w:p w14:paraId="50A8BE01" w14:textId="77777777" w:rsidR="00AB15A8" w:rsidRPr="00384CB8" w:rsidRDefault="00AB15A8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748E1470" w14:textId="77777777" w:rsidR="00AB15A8" w:rsidRPr="00B13F77" w:rsidRDefault="00AB15A8" w:rsidP="00A736A2">
            <w:pPr>
              <w:rPr>
                <w:b/>
              </w:rPr>
            </w:pPr>
            <w:r>
              <w:rPr>
                <w:b/>
              </w:rPr>
              <w:t>Контрольная работа</w:t>
            </w:r>
          </w:p>
        </w:tc>
        <w:tc>
          <w:tcPr>
            <w:tcW w:w="1585" w:type="dxa"/>
          </w:tcPr>
          <w:p w14:paraId="09B2F1FF" w14:textId="77777777" w:rsidR="00AB15A8" w:rsidRPr="00185F92" w:rsidRDefault="00AB15A8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14:paraId="30FA66EE" w14:textId="77777777" w:rsidR="00AB15A8" w:rsidRPr="00185F92" w:rsidRDefault="00AB15A8" w:rsidP="00A736A2">
            <w:pPr>
              <w:jc w:val="center"/>
            </w:pPr>
          </w:p>
        </w:tc>
      </w:tr>
      <w:tr w:rsidR="00A736A2" w:rsidRPr="00185F92" w14:paraId="0789BE24" w14:textId="77777777" w:rsidTr="0002220F">
        <w:trPr>
          <w:trHeight w:val="265"/>
        </w:trPr>
        <w:tc>
          <w:tcPr>
            <w:tcW w:w="2594" w:type="dxa"/>
          </w:tcPr>
          <w:p w14:paraId="18A62343" w14:textId="77777777" w:rsidR="00A736A2" w:rsidRPr="00185F92" w:rsidRDefault="00A736A2" w:rsidP="00A736A2">
            <w:pPr>
              <w:jc w:val="center"/>
            </w:pPr>
          </w:p>
        </w:tc>
        <w:tc>
          <w:tcPr>
            <w:tcW w:w="9808" w:type="dxa"/>
          </w:tcPr>
          <w:p w14:paraId="38A38B5F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Б И О Л О Г И Я</w:t>
            </w:r>
            <w:r w:rsidR="0002220F">
              <w:rPr>
                <w:b/>
                <w:bCs/>
              </w:rPr>
              <w:t xml:space="preserve">   30  </w:t>
            </w:r>
            <w:r>
              <w:rPr>
                <w:b/>
                <w:bCs/>
              </w:rPr>
              <w:t>ч.</w:t>
            </w:r>
          </w:p>
          <w:p w14:paraId="752680AB" w14:textId="77777777" w:rsidR="00A736A2" w:rsidRPr="00185F92" w:rsidRDefault="00A736A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6123130F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199F18DE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2DA14202" w14:textId="77777777" w:rsidTr="0002220F">
        <w:trPr>
          <w:trHeight w:val="265"/>
        </w:trPr>
        <w:tc>
          <w:tcPr>
            <w:tcW w:w="2594" w:type="dxa"/>
          </w:tcPr>
          <w:p w14:paraId="4A50151D" w14:textId="77777777" w:rsidR="00A736A2" w:rsidRPr="00185F92" w:rsidRDefault="00A736A2" w:rsidP="00A736A2">
            <w:pPr>
              <w:jc w:val="center"/>
            </w:pPr>
          </w:p>
        </w:tc>
        <w:tc>
          <w:tcPr>
            <w:tcW w:w="9808" w:type="dxa"/>
          </w:tcPr>
          <w:p w14:paraId="7D46CF8D" w14:textId="77777777" w:rsidR="00A736A2" w:rsidRPr="00D3010D" w:rsidRDefault="00A736A2" w:rsidP="00A736A2">
            <w:pPr>
              <w:rPr>
                <w:b/>
                <w:bCs/>
              </w:rPr>
            </w:pPr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20954225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19174AE7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524A30E3" w14:textId="77777777" w:rsidTr="0002220F">
        <w:trPr>
          <w:trHeight w:val="265"/>
        </w:trPr>
        <w:tc>
          <w:tcPr>
            <w:tcW w:w="2594" w:type="dxa"/>
          </w:tcPr>
          <w:p w14:paraId="1E6E0226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Биология - совокупность наук о живой природе. Методы научного</w:t>
            </w:r>
          </w:p>
          <w:p w14:paraId="7D5520DA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познания в биологии</w:t>
            </w:r>
          </w:p>
          <w:p w14:paraId="45DA3C1D" w14:textId="77777777" w:rsidR="00A736A2" w:rsidRPr="00185F92" w:rsidRDefault="00402352" w:rsidP="00A736A2">
            <w:pPr>
              <w:jc w:val="center"/>
            </w:pPr>
            <w:r>
              <w:t xml:space="preserve">2 </w:t>
            </w:r>
            <w:r w:rsidR="0002220F">
              <w:t xml:space="preserve"> </w:t>
            </w:r>
            <w:r w:rsidR="00A736A2">
              <w:t>ч.</w:t>
            </w:r>
          </w:p>
        </w:tc>
        <w:tc>
          <w:tcPr>
            <w:tcW w:w="9808" w:type="dxa"/>
          </w:tcPr>
          <w:p w14:paraId="6040F42F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firstLine="706"/>
              <w:jc w:val="both"/>
              <w:rPr>
                <w:sz w:val="26"/>
                <w:szCs w:val="26"/>
              </w:rPr>
            </w:pPr>
            <w:r w:rsidRPr="00A736A2">
              <w:rPr>
                <w:sz w:val="26"/>
                <w:szCs w:val="26"/>
              </w:rPr>
              <w:t>Живая природа как объект изучения биологии. Методы исследования живой природы в биологии. Определение жизни (с привлечением материала из разделов физики и химии). Уровни организации жизни</w:t>
            </w:r>
          </w:p>
          <w:p w14:paraId="36E48C23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17" w:lineRule="exact"/>
              <w:ind w:left="720"/>
              <w:rPr>
                <w:sz w:val="26"/>
                <w:szCs w:val="26"/>
              </w:rPr>
            </w:pPr>
          </w:p>
        </w:tc>
        <w:tc>
          <w:tcPr>
            <w:tcW w:w="1585" w:type="dxa"/>
          </w:tcPr>
          <w:p w14:paraId="78E0E51E" w14:textId="77777777" w:rsidR="00A736A2" w:rsidRPr="00185F92" w:rsidRDefault="0040235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54" w:type="dxa"/>
            <w:shd w:val="clear" w:color="auto" w:fill="auto"/>
          </w:tcPr>
          <w:p w14:paraId="66C297E6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51B16157" w14:textId="77777777" w:rsidTr="0002220F">
        <w:trPr>
          <w:trHeight w:val="265"/>
        </w:trPr>
        <w:tc>
          <w:tcPr>
            <w:tcW w:w="2594" w:type="dxa"/>
          </w:tcPr>
          <w:p w14:paraId="0342689C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25B3CA9E" w14:textId="77777777" w:rsidR="00A736A2" w:rsidRPr="00D3010D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7D70CDBD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6B91C14C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55B34EF0" w14:textId="77777777" w:rsidTr="0002220F">
        <w:trPr>
          <w:trHeight w:val="265"/>
        </w:trPr>
        <w:tc>
          <w:tcPr>
            <w:tcW w:w="2594" w:type="dxa"/>
          </w:tcPr>
          <w:p w14:paraId="1CF033A1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Клетка</w:t>
            </w:r>
          </w:p>
          <w:p w14:paraId="45F965FA" w14:textId="77777777" w:rsidR="00A736A2" w:rsidRPr="00185F92" w:rsidRDefault="00BB1643" w:rsidP="00A736A2">
            <w:pPr>
              <w:jc w:val="center"/>
            </w:pPr>
            <w:r>
              <w:t>8</w:t>
            </w:r>
            <w:r w:rsidR="0002220F">
              <w:t xml:space="preserve"> </w:t>
            </w:r>
            <w:r w:rsidR="00A736A2">
              <w:t>ч.</w:t>
            </w:r>
          </w:p>
        </w:tc>
        <w:tc>
          <w:tcPr>
            <w:tcW w:w="9808" w:type="dxa"/>
          </w:tcPr>
          <w:p w14:paraId="0BCA1465" w14:textId="77777777" w:rsidR="00A736A2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История изучения клетки. Основные положения клеточной теории. Клетка - структурно-функциональная (элементарная) единица жизни.</w:t>
            </w:r>
          </w:p>
          <w:p w14:paraId="627D21BC" w14:textId="77777777" w:rsidR="00A736A2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67"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Строение клетки. Прокариоты и эукариоты - низшие и высшие клеточные организмы. Основные структурные компоненты клетки эукариот. Клеточное ядро. Функция ядра: хранение, воспроизведение и передача наследственной информации, регуляция химической активности клетки. Структура и функции хромосом. Аутосомы и половые хромосомы.</w:t>
            </w:r>
          </w:p>
          <w:p w14:paraId="7584083A" w14:textId="77777777" w:rsidR="00855ADF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 xml:space="preserve">Биологическое значение химических элементов. Неорганические вещества в составе клетки. Роль воды как растворителя и основного компонента внутренней среды организмов. Углеводы и липиды в клетке. </w:t>
            </w:r>
          </w:p>
          <w:p w14:paraId="653C9E97" w14:textId="77777777" w:rsidR="00A736A2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Структура и биологические функции белков. Строение нуклеотидов и структура полинуклеотидных цепей ДНК и РНК, АТФ.</w:t>
            </w:r>
          </w:p>
          <w:p w14:paraId="619CFB11" w14:textId="77777777" w:rsid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Вирусы и бактериофаги. Неклеточное строение, жизненный цикл и его зависимость от клеточных форм жизни.</w:t>
            </w:r>
          </w:p>
          <w:p w14:paraId="5E58B0D0" w14:textId="77777777" w:rsidR="00A736A2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lastRenderedPageBreak/>
              <w:t>Вирусы - возбудители инфекционных заболеваний; понятие об онковирусах. Вирус иммунодефицита человека (ВИЧ). Профилактика ВИЧ-инфекции.</w:t>
            </w:r>
          </w:p>
          <w:p w14:paraId="0B83FC26" w14:textId="77777777" w:rsidR="00A736A2" w:rsidRPr="00A736A2" w:rsidRDefault="00A736A2" w:rsidP="00A736A2">
            <w:pPr>
              <w:autoSpaceDE w:val="0"/>
              <w:autoSpaceDN w:val="0"/>
              <w:adjustRightInd w:val="0"/>
              <w:spacing w:line="322" w:lineRule="exact"/>
              <w:ind w:left="715"/>
              <w:rPr>
                <w:b/>
                <w:bCs/>
                <w:sz w:val="26"/>
                <w:szCs w:val="26"/>
              </w:rPr>
            </w:pPr>
            <w:r w:rsidRPr="00A736A2">
              <w:rPr>
                <w:b/>
                <w:bCs/>
                <w:sz w:val="26"/>
                <w:szCs w:val="26"/>
              </w:rPr>
              <w:t>Практические занятия:</w:t>
            </w:r>
          </w:p>
          <w:p w14:paraId="616CF673" w14:textId="77777777" w:rsidR="00A736A2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Наблюдение клеток растений и животных под микроскопом на готовых микропрепаратах и их описание.</w:t>
            </w:r>
          </w:p>
          <w:p w14:paraId="2C377FE8" w14:textId="77777777" w:rsidR="00A736A2" w:rsidRPr="00855ADF" w:rsidRDefault="00A736A2" w:rsidP="00855ADF">
            <w:pPr>
              <w:pStyle w:val="afe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Сравнение строения клеток растений и животных.</w:t>
            </w:r>
          </w:p>
        </w:tc>
        <w:tc>
          <w:tcPr>
            <w:tcW w:w="1585" w:type="dxa"/>
          </w:tcPr>
          <w:p w14:paraId="6832B0DC" w14:textId="77777777" w:rsidR="00A736A2" w:rsidRPr="00185F92" w:rsidRDefault="0040235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  <w:tc>
          <w:tcPr>
            <w:tcW w:w="1454" w:type="dxa"/>
            <w:shd w:val="clear" w:color="auto" w:fill="auto"/>
          </w:tcPr>
          <w:p w14:paraId="7BB7CFFE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75E901A2" w14:textId="77777777" w:rsidTr="0002220F">
        <w:trPr>
          <w:trHeight w:val="265"/>
        </w:trPr>
        <w:tc>
          <w:tcPr>
            <w:tcW w:w="2594" w:type="dxa"/>
          </w:tcPr>
          <w:p w14:paraId="5AE83D34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A80E2F0" w14:textId="77777777" w:rsidR="00A736A2" w:rsidRPr="00D3010D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5D8ECC01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4A3532C1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3A560109" w14:textId="77777777" w:rsidTr="0002220F">
        <w:trPr>
          <w:trHeight w:val="265"/>
        </w:trPr>
        <w:tc>
          <w:tcPr>
            <w:tcW w:w="2594" w:type="dxa"/>
          </w:tcPr>
          <w:p w14:paraId="06F096CC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Организм</w:t>
            </w:r>
          </w:p>
          <w:p w14:paraId="56D5B5CC" w14:textId="77777777" w:rsidR="00A736A2" w:rsidRPr="00185F92" w:rsidRDefault="00BB1643" w:rsidP="00A736A2">
            <w:pPr>
              <w:jc w:val="center"/>
            </w:pPr>
            <w:r>
              <w:t xml:space="preserve">7 </w:t>
            </w:r>
            <w:r w:rsidR="00A736A2">
              <w:t>ч.</w:t>
            </w:r>
          </w:p>
        </w:tc>
        <w:tc>
          <w:tcPr>
            <w:tcW w:w="9808" w:type="dxa"/>
          </w:tcPr>
          <w:p w14:paraId="5FAC3AF5" w14:textId="77777777" w:rsidR="00A736A2" w:rsidRPr="00855ADF" w:rsidRDefault="00855ADF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Организм - единое целое. Многообразие организмов.</w:t>
            </w:r>
            <w:r>
              <w:rPr>
                <w:sz w:val="26"/>
                <w:szCs w:val="26"/>
              </w:rPr>
              <w:t xml:space="preserve"> </w:t>
            </w:r>
            <w:r w:rsidR="00A736A2" w:rsidRPr="00855ADF">
              <w:rPr>
                <w:sz w:val="26"/>
                <w:szCs w:val="26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14:paraId="6D5EBFC3" w14:textId="77777777" w:rsidR="00A736A2" w:rsidRPr="00855ADF" w:rsidRDefault="00A736A2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Способность к самовоспроизведению - одна из основных особенностей живых организмов. Деление клетки - основа роста, развития и размножения организмов. Бесполое размножение. Половой процесс и половое размножение. Оплодотворение, его биологическое значение.</w:t>
            </w:r>
          </w:p>
          <w:p w14:paraId="66EF9838" w14:textId="77777777" w:rsidR="00A736A2" w:rsidRPr="00855ADF" w:rsidRDefault="00A736A2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Понятия об индивидуальном (онтогенез), эмбриональном (эмбриогенез) и постэмбриональном развитии. Индивидуальное развитие человека и его возможные нарушения.</w:t>
            </w:r>
          </w:p>
          <w:p w14:paraId="10AF8A44" w14:textId="77777777" w:rsidR="00A736A2" w:rsidRPr="00855ADF" w:rsidRDefault="00A736A2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Общие представления о наследственности и изменчивости. Генетическая терминология и символика. Закономерности наследования. Наследование признаков у человека. Половые хромосомы. Сцепленное с полом наследование. Наследственные болезни человека, их причины и профилактика. Современные представления о гене и геноме.</w:t>
            </w:r>
          </w:p>
          <w:p w14:paraId="39581816" w14:textId="77777777" w:rsidR="00A736A2" w:rsidRPr="00855ADF" w:rsidRDefault="00A736A2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Генетические закономерности изменчивости. Классификация форм изменчивости. Влияние мутагенов на организм человека.</w:t>
            </w:r>
          </w:p>
          <w:p w14:paraId="03A0E57A" w14:textId="77777777" w:rsidR="00A736A2" w:rsidRPr="00855ADF" w:rsidRDefault="00A736A2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67"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Предмет, задачи и методы селекции. Генетические закономерности селекции. Учение Н.И. Вавилова о центрах многообразия и происхождения культурных растений. Биотехнология, ее достижения, перспективы развития.</w:t>
            </w:r>
          </w:p>
          <w:p w14:paraId="4E9038DC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rPr>
                <w:b/>
                <w:bCs/>
                <w:sz w:val="26"/>
                <w:szCs w:val="26"/>
              </w:rPr>
            </w:pPr>
            <w:r w:rsidRPr="00855ADF">
              <w:rPr>
                <w:b/>
                <w:bCs/>
                <w:sz w:val="26"/>
                <w:szCs w:val="26"/>
              </w:rPr>
              <w:t>Практические занятия:</w:t>
            </w:r>
          </w:p>
          <w:p w14:paraId="0DE22AF7" w14:textId="77777777" w:rsidR="00A736A2" w:rsidRPr="00855ADF" w:rsidRDefault="00A736A2" w:rsidP="00855ADF">
            <w:pPr>
              <w:pStyle w:val="afe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Решение элементарных генетических задач.</w:t>
            </w:r>
          </w:p>
          <w:p w14:paraId="3896ED71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lastRenderedPageBreak/>
              <w:t>Анализ и оценка этических аспектов развития некоторых исследований в биотехнологии.</w:t>
            </w:r>
          </w:p>
          <w:p w14:paraId="111FEC3C" w14:textId="77777777" w:rsidR="00A736A2" w:rsidRPr="00185F92" w:rsidRDefault="00A736A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10B667A8" w14:textId="77777777" w:rsidR="00A736A2" w:rsidRPr="00185F92" w:rsidRDefault="0040235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454" w:type="dxa"/>
            <w:shd w:val="clear" w:color="auto" w:fill="auto"/>
          </w:tcPr>
          <w:p w14:paraId="40B351CD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600814EA" w14:textId="77777777" w:rsidTr="0002220F">
        <w:trPr>
          <w:trHeight w:val="265"/>
        </w:trPr>
        <w:tc>
          <w:tcPr>
            <w:tcW w:w="2594" w:type="dxa"/>
          </w:tcPr>
          <w:p w14:paraId="10728EC3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5DB962D" w14:textId="77777777" w:rsidR="00A736A2" w:rsidRPr="00D3010D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241CECD4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04B64880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62D8ABCB" w14:textId="77777777" w:rsidTr="0002220F">
        <w:trPr>
          <w:trHeight w:val="265"/>
        </w:trPr>
        <w:tc>
          <w:tcPr>
            <w:tcW w:w="2594" w:type="dxa"/>
          </w:tcPr>
          <w:p w14:paraId="31173A9D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Вид</w:t>
            </w:r>
          </w:p>
          <w:p w14:paraId="63305833" w14:textId="77777777" w:rsidR="00A736A2" w:rsidRPr="00185F92" w:rsidRDefault="00BB1643" w:rsidP="00A736A2">
            <w:pPr>
              <w:jc w:val="center"/>
            </w:pPr>
            <w:r>
              <w:t xml:space="preserve">  7</w:t>
            </w:r>
            <w:r w:rsidR="0002220F">
              <w:t xml:space="preserve"> </w:t>
            </w:r>
            <w:r w:rsidR="00A736A2">
              <w:t>ч.</w:t>
            </w:r>
          </w:p>
        </w:tc>
        <w:tc>
          <w:tcPr>
            <w:tcW w:w="9808" w:type="dxa"/>
          </w:tcPr>
          <w:p w14:paraId="50B47B16" w14:textId="77777777" w:rsidR="00855ADF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 xml:space="preserve">Эволюционная теория и её роль в формировании современной естественнонаучной картины мира. Вид, его критерии. Популяция как структурная единица вида и эволюции. </w:t>
            </w:r>
          </w:p>
          <w:p w14:paraId="36E2DDAC" w14:textId="77777777" w:rsidR="00A736A2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Синтетическая теория эволюции. Движущие силы эволюции в соответствии с СТЭ.</w:t>
            </w:r>
          </w:p>
          <w:p w14:paraId="385EF1CB" w14:textId="77777777" w:rsidR="00A736A2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Результаты эволюции. Сохранение многообразия видов как основа устойчивого развития биосферы. Причины вымирания видов. Биологический прогресс и биологический регресс.</w:t>
            </w:r>
          </w:p>
          <w:p w14:paraId="2D6EB836" w14:textId="77777777" w:rsidR="00855ADF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 xml:space="preserve">Гипотезы происхождения жизни. Усложнение живых организмов на Земле в процессе эволюции. Антропогенез и его закономерности. Доказательства родства человека с млекопитающими животными. </w:t>
            </w:r>
          </w:p>
          <w:p w14:paraId="0B9DC3B1" w14:textId="77777777" w:rsidR="00A736A2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Экологические факторы антропогенеза: усложнение популяционной структуры вида, изготовление орудий труда, переход от растительного к смешанному типу питания, использование огня. Появление мыслительной деятельности и членораздельной речи. Происхождение человеческих рас.</w:t>
            </w:r>
          </w:p>
          <w:p w14:paraId="3E690922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before="67" w:line="317" w:lineRule="exact"/>
              <w:rPr>
                <w:b/>
                <w:bCs/>
                <w:sz w:val="26"/>
                <w:szCs w:val="26"/>
              </w:rPr>
            </w:pPr>
            <w:r w:rsidRPr="00855ADF">
              <w:rPr>
                <w:b/>
                <w:bCs/>
                <w:sz w:val="26"/>
                <w:szCs w:val="26"/>
              </w:rPr>
              <w:t>Практические занятия:</w:t>
            </w:r>
          </w:p>
          <w:p w14:paraId="5E904128" w14:textId="77777777" w:rsidR="00855ADF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17" w:lineRule="exact"/>
              <w:ind w:right="1075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 xml:space="preserve">Описание особей вида по морфологическому критерию. Анализ и оценка различных гипотез происхождения жизни. </w:t>
            </w:r>
          </w:p>
          <w:p w14:paraId="5F207345" w14:textId="77777777" w:rsidR="00A736A2" w:rsidRPr="00855ADF" w:rsidRDefault="00A736A2" w:rsidP="00855ADF">
            <w:pPr>
              <w:pStyle w:val="afe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17" w:lineRule="exact"/>
              <w:ind w:right="1075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Анализ и оценка различных гипотез происхождения человека.</w:t>
            </w:r>
          </w:p>
          <w:p w14:paraId="7AF312CD" w14:textId="77777777" w:rsidR="00A736A2" w:rsidRPr="00D3010D" w:rsidRDefault="00A736A2" w:rsidP="00A736A2"/>
        </w:tc>
        <w:tc>
          <w:tcPr>
            <w:tcW w:w="1585" w:type="dxa"/>
          </w:tcPr>
          <w:p w14:paraId="5A254286" w14:textId="77777777" w:rsidR="00A736A2" w:rsidRPr="00185F92" w:rsidRDefault="0040235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454" w:type="dxa"/>
            <w:shd w:val="clear" w:color="auto" w:fill="auto"/>
          </w:tcPr>
          <w:p w14:paraId="6275F8DA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736A2" w:rsidRPr="00185F92" w14:paraId="2F076EE8" w14:textId="77777777" w:rsidTr="0002220F">
        <w:trPr>
          <w:trHeight w:val="265"/>
        </w:trPr>
        <w:tc>
          <w:tcPr>
            <w:tcW w:w="2594" w:type="dxa"/>
          </w:tcPr>
          <w:p w14:paraId="2D437A77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</w:p>
        </w:tc>
        <w:tc>
          <w:tcPr>
            <w:tcW w:w="9808" w:type="dxa"/>
          </w:tcPr>
          <w:p w14:paraId="10BDFA67" w14:textId="77777777" w:rsidR="00A736A2" w:rsidRPr="00D3010D" w:rsidRDefault="00A736A2" w:rsidP="00A736A2">
            <w:r w:rsidRPr="00B13F77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585" w:type="dxa"/>
          </w:tcPr>
          <w:p w14:paraId="633C0CB8" w14:textId="77777777" w:rsidR="00A736A2" w:rsidRPr="00185F92" w:rsidRDefault="00A736A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11C0DDBE" w14:textId="77777777" w:rsidR="00A736A2" w:rsidRPr="00185F92" w:rsidRDefault="00A736A2" w:rsidP="00A736A2">
            <w:pPr>
              <w:jc w:val="center"/>
            </w:pPr>
          </w:p>
        </w:tc>
      </w:tr>
      <w:tr w:rsidR="00A736A2" w:rsidRPr="00185F92" w14:paraId="70E90D83" w14:textId="77777777" w:rsidTr="0002220F">
        <w:trPr>
          <w:trHeight w:val="265"/>
        </w:trPr>
        <w:tc>
          <w:tcPr>
            <w:tcW w:w="2594" w:type="dxa"/>
          </w:tcPr>
          <w:p w14:paraId="4B368C8D" w14:textId="77777777" w:rsidR="00A736A2" w:rsidRPr="00D3010D" w:rsidRDefault="00A736A2" w:rsidP="00A736A2">
            <w:pPr>
              <w:jc w:val="center"/>
              <w:rPr>
                <w:b/>
                <w:bCs/>
              </w:rPr>
            </w:pPr>
            <w:r w:rsidRPr="00D3010D">
              <w:rPr>
                <w:b/>
                <w:bCs/>
              </w:rPr>
              <w:t>Экосистемы</w:t>
            </w:r>
          </w:p>
          <w:p w14:paraId="06BAE800" w14:textId="77777777" w:rsidR="00A736A2" w:rsidRPr="00185F92" w:rsidRDefault="00402352" w:rsidP="00A736A2">
            <w:pPr>
              <w:jc w:val="center"/>
            </w:pPr>
            <w:r>
              <w:t>6</w:t>
            </w:r>
            <w:r w:rsidR="0002220F">
              <w:t xml:space="preserve"> </w:t>
            </w:r>
            <w:r w:rsidR="00A736A2">
              <w:t>ч.</w:t>
            </w:r>
          </w:p>
        </w:tc>
        <w:tc>
          <w:tcPr>
            <w:tcW w:w="9808" w:type="dxa"/>
          </w:tcPr>
          <w:p w14:paraId="4B62F542" w14:textId="77777777" w:rsidR="00A736A2" w:rsidRPr="00855ADF" w:rsidRDefault="00A736A2" w:rsidP="00855ADF">
            <w:pPr>
              <w:pStyle w:val="af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Предмет и задачи экологии: учение об экологических факторах, учение о сообществах организмов, учение о биосфере.</w:t>
            </w:r>
          </w:p>
          <w:p w14:paraId="2E67B3BA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Экологические факторы, особенности их воздействия. Экологическая характеристика вида. Понятие об экологических системах. Цепи питания, трофические уровни. Биогеоценоз как экосистема.</w:t>
            </w:r>
          </w:p>
          <w:p w14:paraId="5B66BCBD" w14:textId="77777777" w:rsidR="00855ADF" w:rsidRPr="00855ADF" w:rsidRDefault="00A736A2" w:rsidP="00855ADF">
            <w:pPr>
              <w:pStyle w:val="af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lastRenderedPageBreak/>
              <w:t xml:space="preserve">Биосфера - глобальная экосистема. Учение В. И. Вернадского о биосфере. Роль живых организмов в биосфере. Биомасса. Биологический круговорот (на примере круговорота углерода). </w:t>
            </w:r>
          </w:p>
          <w:p w14:paraId="0F637428" w14:textId="77777777" w:rsidR="00A736A2" w:rsidRPr="00855ADF" w:rsidRDefault="00A736A2" w:rsidP="00855ADF">
            <w:pPr>
              <w:pStyle w:val="af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22" w:lineRule="exact"/>
              <w:jc w:val="both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Основные направления воздействия человека на биосферу. Трансформация естественных экологических систем. Особенности агроэкосистем (агроценозов).</w:t>
            </w:r>
          </w:p>
          <w:p w14:paraId="756BDFAB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rPr>
                <w:b/>
                <w:bCs/>
                <w:sz w:val="26"/>
                <w:szCs w:val="26"/>
              </w:rPr>
            </w:pPr>
            <w:r w:rsidRPr="00855ADF">
              <w:rPr>
                <w:b/>
                <w:bCs/>
                <w:sz w:val="26"/>
                <w:szCs w:val="26"/>
              </w:rPr>
              <w:t>Практические занятия:</w:t>
            </w:r>
          </w:p>
          <w:p w14:paraId="4670ABB7" w14:textId="77777777" w:rsidR="00855ADF" w:rsidRDefault="00A736A2" w:rsidP="00855ADF">
            <w:pPr>
              <w:pStyle w:val="afe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Составление схем передачи веществ и энергии (цепей питания). Сравнительная характеристика природных экосистем и агроэкосистем своей местности.</w:t>
            </w:r>
            <w:r w:rsidR="00855ADF">
              <w:rPr>
                <w:sz w:val="26"/>
                <w:szCs w:val="26"/>
              </w:rPr>
              <w:t xml:space="preserve"> </w:t>
            </w:r>
          </w:p>
          <w:p w14:paraId="6B786A6A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Решение экологических задач.</w:t>
            </w:r>
          </w:p>
          <w:p w14:paraId="059743AC" w14:textId="77777777" w:rsidR="00A736A2" w:rsidRPr="00855ADF" w:rsidRDefault="00A736A2" w:rsidP="00855ADF">
            <w:pPr>
              <w:pStyle w:val="afe"/>
              <w:autoSpaceDE w:val="0"/>
              <w:autoSpaceDN w:val="0"/>
              <w:adjustRightInd w:val="0"/>
              <w:spacing w:line="322" w:lineRule="exact"/>
              <w:rPr>
                <w:sz w:val="26"/>
                <w:szCs w:val="26"/>
              </w:rPr>
            </w:pPr>
            <w:r w:rsidRPr="00855ADF">
              <w:rPr>
                <w:sz w:val="26"/>
                <w:szCs w:val="26"/>
              </w:rPr>
              <w:t>Анализ и оценка последствий собственной деятельности в окружающей среде, глобальных экологических проблем и путей их решения.</w:t>
            </w:r>
          </w:p>
        </w:tc>
        <w:tc>
          <w:tcPr>
            <w:tcW w:w="1585" w:type="dxa"/>
          </w:tcPr>
          <w:p w14:paraId="170BC4F9" w14:textId="77777777" w:rsidR="00A736A2" w:rsidRPr="00185F92" w:rsidRDefault="00402352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1454" w:type="dxa"/>
            <w:shd w:val="clear" w:color="auto" w:fill="auto"/>
          </w:tcPr>
          <w:p w14:paraId="399053BB" w14:textId="77777777" w:rsidR="00A736A2" w:rsidRPr="00185F92" w:rsidRDefault="00AB15A8" w:rsidP="00A736A2">
            <w:pPr>
              <w:jc w:val="center"/>
            </w:pPr>
            <w:r>
              <w:t>2</w:t>
            </w:r>
          </w:p>
        </w:tc>
      </w:tr>
      <w:tr w:rsidR="00AB15A8" w:rsidRPr="00185F92" w14:paraId="5A9827E3" w14:textId="77777777" w:rsidTr="0002220F">
        <w:trPr>
          <w:trHeight w:val="265"/>
        </w:trPr>
        <w:tc>
          <w:tcPr>
            <w:tcW w:w="2594" w:type="dxa"/>
            <w:vMerge w:val="restart"/>
          </w:tcPr>
          <w:p w14:paraId="37B85FF7" w14:textId="77777777" w:rsidR="00AB15A8" w:rsidRPr="00185F92" w:rsidRDefault="00AB15A8" w:rsidP="00A736A2">
            <w:pPr>
              <w:jc w:val="center"/>
            </w:pPr>
          </w:p>
        </w:tc>
        <w:tc>
          <w:tcPr>
            <w:tcW w:w="9808" w:type="dxa"/>
          </w:tcPr>
          <w:p w14:paraId="3746467F" w14:textId="77777777" w:rsidR="00AB15A8" w:rsidRPr="00185F92" w:rsidRDefault="00AB15A8" w:rsidP="00A736A2">
            <w:pPr>
              <w:rPr>
                <w:b/>
              </w:rPr>
            </w:pPr>
            <w:r>
              <w:rPr>
                <w:b/>
              </w:rPr>
              <w:t>Самостоятельная работа №3</w:t>
            </w:r>
          </w:p>
        </w:tc>
        <w:tc>
          <w:tcPr>
            <w:tcW w:w="1585" w:type="dxa"/>
          </w:tcPr>
          <w:p w14:paraId="1E0B3FB8" w14:textId="77777777" w:rsidR="00AB15A8" w:rsidRPr="00185F92" w:rsidRDefault="00AB15A8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1454" w:type="dxa"/>
            <w:shd w:val="clear" w:color="auto" w:fill="auto"/>
          </w:tcPr>
          <w:p w14:paraId="3098378F" w14:textId="77777777" w:rsidR="00AB15A8" w:rsidRPr="00185F92" w:rsidRDefault="00AB15A8" w:rsidP="00A736A2">
            <w:pPr>
              <w:jc w:val="center"/>
            </w:pPr>
          </w:p>
        </w:tc>
      </w:tr>
      <w:tr w:rsidR="00AB15A8" w:rsidRPr="00185F92" w14:paraId="354265AE" w14:textId="77777777" w:rsidTr="0002220F">
        <w:trPr>
          <w:trHeight w:val="265"/>
        </w:trPr>
        <w:tc>
          <w:tcPr>
            <w:tcW w:w="2594" w:type="dxa"/>
            <w:vMerge/>
          </w:tcPr>
          <w:p w14:paraId="1A3F1F7C" w14:textId="77777777" w:rsidR="00AB15A8" w:rsidRPr="00185F92" w:rsidRDefault="00AB15A8" w:rsidP="00A736A2">
            <w:pPr>
              <w:jc w:val="center"/>
            </w:pPr>
          </w:p>
        </w:tc>
        <w:tc>
          <w:tcPr>
            <w:tcW w:w="9808" w:type="dxa"/>
          </w:tcPr>
          <w:p w14:paraId="02A7A0BB" w14:textId="77777777" w:rsidR="00AB15A8" w:rsidRDefault="00AB15A8" w:rsidP="00A736A2">
            <w:pPr>
              <w:rPr>
                <w:b/>
              </w:rPr>
            </w:pPr>
            <w:r w:rsidRPr="00A70ED2">
              <w:rPr>
                <w:b/>
              </w:rPr>
              <w:t>Контрольная работа</w:t>
            </w:r>
          </w:p>
        </w:tc>
        <w:tc>
          <w:tcPr>
            <w:tcW w:w="1585" w:type="dxa"/>
          </w:tcPr>
          <w:p w14:paraId="73CDE0C0" w14:textId="77777777" w:rsidR="00AB15A8" w:rsidRPr="00185F92" w:rsidRDefault="00AB15A8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14:paraId="3C341625" w14:textId="77777777" w:rsidR="00AB15A8" w:rsidRPr="00185F92" w:rsidRDefault="00AB15A8" w:rsidP="00A736A2">
            <w:pPr>
              <w:jc w:val="center"/>
            </w:pPr>
          </w:p>
        </w:tc>
      </w:tr>
      <w:tr w:rsidR="00AB15A8" w:rsidRPr="00185F92" w14:paraId="3C731BAB" w14:textId="77777777" w:rsidTr="0002220F">
        <w:trPr>
          <w:trHeight w:val="265"/>
        </w:trPr>
        <w:tc>
          <w:tcPr>
            <w:tcW w:w="2594" w:type="dxa"/>
            <w:vMerge/>
          </w:tcPr>
          <w:p w14:paraId="4F438EB0" w14:textId="77777777" w:rsidR="00AB15A8" w:rsidRPr="00185F92" w:rsidRDefault="00AB15A8" w:rsidP="00A736A2">
            <w:pPr>
              <w:jc w:val="center"/>
            </w:pPr>
          </w:p>
        </w:tc>
        <w:tc>
          <w:tcPr>
            <w:tcW w:w="9808" w:type="dxa"/>
          </w:tcPr>
          <w:p w14:paraId="6DC5E4E7" w14:textId="77777777" w:rsidR="00AB15A8" w:rsidRDefault="00AB15A8" w:rsidP="00A736A2">
            <w:pPr>
              <w:rPr>
                <w:b/>
              </w:rPr>
            </w:pPr>
            <w:r>
              <w:rPr>
                <w:b/>
              </w:rPr>
              <w:t>Дифференцированный зачет</w:t>
            </w:r>
          </w:p>
        </w:tc>
        <w:tc>
          <w:tcPr>
            <w:tcW w:w="1585" w:type="dxa"/>
          </w:tcPr>
          <w:p w14:paraId="5BEB727E" w14:textId="77777777" w:rsidR="00AB15A8" w:rsidRPr="00185F92" w:rsidRDefault="00AB15A8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54" w:type="dxa"/>
            <w:shd w:val="clear" w:color="auto" w:fill="auto"/>
          </w:tcPr>
          <w:p w14:paraId="72944049" w14:textId="77777777" w:rsidR="00AB15A8" w:rsidRPr="00185F92" w:rsidRDefault="00AB15A8" w:rsidP="00A736A2">
            <w:pPr>
              <w:jc w:val="center"/>
            </w:pPr>
          </w:p>
        </w:tc>
      </w:tr>
      <w:tr w:rsidR="00A736A2" w:rsidRPr="00185F92" w14:paraId="17882A4E" w14:textId="77777777" w:rsidTr="0002220F">
        <w:trPr>
          <w:trHeight w:val="265"/>
        </w:trPr>
        <w:tc>
          <w:tcPr>
            <w:tcW w:w="2594" w:type="dxa"/>
          </w:tcPr>
          <w:p w14:paraId="26F93F5F" w14:textId="77777777" w:rsidR="00A736A2" w:rsidRPr="00185F92" w:rsidRDefault="00A736A2" w:rsidP="00A736A2">
            <w:pPr>
              <w:jc w:val="center"/>
            </w:pPr>
            <w:r>
              <w:t>Всего</w:t>
            </w:r>
          </w:p>
        </w:tc>
        <w:tc>
          <w:tcPr>
            <w:tcW w:w="9808" w:type="dxa"/>
          </w:tcPr>
          <w:p w14:paraId="4300E798" w14:textId="77777777" w:rsidR="00A736A2" w:rsidRDefault="00A736A2" w:rsidP="00A736A2">
            <w:pPr>
              <w:rPr>
                <w:b/>
              </w:rPr>
            </w:pPr>
          </w:p>
        </w:tc>
        <w:tc>
          <w:tcPr>
            <w:tcW w:w="1585" w:type="dxa"/>
          </w:tcPr>
          <w:p w14:paraId="14C18205" w14:textId="77777777" w:rsidR="00A736A2" w:rsidRDefault="0002220F" w:rsidP="00A736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162</w:t>
            </w:r>
          </w:p>
        </w:tc>
        <w:tc>
          <w:tcPr>
            <w:tcW w:w="1454" w:type="dxa"/>
            <w:shd w:val="clear" w:color="auto" w:fill="auto"/>
          </w:tcPr>
          <w:p w14:paraId="5EA5BE73" w14:textId="77777777" w:rsidR="00A736A2" w:rsidRPr="00185F92" w:rsidRDefault="00A736A2" w:rsidP="00A736A2">
            <w:pPr>
              <w:jc w:val="center"/>
            </w:pPr>
          </w:p>
        </w:tc>
      </w:tr>
    </w:tbl>
    <w:p w14:paraId="5DCBB4B9" w14:textId="77777777" w:rsidR="00A736A2" w:rsidRPr="00185F92" w:rsidRDefault="00A736A2" w:rsidP="00A7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6AE0F47F" w14:textId="77777777" w:rsidR="00A736A2" w:rsidRPr="00185F92" w:rsidRDefault="00A736A2" w:rsidP="00A7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  <w:i/>
        </w:rPr>
      </w:pPr>
    </w:p>
    <w:p w14:paraId="53109D6D" w14:textId="77777777" w:rsidR="00A736A2" w:rsidRPr="00185F92" w:rsidRDefault="00A736A2" w:rsidP="00A73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</w:p>
    <w:p w14:paraId="3F745103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  <w:sectPr w:rsidR="00054BBD" w:rsidRPr="00364258" w:rsidSect="00063C6F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6C54C7F0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2"/>
          <w:szCs w:val="22"/>
        </w:rPr>
      </w:pPr>
      <w:r w:rsidRPr="00364258">
        <w:rPr>
          <w:b/>
          <w:caps/>
          <w:sz w:val="22"/>
          <w:szCs w:val="22"/>
        </w:rPr>
        <w:lastRenderedPageBreak/>
        <w:t>3.условия реализации программы дисциплины</w:t>
      </w:r>
    </w:p>
    <w:p w14:paraId="0B8738F4" w14:textId="77777777" w:rsidR="00054BBD" w:rsidRPr="00364258" w:rsidRDefault="00054BBD" w:rsidP="00364258">
      <w:pPr>
        <w:shd w:val="clear" w:color="auto" w:fill="FFFFFF" w:themeFill="background1"/>
        <w:ind w:left="525"/>
      </w:pPr>
    </w:p>
    <w:p w14:paraId="5DA0985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4258">
        <w:rPr>
          <w:b/>
          <w:bCs/>
        </w:rPr>
        <w:t>3.1. Материально-техническое обеспечение</w:t>
      </w:r>
    </w:p>
    <w:p w14:paraId="7502430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4258">
        <w:rPr>
          <w:bCs/>
        </w:rPr>
        <w:t>Реализация программы дисциплины обеспечена на</w:t>
      </w:r>
      <w:r w:rsidR="0002220F">
        <w:rPr>
          <w:bCs/>
        </w:rPr>
        <w:t>личием учебного кабинета «Естествознание</w:t>
      </w:r>
      <w:r w:rsidRPr="00364258">
        <w:rPr>
          <w:bCs/>
        </w:rPr>
        <w:t xml:space="preserve">» </w:t>
      </w:r>
    </w:p>
    <w:p w14:paraId="72D297E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4258">
        <w:rPr>
          <w:bCs/>
        </w:rPr>
        <w:t>Оборудование учебного кабинета: компьютер, экран, проектор.</w:t>
      </w:r>
    </w:p>
    <w:p w14:paraId="141A0E2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364258">
        <w:rPr>
          <w:bCs/>
        </w:rPr>
        <w:t>Наборы приборов и приспособлений для выполнения лабораторных работ и демонстрационных опытов.</w:t>
      </w:r>
    </w:p>
    <w:p w14:paraId="469CA4B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0266BD3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3A75D98C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364258">
        <w:rPr>
          <w:b/>
        </w:rPr>
        <w:t>3.2. Информационное обеспечение обучения</w:t>
      </w:r>
    </w:p>
    <w:p w14:paraId="56279F49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364258">
        <w:rPr>
          <w:b/>
          <w:bCs/>
        </w:rPr>
        <w:t>Перечень учебных изданий, Интернет-ресурсов, дополнительной литературы</w:t>
      </w:r>
    </w:p>
    <w:p w14:paraId="491692AE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14:paraId="0205EAEA" w14:textId="77777777" w:rsidR="00E73106" w:rsidRPr="00364258" w:rsidRDefault="00054BBD" w:rsidP="00364258">
      <w:pPr>
        <w:pStyle w:val="26"/>
        <w:shd w:val="clear" w:color="auto" w:fill="FFFFFF" w:themeFill="background1"/>
        <w:spacing w:after="0"/>
        <w:ind w:left="860" w:firstLine="720"/>
      </w:pPr>
      <w:r w:rsidRPr="00364258">
        <w:rPr>
          <w:b/>
          <w:bCs/>
        </w:rPr>
        <w:t>Основные источники:</w:t>
      </w:r>
      <w:r w:rsidR="00E73106" w:rsidRPr="00364258">
        <w:t xml:space="preserve"> Авторы:</w:t>
      </w:r>
    </w:p>
    <w:p w14:paraId="3811D459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Габриелян О.С. и др. Естествознание. Химия: учебник для студентов профессиональных образовательных организаций, осваивающих профессии и</w:t>
      </w:r>
    </w:p>
    <w:p w14:paraId="1F0C1CCC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специальности СПО. - М., 2017</w:t>
      </w:r>
    </w:p>
    <w:p w14:paraId="2EB98D03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Паршутина Л.А. Естествознание. Биология: учебник для студентов профессиональных образовательных организаций, осваивающих профессии и специальности СПО. - М., 2017</w:t>
      </w:r>
    </w:p>
    <w:p w14:paraId="1F6369D5" w14:textId="77777777" w:rsidR="008F5675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Самойленко П.И. Естествознание. Физика: учебник для студентов профессиональных образовательных организаций, осваивающих профессии и специальности СПО. - М., 2017</w:t>
      </w:r>
    </w:p>
    <w:p w14:paraId="43DFDDA1" w14:textId="77777777" w:rsidR="00E73106" w:rsidRPr="00364258" w:rsidRDefault="008F5675" w:rsidP="00364258">
      <w:pPr>
        <w:widowControl w:val="0"/>
        <w:shd w:val="clear" w:color="auto" w:fill="FFFFFF" w:themeFill="background1"/>
        <w:spacing w:line="322" w:lineRule="exact"/>
        <w:ind w:left="860" w:firstLine="720"/>
        <w:jc w:val="both"/>
        <w:rPr>
          <w:sz w:val="28"/>
          <w:szCs w:val="28"/>
        </w:rPr>
      </w:pPr>
      <w:r w:rsidRPr="00364258">
        <w:rPr>
          <w:sz w:val="28"/>
          <w:szCs w:val="28"/>
        </w:rPr>
        <w:t>Самойленко П.И. Естествознание. Физика. Сборник задач: учеб. пособие для студентов профессиональных образовательных организаций, осваивающих профессии и специальности СПО. - М., 2017</w:t>
      </w:r>
    </w:p>
    <w:p w14:paraId="7E464DBD" w14:textId="77777777" w:rsidR="00E73106" w:rsidRPr="00364258" w:rsidRDefault="00E73106" w:rsidP="00402352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14:paraId="6A214D35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</w:p>
    <w:p w14:paraId="1A9BECB5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/>
          <w:bCs/>
        </w:rPr>
      </w:pPr>
      <w:r w:rsidRPr="00364258">
        <w:rPr>
          <w:b/>
          <w:bCs/>
        </w:rPr>
        <w:t xml:space="preserve">Интернет-источники: </w:t>
      </w:r>
    </w:p>
    <w:p w14:paraId="6AD4984B" w14:textId="77777777" w:rsidR="000F0082" w:rsidRPr="00364258" w:rsidRDefault="00054BBD" w:rsidP="00364258">
      <w:pPr>
        <w:shd w:val="clear" w:color="auto" w:fill="FFFFFF" w:themeFill="background1"/>
        <w:spacing w:before="100" w:beforeAutospacing="1" w:after="100" w:afterAutospacing="1"/>
        <w:ind w:left="720"/>
      </w:pPr>
      <w:r w:rsidRPr="00364258">
        <w:rPr>
          <w:bCs/>
        </w:rPr>
        <w:t>- На этом сайте собраны решения задач по физике из учебника Иродова. Список физических констант. Форумы по учебным материалам.</w:t>
      </w:r>
      <w:r w:rsidR="000F0082" w:rsidRPr="00364258">
        <w:rPr>
          <w:bCs/>
        </w:rPr>
        <w:t>[электронный ресурс], режим доступа:</w:t>
      </w:r>
      <w:hyperlink r:id="rId10" w:tgtFrame="_blank" w:history="1">
        <w:r w:rsidR="000F0082" w:rsidRPr="00364258">
          <w:rPr>
            <w:bCs/>
          </w:rPr>
          <w:t>http://irodov.nm.ru/</w:t>
        </w:r>
      </w:hyperlink>
      <w:r w:rsidR="000F0082" w:rsidRPr="00364258">
        <w:t>, свободный.</w:t>
      </w:r>
      <w:r w:rsidRPr="00364258">
        <w:rPr>
          <w:bCs/>
        </w:rPr>
        <w:br/>
      </w:r>
      <w:r w:rsidRPr="00364258">
        <w:rPr>
          <w:bCs/>
        </w:rPr>
        <w:br/>
        <w:t>- Сайт посвящен курсу физики общеобразовательной школы. Цель: облегчить подготовку учащихся к экзаменам по физике.</w:t>
      </w:r>
      <w:r w:rsidR="000F0082" w:rsidRPr="00364258">
        <w:rPr>
          <w:bCs/>
        </w:rPr>
        <w:t xml:space="preserve"> .[электронный ресурс], режим</w:t>
      </w:r>
      <w:r w:rsidRPr="00364258">
        <w:rPr>
          <w:bCs/>
        </w:rPr>
        <w:br/>
      </w:r>
      <w:r w:rsidR="000F0082" w:rsidRPr="00364258">
        <w:rPr>
          <w:bCs/>
        </w:rPr>
        <w:t>доступа:</w:t>
      </w:r>
      <w:hyperlink r:id="rId11" w:tgtFrame="_blank" w:history="1">
        <w:r w:rsidR="000F0082" w:rsidRPr="00364258">
          <w:rPr>
            <w:bCs/>
          </w:rPr>
          <w:t>http://fizik.bos.ru/</w:t>
        </w:r>
      </w:hyperlink>
      <w:r w:rsidR="000F0082" w:rsidRPr="00364258">
        <w:t>, свободный</w:t>
      </w:r>
    </w:p>
    <w:p w14:paraId="78E36C74" w14:textId="77777777" w:rsidR="000F0082" w:rsidRPr="00364258" w:rsidRDefault="00054BBD" w:rsidP="00364258">
      <w:pPr>
        <w:shd w:val="clear" w:color="auto" w:fill="FFFFFF" w:themeFill="background1"/>
        <w:spacing w:before="100" w:beforeAutospacing="1" w:after="100" w:afterAutospacing="1"/>
        <w:ind w:left="720"/>
      </w:pPr>
      <w:r w:rsidRPr="00364258">
        <w:rPr>
          <w:bCs/>
        </w:rPr>
        <w:br/>
        <w:t>- "Методист.Ру" - Методика преподавания физики. Попытка свести воедино информацию по методике преподавания физики.</w:t>
      </w:r>
      <w:r w:rsidR="000F0082" w:rsidRPr="00364258">
        <w:rPr>
          <w:bCs/>
        </w:rPr>
        <w:t xml:space="preserve"> .[электронный ресурс], режим</w:t>
      </w:r>
      <w:r w:rsidR="000F0082" w:rsidRPr="00364258">
        <w:rPr>
          <w:bCs/>
        </w:rPr>
        <w:br/>
        <w:t>доступа:</w:t>
      </w:r>
      <w:hyperlink r:id="rId12" w:tgtFrame="_blank" w:history="1">
        <w:r w:rsidR="000F0082" w:rsidRPr="00364258">
          <w:rPr>
            <w:bCs/>
          </w:rPr>
          <w:t>http://metodist.i1.ru/school.shtml</w:t>
        </w:r>
      </w:hyperlink>
      <w:r w:rsidR="000F0082" w:rsidRPr="00364258">
        <w:t>, свободный</w:t>
      </w:r>
    </w:p>
    <w:p w14:paraId="47C49E0B" w14:textId="77777777" w:rsidR="000F0082" w:rsidRPr="00364258" w:rsidRDefault="00054BBD" w:rsidP="00364258">
      <w:pPr>
        <w:shd w:val="clear" w:color="auto" w:fill="FFFFFF" w:themeFill="background1"/>
        <w:spacing w:before="100" w:beforeAutospacing="1" w:after="100" w:afterAutospacing="1"/>
        <w:ind w:left="720"/>
        <w:rPr>
          <w:bCs/>
        </w:rPr>
      </w:pPr>
      <w:r w:rsidRPr="00364258">
        <w:rPr>
          <w:bCs/>
        </w:rPr>
        <w:br/>
      </w:r>
      <w:r w:rsidRPr="00364258">
        <w:rPr>
          <w:bCs/>
        </w:rPr>
        <w:br/>
        <w:t>- "Картина мира современной физики" - Классическая физика и теория относительности. Квантовая механика, ее инте</w:t>
      </w:r>
      <w:r w:rsidR="000F0082" w:rsidRPr="00364258">
        <w:rPr>
          <w:bCs/>
        </w:rPr>
        <w:t>рпретация. Элементарные частицы[электронный ресурс], режим доступа:</w:t>
      </w:r>
      <w:hyperlink r:id="rId13" w:tgtFrame="_blank" w:history="1">
        <w:r w:rsidR="000F0082" w:rsidRPr="00364258">
          <w:rPr>
            <w:bCs/>
          </w:rPr>
          <w:t>http://nrc.edu.ru/est/r2/</w:t>
        </w:r>
      </w:hyperlink>
      <w:r w:rsidR="000F0082" w:rsidRPr="00364258">
        <w:t xml:space="preserve"> свободный</w:t>
      </w:r>
    </w:p>
    <w:p w14:paraId="5CEFE83B" w14:textId="77777777" w:rsidR="000F0082" w:rsidRPr="00364258" w:rsidRDefault="009201F3" w:rsidP="00364258">
      <w:pPr>
        <w:shd w:val="clear" w:color="auto" w:fill="FFFFFF" w:themeFill="background1"/>
        <w:spacing w:before="100" w:beforeAutospacing="1" w:after="100" w:afterAutospacing="1"/>
        <w:ind w:left="709"/>
        <w:rPr>
          <w:bCs/>
        </w:rPr>
      </w:pPr>
      <w:r w:rsidRPr="00364258">
        <w:rPr>
          <w:bCs/>
        </w:rPr>
        <w:lastRenderedPageBreak/>
        <w:t>-</w:t>
      </w:r>
      <w:r w:rsidR="000F0082" w:rsidRPr="00364258">
        <w:rPr>
          <w:bCs/>
        </w:rPr>
        <w:t xml:space="preserve"> С</w:t>
      </w:r>
      <w:r w:rsidR="00054BBD" w:rsidRPr="00364258">
        <w:rPr>
          <w:bCs/>
        </w:rPr>
        <w:t>айт содержит информацию (учебники, медиаколлекции, тесты, задачи, лабораторные работы) для учащихся и родителей, а также информац</w:t>
      </w:r>
      <w:r w:rsidRPr="00364258">
        <w:rPr>
          <w:bCs/>
        </w:rPr>
        <w:t xml:space="preserve">ию для учителя (методика, форум </w:t>
      </w:r>
      <w:r w:rsidR="00054BBD" w:rsidRPr="00364258">
        <w:rPr>
          <w:bCs/>
        </w:rPr>
        <w:t>и т.д.)</w:t>
      </w:r>
      <w:r w:rsidR="000F0082" w:rsidRPr="00364258">
        <w:rPr>
          <w:bCs/>
        </w:rPr>
        <w:t xml:space="preserve"> [электронный ресурс], режим доступа: </w:t>
      </w:r>
      <w:hyperlink r:id="rId14" w:history="1">
        <w:r w:rsidR="000F0082" w:rsidRPr="00364258">
          <w:rPr>
            <w:rStyle w:val="af7"/>
            <w:bCs/>
            <w:color w:val="auto"/>
            <w:lang w:val="en-US"/>
          </w:rPr>
          <w:t>http</w:t>
        </w:r>
        <w:r w:rsidR="000F0082" w:rsidRPr="00364258">
          <w:rPr>
            <w:rStyle w:val="af7"/>
            <w:bCs/>
            <w:color w:val="auto"/>
          </w:rPr>
          <w:t>://</w:t>
        </w:r>
        <w:r w:rsidR="000F0082" w:rsidRPr="00364258">
          <w:rPr>
            <w:rStyle w:val="af7"/>
            <w:bCs/>
            <w:color w:val="auto"/>
            <w:lang w:val="en-US"/>
          </w:rPr>
          <w:t>www</w:t>
        </w:r>
        <w:r w:rsidR="000F0082" w:rsidRPr="00364258">
          <w:rPr>
            <w:rStyle w:val="af7"/>
            <w:bCs/>
            <w:color w:val="auto"/>
          </w:rPr>
          <w:t>.</w:t>
        </w:r>
        <w:r w:rsidR="000F0082" w:rsidRPr="00364258">
          <w:rPr>
            <w:rStyle w:val="af7"/>
            <w:bCs/>
            <w:color w:val="auto"/>
            <w:lang w:val="en-US"/>
          </w:rPr>
          <w:t>fizika</w:t>
        </w:r>
        <w:r w:rsidR="000F0082" w:rsidRPr="00364258">
          <w:rPr>
            <w:rStyle w:val="af7"/>
            <w:bCs/>
            <w:color w:val="auto"/>
          </w:rPr>
          <w:t>.</w:t>
        </w:r>
        <w:r w:rsidR="000F0082" w:rsidRPr="00364258">
          <w:rPr>
            <w:rStyle w:val="af7"/>
            <w:bCs/>
            <w:color w:val="auto"/>
            <w:lang w:val="en-US"/>
          </w:rPr>
          <w:t>ru</w:t>
        </w:r>
      </w:hyperlink>
      <w:r w:rsidR="000F0082" w:rsidRPr="00364258">
        <w:t>свободный</w:t>
      </w:r>
    </w:p>
    <w:p w14:paraId="7AAD1046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5C563C66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Об образовании в Российской Федерации: федер. закон от</w:t>
      </w:r>
    </w:p>
    <w:p w14:paraId="7357EF57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29.12.</w:t>
      </w:r>
      <w:r w:rsidRPr="00364258">
        <w:rPr>
          <w:bCs/>
        </w:rPr>
        <w:tab/>
        <w:t>2012 № 273-ФЗ (в ред. Федеральных законов от 07.05.2013 № 99-ФЗ, от</w:t>
      </w:r>
    </w:p>
    <w:p w14:paraId="0F85D817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07.06.2013</w:t>
      </w:r>
      <w:r w:rsidRPr="00364258">
        <w:rPr>
          <w:bCs/>
        </w:rPr>
        <w:tab/>
        <w:t xml:space="preserve"> № 120-ФЗ, от 02.07.2013 № 170-ФЗ, от 23.07.2013 № 203-ФЗ, от</w:t>
      </w:r>
    </w:p>
    <w:p w14:paraId="1CBFAB05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25.11.2013</w:t>
      </w:r>
      <w:r w:rsidRPr="00364258">
        <w:rPr>
          <w:bCs/>
        </w:rPr>
        <w:tab/>
        <w:t xml:space="preserve"> № 317-ФЗ, от 03.02.2014 № 11-ФЗ, от 03.02.2014 № 15-ФЗ, от</w:t>
      </w:r>
    </w:p>
    <w:p w14:paraId="0010AF4B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05.05.2014</w:t>
      </w:r>
      <w:r w:rsidRPr="00364258">
        <w:rPr>
          <w:bCs/>
        </w:rPr>
        <w:tab/>
        <w:t>№ 84-ФЗ, от 27.05.2014 № 135-ФЗ, от 04.06.2014 № 148-ФЗ, с изм., внесенными Федеральным законом от 04.06.2014 № 145-ФЗ, в ред. от</w:t>
      </w:r>
    </w:p>
    <w:p w14:paraId="1B2186DF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03.07.2016,</w:t>
      </w:r>
      <w:r w:rsidRPr="00364258">
        <w:rPr>
          <w:bCs/>
        </w:rPr>
        <w:tab/>
        <w:t>с изм. от 19.12.2016.)</w:t>
      </w:r>
    </w:p>
    <w:p w14:paraId="703FDC72" w14:textId="77777777" w:rsidR="00364258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Приказ Министерства образования и науки РФ от 31 декабря 2015 г. N 1578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N413"</w:t>
      </w:r>
    </w:p>
    <w:p w14:paraId="5CF8FB2C" w14:textId="77777777" w:rsidR="00054BBD" w:rsidRPr="00364258" w:rsidRDefault="00364258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Cs/>
        </w:rPr>
        <w:t>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2/16-з).</w:t>
      </w:r>
    </w:p>
    <w:p w14:paraId="56C8A74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6AC5C533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402B2C24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5349293C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38BFB99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2E3EB031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</w:p>
    <w:p w14:paraId="35FA0A57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46B6A78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7E066A5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36CE94BE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2E2D1DD5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13DE41EF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0942139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5DCB78C6" w14:textId="77777777" w:rsidR="00E73106" w:rsidRPr="00364258" w:rsidRDefault="00E73106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14:paraId="61E52170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Cs/>
        </w:rPr>
      </w:pPr>
      <w:r w:rsidRPr="00364258">
        <w:rPr>
          <w:b/>
          <w:caps/>
        </w:rPr>
        <w:t>4. Контроль и оценка результатов освоения Дисциплины</w:t>
      </w:r>
    </w:p>
    <w:p w14:paraId="2E40B9E7" w14:textId="77777777" w:rsidR="00054BBD" w:rsidRPr="00364258" w:rsidRDefault="00054BBD" w:rsidP="00364258">
      <w:pPr>
        <w:pStyle w:val="1"/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364258">
        <w:rPr>
          <w:b/>
        </w:rPr>
        <w:t>Контрольи оценка</w:t>
      </w:r>
      <w:r w:rsidRPr="00364258"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14:paraId="0428A232" w14:textId="77777777" w:rsidR="00054BBD" w:rsidRPr="00364258" w:rsidRDefault="00054BBD" w:rsidP="0036425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4"/>
        <w:gridCol w:w="3997"/>
        <w:gridCol w:w="1985"/>
        <w:gridCol w:w="230"/>
      </w:tblGrid>
      <w:tr w:rsidR="00054BBD" w:rsidRPr="00364258" w14:paraId="65B4C80D" w14:textId="77777777" w:rsidTr="00AB15A8">
        <w:trPr>
          <w:gridAfter w:val="1"/>
          <w:wAfter w:w="230" w:type="dxa"/>
        </w:trPr>
        <w:tc>
          <w:tcPr>
            <w:tcW w:w="7371" w:type="dxa"/>
            <w:gridSpan w:val="2"/>
            <w:vAlign w:val="center"/>
          </w:tcPr>
          <w:p w14:paraId="25E31263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64258">
              <w:rPr>
                <w:b/>
                <w:bCs/>
              </w:rPr>
              <w:t>Результаты обучения</w:t>
            </w:r>
          </w:p>
          <w:p w14:paraId="1345189D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64258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985" w:type="dxa"/>
            <w:vAlign w:val="center"/>
          </w:tcPr>
          <w:p w14:paraId="5CCDFECC" w14:textId="77777777" w:rsidR="00054BBD" w:rsidRPr="00364258" w:rsidRDefault="00054BBD" w:rsidP="00364258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364258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4306CA" w:rsidRPr="00364258" w14:paraId="4C54405E" w14:textId="77777777" w:rsidTr="00AB15A8">
        <w:trPr>
          <w:gridAfter w:val="1"/>
          <w:wAfter w:w="230" w:type="dxa"/>
          <w:trHeight w:val="960"/>
        </w:trPr>
        <w:tc>
          <w:tcPr>
            <w:tcW w:w="7371" w:type="dxa"/>
            <w:gridSpan w:val="2"/>
          </w:tcPr>
          <w:p w14:paraId="7DE47EF4" w14:textId="77777777" w:rsidR="00E44D89" w:rsidRDefault="00E44D89" w:rsidP="0036425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  <w:p w14:paraId="636B82CC" w14:textId="7112EB94" w:rsidR="004306CA" w:rsidRPr="00364258" w:rsidRDefault="004306CA" w:rsidP="0036425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364258">
              <w:rPr>
                <w:b/>
                <w:bCs/>
              </w:rPr>
              <w:t xml:space="preserve">Знания </w:t>
            </w:r>
          </w:p>
          <w:p w14:paraId="2E85B16A" w14:textId="77777777" w:rsidR="004306CA" w:rsidRPr="00364258" w:rsidRDefault="004306CA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rPr>
                <w:b/>
              </w:rPr>
              <w:t>смысл понятий:</w:t>
            </w:r>
            <w:r w:rsidRPr="00364258"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</w:tc>
        <w:tc>
          <w:tcPr>
            <w:tcW w:w="1985" w:type="dxa"/>
          </w:tcPr>
          <w:p w14:paraId="59F3F929" w14:textId="77777777" w:rsidR="006F00CC" w:rsidRPr="00364258" w:rsidRDefault="004306CA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 xml:space="preserve">Контрольные работы, </w:t>
            </w:r>
            <w:r w:rsidR="006F00CC" w:rsidRPr="00364258">
              <w:rPr>
                <w:bCs/>
              </w:rPr>
              <w:t>тестирование, устный опрос, отчёт о внеаудиторной самостоятельной работе</w:t>
            </w:r>
          </w:p>
          <w:p w14:paraId="7FAA88EF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6F00CC" w:rsidRPr="00364258" w14:paraId="26A1EE80" w14:textId="77777777" w:rsidTr="00AB15A8">
        <w:trPr>
          <w:gridAfter w:val="1"/>
          <w:wAfter w:w="230" w:type="dxa"/>
          <w:trHeight w:val="905"/>
        </w:trPr>
        <w:tc>
          <w:tcPr>
            <w:tcW w:w="7371" w:type="dxa"/>
            <w:gridSpan w:val="2"/>
          </w:tcPr>
          <w:p w14:paraId="5736469D" w14:textId="77777777" w:rsidR="006F00CC" w:rsidRPr="00364258" w:rsidRDefault="006F00C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rPr>
                <w:b/>
              </w:rPr>
              <w:lastRenderedPageBreak/>
              <w:t xml:space="preserve">смысл физических величин: </w:t>
            </w:r>
            <w:r w:rsidRPr="00364258">
      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</w:tc>
        <w:tc>
          <w:tcPr>
            <w:tcW w:w="1985" w:type="dxa"/>
          </w:tcPr>
          <w:p w14:paraId="583FE786" w14:textId="77777777" w:rsidR="006F00CC" w:rsidRPr="00364258" w:rsidRDefault="006F00C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 xml:space="preserve">Тестирование, устный опрос контрольные работы,, </w:t>
            </w:r>
          </w:p>
        </w:tc>
      </w:tr>
      <w:tr w:rsidR="006F00CC" w:rsidRPr="00364258" w14:paraId="4A2F2EF0" w14:textId="77777777" w:rsidTr="00AB15A8">
        <w:trPr>
          <w:gridAfter w:val="1"/>
          <w:wAfter w:w="230" w:type="dxa"/>
          <w:trHeight w:val="1635"/>
        </w:trPr>
        <w:tc>
          <w:tcPr>
            <w:tcW w:w="7371" w:type="dxa"/>
            <w:gridSpan w:val="2"/>
          </w:tcPr>
          <w:p w14:paraId="2D4770C7" w14:textId="77777777" w:rsidR="006F00CC" w:rsidRPr="00364258" w:rsidRDefault="006F00C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  <w:tab w:val="left" w:pos="1800"/>
              </w:tabs>
              <w:ind w:left="295"/>
            </w:pPr>
            <w:r w:rsidRPr="00364258">
              <w:rPr>
                <w:b/>
              </w:rPr>
              <w:t>смысл физических законов</w:t>
            </w:r>
            <w:r w:rsidRPr="00364258"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14:paraId="28BE58B0" w14:textId="77777777" w:rsidR="007A78DD" w:rsidRPr="00364258" w:rsidRDefault="006F00C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t>вклад российских и зарубежных ученых, оказавших наибольшее влияние на развитие физики;</w:t>
            </w:r>
          </w:p>
          <w:p w14:paraId="295D1BF9" w14:textId="77777777" w:rsidR="006F00CC" w:rsidRPr="00364258" w:rsidRDefault="006F00CC" w:rsidP="00364258">
            <w:pPr>
              <w:shd w:val="clear" w:color="auto" w:fill="FFFFFF" w:themeFill="background1"/>
            </w:pPr>
          </w:p>
        </w:tc>
        <w:tc>
          <w:tcPr>
            <w:tcW w:w="1985" w:type="dxa"/>
          </w:tcPr>
          <w:p w14:paraId="7406F699" w14:textId="77777777" w:rsidR="006F00CC" w:rsidRPr="00364258" w:rsidRDefault="006F00CC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>Контрольные работы, тестирование, устный опрос, отчёт о внеаудиторной самостоятельной работе</w:t>
            </w:r>
          </w:p>
        </w:tc>
      </w:tr>
      <w:tr w:rsidR="004306CA" w:rsidRPr="00364258" w14:paraId="314DBCC1" w14:textId="77777777" w:rsidTr="00AB15A8">
        <w:trPr>
          <w:gridAfter w:val="1"/>
          <w:wAfter w:w="230" w:type="dxa"/>
          <w:trHeight w:val="1530"/>
        </w:trPr>
        <w:tc>
          <w:tcPr>
            <w:tcW w:w="7371" w:type="dxa"/>
            <w:gridSpan w:val="2"/>
          </w:tcPr>
          <w:p w14:paraId="0F2881A3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/>
                <w:bCs/>
              </w:rPr>
            </w:pPr>
            <w:r w:rsidRPr="00364258">
              <w:rPr>
                <w:b/>
                <w:bCs/>
              </w:rPr>
              <w:t>Умения</w:t>
            </w:r>
          </w:p>
          <w:p w14:paraId="2001F287" w14:textId="77777777" w:rsidR="004306CA" w:rsidRPr="00364258" w:rsidRDefault="004306CA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spacing w:val="-6"/>
              </w:rPr>
            </w:pPr>
            <w:r w:rsidRPr="00364258">
              <w:rPr>
                <w:b/>
                <w:spacing w:val="-6"/>
              </w:rPr>
              <w:t xml:space="preserve">описывать и объяснять физические явления и свойства тел: </w:t>
            </w:r>
            <w:r w:rsidRPr="00364258">
              <w:rPr>
                <w:spacing w:val="-6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14:paraId="05C1F43F" w14:textId="77777777" w:rsidR="004306CA" w:rsidRPr="00364258" w:rsidRDefault="004306CA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t>отличать гипотезы от научных теорий;</w:t>
            </w:r>
          </w:p>
        </w:tc>
        <w:tc>
          <w:tcPr>
            <w:tcW w:w="1985" w:type="dxa"/>
          </w:tcPr>
          <w:p w14:paraId="7CC3C822" w14:textId="77777777" w:rsidR="004306CA" w:rsidRPr="00364258" w:rsidRDefault="004306CA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7DE1C9D7" w14:textId="77777777" w:rsidR="006F00CC" w:rsidRPr="00364258" w:rsidRDefault="00B252A3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>О</w:t>
            </w:r>
            <w:r w:rsidR="006F00CC" w:rsidRPr="00364258">
              <w:rPr>
                <w:bCs/>
              </w:rPr>
              <w:t>тчёт о внеаудиторной самостоятельной работе</w:t>
            </w:r>
          </w:p>
          <w:p w14:paraId="5A09494C" w14:textId="77777777" w:rsidR="00730161" w:rsidRPr="00364258" w:rsidRDefault="00730161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2636DC" w:rsidRPr="00364258" w14:paraId="49FE69BD" w14:textId="77777777" w:rsidTr="00AB15A8">
        <w:trPr>
          <w:gridAfter w:val="1"/>
          <w:wAfter w:w="230" w:type="dxa"/>
          <w:trHeight w:val="285"/>
        </w:trPr>
        <w:tc>
          <w:tcPr>
            <w:tcW w:w="7371" w:type="dxa"/>
            <w:gridSpan w:val="2"/>
          </w:tcPr>
          <w:p w14:paraId="0E4F1148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rPr>
                <w:b/>
              </w:rPr>
              <w:t>делать выводы</w:t>
            </w:r>
            <w:r w:rsidRPr="00364258">
              <w:t xml:space="preserve"> на основе экспериментальных данных;</w:t>
            </w:r>
          </w:p>
          <w:p w14:paraId="0A56B07B" w14:textId="77777777" w:rsidR="00730161" w:rsidRPr="00364258" w:rsidRDefault="00730161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  <w:p w14:paraId="3ABD1070" w14:textId="77777777" w:rsidR="00730161" w:rsidRPr="00364258" w:rsidRDefault="00730161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  <w:p w14:paraId="022C638C" w14:textId="77777777" w:rsidR="00730161" w:rsidRPr="00364258" w:rsidRDefault="00730161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</w:tc>
        <w:tc>
          <w:tcPr>
            <w:tcW w:w="1985" w:type="dxa"/>
          </w:tcPr>
          <w:p w14:paraId="7BF39094" w14:textId="77777777" w:rsidR="002636DC" w:rsidRPr="00364258" w:rsidRDefault="00730161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Оценка выполнения</w:t>
            </w:r>
            <w:r w:rsidR="002636DC" w:rsidRPr="00364258">
              <w:rPr>
                <w:bCs/>
              </w:rPr>
              <w:t xml:space="preserve"> практических и</w:t>
            </w:r>
            <w:r w:rsidRPr="00364258">
              <w:rPr>
                <w:bCs/>
              </w:rPr>
              <w:t xml:space="preserve"> лабораторных работ.</w:t>
            </w:r>
          </w:p>
        </w:tc>
      </w:tr>
      <w:tr w:rsidR="002636DC" w:rsidRPr="00364258" w14:paraId="51EBD721" w14:textId="77777777" w:rsidTr="00AB15A8">
        <w:trPr>
          <w:gridAfter w:val="1"/>
          <w:wAfter w:w="230" w:type="dxa"/>
          <w:trHeight w:val="1095"/>
        </w:trPr>
        <w:tc>
          <w:tcPr>
            <w:tcW w:w="7371" w:type="dxa"/>
            <w:gridSpan w:val="2"/>
          </w:tcPr>
          <w:p w14:paraId="402B5EB0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rPr>
                <w:b/>
              </w:rPr>
              <w:t>приводить примеры, показывающие, что:</w:t>
            </w:r>
            <w:r w:rsidRPr="00364258"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</w:tc>
        <w:tc>
          <w:tcPr>
            <w:tcW w:w="1985" w:type="dxa"/>
          </w:tcPr>
          <w:p w14:paraId="5ADC5669" w14:textId="77777777" w:rsidR="002636DC" w:rsidRPr="00364258" w:rsidRDefault="00730161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О</w:t>
            </w:r>
            <w:r w:rsidR="002636DC" w:rsidRPr="00364258">
              <w:rPr>
                <w:bCs/>
              </w:rPr>
              <w:t>тчёт о внеаудиторной самостоятельной работе</w:t>
            </w:r>
          </w:p>
        </w:tc>
      </w:tr>
      <w:tr w:rsidR="002636DC" w:rsidRPr="00364258" w14:paraId="47F7D620" w14:textId="77777777" w:rsidTr="00AB15A8">
        <w:trPr>
          <w:gridAfter w:val="1"/>
          <w:wAfter w:w="230" w:type="dxa"/>
          <w:trHeight w:val="930"/>
        </w:trPr>
        <w:tc>
          <w:tcPr>
            <w:tcW w:w="7371" w:type="dxa"/>
            <w:gridSpan w:val="2"/>
          </w:tcPr>
          <w:p w14:paraId="5FA8F6C9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rPr>
                <w:b/>
              </w:rPr>
              <w:t xml:space="preserve">приводить примеры практического использования физических знаний: </w:t>
            </w:r>
            <w:r w:rsidRPr="00364258"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</w:tc>
        <w:tc>
          <w:tcPr>
            <w:tcW w:w="1985" w:type="dxa"/>
          </w:tcPr>
          <w:p w14:paraId="70106923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409E680A" w14:textId="77777777" w:rsidR="002636DC" w:rsidRPr="00364258" w:rsidRDefault="007A78DD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Тестирование, устный опрос,</w:t>
            </w:r>
          </w:p>
          <w:p w14:paraId="180A1915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5670FF1D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2636DC" w:rsidRPr="00364258" w14:paraId="3A14602A" w14:textId="77777777" w:rsidTr="00AB15A8">
        <w:trPr>
          <w:gridAfter w:val="1"/>
          <w:wAfter w:w="230" w:type="dxa"/>
          <w:trHeight w:val="665"/>
        </w:trPr>
        <w:tc>
          <w:tcPr>
            <w:tcW w:w="7371" w:type="dxa"/>
            <w:gridSpan w:val="2"/>
          </w:tcPr>
          <w:p w14:paraId="09DE5442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rPr>
                <w:b/>
              </w:rPr>
              <w:t xml:space="preserve">воспринимать и на основе полученных знаний самостоятельно оценивать </w:t>
            </w:r>
            <w:r w:rsidRPr="00364258">
              <w:t>информацию, содержащуюся в сообщениях СМИ,  Интернете, научно-популярных статьях.</w:t>
            </w:r>
          </w:p>
          <w:p w14:paraId="31531828" w14:textId="77777777" w:rsidR="007A78DD" w:rsidRPr="00364258" w:rsidRDefault="007A78DD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</w:p>
        </w:tc>
        <w:tc>
          <w:tcPr>
            <w:tcW w:w="1985" w:type="dxa"/>
          </w:tcPr>
          <w:p w14:paraId="5BD28880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  <w:p w14:paraId="36CB8BC3" w14:textId="77777777" w:rsidR="007A78DD" w:rsidRPr="00364258" w:rsidRDefault="002636DC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 xml:space="preserve">Отчёт о внеаудиторной </w:t>
            </w:r>
            <w:r w:rsidR="007A78DD" w:rsidRPr="00364258">
              <w:rPr>
                <w:bCs/>
              </w:rPr>
              <w:t>самостоятельной работе.</w:t>
            </w:r>
          </w:p>
          <w:p w14:paraId="39BD9BF2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2636DC" w:rsidRPr="00364258" w14:paraId="0B34777A" w14:textId="77777777" w:rsidTr="00AB15A8">
        <w:trPr>
          <w:gridAfter w:val="1"/>
          <w:wAfter w:w="230" w:type="dxa"/>
          <w:trHeight w:val="930"/>
        </w:trPr>
        <w:tc>
          <w:tcPr>
            <w:tcW w:w="7371" w:type="dxa"/>
            <w:gridSpan w:val="2"/>
          </w:tcPr>
          <w:p w14:paraId="3ABA0F83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709"/>
              </w:tabs>
              <w:ind w:left="153"/>
              <w:rPr>
                <w:b/>
              </w:rPr>
            </w:pPr>
            <w:r w:rsidRPr="00364258">
              <w:rPr>
                <w:b/>
              </w:rPr>
              <w:t xml:space="preserve">   применять полученные знания для решения физических задач</w:t>
            </w:r>
            <w:r w:rsidRPr="00364258">
              <w:rPr>
                <w:rStyle w:val="af2"/>
                <w:b/>
              </w:rPr>
              <w:footnoteReference w:customMarkFollows="1" w:id="2"/>
              <w:t>*</w:t>
            </w:r>
            <w:r w:rsidRPr="00364258">
              <w:rPr>
                <w:b/>
              </w:rPr>
              <w:t>;</w:t>
            </w:r>
          </w:p>
          <w:p w14:paraId="0EF1EFC8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709"/>
              </w:tabs>
              <w:ind w:left="284"/>
            </w:pPr>
            <w:r w:rsidRPr="00364258">
              <w:t>определятьхарактер физического процесса по графику, таблице, формуле</w:t>
            </w:r>
            <w:r w:rsidRPr="00364258">
              <w:rPr>
                <w:vertAlign w:val="superscript"/>
              </w:rPr>
              <w:t>*</w:t>
            </w:r>
            <w:r w:rsidRPr="00364258">
              <w:t xml:space="preserve">; </w:t>
            </w:r>
          </w:p>
          <w:p w14:paraId="7288814D" w14:textId="77777777" w:rsidR="002636DC" w:rsidRPr="00364258" w:rsidRDefault="002636DC" w:rsidP="00364258">
            <w:pPr>
              <w:shd w:val="clear" w:color="auto" w:fill="FFFFFF" w:themeFill="background1"/>
              <w:ind w:left="284"/>
              <w:rPr>
                <w:b/>
                <w:bCs/>
              </w:rPr>
            </w:pPr>
            <w:r w:rsidRPr="00364258">
              <w:t>измерятьряд физических величин, представляя результаты измерений с учетом их погрешностей</w:t>
            </w:r>
            <w:r w:rsidRPr="00364258">
              <w:rPr>
                <w:vertAlign w:val="superscript"/>
              </w:rPr>
              <w:t>*</w:t>
            </w:r>
            <w:r w:rsidRPr="00364258">
              <w:t>;</w:t>
            </w:r>
          </w:p>
        </w:tc>
        <w:tc>
          <w:tcPr>
            <w:tcW w:w="1985" w:type="dxa"/>
          </w:tcPr>
          <w:p w14:paraId="79D56945" w14:textId="77777777" w:rsidR="002636DC" w:rsidRPr="00364258" w:rsidRDefault="007A78DD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  <w:r w:rsidRPr="00364258">
              <w:rPr>
                <w:bCs/>
              </w:rPr>
              <w:t>Контрольные работы, тестирование, устный опрос.</w:t>
            </w:r>
          </w:p>
        </w:tc>
      </w:tr>
      <w:tr w:rsidR="002636DC" w:rsidRPr="00364258" w14:paraId="618F9202" w14:textId="77777777" w:rsidTr="00AB15A8">
        <w:trPr>
          <w:gridAfter w:val="1"/>
          <w:wAfter w:w="230" w:type="dxa"/>
          <w:trHeight w:val="2970"/>
        </w:trPr>
        <w:tc>
          <w:tcPr>
            <w:tcW w:w="7371" w:type="dxa"/>
            <w:gridSpan w:val="2"/>
          </w:tcPr>
          <w:p w14:paraId="76D83D16" w14:textId="77777777" w:rsidR="002636DC" w:rsidRPr="00364258" w:rsidRDefault="002636DC" w:rsidP="00364258">
            <w:pPr>
              <w:shd w:val="clear" w:color="auto" w:fill="FFFFFF" w:themeFill="background1"/>
              <w:spacing w:before="120"/>
              <w:rPr>
                <w:b/>
              </w:rPr>
            </w:pPr>
            <w:r w:rsidRPr="00364258">
              <w:rPr>
                <w:b/>
              </w:rPr>
              <w:lastRenderedPageBreak/>
              <w:t xml:space="preserve">     использовать приобретенные знания и умения в практической     </w:t>
            </w:r>
          </w:p>
          <w:p w14:paraId="60AC76EB" w14:textId="77777777" w:rsidR="002636DC" w:rsidRPr="00364258" w:rsidRDefault="002636DC" w:rsidP="00364258">
            <w:pPr>
              <w:shd w:val="clear" w:color="auto" w:fill="FFFFFF" w:themeFill="background1"/>
              <w:spacing w:before="120"/>
            </w:pPr>
            <w:r w:rsidRPr="00364258">
              <w:rPr>
                <w:b/>
              </w:rPr>
              <w:t xml:space="preserve">     деятельности и повседневной жизни</w:t>
            </w:r>
            <w:r w:rsidRPr="00364258">
              <w:t>:</w:t>
            </w:r>
          </w:p>
          <w:p w14:paraId="535AEE03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</w:pPr>
            <w:r w:rsidRPr="00364258">
              <w:t xml:space="preserve">    для обеспечения безопасности жизнедеятельности в процессе         </w:t>
            </w:r>
          </w:p>
          <w:p w14:paraId="6269BE5B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</w:pPr>
            <w:r w:rsidRPr="00364258">
              <w:t xml:space="preserve">     использования транспортных средств, бытовых электроприборов, средств   </w:t>
            </w:r>
          </w:p>
          <w:p w14:paraId="0DB89E06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</w:pPr>
            <w:r w:rsidRPr="00364258">
              <w:t xml:space="preserve">     радио- и телекоммуникационной связи;</w:t>
            </w:r>
          </w:p>
          <w:p w14:paraId="7E931468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</w:pPr>
            <w:r w:rsidRPr="00364258">
              <w:t>оценки влияния на организм человека и другие организмы загрязнения окружающей среды;</w:t>
            </w:r>
          </w:p>
          <w:p w14:paraId="6B82DDE1" w14:textId="77777777" w:rsidR="002636DC" w:rsidRPr="00364258" w:rsidRDefault="002636DC" w:rsidP="00364258">
            <w:pPr>
              <w:shd w:val="clear" w:color="auto" w:fill="FFFFFF" w:themeFill="background1"/>
              <w:tabs>
                <w:tab w:val="left" w:pos="655"/>
                <w:tab w:val="left" w:pos="862"/>
                <w:tab w:val="left" w:pos="1080"/>
              </w:tabs>
              <w:ind w:left="295"/>
              <w:rPr>
                <w:b/>
                <w:bCs/>
              </w:rPr>
            </w:pPr>
            <w:r w:rsidRPr="00364258">
              <w:t>рационального природопользования и защиты окружающей среды.</w:t>
            </w:r>
          </w:p>
        </w:tc>
        <w:tc>
          <w:tcPr>
            <w:tcW w:w="1985" w:type="dxa"/>
          </w:tcPr>
          <w:p w14:paraId="1686E392" w14:textId="77777777" w:rsidR="007A78DD" w:rsidRPr="00364258" w:rsidRDefault="007A78DD" w:rsidP="00364258">
            <w:pPr>
              <w:shd w:val="clear" w:color="auto" w:fill="FFFFFF" w:themeFill="background1"/>
              <w:jc w:val="both"/>
              <w:rPr>
                <w:bCs/>
              </w:rPr>
            </w:pPr>
          </w:p>
          <w:p w14:paraId="4FD521FE" w14:textId="77777777" w:rsidR="007A78DD" w:rsidRPr="00364258" w:rsidRDefault="007A78DD" w:rsidP="00364258">
            <w:pPr>
              <w:shd w:val="clear" w:color="auto" w:fill="FFFFFF" w:themeFill="background1"/>
              <w:jc w:val="both"/>
              <w:rPr>
                <w:bCs/>
              </w:rPr>
            </w:pPr>
          </w:p>
          <w:p w14:paraId="3E85F1D4" w14:textId="77777777" w:rsidR="007A78DD" w:rsidRPr="00364258" w:rsidRDefault="007A78DD" w:rsidP="00364258">
            <w:pPr>
              <w:shd w:val="clear" w:color="auto" w:fill="FFFFFF" w:themeFill="background1"/>
              <w:jc w:val="both"/>
              <w:rPr>
                <w:bCs/>
              </w:rPr>
            </w:pPr>
            <w:r w:rsidRPr="00364258">
              <w:rPr>
                <w:bCs/>
              </w:rPr>
              <w:t>Отчёт о внеаудиторной самостоятельной работе.</w:t>
            </w:r>
          </w:p>
          <w:p w14:paraId="339B22B7" w14:textId="77777777" w:rsidR="002636DC" w:rsidRPr="00364258" w:rsidRDefault="002636DC" w:rsidP="00364258">
            <w:pPr>
              <w:shd w:val="clear" w:color="auto" w:fill="FFFFFF" w:themeFill="background1"/>
              <w:jc w:val="both"/>
              <w:rPr>
                <w:bCs/>
                <w:i/>
              </w:rPr>
            </w:pPr>
          </w:p>
        </w:tc>
      </w:tr>
      <w:tr w:rsidR="00AB15A8" w:rsidRPr="00AB15A8" w14:paraId="699AF623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13429" w14:textId="77777777" w:rsidR="00AB15A8" w:rsidRPr="00AB15A8" w:rsidRDefault="00AB15A8" w:rsidP="00E44D89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AB15A8">
              <w:rPr>
                <w:b/>
                <w:bCs/>
                <w:sz w:val="26"/>
                <w:szCs w:val="26"/>
              </w:rPr>
              <w:t>Х И М И Я</w:t>
            </w:r>
          </w:p>
        </w:tc>
      </w:tr>
      <w:tr w:rsidR="00AB15A8" w:rsidRPr="00AB15A8" w14:paraId="333AF2C1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9678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Введение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802B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Раскрывать вклад химической картины мира в единую естественнонаучную картину мира.</w:t>
            </w:r>
          </w:p>
          <w:p w14:paraId="6E7FADC9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химию, как производительную силу общества.</w:t>
            </w:r>
          </w:p>
        </w:tc>
      </w:tr>
      <w:tr w:rsidR="00AB15A8" w:rsidRPr="00AB15A8" w14:paraId="10D4713A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A95B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Важнейшие химические понятия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100B1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83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 Давать      определение      и      оперировать следующими      химическими      понятиями: вещество,     химический     элемент,     атом, молекула,      относительные      атомная      и молекулярная    массы,    ион,    аллотропия, изотопы,              химическая              связь, электроотрицательность, валентность, степень окисления, моль, молярная масса, молярный объем    газообразных    веществ,    вещества молекулярного и немолекулярного строения, растворы,     электролит    и    неэлектролит, электролитическая диссоциация, окислитель и восстановитель, окисление и восстановление, скорость  химической  реакции,   химическое равновесие,           углеродный           скелет, функциональная группа, изомерия.</w:t>
            </w:r>
          </w:p>
        </w:tc>
      </w:tr>
      <w:tr w:rsidR="00AB15A8" w:rsidRPr="00AB15A8" w14:paraId="31716880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87957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Основные законы химии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CC14" w14:textId="77777777" w:rsidR="00AB15A8" w:rsidRPr="00AB15A8" w:rsidRDefault="00AB15A8" w:rsidP="00AB15A8">
            <w:pPr>
              <w:tabs>
                <w:tab w:val="left" w:pos="826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Формулировать законы сохранения массы веществ и постоянства состава веществ. Устанавливать причинно-следственную связь между содержанием этих законов и написанием химических формул и уравнений.</w:t>
            </w:r>
          </w:p>
          <w:p w14:paraId="6159146C" w14:textId="77777777" w:rsidR="00AB15A8" w:rsidRPr="00AB15A8" w:rsidRDefault="00AB15A8" w:rsidP="00AB15A8">
            <w:pPr>
              <w:tabs>
                <w:tab w:val="left" w:pos="826"/>
              </w:tabs>
              <w:autoSpaceDE w:val="0"/>
              <w:autoSpaceDN w:val="0"/>
              <w:adjustRightInd w:val="0"/>
              <w:spacing w:line="341" w:lineRule="exact"/>
              <w:ind w:left="720" w:hanging="341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Раскрывать физический смысл символики периодической таблицы химических элементов Д.И. Менделеева (номеров элемента, периода, группы) и устанавливать причинно-следственную связь между строением атома и закономерностями изменения свойств элементов и образованных</w:t>
            </w:r>
          </w:p>
        </w:tc>
      </w:tr>
      <w:tr w:rsidR="00AB15A8" w:rsidRPr="00AB15A8" w14:paraId="01AAC944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B43D" w14:textId="77777777" w:rsidR="00AB15A8" w:rsidRPr="00AB15A8" w:rsidRDefault="00AB15A8" w:rsidP="00AB15A8">
            <w:pPr>
              <w:autoSpaceDE w:val="0"/>
              <w:autoSpaceDN w:val="0"/>
              <w:adjustRightInd w:val="0"/>
            </w:pP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7BC6" w14:textId="77777777" w:rsidR="00AB15A8" w:rsidRPr="00AB15A8" w:rsidRDefault="00AB15A8" w:rsidP="00AB15A8">
            <w:pPr>
              <w:autoSpaceDE w:val="0"/>
              <w:autoSpaceDN w:val="0"/>
              <w:adjustRightInd w:val="0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ими веществ в периодах и группах.</w:t>
            </w:r>
          </w:p>
          <w:p w14:paraId="735E3F2E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6" w:lineRule="exact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 Характеризовать элементы малых периодов по их положению в Периодической системе Д.И. Менделеева.</w:t>
            </w:r>
          </w:p>
        </w:tc>
      </w:tr>
      <w:tr w:rsidR="00AB15A8" w:rsidRPr="00AB15A8" w14:paraId="50E0A208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EB6E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Основные теории химии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9782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Устанавливать зависимость свойств химических веществ от строения атомов образующих их химических элементов.</w:t>
            </w:r>
          </w:p>
          <w:p w14:paraId="323417B7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 xml:space="preserve">Характеризовать важнейшие типы химических связей и относительность этой типологии. Объяснять зависимость </w:t>
            </w:r>
            <w:r w:rsidRPr="00AB15A8">
              <w:rPr>
                <w:sz w:val="22"/>
                <w:szCs w:val="22"/>
              </w:rPr>
              <w:lastRenderedPageBreak/>
              <w:t>свойств веществ от их состава и строения кристаллических решеток.</w:t>
            </w:r>
          </w:p>
          <w:p w14:paraId="137E97E2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соединений.</w:t>
            </w:r>
          </w:p>
          <w:p w14:paraId="7A9568C1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1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Формулировать основные положения теории химического строения органических соединений и характеризовать в свете этой теории свойства важнейших представителей основных классов органических соединений.</w:t>
            </w:r>
          </w:p>
        </w:tc>
      </w:tr>
      <w:tr w:rsidR="00AB15A8" w:rsidRPr="00AB15A8" w14:paraId="65A7E5F7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F8BA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36" w:lineRule="exact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lastRenderedPageBreak/>
              <w:t>Важнейшие вещества и материалы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E005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20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строение атомов и кристаллов и на этой основе общие физические и химические свойства металлов и неметаллов.</w:t>
            </w:r>
          </w:p>
          <w:p w14:paraId="2BBD0199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20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состав, строение, свойства, получение и применение важнейших неметаллов.</w:t>
            </w:r>
          </w:p>
          <w:p w14:paraId="0CF325FF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20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Характеризовать состав, строение и общие свойства важнейших классов неорганических соединений.</w:t>
            </w:r>
          </w:p>
          <w:p w14:paraId="67057230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346" w:lineRule="exact"/>
              <w:ind w:left="49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Описывать состав и свойства важнейших</w:t>
            </w:r>
          </w:p>
          <w:p w14:paraId="56FA9160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6" w:lineRule="exact"/>
              <w:ind w:left="49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представителей органических соединений: метанол и этанол, сложные эфиры, жиры, мыла, карбоновые кислоты (уксусная кислота), моносахариды (глюкоза),</w:t>
            </w:r>
          </w:p>
        </w:tc>
      </w:tr>
      <w:tr w:rsidR="00AB15A8" w:rsidRPr="00AB15A8" w14:paraId="11F91A1D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299E" w14:textId="77777777" w:rsidR="00AB15A8" w:rsidRPr="00AB15A8" w:rsidRDefault="00AB15A8" w:rsidP="00AB15A8">
            <w:pPr>
              <w:autoSpaceDE w:val="0"/>
              <w:autoSpaceDN w:val="0"/>
              <w:adjustRightInd w:val="0"/>
            </w:pP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F7A07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ind w:left="840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дисахариды (сахароза), полисахариды (крахмал и целлюлоза), аминокислоты, белки, искусственные и синтетические полимеры.</w:t>
            </w:r>
          </w:p>
        </w:tc>
      </w:tr>
      <w:tr w:rsidR="00AB15A8" w:rsidRPr="00AB15A8" w14:paraId="79B78987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B8D86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6" w:lineRule="exact"/>
              <w:ind w:left="394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Химический язык и символика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10FFD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83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Использовать в учебной и профессиональной деятельности     химические     термины     и символику.</w:t>
            </w:r>
          </w:p>
          <w:p w14:paraId="406F5399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83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Называть изученные вещества по тривиальной или международной номенклатуре и отражать состав    этих    соединений    с    помощью химических формул.</w:t>
            </w:r>
          </w:p>
          <w:p w14:paraId="09E6E3A3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83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Отражать химические процессы с помощью уравнений химических реакций.</w:t>
            </w:r>
          </w:p>
        </w:tc>
      </w:tr>
      <w:tr w:rsidR="00AB15A8" w:rsidRPr="00AB15A8" w14:paraId="08D4239C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EB6B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Химические реакции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2696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  Объяснять сущность химических процессов. Классифицировать  химические  реакции  по различным признакам.</w:t>
            </w:r>
          </w:p>
        </w:tc>
      </w:tr>
      <w:tr w:rsidR="00AB15A8" w:rsidRPr="00AB15A8" w14:paraId="0D22D672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C65A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Химический эксперимент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4AC0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6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Выполнять химический эксперимент в полном соответствии с правилами техники безопасности.</w:t>
            </w:r>
          </w:p>
          <w:p w14:paraId="3D44A2B5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346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Наблюдать, фиксировать и описывать результаты проведенного эксперимента.</w:t>
            </w:r>
          </w:p>
        </w:tc>
      </w:tr>
      <w:tr w:rsidR="00AB15A8" w:rsidRPr="00AB15A8" w14:paraId="50C60546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97AFB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Химическая информация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9F11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 Проводить         самостоятельный         поиск химической информации с использованием различных источников (научно-популярных изданий,     компьютерных    баз    данных, ресурсов       Интернета);       использовать компьютерные технологии для обработки и передачи  химической   информации  и   ее представления в различных формах.</w:t>
            </w:r>
          </w:p>
        </w:tc>
      </w:tr>
      <w:tr w:rsidR="00AB15A8" w:rsidRPr="00AB15A8" w14:paraId="4F8D35F4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2DD0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41" w:lineRule="exact"/>
              <w:ind w:left="312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lastRenderedPageBreak/>
              <w:t>Профильное и профессионально значимое содержание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B672B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Объяснять химические явления, происходящие</w:t>
            </w:r>
          </w:p>
          <w:p w14:paraId="1331B7F6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в природе, быту и на производстве.</w:t>
            </w:r>
          </w:p>
          <w:p w14:paraId="756B1BF3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Соблюдать правила экологически грамотного</w:t>
            </w:r>
          </w:p>
          <w:p w14:paraId="291C3356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поведения в окружающей среде.</w:t>
            </w:r>
          </w:p>
          <w:p w14:paraId="39EA4009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Оценивать влияние химического загрязнения</w:t>
            </w:r>
          </w:p>
          <w:p w14:paraId="6AA77248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окружающей среды на организм человека и другие живые организмы.</w:t>
            </w:r>
          </w:p>
          <w:p w14:paraId="34D82C44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Соблюдать правила безопасного обращения с</w:t>
            </w:r>
          </w:p>
          <w:p w14:paraId="64270D0F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горючими    и    токсичными    веществами, лабораторным оборудованием.</w:t>
            </w:r>
          </w:p>
          <w:p w14:paraId="492CE8EB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Критически       оценивать       достоверность</w:t>
            </w:r>
          </w:p>
          <w:p w14:paraId="5AF04B7F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298" w:lineRule="exact"/>
              <w:ind w:left="557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химической информации, поступающей из разных источников.</w:t>
            </w:r>
          </w:p>
        </w:tc>
      </w:tr>
      <w:tr w:rsidR="00AB15A8" w:rsidRPr="00AB15A8" w14:paraId="1685D48D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95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BC447" w14:textId="77777777" w:rsidR="00AB15A8" w:rsidRPr="00AB15A8" w:rsidRDefault="00AB15A8" w:rsidP="00E44D89">
            <w:pPr>
              <w:autoSpaceDE w:val="0"/>
              <w:autoSpaceDN w:val="0"/>
              <w:adjustRightInd w:val="0"/>
              <w:ind w:left="3715"/>
              <w:jc w:val="both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Б И О Л О Г И Я</w:t>
            </w:r>
          </w:p>
        </w:tc>
      </w:tr>
      <w:tr w:rsidR="00AB15A8" w:rsidRPr="00AB15A8" w14:paraId="1746DC1D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7E956" w14:textId="77777777" w:rsidR="00AB15A8" w:rsidRPr="00AB15A8" w:rsidRDefault="00AB15A8" w:rsidP="00AB15A8">
            <w:pPr>
              <w:autoSpaceDE w:val="0"/>
              <w:autoSpaceDN w:val="0"/>
              <w:adjustRightInd w:val="0"/>
              <w:spacing w:line="322" w:lineRule="exact"/>
              <w:jc w:val="center"/>
              <w:rPr>
                <w:b/>
                <w:bCs/>
                <w:sz w:val="26"/>
                <w:szCs w:val="26"/>
              </w:rPr>
            </w:pPr>
            <w:r w:rsidRPr="00AB15A8">
              <w:rPr>
                <w:b/>
                <w:bCs/>
                <w:sz w:val="26"/>
                <w:szCs w:val="26"/>
              </w:rPr>
              <w:t>Биология -совокупность наук о живой природе. Методы научного познания в биологии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F3FFE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Познакомиться     с     объектами     изучения биологии.</w:t>
            </w:r>
          </w:p>
          <w:p w14:paraId="2946AC25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Выявить  роль  биологии  в  формировании современной   естественнонаучной   картины мира и в практической деятельности людей.</w:t>
            </w:r>
          </w:p>
        </w:tc>
      </w:tr>
      <w:tr w:rsidR="00AB15A8" w:rsidRPr="00AB15A8" w14:paraId="4699BD9F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701C1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Клетка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0BF3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Познакомиться с клеточной теорией строения организмов.</w:t>
            </w:r>
          </w:p>
          <w:p w14:paraId="55564404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Получить представление о роли органических и неорганических веществ в клетке.</w:t>
            </w:r>
          </w:p>
          <w:p w14:paraId="697C2604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строение клеток по результатам работы со световым микроскопом.</w:t>
            </w:r>
          </w:p>
          <w:p w14:paraId="5ACB5C1D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  описывать   микропрепараты   клеток растений. Уметь сравнивать строение клеток растений     и     животных     по     готовым микропрепаратам.</w:t>
            </w:r>
          </w:p>
        </w:tc>
      </w:tr>
      <w:tr w:rsidR="00AB15A8" w:rsidRPr="00AB15A8" w14:paraId="262E8008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449F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Организм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42A7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   основные    способы    размножения организмов, стадии онтогенеза на примере человека.</w:t>
            </w:r>
          </w:p>
          <w:p w14:paraId="2356F808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причины, вызывающие нарушения в развитии организмов.</w:t>
            </w:r>
          </w:p>
          <w:p w14:paraId="5A760BF1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        пользоваться         генетической терминологией     и     символикой,     решать простейшие генетические задачи.</w:t>
            </w:r>
          </w:p>
          <w:p w14:paraId="7DB50FDD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    особенности     наследственной     и ненаследственной     изменчивости     и     их биологической роли в эволюции живого.</w:t>
            </w:r>
          </w:p>
        </w:tc>
      </w:tr>
      <w:tr w:rsidR="00AB15A8" w:rsidRPr="00AB15A8" w14:paraId="796F6F46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2785D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703C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анализировать и оценивать различные гипотезы происхождения жизни на Земле.</w:t>
            </w:r>
          </w:p>
          <w:p w14:paraId="18DE8F95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проводить описание  особей одного вида по морфологическому критерию.</w:t>
            </w:r>
          </w:p>
          <w:p w14:paraId="2D36FC2E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Развить способности ясно и точно излагать свои мысли, логически обосновывать свою точку зрения, воспринимать и анализировать мнения    собеседников,    признавая    право другого человека на иное мнение.</w:t>
            </w:r>
          </w:p>
          <w:p w14:paraId="31753B44" w14:textId="77777777" w:rsidR="00AB15A8" w:rsidRPr="00AB15A8" w:rsidRDefault="00AB15A8" w:rsidP="00AB15A8">
            <w:pPr>
              <w:tabs>
                <w:tab w:val="left" w:pos="816"/>
              </w:tabs>
              <w:autoSpaceDE w:val="0"/>
              <w:autoSpaceDN w:val="0"/>
              <w:adjustRightInd w:val="0"/>
              <w:spacing w:line="298" w:lineRule="exact"/>
              <w:ind w:left="701" w:hanging="322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Уметь    доказывать    родство    человека    и млекопитающих,    общность    и    равенство человеческих рас.</w:t>
            </w:r>
          </w:p>
        </w:tc>
      </w:tr>
      <w:tr w:rsidR="00AB15A8" w:rsidRPr="00AB15A8" w14:paraId="2C33D92E" w14:textId="77777777" w:rsidTr="00AB15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CCE3" w14:textId="77777777" w:rsidR="00AB15A8" w:rsidRPr="00AB15A8" w:rsidRDefault="00AB15A8" w:rsidP="00AB1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AB15A8">
              <w:rPr>
                <w:b/>
                <w:bCs/>
                <w:sz w:val="22"/>
                <w:szCs w:val="22"/>
              </w:rPr>
              <w:t>Экосистемы</w:t>
            </w:r>
          </w:p>
        </w:tc>
        <w:tc>
          <w:tcPr>
            <w:tcW w:w="6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EF10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основные экологические факторы и их влияние на организмы.</w:t>
            </w:r>
          </w:p>
          <w:p w14:paraId="3A0C2768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lastRenderedPageBreak/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Знать отличительные признаки искусственных сообществ - агроэкосистемы</w:t>
            </w:r>
          </w:p>
          <w:p w14:paraId="7F509E83" w14:textId="77777777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706" w:hanging="326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Иметь представление о схеме экосистемы на примере биосферы.</w:t>
            </w:r>
          </w:p>
          <w:p w14:paraId="52DE10B5" w14:textId="391EF975" w:rsidR="00AB15A8" w:rsidRPr="00AB15A8" w:rsidRDefault="00AB15A8" w:rsidP="00AB15A8">
            <w:pPr>
              <w:tabs>
                <w:tab w:val="left" w:pos="821"/>
              </w:tabs>
              <w:autoSpaceDE w:val="0"/>
              <w:autoSpaceDN w:val="0"/>
              <w:adjustRightInd w:val="0"/>
              <w:spacing w:line="298" w:lineRule="exact"/>
              <w:ind w:left="379"/>
              <w:rPr>
                <w:sz w:val="22"/>
                <w:szCs w:val="22"/>
              </w:rPr>
            </w:pPr>
            <w:r w:rsidRPr="00AB15A8">
              <w:rPr>
                <w:sz w:val="22"/>
                <w:szCs w:val="22"/>
              </w:rPr>
              <w:t>■</w:t>
            </w:r>
            <w:r w:rsidRPr="00AB15A8">
              <w:rPr>
                <w:sz w:val="20"/>
                <w:szCs w:val="20"/>
              </w:rPr>
              <w:tab/>
            </w:r>
            <w:r w:rsidRPr="00AB15A8">
              <w:rPr>
                <w:sz w:val="22"/>
                <w:szCs w:val="22"/>
              </w:rPr>
              <w:t>Демонстрировать умения постановки целей</w:t>
            </w:r>
            <w:r w:rsidR="00E44D89" w:rsidRPr="00AB15A8">
              <w:rPr>
                <w:sz w:val="22"/>
                <w:szCs w:val="22"/>
              </w:rPr>
              <w:t xml:space="preserve"> деятельности, планировать собственную</w:t>
            </w:r>
            <w:r w:rsidR="00E44D89" w:rsidRPr="00AB15A8">
              <w:rPr>
                <w:sz w:val="22"/>
                <w:szCs w:val="22"/>
              </w:rPr>
              <w:br/>
              <w:t>деятельность для достижения поставленных</w:t>
            </w:r>
            <w:r w:rsidR="00E44D89" w:rsidRPr="00AB15A8">
              <w:rPr>
                <w:sz w:val="22"/>
                <w:szCs w:val="22"/>
              </w:rPr>
              <w:br/>
              <w:t>целей, предвидения возможных результатов</w:t>
            </w:r>
            <w:r w:rsidR="00E44D89" w:rsidRPr="00AB15A8">
              <w:rPr>
                <w:sz w:val="22"/>
                <w:szCs w:val="22"/>
              </w:rPr>
              <w:br/>
              <w:t>этих действий, организации самоконтроля и</w:t>
            </w:r>
            <w:r w:rsidR="00E44D89" w:rsidRPr="00AB15A8">
              <w:rPr>
                <w:sz w:val="22"/>
                <w:szCs w:val="22"/>
              </w:rPr>
              <w:br/>
              <w:t>оценки полученных результатов.</w:t>
            </w:r>
            <w:r w:rsidR="00E44D89" w:rsidRPr="00AB15A8">
              <w:rPr>
                <w:sz w:val="22"/>
                <w:szCs w:val="22"/>
              </w:rPr>
              <w:br/>
              <w:t>■ Научиться соблюдению правил поведения в</w:t>
            </w:r>
            <w:r w:rsidR="00E44D89" w:rsidRPr="00AB15A8">
              <w:rPr>
                <w:sz w:val="22"/>
                <w:szCs w:val="22"/>
              </w:rPr>
              <w:br/>
              <w:t>природе, бережному отношению к</w:t>
            </w:r>
            <w:r w:rsidR="00E44D89" w:rsidRPr="00AB15A8">
              <w:rPr>
                <w:sz w:val="22"/>
                <w:szCs w:val="22"/>
              </w:rPr>
              <w:br/>
              <w:t>биологическим объектам (растениям и</w:t>
            </w:r>
            <w:r w:rsidR="00E44D89" w:rsidRPr="00AB15A8">
              <w:rPr>
                <w:sz w:val="22"/>
                <w:szCs w:val="22"/>
              </w:rPr>
              <w:br/>
            </w:r>
            <w:r w:rsidR="00E44D89" w:rsidRPr="00AB15A8">
              <w:rPr>
                <w:sz w:val="22"/>
                <w:szCs w:val="22"/>
                <w:u w:val="single"/>
              </w:rPr>
              <w:t>животным и их сообществам) и их охрана.</w:t>
            </w:r>
          </w:p>
        </w:tc>
      </w:tr>
    </w:tbl>
    <w:p w14:paraId="5C1F82FD" w14:textId="35D3A9AD" w:rsidR="00AB15A8" w:rsidRPr="00AB15A8" w:rsidRDefault="00AB15A8" w:rsidP="00AB15A8">
      <w:pPr>
        <w:tabs>
          <w:tab w:val="left" w:leader="underscore" w:pos="9384"/>
        </w:tabs>
        <w:autoSpaceDE w:val="0"/>
        <w:autoSpaceDN w:val="0"/>
        <w:adjustRightInd w:val="0"/>
        <w:spacing w:before="53" w:line="298" w:lineRule="exact"/>
        <w:ind w:left="3754"/>
        <w:jc w:val="both"/>
        <w:rPr>
          <w:sz w:val="22"/>
          <w:szCs w:val="22"/>
        </w:rPr>
      </w:pPr>
      <w:r w:rsidRPr="00AB15A8">
        <w:rPr>
          <w:sz w:val="22"/>
          <w:szCs w:val="22"/>
        </w:rPr>
        <w:lastRenderedPageBreak/>
        <w:tab/>
      </w:r>
    </w:p>
    <w:p w14:paraId="3FF1167A" w14:textId="77777777" w:rsidR="00AB15A8" w:rsidRPr="00AB15A8" w:rsidRDefault="00AB15A8" w:rsidP="00AB15A8">
      <w:pPr>
        <w:autoSpaceDE w:val="0"/>
        <w:autoSpaceDN w:val="0"/>
        <w:adjustRightInd w:val="0"/>
        <w:spacing w:line="240" w:lineRule="exact"/>
        <w:ind w:left="1027"/>
        <w:jc w:val="center"/>
        <w:rPr>
          <w:sz w:val="20"/>
          <w:szCs w:val="20"/>
        </w:rPr>
      </w:pPr>
    </w:p>
    <w:p w14:paraId="1EF815BF" w14:textId="77777777" w:rsidR="00054BBD" w:rsidRPr="00364258" w:rsidRDefault="00054BBD" w:rsidP="00364258">
      <w:pPr>
        <w:shd w:val="clear" w:color="auto" w:fill="FFFFFF" w:themeFill="background1"/>
      </w:pPr>
    </w:p>
    <w:sectPr w:rsidR="00054BBD" w:rsidRPr="00364258" w:rsidSect="00063C6F"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E5B99" w14:textId="77777777" w:rsidR="00D15FFE" w:rsidRDefault="00D15FFE">
      <w:r>
        <w:separator/>
      </w:r>
    </w:p>
  </w:endnote>
  <w:endnote w:type="continuationSeparator" w:id="0">
    <w:p w14:paraId="266BCC8C" w14:textId="77777777" w:rsidR="00D15FFE" w:rsidRDefault="00D15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5A9D" w14:textId="77777777" w:rsidR="00A736A2" w:rsidRDefault="00A736A2" w:rsidP="00957B64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56612CD" w14:textId="77777777" w:rsidR="00A736A2" w:rsidRDefault="00A736A2" w:rsidP="00504C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254DC" w14:textId="1EB93D9E" w:rsidR="00A736A2" w:rsidRDefault="00A736A2" w:rsidP="00D3351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8775F">
      <w:rPr>
        <w:rStyle w:val="a8"/>
        <w:noProof/>
      </w:rPr>
      <w:t>21</w:t>
    </w:r>
    <w:r>
      <w:rPr>
        <w:rStyle w:val="a8"/>
      </w:rPr>
      <w:fldChar w:fldCharType="end"/>
    </w:r>
  </w:p>
  <w:p w14:paraId="2B3E49C6" w14:textId="77777777" w:rsidR="00A736A2" w:rsidRDefault="00A736A2" w:rsidP="00504C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677B4" w14:textId="77777777" w:rsidR="00D15FFE" w:rsidRDefault="00D15FFE">
      <w:r>
        <w:separator/>
      </w:r>
    </w:p>
  </w:footnote>
  <w:footnote w:type="continuationSeparator" w:id="0">
    <w:p w14:paraId="188F6A28" w14:textId="77777777" w:rsidR="00D15FFE" w:rsidRDefault="00D15FFE">
      <w:r>
        <w:continuationSeparator/>
      </w:r>
    </w:p>
  </w:footnote>
  <w:footnote w:id="1">
    <w:p w14:paraId="256C1FF8" w14:textId="77777777" w:rsidR="00A736A2" w:rsidRDefault="00A736A2" w:rsidP="00A736A2">
      <w:r>
        <w:t>Здесь и далее курсивом выделен учебный материал, с которым целесообразно ознакомить обучающихся, осваивающих специальности СПО гуманитарного профиля профессионального образования.</w:t>
      </w:r>
    </w:p>
  </w:footnote>
  <w:footnote w:id="2">
    <w:p w14:paraId="40132CDC" w14:textId="77777777" w:rsidR="00A736A2" w:rsidRDefault="00A736A2"/>
    <w:p w14:paraId="3AACBD81" w14:textId="77777777" w:rsidR="00A736A2" w:rsidRDefault="00A736A2" w:rsidP="00D95D43">
      <w:pPr>
        <w:pStyle w:val="af3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3" w15:restartNumberingAfterBreak="0">
    <w:nsid w:val="014E387A"/>
    <w:multiLevelType w:val="multilevel"/>
    <w:tmpl w:val="2E32B0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0CF535B6"/>
    <w:multiLevelType w:val="hybridMultilevel"/>
    <w:tmpl w:val="6ED2C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36F1B"/>
    <w:multiLevelType w:val="hybridMultilevel"/>
    <w:tmpl w:val="DA9C55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39F5D89"/>
    <w:multiLevelType w:val="hybridMultilevel"/>
    <w:tmpl w:val="297CF1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7A04"/>
    <w:multiLevelType w:val="hybridMultilevel"/>
    <w:tmpl w:val="99B0A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F6D4B"/>
    <w:multiLevelType w:val="hybridMultilevel"/>
    <w:tmpl w:val="16A871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88F48D3"/>
    <w:multiLevelType w:val="hybridMultilevel"/>
    <w:tmpl w:val="273C8F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12487"/>
    <w:multiLevelType w:val="multilevel"/>
    <w:tmpl w:val="11425656"/>
    <w:lvl w:ilvl="0">
      <w:start w:val="2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33B5A34"/>
    <w:multiLevelType w:val="hybridMultilevel"/>
    <w:tmpl w:val="853231C4"/>
    <w:lvl w:ilvl="0" w:tplc="0419000F">
      <w:start w:val="1"/>
      <w:numFmt w:val="decimal"/>
      <w:lvlText w:val="%1."/>
      <w:lvlJc w:val="left"/>
      <w:pPr>
        <w:ind w:left="20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  <w:rPr>
        <w:rFonts w:cs="Times New Roman"/>
      </w:rPr>
    </w:lvl>
  </w:abstractNum>
  <w:abstractNum w:abstractNumId="13" w15:restartNumberingAfterBreak="0">
    <w:nsid w:val="28CD7C7D"/>
    <w:multiLevelType w:val="hybridMultilevel"/>
    <w:tmpl w:val="41AE3B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186C0D"/>
    <w:multiLevelType w:val="hybridMultilevel"/>
    <w:tmpl w:val="82209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C71292"/>
    <w:multiLevelType w:val="hybridMultilevel"/>
    <w:tmpl w:val="1E8AD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43191"/>
    <w:multiLevelType w:val="hybridMultilevel"/>
    <w:tmpl w:val="99E6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A1927"/>
    <w:multiLevelType w:val="hybridMultilevel"/>
    <w:tmpl w:val="E8B05A52"/>
    <w:lvl w:ilvl="0" w:tplc="260CF7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526A0"/>
    <w:multiLevelType w:val="hybridMultilevel"/>
    <w:tmpl w:val="26D8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82711"/>
    <w:multiLevelType w:val="hybridMultilevel"/>
    <w:tmpl w:val="F190C9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B5D75"/>
    <w:multiLevelType w:val="multilevel"/>
    <w:tmpl w:val="42C83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51F6CA6"/>
    <w:multiLevelType w:val="multilevel"/>
    <w:tmpl w:val="D63693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D2A7E61"/>
    <w:multiLevelType w:val="hybridMultilevel"/>
    <w:tmpl w:val="CCC439E6"/>
    <w:lvl w:ilvl="0" w:tplc="89A4C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D33FCF"/>
    <w:multiLevelType w:val="hybridMultilevel"/>
    <w:tmpl w:val="5AB40FF6"/>
    <w:lvl w:ilvl="0" w:tplc="CA4EBE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704A67"/>
    <w:multiLevelType w:val="hybridMultilevel"/>
    <w:tmpl w:val="234C8E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0530C"/>
    <w:multiLevelType w:val="multilevel"/>
    <w:tmpl w:val="7AA6C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1851E9E"/>
    <w:multiLevelType w:val="multilevel"/>
    <w:tmpl w:val="FE4C60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DC34BE"/>
    <w:multiLevelType w:val="hybridMultilevel"/>
    <w:tmpl w:val="E4F2A1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80A15"/>
    <w:multiLevelType w:val="hybridMultilevel"/>
    <w:tmpl w:val="E1DE85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57E48"/>
    <w:multiLevelType w:val="hybridMultilevel"/>
    <w:tmpl w:val="E236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44113"/>
    <w:multiLevelType w:val="hybridMultilevel"/>
    <w:tmpl w:val="9162D8A2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31" w15:restartNumberingAfterBreak="0">
    <w:nsid w:val="5DD27F25"/>
    <w:multiLevelType w:val="hybridMultilevel"/>
    <w:tmpl w:val="02445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D74"/>
    <w:multiLevelType w:val="hybridMultilevel"/>
    <w:tmpl w:val="3B523E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9D36F9"/>
    <w:multiLevelType w:val="hybridMultilevel"/>
    <w:tmpl w:val="76983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385230"/>
    <w:multiLevelType w:val="hybridMultilevel"/>
    <w:tmpl w:val="7594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EA2450"/>
    <w:multiLevelType w:val="hybridMultilevel"/>
    <w:tmpl w:val="28580768"/>
    <w:lvl w:ilvl="0" w:tplc="0419000F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56"/>
        </w:tabs>
        <w:ind w:left="12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76"/>
        </w:tabs>
        <w:ind w:left="19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16"/>
        </w:tabs>
        <w:ind w:left="34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36"/>
        </w:tabs>
        <w:ind w:left="41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76"/>
        </w:tabs>
        <w:ind w:left="55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96"/>
        </w:tabs>
        <w:ind w:left="6296" w:hanging="360"/>
      </w:pPr>
    </w:lvl>
  </w:abstractNum>
  <w:abstractNum w:abstractNumId="36" w15:restartNumberingAfterBreak="0">
    <w:nsid w:val="68750CEA"/>
    <w:multiLevelType w:val="hybridMultilevel"/>
    <w:tmpl w:val="5ECA0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D1816"/>
    <w:multiLevelType w:val="hybridMultilevel"/>
    <w:tmpl w:val="73343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8281C"/>
    <w:multiLevelType w:val="hybridMultilevel"/>
    <w:tmpl w:val="F39C3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D97F83"/>
    <w:multiLevelType w:val="hybridMultilevel"/>
    <w:tmpl w:val="112C0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150D6"/>
    <w:multiLevelType w:val="hybridMultilevel"/>
    <w:tmpl w:val="C1A218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B3246"/>
    <w:multiLevelType w:val="multilevel"/>
    <w:tmpl w:val="CA8AB1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2" w15:restartNumberingAfterBreak="0">
    <w:nsid w:val="759224C8"/>
    <w:multiLevelType w:val="hybridMultilevel"/>
    <w:tmpl w:val="6BA630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14BEB"/>
    <w:multiLevelType w:val="hybridMultilevel"/>
    <w:tmpl w:val="258247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CC40AF"/>
    <w:multiLevelType w:val="hybridMultilevel"/>
    <w:tmpl w:val="5C92A8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4057F"/>
    <w:multiLevelType w:val="hybridMultilevel"/>
    <w:tmpl w:val="075C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13"/>
  </w:num>
  <w:num w:numId="9">
    <w:abstractNumId w:val="14"/>
  </w:num>
  <w:num w:numId="10">
    <w:abstractNumId w:val="9"/>
  </w:num>
  <w:num w:numId="11">
    <w:abstractNumId w:val="43"/>
  </w:num>
  <w:num w:numId="12">
    <w:abstractNumId w:val="22"/>
  </w:num>
  <w:num w:numId="13">
    <w:abstractNumId w:val="27"/>
  </w:num>
  <w:num w:numId="14">
    <w:abstractNumId w:val="10"/>
  </w:num>
  <w:num w:numId="15">
    <w:abstractNumId w:val="32"/>
  </w:num>
  <w:num w:numId="16">
    <w:abstractNumId w:val="8"/>
  </w:num>
  <w:num w:numId="17">
    <w:abstractNumId w:val="37"/>
  </w:num>
  <w:num w:numId="18">
    <w:abstractNumId w:val="24"/>
  </w:num>
  <w:num w:numId="19">
    <w:abstractNumId w:val="7"/>
  </w:num>
  <w:num w:numId="20">
    <w:abstractNumId w:val="33"/>
  </w:num>
  <w:num w:numId="21">
    <w:abstractNumId w:val="18"/>
  </w:num>
  <w:num w:numId="22">
    <w:abstractNumId w:val="40"/>
  </w:num>
  <w:num w:numId="23">
    <w:abstractNumId w:val="28"/>
  </w:num>
  <w:num w:numId="24">
    <w:abstractNumId w:val="19"/>
  </w:num>
  <w:num w:numId="25">
    <w:abstractNumId w:val="42"/>
  </w:num>
  <w:num w:numId="26">
    <w:abstractNumId w:val="44"/>
  </w:num>
  <w:num w:numId="27">
    <w:abstractNumId w:val="17"/>
  </w:num>
  <w:num w:numId="28">
    <w:abstractNumId w:val="26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23"/>
  </w:num>
  <w:num w:numId="36">
    <w:abstractNumId w:val="20"/>
  </w:num>
  <w:num w:numId="37">
    <w:abstractNumId w:val="21"/>
  </w:num>
  <w:num w:numId="38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5"/>
  </w:num>
  <w:num w:numId="40">
    <w:abstractNumId w:val="36"/>
  </w:num>
  <w:num w:numId="41">
    <w:abstractNumId w:val="4"/>
  </w:num>
  <w:num w:numId="42">
    <w:abstractNumId w:val="31"/>
  </w:num>
  <w:num w:numId="43">
    <w:abstractNumId w:val="39"/>
  </w:num>
  <w:num w:numId="44">
    <w:abstractNumId w:val="38"/>
  </w:num>
  <w:num w:numId="45">
    <w:abstractNumId w:val="29"/>
  </w:num>
  <w:num w:numId="46">
    <w:abstractNumId w:val="3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9A"/>
    <w:rsid w:val="000034AD"/>
    <w:rsid w:val="00004800"/>
    <w:rsid w:val="00005AE4"/>
    <w:rsid w:val="00006D0B"/>
    <w:rsid w:val="000145B9"/>
    <w:rsid w:val="0002220F"/>
    <w:rsid w:val="00025F3B"/>
    <w:rsid w:val="000323FC"/>
    <w:rsid w:val="000518F0"/>
    <w:rsid w:val="00054BBD"/>
    <w:rsid w:val="000615E2"/>
    <w:rsid w:val="00061D09"/>
    <w:rsid w:val="00063C6F"/>
    <w:rsid w:val="00065DD9"/>
    <w:rsid w:val="00075A80"/>
    <w:rsid w:val="00086906"/>
    <w:rsid w:val="00092BFD"/>
    <w:rsid w:val="00092C23"/>
    <w:rsid w:val="000B28CA"/>
    <w:rsid w:val="000C0E96"/>
    <w:rsid w:val="000C2FE1"/>
    <w:rsid w:val="000C3223"/>
    <w:rsid w:val="000C4542"/>
    <w:rsid w:val="000C5B34"/>
    <w:rsid w:val="000C7DB3"/>
    <w:rsid w:val="000D342E"/>
    <w:rsid w:val="000E660D"/>
    <w:rsid w:val="000F0082"/>
    <w:rsid w:val="001000FF"/>
    <w:rsid w:val="00114572"/>
    <w:rsid w:val="00122347"/>
    <w:rsid w:val="00140EC7"/>
    <w:rsid w:val="00162207"/>
    <w:rsid w:val="001634FA"/>
    <w:rsid w:val="00172A36"/>
    <w:rsid w:val="00176ED8"/>
    <w:rsid w:val="0018039C"/>
    <w:rsid w:val="00185B7B"/>
    <w:rsid w:val="0019268A"/>
    <w:rsid w:val="001A5888"/>
    <w:rsid w:val="001A5DFE"/>
    <w:rsid w:val="001B212E"/>
    <w:rsid w:val="001C125A"/>
    <w:rsid w:val="001C188E"/>
    <w:rsid w:val="001C5532"/>
    <w:rsid w:val="001C68E2"/>
    <w:rsid w:val="001F0F37"/>
    <w:rsid w:val="001F5213"/>
    <w:rsid w:val="002033A8"/>
    <w:rsid w:val="0021040D"/>
    <w:rsid w:val="00211D33"/>
    <w:rsid w:val="00216B08"/>
    <w:rsid w:val="00225837"/>
    <w:rsid w:val="00226DFE"/>
    <w:rsid w:val="00233042"/>
    <w:rsid w:val="00236A5C"/>
    <w:rsid w:val="00236C26"/>
    <w:rsid w:val="00240F2A"/>
    <w:rsid w:val="002636DC"/>
    <w:rsid w:val="00264F5A"/>
    <w:rsid w:val="00265066"/>
    <w:rsid w:val="002658B3"/>
    <w:rsid w:val="00272044"/>
    <w:rsid w:val="002802A0"/>
    <w:rsid w:val="00282EDE"/>
    <w:rsid w:val="00285C5A"/>
    <w:rsid w:val="0029625D"/>
    <w:rsid w:val="002A5D9E"/>
    <w:rsid w:val="002A6C92"/>
    <w:rsid w:val="002B60A2"/>
    <w:rsid w:val="002C3E96"/>
    <w:rsid w:val="002C55C0"/>
    <w:rsid w:val="002E755E"/>
    <w:rsid w:val="002F09DA"/>
    <w:rsid w:val="002F29F0"/>
    <w:rsid w:val="002F61AF"/>
    <w:rsid w:val="002F6442"/>
    <w:rsid w:val="00311332"/>
    <w:rsid w:val="00313CF7"/>
    <w:rsid w:val="00317DF6"/>
    <w:rsid w:val="00327512"/>
    <w:rsid w:val="00331398"/>
    <w:rsid w:val="003314DD"/>
    <w:rsid w:val="00337026"/>
    <w:rsid w:val="0033749B"/>
    <w:rsid w:val="003432BD"/>
    <w:rsid w:val="00352501"/>
    <w:rsid w:val="003614E9"/>
    <w:rsid w:val="00364258"/>
    <w:rsid w:val="00364F0B"/>
    <w:rsid w:val="003659AF"/>
    <w:rsid w:val="003775A1"/>
    <w:rsid w:val="00383798"/>
    <w:rsid w:val="003905B3"/>
    <w:rsid w:val="003913F2"/>
    <w:rsid w:val="00393A89"/>
    <w:rsid w:val="003A4DB1"/>
    <w:rsid w:val="003A6559"/>
    <w:rsid w:val="003A7C8C"/>
    <w:rsid w:val="003B04D8"/>
    <w:rsid w:val="003B33D9"/>
    <w:rsid w:val="003B645E"/>
    <w:rsid w:val="003C52F8"/>
    <w:rsid w:val="003C725B"/>
    <w:rsid w:val="003E53EC"/>
    <w:rsid w:val="003E646A"/>
    <w:rsid w:val="003E67ED"/>
    <w:rsid w:val="003F4C79"/>
    <w:rsid w:val="00400068"/>
    <w:rsid w:val="00402115"/>
    <w:rsid w:val="00402352"/>
    <w:rsid w:val="004122A5"/>
    <w:rsid w:val="004242D3"/>
    <w:rsid w:val="004306CA"/>
    <w:rsid w:val="00430D2F"/>
    <w:rsid w:val="00432292"/>
    <w:rsid w:val="004346C2"/>
    <w:rsid w:val="004437F4"/>
    <w:rsid w:val="00446F59"/>
    <w:rsid w:val="00450973"/>
    <w:rsid w:val="00451B0F"/>
    <w:rsid w:val="00453E11"/>
    <w:rsid w:val="0045641E"/>
    <w:rsid w:val="00471E58"/>
    <w:rsid w:val="0047616E"/>
    <w:rsid w:val="00496C6F"/>
    <w:rsid w:val="004A2DC9"/>
    <w:rsid w:val="004B2160"/>
    <w:rsid w:val="004B2889"/>
    <w:rsid w:val="004B3486"/>
    <w:rsid w:val="004B43FE"/>
    <w:rsid w:val="004C2264"/>
    <w:rsid w:val="004C43E5"/>
    <w:rsid w:val="004D12AA"/>
    <w:rsid w:val="004D7C97"/>
    <w:rsid w:val="004D7D8C"/>
    <w:rsid w:val="004E007D"/>
    <w:rsid w:val="004E618E"/>
    <w:rsid w:val="004F65E8"/>
    <w:rsid w:val="004F7389"/>
    <w:rsid w:val="004F7F64"/>
    <w:rsid w:val="005020A2"/>
    <w:rsid w:val="00504C9A"/>
    <w:rsid w:val="00505864"/>
    <w:rsid w:val="00505F74"/>
    <w:rsid w:val="005064DB"/>
    <w:rsid w:val="005140C4"/>
    <w:rsid w:val="00516FEC"/>
    <w:rsid w:val="00517421"/>
    <w:rsid w:val="00532A01"/>
    <w:rsid w:val="0053474B"/>
    <w:rsid w:val="0054042A"/>
    <w:rsid w:val="00540C1C"/>
    <w:rsid w:val="00541893"/>
    <w:rsid w:val="00542123"/>
    <w:rsid w:val="005425C2"/>
    <w:rsid w:val="00544CE8"/>
    <w:rsid w:val="00546835"/>
    <w:rsid w:val="00554E08"/>
    <w:rsid w:val="0056178A"/>
    <w:rsid w:val="00572A21"/>
    <w:rsid w:val="00583262"/>
    <w:rsid w:val="00590E6D"/>
    <w:rsid w:val="00592743"/>
    <w:rsid w:val="005929AC"/>
    <w:rsid w:val="005A2959"/>
    <w:rsid w:val="005A319C"/>
    <w:rsid w:val="005A36C9"/>
    <w:rsid w:val="005A4C66"/>
    <w:rsid w:val="005B3CFB"/>
    <w:rsid w:val="005B4627"/>
    <w:rsid w:val="005B6CD0"/>
    <w:rsid w:val="005C11B5"/>
    <w:rsid w:val="005C2F33"/>
    <w:rsid w:val="005C5F90"/>
    <w:rsid w:val="005D3000"/>
    <w:rsid w:val="005D4C5E"/>
    <w:rsid w:val="005E43EF"/>
    <w:rsid w:val="005F243B"/>
    <w:rsid w:val="005F2F38"/>
    <w:rsid w:val="005F56BA"/>
    <w:rsid w:val="00601CC6"/>
    <w:rsid w:val="00606850"/>
    <w:rsid w:val="0060775A"/>
    <w:rsid w:val="006107F6"/>
    <w:rsid w:val="00620E37"/>
    <w:rsid w:val="00625B5D"/>
    <w:rsid w:val="00626B92"/>
    <w:rsid w:val="00635919"/>
    <w:rsid w:val="00636086"/>
    <w:rsid w:val="00641418"/>
    <w:rsid w:val="00646C6B"/>
    <w:rsid w:val="00651121"/>
    <w:rsid w:val="00664E92"/>
    <w:rsid w:val="00673865"/>
    <w:rsid w:val="00682DB0"/>
    <w:rsid w:val="006872ED"/>
    <w:rsid w:val="0068778A"/>
    <w:rsid w:val="006B3751"/>
    <w:rsid w:val="006B3B07"/>
    <w:rsid w:val="006B689F"/>
    <w:rsid w:val="006C1253"/>
    <w:rsid w:val="006D2ABB"/>
    <w:rsid w:val="006F00CC"/>
    <w:rsid w:val="00703B3D"/>
    <w:rsid w:val="00706485"/>
    <w:rsid w:val="00730161"/>
    <w:rsid w:val="00730360"/>
    <w:rsid w:val="007329DA"/>
    <w:rsid w:val="00736070"/>
    <w:rsid w:val="00740987"/>
    <w:rsid w:val="00740CFE"/>
    <w:rsid w:val="0074150A"/>
    <w:rsid w:val="00743BEF"/>
    <w:rsid w:val="00751205"/>
    <w:rsid w:val="00757BC4"/>
    <w:rsid w:val="007669C9"/>
    <w:rsid w:val="0077064B"/>
    <w:rsid w:val="00773AF3"/>
    <w:rsid w:val="00774908"/>
    <w:rsid w:val="00777193"/>
    <w:rsid w:val="00786BD8"/>
    <w:rsid w:val="0078775F"/>
    <w:rsid w:val="007A78DD"/>
    <w:rsid w:val="007B2010"/>
    <w:rsid w:val="007D22EB"/>
    <w:rsid w:val="007D2653"/>
    <w:rsid w:val="007D54E6"/>
    <w:rsid w:val="007E1728"/>
    <w:rsid w:val="007F4643"/>
    <w:rsid w:val="007F5211"/>
    <w:rsid w:val="007F5887"/>
    <w:rsid w:val="007F5D8D"/>
    <w:rsid w:val="00804EFB"/>
    <w:rsid w:val="008124F3"/>
    <w:rsid w:val="00814BE5"/>
    <w:rsid w:val="00817789"/>
    <w:rsid w:val="00837A9C"/>
    <w:rsid w:val="008419D5"/>
    <w:rsid w:val="008503FE"/>
    <w:rsid w:val="008551ED"/>
    <w:rsid w:val="00855ADF"/>
    <w:rsid w:val="00864D74"/>
    <w:rsid w:val="0087268B"/>
    <w:rsid w:val="00886CDA"/>
    <w:rsid w:val="00886E0A"/>
    <w:rsid w:val="00892FA3"/>
    <w:rsid w:val="008952FF"/>
    <w:rsid w:val="00896B2F"/>
    <w:rsid w:val="0089767A"/>
    <w:rsid w:val="008A3E22"/>
    <w:rsid w:val="008B1748"/>
    <w:rsid w:val="008B6E37"/>
    <w:rsid w:val="008B710A"/>
    <w:rsid w:val="008B7405"/>
    <w:rsid w:val="008C0AB4"/>
    <w:rsid w:val="008C5286"/>
    <w:rsid w:val="008C71C3"/>
    <w:rsid w:val="008C78C3"/>
    <w:rsid w:val="008D5E36"/>
    <w:rsid w:val="008D68B6"/>
    <w:rsid w:val="008D6EF2"/>
    <w:rsid w:val="008E1499"/>
    <w:rsid w:val="008E59E7"/>
    <w:rsid w:val="008E5D97"/>
    <w:rsid w:val="008F37DF"/>
    <w:rsid w:val="008F4307"/>
    <w:rsid w:val="008F5675"/>
    <w:rsid w:val="008F5925"/>
    <w:rsid w:val="00900C6F"/>
    <w:rsid w:val="00900E04"/>
    <w:rsid w:val="00901B25"/>
    <w:rsid w:val="009052C3"/>
    <w:rsid w:val="00905522"/>
    <w:rsid w:val="00906335"/>
    <w:rsid w:val="009153C3"/>
    <w:rsid w:val="009201F3"/>
    <w:rsid w:val="00935473"/>
    <w:rsid w:val="00940198"/>
    <w:rsid w:val="00942BF6"/>
    <w:rsid w:val="00954B1D"/>
    <w:rsid w:val="00954B22"/>
    <w:rsid w:val="009556A1"/>
    <w:rsid w:val="00955B5A"/>
    <w:rsid w:val="009566AE"/>
    <w:rsid w:val="00957B64"/>
    <w:rsid w:val="00960C59"/>
    <w:rsid w:val="009678BA"/>
    <w:rsid w:val="00977BF9"/>
    <w:rsid w:val="009876A5"/>
    <w:rsid w:val="009A2488"/>
    <w:rsid w:val="009A2A9B"/>
    <w:rsid w:val="009A3B63"/>
    <w:rsid w:val="009A733D"/>
    <w:rsid w:val="009C2E1F"/>
    <w:rsid w:val="009C3954"/>
    <w:rsid w:val="009D4DA7"/>
    <w:rsid w:val="009E0299"/>
    <w:rsid w:val="009E31A5"/>
    <w:rsid w:val="009E5B01"/>
    <w:rsid w:val="009E744B"/>
    <w:rsid w:val="00A01E62"/>
    <w:rsid w:val="00A020F6"/>
    <w:rsid w:val="00A070E0"/>
    <w:rsid w:val="00A10452"/>
    <w:rsid w:val="00A132F3"/>
    <w:rsid w:val="00A15D56"/>
    <w:rsid w:val="00A26F10"/>
    <w:rsid w:val="00A44125"/>
    <w:rsid w:val="00A44CB6"/>
    <w:rsid w:val="00A563DF"/>
    <w:rsid w:val="00A56DBD"/>
    <w:rsid w:val="00A6313E"/>
    <w:rsid w:val="00A6697A"/>
    <w:rsid w:val="00A67C5A"/>
    <w:rsid w:val="00A67FE7"/>
    <w:rsid w:val="00A736A2"/>
    <w:rsid w:val="00A74127"/>
    <w:rsid w:val="00A805CC"/>
    <w:rsid w:val="00A920BB"/>
    <w:rsid w:val="00A9797E"/>
    <w:rsid w:val="00AA42F9"/>
    <w:rsid w:val="00AA54D0"/>
    <w:rsid w:val="00AA608A"/>
    <w:rsid w:val="00AB15A8"/>
    <w:rsid w:val="00AB2C0B"/>
    <w:rsid w:val="00AB5CD0"/>
    <w:rsid w:val="00AC164D"/>
    <w:rsid w:val="00AC5817"/>
    <w:rsid w:val="00AC5AC6"/>
    <w:rsid w:val="00AC6CCC"/>
    <w:rsid w:val="00AD3FF4"/>
    <w:rsid w:val="00AD52F7"/>
    <w:rsid w:val="00AE1972"/>
    <w:rsid w:val="00AE19A1"/>
    <w:rsid w:val="00AE5AA3"/>
    <w:rsid w:val="00AF2BF5"/>
    <w:rsid w:val="00AF5478"/>
    <w:rsid w:val="00B058C2"/>
    <w:rsid w:val="00B0684F"/>
    <w:rsid w:val="00B14D9E"/>
    <w:rsid w:val="00B23265"/>
    <w:rsid w:val="00B252A3"/>
    <w:rsid w:val="00B25620"/>
    <w:rsid w:val="00B27E3A"/>
    <w:rsid w:val="00B35CDD"/>
    <w:rsid w:val="00B40477"/>
    <w:rsid w:val="00B52A8E"/>
    <w:rsid w:val="00B630BD"/>
    <w:rsid w:val="00B70138"/>
    <w:rsid w:val="00B72457"/>
    <w:rsid w:val="00B72652"/>
    <w:rsid w:val="00B7367E"/>
    <w:rsid w:val="00B73970"/>
    <w:rsid w:val="00B768DD"/>
    <w:rsid w:val="00B84CBF"/>
    <w:rsid w:val="00B852C4"/>
    <w:rsid w:val="00B85B70"/>
    <w:rsid w:val="00B958B7"/>
    <w:rsid w:val="00BA0E3F"/>
    <w:rsid w:val="00BA5DC7"/>
    <w:rsid w:val="00BB1643"/>
    <w:rsid w:val="00BB1708"/>
    <w:rsid w:val="00BB4669"/>
    <w:rsid w:val="00BB696C"/>
    <w:rsid w:val="00BC05D0"/>
    <w:rsid w:val="00BC19BA"/>
    <w:rsid w:val="00BC5906"/>
    <w:rsid w:val="00BD3A0B"/>
    <w:rsid w:val="00BD6E54"/>
    <w:rsid w:val="00BD7F02"/>
    <w:rsid w:val="00BF6075"/>
    <w:rsid w:val="00BF689D"/>
    <w:rsid w:val="00C00E03"/>
    <w:rsid w:val="00C05A79"/>
    <w:rsid w:val="00C124E9"/>
    <w:rsid w:val="00C13EB0"/>
    <w:rsid w:val="00C33F4E"/>
    <w:rsid w:val="00C601CF"/>
    <w:rsid w:val="00C6418B"/>
    <w:rsid w:val="00C73EA8"/>
    <w:rsid w:val="00C74EBB"/>
    <w:rsid w:val="00C817F2"/>
    <w:rsid w:val="00C83765"/>
    <w:rsid w:val="00C90839"/>
    <w:rsid w:val="00CB0120"/>
    <w:rsid w:val="00CB7C07"/>
    <w:rsid w:val="00CC4B63"/>
    <w:rsid w:val="00CC5094"/>
    <w:rsid w:val="00CD33F9"/>
    <w:rsid w:val="00CE2A27"/>
    <w:rsid w:val="00CF0A7E"/>
    <w:rsid w:val="00D01963"/>
    <w:rsid w:val="00D01E1D"/>
    <w:rsid w:val="00D027ED"/>
    <w:rsid w:val="00D06B5E"/>
    <w:rsid w:val="00D15FFE"/>
    <w:rsid w:val="00D20296"/>
    <w:rsid w:val="00D32C70"/>
    <w:rsid w:val="00D3351D"/>
    <w:rsid w:val="00D3445A"/>
    <w:rsid w:val="00D36A37"/>
    <w:rsid w:val="00D4240E"/>
    <w:rsid w:val="00D501C0"/>
    <w:rsid w:val="00D51690"/>
    <w:rsid w:val="00D53E76"/>
    <w:rsid w:val="00D570C5"/>
    <w:rsid w:val="00D57F5D"/>
    <w:rsid w:val="00D634B8"/>
    <w:rsid w:val="00D66389"/>
    <w:rsid w:val="00D66F29"/>
    <w:rsid w:val="00D73E07"/>
    <w:rsid w:val="00D82679"/>
    <w:rsid w:val="00D84883"/>
    <w:rsid w:val="00D90849"/>
    <w:rsid w:val="00D95D43"/>
    <w:rsid w:val="00DA3384"/>
    <w:rsid w:val="00DA68A5"/>
    <w:rsid w:val="00DB6E7A"/>
    <w:rsid w:val="00DB7D84"/>
    <w:rsid w:val="00DC22A5"/>
    <w:rsid w:val="00DC3D92"/>
    <w:rsid w:val="00DC512B"/>
    <w:rsid w:val="00DC6B0C"/>
    <w:rsid w:val="00DC6CB3"/>
    <w:rsid w:val="00DE5337"/>
    <w:rsid w:val="00DF072C"/>
    <w:rsid w:val="00E01092"/>
    <w:rsid w:val="00E06D46"/>
    <w:rsid w:val="00E331F3"/>
    <w:rsid w:val="00E34956"/>
    <w:rsid w:val="00E44D89"/>
    <w:rsid w:val="00E5782C"/>
    <w:rsid w:val="00E6399B"/>
    <w:rsid w:val="00E63DEC"/>
    <w:rsid w:val="00E67DE6"/>
    <w:rsid w:val="00E73106"/>
    <w:rsid w:val="00E73200"/>
    <w:rsid w:val="00E75B61"/>
    <w:rsid w:val="00E75BCB"/>
    <w:rsid w:val="00E825A3"/>
    <w:rsid w:val="00E87D2C"/>
    <w:rsid w:val="00E94F31"/>
    <w:rsid w:val="00E95076"/>
    <w:rsid w:val="00EA23B4"/>
    <w:rsid w:val="00EB2E05"/>
    <w:rsid w:val="00EB5174"/>
    <w:rsid w:val="00EC1E13"/>
    <w:rsid w:val="00EC38EA"/>
    <w:rsid w:val="00EE19EE"/>
    <w:rsid w:val="00EE2034"/>
    <w:rsid w:val="00EE3E4F"/>
    <w:rsid w:val="00EF00F1"/>
    <w:rsid w:val="00F01F3F"/>
    <w:rsid w:val="00F022DA"/>
    <w:rsid w:val="00F06CE9"/>
    <w:rsid w:val="00F15EA7"/>
    <w:rsid w:val="00F32260"/>
    <w:rsid w:val="00F41AD5"/>
    <w:rsid w:val="00F47771"/>
    <w:rsid w:val="00F53996"/>
    <w:rsid w:val="00F5635E"/>
    <w:rsid w:val="00F57F4E"/>
    <w:rsid w:val="00F80C8D"/>
    <w:rsid w:val="00F81E94"/>
    <w:rsid w:val="00F84AA8"/>
    <w:rsid w:val="00FA0C8A"/>
    <w:rsid w:val="00FA132F"/>
    <w:rsid w:val="00FA4B6A"/>
    <w:rsid w:val="00FA4FF2"/>
    <w:rsid w:val="00FA7B06"/>
    <w:rsid w:val="00FB2A38"/>
    <w:rsid w:val="00FB39FC"/>
    <w:rsid w:val="00FB4B49"/>
    <w:rsid w:val="00FB6FC0"/>
    <w:rsid w:val="00FC0989"/>
    <w:rsid w:val="00FC1E1C"/>
    <w:rsid w:val="00FC2DD7"/>
    <w:rsid w:val="00FC2F15"/>
    <w:rsid w:val="00FC6EAE"/>
    <w:rsid w:val="00FD235E"/>
    <w:rsid w:val="00FD6C68"/>
    <w:rsid w:val="00FD7A94"/>
    <w:rsid w:val="00FE4359"/>
    <w:rsid w:val="00FE6798"/>
    <w:rsid w:val="00FE7195"/>
    <w:rsid w:val="00FE7DB3"/>
    <w:rsid w:val="00FF2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69C68"/>
  <w15:docId w15:val="{2271A48D-181F-460F-9310-BA9C4D91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9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04C9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1205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504C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E67ED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504C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E67ED"/>
    <w:rPr>
      <w:rFonts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504C9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504C9A"/>
    <w:rPr>
      <w:rFonts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99"/>
    <w:rsid w:val="00504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uiPriority w:val="99"/>
    <w:rsid w:val="00504C9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uiPriority w:val="99"/>
    <w:rsid w:val="00504C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E660D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04C9A"/>
    <w:rPr>
      <w:rFonts w:cs="Times New Roman"/>
    </w:rPr>
  </w:style>
  <w:style w:type="paragraph" w:styleId="a9">
    <w:name w:val="Title"/>
    <w:basedOn w:val="a"/>
    <w:next w:val="a"/>
    <w:link w:val="aa"/>
    <w:uiPriority w:val="99"/>
    <w:qFormat/>
    <w:rsid w:val="002F29F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locked/>
    <w:rsid w:val="002F29F0"/>
    <w:rPr>
      <w:rFonts w:ascii="Cambria" w:hAnsi="Cambria" w:cs="Times New Roman"/>
      <w:b/>
      <w:bCs/>
      <w:kern w:val="28"/>
      <w:sz w:val="32"/>
      <w:szCs w:val="32"/>
    </w:rPr>
  </w:style>
  <w:style w:type="character" w:styleId="ab">
    <w:name w:val="annotation reference"/>
    <w:basedOn w:val="a0"/>
    <w:uiPriority w:val="99"/>
    <w:rsid w:val="005C5F90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C5F9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5C5F90"/>
    <w:rPr>
      <w:rFonts w:cs="Times New Roman"/>
    </w:rPr>
  </w:style>
  <w:style w:type="paragraph" w:styleId="ae">
    <w:name w:val="annotation subject"/>
    <w:basedOn w:val="ac"/>
    <w:next w:val="ac"/>
    <w:link w:val="af"/>
    <w:uiPriority w:val="99"/>
    <w:rsid w:val="005C5F9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locked/>
    <w:rsid w:val="005C5F90"/>
    <w:rPr>
      <w:rFonts w:cs="Times New Roman"/>
      <w:b/>
      <w:bCs/>
    </w:rPr>
  </w:style>
  <w:style w:type="paragraph" w:styleId="af0">
    <w:name w:val="Balloon Text"/>
    <w:basedOn w:val="a"/>
    <w:link w:val="af1"/>
    <w:uiPriority w:val="99"/>
    <w:rsid w:val="005C5F9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F90"/>
    <w:rPr>
      <w:rFonts w:ascii="Tahoma" w:hAnsi="Tahoma" w:cs="Tahoma"/>
      <w:sz w:val="16"/>
      <w:szCs w:val="16"/>
    </w:rPr>
  </w:style>
  <w:style w:type="character" w:styleId="af2">
    <w:name w:val="footnote reference"/>
    <w:basedOn w:val="a0"/>
    <w:uiPriority w:val="99"/>
    <w:rsid w:val="00505864"/>
    <w:rPr>
      <w:rFonts w:cs="Times New Roman"/>
      <w:vertAlign w:val="superscript"/>
    </w:rPr>
  </w:style>
  <w:style w:type="paragraph" w:styleId="af3">
    <w:name w:val="footnote text"/>
    <w:basedOn w:val="a"/>
    <w:link w:val="af4"/>
    <w:uiPriority w:val="99"/>
    <w:rsid w:val="00505864"/>
    <w:rPr>
      <w:sz w:val="20"/>
      <w:lang w:eastAsia="ar-SA"/>
    </w:rPr>
  </w:style>
  <w:style w:type="character" w:customStyle="1" w:styleId="af4">
    <w:name w:val="Текст сноски Знак"/>
    <w:basedOn w:val="a0"/>
    <w:link w:val="af3"/>
    <w:uiPriority w:val="99"/>
    <w:locked/>
    <w:rsid w:val="00505864"/>
    <w:rPr>
      <w:rFonts w:cs="Times New Roman"/>
      <w:sz w:val="24"/>
      <w:szCs w:val="24"/>
      <w:lang w:eastAsia="ar-SA" w:bidi="ar-SA"/>
    </w:rPr>
  </w:style>
  <w:style w:type="paragraph" w:styleId="af5">
    <w:name w:val="header"/>
    <w:basedOn w:val="a"/>
    <w:link w:val="af6"/>
    <w:uiPriority w:val="99"/>
    <w:rsid w:val="004E618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3E67ED"/>
    <w:rPr>
      <w:rFonts w:cs="Times New Roman"/>
      <w:sz w:val="24"/>
      <w:szCs w:val="24"/>
    </w:rPr>
  </w:style>
  <w:style w:type="character" w:styleId="af7">
    <w:name w:val="Hyperlink"/>
    <w:basedOn w:val="a0"/>
    <w:uiPriority w:val="99"/>
    <w:rsid w:val="00541893"/>
    <w:rPr>
      <w:rFonts w:cs="Times New Roman"/>
      <w:color w:val="800000"/>
      <w:u w:val="none"/>
      <w:effect w:val="none"/>
    </w:rPr>
  </w:style>
  <w:style w:type="character" w:styleId="af8">
    <w:name w:val="FollowedHyperlink"/>
    <w:basedOn w:val="a0"/>
    <w:uiPriority w:val="99"/>
    <w:rsid w:val="001C188E"/>
    <w:rPr>
      <w:rFonts w:cs="Times New Roman"/>
      <w:color w:val="800080"/>
      <w:u w:val="single"/>
    </w:rPr>
  </w:style>
  <w:style w:type="paragraph" w:styleId="af9">
    <w:name w:val="Document Map"/>
    <w:basedOn w:val="a"/>
    <w:link w:val="afa"/>
    <w:uiPriority w:val="99"/>
    <w:semiHidden/>
    <w:unhideWhenUsed/>
    <w:rsid w:val="00E75B61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E75B61"/>
    <w:rPr>
      <w:rFonts w:ascii="Tahoma" w:hAnsi="Tahoma" w:cs="Tahoma"/>
      <w:sz w:val="16"/>
      <w:szCs w:val="16"/>
    </w:rPr>
  </w:style>
  <w:style w:type="character" w:styleId="afb">
    <w:name w:val="Emphasis"/>
    <w:basedOn w:val="a0"/>
    <w:qFormat/>
    <w:locked/>
    <w:rsid w:val="00E75B61"/>
    <w:rPr>
      <w:i/>
      <w:iCs/>
    </w:rPr>
  </w:style>
  <w:style w:type="character" w:customStyle="1" w:styleId="afc">
    <w:name w:val="Основной текст_"/>
    <w:basedOn w:val="a0"/>
    <w:link w:val="6"/>
    <w:rsid w:val="00682DB0"/>
    <w:rPr>
      <w:sz w:val="27"/>
      <w:szCs w:val="27"/>
      <w:shd w:val="clear" w:color="auto" w:fill="FFFFFF"/>
    </w:rPr>
  </w:style>
  <w:style w:type="character" w:customStyle="1" w:styleId="afd">
    <w:name w:val="Основной текст + Полужирный;Курсив"/>
    <w:basedOn w:val="afc"/>
    <w:rsid w:val="00682DB0"/>
    <w:rPr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682DB0"/>
    <w:rPr>
      <w:b/>
      <w:bCs/>
      <w:i/>
      <w:i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c"/>
    <w:rsid w:val="00682DB0"/>
    <w:pPr>
      <w:widowControl w:val="0"/>
      <w:shd w:val="clear" w:color="auto" w:fill="FFFFFF"/>
      <w:spacing w:before="300" w:after="960" w:line="0" w:lineRule="atLeast"/>
      <w:ind w:hanging="960"/>
      <w:jc w:val="center"/>
    </w:pPr>
    <w:rPr>
      <w:sz w:val="27"/>
      <w:szCs w:val="27"/>
    </w:rPr>
  </w:style>
  <w:style w:type="paragraph" w:customStyle="1" w:styleId="30">
    <w:name w:val="Основной текст (3)"/>
    <w:basedOn w:val="a"/>
    <w:link w:val="3"/>
    <w:rsid w:val="00682DB0"/>
    <w:pPr>
      <w:widowControl w:val="0"/>
      <w:shd w:val="clear" w:color="auto" w:fill="FFFFFF"/>
      <w:spacing w:line="326" w:lineRule="exact"/>
      <w:ind w:hanging="280"/>
      <w:jc w:val="both"/>
    </w:pPr>
    <w:rPr>
      <w:b/>
      <w:bCs/>
      <w:i/>
      <w:iCs/>
      <w:sz w:val="27"/>
      <w:szCs w:val="27"/>
    </w:rPr>
  </w:style>
  <w:style w:type="paragraph" w:styleId="afe">
    <w:name w:val="List Paragraph"/>
    <w:basedOn w:val="a"/>
    <w:uiPriority w:val="34"/>
    <w:qFormat/>
    <w:rsid w:val="005617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">
    <w:name w:val="Normal (Web)"/>
    <w:basedOn w:val="a"/>
    <w:uiPriority w:val="99"/>
    <w:rsid w:val="0056178A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56178A"/>
    <w:pPr>
      <w:spacing w:before="100" w:beforeAutospacing="1" w:after="100" w:afterAutospacing="1"/>
    </w:pPr>
  </w:style>
  <w:style w:type="character" w:customStyle="1" w:styleId="12">
    <w:name w:val="Основной текст1"/>
    <w:basedOn w:val="afc"/>
    <w:rsid w:val="00AC5A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23">
    <w:name w:val="Заголовок №2_"/>
    <w:basedOn w:val="a0"/>
    <w:link w:val="24"/>
    <w:rsid w:val="004D7D8C"/>
    <w:rPr>
      <w:b/>
      <w:bCs/>
      <w:sz w:val="32"/>
      <w:szCs w:val="32"/>
      <w:shd w:val="clear" w:color="auto" w:fill="FFFFFF"/>
    </w:rPr>
  </w:style>
  <w:style w:type="paragraph" w:customStyle="1" w:styleId="24">
    <w:name w:val="Заголовок №2"/>
    <w:basedOn w:val="a"/>
    <w:link w:val="23"/>
    <w:rsid w:val="004D7D8C"/>
    <w:pPr>
      <w:widowControl w:val="0"/>
      <w:shd w:val="clear" w:color="auto" w:fill="FFFFFF"/>
      <w:spacing w:before="840" w:after="1560" w:line="0" w:lineRule="atLeast"/>
      <w:jc w:val="center"/>
      <w:outlineLvl w:val="1"/>
    </w:pPr>
    <w:rPr>
      <w:b/>
      <w:bCs/>
      <w:sz w:val="32"/>
      <w:szCs w:val="32"/>
    </w:rPr>
  </w:style>
  <w:style w:type="character" w:customStyle="1" w:styleId="25">
    <w:name w:val="Основной текст (2)_"/>
    <w:basedOn w:val="a0"/>
    <w:link w:val="26"/>
    <w:locked/>
    <w:rsid w:val="00E73106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73106"/>
    <w:pPr>
      <w:widowControl w:val="0"/>
      <w:shd w:val="clear" w:color="auto" w:fill="FFFFFF"/>
      <w:spacing w:after="300" w:line="322" w:lineRule="exact"/>
      <w:ind w:hanging="3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rc.edu.ru/est/r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todist.i1.ru/school.s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ik.bos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rodov.n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izik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7A70-A658-42EE-9A93-9CCEA5F72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27</Pages>
  <Words>5778</Words>
  <Characters>32937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УЧЕБНОЙ ДИСЦИПЛИНЫ</vt:lpstr>
    </vt:vector>
  </TitlesOfParts>
  <Company/>
  <LinksUpToDate>false</LinksUpToDate>
  <CharactersWithSpaces>38638</CharactersWithSpaces>
  <SharedDoc>false</SharedDoc>
  <HLinks>
    <vt:vector size="30" baseType="variant">
      <vt:variant>
        <vt:i4>458819</vt:i4>
      </vt:variant>
      <vt:variant>
        <vt:i4>12</vt:i4>
      </vt:variant>
      <vt:variant>
        <vt:i4>0</vt:i4>
      </vt:variant>
      <vt:variant>
        <vt:i4>5</vt:i4>
      </vt:variant>
      <vt:variant>
        <vt:lpwstr>http://www.fizika.ru/</vt:lpwstr>
      </vt:variant>
      <vt:variant>
        <vt:lpwstr/>
      </vt:variant>
      <vt:variant>
        <vt:i4>327689</vt:i4>
      </vt:variant>
      <vt:variant>
        <vt:i4>9</vt:i4>
      </vt:variant>
      <vt:variant>
        <vt:i4>0</vt:i4>
      </vt:variant>
      <vt:variant>
        <vt:i4>5</vt:i4>
      </vt:variant>
      <vt:variant>
        <vt:lpwstr>http://nrc.edu.ru/est/r2/</vt:lpwstr>
      </vt:variant>
      <vt:variant>
        <vt:lpwstr/>
      </vt:variant>
      <vt:variant>
        <vt:i4>7078003</vt:i4>
      </vt:variant>
      <vt:variant>
        <vt:i4>6</vt:i4>
      </vt:variant>
      <vt:variant>
        <vt:i4>0</vt:i4>
      </vt:variant>
      <vt:variant>
        <vt:i4>5</vt:i4>
      </vt:variant>
      <vt:variant>
        <vt:lpwstr>http://metodist.i1.ru/school.shtml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http://fizik.bos.ru/</vt:lpwstr>
      </vt:variant>
      <vt:variant>
        <vt:lpwstr/>
      </vt:variant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http://irodov.nm.ru/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УЧЕБНОЙ ДИСЦИПЛИНЫ</dc:title>
  <dc:subject/>
  <dc:creator>User</dc:creator>
  <cp:keywords/>
  <dc:description/>
  <cp:lastModifiedBy>Metodist</cp:lastModifiedBy>
  <cp:revision>7</cp:revision>
  <cp:lastPrinted>2020-01-13T05:56:00Z</cp:lastPrinted>
  <dcterms:created xsi:type="dcterms:W3CDTF">2021-01-12T08:48:00Z</dcterms:created>
  <dcterms:modified xsi:type="dcterms:W3CDTF">2021-02-18T06:11:00Z</dcterms:modified>
</cp:coreProperties>
</file>