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fb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Pr="00185F92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659AF" w:rsidRPr="00185F92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F92">
        <w:rPr>
          <w:b/>
          <w:i/>
          <w:sz w:val="28"/>
          <w:szCs w:val="28"/>
        </w:rPr>
        <w:t>Рабочая программа учебной дисциплины</w:t>
      </w:r>
    </w:p>
    <w:p w:rsidR="003659AF" w:rsidRPr="00185F92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59AF" w:rsidRPr="00185F92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59AF" w:rsidRPr="00185F92" w:rsidRDefault="003659AF" w:rsidP="0036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 w:rsidRPr="00185F92">
        <w:rPr>
          <w:b/>
          <w:sz w:val="40"/>
          <w:szCs w:val="40"/>
        </w:rPr>
        <w:t>Естествознание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185F92" w:rsidRDefault="00054BBD" w:rsidP="00504C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:rsidR="00054BBD" w:rsidRPr="00185F92" w:rsidRDefault="00FE6798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2"/>
          <w:szCs w:val="22"/>
        </w:rPr>
      </w:pPr>
      <w:r w:rsidRPr="00185F92">
        <w:rPr>
          <w:bCs/>
          <w:sz w:val="22"/>
          <w:szCs w:val="22"/>
        </w:rPr>
        <w:t xml:space="preserve">2019 </w:t>
      </w:r>
      <w:r w:rsidR="00054BBD" w:rsidRPr="00185F92">
        <w:rPr>
          <w:bCs/>
          <w:sz w:val="22"/>
          <w:szCs w:val="22"/>
        </w:rPr>
        <w:t>г.</w:t>
      </w:r>
    </w:p>
    <w:p w:rsidR="00054BBD" w:rsidRPr="00185F92" w:rsidRDefault="00054BBD" w:rsidP="00B14D9E">
      <w:pPr>
        <w:jc w:val="center"/>
        <w:rPr>
          <w:sz w:val="20"/>
          <w:szCs w:val="20"/>
        </w:rPr>
      </w:pPr>
    </w:p>
    <w:p w:rsidR="00054BBD" w:rsidRPr="00185F92" w:rsidRDefault="00054BBD" w:rsidP="00A020F6">
      <w:pPr>
        <w:rPr>
          <w:sz w:val="20"/>
          <w:szCs w:val="20"/>
        </w:rPr>
      </w:pPr>
      <w:r w:rsidRPr="00185F92">
        <w:rPr>
          <w:sz w:val="20"/>
          <w:szCs w:val="20"/>
        </w:rPr>
        <w:t xml:space="preserve">                                                                            </w:t>
      </w:r>
    </w:p>
    <w:p w:rsidR="00054BBD" w:rsidRPr="00185F92" w:rsidRDefault="00054BBD" w:rsidP="00B14D9E">
      <w:pPr>
        <w:jc w:val="center"/>
        <w:rPr>
          <w:sz w:val="20"/>
          <w:szCs w:val="20"/>
        </w:rPr>
      </w:pPr>
    </w:p>
    <w:p w:rsidR="00054BBD" w:rsidRPr="00185F92" w:rsidRDefault="00054BBD" w:rsidP="00B14D9E">
      <w:pPr>
        <w:jc w:val="center"/>
        <w:rPr>
          <w:sz w:val="20"/>
          <w:szCs w:val="20"/>
        </w:rPr>
      </w:pPr>
    </w:p>
    <w:p w:rsidR="00054BBD" w:rsidRPr="00185F92" w:rsidRDefault="00054BBD" w:rsidP="00B14D9E">
      <w:pPr>
        <w:jc w:val="center"/>
        <w:rPr>
          <w:sz w:val="20"/>
          <w:szCs w:val="20"/>
        </w:rPr>
      </w:pPr>
    </w:p>
    <w:p w:rsidR="00054BBD" w:rsidRPr="00185F92" w:rsidRDefault="00054BBD" w:rsidP="00B14D9E">
      <w:pPr>
        <w:jc w:val="center"/>
        <w:rPr>
          <w:sz w:val="20"/>
          <w:szCs w:val="20"/>
        </w:rPr>
      </w:pPr>
    </w:p>
    <w:p w:rsidR="003659AF" w:rsidRPr="00185F92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85F92">
        <w:rPr>
          <w:sz w:val="28"/>
          <w:szCs w:val="28"/>
        </w:rPr>
        <w:lastRenderedPageBreak/>
        <w:t xml:space="preserve">  Рабочая программа учебной дисциплины    Естествознание разработана на основе примерной программы общеобразовательной учебной дисциплины Естествознание для профессиональных образовательных организаций. </w:t>
      </w:r>
    </w:p>
    <w:p w:rsidR="003659AF" w:rsidRPr="00185F92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– Москва : 2015.</w:t>
      </w:r>
    </w:p>
    <w:p w:rsidR="003659AF" w:rsidRPr="00185F92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5F92">
        <w:rPr>
          <w:b/>
          <w:sz w:val="28"/>
          <w:szCs w:val="28"/>
        </w:rPr>
        <w:t xml:space="preserve"> </w:t>
      </w:r>
    </w:p>
    <w:p w:rsidR="004D7D8C" w:rsidRPr="00185F92" w:rsidRDefault="002658B3" w:rsidP="004D7D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85F92">
        <w:rPr>
          <w:bCs/>
          <w:sz w:val="28"/>
          <w:szCs w:val="28"/>
        </w:rPr>
        <w:t>П</w:t>
      </w:r>
      <w:r w:rsidR="003659AF" w:rsidRPr="00185F92">
        <w:rPr>
          <w:bCs/>
          <w:sz w:val="28"/>
          <w:szCs w:val="28"/>
        </w:rPr>
        <w:t xml:space="preserve">редназначена для </w:t>
      </w:r>
      <w:r w:rsidR="00054BBD" w:rsidRPr="00185F92">
        <w:rPr>
          <w:bCs/>
          <w:sz w:val="28"/>
          <w:szCs w:val="28"/>
        </w:rPr>
        <w:t xml:space="preserve"> обучающихся по профессии  </w:t>
      </w:r>
      <w:r w:rsidR="00FE6798" w:rsidRPr="00185F92">
        <w:rPr>
          <w:b/>
          <w:sz w:val="28"/>
          <w:szCs w:val="28"/>
        </w:rPr>
        <w:t xml:space="preserve"> </w:t>
      </w:r>
      <w:r w:rsidR="00AA2191">
        <w:rPr>
          <w:b/>
          <w:sz w:val="28"/>
          <w:szCs w:val="28"/>
        </w:rPr>
        <w:t xml:space="preserve">43.01.02 </w:t>
      </w:r>
      <w:r w:rsidR="004D7D8C" w:rsidRPr="00185F92">
        <w:rPr>
          <w:b/>
          <w:sz w:val="28"/>
          <w:szCs w:val="28"/>
        </w:rPr>
        <w:t>Парикмахер</w:t>
      </w:r>
    </w:p>
    <w:p w:rsidR="00054BBD" w:rsidRPr="00185F92" w:rsidRDefault="00054BBD" w:rsidP="004D7D8C">
      <w:pPr>
        <w:rPr>
          <w:b/>
          <w:sz w:val="28"/>
          <w:szCs w:val="28"/>
        </w:rPr>
      </w:pPr>
    </w:p>
    <w:p w:rsidR="00054BBD" w:rsidRPr="00185F92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54BBD" w:rsidRPr="00185F92" w:rsidRDefault="002658B3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185F92">
        <w:rPr>
          <w:sz w:val="28"/>
          <w:szCs w:val="28"/>
        </w:rPr>
        <w:t xml:space="preserve">Организация-разработчик: </w:t>
      </w:r>
      <w:r w:rsidR="00054BBD" w:rsidRPr="00185F92">
        <w:rPr>
          <w:i/>
          <w:sz w:val="28"/>
          <w:szCs w:val="28"/>
        </w:rPr>
        <w:t>ГА</w:t>
      </w:r>
      <w:r w:rsidRPr="00185F92">
        <w:rPr>
          <w:i/>
          <w:sz w:val="28"/>
          <w:szCs w:val="28"/>
        </w:rPr>
        <w:t>П</w:t>
      </w:r>
      <w:r w:rsidR="00054BBD" w:rsidRPr="00185F92">
        <w:rPr>
          <w:i/>
          <w:sz w:val="28"/>
          <w:szCs w:val="28"/>
        </w:rPr>
        <w:t>ОУ  БТОТиС</w:t>
      </w:r>
    </w:p>
    <w:p w:rsidR="003659AF" w:rsidRPr="00185F92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Pr="00185F92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Pr="00185F92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54BBD" w:rsidRPr="00185F92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185F92">
        <w:rPr>
          <w:sz w:val="28"/>
          <w:szCs w:val="28"/>
        </w:rPr>
        <w:t>Разработчик</w:t>
      </w:r>
      <w:r w:rsidRPr="00185F92">
        <w:rPr>
          <w:i/>
          <w:sz w:val="28"/>
          <w:szCs w:val="28"/>
        </w:rPr>
        <w:t>:</w:t>
      </w:r>
      <w:r w:rsidR="00A70ED2">
        <w:rPr>
          <w:i/>
          <w:sz w:val="28"/>
          <w:szCs w:val="28"/>
        </w:rPr>
        <w:t xml:space="preserve">  Саврасова Л.А.</w:t>
      </w:r>
      <w:r w:rsidRPr="00185F92">
        <w:rPr>
          <w:i/>
          <w:sz w:val="28"/>
          <w:szCs w:val="28"/>
        </w:rPr>
        <w:t>, преподаватель</w:t>
      </w:r>
    </w:p>
    <w:p w:rsidR="00054BBD" w:rsidRPr="00185F92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:rsidR="00054BBD" w:rsidRPr="00185F92" w:rsidRDefault="00054BBD" w:rsidP="00240F2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659AF" w:rsidRPr="00185F92" w:rsidRDefault="003659AF" w:rsidP="0036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5F92">
        <w:rPr>
          <w:sz w:val="28"/>
          <w:szCs w:val="28"/>
        </w:rPr>
        <w:t>Рабочая программа одобрена ЦК общеобразовательного блока протокол № 1  от « 31 »</w:t>
      </w:r>
      <w:r w:rsidR="00FE6798" w:rsidRPr="00185F92">
        <w:rPr>
          <w:sz w:val="28"/>
          <w:szCs w:val="28"/>
        </w:rPr>
        <w:t xml:space="preserve"> августа 2019 </w:t>
      </w:r>
      <w:r w:rsidRPr="00185F92">
        <w:rPr>
          <w:sz w:val="28"/>
          <w:szCs w:val="28"/>
        </w:rPr>
        <w:t xml:space="preserve"> г.</w:t>
      </w:r>
    </w:p>
    <w:p w:rsidR="003659AF" w:rsidRPr="00185F92" w:rsidRDefault="003659AF" w:rsidP="003659A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54BBD" w:rsidRPr="00185F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054BBD" w:rsidRPr="00185F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185F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185F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185F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185F92" w:rsidRDefault="00054BBD" w:rsidP="008E59E7"/>
    <w:p w:rsidR="009E5B01" w:rsidRPr="00185F92" w:rsidRDefault="009E5B01" w:rsidP="008E59E7"/>
    <w:p w:rsidR="00054BBD" w:rsidRPr="00185F92" w:rsidRDefault="00054BBD" w:rsidP="008E59E7"/>
    <w:p w:rsidR="00054BBD" w:rsidRPr="00185F92" w:rsidRDefault="00054BBD" w:rsidP="008E59E7"/>
    <w:p w:rsidR="00054BBD" w:rsidRPr="00185F92" w:rsidRDefault="00054BBD" w:rsidP="008E59E7"/>
    <w:p w:rsidR="00054BBD" w:rsidRPr="00185F92" w:rsidRDefault="00054BBD" w:rsidP="008E59E7"/>
    <w:p w:rsidR="00054BBD" w:rsidRPr="00185F92" w:rsidRDefault="00054BBD" w:rsidP="008E59E7"/>
    <w:p w:rsidR="00054BBD" w:rsidRPr="00185F92" w:rsidRDefault="00054BBD" w:rsidP="008E59E7"/>
    <w:p w:rsidR="00054BBD" w:rsidRPr="00185F92" w:rsidRDefault="00054BBD" w:rsidP="008E59E7"/>
    <w:p w:rsidR="00054BBD" w:rsidRPr="00185F92" w:rsidRDefault="00054BBD" w:rsidP="008E59E7"/>
    <w:p w:rsidR="00054BBD" w:rsidRPr="00185F92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185F92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185F92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185F92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185F92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E5B01" w:rsidRPr="00185F92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185F92">
        <w:rPr>
          <w:sz w:val="28"/>
          <w:szCs w:val="28"/>
          <w:vertAlign w:val="superscript"/>
        </w:rPr>
        <w:t xml:space="preserve">                                                                 </w:t>
      </w:r>
    </w:p>
    <w:p w:rsidR="009E5B01" w:rsidRPr="00185F92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Pr="00185F92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Pr="00185F92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054BBD" w:rsidRPr="00185F92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185F92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1</w:t>
      </w:r>
    </w:p>
    <w:p w:rsidR="00054BBD" w:rsidRPr="00185F92" w:rsidRDefault="00054BBD" w:rsidP="00BA0E3F">
      <w:pPr>
        <w:widowControl w:val="0"/>
        <w:tabs>
          <w:tab w:val="left" w:pos="0"/>
        </w:tabs>
        <w:suppressAutoHyphens/>
        <w:rPr>
          <w:b/>
          <w:sz w:val="22"/>
          <w:szCs w:val="22"/>
        </w:rPr>
      </w:pPr>
      <w:r w:rsidRPr="00185F92">
        <w:rPr>
          <w:sz w:val="16"/>
          <w:szCs w:val="16"/>
          <w:vertAlign w:val="superscript"/>
        </w:rPr>
        <w:t xml:space="preserve">            </w:t>
      </w:r>
    </w:p>
    <w:p w:rsidR="00054BBD" w:rsidRPr="00185F92" w:rsidRDefault="00054BBD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Pr="00185F92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Pr="00185F92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Pr="00185F92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Pr="00185F92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Pr="00185F92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Pr="00185F92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Pr="00185F92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Pr="00185F92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Pr="00185F92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Pr="00185F92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Pr="00185F92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Pr="00185F92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054BBD" w:rsidRPr="00185F92" w:rsidRDefault="00054BBD" w:rsidP="008E59E7">
      <w:pPr>
        <w:widowControl w:val="0"/>
        <w:tabs>
          <w:tab w:val="left" w:pos="0"/>
        </w:tabs>
        <w:suppressAutoHyphens/>
        <w:jc w:val="center"/>
        <w:rPr>
          <w:i/>
          <w:caps/>
          <w:sz w:val="22"/>
          <w:szCs w:val="22"/>
        </w:rPr>
      </w:pPr>
      <w:r w:rsidRPr="00185F92">
        <w:rPr>
          <w:b/>
          <w:sz w:val="22"/>
          <w:szCs w:val="22"/>
        </w:rPr>
        <w:t xml:space="preserve">СОДЕРЖАНИЕ                         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85F92" w:rsidRPr="00185F92">
        <w:tc>
          <w:tcPr>
            <w:tcW w:w="7668" w:type="dxa"/>
          </w:tcPr>
          <w:p w:rsidR="00054BBD" w:rsidRPr="00185F92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185F92" w:rsidRDefault="00054BBD" w:rsidP="00504C9A">
            <w:pPr>
              <w:jc w:val="center"/>
            </w:pPr>
          </w:p>
        </w:tc>
      </w:tr>
      <w:tr w:rsidR="00185F92" w:rsidRPr="00185F92">
        <w:tc>
          <w:tcPr>
            <w:tcW w:w="7668" w:type="dxa"/>
          </w:tcPr>
          <w:p w:rsidR="00054BBD" w:rsidRPr="00185F92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85F92">
              <w:rPr>
                <w:b/>
                <w:caps/>
                <w:sz w:val="22"/>
                <w:szCs w:val="22"/>
              </w:rPr>
              <w:t>ПАСПОРТ</w:t>
            </w:r>
            <w:r w:rsidR="003659AF" w:rsidRPr="00185F92">
              <w:rPr>
                <w:b/>
                <w:caps/>
                <w:sz w:val="22"/>
                <w:szCs w:val="22"/>
              </w:rPr>
              <w:t xml:space="preserve"> РАБОЧЕЙ </w:t>
            </w:r>
            <w:r w:rsidRPr="00185F92">
              <w:rPr>
                <w:b/>
                <w:caps/>
                <w:sz w:val="22"/>
                <w:szCs w:val="22"/>
              </w:rPr>
              <w:t xml:space="preserve"> ПРОГРАММЫ УЧЕБНОЙ ДИСЦИПЛИНЫ</w:t>
            </w:r>
          </w:p>
          <w:p w:rsidR="00054BBD" w:rsidRPr="00185F92" w:rsidRDefault="00054BBD" w:rsidP="00504C9A"/>
        </w:tc>
        <w:tc>
          <w:tcPr>
            <w:tcW w:w="1903" w:type="dxa"/>
          </w:tcPr>
          <w:p w:rsidR="00054BBD" w:rsidRPr="00185F92" w:rsidRDefault="00054BBD" w:rsidP="00504C9A">
            <w:pPr>
              <w:jc w:val="center"/>
            </w:pPr>
            <w:r w:rsidRPr="00185F92">
              <w:t>4</w:t>
            </w:r>
          </w:p>
        </w:tc>
      </w:tr>
      <w:tr w:rsidR="00185F92" w:rsidRPr="00185F92">
        <w:tc>
          <w:tcPr>
            <w:tcW w:w="7668" w:type="dxa"/>
          </w:tcPr>
          <w:p w:rsidR="00054BBD" w:rsidRPr="00185F92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85F92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:rsidR="00054BBD" w:rsidRPr="00185F92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185F92" w:rsidRDefault="00054BBD" w:rsidP="00504C9A">
            <w:pPr>
              <w:jc w:val="center"/>
            </w:pPr>
            <w:r w:rsidRPr="00185F92">
              <w:t>5</w:t>
            </w:r>
          </w:p>
        </w:tc>
      </w:tr>
      <w:tr w:rsidR="00185F92" w:rsidRPr="00185F92">
        <w:trPr>
          <w:trHeight w:val="670"/>
        </w:trPr>
        <w:tc>
          <w:tcPr>
            <w:tcW w:w="7668" w:type="dxa"/>
          </w:tcPr>
          <w:p w:rsidR="00054BBD" w:rsidRPr="00185F92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85F92">
              <w:rPr>
                <w:b/>
                <w:caps/>
                <w:sz w:val="22"/>
                <w:szCs w:val="22"/>
              </w:rPr>
              <w:t xml:space="preserve">условия реализации </w:t>
            </w:r>
            <w:r w:rsidR="003659AF" w:rsidRPr="00185F92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185F92">
              <w:rPr>
                <w:b/>
                <w:caps/>
                <w:sz w:val="22"/>
                <w:szCs w:val="22"/>
              </w:rPr>
              <w:t>программы учебной дисциплины</w:t>
            </w:r>
          </w:p>
          <w:p w:rsidR="00054BBD" w:rsidRPr="00185F92" w:rsidRDefault="00054BBD" w:rsidP="00504C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185F92" w:rsidRDefault="00054BBD" w:rsidP="00504C9A">
            <w:pPr>
              <w:jc w:val="center"/>
            </w:pPr>
            <w:r w:rsidRPr="00185F92">
              <w:t>17</w:t>
            </w:r>
          </w:p>
        </w:tc>
      </w:tr>
      <w:tr w:rsidR="00054BBD" w:rsidRPr="00185F92">
        <w:tc>
          <w:tcPr>
            <w:tcW w:w="7668" w:type="dxa"/>
          </w:tcPr>
          <w:p w:rsidR="00054BBD" w:rsidRPr="00185F92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85F92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054BBD" w:rsidRPr="00185F92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185F92" w:rsidRDefault="00054BBD" w:rsidP="00504C9A">
            <w:pPr>
              <w:jc w:val="center"/>
            </w:pPr>
            <w:r w:rsidRPr="00185F92">
              <w:t>18</w:t>
            </w:r>
          </w:p>
        </w:tc>
      </w:tr>
    </w:tbl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9E5B01" w:rsidRPr="00185F92" w:rsidRDefault="009E5B01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 w:rsidRPr="00185F92">
        <w:rPr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185F92">
        <w:rPr>
          <w:b/>
          <w:caps/>
          <w:sz w:val="22"/>
          <w:szCs w:val="22"/>
        </w:rPr>
        <w:t xml:space="preserve">                                                                       </w:t>
      </w:r>
    </w:p>
    <w:p w:rsidR="00054BBD" w:rsidRPr="00185F92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 w:rsidRPr="00185F92">
        <w:rPr>
          <w:b/>
          <w:caps/>
          <w:sz w:val="22"/>
          <w:szCs w:val="22"/>
        </w:rPr>
        <w:t>1. паспорт</w:t>
      </w:r>
      <w:r w:rsidR="003659AF" w:rsidRPr="00185F92">
        <w:rPr>
          <w:b/>
          <w:caps/>
          <w:sz w:val="22"/>
          <w:szCs w:val="22"/>
        </w:rPr>
        <w:t xml:space="preserve"> РАБОЧЕЙ </w:t>
      </w:r>
      <w:r w:rsidRPr="00185F92">
        <w:rPr>
          <w:b/>
          <w:caps/>
          <w:sz w:val="22"/>
          <w:szCs w:val="22"/>
        </w:rPr>
        <w:t xml:space="preserve"> ПРОГРАММЫ УЧЕБНОЙ ДИСЦИПЛИНЫ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54BBD" w:rsidRPr="00185F92" w:rsidRDefault="004D7D8C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185F92">
        <w:rPr>
          <w:b/>
        </w:rPr>
        <w:t>Естествознание</w:t>
      </w:r>
    </w:p>
    <w:p w:rsidR="004D7D8C" w:rsidRPr="00185F92" w:rsidRDefault="004D7D8C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054BBD" w:rsidRPr="00185F92" w:rsidRDefault="00054BBD" w:rsidP="00EE19EE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85F92">
        <w:rPr>
          <w:b/>
        </w:rPr>
        <w:t>Область применения программы</w:t>
      </w:r>
    </w:p>
    <w:p w:rsidR="004D7D8C" w:rsidRPr="00185F92" w:rsidRDefault="003659AF" w:rsidP="004D7D8C">
      <w:pPr>
        <w:pStyle w:val="6"/>
        <w:shd w:val="clear" w:color="auto" w:fill="auto"/>
        <w:spacing w:before="0" w:after="0" w:line="322" w:lineRule="exact"/>
        <w:ind w:right="20" w:firstLine="0"/>
        <w:jc w:val="both"/>
        <w:rPr>
          <w:sz w:val="24"/>
          <w:szCs w:val="24"/>
        </w:rPr>
      </w:pPr>
      <w:r w:rsidRPr="00185F92">
        <w:rPr>
          <w:sz w:val="24"/>
          <w:szCs w:val="24"/>
        </w:rPr>
        <w:t xml:space="preserve">   </w:t>
      </w:r>
      <w:r w:rsidR="004D7D8C" w:rsidRPr="00185F92">
        <w:rPr>
          <w:sz w:val="24"/>
          <w:szCs w:val="24"/>
        </w:rPr>
        <w:t>Программа общеобразовательной учебной дисциплины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</w:t>
      </w:r>
      <w:r w:rsidR="003A6559" w:rsidRPr="00185F92">
        <w:rPr>
          <w:sz w:val="24"/>
          <w:szCs w:val="24"/>
        </w:rPr>
        <w:t>фицированных рабочих, служащих.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85F92">
        <w:t xml:space="preserve">Рабочая программа учебной дисциплины является частью общеобразовательной программы в соответствии с </w:t>
      </w:r>
      <w:r w:rsidR="009E5B01" w:rsidRPr="00185F92">
        <w:t>Ф</w:t>
      </w:r>
      <w:r w:rsidRPr="00185F92">
        <w:t xml:space="preserve">ГОС </w:t>
      </w:r>
      <w:r w:rsidR="000323FC" w:rsidRPr="00185F92">
        <w:t xml:space="preserve">по </w:t>
      </w:r>
      <w:r w:rsidR="009E5B01" w:rsidRPr="00185F92">
        <w:t xml:space="preserve">учебной дисциплине </w:t>
      </w:r>
      <w:r w:rsidR="000323FC" w:rsidRPr="00185F92">
        <w:t xml:space="preserve"> </w:t>
      </w:r>
      <w:r w:rsidR="004D7D8C" w:rsidRPr="00185F92">
        <w:t>Естествознание.</w:t>
      </w:r>
    </w:p>
    <w:p w:rsidR="004D7D8C" w:rsidRPr="00185F92" w:rsidRDefault="004D7D8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85F92">
        <w:rPr>
          <w:b/>
        </w:rPr>
        <w:t xml:space="preserve">1.2. Место дисциплины в структуре </w:t>
      </w:r>
      <w:r w:rsidR="003659AF" w:rsidRPr="00185F92">
        <w:rPr>
          <w:b/>
        </w:rPr>
        <w:t xml:space="preserve"> </w:t>
      </w:r>
      <w:r w:rsidRPr="00185F92">
        <w:rPr>
          <w:b/>
        </w:rPr>
        <w:t>образовательной программы:</w:t>
      </w:r>
    </w:p>
    <w:p w:rsidR="00D4240E" w:rsidRPr="00185F92" w:rsidRDefault="00054BBD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85F92">
        <w:t>Дисциплина входит в общеобразовательный цикл</w:t>
      </w:r>
      <w:r w:rsidR="009E5B01" w:rsidRPr="00185F92">
        <w:t xml:space="preserve"> по выбору из обязательной предметной области «Естественные науки» ФГОС среднего общего образования</w:t>
      </w:r>
    </w:p>
    <w:p w:rsidR="00D4240E" w:rsidRPr="00185F92" w:rsidRDefault="00054BBD" w:rsidP="00D4240E">
      <w:pPr>
        <w:pStyle w:val="6"/>
        <w:shd w:val="clear" w:color="auto" w:fill="auto"/>
        <w:spacing w:before="0" w:after="0" w:line="322" w:lineRule="exact"/>
        <w:ind w:right="20" w:firstLine="700"/>
        <w:jc w:val="both"/>
      </w:pPr>
      <w:r w:rsidRPr="00185F92">
        <w:t xml:space="preserve"> </w:t>
      </w:r>
      <w:r w:rsidR="00D4240E" w:rsidRPr="00185F92">
        <w:t>Естествознание - наука о явлениях и законах природы. Современное естествознание включает множество естественнонаучных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:rsidR="00054BBD" w:rsidRPr="00185F92" w:rsidRDefault="00054BBD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5F92">
        <w:rPr>
          <w:b/>
        </w:rPr>
        <w:t>1.3. Цели и задачи дисциплины – требования к результатам освоения дисциплины:</w:t>
      </w:r>
    </w:p>
    <w:p w:rsidR="00D4240E" w:rsidRPr="00185F92" w:rsidRDefault="00D4240E" w:rsidP="00D4240E">
      <w:pPr>
        <w:pStyle w:val="6"/>
        <w:shd w:val="clear" w:color="auto" w:fill="auto"/>
        <w:spacing w:before="0" w:after="0" w:line="326" w:lineRule="exact"/>
        <w:ind w:right="20" w:firstLine="740"/>
        <w:jc w:val="left"/>
        <w:rPr>
          <w:rStyle w:val="afd"/>
          <w:color w:val="auto"/>
        </w:rPr>
      </w:pPr>
      <w:r w:rsidRPr="00185F92">
        <w:t xml:space="preserve">Освоение содержания учебной дисциплины «Естествознание» обеспечивает достижение студентами следующих </w:t>
      </w:r>
      <w:r w:rsidRPr="00185F92">
        <w:rPr>
          <w:rStyle w:val="afd"/>
          <w:color w:val="auto"/>
        </w:rPr>
        <w:t>результатов:</w:t>
      </w:r>
    </w:p>
    <w:p w:rsidR="00D4240E" w:rsidRPr="00185F92" w:rsidRDefault="00D4240E" w:rsidP="00D4240E">
      <w:pPr>
        <w:pStyle w:val="6"/>
        <w:shd w:val="clear" w:color="auto" w:fill="auto"/>
        <w:spacing w:before="0" w:after="0" w:line="326" w:lineRule="exact"/>
        <w:ind w:right="20" w:firstLine="740"/>
        <w:jc w:val="left"/>
      </w:pPr>
      <w:r w:rsidRPr="00185F92">
        <w:rPr>
          <w:rStyle w:val="afd"/>
          <w:color w:val="auto"/>
        </w:rPr>
        <w:t xml:space="preserve"> личностных: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326" w:lineRule="exact"/>
        <w:ind w:left="740" w:right="20" w:hanging="340"/>
        <w:jc w:val="both"/>
      </w:pPr>
      <w:r w:rsidRPr="00185F92"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1163"/>
        </w:tabs>
        <w:spacing w:before="0" w:after="0" w:line="322" w:lineRule="exact"/>
        <w:ind w:left="740" w:right="20" w:hanging="340"/>
        <w:jc w:val="both"/>
      </w:pPr>
      <w:r w:rsidRPr="00185F92">
        <w:t>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1173"/>
        </w:tabs>
        <w:spacing w:before="0" w:after="0" w:line="322" w:lineRule="exact"/>
        <w:ind w:left="740" w:right="20" w:hanging="340"/>
        <w:jc w:val="both"/>
      </w:pPr>
      <w:r w:rsidRPr="00185F92">
        <w:t>объективное осознание значимости компетенций в области естественных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1163"/>
        </w:tabs>
        <w:spacing w:before="0" w:after="0" w:line="322" w:lineRule="exact"/>
        <w:ind w:left="740" w:right="20" w:hanging="340"/>
        <w:jc w:val="both"/>
      </w:pPr>
      <w:r w:rsidRPr="00185F92"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741"/>
        </w:tabs>
        <w:spacing w:before="0" w:after="0" w:line="322" w:lineRule="exact"/>
        <w:ind w:left="740" w:right="20" w:hanging="340"/>
        <w:jc w:val="both"/>
      </w:pPr>
      <w:r w:rsidRPr="00185F92">
        <w:t>готовность самостоятельно добывать новые для себя естественнонаучные знания, используя для этого доступные источники информации;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731"/>
        </w:tabs>
        <w:spacing w:before="0" w:after="0" w:line="322" w:lineRule="exact"/>
        <w:ind w:left="740" w:right="20" w:hanging="340"/>
        <w:jc w:val="both"/>
      </w:pPr>
      <w:r w:rsidRPr="00185F92"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731"/>
        </w:tabs>
        <w:spacing w:before="0" w:after="0" w:line="322" w:lineRule="exact"/>
        <w:ind w:left="740" w:right="20" w:hanging="340"/>
        <w:jc w:val="both"/>
      </w:pPr>
      <w:r w:rsidRPr="00185F92">
        <w:t>умение выстраивать конструктивные взаимоотношения в команде по решению общих задач в области естествознания;</w:t>
      </w:r>
    </w:p>
    <w:p w:rsidR="00D4240E" w:rsidRPr="00185F92" w:rsidRDefault="00D4240E" w:rsidP="00D4240E">
      <w:pPr>
        <w:pStyle w:val="30"/>
        <w:shd w:val="clear" w:color="auto" w:fill="auto"/>
        <w:ind w:left="1120"/>
      </w:pPr>
      <w:r w:rsidRPr="00185F92">
        <w:lastRenderedPageBreak/>
        <w:t>метапредметных: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683"/>
        </w:tabs>
        <w:spacing w:before="0" w:after="0" w:line="322" w:lineRule="exact"/>
        <w:ind w:left="400" w:right="20" w:firstLine="0"/>
        <w:jc w:val="both"/>
      </w:pPr>
      <w:r w:rsidRPr="00185F92">
        <w:t>овладение умениями и навыками различных видов познавательной деятельности для изучения различных сторон окружающего естественного мира;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683"/>
        </w:tabs>
        <w:spacing w:before="0" w:after="0" w:line="322" w:lineRule="exact"/>
        <w:ind w:left="400" w:right="20" w:firstLine="0"/>
        <w:jc w:val="both"/>
      </w:pPr>
      <w:r w:rsidRPr="00185F92">
        <w:t>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1101"/>
        </w:tabs>
        <w:spacing w:before="0" w:after="0" w:line="322" w:lineRule="exact"/>
        <w:ind w:left="400" w:right="20" w:firstLine="0"/>
        <w:jc w:val="both"/>
      </w:pPr>
      <w:r w:rsidRPr="00185F92">
        <w:t>умение определять цели и задачи деятельности, выбирать средства их достижения на практике;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1101"/>
        </w:tabs>
        <w:spacing w:before="0" w:after="0" w:line="322" w:lineRule="exact"/>
        <w:ind w:left="400" w:right="20" w:firstLine="0"/>
        <w:jc w:val="both"/>
      </w:pPr>
      <w:r w:rsidRPr="00185F92">
        <w:t>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</w:t>
      </w:r>
    </w:p>
    <w:p w:rsidR="00D4240E" w:rsidRPr="00185F92" w:rsidRDefault="00D4240E" w:rsidP="00D4240E">
      <w:pPr>
        <w:pStyle w:val="30"/>
        <w:shd w:val="clear" w:color="auto" w:fill="auto"/>
        <w:ind w:left="1120"/>
      </w:pPr>
      <w:r w:rsidRPr="00185F92">
        <w:t>предметных: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741"/>
        </w:tabs>
        <w:spacing w:before="0" w:after="0" w:line="322" w:lineRule="exact"/>
        <w:ind w:left="740" w:right="20" w:hanging="340"/>
        <w:jc w:val="both"/>
      </w:pPr>
      <w:r w:rsidRPr="00185F92">
        <w:t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пространствеино-временных масштабах Вселенной;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716"/>
        </w:tabs>
        <w:spacing w:before="0" w:after="0" w:line="322" w:lineRule="exact"/>
        <w:ind w:left="740" w:right="20" w:hanging="360"/>
        <w:jc w:val="both"/>
      </w:pPr>
      <w:r w:rsidRPr="00185F92"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721"/>
        </w:tabs>
        <w:spacing w:before="0" w:after="0" w:line="322" w:lineRule="exact"/>
        <w:ind w:left="740" w:right="20" w:hanging="360"/>
        <w:jc w:val="both"/>
      </w:pPr>
      <w:r w:rsidRPr="00185F92">
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721"/>
        </w:tabs>
        <w:spacing w:before="0" w:after="0" w:line="322" w:lineRule="exact"/>
        <w:ind w:left="740" w:right="20" w:hanging="360"/>
        <w:jc w:val="both"/>
      </w:pPr>
      <w:r w:rsidRPr="00185F92">
        <w:t>сформированность представлений о научном методе познания природы и средствах изучения мегамира, макромира и микромира; владение приёмами естественнонаучных наблюдений, опытов, исследований и оценки достоверности полученных результатов;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716"/>
        </w:tabs>
        <w:spacing w:before="0" w:after="0" w:line="322" w:lineRule="exact"/>
        <w:ind w:left="740" w:right="20" w:hanging="360"/>
        <w:jc w:val="both"/>
      </w:pPr>
      <w:r w:rsidRPr="00185F92"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D4240E" w:rsidRPr="00185F92" w:rsidRDefault="00D4240E" w:rsidP="00D4240E">
      <w:pPr>
        <w:pStyle w:val="6"/>
        <w:numPr>
          <w:ilvl w:val="0"/>
          <w:numId w:val="37"/>
        </w:numPr>
        <w:shd w:val="clear" w:color="auto" w:fill="auto"/>
        <w:tabs>
          <w:tab w:val="left" w:pos="721"/>
        </w:tabs>
        <w:spacing w:before="0" w:after="333" w:line="322" w:lineRule="exact"/>
        <w:ind w:left="740" w:right="20" w:hanging="360"/>
        <w:jc w:val="left"/>
      </w:pPr>
      <w:r w:rsidRPr="00185F92">
        <w:t>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скритериями оценок и связь критериев с определённой системой ценностей.</w:t>
      </w:r>
    </w:p>
    <w:p w:rsidR="00D4240E" w:rsidRPr="00185F92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4240E" w:rsidRPr="00185F92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4240E" w:rsidRPr="00185F92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4240E" w:rsidRPr="00185F92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4240E" w:rsidRPr="00185F92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4240E" w:rsidRPr="00185F92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D4240E" w:rsidRPr="00185F92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85F92">
        <w:rPr>
          <w:b/>
        </w:rPr>
        <w:t xml:space="preserve">1.4. </w:t>
      </w:r>
      <w:r w:rsidR="003659AF" w:rsidRPr="00185F92">
        <w:rPr>
          <w:b/>
        </w:rPr>
        <w:t>К</w:t>
      </w:r>
      <w:r w:rsidRPr="00185F92">
        <w:rPr>
          <w:b/>
        </w:rPr>
        <w:t>оличество часов на освоение программы дисциплины: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5F92">
        <w:t xml:space="preserve">максимальной учебной нагрузки обучающегося </w:t>
      </w:r>
      <w:r w:rsidR="0056178A" w:rsidRPr="00185F92">
        <w:t>270</w:t>
      </w:r>
      <w:r w:rsidR="00D4240E" w:rsidRPr="00185F92">
        <w:t xml:space="preserve"> часов</w:t>
      </w:r>
      <w:r w:rsidRPr="00185F92">
        <w:t>, в том числе:</w:t>
      </w:r>
    </w:p>
    <w:p w:rsidR="000323FC" w:rsidRPr="00185F92" w:rsidRDefault="00054BBD" w:rsidP="0003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>обязательной аудиторной учебной</w:t>
      </w:r>
      <w:r w:rsidR="0056178A" w:rsidRPr="00185F92">
        <w:t xml:space="preserve"> нагрузки обучающегося 180</w:t>
      </w:r>
      <w:r w:rsidR="00D4240E" w:rsidRPr="00185F92">
        <w:t xml:space="preserve"> часов</w:t>
      </w:r>
      <w:r w:rsidRPr="00185F92">
        <w:t>;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 xml:space="preserve">самостоятельной работы обучающегося </w:t>
      </w:r>
      <w:r w:rsidR="0056178A" w:rsidRPr="00185F92">
        <w:t>90</w:t>
      </w:r>
      <w:r w:rsidR="00D4240E" w:rsidRPr="00185F92">
        <w:t xml:space="preserve"> часов.</w:t>
      </w:r>
    </w:p>
    <w:p w:rsidR="000323FC" w:rsidRPr="00185F92" w:rsidRDefault="00D4240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>Физика:</w:t>
      </w:r>
    </w:p>
    <w:p w:rsidR="00D4240E" w:rsidRPr="00185F92" w:rsidRDefault="00D4240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>максимальной учебной нагрузки обучающегося 123 часа</w:t>
      </w:r>
    </w:p>
    <w:p w:rsidR="00D4240E" w:rsidRPr="00185F92" w:rsidRDefault="00D4240E" w:rsidP="00D4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 xml:space="preserve">обязательной аудиторной учебной нагрузки обучающегося </w:t>
      </w:r>
      <w:r w:rsidR="00185F92" w:rsidRPr="00185F92">
        <w:t xml:space="preserve">83 </w:t>
      </w:r>
      <w:r w:rsidRPr="00185F92">
        <w:t>часа;</w:t>
      </w:r>
    </w:p>
    <w:p w:rsidR="00D4240E" w:rsidRPr="00185F92" w:rsidRDefault="00D4240E" w:rsidP="00D4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 xml:space="preserve">самостоятельной работы обучающегося </w:t>
      </w:r>
      <w:r w:rsidR="00185F92" w:rsidRPr="00185F92">
        <w:t xml:space="preserve">42 </w:t>
      </w:r>
      <w:r w:rsidRPr="00185F92">
        <w:t>час.</w:t>
      </w:r>
    </w:p>
    <w:p w:rsidR="00054BBD" w:rsidRPr="00185F92" w:rsidRDefault="00D4240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5F92">
        <w:t xml:space="preserve">      Химия:</w:t>
      </w:r>
    </w:p>
    <w:p w:rsidR="00D4240E" w:rsidRPr="00185F92" w:rsidRDefault="00D4240E" w:rsidP="00D4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>максимальной учебной нагрузки обучающегося 72 часа</w:t>
      </w:r>
    </w:p>
    <w:p w:rsidR="00D4240E" w:rsidRPr="00185F92" w:rsidRDefault="00D4240E" w:rsidP="00D4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>обязательной аудиторной учебной нагрузки обучающегося 48 часов;</w:t>
      </w:r>
    </w:p>
    <w:p w:rsidR="00D4240E" w:rsidRPr="00185F92" w:rsidRDefault="00D4240E" w:rsidP="00D4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>самостоятельной работы обучающегося 24часа.</w:t>
      </w:r>
    </w:p>
    <w:p w:rsidR="00054BBD" w:rsidRPr="00185F92" w:rsidRDefault="00D4240E" w:rsidP="00D4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85F92">
        <w:rPr>
          <w:b/>
        </w:rPr>
        <w:t xml:space="preserve">      </w:t>
      </w:r>
      <w:r w:rsidRPr="00185F92">
        <w:t>Биология:</w:t>
      </w:r>
    </w:p>
    <w:p w:rsidR="00D4240E" w:rsidRPr="00185F92" w:rsidRDefault="00D4240E" w:rsidP="00D4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>максимальной учебной нагрузки обучающегося 73 часа</w:t>
      </w:r>
    </w:p>
    <w:p w:rsidR="00D4240E" w:rsidRPr="00185F92" w:rsidRDefault="00D4240E" w:rsidP="00D4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>обязательной аудиторной учебной нагрузки обучающегося 49 часов;</w:t>
      </w:r>
    </w:p>
    <w:p w:rsidR="00D4240E" w:rsidRPr="00185F92" w:rsidRDefault="00D4240E" w:rsidP="00D4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5F92">
        <w:t>самостоятельной работы обучающегося 24 часа.</w:t>
      </w:r>
    </w:p>
    <w:p w:rsidR="00054BBD" w:rsidRPr="00185F92" w:rsidRDefault="00054BBD" w:rsidP="00D4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323FC" w:rsidRPr="00185F92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FB4B49" w:rsidRPr="00185F92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185F92">
        <w:rPr>
          <w:b/>
          <w:sz w:val="22"/>
          <w:szCs w:val="22"/>
        </w:rPr>
        <w:t>2. СТРУКТУРА И СОДЕРЖАНИЕ УЧЕБНОЙ ДИСЦИПЛИНЫ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  <w:u w:val="single"/>
        </w:rPr>
      </w:pPr>
      <w:r w:rsidRPr="00185F92">
        <w:rPr>
          <w:b/>
          <w:sz w:val="22"/>
          <w:szCs w:val="22"/>
        </w:rPr>
        <w:t>2.1. Объем учебной дисциплины и виды учебной работы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85F92" w:rsidRPr="00185F92" w:rsidTr="00BB1708">
        <w:trPr>
          <w:trHeight w:val="460"/>
        </w:trPr>
        <w:tc>
          <w:tcPr>
            <w:tcW w:w="7904" w:type="dxa"/>
          </w:tcPr>
          <w:p w:rsidR="00054BBD" w:rsidRPr="00185F92" w:rsidRDefault="00054BBD" w:rsidP="00BB1708">
            <w:pPr>
              <w:jc w:val="center"/>
            </w:pPr>
            <w:r w:rsidRPr="00185F92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054BBD" w:rsidRPr="00185F92" w:rsidRDefault="00054BBD" w:rsidP="00BB1708">
            <w:pPr>
              <w:jc w:val="center"/>
              <w:rPr>
                <w:iCs/>
              </w:rPr>
            </w:pPr>
            <w:r w:rsidRPr="00185F92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185F92" w:rsidRPr="00185F92" w:rsidTr="00BB1708">
        <w:trPr>
          <w:trHeight w:val="285"/>
        </w:trPr>
        <w:tc>
          <w:tcPr>
            <w:tcW w:w="7904" w:type="dxa"/>
          </w:tcPr>
          <w:p w:rsidR="00054BBD" w:rsidRPr="00185F92" w:rsidRDefault="00054BBD" w:rsidP="00504C9A">
            <w:pPr>
              <w:rPr>
                <w:b/>
              </w:rPr>
            </w:pPr>
            <w:r w:rsidRPr="00185F92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54BBD" w:rsidRPr="00185F92" w:rsidRDefault="00054BBD" w:rsidP="00BB1708">
            <w:pPr>
              <w:jc w:val="center"/>
              <w:rPr>
                <w:b/>
                <w:i/>
                <w:iCs/>
              </w:rPr>
            </w:pPr>
            <w:r w:rsidRPr="00185F92">
              <w:rPr>
                <w:b/>
                <w:i/>
                <w:iCs/>
                <w:sz w:val="22"/>
                <w:szCs w:val="22"/>
              </w:rPr>
              <w:t>2</w:t>
            </w:r>
            <w:r w:rsidR="004306CA" w:rsidRPr="00185F92">
              <w:rPr>
                <w:b/>
                <w:i/>
                <w:iCs/>
                <w:sz w:val="22"/>
                <w:szCs w:val="22"/>
              </w:rPr>
              <w:t>7</w:t>
            </w:r>
            <w:r w:rsidR="0056178A" w:rsidRPr="00185F92">
              <w:rPr>
                <w:b/>
                <w:i/>
                <w:iCs/>
                <w:sz w:val="22"/>
                <w:szCs w:val="22"/>
              </w:rPr>
              <w:t>0</w:t>
            </w:r>
          </w:p>
        </w:tc>
      </w:tr>
      <w:tr w:rsidR="00185F92" w:rsidRPr="00185F92" w:rsidTr="00BB1708">
        <w:tc>
          <w:tcPr>
            <w:tcW w:w="7904" w:type="dxa"/>
          </w:tcPr>
          <w:p w:rsidR="00054BBD" w:rsidRPr="00185F92" w:rsidRDefault="00054BBD" w:rsidP="00BB1708">
            <w:pPr>
              <w:jc w:val="both"/>
            </w:pPr>
            <w:r w:rsidRPr="00185F92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54BBD" w:rsidRPr="00185F92" w:rsidRDefault="00054BBD" w:rsidP="00BB1708">
            <w:pPr>
              <w:jc w:val="center"/>
              <w:rPr>
                <w:b/>
                <w:i/>
                <w:iCs/>
              </w:rPr>
            </w:pPr>
            <w:r w:rsidRPr="00185F92">
              <w:rPr>
                <w:b/>
                <w:i/>
                <w:iCs/>
                <w:sz w:val="22"/>
                <w:szCs w:val="22"/>
              </w:rPr>
              <w:t>18</w:t>
            </w:r>
            <w:r w:rsidR="0056178A" w:rsidRPr="00185F92">
              <w:rPr>
                <w:b/>
                <w:i/>
                <w:iCs/>
                <w:sz w:val="22"/>
                <w:szCs w:val="22"/>
              </w:rPr>
              <w:t>0</w:t>
            </w:r>
          </w:p>
        </w:tc>
      </w:tr>
      <w:tr w:rsidR="00185F92" w:rsidRPr="00185F92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054BBD" w:rsidRPr="00185F92" w:rsidRDefault="00054BBD" w:rsidP="00BB1708">
            <w:pPr>
              <w:jc w:val="both"/>
            </w:pPr>
            <w:r w:rsidRPr="00185F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4BBD" w:rsidRPr="00185F92" w:rsidRDefault="00054BBD" w:rsidP="002802A0">
            <w:pPr>
              <w:jc w:val="center"/>
              <w:rPr>
                <w:i/>
                <w:iCs/>
              </w:rPr>
            </w:pPr>
          </w:p>
        </w:tc>
      </w:tr>
      <w:tr w:rsidR="00185F92" w:rsidRPr="00185F92" w:rsidTr="000323FC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185F92" w:rsidRDefault="000323FC" w:rsidP="00BB1708">
            <w:pPr>
              <w:jc w:val="both"/>
            </w:pPr>
            <w:r w:rsidRPr="00185F92">
              <w:rPr>
                <w:sz w:val="22"/>
                <w:szCs w:val="22"/>
              </w:rPr>
              <w:t xml:space="preserve">    </w:t>
            </w:r>
            <w:r w:rsidR="0056178A" w:rsidRPr="00185F92">
              <w:rPr>
                <w:sz w:val="22"/>
                <w:szCs w:val="22"/>
              </w:rPr>
              <w:t>Лабораторные,</w:t>
            </w:r>
            <w:r w:rsidRPr="00185F92">
              <w:rPr>
                <w:sz w:val="22"/>
                <w:szCs w:val="22"/>
              </w:rPr>
              <w:t xml:space="preserve"> практические занятия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185F92" w:rsidRDefault="003659AF" w:rsidP="002802A0">
            <w:pPr>
              <w:jc w:val="center"/>
              <w:rPr>
                <w:iCs/>
              </w:rPr>
            </w:pPr>
            <w:r w:rsidRPr="00185F92">
              <w:rPr>
                <w:iCs/>
              </w:rPr>
              <w:t>16</w:t>
            </w:r>
          </w:p>
        </w:tc>
      </w:tr>
      <w:tr w:rsidR="00185F92" w:rsidRPr="00185F92" w:rsidTr="000323FC">
        <w:trPr>
          <w:trHeight w:val="236"/>
        </w:trPr>
        <w:tc>
          <w:tcPr>
            <w:tcW w:w="7904" w:type="dxa"/>
            <w:tcBorders>
              <w:top w:val="single" w:sz="4" w:space="0" w:color="auto"/>
            </w:tcBorders>
          </w:tcPr>
          <w:p w:rsidR="000323FC" w:rsidRPr="00185F92" w:rsidRDefault="000323FC" w:rsidP="00BB1708">
            <w:pPr>
              <w:jc w:val="both"/>
            </w:pPr>
            <w:r w:rsidRPr="00185F92">
              <w:rPr>
                <w:sz w:val="22"/>
                <w:szCs w:val="22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323FC" w:rsidRPr="00185F92" w:rsidRDefault="003659AF" w:rsidP="002802A0">
            <w:pPr>
              <w:jc w:val="center"/>
              <w:rPr>
                <w:iCs/>
              </w:rPr>
            </w:pPr>
            <w:r w:rsidRPr="00185F92">
              <w:rPr>
                <w:iCs/>
              </w:rPr>
              <w:t>5</w:t>
            </w:r>
          </w:p>
        </w:tc>
      </w:tr>
      <w:tr w:rsidR="00185F92" w:rsidRPr="00185F92" w:rsidTr="00BB1708">
        <w:tc>
          <w:tcPr>
            <w:tcW w:w="7904" w:type="dxa"/>
          </w:tcPr>
          <w:p w:rsidR="00054BBD" w:rsidRPr="00185F92" w:rsidRDefault="00054BBD" w:rsidP="00BB1708">
            <w:pPr>
              <w:jc w:val="both"/>
              <w:rPr>
                <w:b/>
              </w:rPr>
            </w:pPr>
            <w:r w:rsidRPr="00185F92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54BBD" w:rsidRPr="00185F92" w:rsidRDefault="00054BBD" w:rsidP="00BB1708">
            <w:pPr>
              <w:jc w:val="center"/>
              <w:rPr>
                <w:b/>
                <w:i/>
                <w:iCs/>
              </w:rPr>
            </w:pPr>
            <w:r w:rsidRPr="00185F92">
              <w:rPr>
                <w:b/>
                <w:i/>
                <w:iCs/>
                <w:sz w:val="22"/>
                <w:szCs w:val="22"/>
              </w:rPr>
              <w:t>9</w:t>
            </w:r>
            <w:r w:rsidR="0056178A" w:rsidRPr="00185F92">
              <w:rPr>
                <w:b/>
                <w:i/>
                <w:iCs/>
                <w:sz w:val="22"/>
                <w:szCs w:val="22"/>
              </w:rPr>
              <w:t>0</w:t>
            </w:r>
          </w:p>
        </w:tc>
      </w:tr>
      <w:tr w:rsidR="00054BBD" w:rsidRPr="00185F92" w:rsidTr="00BB1708">
        <w:tc>
          <w:tcPr>
            <w:tcW w:w="9704" w:type="dxa"/>
            <w:gridSpan w:val="2"/>
          </w:tcPr>
          <w:p w:rsidR="00054BBD" w:rsidRPr="00185F92" w:rsidRDefault="00054BBD" w:rsidP="00504C9A">
            <w:pPr>
              <w:rPr>
                <w:b/>
                <w:iCs/>
              </w:rPr>
            </w:pPr>
            <w:r w:rsidRPr="00185F92">
              <w:rPr>
                <w:iCs/>
                <w:sz w:val="22"/>
                <w:szCs w:val="22"/>
              </w:rPr>
              <w:t xml:space="preserve">Итоговая аттестация в форме   </w:t>
            </w:r>
            <w:r w:rsidR="0056178A" w:rsidRPr="00185F92">
              <w:rPr>
                <w:b/>
                <w:iCs/>
                <w:sz w:val="22"/>
                <w:szCs w:val="22"/>
              </w:rPr>
              <w:t>дифференцированного зачета</w:t>
            </w:r>
          </w:p>
          <w:p w:rsidR="00054BBD" w:rsidRPr="00185F92" w:rsidRDefault="00054BBD" w:rsidP="00BB1708">
            <w:pPr>
              <w:jc w:val="right"/>
              <w:rPr>
                <w:i/>
                <w:iCs/>
              </w:rPr>
            </w:pPr>
          </w:p>
        </w:tc>
      </w:tr>
    </w:tbl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054BBD" w:rsidRPr="00185F92" w:rsidSect="00BA0E3F">
          <w:footerReference w:type="even" r:id="rId8"/>
          <w:footerReference w:type="default" r:id="rId9"/>
          <w:pgSz w:w="11906" w:h="16838"/>
          <w:pgMar w:top="719" w:right="850" w:bottom="719" w:left="1701" w:header="708" w:footer="708" w:gutter="0"/>
          <w:cols w:space="720"/>
          <w:titlePg/>
        </w:sectPr>
      </w:pPr>
    </w:p>
    <w:p w:rsidR="00054BBD" w:rsidRPr="00185F92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  <w:szCs w:val="22"/>
        </w:rPr>
      </w:pPr>
    </w:p>
    <w:p w:rsidR="00054BBD" w:rsidRPr="00185F92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185F92">
        <w:rPr>
          <w:b/>
        </w:rPr>
        <w:t xml:space="preserve">2.2. </w:t>
      </w:r>
      <w:r w:rsidR="003659AF" w:rsidRPr="00185F92">
        <w:rPr>
          <w:b/>
        </w:rPr>
        <w:t>Т</w:t>
      </w:r>
      <w:r w:rsidRPr="00185F92">
        <w:rPr>
          <w:b/>
        </w:rPr>
        <w:t>ематический план и содержание учебной дисциплины</w:t>
      </w:r>
      <w:r w:rsidRPr="00185F92">
        <w:rPr>
          <w:b/>
          <w:caps/>
        </w:rPr>
        <w:t xml:space="preserve"> </w:t>
      </w:r>
      <w:r w:rsidR="00FB4B49" w:rsidRPr="00185F92">
        <w:rPr>
          <w:b/>
        </w:rPr>
        <w:t>«Естествознание»</w:t>
      </w:r>
    </w:p>
    <w:p w:rsidR="00FB4B49" w:rsidRPr="00185F92" w:rsidRDefault="00FB4B49" w:rsidP="00FB4B49">
      <w:pPr>
        <w:rPr>
          <w:b/>
        </w:rPr>
      </w:pPr>
      <w:r w:rsidRPr="00185F92">
        <w:rPr>
          <w:b/>
        </w:rPr>
        <w:t xml:space="preserve">      </w:t>
      </w:r>
    </w:p>
    <w:p w:rsidR="00FB4B49" w:rsidRPr="00185F92" w:rsidRDefault="00FB4B49" w:rsidP="00FB4B49">
      <w:pPr>
        <w:rPr>
          <w:b/>
        </w:rPr>
      </w:pPr>
      <w:r w:rsidRPr="00185F92">
        <w:rPr>
          <w:b/>
        </w:rPr>
        <w:t xml:space="preserve"> Раздел 1   Физика</w:t>
      </w:r>
    </w:p>
    <w:p w:rsidR="00054BBD" w:rsidRPr="00185F92" w:rsidRDefault="00054BBD" w:rsidP="0070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185F92">
        <w:rPr>
          <w:bCs/>
          <w:i/>
          <w:sz w:val="22"/>
          <w:szCs w:val="22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405"/>
        <w:gridCol w:w="29"/>
        <w:gridCol w:w="88"/>
        <w:gridCol w:w="9286"/>
        <w:gridCol w:w="1585"/>
        <w:gridCol w:w="1454"/>
      </w:tblGrid>
      <w:tr w:rsidR="00185F92" w:rsidRPr="00185F92" w:rsidTr="00D3010D">
        <w:trPr>
          <w:trHeight w:val="20"/>
        </w:trPr>
        <w:tc>
          <w:tcPr>
            <w:tcW w:w="259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08" w:type="dxa"/>
            <w:gridSpan w:val="4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Объем часов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Уровень освоения</w:t>
            </w:r>
          </w:p>
        </w:tc>
      </w:tr>
      <w:tr w:rsidR="00185F92" w:rsidRPr="00185F92" w:rsidTr="00D3010D">
        <w:trPr>
          <w:trHeight w:val="389"/>
        </w:trPr>
        <w:tc>
          <w:tcPr>
            <w:tcW w:w="2594" w:type="dxa"/>
            <w:vMerge w:val="restart"/>
          </w:tcPr>
          <w:p w:rsidR="00AC164D" w:rsidRPr="00185F9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Введение</w:t>
            </w:r>
          </w:p>
          <w:p w:rsidR="009876A5" w:rsidRPr="00185F92" w:rsidRDefault="0038379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Cs/>
              </w:rPr>
              <w:t>1</w:t>
            </w:r>
            <w:r w:rsidR="009876A5" w:rsidRPr="00185F92">
              <w:rPr>
                <w:bCs/>
              </w:rPr>
              <w:t>час</w:t>
            </w:r>
          </w:p>
        </w:tc>
        <w:tc>
          <w:tcPr>
            <w:tcW w:w="9808" w:type="dxa"/>
            <w:gridSpan w:val="4"/>
          </w:tcPr>
          <w:p w:rsidR="00054BBD" w:rsidRPr="00185F9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054BBD" w:rsidRPr="00185F92" w:rsidRDefault="0038379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 w:val="restart"/>
            <w:shd w:val="clear" w:color="auto" w:fill="808080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89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22" w:type="dxa"/>
            <w:gridSpan w:val="3"/>
          </w:tcPr>
          <w:p w:rsidR="00054BBD" w:rsidRPr="00185F9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286" w:type="dxa"/>
          </w:tcPr>
          <w:p w:rsidR="00D90849" w:rsidRPr="00185F92" w:rsidRDefault="00D90849" w:rsidP="00D90849">
            <w:pPr>
              <w:pStyle w:val="6"/>
              <w:shd w:val="clear" w:color="auto" w:fill="auto"/>
              <w:spacing w:before="0" w:after="0" w:line="322" w:lineRule="exact"/>
              <w:ind w:left="20" w:right="20" w:firstLine="560"/>
              <w:jc w:val="both"/>
            </w:pPr>
            <w:r w:rsidRPr="00185F92">
              <w:t>Физика - фундаментальная наука о природе. Естественнонаучный метод познания, его возможности и границы применимости.</w:t>
            </w:r>
          </w:p>
          <w:p w:rsidR="00D90849" w:rsidRPr="00185F92" w:rsidRDefault="00D90849" w:rsidP="00D90849">
            <w:pPr>
              <w:pStyle w:val="6"/>
              <w:shd w:val="clear" w:color="auto" w:fill="auto"/>
              <w:spacing w:before="0" w:after="0" w:line="322" w:lineRule="exact"/>
              <w:ind w:left="20" w:right="20" w:firstLine="560"/>
              <w:jc w:val="both"/>
            </w:pPr>
            <w:r w:rsidRPr="00185F92">
              <w:t>Эксперимент и теория в процессе познания природы. Моделирование физических явлений и процессов. Естественнонаучная картина мира и ее важнейшие составляющие.</w:t>
            </w:r>
          </w:p>
          <w:p w:rsidR="00D90849" w:rsidRPr="00185F92" w:rsidRDefault="00D90849" w:rsidP="00D90849">
            <w:pPr>
              <w:pStyle w:val="6"/>
              <w:shd w:val="clear" w:color="auto" w:fill="auto"/>
              <w:spacing w:before="0" w:after="304" w:line="322" w:lineRule="exact"/>
              <w:ind w:left="20" w:right="20" w:firstLine="560"/>
              <w:jc w:val="both"/>
            </w:pPr>
            <w:r w:rsidRPr="00185F92">
              <w:t>Единство законов природы и состава вещества во Вселенной. Открытия в физике - основа прогресса в технике и технологии производства.</w:t>
            </w:r>
          </w:p>
          <w:p w:rsidR="00054BBD" w:rsidRPr="00185F92" w:rsidRDefault="00054BBD" w:rsidP="00D66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75"/>
        </w:trPr>
        <w:tc>
          <w:tcPr>
            <w:tcW w:w="2594" w:type="dxa"/>
          </w:tcPr>
          <w:p w:rsidR="00AC164D" w:rsidRPr="00185F92" w:rsidRDefault="00AC164D" w:rsidP="00AC1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Раздел 1.</w:t>
            </w:r>
          </w:p>
          <w:p w:rsidR="00AC164D" w:rsidRPr="00185F92" w:rsidRDefault="00AC164D" w:rsidP="00AC1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Механика</w:t>
            </w:r>
          </w:p>
          <w:p w:rsidR="00542123" w:rsidRPr="00185F92" w:rsidRDefault="00383798" w:rsidP="00AC1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1</w:t>
            </w:r>
            <w:r w:rsidR="00542123" w:rsidRPr="00185F92">
              <w:rPr>
                <w:b/>
                <w:bCs/>
              </w:rPr>
              <w:t>8часов</w:t>
            </w:r>
          </w:p>
        </w:tc>
        <w:tc>
          <w:tcPr>
            <w:tcW w:w="522" w:type="dxa"/>
            <w:gridSpan w:val="3"/>
          </w:tcPr>
          <w:p w:rsidR="00AC164D" w:rsidRPr="00185F9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286" w:type="dxa"/>
          </w:tcPr>
          <w:p w:rsidR="00AC164D" w:rsidRPr="00185F9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585" w:type="dxa"/>
          </w:tcPr>
          <w:p w:rsidR="003A6559" w:rsidRPr="00185F92" w:rsidRDefault="003A655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185F92" w:rsidRDefault="00FB4B4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27</w:t>
            </w:r>
          </w:p>
        </w:tc>
        <w:tc>
          <w:tcPr>
            <w:tcW w:w="1454" w:type="dxa"/>
            <w:vMerge/>
            <w:shd w:val="clear" w:color="auto" w:fill="808080"/>
          </w:tcPr>
          <w:p w:rsidR="00AC164D" w:rsidRPr="00185F9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13"/>
        </w:trPr>
        <w:tc>
          <w:tcPr>
            <w:tcW w:w="2594" w:type="dxa"/>
            <w:vMerge w:val="restart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Тема 1.1.</w:t>
            </w: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Кинематика</w:t>
            </w:r>
          </w:p>
          <w:p w:rsidR="009876A5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6</w:t>
            </w:r>
            <w:r w:rsidR="009876A5" w:rsidRPr="00185F92">
              <w:rPr>
                <w:bCs/>
              </w:rPr>
              <w:t>часов</w:t>
            </w: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054BBD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5</w:t>
            </w:r>
          </w:p>
        </w:tc>
        <w:tc>
          <w:tcPr>
            <w:tcW w:w="1454" w:type="dxa"/>
            <w:vMerge/>
            <w:shd w:val="clear" w:color="auto" w:fill="808080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429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74" w:type="dxa"/>
            <w:gridSpan w:val="2"/>
          </w:tcPr>
          <w:p w:rsidR="00054BBD" w:rsidRPr="00185F92" w:rsidRDefault="00D9084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5F92">
              <w:t>Механическое движение. Система отсчета. Траектория движения. Путь. Перемещение.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310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054BBD" w:rsidRPr="00185F92" w:rsidRDefault="00D90849" w:rsidP="00900E04">
            <w:r w:rsidRPr="00185F92">
              <w:t>Равномерное прямолинейное движение. Скорость. Относительность механического движения. Закон сложения скоростей.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504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9374" w:type="dxa"/>
            <w:gridSpan w:val="2"/>
          </w:tcPr>
          <w:p w:rsidR="00054BBD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5F92">
              <w:t>Графики движения. Средняя скорость при неравномерном движении. Мгновенная скорость.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315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4</w:t>
            </w:r>
          </w:p>
        </w:tc>
        <w:tc>
          <w:tcPr>
            <w:tcW w:w="9374" w:type="dxa"/>
            <w:gridSpan w:val="2"/>
          </w:tcPr>
          <w:p w:rsidR="00054BBD" w:rsidRPr="00185F92" w:rsidRDefault="00A15D56" w:rsidP="007F5887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</w:pPr>
            <w:r w:rsidRPr="00185F92">
              <w:t>Равноускоренное прямолинейное движение. Ускорение. Свободное падение тел.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315"/>
        </w:trPr>
        <w:tc>
          <w:tcPr>
            <w:tcW w:w="2594" w:type="dxa"/>
            <w:vMerge/>
          </w:tcPr>
          <w:p w:rsidR="00A15D56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A15D56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5</w:t>
            </w:r>
          </w:p>
        </w:tc>
        <w:tc>
          <w:tcPr>
            <w:tcW w:w="9374" w:type="dxa"/>
            <w:gridSpan w:val="2"/>
          </w:tcPr>
          <w:p w:rsidR="00A15D56" w:rsidRPr="00185F92" w:rsidRDefault="00A15D56" w:rsidP="00A15D56">
            <w:pPr>
              <w:pStyle w:val="6"/>
              <w:shd w:val="clear" w:color="auto" w:fill="auto"/>
              <w:spacing w:before="0" w:after="0" w:line="317" w:lineRule="exact"/>
              <w:ind w:left="20" w:right="20" w:firstLine="0"/>
              <w:jc w:val="both"/>
            </w:pPr>
            <w:r w:rsidRPr="00185F92">
              <w:t>Криволинейное движение. Угловая скорость. Равномерное движение по окружности. Центростремительное ускорение.</w:t>
            </w:r>
          </w:p>
        </w:tc>
        <w:tc>
          <w:tcPr>
            <w:tcW w:w="1585" w:type="dxa"/>
          </w:tcPr>
          <w:p w:rsidR="00A15D56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A15D56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25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08" w:type="dxa"/>
            <w:gridSpan w:val="4"/>
          </w:tcPr>
          <w:p w:rsidR="009876A5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5F92">
              <w:rPr>
                <w:b/>
              </w:rPr>
              <w:t>Практические</w:t>
            </w:r>
            <w:r w:rsidR="000323FC" w:rsidRPr="00185F92">
              <w:rPr>
                <w:b/>
              </w:rPr>
              <w:t xml:space="preserve"> занятия</w:t>
            </w:r>
          </w:p>
        </w:tc>
        <w:tc>
          <w:tcPr>
            <w:tcW w:w="1585" w:type="dxa"/>
          </w:tcPr>
          <w:p w:rsidR="00A01E62" w:rsidRPr="00185F92" w:rsidRDefault="00A01E62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185F92" w:rsidRDefault="007F5887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 w:val="restart"/>
            <w:shd w:val="clear" w:color="auto" w:fill="808080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35"/>
        </w:trPr>
        <w:tc>
          <w:tcPr>
            <w:tcW w:w="2594" w:type="dxa"/>
            <w:vMerge/>
          </w:tcPr>
          <w:p w:rsidR="00AC164D" w:rsidRPr="00185F9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08" w:type="dxa"/>
            <w:gridSpan w:val="4"/>
          </w:tcPr>
          <w:p w:rsidR="00AC164D" w:rsidRPr="00185F92" w:rsidRDefault="00AC164D" w:rsidP="007F5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5F92">
              <w:t xml:space="preserve">Решение задач. </w:t>
            </w:r>
            <w:r w:rsidR="007F5887" w:rsidRPr="00185F92">
              <w:t>Кинематика</w:t>
            </w:r>
          </w:p>
        </w:tc>
        <w:tc>
          <w:tcPr>
            <w:tcW w:w="1585" w:type="dxa"/>
          </w:tcPr>
          <w:p w:rsidR="00AC164D" w:rsidRPr="00185F9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85F92">
              <w:rPr>
                <w:bCs/>
              </w:rPr>
              <w:t>1</w:t>
            </w:r>
          </w:p>
          <w:p w:rsidR="00AC164D" w:rsidRPr="00185F9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808080"/>
          </w:tcPr>
          <w:p w:rsidR="00AC164D" w:rsidRPr="00185F9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701"/>
        </w:trPr>
        <w:tc>
          <w:tcPr>
            <w:tcW w:w="2594" w:type="dxa"/>
            <w:vMerge w:val="restart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Тема 1.2</w:t>
            </w:r>
          </w:p>
          <w:p w:rsidR="00054BBD" w:rsidRPr="00185F92" w:rsidRDefault="00DB6E7A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Cs/>
              </w:rPr>
              <w:t>Динамика</w:t>
            </w:r>
          </w:p>
          <w:p w:rsidR="00054BBD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5</w:t>
            </w:r>
            <w:r w:rsidR="009876A5" w:rsidRPr="00185F92">
              <w:rPr>
                <w:b/>
                <w:bCs/>
              </w:rPr>
              <w:t>часов</w:t>
            </w: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054BBD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1454" w:type="dxa"/>
            <w:vMerge/>
            <w:shd w:val="clear" w:color="auto" w:fill="808080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69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1.</w:t>
            </w:r>
          </w:p>
        </w:tc>
        <w:tc>
          <w:tcPr>
            <w:tcW w:w="9374" w:type="dxa"/>
            <w:gridSpan w:val="2"/>
          </w:tcPr>
          <w:p w:rsidR="00054BBD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5F92">
              <w:t>Масса и сила. Взаимодействие тел. Законы динамики.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59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054BBD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5F92">
              <w:t>Силы в природе. Способы измерения сил.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91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9374" w:type="dxa"/>
            <w:gridSpan w:val="2"/>
          </w:tcPr>
          <w:p w:rsidR="00054BBD" w:rsidRPr="00185F92" w:rsidRDefault="00A15D56" w:rsidP="00A15D56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</w:pPr>
            <w:r w:rsidRPr="00185F92">
              <w:t>Инерциальная система отсчета. Закон всемирного тяготения. Невесомость.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40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08" w:type="dxa"/>
            <w:gridSpan w:val="4"/>
            <w:tcBorders>
              <w:bottom w:val="single" w:sz="4" w:space="0" w:color="auto"/>
            </w:tcBorders>
          </w:tcPr>
          <w:p w:rsidR="00FC1E1C" w:rsidRPr="00185F92" w:rsidRDefault="00FB2A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5F92">
              <w:rPr>
                <w:b/>
              </w:rPr>
              <w:t>Практические занятия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01E62" w:rsidRPr="00185F92" w:rsidRDefault="00A01E62" w:rsidP="00B7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185F92" w:rsidRDefault="00DB6E7A" w:rsidP="00B7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054BBD" w:rsidRPr="00185F92" w:rsidRDefault="00054BBD" w:rsidP="00B7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vMerge w:val="restart"/>
            <w:shd w:val="clear" w:color="auto" w:fill="808080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84"/>
        </w:trPr>
        <w:tc>
          <w:tcPr>
            <w:tcW w:w="2594" w:type="dxa"/>
            <w:vMerge/>
          </w:tcPr>
          <w:p w:rsidR="00FC1E1C" w:rsidRPr="00185F92" w:rsidRDefault="00FC1E1C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08" w:type="dxa"/>
            <w:gridSpan w:val="4"/>
            <w:tcBorders>
              <w:bottom w:val="nil"/>
            </w:tcBorders>
          </w:tcPr>
          <w:p w:rsidR="00646C6B" w:rsidRPr="00185F92" w:rsidRDefault="00DB6E7A" w:rsidP="00DB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t xml:space="preserve">Решение задач. </w:t>
            </w:r>
            <w:r w:rsidRPr="00185F92">
              <w:rPr>
                <w:bCs/>
              </w:rPr>
              <w:t>Динамика</w:t>
            </w:r>
          </w:p>
        </w:tc>
        <w:tc>
          <w:tcPr>
            <w:tcW w:w="1585" w:type="dxa"/>
          </w:tcPr>
          <w:p w:rsidR="00FC1E1C" w:rsidRPr="00185F92" w:rsidRDefault="00FC1E1C" w:rsidP="00FC1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646C6B" w:rsidRPr="00185F92" w:rsidRDefault="00646C6B" w:rsidP="00646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808080"/>
          </w:tcPr>
          <w:p w:rsidR="00FC1E1C" w:rsidRPr="00185F92" w:rsidRDefault="00FC1E1C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85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08" w:type="dxa"/>
            <w:gridSpan w:val="4"/>
          </w:tcPr>
          <w:p w:rsidR="00AC164D" w:rsidRPr="00185F92" w:rsidRDefault="00AC164D" w:rsidP="00AC1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Лабораторные работы</w:t>
            </w:r>
          </w:p>
          <w:p w:rsidR="00FC1E1C" w:rsidRPr="00185F92" w:rsidRDefault="00FC1E1C" w:rsidP="00FC1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</w:rPr>
            </w:pPr>
          </w:p>
        </w:tc>
        <w:tc>
          <w:tcPr>
            <w:tcW w:w="1585" w:type="dxa"/>
          </w:tcPr>
          <w:p w:rsidR="00054BBD" w:rsidRPr="00185F92" w:rsidRDefault="00DB6E7A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808080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512"/>
        </w:trPr>
        <w:tc>
          <w:tcPr>
            <w:tcW w:w="2594" w:type="dxa"/>
            <w:vMerge/>
          </w:tcPr>
          <w:p w:rsidR="00FC1E1C" w:rsidRPr="00185F92" w:rsidRDefault="00FC1E1C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08" w:type="dxa"/>
            <w:gridSpan w:val="4"/>
          </w:tcPr>
          <w:p w:rsidR="00FC1E1C" w:rsidRPr="00185F92" w:rsidRDefault="00FC1E1C" w:rsidP="00DB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5F92">
              <w:t xml:space="preserve">Исследование </w:t>
            </w:r>
            <w:r w:rsidR="00DB6E7A" w:rsidRPr="00185F92">
              <w:t>зависимости силы трения от веса тела</w:t>
            </w:r>
          </w:p>
        </w:tc>
        <w:tc>
          <w:tcPr>
            <w:tcW w:w="1585" w:type="dxa"/>
          </w:tcPr>
          <w:p w:rsidR="00FC1E1C" w:rsidRPr="00185F92" w:rsidRDefault="00FC1E1C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A01E62" w:rsidRPr="00185F92" w:rsidRDefault="00A01E62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C1E1C" w:rsidRPr="00185F92" w:rsidRDefault="00FC1E1C" w:rsidP="00DB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808080"/>
          </w:tcPr>
          <w:p w:rsidR="00FC1E1C" w:rsidRPr="00185F92" w:rsidRDefault="00FC1E1C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59"/>
        </w:trPr>
        <w:tc>
          <w:tcPr>
            <w:tcW w:w="2594" w:type="dxa"/>
            <w:vMerge w:val="restart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Тема 1.3.</w:t>
            </w:r>
          </w:p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Законы сохранения в механике</w:t>
            </w:r>
          </w:p>
          <w:p w:rsidR="009876A5" w:rsidRPr="00185F92" w:rsidRDefault="00DB6E7A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Cs/>
              </w:rPr>
              <w:t>7</w:t>
            </w:r>
            <w:r w:rsidR="009876A5" w:rsidRPr="00185F92">
              <w:rPr>
                <w:bCs/>
              </w:rPr>
              <w:t>часов</w:t>
            </w:r>
          </w:p>
        </w:tc>
        <w:tc>
          <w:tcPr>
            <w:tcW w:w="9808" w:type="dxa"/>
            <w:gridSpan w:val="4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B696C" w:rsidRPr="00185F92" w:rsidRDefault="00BB696C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185F92" w:rsidRDefault="00DB6E7A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5</w:t>
            </w:r>
          </w:p>
        </w:tc>
        <w:tc>
          <w:tcPr>
            <w:tcW w:w="1454" w:type="dxa"/>
            <w:vMerge/>
            <w:shd w:val="clear" w:color="auto" w:fill="808080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63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374" w:type="dxa"/>
            <w:gridSpan w:val="2"/>
          </w:tcPr>
          <w:p w:rsidR="00054BBD" w:rsidRPr="00185F92" w:rsidRDefault="00DB6E7A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85F92">
              <w:t>Импульс тела. Закон сохранения импульса. Реактивное движение.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422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054BBD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85F92">
              <w:t>Механическая работа. Мощность. Работа силы тяготения, силы упругости и силы трения. Механическая энергия.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415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9374" w:type="dxa"/>
            <w:gridSpan w:val="2"/>
          </w:tcPr>
          <w:p w:rsidR="00054BBD" w:rsidRPr="00185F92" w:rsidRDefault="00DB6E7A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85F92">
              <w:t>Кинетическая энергия. Кинетическая энергия и работа.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79"/>
        </w:trPr>
        <w:tc>
          <w:tcPr>
            <w:tcW w:w="2594" w:type="dxa"/>
            <w:vMerge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4</w:t>
            </w:r>
          </w:p>
        </w:tc>
        <w:tc>
          <w:tcPr>
            <w:tcW w:w="9374" w:type="dxa"/>
            <w:gridSpan w:val="2"/>
          </w:tcPr>
          <w:p w:rsidR="00DB6E7A" w:rsidRPr="00185F92" w:rsidRDefault="00A15D5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85F92">
              <w:t>Потенциальная энергия в гравитационном поле. Потенциальная энергия упруго деформированного тела.</w:t>
            </w:r>
          </w:p>
        </w:tc>
        <w:tc>
          <w:tcPr>
            <w:tcW w:w="1585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054BBD" w:rsidRPr="00185F9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79"/>
        </w:trPr>
        <w:tc>
          <w:tcPr>
            <w:tcW w:w="2594" w:type="dxa"/>
            <w:vMerge/>
          </w:tcPr>
          <w:p w:rsidR="00DB6E7A" w:rsidRPr="00185F92" w:rsidRDefault="00DB6E7A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4" w:type="dxa"/>
            <w:gridSpan w:val="2"/>
          </w:tcPr>
          <w:p w:rsidR="00DB6E7A" w:rsidRPr="00185F92" w:rsidRDefault="00DB6E7A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5</w:t>
            </w:r>
          </w:p>
        </w:tc>
        <w:tc>
          <w:tcPr>
            <w:tcW w:w="9374" w:type="dxa"/>
            <w:gridSpan w:val="2"/>
          </w:tcPr>
          <w:p w:rsidR="00DB6E7A" w:rsidRPr="00185F92" w:rsidRDefault="00DB6E7A" w:rsidP="00DB6E7A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</w:pPr>
            <w:r w:rsidRPr="00185F92">
              <w:t>Закон сохранения полной механической энергии.</w:t>
            </w:r>
          </w:p>
          <w:p w:rsidR="00DB6E7A" w:rsidRPr="00185F92" w:rsidRDefault="00DB6E7A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585" w:type="dxa"/>
          </w:tcPr>
          <w:p w:rsidR="00DB6E7A" w:rsidRPr="00185F92" w:rsidRDefault="00DB6E7A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</w:tcPr>
          <w:p w:rsidR="00DB6E7A" w:rsidRPr="00185F92" w:rsidRDefault="00DB6E7A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60"/>
        </w:trPr>
        <w:tc>
          <w:tcPr>
            <w:tcW w:w="2594" w:type="dxa"/>
            <w:vMerge/>
          </w:tcPr>
          <w:p w:rsidR="00646C6B" w:rsidRPr="00185F92" w:rsidRDefault="00646C6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08" w:type="dxa"/>
            <w:gridSpan w:val="4"/>
          </w:tcPr>
          <w:p w:rsidR="00646C6B" w:rsidRPr="00185F92" w:rsidRDefault="00646C6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Практические занятия</w:t>
            </w:r>
          </w:p>
          <w:p w:rsidR="00646C6B" w:rsidRPr="00185F92" w:rsidRDefault="00646C6B" w:rsidP="00F0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</w:tcPr>
          <w:p w:rsidR="00646C6B" w:rsidRPr="00185F92" w:rsidRDefault="00FB4B49" w:rsidP="00646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808080"/>
          </w:tcPr>
          <w:p w:rsidR="00646C6B" w:rsidRPr="00185F92" w:rsidRDefault="00646C6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403"/>
        </w:trPr>
        <w:tc>
          <w:tcPr>
            <w:tcW w:w="2594" w:type="dxa"/>
            <w:vMerge/>
          </w:tcPr>
          <w:p w:rsidR="00646C6B" w:rsidRPr="00185F92" w:rsidRDefault="00646C6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08" w:type="dxa"/>
            <w:gridSpan w:val="4"/>
          </w:tcPr>
          <w:p w:rsidR="00646C6B" w:rsidRPr="00185F92" w:rsidRDefault="00646C6B" w:rsidP="00DB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85F92">
              <w:rPr>
                <w:bCs/>
              </w:rPr>
              <w:t>Решение задач. Закон</w:t>
            </w:r>
            <w:r w:rsidR="00DB6E7A" w:rsidRPr="00185F92">
              <w:rPr>
                <w:bCs/>
              </w:rPr>
              <w:t>ы</w:t>
            </w:r>
            <w:r w:rsidRPr="00185F92">
              <w:rPr>
                <w:bCs/>
              </w:rPr>
              <w:t xml:space="preserve"> сохранения </w:t>
            </w:r>
            <w:r w:rsidR="00DB6E7A" w:rsidRPr="00185F92">
              <w:rPr>
                <w:bCs/>
              </w:rPr>
              <w:t>в механике.</w:t>
            </w:r>
          </w:p>
        </w:tc>
        <w:tc>
          <w:tcPr>
            <w:tcW w:w="1585" w:type="dxa"/>
          </w:tcPr>
          <w:p w:rsidR="00646C6B" w:rsidRPr="00185F92" w:rsidRDefault="00DB6E7A" w:rsidP="00DB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85F92">
              <w:rPr>
                <w:bCs/>
              </w:rPr>
              <w:t xml:space="preserve">           </w:t>
            </w:r>
            <w:r w:rsidR="00646C6B" w:rsidRPr="00185F92">
              <w:rPr>
                <w:bCs/>
              </w:rPr>
              <w:t>1</w:t>
            </w:r>
          </w:p>
          <w:p w:rsidR="00646C6B" w:rsidRPr="00185F92" w:rsidRDefault="00646C6B" w:rsidP="00E0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54" w:type="dxa"/>
            <w:vMerge w:val="restart"/>
            <w:shd w:val="clear" w:color="auto" w:fill="808080"/>
          </w:tcPr>
          <w:p w:rsidR="00646C6B" w:rsidRPr="00185F92" w:rsidRDefault="00646C6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68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8" w:type="dxa"/>
            <w:gridSpan w:val="4"/>
          </w:tcPr>
          <w:p w:rsidR="00B70138" w:rsidRPr="00185F92" w:rsidRDefault="00B70138" w:rsidP="00FC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/>
                <w:bCs/>
              </w:rPr>
              <w:t>Контрольные работы по темам:</w:t>
            </w:r>
            <w:r w:rsidRPr="00185F92">
              <w:rPr>
                <w:bCs/>
              </w:rPr>
              <w:t xml:space="preserve"> </w:t>
            </w:r>
          </w:p>
          <w:p w:rsidR="00B70138" w:rsidRPr="00185F92" w:rsidRDefault="00B70138" w:rsidP="00FC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5" w:type="dxa"/>
          </w:tcPr>
          <w:p w:rsidR="00B70138" w:rsidRPr="00185F92" w:rsidRDefault="00646C6B" w:rsidP="00FC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B70138" w:rsidRPr="00185F92" w:rsidRDefault="00B70138" w:rsidP="00FC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F92" w:rsidRPr="00185F92" w:rsidTr="00D3010D">
        <w:trPr>
          <w:trHeight w:val="318"/>
        </w:trPr>
        <w:tc>
          <w:tcPr>
            <w:tcW w:w="2594" w:type="dxa"/>
            <w:vMerge/>
          </w:tcPr>
          <w:p w:rsidR="00E06D46" w:rsidRPr="00185F92" w:rsidRDefault="00E06D4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8" w:type="dxa"/>
            <w:gridSpan w:val="4"/>
          </w:tcPr>
          <w:p w:rsidR="00E06D46" w:rsidRPr="00185F92" w:rsidRDefault="00E06D46" w:rsidP="00FC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Cs/>
              </w:rPr>
              <w:t>Механика</w:t>
            </w:r>
          </w:p>
        </w:tc>
        <w:tc>
          <w:tcPr>
            <w:tcW w:w="1585" w:type="dxa"/>
          </w:tcPr>
          <w:p w:rsidR="00E06D46" w:rsidRPr="00185F92" w:rsidRDefault="00E06D46" w:rsidP="00FC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E06D46" w:rsidRPr="00185F92" w:rsidRDefault="00E06D4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F92" w:rsidRPr="00185F92" w:rsidTr="00D3010D">
        <w:trPr>
          <w:trHeight w:val="20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8" w:type="dxa"/>
            <w:gridSpan w:val="4"/>
          </w:tcPr>
          <w:p w:rsidR="00B70138" w:rsidRPr="00185F92" w:rsidRDefault="00B70138" w:rsidP="005A2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5F92">
              <w:rPr>
                <w:b/>
              </w:rPr>
              <w:t>Самостоятельная работа №1</w:t>
            </w:r>
            <w:r w:rsidRPr="00185F92">
              <w:rPr>
                <w:b/>
                <w:bCs/>
              </w:rPr>
              <w:t xml:space="preserve"> Механика</w:t>
            </w:r>
          </w:p>
          <w:p w:rsidR="00B70138" w:rsidRPr="00185F92" w:rsidRDefault="00B70138" w:rsidP="00AF5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85" w:type="dxa"/>
          </w:tcPr>
          <w:p w:rsidR="00B70138" w:rsidRPr="00185F92" w:rsidRDefault="00FB4B4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  <w:highlight w:val="yellow"/>
              </w:rPr>
              <w:t>9</w:t>
            </w:r>
          </w:p>
        </w:tc>
        <w:tc>
          <w:tcPr>
            <w:tcW w:w="1454" w:type="dxa"/>
            <w:vMerge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F92" w:rsidRPr="00185F92" w:rsidTr="00D3010D">
        <w:trPr>
          <w:trHeight w:val="161"/>
        </w:trPr>
        <w:tc>
          <w:tcPr>
            <w:tcW w:w="2594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Раздел 2</w:t>
            </w:r>
          </w:p>
          <w:p w:rsidR="00B70138" w:rsidRPr="00185F92" w:rsidRDefault="00FB4B4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Основы молекулярной</w:t>
            </w:r>
            <w:r w:rsidR="00B70138" w:rsidRPr="00185F92">
              <w:rPr>
                <w:b/>
                <w:bCs/>
              </w:rPr>
              <w:t xml:space="preserve"> физик</w:t>
            </w:r>
            <w:r w:rsidRPr="00185F92">
              <w:rPr>
                <w:b/>
                <w:bCs/>
              </w:rPr>
              <w:t>и</w:t>
            </w:r>
            <w:r w:rsidRPr="00185F92">
              <w:rPr>
                <w:bCs/>
              </w:rPr>
              <w:t xml:space="preserve"> и </w:t>
            </w:r>
            <w:r w:rsidR="00A01E62" w:rsidRPr="00185F92">
              <w:rPr>
                <w:bCs/>
              </w:rPr>
              <w:t xml:space="preserve"> </w:t>
            </w:r>
            <w:r w:rsidRPr="00185F92">
              <w:rPr>
                <w:b/>
                <w:bCs/>
              </w:rPr>
              <w:t>термодинамики</w:t>
            </w:r>
          </w:p>
          <w:p w:rsidR="003314DD" w:rsidRPr="00185F92" w:rsidRDefault="00FB4B4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/>
                <w:bCs/>
              </w:rPr>
              <w:t>15</w:t>
            </w:r>
            <w:r w:rsidR="00542123" w:rsidRPr="00185F92">
              <w:rPr>
                <w:b/>
                <w:bCs/>
              </w:rPr>
              <w:t>час</w:t>
            </w:r>
            <w:r w:rsidRPr="00185F92">
              <w:rPr>
                <w:b/>
                <w:bCs/>
              </w:rPr>
              <w:t>ов</w:t>
            </w:r>
          </w:p>
        </w:tc>
        <w:tc>
          <w:tcPr>
            <w:tcW w:w="9808" w:type="dxa"/>
            <w:gridSpan w:val="4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5" w:type="dxa"/>
          </w:tcPr>
          <w:p w:rsidR="00B70138" w:rsidRPr="00185F92" w:rsidRDefault="00546835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  <w:r w:rsidR="00AE5AA3" w:rsidRPr="00185F92">
              <w:rPr>
                <w:bCs/>
              </w:rPr>
              <w:t>3</w:t>
            </w:r>
          </w:p>
        </w:tc>
        <w:tc>
          <w:tcPr>
            <w:tcW w:w="1454" w:type="dxa"/>
            <w:vMerge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 w:val="restart"/>
          </w:tcPr>
          <w:p w:rsidR="00B70138" w:rsidRPr="00185F92" w:rsidRDefault="00B70138" w:rsidP="00900E04">
            <w:pPr>
              <w:pStyle w:val="a9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5F92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Тема 2.1</w:t>
            </w:r>
          </w:p>
          <w:p w:rsidR="00FB4B49" w:rsidRPr="00185F92" w:rsidRDefault="00FB4B49" w:rsidP="00900E04">
            <w:pPr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Молекулярная физика</w:t>
            </w:r>
          </w:p>
          <w:p w:rsidR="00025F3B" w:rsidRPr="00185F92" w:rsidRDefault="00FB4B49" w:rsidP="00900E04">
            <w:pPr>
              <w:jc w:val="center"/>
              <w:rPr>
                <w:bCs/>
              </w:rPr>
            </w:pPr>
            <w:r w:rsidRPr="00185F92">
              <w:t xml:space="preserve"> </w:t>
            </w:r>
            <w:r w:rsidR="00B25620" w:rsidRPr="00185F92">
              <w:t>10</w:t>
            </w:r>
            <w:r w:rsidR="00025F3B" w:rsidRPr="00185F92">
              <w:t>часов</w:t>
            </w:r>
          </w:p>
        </w:tc>
        <w:tc>
          <w:tcPr>
            <w:tcW w:w="9808" w:type="dxa"/>
            <w:gridSpan w:val="4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70138" w:rsidRPr="00185F92" w:rsidRDefault="00D501C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8</w:t>
            </w:r>
          </w:p>
        </w:tc>
        <w:tc>
          <w:tcPr>
            <w:tcW w:w="1454" w:type="dxa"/>
            <w:vMerge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69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374" w:type="dxa"/>
            <w:gridSpan w:val="2"/>
          </w:tcPr>
          <w:p w:rsidR="00B70138" w:rsidRPr="00185F92" w:rsidRDefault="00D501C0" w:rsidP="00900E04">
            <w:pPr>
              <w:rPr>
                <w:b/>
                <w:bCs/>
              </w:rPr>
            </w:pPr>
            <w:r w:rsidRPr="00185F92">
              <w:t>Атомистическая теория строения вещества. Наблюдения и опыты, подтверждающие атомно-молекулярное строение вещества.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59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B70138" w:rsidRPr="00185F92" w:rsidRDefault="00D501C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Массы и размеры молекул. Тепловое движение частиц вещества. Броуновское движение.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76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9374" w:type="dxa"/>
            <w:gridSpan w:val="2"/>
          </w:tcPr>
          <w:p w:rsidR="00B70138" w:rsidRPr="00185F92" w:rsidRDefault="00D501C0" w:rsidP="00804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Идеальный газ. Температура как мера средней кинетической энергии частиц. Уравнение состояния идеального газа.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85"/>
        </w:trPr>
        <w:tc>
          <w:tcPr>
            <w:tcW w:w="2594" w:type="dxa"/>
            <w:vMerge/>
          </w:tcPr>
          <w:p w:rsidR="00B25620" w:rsidRPr="00185F92" w:rsidRDefault="00B25620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B25620" w:rsidRPr="00185F92" w:rsidRDefault="00B2562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4</w:t>
            </w:r>
          </w:p>
        </w:tc>
        <w:tc>
          <w:tcPr>
            <w:tcW w:w="9374" w:type="dxa"/>
            <w:gridSpan w:val="2"/>
          </w:tcPr>
          <w:p w:rsidR="00B25620" w:rsidRPr="00185F92" w:rsidRDefault="00D501C0" w:rsidP="005F243B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  <w:r w:rsidRPr="00185F92">
              <w:t>Изопроцессы и их графики.</w:t>
            </w:r>
          </w:p>
        </w:tc>
        <w:tc>
          <w:tcPr>
            <w:tcW w:w="1585" w:type="dxa"/>
          </w:tcPr>
          <w:p w:rsidR="00B25620" w:rsidRPr="00185F92" w:rsidRDefault="00B2562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25620" w:rsidRPr="00185F92" w:rsidRDefault="00B2562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465"/>
        </w:trPr>
        <w:tc>
          <w:tcPr>
            <w:tcW w:w="2594" w:type="dxa"/>
            <w:vMerge/>
          </w:tcPr>
          <w:p w:rsidR="00025F3B" w:rsidRPr="00185F92" w:rsidRDefault="00025F3B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25F3B" w:rsidRPr="00185F92" w:rsidRDefault="00804EF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5</w:t>
            </w:r>
          </w:p>
        </w:tc>
        <w:tc>
          <w:tcPr>
            <w:tcW w:w="9374" w:type="dxa"/>
            <w:gridSpan w:val="2"/>
          </w:tcPr>
          <w:p w:rsidR="00025F3B" w:rsidRPr="00185F92" w:rsidRDefault="00D501C0" w:rsidP="00D501C0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</w:pPr>
            <w:r w:rsidRPr="00185F92"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585" w:type="dxa"/>
          </w:tcPr>
          <w:p w:rsidR="00025F3B" w:rsidRPr="00185F92" w:rsidRDefault="00025F3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025F3B" w:rsidRPr="00185F92" w:rsidRDefault="00025F3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465"/>
        </w:trPr>
        <w:tc>
          <w:tcPr>
            <w:tcW w:w="2594" w:type="dxa"/>
            <w:vMerge/>
          </w:tcPr>
          <w:p w:rsidR="00B25620" w:rsidRPr="00185F92" w:rsidRDefault="00B25620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B25620" w:rsidRPr="00185F92" w:rsidRDefault="00B2562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6</w:t>
            </w:r>
          </w:p>
        </w:tc>
        <w:tc>
          <w:tcPr>
            <w:tcW w:w="9374" w:type="dxa"/>
            <w:gridSpan w:val="2"/>
          </w:tcPr>
          <w:p w:rsidR="00B25620" w:rsidRPr="00185F92" w:rsidRDefault="00D501C0" w:rsidP="00B25620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left"/>
            </w:pPr>
            <w:r w:rsidRPr="00185F92">
              <w:t>Связь между давлением и средней кинетической энергией молекул газа. Работа газа.</w:t>
            </w:r>
          </w:p>
        </w:tc>
        <w:tc>
          <w:tcPr>
            <w:tcW w:w="1585" w:type="dxa"/>
          </w:tcPr>
          <w:p w:rsidR="00B25620" w:rsidRPr="00185F92" w:rsidRDefault="00B2562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25620" w:rsidRPr="00185F92" w:rsidRDefault="00B2562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465"/>
        </w:trPr>
        <w:tc>
          <w:tcPr>
            <w:tcW w:w="2594" w:type="dxa"/>
            <w:vMerge/>
          </w:tcPr>
          <w:p w:rsidR="00D501C0" w:rsidRPr="00185F92" w:rsidRDefault="00D501C0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D501C0" w:rsidRPr="00185F92" w:rsidRDefault="00D501C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7</w:t>
            </w:r>
          </w:p>
        </w:tc>
        <w:tc>
          <w:tcPr>
            <w:tcW w:w="9374" w:type="dxa"/>
            <w:gridSpan w:val="2"/>
          </w:tcPr>
          <w:p w:rsidR="00D501C0" w:rsidRPr="00185F92" w:rsidRDefault="00D501C0" w:rsidP="00B25620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left"/>
            </w:pPr>
            <w:r w:rsidRPr="00185F92">
              <w:t>Модель жидкости. Поверхностное натяжение и смачивание.</w:t>
            </w:r>
          </w:p>
        </w:tc>
        <w:tc>
          <w:tcPr>
            <w:tcW w:w="1585" w:type="dxa"/>
          </w:tcPr>
          <w:p w:rsidR="00D501C0" w:rsidRPr="00185F92" w:rsidRDefault="00D501C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D501C0" w:rsidRPr="00185F92" w:rsidRDefault="00D501C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465"/>
        </w:trPr>
        <w:tc>
          <w:tcPr>
            <w:tcW w:w="2594" w:type="dxa"/>
            <w:vMerge/>
          </w:tcPr>
          <w:p w:rsidR="00D501C0" w:rsidRPr="00185F92" w:rsidRDefault="00D501C0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D501C0" w:rsidRPr="00185F92" w:rsidRDefault="00D501C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8</w:t>
            </w:r>
          </w:p>
        </w:tc>
        <w:tc>
          <w:tcPr>
            <w:tcW w:w="9374" w:type="dxa"/>
            <w:gridSpan w:val="2"/>
          </w:tcPr>
          <w:p w:rsidR="00D501C0" w:rsidRPr="00185F92" w:rsidRDefault="00D501C0" w:rsidP="00D501C0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</w:pPr>
            <w:r w:rsidRPr="00185F92">
              <w:t>Кристаллические и аморфные вещества. Жидкие кристаллы.</w:t>
            </w:r>
          </w:p>
        </w:tc>
        <w:tc>
          <w:tcPr>
            <w:tcW w:w="1585" w:type="dxa"/>
          </w:tcPr>
          <w:p w:rsidR="00D501C0" w:rsidRPr="00185F92" w:rsidRDefault="00D501C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D501C0" w:rsidRPr="00185F92" w:rsidRDefault="00D501C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30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808" w:type="dxa"/>
            <w:gridSpan w:val="4"/>
            <w:tcBorders>
              <w:bottom w:val="single" w:sz="4" w:space="0" w:color="auto"/>
              <w:right w:val="nil"/>
            </w:tcBorders>
          </w:tcPr>
          <w:p w:rsidR="00B70138" w:rsidRPr="00185F92" w:rsidRDefault="00B70138" w:rsidP="00F0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Практические занятия</w:t>
            </w:r>
          </w:p>
        </w:tc>
        <w:tc>
          <w:tcPr>
            <w:tcW w:w="1585" w:type="dxa"/>
            <w:tcBorders>
              <w:bottom w:val="single" w:sz="4" w:space="0" w:color="auto"/>
              <w:right w:val="nil"/>
            </w:tcBorders>
          </w:tcPr>
          <w:p w:rsidR="00B70138" w:rsidRPr="00185F92" w:rsidRDefault="00D501C0" w:rsidP="00F0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57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1454" w:type="dxa"/>
            <w:vMerge w:val="restart"/>
            <w:tcBorders>
              <w:left w:val="nil"/>
            </w:tcBorders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585"/>
        </w:trPr>
        <w:tc>
          <w:tcPr>
            <w:tcW w:w="2594" w:type="dxa"/>
            <w:vMerge/>
          </w:tcPr>
          <w:p w:rsidR="00D57F5D" w:rsidRPr="00185F92" w:rsidRDefault="00D57F5D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808" w:type="dxa"/>
            <w:gridSpan w:val="4"/>
            <w:tcBorders>
              <w:bottom w:val="nil"/>
              <w:right w:val="nil"/>
            </w:tcBorders>
          </w:tcPr>
          <w:p w:rsidR="00D57F5D" w:rsidRPr="00185F92" w:rsidRDefault="00D57F5D" w:rsidP="00E0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185F92">
              <w:rPr>
                <w:bCs/>
              </w:rPr>
              <w:t>Решение задач. Масса молекул. Количество вещества.</w:t>
            </w:r>
          </w:p>
          <w:p w:rsidR="00D57F5D" w:rsidRPr="00185F92" w:rsidRDefault="00D57F5D" w:rsidP="00B25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85F92">
              <w:rPr>
                <w:bCs/>
              </w:rPr>
              <w:t>Решение задач. Основное уравнение МКТ</w:t>
            </w:r>
            <w:r w:rsidR="00AC5AC6" w:rsidRPr="00185F92">
              <w:rPr>
                <w:bCs/>
              </w:rPr>
              <w:t>.</w:t>
            </w:r>
            <w:r w:rsidR="00AC5AC6" w:rsidRPr="00185F92">
              <w:t xml:space="preserve"> Уравнение состояния идеального газа.</w:t>
            </w:r>
          </w:p>
        </w:tc>
        <w:tc>
          <w:tcPr>
            <w:tcW w:w="1585" w:type="dxa"/>
            <w:tcBorders>
              <w:bottom w:val="nil"/>
              <w:right w:val="nil"/>
            </w:tcBorders>
          </w:tcPr>
          <w:p w:rsidR="00D57F5D" w:rsidRPr="00185F92" w:rsidRDefault="00B25620" w:rsidP="00E06D46">
            <w:pPr>
              <w:spacing w:line="276" w:lineRule="auto"/>
              <w:rPr>
                <w:bCs/>
              </w:rPr>
            </w:pPr>
            <w:r w:rsidRPr="00185F92">
              <w:rPr>
                <w:bCs/>
              </w:rPr>
              <w:t xml:space="preserve">            </w:t>
            </w:r>
            <w:r w:rsidR="00D501C0" w:rsidRPr="00185F92">
              <w:rPr>
                <w:bCs/>
              </w:rPr>
              <w:t>1</w:t>
            </w:r>
          </w:p>
          <w:p w:rsidR="00D57F5D" w:rsidRPr="00185F92" w:rsidRDefault="00D501C0" w:rsidP="00E0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02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tcBorders>
              <w:left w:val="nil"/>
            </w:tcBorders>
            <w:shd w:val="clear" w:color="auto" w:fill="808080"/>
          </w:tcPr>
          <w:p w:rsidR="00D57F5D" w:rsidRPr="00185F92" w:rsidRDefault="00D57F5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197"/>
        </w:trPr>
        <w:tc>
          <w:tcPr>
            <w:tcW w:w="2594" w:type="dxa"/>
            <w:vMerge w:val="restart"/>
          </w:tcPr>
          <w:p w:rsidR="00B70138" w:rsidRPr="00185F92" w:rsidRDefault="00B70138" w:rsidP="000E660D">
            <w:pPr>
              <w:pStyle w:val="a9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5F92">
              <w:rPr>
                <w:rFonts w:ascii="Times New Roman" w:hAnsi="Times New Roman"/>
                <w:kern w:val="0"/>
                <w:sz w:val="24"/>
                <w:szCs w:val="24"/>
              </w:rPr>
              <w:t>Тема 2.2</w:t>
            </w:r>
          </w:p>
          <w:p w:rsidR="00B70138" w:rsidRPr="00185F92" w:rsidRDefault="00B25620" w:rsidP="00C73EA8">
            <w:pPr>
              <w:jc w:val="center"/>
            </w:pPr>
            <w:r w:rsidRPr="00185F92">
              <w:t>Термодинамика</w:t>
            </w:r>
            <w:r w:rsidR="00025F3B" w:rsidRPr="00185F92">
              <w:t>.</w:t>
            </w:r>
          </w:p>
          <w:p w:rsidR="00025F3B" w:rsidRPr="00185F92" w:rsidRDefault="00804EFB" w:rsidP="00C73EA8">
            <w:pPr>
              <w:jc w:val="center"/>
            </w:pPr>
            <w:r w:rsidRPr="00185F92">
              <w:t>5</w:t>
            </w:r>
            <w:r w:rsidR="00025F3B" w:rsidRPr="00185F92">
              <w:t>часов</w:t>
            </w:r>
          </w:p>
        </w:tc>
        <w:tc>
          <w:tcPr>
            <w:tcW w:w="9808" w:type="dxa"/>
            <w:gridSpan w:val="4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70138" w:rsidRPr="00185F92" w:rsidRDefault="0077064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1454" w:type="dxa"/>
            <w:vMerge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57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374" w:type="dxa"/>
            <w:gridSpan w:val="2"/>
          </w:tcPr>
          <w:p w:rsidR="00B70138" w:rsidRPr="00185F92" w:rsidRDefault="0077064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85F92">
              <w:rPr>
                <w:rStyle w:val="12"/>
                <w:color w:val="auto"/>
              </w:rPr>
              <w:t>В</w:t>
            </w:r>
            <w:r w:rsidRPr="00185F92">
              <w:t>нутренняя энергия. Работа и теплоотдача как способы изменения внутренней энергии. Первый и второй законы термодинамики.</w:t>
            </w:r>
          </w:p>
          <w:p w:rsidR="0077064B" w:rsidRPr="00185F92" w:rsidRDefault="0077064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95"/>
        </w:trPr>
        <w:tc>
          <w:tcPr>
            <w:tcW w:w="2594" w:type="dxa"/>
            <w:vMerge/>
          </w:tcPr>
          <w:p w:rsidR="00804EFB" w:rsidRPr="00185F92" w:rsidRDefault="00804EF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434" w:type="dxa"/>
            <w:gridSpan w:val="2"/>
          </w:tcPr>
          <w:p w:rsidR="00804EFB" w:rsidRPr="00185F92" w:rsidRDefault="00804EF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804EFB" w:rsidRPr="00185F92" w:rsidRDefault="0077064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 xml:space="preserve">Принципы действия тепловых машин. КПД тепловых двигателей. </w:t>
            </w:r>
          </w:p>
        </w:tc>
        <w:tc>
          <w:tcPr>
            <w:tcW w:w="1585" w:type="dxa"/>
          </w:tcPr>
          <w:p w:rsidR="00804EFB" w:rsidRPr="00185F92" w:rsidRDefault="00804EF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804EFB" w:rsidRPr="00185F92" w:rsidRDefault="00804EF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95"/>
        </w:trPr>
        <w:tc>
          <w:tcPr>
            <w:tcW w:w="2594" w:type="dxa"/>
            <w:vMerge/>
          </w:tcPr>
          <w:p w:rsidR="00D501C0" w:rsidRPr="00185F92" w:rsidRDefault="00D501C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434" w:type="dxa"/>
            <w:gridSpan w:val="2"/>
          </w:tcPr>
          <w:p w:rsidR="00D501C0" w:rsidRPr="00185F92" w:rsidRDefault="00D501C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9374" w:type="dxa"/>
            <w:gridSpan w:val="2"/>
          </w:tcPr>
          <w:p w:rsidR="00D501C0" w:rsidRPr="00185F92" w:rsidRDefault="0077064B" w:rsidP="0077064B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</w:pPr>
            <w:r w:rsidRPr="00185F92">
              <w:t>Тепловые машины и их применение. Экологические проблемы, связанные с применением тепловых машин, и проблемы энергосбережения.</w:t>
            </w:r>
          </w:p>
        </w:tc>
        <w:tc>
          <w:tcPr>
            <w:tcW w:w="1585" w:type="dxa"/>
          </w:tcPr>
          <w:p w:rsidR="00D501C0" w:rsidRPr="00185F92" w:rsidRDefault="0077064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D501C0" w:rsidRPr="00185F92" w:rsidRDefault="0077064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55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808" w:type="dxa"/>
            <w:gridSpan w:val="4"/>
            <w:tcBorders>
              <w:bottom w:val="single" w:sz="4" w:space="0" w:color="auto"/>
            </w:tcBorders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/>
                <w:bCs/>
              </w:rPr>
              <w:t>Практические занятия</w:t>
            </w:r>
            <w:r w:rsidRPr="00185F92">
              <w:rPr>
                <w:bCs/>
              </w:rPr>
              <w:t xml:space="preserve"> </w:t>
            </w:r>
          </w:p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C5AC6" w:rsidRPr="00185F92" w:rsidRDefault="0077064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vMerge w:val="restart"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43"/>
        </w:trPr>
        <w:tc>
          <w:tcPr>
            <w:tcW w:w="2594" w:type="dxa"/>
            <w:vMerge/>
          </w:tcPr>
          <w:p w:rsidR="00AC5AC6" w:rsidRPr="00185F92" w:rsidRDefault="00AC5AC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808" w:type="dxa"/>
            <w:gridSpan w:val="4"/>
            <w:tcBorders>
              <w:bottom w:val="nil"/>
            </w:tcBorders>
          </w:tcPr>
          <w:p w:rsidR="00AC5AC6" w:rsidRPr="00185F92" w:rsidRDefault="00AC5AC6" w:rsidP="00D501C0">
            <w:r w:rsidRPr="00185F92">
              <w:rPr>
                <w:bCs/>
              </w:rPr>
              <w:t xml:space="preserve">Решение задач. </w:t>
            </w:r>
            <w:r w:rsidR="00D501C0" w:rsidRPr="00185F92">
              <w:t>Термодинамика.</w:t>
            </w:r>
          </w:p>
        </w:tc>
        <w:tc>
          <w:tcPr>
            <w:tcW w:w="1585" w:type="dxa"/>
          </w:tcPr>
          <w:p w:rsidR="00AC5AC6" w:rsidRPr="00185F92" w:rsidRDefault="00AC5AC6" w:rsidP="00D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AC5AC6" w:rsidRPr="00185F92" w:rsidRDefault="00AC5AC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68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9808" w:type="dxa"/>
            <w:gridSpan w:val="4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Контрольная работа по теме:</w:t>
            </w:r>
          </w:p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F92" w:rsidRPr="00185F92" w:rsidTr="00D3010D">
        <w:trPr>
          <w:trHeight w:val="519"/>
        </w:trPr>
        <w:tc>
          <w:tcPr>
            <w:tcW w:w="2594" w:type="dxa"/>
            <w:vMerge/>
          </w:tcPr>
          <w:p w:rsidR="00546835" w:rsidRPr="00185F92" w:rsidRDefault="00546835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9808" w:type="dxa"/>
            <w:gridSpan w:val="4"/>
          </w:tcPr>
          <w:p w:rsidR="00546835" w:rsidRPr="00185F92" w:rsidRDefault="00546835" w:rsidP="0054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Cs/>
              </w:rPr>
              <w:t xml:space="preserve">1. </w:t>
            </w:r>
            <w:r w:rsidRPr="00185F92">
              <w:rPr>
                <w:b/>
                <w:bCs/>
              </w:rPr>
              <w:t>Основы молекулярной физики</w:t>
            </w:r>
            <w:r w:rsidRPr="00185F92">
              <w:rPr>
                <w:bCs/>
              </w:rPr>
              <w:t xml:space="preserve"> и  </w:t>
            </w:r>
            <w:r w:rsidRPr="00185F92">
              <w:rPr>
                <w:b/>
                <w:bCs/>
              </w:rPr>
              <w:t>термодинамики</w:t>
            </w:r>
          </w:p>
          <w:p w:rsidR="00546835" w:rsidRPr="00185F92" w:rsidRDefault="00546835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</w:tcPr>
          <w:p w:rsidR="00546835" w:rsidRPr="00185F92" w:rsidRDefault="0077064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546835" w:rsidRPr="00185F92" w:rsidRDefault="00546835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F92" w:rsidRPr="00185F92" w:rsidTr="00D3010D">
        <w:trPr>
          <w:trHeight w:val="424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9808" w:type="dxa"/>
            <w:gridSpan w:val="4"/>
          </w:tcPr>
          <w:p w:rsidR="00B70138" w:rsidRPr="00185F92" w:rsidRDefault="00B70138" w:rsidP="005A2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5F92">
              <w:rPr>
                <w:b/>
              </w:rPr>
              <w:t>Самостоятельная работа</w:t>
            </w:r>
            <w:r w:rsidR="00025F3B" w:rsidRPr="00185F92">
              <w:rPr>
                <w:b/>
              </w:rPr>
              <w:t xml:space="preserve"> №2</w:t>
            </w:r>
            <w:r w:rsidR="00025F3B" w:rsidRPr="00185F92">
              <w:rPr>
                <w:b/>
                <w:bCs/>
              </w:rPr>
              <w:t xml:space="preserve"> Молекулярная физика</w:t>
            </w:r>
            <w:r w:rsidR="00025F3B" w:rsidRPr="00185F92">
              <w:rPr>
                <w:bCs/>
              </w:rPr>
              <w:t>.</w:t>
            </w:r>
            <w:r w:rsidR="00AC5AC6" w:rsidRPr="00185F92">
              <w:rPr>
                <w:bCs/>
              </w:rPr>
              <w:t xml:space="preserve"> </w:t>
            </w:r>
            <w:r w:rsidR="00025F3B" w:rsidRPr="00185F92">
              <w:rPr>
                <w:b/>
                <w:bCs/>
              </w:rPr>
              <w:t>Термодинамика</w:t>
            </w:r>
          </w:p>
          <w:p w:rsidR="00B70138" w:rsidRPr="00185F92" w:rsidRDefault="00B70138" w:rsidP="005A2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</w:tcPr>
          <w:p w:rsidR="00331398" w:rsidRPr="00185F92" w:rsidRDefault="0033139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highlight w:val="yellow"/>
              </w:rPr>
            </w:pPr>
          </w:p>
          <w:p w:rsidR="00B70138" w:rsidRPr="00185F92" w:rsidRDefault="0033139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  <w:highlight w:val="yellow"/>
              </w:rPr>
              <w:t>8</w:t>
            </w:r>
          </w:p>
        </w:tc>
        <w:tc>
          <w:tcPr>
            <w:tcW w:w="1454" w:type="dxa"/>
            <w:vMerge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F92" w:rsidRPr="00185F92" w:rsidTr="00D3010D">
        <w:trPr>
          <w:trHeight w:val="223"/>
        </w:trPr>
        <w:tc>
          <w:tcPr>
            <w:tcW w:w="2594" w:type="dxa"/>
          </w:tcPr>
          <w:p w:rsidR="005F243B" w:rsidRPr="00185F92" w:rsidRDefault="00B70138" w:rsidP="00E7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185F92">
              <w:rPr>
                <w:b/>
              </w:rPr>
              <w:t xml:space="preserve">Раздел 3 </w:t>
            </w:r>
          </w:p>
          <w:p w:rsidR="00B70138" w:rsidRPr="00185F92" w:rsidRDefault="005F243B" w:rsidP="00E7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185F92">
              <w:rPr>
                <w:b/>
              </w:rPr>
              <w:t>Основы э</w:t>
            </w:r>
            <w:r w:rsidR="00B70138" w:rsidRPr="00185F92">
              <w:rPr>
                <w:b/>
              </w:rPr>
              <w:t>лектродинамик</w:t>
            </w:r>
            <w:r w:rsidRPr="00185F92">
              <w:rPr>
                <w:b/>
              </w:rPr>
              <w:t>и</w:t>
            </w:r>
            <w:r w:rsidR="00B70138" w:rsidRPr="00185F92">
              <w:t>.</w:t>
            </w:r>
          </w:p>
          <w:p w:rsidR="00542123" w:rsidRPr="00185F92" w:rsidRDefault="005F243B" w:rsidP="00E7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</w:rPr>
              <w:t>22</w:t>
            </w:r>
            <w:r w:rsidR="00542123" w:rsidRPr="00185F92">
              <w:rPr>
                <w:b/>
              </w:rPr>
              <w:t>часа</w:t>
            </w:r>
          </w:p>
        </w:tc>
        <w:tc>
          <w:tcPr>
            <w:tcW w:w="9808" w:type="dxa"/>
            <w:gridSpan w:val="4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5" w:type="dxa"/>
          </w:tcPr>
          <w:p w:rsidR="003A6559" w:rsidRPr="00185F92" w:rsidRDefault="003A655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70138" w:rsidRPr="00185F92" w:rsidRDefault="00233042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33</w:t>
            </w:r>
          </w:p>
        </w:tc>
        <w:tc>
          <w:tcPr>
            <w:tcW w:w="1454" w:type="dxa"/>
            <w:vMerge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F92" w:rsidRPr="00185F92" w:rsidTr="00D3010D">
        <w:trPr>
          <w:trHeight w:val="330"/>
        </w:trPr>
        <w:tc>
          <w:tcPr>
            <w:tcW w:w="2594" w:type="dxa"/>
            <w:vMerge w:val="restart"/>
          </w:tcPr>
          <w:p w:rsidR="00BD3A0B" w:rsidRPr="00185F92" w:rsidRDefault="00BD3A0B" w:rsidP="00900E04">
            <w:pPr>
              <w:pStyle w:val="a9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5F92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Тема 3.1</w:t>
            </w:r>
          </w:p>
          <w:p w:rsidR="00BD3A0B" w:rsidRPr="00185F92" w:rsidRDefault="00BD3A0B" w:rsidP="00900E04">
            <w:pPr>
              <w:jc w:val="center"/>
            </w:pPr>
            <w:r w:rsidRPr="00185F92">
              <w:t>Электростатика</w:t>
            </w:r>
          </w:p>
          <w:p w:rsidR="00BD3A0B" w:rsidRPr="00185F92" w:rsidRDefault="00233042" w:rsidP="00900E04">
            <w:pPr>
              <w:jc w:val="center"/>
            </w:pPr>
            <w:r w:rsidRPr="00185F92">
              <w:t>6</w:t>
            </w:r>
            <w:r w:rsidR="00BD3A0B" w:rsidRPr="00185F92">
              <w:t>часов</w:t>
            </w:r>
          </w:p>
          <w:p w:rsidR="00BD3A0B" w:rsidRPr="00185F92" w:rsidRDefault="00BD3A0B" w:rsidP="00900E04">
            <w:pPr>
              <w:jc w:val="center"/>
            </w:pPr>
          </w:p>
          <w:p w:rsidR="00BD3A0B" w:rsidRPr="00185F92" w:rsidRDefault="00BD3A0B" w:rsidP="00900E04">
            <w:pPr>
              <w:jc w:val="center"/>
            </w:pPr>
          </w:p>
          <w:p w:rsidR="00BD3A0B" w:rsidRPr="00185F92" w:rsidRDefault="00BD3A0B" w:rsidP="00900E04">
            <w:pPr>
              <w:jc w:val="center"/>
            </w:pPr>
          </w:p>
          <w:p w:rsidR="00BD3A0B" w:rsidRPr="00185F92" w:rsidRDefault="00BD3A0B" w:rsidP="00900E04">
            <w:pPr>
              <w:jc w:val="center"/>
            </w:pPr>
          </w:p>
          <w:p w:rsidR="00BD3A0B" w:rsidRPr="00185F92" w:rsidRDefault="00BD3A0B" w:rsidP="00900E04">
            <w:pPr>
              <w:jc w:val="center"/>
            </w:pPr>
          </w:p>
          <w:p w:rsidR="00BD3A0B" w:rsidRPr="00185F92" w:rsidRDefault="00BD3A0B" w:rsidP="00900E04">
            <w:pPr>
              <w:jc w:val="center"/>
            </w:pPr>
          </w:p>
          <w:p w:rsidR="00BD3A0B" w:rsidRPr="00185F92" w:rsidRDefault="00BD3A0B" w:rsidP="00900E04">
            <w:pPr>
              <w:jc w:val="center"/>
            </w:pPr>
          </w:p>
          <w:p w:rsidR="00BD3A0B" w:rsidRPr="00185F92" w:rsidRDefault="00BD3A0B" w:rsidP="00900E04">
            <w:pPr>
              <w:jc w:val="center"/>
              <w:rPr>
                <w:b/>
              </w:rPr>
            </w:pPr>
          </w:p>
        </w:tc>
        <w:tc>
          <w:tcPr>
            <w:tcW w:w="9808" w:type="dxa"/>
            <w:gridSpan w:val="4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  <w:p w:rsidR="0077064B" w:rsidRPr="00185F92" w:rsidRDefault="0077064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77064B" w:rsidRPr="00185F92" w:rsidRDefault="0077064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77064B" w:rsidRPr="00185F92" w:rsidRDefault="0077064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</w:tcPr>
          <w:p w:rsidR="003A6559" w:rsidRPr="00185F92" w:rsidRDefault="003A655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D3A0B" w:rsidRPr="00185F92" w:rsidRDefault="00233042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5</w:t>
            </w:r>
          </w:p>
        </w:tc>
        <w:tc>
          <w:tcPr>
            <w:tcW w:w="1454" w:type="dxa"/>
            <w:vMerge/>
            <w:shd w:val="clear" w:color="auto" w:fill="808080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F92" w:rsidRPr="00185F92" w:rsidTr="00D3010D">
        <w:trPr>
          <w:trHeight w:val="476"/>
        </w:trPr>
        <w:tc>
          <w:tcPr>
            <w:tcW w:w="2594" w:type="dxa"/>
            <w:vMerge/>
          </w:tcPr>
          <w:p w:rsidR="00BD3A0B" w:rsidRPr="00185F92" w:rsidRDefault="00BD3A0B" w:rsidP="00900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74" w:type="dxa"/>
            <w:gridSpan w:val="2"/>
          </w:tcPr>
          <w:p w:rsidR="00BD3A0B" w:rsidRPr="00185F92" w:rsidRDefault="00233042" w:rsidP="0028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Взаимодействие заряженных тел. Электрический заряд. Закон сохранения электрического заряда.</w:t>
            </w:r>
          </w:p>
        </w:tc>
        <w:tc>
          <w:tcPr>
            <w:tcW w:w="1585" w:type="dxa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85F92">
              <w:rPr>
                <w:bCs/>
                <w:sz w:val="20"/>
                <w:szCs w:val="20"/>
              </w:rPr>
              <w:t>2</w:t>
            </w:r>
          </w:p>
        </w:tc>
      </w:tr>
      <w:tr w:rsidR="00185F92" w:rsidRPr="00185F92" w:rsidTr="00D3010D">
        <w:trPr>
          <w:trHeight w:val="523"/>
        </w:trPr>
        <w:tc>
          <w:tcPr>
            <w:tcW w:w="2594" w:type="dxa"/>
            <w:vMerge/>
          </w:tcPr>
          <w:p w:rsidR="00BD3A0B" w:rsidRPr="00185F92" w:rsidRDefault="00BD3A0B" w:rsidP="00900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BD3A0B" w:rsidRPr="00185F92" w:rsidRDefault="005F243B" w:rsidP="002802A0">
            <w:pPr>
              <w:rPr>
                <w:b/>
                <w:bCs/>
              </w:rPr>
            </w:pPr>
            <w:r w:rsidRPr="00185F92">
              <w:t>Закон Кулона.</w:t>
            </w:r>
          </w:p>
        </w:tc>
        <w:tc>
          <w:tcPr>
            <w:tcW w:w="1585" w:type="dxa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85F92">
              <w:rPr>
                <w:bCs/>
                <w:sz w:val="20"/>
                <w:szCs w:val="20"/>
              </w:rPr>
              <w:t>2</w:t>
            </w:r>
          </w:p>
        </w:tc>
      </w:tr>
      <w:tr w:rsidR="00185F92" w:rsidRPr="00185F92" w:rsidTr="00D3010D">
        <w:trPr>
          <w:trHeight w:val="275"/>
        </w:trPr>
        <w:tc>
          <w:tcPr>
            <w:tcW w:w="2594" w:type="dxa"/>
            <w:vMerge/>
          </w:tcPr>
          <w:p w:rsidR="00BD3A0B" w:rsidRPr="00185F92" w:rsidRDefault="00BD3A0B" w:rsidP="00900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9374" w:type="dxa"/>
            <w:gridSpan w:val="2"/>
          </w:tcPr>
          <w:p w:rsidR="00BD3A0B" w:rsidRPr="00185F92" w:rsidRDefault="00233042" w:rsidP="0028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Электростатическое поле, его основные характеристики и связь между ними.</w:t>
            </w:r>
          </w:p>
        </w:tc>
        <w:tc>
          <w:tcPr>
            <w:tcW w:w="1585" w:type="dxa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85F92">
              <w:rPr>
                <w:bCs/>
                <w:sz w:val="20"/>
                <w:szCs w:val="20"/>
              </w:rPr>
              <w:t>2</w:t>
            </w:r>
          </w:p>
        </w:tc>
      </w:tr>
      <w:tr w:rsidR="00185F92" w:rsidRPr="00185F92" w:rsidTr="00D3010D">
        <w:trPr>
          <w:trHeight w:val="279"/>
        </w:trPr>
        <w:tc>
          <w:tcPr>
            <w:tcW w:w="2594" w:type="dxa"/>
            <w:vMerge/>
          </w:tcPr>
          <w:p w:rsidR="00BD3A0B" w:rsidRPr="00185F92" w:rsidRDefault="00BD3A0B" w:rsidP="00900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4</w:t>
            </w:r>
          </w:p>
        </w:tc>
        <w:tc>
          <w:tcPr>
            <w:tcW w:w="9374" w:type="dxa"/>
            <w:gridSpan w:val="2"/>
          </w:tcPr>
          <w:p w:rsidR="00BD3A0B" w:rsidRPr="00185F92" w:rsidRDefault="00233042" w:rsidP="0028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Проводники и изоляторы в электростатическом поле.</w:t>
            </w:r>
          </w:p>
        </w:tc>
        <w:tc>
          <w:tcPr>
            <w:tcW w:w="1585" w:type="dxa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85F92">
              <w:rPr>
                <w:bCs/>
                <w:sz w:val="20"/>
                <w:szCs w:val="20"/>
              </w:rPr>
              <w:t>2</w:t>
            </w:r>
          </w:p>
        </w:tc>
      </w:tr>
      <w:tr w:rsidR="00185F92" w:rsidRPr="00185F92" w:rsidTr="00D3010D">
        <w:trPr>
          <w:trHeight w:val="279"/>
        </w:trPr>
        <w:tc>
          <w:tcPr>
            <w:tcW w:w="2594" w:type="dxa"/>
            <w:vMerge/>
          </w:tcPr>
          <w:p w:rsidR="00BD3A0B" w:rsidRPr="00185F92" w:rsidRDefault="00BD3A0B" w:rsidP="00900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5</w:t>
            </w:r>
          </w:p>
        </w:tc>
        <w:tc>
          <w:tcPr>
            <w:tcW w:w="9374" w:type="dxa"/>
            <w:gridSpan w:val="2"/>
          </w:tcPr>
          <w:p w:rsidR="00BD3A0B" w:rsidRPr="00185F92" w:rsidRDefault="00233042" w:rsidP="00233042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</w:pPr>
            <w:r w:rsidRPr="00185F92">
              <w:t>Электрическая емкость конденсатора. Энергия электростатического поля.</w:t>
            </w:r>
          </w:p>
        </w:tc>
        <w:tc>
          <w:tcPr>
            <w:tcW w:w="1585" w:type="dxa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85F92">
              <w:rPr>
                <w:bCs/>
                <w:sz w:val="20"/>
                <w:szCs w:val="20"/>
              </w:rPr>
              <w:t>2</w:t>
            </w:r>
          </w:p>
        </w:tc>
      </w:tr>
      <w:tr w:rsidR="00185F92" w:rsidRPr="00185F92" w:rsidTr="00D3010D">
        <w:trPr>
          <w:trHeight w:val="270"/>
        </w:trPr>
        <w:tc>
          <w:tcPr>
            <w:tcW w:w="2594" w:type="dxa"/>
            <w:vMerge/>
          </w:tcPr>
          <w:p w:rsidR="00BD3A0B" w:rsidRPr="00185F92" w:rsidRDefault="00BD3A0B" w:rsidP="00900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8" w:type="dxa"/>
            <w:gridSpan w:val="4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Практические занятия</w:t>
            </w:r>
          </w:p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</w:tcPr>
          <w:p w:rsidR="00BD3A0B" w:rsidRPr="00185F92" w:rsidRDefault="00233042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vMerge w:val="restart"/>
            <w:shd w:val="clear" w:color="auto" w:fill="808080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F92" w:rsidRPr="00185F92" w:rsidTr="00D3010D">
        <w:trPr>
          <w:trHeight w:val="377"/>
        </w:trPr>
        <w:tc>
          <w:tcPr>
            <w:tcW w:w="2594" w:type="dxa"/>
            <w:vMerge/>
          </w:tcPr>
          <w:p w:rsidR="00BD3A0B" w:rsidRPr="00185F92" w:rsidRDefault="00BD3A0B" w:rsidP="00900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8" w:type="dxa"/>
            <w:gridSpan w:val="4"/>
          </w:tcPr>
          <w:p w:rsidR="00BD3A0B" w:rsidRPr="00185F92" w:rsidRDefault="00BD3A0B" w:rsidP="00233042">
            <w:r w:rsidRPr="00185F92">
              <w:rPr>
                <w:bCs/>
              </w:rPr>
              <w:t>Решение задач .</w:t>
            </w:r>
            <w:r w:rsidR="00233042" w:rsidRPr="00185F92">
              <w:t xml:space="preserve"> Электростатика</w:t>
            </w:r>
          </w:p>
        </w:tc>
        <w:tc>
          <w:tcPr>
            <w:tcW w:w="1585" w:type="dxa"/>
          </w:tcPr>
          <w:p w:rsidR="00572A21" w:rsidRPr="00185F92" w:rsidRDefault="00BD3A0B" w:rsidP="0023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BD3A0B" w:rsidRPr="00185F92" w:rsidRDefault="00BD3A0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F92" w:rsidRPr="00185F92" w:rsidTr="00D3010D">
        <w:trPr>
          <w:trHeight w:val="300"/>
        </w:trPr>
        <w:tc>
          <w:tcPr>
            <w:tcW w:w="2594" w:type="dxa"/>
            <w:vMerge w:val="restart"/>
          </w:tcPr>
          <w:p w:rsidR="00B70138" w:rsidRPr="00185F92" w:rsidRDefault="00B70138" w:rsidP="00900E04">
            <w:pPr>
              <w:jc w:val="center"/>
              <w:rPr>
                <w:b/>
              </w:rPr>
            </w:pPr>
            <w:r w:rsidRPr="00185F92">
              <w:rPr>
                <w:b/>
              </w:rPr>
              <w:t>Тема 3.2</w:t>
            </w:r>
          </w:p>
          <w:p w:rsidR="00B70138" w:rsidRPr="00185F92" w:rsidRDefault="00233042" w:rsidP="005064DB">
            <w:pPr>
              <w:jc w:val="center"/>
            </w:pPr>
            <w:r w:rsidRPr="00185F92">
              <w:rPr>
                <w:rStyle w:val="12"/>
                <w:color w:val="auto"/>
                <w:u w:val="none"/>
              </w:rPr>
              <w:t>Постоянный ток.</w:t>
            </w:r>
            <w:r w:rsidRPr="00185F92">
              <w:t xml:space="preserve"> </w:t>
            </w:r>
            <w:r w:rsidR="004B2160" w:rsidRPr="00185F92">
              <w:t>8</w:t>
            </w:r>
            <w:r w:rsidR="00572A21" w:rsidRPr="00185F92">
              <w:t>час</w:t>
            </w:r>
            <w:r w:rsidRPr="00185F92">
              <w:t>ов</w:t>
            </w:r>
          </w:p>
        </w:tc>
        <w:tc>
          <w:tcPr>
            <w:tcW w:w="9808" w:type="dxa"/>
            <w:gridSpan w:val="4"/>
          </w:tcPr>
          <w:p w:rsidR="00E06D46" w:rsidRPr="00185F92" w:rsidRDefault="00E06D4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E06D46" w:rsidRPr="00185F92" w:rsidRDefault="00E06D4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70138" w:rsidRPr="00185F92" w:rsidRDefault="004B216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4</w:t>
            </w:r>
          </w:p>
        </w:tc>
        <w:tc>
          <w:tcPr>
            <w:tcW w:w="1454" w:type="dxa"/>
            <w:vMerge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59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E06D46" w:rsidRPr="00185F92" w:rsidRDefault="00E06D4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374" w:type="dxa"/>
            <w:gridSpan w:val="2"/>
          </w:tcPr>
          <w:p w:rsidR="00B70138" w:rsidRPr="00185F92" w:rsidRDefault="00233042" w:rsidP="00E0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85F92">
              <w:t>Постоянный электрический ток. Сила тока, напряжение, электрическое сопротивление.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77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E06D46" w:rsidRPr="00185F92" w:rsidRDefault="00E06D4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B70138" w:rsidRPr="00185F92" w:rsidRDefault="00233042" w:rsidP="00E0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85F92">
              <w:t>Закон Ома для участка цепи и для полной электрической цепи.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81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9374" w:type="dxa"/>
            <w:gridSpan w:val="2"/>
          </w:tcPr>
          <w:p w:rsidR="00B70138" w:rsidRPr="00185F92" w:rsidRDefault="00233042" w:rsidP="0028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Работа и мощность постоянного тока. Закон Джоуля</w:t>
            </w:r>
            <w:r w:rsidR="004B2160" w:rsidRPr="00185F92">
              <w:t xml:space="preserve"> </w:t>
            </w:r>
            <w:r w:rsidRPr="00185F92">
              <w:t>-</w:t>
            </w:r>
            <w:r w:rsidR="004B2160" w:rsidRPr="00185F92">
              <w:t xml:space="preserve"> </w:t>
            </w:r>
            <w:r w:rsidRPr="00185F92">
              <w:t>Ленца. Тепловое действие электрического тока.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71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4</w:t>
            </w:r>
          </w:p>
        </w:tc>
        <w:tc>
          <w:tcPr>
            <w:tcW w:w="9374" w:type="dxa"/>
            <w:gridSpan w:val="2"/>
          </w:tcPr>
          <w:p w:rsidR="00B70138" w:rsidRPr="00185F92" w:rsidRDefault="00233042" w:rsidP="00233042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</w:pPr>
            <w:r w:rsidRPr="00185F92">
              <w:t>Электрический ток в различных средах.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305"/>
        </w:trPr>
        <w:tc>
          <w:tcPr>
            <w:tcW w:w="2594" w:type="dxa"/>
            <w:vMerge/>
          </w:tcPr>
          <w:p w:rsidR="00DC6CB3" w:rsidRPr="00185F92" w:rsidRDefault="00DC6CB3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808" w:type="dxa"/>
            <w:gridSpan w:val="4"/>
          </w:tcPr>
          <w:p w:rsidR="00DC6CB3" w:rsidRPr="00185F92" w:rsidRDefault="00DC6CB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Лабораторные работы</w:t>
            </w:r>
          </w:p>
          <w:p w:rsidR="00DC6CB3" w:rsidRPr="00185F92" w:rsidRDefault="00DC6CB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</w:tcPr>
          <w:p w:rsidR="00DC6CB3" w:rsidRPr="00185F92" w:rsidRDefault="00233042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  <w:p w:rsidR="00DC6CB3" w:rsidRPr="00185F92" w:rsidRDefault="00DC6CB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vMerge w:val="restart"/>
            <w:shd w:val="clear" w:color="auto" w:fill="808080"/>
          </w:tcPr>
          <w:p w:rsidR="00DC6CB3" w:rsidRPr="00185F92" w:rsidRDefault="00DC6CB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742"/>
        </w:trPr>
        <w:tc>
          <w:tcPr>
            <w:tcW w:w="2594" w:type="dxa"/>
            <w:vMerge/>
          </w:tcPr>
          <w:p w:rsidR="00DC6CB3" w:rsidRPr="00185F92" w:rsidRDefault="00DC6CB3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808" w:type="dxa"/>
            <w:gridSpan w:val="4"/>
          </w:tcPr>
          <w:p w:rsidR="00DC6CB3" w:rsidRPr="00185F92" w:rsidRDefault="00DC6CB3" w:rsidP="00233042">
            <w:pPr>
              <w:pStyle w:val="6"/>
              <w:shd w:val="clear" w:color="auto" w:fill="auto"/>
              <w:spacing w:before="0" w:after="300" w:line="322" w:lineRule="exact"/>
              <w:ind w:left="20" w:right="20" w:firstLine="0"/>
              <w:jc w:val="both"/>
            </w:pPr>
            <w:r w:rsidRPr="00185F92">
              <w:rPr>
                <w:sz w:val="24"/>
                <w:szCs w:val="24"/>
              </w:rPr>
              <w:t>1.</w:t>
            </w:r>
            <w:r w:rsidR="00233042" w:rsidRPr="00185F92">
              <w:t xml:space="preserve"> Сборка электрической цепи и измерение силы тока и напряжения на ее различных участках.</w:t>
            </w:r>
          </w:p>
        </w:tc>
        <w:tc>
          <w:tcPr>
            <w:tcW w:w="1585" w:type="dxa"/>
          </w:tcPr>
          <w:p w:rsidR="00DC6CB3" w:rsidRPr="00185F92" w:rsidRDefault="00DC6CB3" w:rsidP="0023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1454" w:type="dxa"/>
            <w:vMerge/>
            <w:shd w:val="clear" w:color="auto" w:fill="808080"/>
          </w:tcPr>
          <w:p w:rsidR="00DC6CB3" w:rsidRPr="00185F92" w:rsidRDefault="00DC6CB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55"/>
        </w:trPr>
        <w:tc>
          <w:tcPr>
            <w:tcW w:w="2594" w:type="dxa"/>
            <w:vMerge/>
          </w:tcPr>
          <w:p w:rsidR="00DC6CB3" w:rsidRPr="00185F92" w:rsidRDefault="00DC6CB3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808" w:type="dxa"/>
            <w:gridSpan w:val="4"/>
          </w:tcPr>
          <w:p w:rsidR="00DC6CB3" w:rsidRPr="00185F92" w:rsidRDefault="00DC6CB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Практические занятия</w:t>
            </w:r>
          </w:p>
          <w:p w:rsidR="00DC6CB3" w:rsidRPr="00185F92" w:rsidRDefault="00DC6CB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5" w:type="dxa"/>
          </w:tcPr>
          <w:p w:rsidR="00DC6CB3" w:rsidRPr="00185F92" w:rsidRDefault="004B216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  <w:p w:rsidR="00DC6CB3" w:rsidRPr="00185F92" w:rsidRDefault="00DC6CB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808080"/>
          </w:tcPr>
          <w:p w:rsidR="00DC6CB3" w:rsidRPr="00185F92" w:rsidRDefault="00DC6CB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701"/>
        </w:trPr>
        <w:tc>
          <w:tcPr>
            <w:tcW w:w="2594" w:type="dxa"/>
            <w:vMerge/>
          </w:tcPr>
          <w:p w:rsidR="00DC6CB3" w:rsidRPr="00185F92" w:rsidRDefault="00DC6CB3" w:rsidP="00900E04">
            <w:pPr>
              <w:pStyle w:val="a9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808" w:type="dxa"/>
            <w:gridSpan w:val="4"/>
          </w:tcPr>
          <w:p w:rsidR="00DC6CB3" w:rsidRPr="00185F92" w:rsidRDefault="00DC6CB3" w:rsidP="00E0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85F92">
              <w:rPr>
                <w:bCs/>
              </w:rPr>
              <w:t>Решение задач</w:t>
            </w:r>
            <w:r w:rsidR="005064DB" w:rsidRPr="00185F92">
              <w:rPr>
                <w:bCs/>
              </w:rPr>
              <w:t>.</w:t>
            </w:r>
            <w:r w:rsidR="005064DB" w:rsidRPr="00185F92">
              <w:t xml:space="preserve"> </w:t>
            </w:r>
            <w:r w:rsidR="004B2160" w:rsidRPr="00185F92">
              <w:rPr>
                <w:bCs/>
              </w:rPr>
              <w:t>Закон Ома для участка цепи.</w:t>
            </w:r>
            <w:r w:rsidR="004B2160" w:rsidRPr="00185F92">
              <w:t xml:space="preserve"> </w:t>
            </w:r>
            <w:r w:rsidR="005064DB" w:rsidRPr="00185F92">
              <w:t>Закон Ома для полной цепи.</w:t>
            </w:r>
          </w:p>
          <w:p w:rsidR="00DC6CB3" w:rsidRPr="00185F92" w:rsidRDefault="00DC6CB3" w:rsidP="00E0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85F92">
              <w:rPr>
                <w:bCs/>
              </w:rPr>
              <w:t>Решение задач</w:t>
            </w:r>
            <w:r w:rsidR="005064DB" w:rsidRPr="00185F92">
              <w:rPr>
                <w:bCs/>
              </w:rPr>
              <w:t xml:space="preserve"> .</w:t>
            </w:r>
            <w:r w:rsidR="004B2160" w:rsidRPr="00185F92">
              <w:t xml:space="preserve"> Электрического сопротивления проводников. Закон Джоуля — Ленца.</w:t>
            </w:r>
          </w:p>
        </w:tc>
        <w:tc>
          <w:tcPr>
            <w:tcW w:w="1585" w:type="dxa"/>
          </w:tcPr>
          <w:p w:rsidR="00DC6CB3" w:rsidRPr="00185F92" w:rsidRDefault="00DC6CB3" w:rsidP="00E06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5064DB" w:rsidRPr="00185F92" w:rsidRDefault="005064DB" w:rsidP="004B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DC6CB3" w:rsidRPr="00185F92" w:rsidRDefault="00DC6CB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00"/>
        </w:trPr>
        <w:tc>
          <w:tcPr>
            <w:tcW w:w="2594" w:type="dxa"/>
            <w:vMerge w:val="restart"/>
          </w:tcPr>
          <w:p w:rsidR="00B70138" w:rsidRPr="00185F92" w:rsidRDefault="00B70138" w:rsidP="00900E04">
            <w:pPr>
              <w:jc w:val="center"/>
            </w:pPr>
          </w:p>
          <w:p w:rsidR="00B70138" w:rsidRPr="00185F92" w:rsidRDefault="00B70138" w:rsidP="00900E04">
            <w:pPr>
              <w:jc w:val="center"/>
              <w:rPr>
                <w:b/>
              </w:rPr>
            </w:pPr>
            <w:r w:rsidRPr="00185F92">
              <w:rPr>
                <w:b/>
              </w:rPr>
              <w:t>Тема 3.3</w:t>
            </w:r>
          </w:p>
          <w:p w:rsidR="00B70138" w:rsidRPr="00185F92" w:rsidRDefault="00B70138" w:rsidP="00900E04">
            <w:pPr>
              <w:jc w:val="center"/>
            </w:pPr>
            <w:r w:rsidRPr="00185F92">
              <w:t>Магнитное поле</w:t>
            </w:r>
          </w:p>
          <w:p w:rsidR="005064DB" w:rsidRPr="00185F92" w:rsidRDefault="004B2160" w:rsidP="00900E04">
            <w:pPr>
              <w:jc w:val="center"/>
              <w:rPr>
                <w:b/>
              </w:rPr>
            </w:pPr>
            <w:r w:rsidRPr="00185F92">
              <w:t>8</w:t>
            </w:r>
            <w:r w:rsidR="005064DB" w:rsidRPr="00185F92">
              <w:t>часов</w:t>
            </w:r>
          </w:p>
        </w:tc>
        <w:tc>
          <w:tcPr>
            <w:tcW w:w="9808" w:type="dxa"/>
            <w:gridSpan w:val="4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70138" w:rsidRPr="00185F92" w:rsidRDefault="00B70138" w:rsidP="00E7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70138" w:rsidRPr="00185F92" w:rsidRDefault="00B70138" w:rsidP="00812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5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00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374" w:type="dxa"/>
            <w:gridSpan w:val="2"/>
          </w:tcPr>
          <w:p w:rsidR="00B70138" w:rsidRPr="00185F92" w:rsidRDefault="004B216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Магнитное поле и его основные характеристики.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75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B70138" w:rsidRPr="00185F92" w:rsidRDefault="004B216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Действие магнитного поля на проводник с током. Закон Ампера. Электродвигатель.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9374" w:type="dxa"/>
            <w:gridSpan w:val="2"/>
          </w:tcPr>
          <w:p w:rsidR="00B70138" w:rsidRPr="00185F92" w:rsidRDefault="004B216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Сила Лоренца.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83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4</w:t>
            </w:r>
          </w:p>
        </w:tc>
        <w:tc>
          <w:tcPr>
            <w:tcW w:w="9374" w:type="dxa"/>
            <w:gridSpan w:val="2"/>
          </w:tcPr>
          <w:p w:rsidR="00B70138" w:rsidRPr="00185F92" w:rsidRDefault="004B216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t>Явление электромагнитной индукции. Закон электромагнитной индукции. Правило Ленца.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418"/>
        </w:trPr>
        <w:tc>
          <w:tcPr>
            <w:tcW w:w="2594" w:type="dxa"/>
            <w:vMerge/>
          </w:tcPr>
          <w:p w:rsidR="00B70138" w:rsidRPr="00185F92" w:rsidRDefault="00B70138" w:rsidP="008124F3">
            <w:pPr>
              <w:jc w:val="center"/>
            </w:pPr>
          </w:p>
        </w:tc>
        <w:tc>
          <w:tcPr>
            <w:tcW w:w="434" w:type="dxa"/>
            <w:gridSpan w:val="2"/>
          </w:tcPr>
          <w:p w:rsidR="008124F3" w:rsidRPr="00185F92" w:rsidRDefault="008124F3" w:rsidP="00812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70138" w:rsidRPr="00185F92" w:rsidRDefault="00B70138" w:rsidP="00812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5</w:t>
            </w:r>
          </w:p>
        </w:tc>
        <w:tc>
          <w:tcPr>
            <w:tcW w:w="9374" w:type="dxa"/>
            <w:gridSpan w:val="2"/>
          </w:tcPr>
          <w:p w:rsidR="00B70138" w:rsidRPr="00185F92" w:rsidRDefault="004B2160" w:rsidP="004B2160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</w:pPr>
            <w:r w:rsidRPr="00185F92">
              <w:t>Самоиндукция. Индуктивность. Энергия магнитного поля.</w:t>
            </w:r>
          </w:p>
        </w:tc>
        <w:tc>
          <w:tcPr>
            <w:tcW w:w="1585" w:type="dxa"/>
          </w:tcPr>
          <w:p w:rsidR="00B70138" w:rsidRPr="00185F92" w:rsidRDefault="004B2160" w:rsidP="004B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 xml:space="preserve">          </w:t>
            </w:r>
            <w:r w:rsidR="00B70138"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812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45"/>
        </w:trPr>
        <w:tc>
          <w:tcPr>
            <w:tcW w:w="2594" w:type="dxa"/>
            <w:vMerge/>
          </w:tcPr>
          <w:p w:rsidR="00B70138" w:rsidRPr="00185F92" w:rsidRDefault="00B70138" w:rsidP="008124F3">
            <w:pPr>
              <w:jc w:val="center"/>
            </w:pPr>
          </w:p>
        </w:tc>
        <w:tc>
          <w:tcPr>
            <w:tcW w:w="9808" w:type="dxa"/>
            <w:gridSpan w:val="4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Практические занятия</w:t>
            </w:r>
          </w:p>
          <w:p w:rsidR="00532A01" w:rsidRPr="00185F92" w:rsidRDefault="00532A0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</w:tcPr>
          <w:p w:rsidR="00B70138" w:rsidRPr="00185F92" w:rsidRDefault="004B2160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vMerge w:val="restart"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863"/>
        </w:trPr>
        <w:tc>
          <w:tcPr>
            <w:tcW w:w="2594" w:type="dxa"/>
            <w:vMerge/>
          </w:tcPr>
          <w:p w:rsidR="00532A01" w:rsidRPr="00185F92" w:rsidRDefault="00532A01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532A01" w:rsidRPr="00185F92" w:rsidRDefault="00532A01" w:rsidP="00812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185F92">
              <w:rPr>
                <w:bCs/>
              </w:rPr>
              <w:t>Решение задач.</w:t>
            </w:r>
            <w:r w:rsidRPr="00185F92">
              <w:t xml:space="preserve"> Вектор индукции магнитного поля.</w:t>
            </w:r>
          </w:p>
          <w:p w:rsidR="00532A01" w:rsidRPr="00185F92" w:rsidRDefault="00532A01" w:rsidP="00812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85F92">
              <w:rPr>
                <w:bCs/>
              </w:rPr>
              <w:t>Решение задач . Закон Ампера</w:t>
            </w:r>
            <w:r w:rsidR="004B2160" w:rsidRPr="00185F92">
              <w:rPr>
                <w:bCs/>
              </w:rPr>
              <w:t>. Сила Лоренца</w:t>
            </w:r>
          </w:p>
        </w:tc>
        <w:tc>
          <w:tcPr>
            <w:tcW w:w="1585" w:type="dxa"/>
          </w:tcPr>
          <w:p w:rsidR="00532A01" w:rsidRPr="00185F92" w:rsidRDefault="00532A01" w:rsidP="00812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532A01" w:rsidRPr="00185F92" w:rsidRDefault="00532A01" w:rsidP="004B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532A01" w:rsidRPr="00185F92" w:rsidRDefault="00532A0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71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B70138" w:rsidRPr="00185F92" w:rsidRDefault="00B70138" w:rsidP="00D01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Контрольная работа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vMerge w:val="restart"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90"/>
        </w:trPr>
        <w:tc>
          <w:tcPr>
            <w:tcW w:w="2594" w:type="dxa"/>
            <w:vMerge/>
          </w:tcPr>
          <w:p w:rsidR="00D01E1D" w:rsidRPr="00185F92" w:rsidRDefault="00D01E1D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D01E1D" w:rsidRPr="00185F92" w:rsidRDefault="00D01E1D" w:rsidP="00D01E1D">
            <w:pPr>
              <w:rPr>
                <w:b/>
                <w:bCs/>
              </w:rPr>
            </w:pPr>
            <w:r w:rsidRPr="00185F92">
              <w:t xml:space="preserve">Магнитное поле. </w:t>
            </w:r>
            <w:r w:rsidRPr="00185F92">
              <w:rPr>
                <w:bCs/>
              </w:rPr>
              <w:t>Электромагнитная индукция</w:t>
            </w:r>
          </w:p>
        </w:tc>
        <w:tc>
          <w:tcPr>
            <w:tcW w:w="1585" w:type="dxa"/>
          </w:tcPr>
          <w:p w:rsidR="00D01E1D" w:rsidRPr="00185F92" w:rsidRDefault="00D01E1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D01E1D" w:rsidRPr="00185F92" w:rsidRDefault="00D01E1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85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5F243B" w:rsidRPr="00185F92" w:rsidRDefault="00B70138" w:rsidP="005F2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85F92">
              <w:rPr>
                <w:b/>
              </w:rPr>
              <w:t>Самостоятельная работа</w:t>
            </w:r>
            <w:r w:rsidR="00572A21" w:rsidRPr="00185F92">
              <w:rPr>
                <w:b/>
              </w:rPr>
              <w:t xml:space="preserve"> №3   </w:t>
            </w:r>
            <w:r w:rsidR="005F243B" w:rsidRPr="00185F92">
              <w:rPr>
                <w:b/>
              </w:rPr>
              <w:t>Основы электродинамики</w:t>
            </w:r>
            <w:r w:rsidR="005F243B" w:rsidRPr="00185F92">
              <w:t>.</w:t>
            </w:r>
          </w:p>
          <w:p w:rsidR="00C601CF" w:rsidRPr="00185F92" w:rsidRDefault="00C601CF" w:rsidP="005A2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5" w:type="dxa"/>
          </w:tcPr>
          <w:p w:rsidR="00B70138" w:rsidRPr="00185F92" w:rsidRDefault="005F243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  <w:highlight w:val="yellow"/>
              </w:rPr>
              <w:t>11</w:t>
            </w:r>
          </w:p>
        </w:tc>
        <w:tc>
          <w:tcPr>
            <w:tcW w:w="1454" w:type="dxa"/>
            <w:vMerge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12"/>
        </w:trPr>
        <w:tc>
          <w:tcPr>
            <w:tcW w:w="2594" w:type="dxa"/>
          </w:tcPr>
          <w:p w:rsidR="00C601CF" w:rsidRPr="00185F92" w:rsidRDefault="00C601CF" w:rsidP="00900E04">
            <w:pPr>
              <w:jc w:val="center"/>
              <w:rPr>
                <w:b/>
              </w:rPr>
            </w:pPr>
            <w:r w:rsidRPr="00185F92">
              <w:rPr>
                <w:b/>
              </w:rPr>
              <w:t>Раздел 4</w:t>
            </w:r>
          </w:p>
          <w:p w:rsidR="00C601CF" w:rsidRPr="00185F92" w:rsidRDefault="00C601CF" w:rsidP="00900E04">
            <w:pPr>
              <w:jc w:val="center"/>
              <w:rPr>
                <w:b/>
              </w:rPr>
            </w:pPr>
            <w:r w:rsidRPr="00185F92">
              <w:rPr>
                <w:b/>
              </w:rPr>
              <w:t>Колебания и волны</w:t>
            </w:r>
          </w:p>
          <w:p w:rsidR="00A132F3" w:rsidRPr="00185F92" w:rsidRDefault="00786BD8" w:rsidP="00900E04">
            <w:pPr>
              <w:jc w:val="center"/>
              <w:rPr>
                <w:b/>
              </w:rPr>
            </w:pPr>
            <w:r w:rsidRPr="00185F92">
              <w:rPr>
                <w:b/>
              </w:rPr>
              <w:t>1</w:t>
            </w:r>
            <w:r w:rsidR="00FD235E" w:rsidRPr="00185F92">
              <w:rPr>
                <w:b/>
              </w:rPr>
              <w:t>1</w:t>
            </w:r>
            <w:r w:rsidR="00A132F3" w:rsidRPr="00185F92">
              <w:rPr>
                <w:b/>
              </w:rPr>
              <w:t>часов</w:t>
            </w:r>
          </w:p>
        </w:tc>
        <w:tc>
          <w:tcPr>
            <w:tcW w:w="9808" w:type="dxa"/>
            <w:gridSpan w:val="4"/>
          </w:tcPr>
          <w:p w:rsidR="00C601CF" w:rsidRPr="00185F92" w:rsidRDefault="00C601CF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</w:tcPr>
          <w:p w:rsidR="00331398" w:rsidRPr="00185F92" w:rsidRDefault="00331398" w:rsidP="008F4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601CF" w:rsidRPr="00185F92" w:rsidRDefault="00786BD8" w:rsidP="008F4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  <w:r w:rsidR="00331398" w:rsidRPr="00185F92">
              <w:rPr>
                <w:bCs/>
              </w:rPr>
              <w:t>6</w:t>
            </w:r>
          </w:p>
        </w:tc>
        <w:tc>
          <w:tcPr>
            <w:tcW w:w="1454" w:type="dxa"/>
            <w:vMerge/>
            <w:shd w:val="clear" w:color="auto" w:fill="808080"/>
          </w:tcPr>
          <w:p w:rsidR="00C601CF" w:rsidRPr="00185F92" w:rsidRDefault="00C601CF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12"/>
        </w:trPr>
        <w:tc>
          <w:tcPr>
            <w:tcW w:w="2594" w:type="dxa"/>
            <w:vMerge w:val="restart"/>
          </w:tcPr>
          <w:p w:rsidR="00B70138" w:rsidRPr="00185F92" w:rsidRDefault="00A920BB" w:rsidP="00900E04">
            <w:pPr>
              <w:jc w:val="center"/>
              <w:rPr>
                <w:b/>
              </w:rPr>
            </w:pPr>
            <w:r w:rsidRPr="00185F92">
              <w:rPr>
                <w:b/>
              </w:rPr>
              <w:t>Тема 4.1</w:t>
            </w:r>
          </w:p>
          <w:p w:rsidR="00B70138" w:rsidRPr="00185F92" w:rsidRDefault="00B70138" w:rsidP="00900E04">
            <w:pPr>
              <w:jc w:val="center"/>
            </w:pPr>
            <w:r w:rsidRPr="00185F92">
              <w:t>Механические колебания</w:t>
            </w:r>
            <w:r w:rsidR="00786BD8" w:rsidRPr="00185F92">
              <w:t xml:space="preserve"> и волны</w:t>
            </w:r>
            <w:r w:rsidRPr="00185F92">
              <w:t>.</w:t>
            </w:r>
          </w:p>
          <w:p w:rsidR="000C0E96" w:rsidRPr="00185F92" w:rsidRDefault="00900C6F" w:rsidP="00900E04">
            <w:pPr>
              <w:jc w:val="center"/>
            </w:pPr>
            <w:r w:rsidRPr="00185F92">
              <w:t>3</w:t>
            </w:r>
            <w:r w:rsidR="00786BD8" w:rsidRPr="00185F92">
              <w:t>часа</w:t>
            </w:r>
          </w:p>
          <w:p w:rsidR="00B70138" w:rsidRPr="00185F92" w:rsidRDefault="00B70138" w:rsidP="00900E04">
            <w:pPr>
              <w:jc w:val="center"/>
            </w:pPr>
          </w:p>
          <w:p w:rsidR="00B70138" w:rsidRPr="00185F92" w:rsidRDefault="00B70138" w:rsidP="00900E04">
            <w:pPr>
              <w:jc w:val="center"/>
            </w:pPr>
          </w:p>
          <w:p w:rsidR="00B70138" w:rsidRPr="00185F92" w:rsidRDefault="00B70138" w:rsidP="00900E04">
            <w:pPr>
              <w:jc w:val="center"/>
            </w:pPr>
          </w:p>
          <w:p w:rsidR="00B70138" w:rsidRPr="00185F92" w:rsidRDefault="00B70138" w:rsidP="00900E04">
            <w:pPr>
              <w:jc w:val="center"/>
            </w:pPr>
          </w:p>
          <w:p w:rsidR="00B70138" w:rsidRPr="00185F92" w:rsidRDefault="00B70138" w:rsidP="00900E04">
            <w:pPr>
              <w:jc w:val="center"/>
            </w:pPr>
          </w:p>
          <w:p w:rsidR="00B70138" w:rsidRPr="00185F92" w:rsidRDefault="00B70138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70138" w:rsidRPr="00185F92" w:rsidRDefault="00900C6F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1454" w:type="dxa"/>
            <w:vMerge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60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jc w:val="center"/>
              <w:rPr>
                <w:b/>
              </w:rPr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374" w:type="dxa"/>
            <w:gridSpan w:val="2"/>
          </w:tcPr>
          <w:p w:rsidR="00B70138" w:rsidRPr="00185F92" w:rsidRDefault="00786BD8" w:rsidP="00786BD8">
            <w:pPr>
              <w:pStyle w:val="6"/>
              <w:shd w:val="clear" w:color="auto" w:fill="auto"/>
              <w:spacing w:before="0" w:after="0" w:line="322" w:lineRule="exact"/>
              <w:ind w:left="20" w:right="20" w:firstLine="0"/>
              <w:jc w:val="both"/>
            </w:pPr>
            <w:r w:rsidRPr="00185F92">
              <w:t>Свободные колебания. Период, частота и амплитуда колебаний. Г армонические колебания. Математический и пружинный маятники. Превращение энергии при гармонических колебаниях.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77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B70138" w:rsidRPr="00185F92" w:rsidRDefault="00786BD8" w:rsidP="00786BD8">
            <w:pPr>
              <w:pStyle w:val="6"/>
              <w:shd w:val="clear" w:color="auto" w:fill="auto"/>
              <w:spacing w:before="0" w:after="0" w:line="322" w:lineRule="exact"/>
              <w:ind w:left="20" w:right="20" w:firstLine="0"/>
              <w:jc w:val="both"/>
            </w:pPr>
            <w:r w:rsidRPr="00185F92">
              <w:t>Механические волны и их виды. Звуковые волны. Ультразвуковые волны. Ультразвук и его использование в медицине и технике.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10"/>
        </w:trPr>
        <w:tc>
          <w:tcPr>
            <w:tcW w:w="2594" w:type="dxa"/>
            <w:vMerge/>
          </w:tcPr>
          <w:p w:rsidR="00B70138" w:rsidRPr="00185F92" w:rsidRDefault="00B70138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Лабораторная работа</w:t>
            </w:r>
          </w:p>
        </w:tc>
        <w:tc>
          <w:tcPr>
            <w:tcW w:w="1585" w:type="dxa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 w:val="restart"/>
            <w:shd w:val="clear" w:color="auto" w:fill="808080"/>
          </w:tcPr>
          <w:p w:rsidR="00B70138" w:rsidRPr="00185F92" w:rsidRDefault="00B7013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416"/>
        </w:trPr>
        <w:tc>
          <w:tcPr>
            <w:tcW w:w="2594" w:type="dxa"/>
            <w:vMerge/>
          </w:tcPr>
          <w:p w:rsidR="000C0E96" w:rsidRPr="00185F92" w:rsidRDefault="000C0E96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0C0E96" w:rsidRPr="00185F92" w:rsidRDefault="00900C6F" w:rsidP="00900C6F">
            <w:pPr>
              <w:pStyle w:val="6"/>
              <w:shd w:val="clear" w:color="auto" w:fill="auto"/>
              <w:spacing w:before="0" w:after="0" w:line="322" w:lineRule="exact"/>
              <w:ind w:firstLine="0"/>
              <w:jc w:val="both"/>
            </w:pPr>
            <w:r w:rsidRPr="00185F92">
              <w:t>Изучение колебаний математического маятника.</w:t>
            </w:r>
          </w:p>
        </w:tc>
        <w:tc>
          <w:tcPr>
            <w:tcW w:w="1585" w:type="dxa"/>
          </w:tcPr>
          <w:p w:rsidR="000C0E96" w:rsidRPr="00185F92" w:rsidRDefault="000C0E9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C0E96" w:rsidRPr="00185F92" w:rsidRDefault="000C0E9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0C0E96" w:rsidRPr="00185F92" w:rsidRDefault="000C0E9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00"/>
        </w:trPr>
        <w:tc>
          <w:tcPr>
            <w:tcW w:w="2594" w:type="dxa"/>
            <w:vMerge w:val="restart"/>
          </w:tcPr>
          <w:p w:rsidR="00CC4B63" w:rsidRPr="00185F92" w:rsidRDefault="00CC4B63" w:rsidP="00A920BB">
            <w:pPr>
              <w:jc w:val="center"/>
              <w:rPr>
                <w:b/>
              </w:rPr>
            </w:pPr>
            <w:r w:rsidRPr="00185F92">
              <w:rPr>
                <w:b/>
              </w:rPr>
              <w:t>Тема 4.2</w:t>
            </w:r>
          </w:p>
          <w:p w:rsidR="00900C6F" w:rsidRPr="00185F92" w:rsidRDefault="00900C6F" w:rsidP="00900E04">
            <w:pPr>
              <w:jc w:val="center"/>
            </w:pPr>
            <w:r w:rsidRPr="00185F92">
              <w:rPr>
                <w:rStyle w:val="12"/>
                <w:color w:val="auto"/>
                <w:u w:val="none"/>
              </w:rPr>
              <w:t>Электромагнитные колебания и волны</w:t>
            </w:r>
            <w:r w:rsidRPr="00185F92">
              <w:rPr>
                <w:rStyle w:val="12"/>
                <w:color w:val="auto"/>
              </w:rPr>
              <w:t>.</w:t>
            </w:r>
            <w:r w:rsidRPr="00185F92">
              <w:t xml:space="preserve"> </w:t>
            </w:r>
          </w:p>
          <w:p w:rsidR="00CC4B63" w:rsidRPr="00185F92" w:rsidRDefault="00900C6F" w:rsidP="00900E04">
            <w:pPr>
              <w:jc w:val="center"/>
            </w:pPr>
            <w:r w:rsidRPr="00185F92">
              <w:t>3часа</w:t>
            </w:r>
          </w:p>
        </w:tc>
        <w:tc>
          <w:tcPr>
            <w:tcW w:w="9808" w:type="dxa"/>
            <w:gridSpan w:val="4"/>
          </w:tcPr>
          <w:p w:rsidR="00CC4B63" w:rsidRPr="00185F92" w:rsidRDefault="00CC4B63" w:rsidP="00A13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3A6559" w:rsidRPr="00185F92" w:rsidRDefault="003A6559" w:rsidP="00A13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C4B63" w:rsidRPr="00185F92" w:rsidRDefault="00900C6F" w:rsidP="00A13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1454" w:type="dxa"/>
            <w:vMerge/>
            <w:shd w:val="clear" w:color="auto" w:fill="808080"/>
          </w:tcPr>
          <w:p w:rsidR="00CC4B63" w:rsidRPr="00185F92" w:rsidRDefault="00CC4B6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00"/>
        </w:trPr>
        <w:tc>
          <w:tcPr>
            <w:tcW w:w="2594" w:type="dxa"/>
            <w:vMerge/>
          </w:tcPr>
          <w:p w:rsidR="00CC4B63" w:rsidRPr="00185F92" w:rsidRDefault="00CC4B63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CC4B63" w:rsidRPr="00185F92" w:rsidRDefault="00CC4B63" w:rsidP="00A13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1.</w:t>
            </w:r>
          </w:p>
        </w:tc>
        <w:tc>
          <w:tcPr>
            <w:tcW w:w="9374" w:type="dxa"/>
            <w:gridSpan w:val="2"/>
          </w:tcPr>
          <w:p w:rsidR="00CC4B63" w:rsidRPr="00185F92" w:rsidRDefault="00900C6F" w:rsidP="00A13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t>Свободные электромагнитные колебания. Колебательный контур. Формула Томсона. Вынужденные электромагнитные колебания. Гармонические электромагнитные колебания. Электрический резонанс.</w:t>
            </w:r>
          </w:p>
        </w:tc>
        <w:tc>
          <w:tcPr>
            <w:tcW w:w="1585" w:type="dxa"/>
          </w:tcPr>
          <w:p w:rsidR="00CC4B63" w:rsidRPr="00185F92" w:rsidRDefault="00CC4B63" w:rsidP="00A13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CC4B63" w:rsidRPr="00185F92" w:rsidRDefault="00CC4B6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00"/>
        </w:trPr>
        <w:tc>
          <w:tcPr>
            <w:tcW w:w="2594" w:type="dxa"/>
            <w:vMerge/>
          </w:tcPr>
          <w:p w:rsidR="00CC4B63" w:rsidRPr="00185F92" w:rsidRDefault="00CC4B63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CC4B63" w:rsidRPr="00185F92" w:rsidRDefault="00CC4B63" w:rsidP="00A13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2.</w:t>
            </w:r>
          </w:p>
        </w:tc>
        <w:tc>
          <w:tcPr>
            <w:tcW w:w="9374" w:type="dxa"/>
            <w:gridSpan w:val="2"/>
          </w:tcPr>
          <w:p w:rsidR="00CC4B63" w:rsidRPr="00185F92" w:rsidRDefault="00900C6F" w:rsidP="00900C6F">
            <w:pPr>
              <w:pStyle w:val="6"/>
              <w:shd w:val="clear" w:color="auto" w:fill="auto"/>
              <w:spacing w:before="0" w:after="0" w:line="322" w:lineRule="exact"/>
              <w:ind w:left="20" w:right="20" w:firstLine="0"/>
              <w:jc w:val="both"/>
            </w:pPr>
            <w:r w:rsidRPr="00185F92">
              <w:t>Переменный ток. Электрогенератор. Получение и передача электроэнергии. Проблемы энергосбережения.</w:t>
            </w:r>
          </w:p>
        </w:tc>
        <w:tc>
          <w:tcPr>
            <w:tcW w:w="1585" w:type="dxa"/>
          </w:tcPr>
          <w:p w:rsidR="00CC4B63" w:rsidRPr="00185F92" w:rsidRDefault="00CC4B63" w:rsidP="00A13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CC4B63" w:rsidRPr="00185F92" w:rsidRDefault="00CC4B6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300"/>
        </w:trPr>
        <w:tc>
          <w:tcPr>
            <w:tcW w:w="2594" w:type="dxa"/>
            <w:vMerge/>
          </w:tcPr>
          <w:p w:rsidR="00CC4B63" w:rsidRPr="00185F92" w:rsidRDefault="00CC4B63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CC4B63" w:rsidRPr="00185F92" w:rsidRDefault="00CC4B63" w:rsidP="00A13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3.</w:t>
            </w:r>
          </w:p>
        </w:tc>
        <w:tc>
          <w:tcPr>
            <w:tcW w:w="9374" w:type="dxa"/>
            <w:gridSpan w:val="2"/>
          </w:tcPr>
          <w:p w:rsidR="00CC4B63" w:rsidRPr="00185F92" w:rsidRDefault="00900C6F" w:rsidP="00900C6F">
            <w:pPr>
              <w:pStyle w:val="6"/>
              <w:shd w:val="clear" w:color="auto" w:fill="auto"/>
              <w:spacing w:before="0" w:after="0" w:line="322" w:lineRule="exact"/>
              <w:ind w:left="20" w:right="20" w:firstLine="0"/>
              <w:jc w:val="both"/>
            </w:pPr>
            <w:r w:rsidRPr="00185F92">
              <w:t>Электромагнитное поле. Электромагнитные волны. Скорость электромагнитных волн. Принципы радиосвязи и телевидения. Использование электромагнитных волн различного диапазона в технических средствах связи, изучении свойств вещества, медицине.</w:t>
            </w:r>
          </w:p>
          <w:p w:rsidR="003A6559" w:rsidRPr="00185F92" w:rsidRDefault="003A6559" w:rsidP="00900C6F">
            <w:pPr>
              <w:pStyle w:val="6"/>
              <w:shd w:val="clear" w:color="auto" w:fill="auto"/>
              <w:spacing w:before="0" w:after="0" w:line="322" w:lineRule="exact"/>
              <w:ind w:left="20" w:right="20" w:firstLine="0"/>
              <w:jc w:val="both"/>
            </w:pPr>
          </w:p>
        </w:tc>
        <w:tc>
          <w:tcPr>
            <w:tcW w:w="1585" w:type="dxa"/>
          </w:tcPr>
          <w:p w:rsidR="00CC4B63" w:rsidRPr="00185F92" w:rsidRDefault="00CC4B63" w:rsidP="00A13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CC4B63" w:rsidRPr="00185F92" w:rsidRDefault="00CC4B6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 w:val="restart"/>
          </w:tcPr>
          <w:p w:rsidR="00AD3FF4" w:rsidRPr="00185F92" w:rsidRDefault="00AD3FF4" w:rsidP="00900E04">
            <w:pPr>
              <w:jc w:val="center"/>
            </w:pPr>
          </w:p>
          <w:p w:rsidR="00FD235E" w:rsidRPr="00185F92" w:rsidRDefault="00FD235E" w:rsidP="00FD235E">
            <w:pPr>
              <w:jc w:val="center"/>
              <w:rPr>
                <w:b/>
              </w:rPr>
            </w:pPr>
            <w:r w:rsidRPr="00185F92">
              <w:rPr>
                <w:b/>
              </w:rPr>
              <w:t>Тема 4.3</w:t>
            </w:r>
          </w:p>
          <w:p w:rsidR="00FD235E" w:rsidRPr="00185F92" w:rsidRDefault="00FD235E" w:rsidP="00FD235E">
            <w:pPr>
              <w:jc w:val="center"/>
              <w:rPr>
                <w:rStyle w:val="12"/>
                <w:color w:val="auto"/>
                <w:u w:val="none"/>
              </w:rPr>
            </w:pPr>
            <w:r w:rsidRPr="00185F92">
              <w:rPr>
                <w:rStyle w:val="12"/>
                <w:color w:val="auto"/>
                <w:u w:val="none"/>
              </w:rPr>
              <w:t>Световые волны.</w:t>
            </w:r>
          </w:p>
          <w:p w:rsidR="00886CDA" w:rsidRPr="00185F92" w:rsidRDefault="00FD235E" w:rsidP="00FD235E">
            <w:pPr>
              <w:jc w:val="center"/>
            </w:pPr>
            <w:r w:rsidRPr="00185F92">
              <w:t>5часов</w:t>
            </w:r>
          </w:p>
        </w:tc>
        <w:tc>
          <w:tcPr>
            <w:tcW w:w="9808" w:type="dxa"/>
            <w:gridSpan w:val="4"/>
          </w:tcPr>
          <w:p w:rsidR="00AD3FF4" w:rsidRPr="00185F92" w:rsidRDefault="00AD3FF4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AD3FF4" w:rsidRPr="00185F92" w:rsidRDefault="003A655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3</w:t>
            </w:r>
          </w:p>
        </w:tc>
        <w:tc>
          <w:tcPr>
            <w:tcW w:w="1454" w:type="dxa"/>
            <w:vMerge/>
            <w:shd w:val="clear" w:color="auto" w:fill="808080"/>
          </w:tcPr>
          <w:p w:rsidR="00AD3FF4" w:rsidRPr="00185F92" w:rsidRDefault="00AD3FF4" w:rsidP="00900E04">
            <w:pPr>
              <w:jc w:val="center"/>
            </w:pPr>
          </w:p>
        </w:tc>
      </w:tr>
      <w:tr w:rsidR="00185F92" w:rsidRPr="00185F92" w:rsidTr="00D3010D">
        <w:trPr>
          <w:trHeight w:val="280"/>
        </w:trPr>
        <w:tc>
          <w:tcPr>
            <w:tcW w:w="2594" w:type="dxa"/>
            <w:vMerge/>
          </w:tcPr>
          <w:p w:rsidR="00AD3FF4" w:rsidRPr="00185F92" w:rsidRDefault="00AD3FF4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AD3FF4" w:rsidRPr="00185F92" w:rsidRDefault="00AD3FF4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374" w:type="dxa"/>
            <w:gridSpan w:val="2"/>
          </w:tcPr>
          <w:p w:rsidR="00AD3FF4" w:rsidRPr="00185F92" w:rsidRDefault="00FD235E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Развитие представлений о природе света. Законы отражения и преломления света.</w:t>
            </w:r>
          </w:p>
        </w:tc>
        <w:tc>
          <w:tcPr>
            <w:tcW w:w="1585" w:type="dxa"/>
          </w:tcPr>
          <w:p w:rsidR="00AD3FF4" w:rsidRPr="00185F92" w:rsidRDefault="00AD3FF4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AD3FF4" w:rsidRPr="00185F92" w:rsidRDefault="00AD3FF4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74"/>
        </w:trPr>
        <w:tc>
          <w:tcPr>
            <w:tcW w:w="2594" w:type="dxa"/>
            <w:vMerge/>
          </w:tcPr>
          <w:p w:rsidR="00AD3FF4" w:rsidRPr="00185F92" w:rsidRDefault="00AD3FF4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AD3FF4" w:rsidRPr="00185F92" w:rsidRDefault="00AD3FF4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AD3FF4" w:rsidRPr="00185F92" w:rsidRDefault="00FD235E" w:rsidP="00FD235E">
            <w:pPr>
              <w:pStyle w:val="6"/>
              <w:shd w:val="clear" w:color="auto" w:fill="auto"/>
              <w:spacing w:before="0" w:after="0" w:line="322" w:lineRule="exact"/>
              <w:ind w:left="20" w:right="20" w:firstLine="0"/>
              <w:jc w:val="both"/>
            </w:pPr>
            <w:r w:rsidRPr="00185F92">
              <w:t>Интерференция света. Дифракция света. Дифракционная решетка. Поляризация света. Дисперсия света.</w:t>
            </w:r>
          </w:p>
        </w:tc>
        <w:tc>
          <w:tcPr>
            <w:tcW w:w="1585" w:type="dxa"/>
          </w:tcPr>
          <w:p w:rsidR="00AD3FF4" w:rsidRPr="00185F92" w:rsidRDefault="00AD3FF4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AD3FF4" w:rsidRPr="00185F92" w:rsidRDefault="00AD3FF4" w:rsidP="00900E04">
            <w:pPr>
              <w:jc w:val="center"/>
            </w:pPr>
            <w:r w:rsidRPr="00185F92">
              <w:t>2</w:t>
            </w:r>
          </w:p>
        </w:tc>
      </w:tr>
      <w:tr w:rsidR="00185F92" w:rsidRPr="00185F92" w:rsidTr="00D3010D">
        <w:trPr>
          <w:trHeight w:val="263"/>
        </w:trPr>
        <w:tc>
          <w:tcPr>
            <w:tcW w:w="2594" w:type="dxa"/>
            <w:vMerge/>
          </w:tcPr>
          <w:p w:rsidR="00AD3FF4" w:rsidRPr="00185F92" w:rsidRDefault="00AD3FF4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AD3FF4" w:rsidRPr="00185F92" w:rsidRDefault="00AD3FF4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9374" w:type="dxa"/>
            <w:gridSpan w:val="2"/>
          </w:tcPr>
          <w:p w:rsidR="00AD3FF4" w:rsidRPr="00185F92" w:rsidRDefault="00FD235E" w:rsidP="00FD235E">
            <w:pPr>
              <w:pStyle w:val="6"/>
              <w:shd w:val="clear" w:color="auto" w:fill="auto"/>
              <w:spacing w:before="0" w:after="0" w:line="322" w:lineRule="exact"/>
              <w:ind w:firstLine="0"/>
              <w:jc w:val="both"/>
            </w:pPr>
            <w:r w:rsidRPr="00185F92">
              <w:t>Линзы. Формула тонкой линзы. Оптические приборы.</w:t>
            </w:r>
          </w:p>
        </w:tc>
        <w:tc>
          <w:tcPr>
            <w:tcW w:w="1585" w:type="dxa"/>
          </w:tcPr>
          <w:p w:rsidR="00AD3FF4" w:rsidRPr="00185F92" w:rsidRDefault="00AD3FF4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AD3FF4" w:rsidRPr="00185F92" w:rsidRDefault="00AD3FF4" w:rsidP="00900E04">
            <w:pPr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25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DC512B" w:rsidRPr="00185F92" w:rsidRDefault="00DC512B" w:rsidP="0087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Лабораторные работы</w:t>
            </w:r>
          </w:p>
          <w:p w:rsidR="00DC512B" w:rsidRPr="00185F92" w:rsidRDefault="00DC512B" w:rsidP="0087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</w:tcPr>
          <w:p w:rsidR="00DC512B" w:rsidRPr="00185F92" w:rsidRDefault="00AE5AA3" w:rsidP="0088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808080"/>
          </w:tcPr>
          <w:p w:rsidR="00DC512B" w:rsidRPr="00185F92" w:rsidRDefault="00DC512B" w:rsidP="00900E04">
            <w:pPr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669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DC512B" w:rsidRPr="00185F92" w:rsidRDefault="00786BD8" w:rsidP="00786BD8">
            <w:pPr>
              <w:pStyle w:val="6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185F92">
              <w:rPr>
                <w:sz w:val="24"/>
                <w:szCs w:val="24"/>
              </w:rPr>
              <w:t xml:space="preserve"> Изучение интерференции и дифракции света.</w:t>
            </w:r>
          </w:p>
        </w:tc>
        <w:tc>
          <w:tcPr>
            <w:tcW w:w="1585" w:type="dxa"/>
          </w:tcPr>
          <w:p w:rsidR="00DC512B" w:rsidRPr="00185F92" w:rsidRDefault="00786BD8" w:rsidP="00786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 xml:space="preserve">           </w:t>
            </w:r>
            <w:r w:rsidR="00DC512B" w:rsidRPr="00185F92">
              <w:rPr>
                <w:bCs/>
              </w:rPr>
              <w:t>1</w:t>
            </w:r>
          </w:p>
          <w:p w:rsidR="00786BD8" w:rsidRPr="00185F92" w:rsidRDefault="00786BD8" w:rsidP="00786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C512B" w:rsidRPr="00185F92" w:rsidRDefault="00DC512B" w:rsidP="00DC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DC512B" w:rsidRPr="00185F92" w:rsidRDefault="00DC512B" w:rsidP="00900E04">
            <w:pPr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25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Контрольная работа по теме</w:t>
            </w:r>
          </w:p>
        </w:tc>
        <w:tc>
          <w:tcPr>
            <w:tcW w:w="1585" w:type="dxa"/>
          </w:tcPr>
          <w:p w:rsidR="00DC512B" w:rsidRPr="00185F92" w:rsidRDefault="00DC512B" w:rsidP="0088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1</w:t>
            </w:r>
          </w:p>
        </w:tc>
        <w:tc>
          <w:tcPr>
            <w:tcW w:w="1454" w:type="dxa"/>
            <w:vMerge w:val="restart"/>
            <w:shd w:val="clear" w:color="auto" w:fill="808080"/>
          </w:tcPr>
          <w:p w:rsidR="00DC512B" w:rsidRPr="00185F92" w:rsidRDefault="00DC512B" w:rsidP="00900E04">
            <w:pPr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31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DC512B" w:rsidRPr="00185F92" w:rsidRDefault="00DC512B" w:rsidP="00886CDA">
            <w:pPr>
              <w:rPr>
                <w:b/>
              </w:rPr>
            </w:pPr>
            <w:r w:rsidRPr="00185F92">
              <w:rPr>
                <w:b/>
              </w:rPr>
              <w:t>1.</w:t>
            </w:r>
            <w:r w:rsidR="00786BD8" w:rsidRPr="00185F92">
              <w:rPr>
                <w:b/>
              </w:rPr>
              <w:t xml:space="preserve"> Колебания и волны</w:t>
            </w:r>
          </w:p>
        </w:tc>
        <w:tc>
          <w:tcPr>
            <w:tcW w:w="1585" w:type="dxa"/>
          </w:tcPr>
          <w:p w:rsidR="00DC512B" w:rsidRPr="00185F92" w:rsidRDefault="008124F3" w:rsidP="0088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 xml:space="preserve">           </w:t>
            </w:r>
            <w:r w:rsidR="00DC512B" w:rsidRPr="00185F92">
              <w:rPr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808080"/>
          </w:tcPr>
          <w:p w:rsidR="00DC512B" w:rsidRPr="00185F92" w:rsidRDefault="00DC512B" w:rsidP="00900E04">
            <w:pPr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187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DC512B" w:rsidRPr="00185F92" w:rsidRDefault="00786BD8" w:rsidP="005A2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/>
              </w:rPr>
              <w:t>Самостоятельная работа №4</w:t>
            </w:r>
            <w:r w:rsidR="00DC512B" w:rsidRPr="00185F92">
              <w:rPr>
                <w:b/>
              </w:rPr>
              <w:t xml:space="preserve"> </w:t>
            </w:r>
            <w:r w:rsidRPr="00185F92">
              <w:rPr>
                <w:b/>
              </w:rPr>
              <w:t>Колебания и волны</w:t>
            </w:r>
            <w:r w:rsidRPr="00185F92">
              <w:rPr>
                <w:bCs/>
              </w:rPr>
              <w:t xml:space="preserve"> </w:t>
            </w:r>
          </w:p>
        </w:tc>
        <w:tc>
          <w:tcPr>
            <w:tcW w:w="1585" w:type="dxa"/>
          </w:tcPr>
          <w:p w:rsidR="00DC512B" w:rsidRPr="00185F92" w:rsidRDefault="00BB696C" w:rsidP="00BB6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  <w:highlight w:val="yellow"/>
              </w:rPr>
              <w:t xml:space="preserve">           </w:t>
            </w:r>
            <w:r w:rsidR="00786BD8" w:rsidRPr="00185F92">
              <w:rPr>
                <w:bCs/>
                <w:highlight w:val="yellow"/>
              </w:rPr>
              <w:t>5</w:t>
            </w:r>
          </w:p>
        </w:tc>
        <w:tc>
          <w:tcPr>
            <w:tcW w:w="1454" w:type="dxa"/>
            <w:vMerge/>
            <w:shd w:val="clear" w:color="auto" w:fill="808080"/>
          </w:tcPr>
          <w:p w:rsidR="00DC512B" w:rsidRPr="00185F92" w:rsidRDefault="00DC512B" w:rsidP="00900E04">
            <w:pPr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77"/>
        </w:trPr>
        <w:tc>
          <w:tcPr>
            <w:tcW w:w="2594" w:type="dxa"/>
          </w:tcPr>
          <w:p w:rsidR="00DC512B" w:rsidRPr="00185F92" w:rsidRDefault="00DC512B" w:rsidP="00900E04">
            <w:pPr>
              <w:jc w:val="center"/>
            </w:pPr>
            <w:r w:rsidRPr="00185F92">
              <w:rPr>
                <w:b/>
              </w:rPr>
              <w:t xml:space="preserve">Раздел </w:t>
            </w:r>
            <w:r w:rsidR="00AE1972" w:rsidRPr="00185F92">
              <w:rPr>
                <w:b/>
              </w:rPr>
              <w:t>5</w:t>
            </w:r>
          </w:p>
          <w:p w:rsidR="00DC512B" w:rsidRPr="00185F92" w:rsidRDefault="0087268B" w:rsidP="00900E04">
            <w:pPr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Элементы квантовой физики</w:t>
            </w:r>
          </w:p>
          <w:p w:rsidR="0087268B" w:rsidRPr="00185F92" w:rsidRDefault="00331398" w:rsidP="00900E04">
            <w:pPr>
              <w:jc w:val="center"/>
              <w:rPr>
                <w:b/>
              </w:rPr>
            </w:pPr>
            <w:r w:rsidRPr="00185F92">
              <w:rPr>
                <w:b/>
                <w:bCs/>
              </w:rPr>
              <w:t>10</w:t>
            </w:r>
            <w:r w:rsidR="0087268B" w:rsidRPr="00185F92">
              <w:rPr>
                <w:b/>
                <w:bCs/>
              </w:rPr>
              <w:t>часов</w:t>
            </w:r>
          </w:p>
        </w:tc>
        <w:tc>
          <w:tcPr>
            <w:tcW w:w="9808" w:type="dxa"/>
            <w:gridSpan w:val="4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5" w:type="dxa"/>
          </w:tcPr>
          <w:p w:rsidR="00331398" w:rsidRPr="00185F92" w:rsidRDefault="0033139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C512B" w:rsidRPr="00185F92" w:rsidRDefault="0033139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15</w:t>
            </w:r>
          </w:p>
        </w:tc>
        <w:tc>
          <w:tcPr>
            <w:tcW w:w="1454" w:type="dxa"/>
            <w:vMerge/>
            <w:shd w:val="clear" w:color="auto" w:fill="808080"/>
          </w:tcPr>
          <w:p w:rsidR="00DC512B" w:rsidRPr="00185F92" w:rsidRDefault="00DC512B" w:rsidP="00900E04">
            <w:pPr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31"/>
        </w:trPr>
        <w:tc>
          <w:tcPr>
            <w:tcW w:w="2594" w:type="dxa"/>
            <w:vMerge w:val="restart"/>
          </w:tcPr>
          <w:p w:rsidR="00DC512B" w:rsidRPr="00185F92" w:rsidRDefault="00AE1972" w:rsidP="00900E04">
            <w:pPr>
              <w:jc w:val="center"/>
              <w:rPr>
                <w:b/>
              </w:rPr>
            </w:pPr>
            <w:r w:rsidRPr="00185F92">
              <w:rPr>
                <w:b/>
              </w:rPr>
              <w:t>Тема 5</w:t>
            </w:r>
            <w:r w:rsidR="00DC512B" w:rsidRPr="00185F92">
              <w:rPr>
                <w:b/>
              </w:rPr>
              <w:t>.1</w:t>
            </w:r>
          </w:p>
          <w:p w:rsidR="00AE1972" w:rsidRPr="00185F92" w:rsidRDefault="00AE1972" w:rsidP="00900E04">
            <w:pPr>
              <w:jc w:val="center"/>
              <w:rPr>
                <w:rStyle w:val="12"/>
                <w:color w:val="auto"/>
                <w:u w:val="none"/>
              </w:rPr>
            </w:pPr>
            <w:r w:rsidRPr="00185F92">
              <w:rPr>
                <w:rStyle w:val="12"/>
                <w:color w:val="auto"/>
                <w:u w:val="none"/>
              </w:rPr>
              <w:t>Квантовые свойства света.</w:t>
            </w:r>
          </w:p>
          <w:p w:rsidR="0087268B" w:rsidRPr="00185F92" w:rsidRDefault="00AE1972" w:rsidP="00900E04">
            <w:pPr>
              <w:jc w:val="center"/>
              <w:rPr>
                <w:b/>
              </w:rPr>
            </w:pPr>
            <w:r w:rsidRPr="00185F92">
              <w:t>2</w:t>
            </w:r>
            <w:r w:rsidR="0087268B" w:rsidRPr="00185F92">
              <w:t>часа</w:t>
            </w:r>
          </w:p>
        </w:tc>
        <w:tc>
          <w:tcPr>
            <w:tcW w:w="9808" w:type="dxa"/>
            <w:gridSpan w:val="4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DC512B" w:rsidRPr="00185F92" w:rsidRDefault="0087268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1454" w:type="dxa"/>
            <w:vMerge/>
            <w:shd w:val="clear" w:color="auto" w:fill="808080"/>
          </w:tcPr>
          <w:p w:rsidR="00DC512B" w:rsidRPr="00185F92" w:rsidRDefault="00DC512B" w:rsidP="00900E04">
            <w:pPr>
              <w:jc w:val="center"/>
              <w:rPr>
                <w:bCs/>
              </w:rPr>
            </w:pPr>
          </w:p>
        </w:tc>
      </w:tr>
      <w:tr w:rsidR="00185F92" w:rsidRPr="00185F92" w:rsidTr="00D3010D">
        <w:trPr>
          <w:trHeight w:val="203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374" w:type="dxa"/>
            <w:gridSpan w:val="2"/>
          </w:tcPr>
          <w:p w:rsidR="00DC512B" w:rsidRPr="00185F92" w:rsidRDefault="00AE1972" w:rsidP="00900E04">
            <w:pPr>
              <w:rPr>
                <w:bCs/>
              </w:rPr>
            </w:pPr>
            <w:r w:rsidRPr="00185F92">
              <w:t>Равновесное тепловое излучение. Квантовая гипотеза Планка. Фотоэлектрический эффект. Уравнение Эйнштейна для внешнего фотоэффекта.</w:t>
            </w:r>
          </w:p>
        </w:tc>
        <w:tc>
          <w:tcPr>
            <w:tcW w:w="1585" w:type="dxa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DC512B" w:rsidRPr="00185F92" w:rsidRDefault="00DC512B" w:rsidP="00900E04">
            <w:pPr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221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DC512B" w:rsidRPr="00185F92" w:rsidRDefault="00AE1972" w:rsidP="00AE1972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</w:pPr>
            <w:r w:rsidRPr="00185F92">
              <w:t>Фотон. Давление света. Дуализм свойств света.</w:t>
            </w:r>
          </w:p>
        </w:tc>
        <w:tc>
          <w:tcPr>
            <w:tcW w:w="1585" w:type="dxa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DC512B" w:rsidRPr="00185F92" w:rsidRDefault="00DC512B" w:rsidP="00900E04">
            <w:pPr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</w:tr>
      <w:tr w:rsidR="00185F92" w:rsidRPr="00185F92" w:rsidTr="00D3010D">
        <w:trPr>
          <w:trHeight w:val="300"/>
        </w:trPr>
        <w:tc>
          <w:tcPr>
            <w:tcW w:w="2594" w:type="dxa"/>
            <w:vMerge w:val="restart"/>
          </w:tcPr>
          <w:p w:rsidR="00DC512B" w:rsidRPr="00185F92" w:rsidRDefault="00DC512B" w:rsidP="000E660D">
            <w:pPr>
              <w:jc w:val="center"/>
              <w:rPr>
                <w:b/>
              </w:rPr>
            </w:pPr>
            <w:r w:rsidRPr="00185F92">
              <w:rPr>
                <w:b/>
              </w:rPr>
              <w:t xml:space="preserve">Тема </w:t>
            </w:r>
            <w:r w:rsidR="00AE1972" w:rsidRPr="00185F92">
              <w:rPr>
                <w:b/>
              </w:rPr>
              <w:t>5</w:t>
            </w:r>
            <w:r w:rsidRPr="00185F92">
              <w:rPr>
                <w:b/>
              </w:rPr>
              <w:t>.2</w:t>
            </w:r>
          </w:p>
          <w:p w:rsidR="00FF2F00" w:rsidRPr="00185F92" w:rsidRDefault="00AE1972" w:rsidP="00900E04">
            <w:pPr>
              <w:jc w:val="center"/>
            </w:pPr>
            <w:r w:rsidRPr="00185F92">
              <w:rPr>
                <w:rStyle w:val="12"/>
                <w:color w:val="auto"/>
                <w:u w:val="none"/>
              </w:rPr>
              <w:t>Физика атома.</w:t>
            </w:r>
            <w:r w:rsidRPr="00185F92">
              <w:t xml:space="preserve"> </w:t>
            </w:r>
            <w:r w:rsidR="00FF2F00" w:rsidRPr="00185F92">
              <w:t>3часа</w:t>
            </w:r>
          </w:p>
        </w:tc>
        <w:tc>
          <w:tcPr>
            <w:tcW w:w="9808" w:type="dxa"/>
            <w:gridSpan w:val="4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DC512B" w:rsidRPr="00185F92" w:rsidRDefault="008C71C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1454" w:type="dxa"/>
            <w:shd w:val="clear" w:color="auto" w:fill="808080"/>
          </w:tcPr>
          <w:p w:rsidR="00DC512B" w:rsidRPr="00185F92" w:rsidRDefault="00DC512B" w:rsidP="00900E04">
            <w:pPr>
              <w:jc w:val="center"/>
            </w:pPr>
          </w:p>
        </w:tc>
      </w:tr>
      <w:tr w:rsidR="00185F92" w:rsidRPr="00185F92" w:rsidTr="00D3010D">
        <w:trPr>
          <w:trHeight w:val="300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374" w:type="dxa"/>
            <w:gridSpan w:val="2"/>
          </w:tcPr>
          <w:p w:rsidR="00DC512B" w:rsidRPr="00185F92" w:rsidRDefault="00AE1972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Модели строения атома. Опыт Резерфорда. Постулаты Бора. Объяснение линейчатого спектра водорода на основе квантовых постулатов Бора.</w:t>
            </w:r>
          </w:p>
        </w:tc>
        <w:tc>
          <w:tcPr>
            <w:tcW w:w="1585" w:type="dxa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DC512B" w:rsidRPr="00185F92" w:rsidRDefault="00DC512B" w:rsidP="00900E04">
            <w:pPr>
              <w:jc w:val="center"/>
            </w:pPr>
            <w:r w:rsidRPr="00185F92">
              <w:t>2</w:t>
            </w:r>
          </w:p>
        </w:tc>
      </w:tr>
      <w:tr w:rsidR="00185F92" w:rsidRPr="00185F92" w:rsidTr="00D3010D">
        <w:trPr>
          <w:trHeight w:val="209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DC512B" w:rsidRPr="00185F92" w:rsidRDefault="00AE1972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Поглощение и испускание света атомом. Квантовая энергия. Принцип действия и использование лазера.</w:t>
            </w:r>
          </w:p>
        </w:tc>
        <w:tc>
          <w:tcPr>
            <w:tcW w:w="1585" w:type="dxa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DC512B" w:rsidRPr="00185F92" w:rsidRDefault="00DC512B" w:rsidP="00900E04">
            <w:pPr>
              <w:jc w:val="center"/>
            </w:pPr>
            <w:r w:rsidRPr="00185F92">
              <w:t>1</w:t>
            </w:r>
          </w:p>
        </w:tc>
      </w:tr>
      <w:tr w:rsidR="00185F92" w:rsidRPr="00185F92" w:rsidTr="00D3010D">
        <w:trPr>
          <w:trHeight w:val="209"/>
        </w:trPr>
        <w:tc>
          <w:tcPr>
            <w:tcW w:w="2594" w:type="dxa"/>
            <w:vMerge/>
          </w:tcPr>
          <w:p w:rsidR="0087268B" w:rsidRPr="00185F92" w:rsidRDefault="0087268B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87268B" w:rsidRPr="00185F92" w:rsidRDefault="0087268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9374" w:type="dxa"/>
            <w:gridSpan w:val="2"/>
          </w:tcPr>
          <w:p w:rsidR="0087268B" w:rsidRPr="00185F92" w:rsidRDefault="00AE1972" w:rsidP="00AE1972">
            <w:pPr>
              <w:pStyle w:val="6"/>
              <w:shd w:val="clear" w:color="auto" w:fill="auto"/>
              <w:spacing w:before="0" w:after="0" w:line="322" w:lineRule="exact"/>
              <w:ind w:right="20" w:firstLine="0"/>
              <w:jc w:val="both"/>
            </w:pPr>
            <w:r w:rsidRPr="00185F92">
              <w:t>Оптическая спектроскопия как метод изучения состава вещества.</w:t>
            </w:r>
          </w:p>
        </w:tc>
        <w:tc>
          <w:tcPr>
            <w:tcW w:w="1585" w:type="dxa"/>
          </w:tcPr>
          <w:p w:rsidR="0087268B" w:rsidRPr="00185F92" w:rsidRDefault="008C71C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87268B" w:rsidRPr="00185F92" w:rsidRDefault="00A67FE7" w:rsidP="00900E04">
            <w:pPr>
              <w:jc w:val="center"/>
            </w:pPr>
            <w:r w:rsidRPr="00185F92">
              <w:t>1</w:t>
            </w:r>
          </w:p>
        </w:tc>
      </w:tr>
      <w:tr w:rsidR="00185F92" w:rsidRPr="00185F92" w:rsidTr="00D3010D">
        <w:trPr>
          <w:trHeight w:val="239"/>
        </w:trPr>
        <w:tc>
          <w:tcPr>
            <w:tcW w:w="2594" w:type="dxa"/>
            <w:vMerge w:val="restart"/>
          </w:tcPr>
          <w:p w:rsidR="00DC512B" w:rsidRPr="00185F92" w:rsidRDefault="00AE1972" w:rsidP="000E660D">
            <w:pPr>
              <w:jc w:val="center"/>
              <w:rPr>
                <w:b/>
              </w:rPr>
            </w:pPr>
            <w:r w:rsidRPr="00185F92">
              <w:rPr>
                <w:b/>
              </w:rPr>
              <w:t>Тема 5</w:t>
            </w:r>
            <w:r w:rsidR="00DC512B" w:rsidRPr="00185F92">
              <w:rPr>
                <w:b/>
              </w:rPr>
              <w:t>.3</w:t>
            </w:r>
          </w:p>
          <w:p w:rsidR="00D32C70" w:rsidRPr="00185F92" w:rsidRDefault="00D32C70" w:rsidP="00900E04">
            <w:pPr>
              <w:jc w:val="center"/>
              <w:rPr>
                <w:rStyle w:val="12"/>
                <w:color w:val="auto"/>
              </w:rPr>
            </w:pPr>
            <w:r w:rsidRPr="00185F92">
              <w:rPr>
                <w:rStyle w:val="12"/>
                <w:color w:val="auto"/>
                <w:u w:val="none"/>
              </w:rPr>
              <w:t>Физика атомного ядра и элементарных частиц</w:t>
            </w:r>
            <w:r w:rsidRPr="00185F92">
              <w:rPr>
                <w:rStyle w:val="12"/>
                <w:color w:val="auto"/>
              </w:rPr>
              <w:t>.</w:t>
            </w:r>
          </w:p>
          <w:p w:rsidR="00FF2F00" w:rsidRPr="00185F92" w:rsidRDefault="00D32C70" w:rsidP="00900E04">
            <w:pPr>
              <w:jc w:val="center"/>
            </w:pPr>
            <w:r w:rsidRPr="00185F92">
              <w:t>5</w:t>
            </w:r>
            <w:r w:rsidR="00FF2F00" w:rsidRPr="00185F92">
              <w:t>часов</w:t>
            </w:r>
          </w:p>
        </w:tc>
        <w:tc>
          <w:tcPr>
            <w:tcW w:w="9808" w:type="dxa"/>
            <w:gridSpan w:val="4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DC512B" w:rsidRPr="00185F92" w:rsidRDefault="0033139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4</w:t>
            </w:r>
          </w:p>
        </w:tc>
        <w:tc>
          <w:tcPr>
            <w:tcW w:w="1454" w:type="dxa"/>
            <w:shd w:val="clear" w:color="auto" w:fill="808080"/>
          </w:tcPr>
          <w:p w:rsidR="00DC512B" w:rsidRPr="00185F92" w:rsidRDefault="00DC512B" w:rsidP="00900E04">
            <w:pPr>
              <w:jc w:val="center"/>
            </w:pPr>
          </w:p>
        </w:tc>
      </w:tr>
      <w:tr w:rsidR="00185F92" w:rsidRPr="00185F92" w:rsidTr="00D3010D">
        <w:trPr>
          <w:trHeight w:val="300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374" w:type="dxa"/>
            <w:gridSpan w:val="2"/>
          </w:tcPr>
          <w:p w:rsidR="00DC512B" w:rsidRPr="00185F92" w:rsidRDefault="0033139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t>Состав и строение атомного ядра. Свойства ядерных сил. Энергия связи и дефект массы атомного ядра.</w:t>
            </w:r>
          </w:p>
        </w:tc>
        <w:tc>
          <w:tcPr>
            <w:tcW w:w="1585" w:type="dxa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DC512B" w:rsidRPr="00185F92" w:rsidRDefault="00DC512B" w:rsidP="00900E04">
            <w:pPr>
              <w:jc w:val="center"/>
            </w:pPr>
            <w:r w:rsidRPr="00185F92">
              <w:t>2</w:t>
            </w:r>
          </w:p>
        </w:tc>
      </w:tr>
      <w:tr w:rsidR="00185F92" w:rsidRPr="00185F92" w:rsidTr="00D3010D">
        <w:trPr>
          <w:trHeight w:val="247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9374" w:type="dxa"/>
            <w:gridSpan w:val="2"/>
          </w:tcPr>
          <w:p w:rsidR="00DC512B" w:rsidRPr="00185F92" w:rsidRDefault="0033139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t>Радиоактивность. Виды радиоактивных превращений. Закон радиоактивного распада.</w:t>
            </w:r>
          </w:p>
        </w:tc>
        <w:tc>
          <w:tcPr>
            <w:tcW w:w="1585" w:type="dxa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DC512B" w:rsidRPr="00185F92" w:rsidRDefault="00DC512B" w:rsidP="00900E04">
            <w:pPr>
              <w:jc w:val="center"/>
            </w:pPr>
            <w:r w:rsidRPr="00185F92">
              <w:t>2</w:t>
            </w: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9374" w:type="dxa"/>
            <w:gridSpan w:val="2"/>
          </w:tcPr>
          <w:p w:rsidR="00DC512B" w:rsidRPr="00185F92" w:rsidRDefault="0033139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t>Свойства ионизирующих ядерных излучений. Радиоактивные излучения и их воздействие на живые организмы.</w:t>
            </w:r>
          </w:p>
        </w:tc>
        <w:tc>
          <w:tcPr>
            <w:tcW w:w="1585" w:type="dxa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DC512B" w:rsidRPr="00185F92" w:rsidRDefault="00DC512B" w:rsidP="00900E04">
            <w:pPr>
              <w:jc w:val="center"/>
            </w:pPr>
            <w:r w:rsidRPr="00185F92">
              <w:t>2</w:t>
            </w: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434" w:type="dxa"/>
            <w:gridSpan w:val="2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4</w:t>
            </w:r>
          </w:p>
        </w:tc>
        <w:tc>
          <w:tcPr>
            <w:tcW w:w="9374" w:type="dxa"/>
            <w:gridSpan w:val="2"/>
          </w:tcPr>
          <w:p w:rsidR="00DC512B" w:rsidRPr="00185F92" w:rsidRDefault="00331398" w:rsidP="00331398">
            <w:pPr>
              <w:pStyle w:val="6"/>
              <w:shd w:val="clear" w:color="auto" w:fill="auto"/>
              <w:spacing w:before="0" w:after="0" w:line="322" w:lineRule="exact"/>
              <w:ind w:left="20" w:right="20" w:firstLine="0"/>
              <w:jc w:val="both"/>
            </w:pPr>
            <w:r w:rsidRPr="00185F92">
              <w:t>Ядерные реакции. Ядерная энергетика. Элементарные частицы. Фундаментальные взаимодействия.</w:t>
            </w:r>
          </w:p>
        </w:tc>
        <w:tc>
          <w:tcPr>
            <w:tcW w:w="1585" w:type="dxa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DC512B" w:rsidRPr="00185F92" w:rsidRDefault="00DC512B" w:rsidP="00900E04">
            <w:pPr>
              <w:jc w:val="center"/>
            </w:pPr>
            <w:r w:rsidRPr="00185F92">
              <w:t>2</w:t>
            </w:r>
          </w:p>
        </w:tc>
      </w:tr>
      <w:tr w:rsidR="00185F92" w:rsidRPr="00185F92" w:rsidTr="00D3010D">
        <w:trPr>
          <w:trHeight w:val="290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Контрольная работа по теме:</w:t>
            </w:r>
          </w:p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</w:tcPr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  <w:p w:rsidR="00DC512B" w:rsidRPr="00185F92" w:rsidRDefault="00DC512B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vMerge w:val="restart"/>
            <w:shd w:val="clear" w:color="auto" w:fill="808080"/>
          </w:tcPr>
          <w:p w:rsidR="00DC512B" w:rsidRPr="00185F92" w:rsidRDefault="00DC512B" w:rsidP="00900E04">
            <w:pPr>
              <w:jc w:val="center"/>
            </w:pPr>
          </w:p>
        </w:tc>
      </w:tr>
      <w:tr w:rsidR="00185F92" w:rsidRPr="00185F92" w:rsidTr="00D3010D">
        <w:trPr>
          <w:trHeight w:val="304"/>
        </w:trPr>
        <w:tc>
          <w:tcPr>
            <w:tcW w:w="2594" w:type="dxa"/>
            <w:vMerge/>
          </w:tcPr>
          <w:p w:rsidR="00C124E9" w:rsidRPr="00185F92" w:rsidRDefault="00C124E9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C124E9" w:rsidRPr="00185F92" w:rsidRDefault="00C124E9" w:rsidP="00C124E9">
            <w:pPr>
              <w:rPr>
                <w:bCs/>
              </w:rPr>
            </w:pPr>
            <w:r w:rsidRPr="00185F92">
              <w:rPr>
                <w:bCs/>
              </w:rPr>
              <w:t>1.Элементы квантовой физики</w:t>
            </w:r>
          </w:p>
        </w:tc>
        <w:tc>
          <w:tcPr>
            <w:tcW w:w="1585" w:type="dxa"/>
          </w:tcPr>
          <w:p w:rsidR="00C124E9" w:rsidRPr="00185F92" w:rsidRDefault="00C124E9" w:rsidP="00C1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 xml:space="preserve">              1</w:t>
            </w:r>
          </w:p>
        </w:tc>
        <w:tc>
          <w:tcPr>
            <w:tcW w:w="1454" w:type="dxa"/>
            <w:vMerge/>
            <w:shd w:val="clear" w:color="auto" w:fill="808080"/>
          </w:tcPr>
          <w:p w:rsidR="00C124E9" w:rsidRPr="00185F92" w:rsidRDefault="00C124E9" w:rsidP="00900E04">
            <w:pPr>
              <w:jc w:val="center"/>
            </w:pP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/>
          </w:tcPr>
          <w:p w:rsidR="00DC512B" w:rsidRPr="00185F92" w:rsidRDefault="00DC512B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C124E9" w:rsidRPr="00185F92" w:rsidRDefault="00DC512B" w:rsidP="00C124E9">
            <w:pPr>
              <w:rPr>
                <w:b/>
                <w:bCs/>
              </w:rPr>
            </w:pPr>
            <w:r w:rsidRPr="00185F92">
              <w:rPr>
                <w:b/>
              </w:rPr>
              <w:t>Самостоятельная работа</w:t>
            </w:r>
            <w:r w:rsidR="00C124E9" w:rsidRPr="00185F92">
              <w:rPr>
                <w:b/>
              </w:rPr>
              <w:t xml:space="preserve"> №6</w:t>
            </w:r>
            <w:r w:rsidR="00C124E9" w:rsidRPr="00185F92">
              <w:rPr>
                <w:b/>
                <w:bCs/>
              </w:rPr>
              <w:t xml:space="preserve"> Элементы квантовой физики</w:t>
            </w:r>
          </w:p>
          <w:p w:rsidR="00C124E9" w:rsidRPr="00185F92" w:rsidRDefault="00C124E9" w:rsidP="005A2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5" w:type="dxa"/>
          </w:tcPr>
          <w:p w:rsidR="00DC512B" w:rsidRPr="00185F92" w:rsidRDefault="0033139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  <w:highlight w:val="yellow"/>
              </w:rPr>
              <w:t>5</w:t>
            </w:r>
          </w:p>
        </w:tc>
        <w:tc>
          <w:tcPr>
            <w:tcW w:w="1454" w:type="dxa"/>
            <w:vMerge/>
            <w:shd w:val="clear" w:color="auto" w:fill="808080"/>
          </w:tcPr>
          <w:p w:rsidR="00DC512B" w:rsidRPr="00185F92" w:rsidRDefault="00DC512B" w:rsidP="00900E04">
            <w:pPr>
              <w:jc w:val="center"/>
            </w:pP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</w:tcPr>
          <w:p w:rsidR="00C124E9" w:rsidRPr="00185F92" w:rsidRDefault="00AE1972" w:rsidP="00C124E9">
            <w:pPr>
              <w:jc w:val="center"/>
              <w:rPr>
                <w:b/>
              </w:rPr>
            </w:pPr>
            <w:r w:rsidRPr="00185F92">
              <w:rPr>
                <w:b/>
              </w:rPr>
              <w:lastRenderedPageBreak/>
              <w:t>Раздел 6</w:t>
            </w:r>
          </w:p>
          <w:p w:rsidR="00C124E9" w:rsidRPr="00185F92" w:rsidRDefault="00C124E9" w:rsidP="00C124E9">
            <w:pPr>
              <w:jc w:val="center"/>
            </w:pPr>
            <w:r w:rsidRPr="00185F92">
              <w:rPr>
                <w:b/>
              </w:rPr>
              <w:t>В</w:t>
            </w:r>
            <w:r w:rsidR="008C71C3" w:rsidRPr="00185F92">
              <w:rPr>
                <w:b/>
              </w:rPr>
              <w:t>с</w:t>
            </w:r>
            <w:r w:rsidR="00546835" w:rsidRPr="00185F92">
              <w:rPr>
                <w:b/>
              </w:rPr>
              <w:t>еленная и ее эволюция</w:t>
            </w:r>
          </w:p>
          <w:p w:rsidR="00C124E9" w:rsidRPr="00185F92" w:rsidRDefault="00FD235E" w:rsidP="00900E04">
            <w:pPr>
              <w:jc w:val="center"/>
            </w:pPr>
            <w:r w:rsidRPr="00185F92">
              <w:t>5</w:t>
            </w:r>
            <w:r w:rsidR="008C71C3" w:rsidRPr="00185F92">
              <w:t>часов</w:t>
            </w:r>
          </w:p>
        </w:tc>
        <w:tc>
          <w:tcPr>
            <w:tcW w:w="9808" w:type="dxa"/>
            <w:gridSpan w:val="4"/>
          </w:tcPr>
          <w:p w:rsidR="00C124E9" w:rsidRPr="00185F92" w:rsidRDefault="00C124E9" w:rsidP="00BB4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85" w:type="dxa"/>
          </w:tcPr>
          <w:p w:rsidR="003A6559" w:rsidRPr="00185F92" w:rsidRDefault="003A655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124E9" w:rsidRPr="00185F92" w:rsidRDefault="00546835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9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808080"/>
          </w:tcPr>
          <w:p w:rsidR="00C124E9" w:rsidRPr="00185F92" w:rsidRDefault="00C124E9" w:rsidP="00900E04">
            <w:pPr>
              <w:jc w:val="center"/>
            </w:pP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 w:val="restart"/>
          </w:tcPr>
          <w:p w:rsidR="00C124E9" w:rsidRPr="00185F92" w:rsidRDefault="00AE1972" w:rsidP="00C124E9">
            <w:pPr>
              <w:jc w:val="center"/>
            </w:pPr>
            <w:r w:rsidRPr="00185F92">
              <w:t>Тема 6</w:t>
            </w:r>
            <w:r w:rsidR="00C124E9" w:rsidRPr="00185F92">
              <w:t>.1</w:t>
            </w:r>
          </w:p>
          <w:p w:rsidR="0077064B" w:rsidRPr="00185F92" w:rsidRDefault="0077064B" w:rsidP="00900E04">
            <w:pPr>
              <w:jc w:val="center"/>
            </w:pPr>
            <w:r w:rsidRPr="00185F92">
              <w:rPr>
                <w:rStyle w:val="12"/>
                <w:color w:val="auto"/>
                <w:u w:val="none"/>
              </w:rPr>
              <w:t>Строение и развитие Вселенной.</w:t>
            </w:r>
            <w:r w:rsidRPr="00185F92">
              <w:t xml:space="preserve"> </w:t>
            </w:r>
          </w:p>
          <w:p w:rsidR="00C124E9" w:rsidRPr="00185F92" w:rsidRDefault="008C71C3" w:rsidP="00900E04">
            <w:pPr>
              <w:jc w:val="center"/>
            </w:pPr>
            <w:r w:rsidRPr="00185F92">
              <w:t>3часа</w:t>
            </w:r>
          </w:p>
        </w:tc>
        <w:tc>
          <w:tcPr>
            <w:tcW w:w="9808" w:type="dxa"/>
            <w:gridSpan w:val="4"/>
          </w:tcPr>
          <w:p w:rsidR="00C124E9" w:rsidRPr="00185F92" w:rsidRDefault="00C124E9" w:rsidP="00BB4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C124E9" w:rsidRPr="00185F92" w:rsidRDefault="008C71C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124E9" w:rsidRPr="00185F92" w:rsidRDefault="00C124E9" w:rsidP="00900E04">
            <w:pPr>
              <w:jc w:val="center"/>
            </w:pP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/>
          </w:tcPr>
          <w:p w:rsidR="00C124E9" w:rsidRPr="00185F92" w:rsidRDefault="00C124E9" w:rsidP="00900E04">
            <w:pPr>
              <w:jc w:val="center"/>
            </w:pPr>
          </w:p>
        </w:tc>
        <w:tc>
          <w:tcPr>
            <w:tcW w:w="405" w:type="dxa"/>
          </w:tcPr>
          <w:p w:rsidR="00C124E9" w:rsidRPr="00185F92" w:rsidRDefault="008C71C3" w:rsidP="00BB4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9403" w:type="dxa"/>
            <w:gridSpan w:val="3"/>
          </w:tcPr>
          <w:p w:rsidR="00C124E9" w:rsidRPr="00185F92" w:rsidRDefault="0077064B" w:rsidP="00BB4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t>Космология.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C124E9" w:rsidRPr="00185F92" w:rsidRDefault="00C124E9" w:rsidP="00BB4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4E9" w:rsidRPr="00185F92" w:rsidRDefault="00C124E9" w:rsidP="00BB4669">
            <w:pPr>
              <w:jc w:val="center"/>
            </w:pPr>
            <w:r w:rsidRPr="00185F92">
              <w:t>2</w:t>
            </w: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/>
          </w:tcPr>
          <w:p w:rsidR="00C124E9" w:rsidRPr="00185F92" w:rsidRDefault="00C124E9" w:rsidP="00900E04">
            <w:pPr>
              <w:jc w:val="center"/>
            </w:pPr>
          </w:p>
        </w:tc>
        <w:tc>
          <w:tcPr>
            <w:tcW w:w="405" w:type="dxa"/>
          </w:tcPr>
          <w:p w:rsidR="00C124E9" w:rsidRPr="00185F92" w:rsidRDefault="008C71C3" w:rsidP="00C124E9">
            <w:pPr>
              <w:rPr>
                <w:b/>
              </w:rPr>
            </w:pPr>
            <w:r w:rsidRPr="00185F92">
              <w:rPr>
                <w:b/>
              </w:rPr>
              <w:t>2</w:t>
            </w:r>
          </w:p>
        </w:tc>
        <w:tc>
          <w:tcPr>
            <w:tcW w:w="9403" w:type="dxa"/>
            <w:gridSpan w:val="3"/>
          </w:tcPr>
          <w:p w:rsidR="00C124E9" w:rsidRPr="00185F92" w:rsidRDefault="0077064B" w:rsidP="00C124E9">
            <w:pPr>
              <w:rPr>
                <w:b/>
              </w:rPr>
            </w:pPr>
            <w:r w:rsidRPr="00185F92">
              <w:t>Звезды. Термоядерный синтез.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C124E9" w:rsidRPr="00185F92" w:rsidRDefault="008C71C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4E9" w:rsidRPr="00185F92" w:rsidRDefault="008C71C3" w:rsidP="00900E04">
            <w:pPr>
              <w:jc w:val="center"/>
            </w:pPr>
            <w:r w:rsidRPr="00185F92">
              <w:t>2</w:t>
            </w: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/>
          </w:tcPr>
          <w:p w:rsidR="00C124E9" w:rsidRPr="00185F92" w:rsidRDefault="00C124E9" w:rsidP="00900E04">
            <w:pPr>
              <w:jc w:val="center"/>
            </w:pPr>
          </w:p>
        </w:tc>
        <w:tc>
          <w:tcPr>
            <w:tcW w:w="405" w:type="dxa"/>
          </w:tcPr>
          <w:p w:rsidR="00C124E9" w:rsidRPr="00185F92" w:rsidRDefault="008C71C3" w:rsidP="00C124E9">
            <w:pPr>
              <w:rPr>
                <w:b/>
              </w:rPr>
            </w:pPr>
            <w:r w:rsidRPr="00185F92">
              <w:rPr>
                <w:b/>
              </w:rPr>
              <w:t>3</w:t>
            </w:r>
          </w:p>
        </w:tc>
        <w:tc>
          <w:tcPr>
            <w:tcW w:w="9403" w:type="dxa"/>
            <w:gridSpan w:val="3"/>
          </w:tcPr>
          <w:p w:rsidR="00C124E9" w:rsidRPr="00C210B1" w:rsidRDefault="0077064B" w:rsidP="0077064B">
            <w:pPr>
              <w:pStyle w:val="6"/>
              <w:shd w:val="clear" w:color="auto" w:fill="auto"/>
              <w:spacing w:before="0" w:after="0" w:line="317" w:lineRule="exact"/>
              <w:ind w:right="20" w:firstLine="0"/>
              <w:jc w:val="both"/>
              <w:rPr>
                <w:sz w:val="24"/>
                <w:szCs w:val="24"/>
              </w:rPr>
            </w:pPr>
            <w:r w:rsidRPr="00C210B1">
              <w:rPr>
                <w:sz w:val="24"/>
                <w:szCs w:val="24"/>
              </w:rPr>
              <w:t>Модель расширяющейся Вселенной.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C124E9" w:rsidRPr="00185F92" w:rsidRDefault="008C71C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4E9" w:rsidRPr="00185F92" w:rsidRDefault="008C71C3" w:rsidP="00900E04">
            <w:pPr>
              <w:jc w:val="center"/>
            </w:pPr>
            <w:r w:rsidRPr="00185F92">
              <w:t>2</w:t>
            </w: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 w:val="restart"/>
          </w:tcPr>
          <w:p w:rsidR="008C71C3" w:rsidRPr="00185F92" w:rsidRDefault="00AE1972" w:rsidP="008C71C3">
            <w:pPr>
              <w:jc w:val="center"/>
            </w:pPr>
            <w:r w:rsidRPr="00185F92">
              <w:t>Тема 6</w:t>
            </w:r>
            <w:r w:rsidR="008C71C3" w:rsidRPr="00185F92">
              <w:t>.2</w:t>
            </w:r>
          </w:p>
          <w:p w:rsidR="0077064B" w:rsidRPr="00185F92" w:rsidRDefault="0077064B" w:rsidP="00900E04">
            <w:pPr>
              <w:jc w:val="center"/>
            </w:pPr>
            <w:r w:rsidRPr="00185F92">
              <w:rPr>
                <w:rStyle w:val="12"/>
                <w:color w:val="auto"/>
                <w:u w:val="none"/>
              </w:rPr>
              <w:t>Происхождение Солнечной системы.</w:t>
            </w:r>
            <w:r w:rsidRPr="00185F92">
              <w:t xml:space="preserve"> </w:t>
            </w:r>
          </w:p>
          <w:p w:rsidR="008C71C3" w:rsidRPr="00185F92" w:rsidRDefault="00FD235E" w:rsidP="00900E04">
            <w:pPr>
              <w:jc w:val="center"/>
            </w:pPr>
            <w:r w:rsidRPr="00185F92">
              <w:t>2</w:t>
            </w:r>
            <w:r w:rsidR="008C71C3" w:rsidRPr="00185F92">
              <w:t>часа</w:t>
            </w:r>
          </w:p>
        </w:tc>
        <w:tc>
          <w:tcPr>
            <w:tcW w:w="9808" w:type="dxa"/>
            <w:gridSpan w:val="4"/>
          </w:tcPr>
          <w:p w:rsidR="008C71C3" w:rsidRPr="00185F92" w:rsidRDefault="008C71C3" w:rsidP="00BB4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85F9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8C71C3" w:rsidRPr="00185F92" w:rsidRDefault="00FD235E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C71C3" w:rsidRPr="00185F92" w:rsidRDefault="008C71C3" w:rsidP="00900E04">
            <w:pPr>
              <w:jc w:val="center"/>
            </w:pP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/>
          </w:tcPr>
          <w:p w:rsidR="008C71C3" w:rsidRPr="00185F92" w:rsidRDefault="008C71C3" w:rsidP="00900E04">
            <w:pPr>
              <w:jc w:val="center"/>
            </w:pPr>
          </w:p>
        </w:tc>
        <w:tc>
          <w:tcPr>
            <w:tcW w:w="405" w:type="dxa"/>
          </w:tcPr>
          <w:p w:rsidR="008C71C3" w:rsidRPr="00185F92" w:rsidRDefault="008C71C3" w:rsidP="00C124E9">
            <w:pPr>
              <w:rPr>
                <w:b/>
              </w:rPr>
            </w:pPr>
            <w:r w:rsidRPr="00185F92">
              <w:rPr>
                <w:b/>
              </w:rPr>
              <w:t>1</w:t>
            </w:r>
          </w:p>
        </w:tc>
        <w:tc>
          <w:tcPr>
            <w:tcW w:w="9403" w:type="dxa"/>
            <w:gridSpan w:val="3"/>
          </w:tcPr>
          <w:p w:rsidR="008C71C3" w:rsidRPr="00185F92" w:rsidRDefault="0077064B" w:rsidP="00C124E9">
            <w:pPr>
              <w:rPr>
                <w:b/>
              </w:rPr>
            </w:pPr>
            <w:r w:rsidRPr="00185F92">
              <w:t>Протосолнце и протопланетные облака.</w:t>
            </w:r>
            <w:r w:rsidR="00C210B1" w:rsidRPr="00185F92">
              <w:t xml:space="preserve"> Образование планет. Проблема существования внеземных цивилизаций. Современная физическая картина мира.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8C71C3" w:rsidRPr="00185F92" w:rsidRDefault="008C71C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C3" w:rsidRPr="00185F92" w:rsidRDefault="008C71C3" w:rsidP="00900E04">
            <w:pPr>
              <w:jc w:val="center"/>
            </w:pPr>
            <w:r w:rsidRPr="00185F92">
              <w:t>2</w:t>
            </w: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/>
          </w:tcPr>
          <w:p w:rsidR="008C71C3" w:rsidRPr="00185F92" w:rsidRDefault="008C71C3" w:rsidP="00900E04">
            <w:pPr>
              <w:jc w:val="center"/>
            </w:pPr>
          </w:p>
        </w:tc>
        <w:tc>
          <w:tcPr>
            <w:tcW w:w="405" w:type="dxa"/>
          </w:tcPr>
          <w:p w:rsidR="008C71C3" w:rsidRPr="00185F92" w:rsidRDefault="008C71C3" w:rsidP="00C124E9">
            <w:pPr>
              <w:rPr>
                <w:b/>
              </w:rPr>
            </w:pPr>
            <w:r w:rsidRPr="00185F92">
              <w:rPr>
                <w:b/>
              </w:rPr>
              <w:t>2</w:t>
            </w:r>
          </w:p>
        </w:tc>
        <w:tc>
          <w:tcPr>
            <w:tcW w:w="9403" w:type="dxa"/>
            <w:gridSpan w:val="3"/>
          </w:tcPr>
          <w:p w:rsidR="008C71C3" w:rsidRPr="00C210B1" w:rsidRDefault="00C210B1" w:rsidP="0077064B">
            <w:pPr>
              <w:pStyle w:val="6"/>
              <w:shd w:val="clear" w:color="auto" w:fill="auto"/>
              <w:spacing w:before="0" w:after="0" w:line="317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C210B1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8C71C3" w:rsidRPr="00185F92" w:rsidRDefault="008C71C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1C3" w:rsidRPr="00185F92" w:rsidRDefault="008C71C3" w:rsidP="00900E04">
            <w:pPr>
              <w:jc w:val="center"/>
            </w:pPr>
            <w:r w:rsidRPr="00185F92">
              <w:t>2</w:t>
            </w: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/>
          </w:tcPr>
          <w:p w:rsidR="008C71C3" w:rsidRPr="00185F92" w:rsidRDefault="008C71C3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8C71C3" w:rsidRPr="00185F92" w:rsidRDefault="008C71C3" w:rsidP="00C124E9">
            <w:r w:rsidRPr="00185F92">
              <w:rPr>
                <w:b/>
              </w:rPr>
              <w:t>Самостоятельная работа № 7 Эволюция Вселенной</w:t>
            </w:r>
          </w:p>
        </w:tc>
        <w:tc>
          <w:tcPr>
            <w:tcW w:w="1585" w:type="dxa"/>
          </w:tcPr>
          <w:p w:rsidR="008C71C3" w:rsidRPr="00185F92" w:rsidRDefault="00546835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85F92">
              <w:rPr>
                <w:bCs/>
                <w:highlight w:val="yellow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808080"/>
          </w:tcPr>
          <w:p w:rsidR="008C71C3" w:rsidRPr="00185F92" w:rsidRDefault="008C71C3" w:rsidP="00900E04">
            <w:pPr>
              <w:jc w:val="center"/>
            </w:pPr>
          </w:p>
        </w:tc>
      </w:tr>
      <w:tr w:rsidR="00185F92" w:rsidRPr="00185F92" w:rsidTr="00D3010D">
        <w:trPr>
          <w:trHeight w:val="265"/>
        </w:trPr>
        <w:tc>
          <w:tcPr>
            <w:tcW w:w="2594" w:type="dxa"/>
            <w:vMerge/>
          </w:tcPr>
          <w:p w:rsidR="008C71C3" w:rsidRPr="00185F92" w:rsidRDefault="008C71C3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8C71C3" w:rsidRPr="00185F92" w:rsidRDefault="008C71C3" w:rsidP="00C124E9">
            <w:pPr>
              <w:rPr>
                <w:b/>
              </w:rPr>
            </w:pPr>
          </w:p>
        </w:tc>
        <w:tc>
          <w:tcPr>
            <w:tcW w:w="1585" w:type="dxa"/>
          </w:tcPr>
          <w:p w:rsidR="008C71C3" w:rsidRPr="00185F92" w:rsidRDefault="008C71C3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8C71C3" w:rsidRPr="00185F92" w:rsidRDefault="008C71C3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Pr="00185F92" w:rsidRDefault="00384CB8" w:rsidP="00900E04">
            <w:pPr>
              <w:jc w:val="center"/>
            </w:pPr>
            <w:bookmarkStart w:id="0" w:name="_GoBack"/>
          </w:p>
        </w:tc>
        <w:tc>
          <w:tcPr>
            <w:tcW w:w="9808" w:type="dxa"/>
            <w:gridSpan w:val="4"/>
          </w:tcPr>
          <w:p w:rsidR="00384CB8" w:rsidRPr="00F53C52" w:rsidRDefault="00384CB8" w:rsidP="00384CB8">
            <w:pPr>
              <w:jc w:val="center"/>
              <w:rPr>
                <w:b/>
                <w:sz w:val="28"/>
                <w:szCs w:val="28"/>
              </w:rPr>
            </w:pPr>
            <w:r w:rsidRPr="00F53C52">
              <w:rPr>
                <w:b/>
                <w:sz w:val="28"/>
                <w:szCs w:val="28"/>
              </w:rPr>
              <w:t>Химия общая и неорганическая</w:t>
            </w:r>
            <w:r w:rsidR="00D3010D">
              <w:rPr>
                <w:b/>
                <w:sz w:val="28"/>
                <w:szCs w:val="28"/>
              </w:rPr>
              <w:t xml:space="preserve"> </w:t>
            </w:r>
            <w:r w:rsidR="00B13F77">
              <w:rPr>
                <w:b/>
                <w:sz w:val="28"/>
                <w:szCs w:val="28"/>
              </w:rPr>
              <w:t>30ч.</w:t>
            </w:r>
          </w:p>
          <w:p w:rsidR="00384CB8" w:rsidRPr="00185F92" w:rsidRDefault="00384CB8" w:rsidP="00C124E9">
            <w:pPr>
              <w:rPr>
                <w:b/>
              </w:rPr>
            </w:pP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185F92" w:rsidRDefault="00B13F77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B13F77" w:rsidRPr="00F53C52" w:rsidRDefault="00B13F77" w:rsidP="00B13F77">
            <w:pPr>
              <w:rPr>
                <w:b/>
                <w:sz w:val="28"/>
                <w:szCs w:val="28"/>
              </w:rPr>
            </w:pPr>
            <w:r w:rsidRPr="00B13F7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Default="00384CB8" w:rsidP="00900E04">
            <w:pPr>
              <w:jc w:val="center"/>
              <w:rPr>
                <w:b/>
                <w:bCs/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>Введение</w:t>
            </w:r>
          </w:p>
          <w:p w:rsidR="00384CB8" w:rsidRPr="00185F92" w:rsidRDefault="00384CB8" w:rsidP="00900E0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2ч.</w:t>
            </w:r>
          </w:p>
        </w:tc>
        <w:tc>
          <w:tcPr>
            <w:tcW w:w="9808" w:type="dxa"/>
            <w:gridSpan w:val="4"/>
          </w:tcPr>
          <w:p w:rsidR="00384CB8" w:rsidRPr="00384CB8" w:rsidRDefault="00384CB8" w:rsidP="00384CB8">
            <w:pPr>
              <w:autoSpaceDE w:val="0"/>
              <w:autoSpaceDN w:val="0"/>
              <w:adjustRightInd w:val="0"/>
              <w:spacing w:before="38" w:line="322" w:lineRule="exact"/>
              <w:ind w:firstLine="706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Химическая картина мира, как составная часть естественнонаучной картины мира. Роль химии в жизни современного общества. Новейшие достижения химической науки в плане развития технологий: химическая технология-биотехнология-нанотехнология. Применение достижений современной химии в гуманитарной сфере деятельности общества.</w:t>
            </w: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F53C52" w:rsidRDefault="00B13F77" w:rsidP="00900E0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08" w:type="dxa"/>
            <w:gridSpan w:val="4"/>
          </w:tcPr>
          <w:p w:rsidR="00B13F77" w:rsidRPr="00F53C52" w:rsidRDefault="00B13F77" w:rsidP="00B13F77">
            <w:pPr>
              <w:autoSpaceDE w:val="0"/>
              <w:autoSpaceDN w:val="0"/>
              <w:adjustRightInd w:val="0"/>
              <w:spacing w:before="38" w:line="322" w:lineRule="exact"/>
              <w:ind w:firstLine="706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B13F77" w:rsidRPr="00B13F77" w:rsidRDefault="00B13F77" w:rsidP="00B13F77">
            <w:pPr>
              <w:jc w:val="center"/>
              <w:rPr>
                <w:b/>
                <w:bCs/>
              </w:rPr>
            </w:pPr>
            <w:r w:rsidRPr="00B13F77">
              <w:rPr>
                <w:b/>
                <w:bCs/>
              </w:rPr>
              <w:t>Основные понятия и законы химии</w:t>
            </w:r>
          </w:p>
          <w:p w:rsidR="00384CB8" w:rsidRPr="00185F92" w:rsidRDefault="00384CB8" w:rsidP="00900E04">
            <w:pPr>
              <w:jc w:val="center"/>
            </w:pPr>
            <w:r>
              <w:t>4ч.</w:t>
            </w:r>
          </w:p>
        </w:tc>
        <w:tc>
          <w:tcPr>
            <w:tcW w:w="9808" w:type="dxa"/>
            <w:gridSpan w:val="4"/>
          </w:tcPr>
          <w:p w:rsidR="00384CB8" w:rsidRPr="00F53C52" w:rsidRDefault="00384CB8" w:rsidP="00384CB8">
            <w:pPr>
              <w:autoSpaceDE w:val="0"/>
              <w:autoSpaceDN w:val="0"/>
              <w:adjustRightInd w:val="0"/>
              <w:spacing w:line="322" w:lineRule="exact"/>
              <w:ind w:firstLine="691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Предмет химии. Вещество. Атом. Молекула. Химический элемент и формы его существования. Простые и сложные вещества. Аллотропия и ее причины.</w:t>
            </w:r>
          </w:p>
          <w:p w:rsidR="00384CB8" w:rsidRPr="00F53C52" w:rsidRDefault="00384CB8" w:rsidP="00384CB8">
            <w:pPr>
              <w:autoSpaceDE w:val="0"/>
              <w:autoSpaceDN w:val="0"/>
              <w:adjustRightInd w:val="0"/>
              <w:spacing w:line="322" w:lineRule="exact"/>
              <w:ind w:left="710"/>
              <w:rPr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 xml:space="preserve">Демонстрация. </w:t>
            </w:r>
            <w:r w:rsidRPr="00F53C52">
              <w:rPr>
                <w:sz w:val="26"/>
                <w:szCs w:val="26"/>
              </w:rPr>
              <w:t>Набор моделей атомов и молекул.</w:t>
            </w:r>
          </w:p>
          <w:p w:rsidR="00384CB8" w:rsidRPr="00F53C52" w:rsidRDefault="00384CB8" w:rsidP="00384CB8">
            <w:pPr>
              <w:autoSpaceDE w:val="0"/>
              <w:autoSpaceDN w:val="0"/>
              <w:adjustRightInd w:val="0"/>
              <w:spacing w:line="322" w:lineRule="exact"/>
              <w:ind w:firstLine="701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 xml:space="preserve">Измерение вещества. Основные законы химии. Масса атомов и молекул. Атомная единица массы. Относительные атомная и молекулярная массы. Количество вещества. Постоянная Авогадро. Молярная масса. Закон Авогадро. Молярный объем </w:t>
            </w:r>
            <w:r w:rsidRPr="00F53C52">
              <w:rPr>
                <w:sz w:val="26"/>
                <w:szCs w:val="26"/>
              </w:rPr>
              <w:lastRenderedPageBreak/>
              <w:t>газов. Расчеты по химическим формулам.</w:t>
            </w:r>
          </w:p>
          <w:p w:rsidR="00384CB8" w:rsidRPr="00384CB8" w:rsidRDefault="00384CB8" w:rsidP="00384CB8">
            <w:pPr>
              <w:autoSpaceDE w:val="0"/>
              <w:autoSpaceDN w:val="0"/>
              <w:adjustRightInd w:val="0"/>
              <w:spacing w:line="322" w:lineRule="exact"/>
              <w:ind w:left="710"/>
              <w:rPr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 xml:space="preserve">Демонстрация </w:t>
            </w:r>
            <w:r w:rsidRPr="00F53C52">
              <w:rPr>
                <w:sz w:val="26"/>
                <w:szCs w:val="26"/>
              </w:rPr>
              <w:t>закона сохранения массы вещества.</w:t>
            </w: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B13F77" w:rsidRDefault="00B13F77" w:rsidP="00B13F77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B13F77" w:rsidRPr="00F53C52" w:rsidRDefault="00B13F77" w:rsidP="00384CB8">
            <w:pPr>
              <w:autoSpaceDE w:val="0"/>
              <w:autoSpaceDN w:val="0"/>
              <w:adjustRightInd w:val="0"/>
              <w:spacing w:line="322" w:lineRule="exact"/>
              <w:ind w:firstLine="691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Pr="00B13F77" w:rsidRDefault="00384CB8" w:rsidP="00900E04">
            <w:pPr>
              <w:jc w:val="center"/>
              <w:rPr>
                <w:b/>
              </w:rPr>
            </w:pPr>
            <w:r w:rsidRPr="00B13F77">
              <w:rPr>
                <w:b/>
              </w:rPr>
              <w:t>Периодический закон и периодическая система химических элементов Д.И. Менделеева</w:t>
            </w:r>
          </w:p>
          <w:p w:rsidR="00384CB8" w:rsidRPr="00185F92" w:rsidRDefault="00384CB8" w:rsidP="00900E04">
            <w:pPr>
              <w:jc w:val="center"/>
            </w:pPr>
            <w:r w:rsidRPr="00B13F77">
              <w:rPr>
                <w:b/>
              </w:rPr>
              <w:t>4ч.</w:t>
            </w:r>
          </w:p>
        </w:tc>
        <w:tc>
          <w:tcPr>
            <w:tcW w:w="9808" w:type="dxa"/>
            <w:gridSpan w:val="4"/>
          </w:tcPr>
          <w:p w:rsidR="00384CB8" w:rsidRPr="00F53C52" w:rsidRDefault="00384CB8" w:rsidP="00384CB8">
            <w:pPr>
              <w:autoSpaceDE w:val="0"/>
              <w:autoSpaceDN w:val="0"/>
              <w:adjustRightInd w:val="0"/>
              <w:spacing w:line="317" w:lineRule="exact"/>
              <w:ind w:firstLine="715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Открытие Переводческого закона. Периодическая система химических элементов Д.И. Менделеева, как графическое отображение Периодического закона. Периодический закон и система в свете учения о строении атома. Закономерности изменения строения электронных оболочек атомов и химическими свойствами образуемых элементами простых и сложных веществ.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  <w:p w:rsidR="00384CB8" w:rsidRPr="00F53C52" w:rsidRDefault="00384CB8" w:rsidP="00384CB8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 xml:space="preserve">Демонстрация </w:t>
            </w:r>
            <w:r w:rsidRPr="00F53C52">
              <w:rPr>
                <w:sz w:val="26"/>
                <w:szCs w:val="26"/>
              </w:rPr>
              <w:t>различных форм периодической системы химических элементов Д. И. Менделеева</w:t>
            </w:r>
          </w:p>
          <w:p w:rsidR="00384CB8" w:rsidRPr="00185F92" w:rsidRDefault="00384CB8" w:rsidP="00C124E9">
            <w:pPr>
              <w:rPr>
                <w:b/>
              </w:rPr>
            </w:pP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B13F77" w:rsidRDefault="00B13F77" w:rsidP="00900E04">
            <w:pPr>
              <w:jc w:val="center"/>
              <w:rPr>
                <w:b/>
              </w:rPr>
            </w:pPr>
          </w:p>
        </w:tc>
        <w:tc>
          <w:tcPr>
            <w:tcW w:w="9808" w:type="dxa"/>
            <w:gridSpan w:val="4"/>
          </w:tcPr>
          <w:p w:rsidR="00B13F77" w:rsidRPr="00F53C52" w:rsidRDefault="00B13F77" w:rsidP="00384CB8">
            <w:pPr>
              <w:autoSpaceDE w:val="0"/>
              <w:autoSpaceDN w:val="0"/>
              <w:adjustRightInd w:val="0"/>
              <w:spacing w:line="317" w:lineRule="exact"/>
              <w:ind w:firstLine="715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Default="00384CB8" w:rsidP="0038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Строение вещества</w:t>
            </w:r>
          </w:p>
          <w:p w:rsidR="00384CB8" w:rsidRPr="00384CB8" w:rsidRDefault="00384CB8" w:rsidP="0038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2ч.</w:t>
            </w:r>
          </w:p>
          <w:p w:rsidR="00384CB8" w:rsidRPr="00185F92" w:rsidRDefault="00384CB8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384CB8" w:rsidRPr="00F53C52" w:rsidRDefault="00384CB8" w:rsidP="00384CB8">
            <w:pPr>
              <w:autoSpaceDE w:val="0"/>
              <w:autoSpaceDN w:val="0"/>
              <w:adjustRightInd w:val="0"/>
              <w:spacing w:line="322" w:lineRule="exact"/>
              <w:ind w:firstLine="773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Природа химической связи. Ковалентная связь: неполярная и полярная. Ионная связь. Катионы и анионы. Металлическая связь. Водородная связь. Взаимосвязь кристаллических решеток веществ с различными типами химической связи.</w:t>
            </w:r>
          </w:p>
          <w:p w:rsidR="00384CB8" w:rsidRPr="00384CB8" w:rsidRDefault="00384CB8" w:rsidP="00384CB8">
            <w:pPr>
              <w:autoSpaceDE w:val="0"/>
              <w:autoSpaceDN w:val="0"/>
              <w:adjustRightInd w:val="0"/>
              <w:spacing w:line="322" w:lineRule="exact"/>
              <w:ind w:firstLine="778"/>
              <w:jc w:val="both"/>
              <w:rPr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 xml:space="preserve">Демонстрация </w:t>
            </w:r>
            <w:r w:rsidRPr="00F53C52">
              <w:rPr>
                <w:sz w:val="26"/>
                <w:szCs w:val="26"/>
              </w:rPr>
              <w:t>образцов веществ и материалов с различными типами химической связи.</w:t>
            </w: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Default="00B13F77" w:rsidP="00384CB8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B13F77" w:rsidRPr="00F53C52" w:rsidRDefault="00B13F77" w:rsidP="00384CB8">
            <w:pPr>
              <w:autoSpaceDE w:val="0"/>
              <w:autoSpaceDN w:val="0"/>
              <w:adjustRightInd w:val="0"/>
              <w:spacing w:line="322" w:lineRule="exact"/>
              <w:ind w:firstLine="773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Default="00384CB8" w:rsidP="00384CB8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Вода. Растворы</w:t>
            </w:r>
          </w:p>
          <w:p w:rsidR="00384CB8" w:rsidRPr="00384CB8" w:rsidRDefault="00384CB8" w:rsidP="0038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4ч.</w:t>
            </w:r>
          </w:p>
          <w:p w:rsidR="00384CB8" w:rsidRPr="00185F92" w:rsidRDefault="00384CB8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384CB8" w:rsidRPr="00384CB8" w:rsidRDefault="00384CB8" w:rsidP="00384CB8">
            <w:r w:rsidRPr="00384CB8">
              <w:t>Вода в природе, в быту, в технике и на производстве. Физические и химические свойства воды. Загрязнители воды и способы очистки. Жесткая вода и ее умягчение. Опреснение воды. Агрегатные состояния воды и ее переходы из одного агрегатного состояния в другое.</w:t>
            </w:r>
          </w:p>
          <w:p w:rsidR="00384CB8" w:rsidRPr="00384CB8" w:rsidRDefault="00384CB8" w:rsidP="00384CB8">
            <w:r w:rsidRPr="00384CB8">
              <w:t>Растворение твердых веществ и газов. Зависимость растворимости твердых веществ и газов от температуры. Массовая доля вещества в растворе как способ выражения состава раствора.</w:t>
            </w:r>
          </w:p>
          <w:p w:rsidR="00384CB8" w:rsidRPr="00185F92" w:rsidRDefault="00384CB8" w:rsidP="00384CB8">
            <w:pPr>
              <w:rPr>
                <w:b/>
              </w:rPr>
            </w:pPr>
            <w:r w:rsidRPr="00384CB8">
              <w:t>Демонстрация. Физические свойства воды: поверхностное натяжение, смачивание.</w:t>
            </w: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384CB8" w:rsidRDefault="00B13F77" w:rsidP="00384CB8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B13F77" w:rsidRPr="00384CB8" w:rsidRDefault="00B13F77" w:rsidP="00384CB8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Pr="00384CB8" w:rsidRDefault="00384CB8" w:rsidP="00384CB8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Химические реакции</w:t>
            </w:r>
          </w:p>
          <w:p w:rsidR="00384CB8" w:rsidRPr="00185F92" w:rsidRDefault="00384CB8" w:rsidP="00900E04">
            <w:pPr>
              <w:jc w:val="center"/>
            </w:pPr>
            <w:r>
              <w:t>6ч.</w:t>
            </w:r>
          </w:p>
        </w:tc>
        <w:tc>
          <w:tcPr>
            <w:tcW w:w="9808" w:type="dxa"/>
            <w:gridSpan w:val="4"/>
          </w:tcPr>
          <w:p w:rsidR="00384CB8" w:rsidRPr="00F53C52" w:rsidRDefault="00384CB8" w:rsidP="00384CB8">
            <w:pPr>
              <w:autoSpaceDE w:val="0"/>
              <w:autoSpaceDN w:val="0"/>
              <w:adjustRightInd w:val="0"/>
              <w:spacing w:line="322" w:lineRule="exact"/>
              <w:ind w:firstLine="773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Понятие о химической реакции. Типы химических реакций. Скорость реакции и факторы, от которых она зависит. Тепловой эффект химической реакции. Химическое равновесие и способы его смещения.</w:t>
            </w:r>
          </w:p>
          <w:p w:rsidR="00384CB8" w:rsidRPr="00F53C52" w:rsidRDefault="00384CB8" w:rsidP="00384CB8">
            <w:pPr>
              <w:autoSpaceDE w:val="0"/>
              <w:autoSpaceDN w:val="0"/>
              <w:adjustRightInd w:val="0"/>
              <w:spacing w:line="322" w:lineRule="exact"/>
              <w:ind w:left="706"/>
              <w:rPr>
                <w:b/>
                <w:bCs/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>Демонстрации:</w:t>
            </w:r>
          </w:p>
          <w:p w:rsidR="00384CB8" w:rsidRPr="00F53C52" w:rsidRDefault="00384CB8" w:rsidP="00384CB8">
            <w:pPr>
              <w:autoSpaceDE w:val="0"/>
              <w:autoSpaceDN w:val="0"/>
              <w:adjustRightInd w:val="0"/>
              <w:spacing w:line="322" w:lineRule="exact"/>
              <w:ind w:left="715" w:right="3110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lastRenderedPageBreak/>
              <w:t>Химические реакции с выделением теплоты. Обратимость химических реакций.</w:t>
            </w:r>
          </w:p>
          <w:p w:rsidR="00384CB8" w:rsidRPr="00F53C52" w:rsidRDefault="00384CB8" w:rsidP="00384CB8">
            <w:pPr>
              <w:autoSpaceDE w:val="0"/>
              <w:autoSpaceDN w:val="0"/>
              <w:adjustRightInd w:val="0"/>
              <w:spacing w:line="322" w:lineRule="exact"/>
              <w:ind w:left="710"/>
              <w:rPr>
                <w:b/>
                <w:bCs/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>Практические занятия:</w:t>
            </w:r>
          </w:p>
          <w:p w:rsidR="00384CB8" w:rsidRPr="00F53C52" w:rsidRDefault="00384CB8" w:rsidP="00384CB8">
            <w:pPr>
              <w:autoSpaceDE w:val="0"/>
              <w:autoSpaceDN w:val="0"/>
              <w:adjustRightInd w:val="0"/>
              <w:spacing w:line="322" w:lineRule="exact"/>
              <w:ind w:firstLine="701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Зависимость скорости химической реакции от различных факторов (температуры, концентрации веществ, действия катализаторов).</w:t>
            </w:r>
          </w:p>
          <w:p w:rsidR="00384CB8" w:rsidRPr="00185F92" w:rsidRDefault="00384CB8" w:rsidP="00C124E9">
            <w:pPr>
              <w:rPr>
                <w:b/>
              </w:rPr>
            </w:pP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384CB8" w:rsidRDefault="00B13F77" w:rsidP="00384CB8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B13F77" w:rsidRPr="00F53C52" w:rsidRDefault="00B13F77" w:rsidP="00384CB8">
            <w:pPr>
              <w:autoSpaceDE w:val="0"/>
              <w:autoSpaceDN w:val="0"/>
              <w:adjustRightInd w:val="0"/>
              <w:spacing w:line="322" w:lineRule="exact"/>
              <w:ind w:firstLine="773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1749"/>
        </w:trPr>
        <w:tc>
          <w:tcPr>
            <w:tcW w:w="2594" w:type="dxa"/>
          </w:tcPr>
          <w:p w:rsidR="00384CB8" w:rsidRPr="00384CB8" w:rsidRDefault="00384CB8" w:rsidP="00384CB8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Неорганические соединения</w:t>
            </w:r>
          </w:p>
          <w:p w:rsidR="00384CB8" w:rsidRPr="00185F92" w:rsidRDefault="00384CB8" w:rsidP="00900E04">
            <w:pPr>
              <w:jc w:val="center"/>
            </w:pPr>
            <w:r>
              <w:t>4ч.</w:t>
            </w:r>
          </w:p>
        </w:tc>
        <w:tc>
          <w:tcPr>
            <w:tcW w:w="9808" w:type="dxa"/>
            <w:gridSpan w:val="4"/>
          </w:tcPr>
          <w:p w:rsidR="00384CB8" w:rsidRPr="00384CB8" w:rsidRDefault="00384CB8" w:rsidP="00384CB8">
            <w:r w:rsidRPr="00384CB8">
              <w:rPr>
                <w:u w:val="single"/>
              </w:rPr>
              <w:t>Классификация неорганических соединений и их свойства</w:t>
            </w:r>
            <w:r w:rsidRPr="00384CB8">
              <w:t>: оксиды, кислоты, основания, соли. Химические свойства основных классов неорганических соединений в свете теории электролитической диссоциации. Понятие о гидролизе солей. Среда водных растворов солей: кислая, нейтральная, щелочная. Водородный показатель (рН) раствора.</w:t>
            </w:r>
          </w:p>
          <w:p w:rsidR="00384CB8" w:rsidRPr="00384CB8" w:rsidRDefault="00384CB8" w:rsidP="00384CB8"/>
          <w:p w:rsidR="00384CB8" w:rsidRPr="00185F92" w:rsidRDefault="00384CB8" w:rsidP="00C124E9">
            <w:pPr>
              <w:rPr>
                <w:b/>
              </w:rPr>
            </w:pP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B13F77">
        <w:trPr>
          <w:trHeight w:val="247"/>
        </w:trPr>
        <w:tc>
          <w:tcPr>
            <w:tcW w:w="2594" w:type="dxa"/>
          </w:tcPr>
          <w:p w:rsidR="00B13F77" w:rsidRPr="00384CB8" w:rsidRDefault="00B13F77" w:rsidP="00384CB8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B13F77" w:rsidRPr="00B13F77" w:rsidRDefault="00B13F77" w:rsidP="00384CB8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Pr="00384CB8" w:rsidRDefault="00384CB8" w:rsidP="00900E04">
            <w:pPr>
              <w:jc w:val="center"/>
              <w:rPr>
                <w:b/>
              </w:rPr>
            </w:pPr>
            <w:r w:rsidRPr="00384CB8">
              <w:rPr>
                <w:b/>
              </w:rPr>
              <w:t>Металлы и неметаллы.</w:t>
            </w:r>
          </w:p>
          <w:p w:rsidR="00384CB8" w:rsidRPr="00185F92" w:rsidRDefault="00384CB8" w:rsidP="00900E04">
            <w:pPr>
              <w:jc w:val="center"/>
            </w:pPr>
            <w:r w:rsidRPr="00384CB8">
              <w:rPr>
                <w:b/>
              </w:rPr>
              <w:t>6ч.</w:t>
            </w:r>
          </w:p>
        </w:tc>
        <w:tc>
          <w:tcPr>
            <w:tcW w:w="9808" w:type="dxa"/>
            <w:gridSpan w:val="4"/>
          </w:tcPr>
          <w:p w:rsidR="00384CB8" w:rsidRPr="00384CB8" w:rsidRDefault="00384CB8" w:rsidP="00384CB8">
            <w:r w:rsidRPr="00384CB8">
              <w:t>Металлы. Общие физические и химические свойства металлов, обусловленные строением атомов и кристаллов и положением металлов в электрохимическом ряду напряжений. Общие способы получения металлов. Сплавы: черные и цветные. Коррозия металлов и способы защиты от нее.</w:t>
            </w:r>
          </w:p>
          <w:p w:rsidR="00384CB8" w:rsidRPr="00384CB8" w:rsidRDefault="00384CB8" w:rsidP="00384CB8">
            <w:r w:rsidRPr="00384CB8">
              <w:t>Неметаллы. Общая характеристика главных подгрупп неметаллов на примере галогенов. Окислительно-восстановительные свойства неметаллов.</w:t>
            </w:r>
          </w:p>
          <w:p w:rsidR="00384CB8" w:rsidRPr="00384CB8" w:rsidRDefault="00384CB8" w:rsidP="00384CB8">
            <w:r w:rsidRPr="00384CB8">
              <w:t>Важнейшие соединения металлов и неметаллов в природе и хозяйственной деятельности человека. Защита окружающей среды от загрязнения тяжелыми металлами, соединениями азота, серы, углерода.</w:t>
            </w:r>
          </w:p>
          <w:p w:rsidR="00384CB8" w:rsidRPr="00384CB8" w:rsidRDefault="00384CB8" w:rsidP="00384CB8">
            <w:pPr>
              <w:rPr>
                <w:bCs/>
              </w:rPr>
            </w:pPr>
            <w:r w:rsidRPr="00384CB8">
              <w:rPr>
                <w:bCs/>
              </w:rPr>
              <w:t>Демонстрации:</w:t>
            </w:r>
          </w:p>
          <w:p w:rsidR="00384CB8" w:rsidRPr="00384CB8" w:rsidRDefault="00384CB8" w:rsidP="00384CB8">
            <w:r w:rsidRPr="00384CB8">
              <w:t>Взаимодействие металлов с неметаллами (цинка с серой, алюминия с йодом), с растворами кислот и щелочей. Горение металлов (цинка, железа, магния в кислороде). Взаимодействие азотной и концентрированной серной кислот с медью.</w:t>
            </w:r>
          </w:p>
          <w:p w:rsidR="00384CB8" w:rsidRPr="00384CB8" w:rsidRDefault="00384CB8" w:rsidP="00384CB8">
            <w:r w:rsidRPr="00384CB8">
              <w:t>Восстановительные свойства металлов.</w:t>
            </w:r>
          </w:p>
          <w:p w:rsidR="00384CB8" w:rsidRPr="00384CB8" w:rsidRDefault="00384CB8" w:rsidP="00384CB8">
            <w:r w:rsidRPr="00384CB8">
              <w:t>Химические свойства соединений металлов.</w:t>
            </w:r>
          </w:p>
          <w:p w:rsidR="00384CB8" w:rsidRPr="00A70ED2" w:rsidRDefault="00384CB8" w:rsidP="00384CB8">
            <w:pPr>
              <w:rPr>
                <w:b/>
                <w:bCs/>
              </w:rPr>
            </w:pPr>
            <w:r w:rsidRPr="00A70ED2">
              <w:rPr>
                <w:b/>
                <w:bCs/>
              </w:rPr>
              <w:t>Практические занятия:</w:t>
            </w:r>
          </w:p>
          <w:p w:rsidR="00384CB8" w:rsidRPr="00384CB8" w:rsidRDefault="00384CB8" w:rsidP="00384CB8">
            <w:r w:rsidRPr="00384CB8">
              <w:t>Реакции обмена в водных растворах электролитов. Определение рН раствора солей.</w:t>
            </w:r>
          </w:p>
          <w:p w:rsidR="00384CB8" w:rsidRPr="00384CB8" w:rsidRDefault="00384CB8" w:rsidP="00384CB8">
            <w:r w:rsidRPr="00384CB8">
              <w:t>Вытеснение хлором брома и иода из растворов их солей. Взаимодействие металлов с растворами кислот и солей</w:t>
            </w:r>
          </w:p>
          <w:p w:rsidR="00384CB8" w:rsidRPr="00185F92" w:rsidRDefault="00384CB8" w:rsidP="00C124E9">
            <w:pPr>
              <w:rPr>
                <w:b/>
              </w:rPr>
            </w:pP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384CB8" w:rsidRDefault="00B13F77" w:rsidP="00900E04">
            <w:pPr>
              <w:jc w:val="center"/>
              <w:rPr>
                <w:b/>
              </w:rPr>
            </w:pPr>
          </w:p>
        </w:tc>
        <w:tc>
          <w:tcPr>
            <w:tcW w:w="9808" w:type="dxa"/>
            <w:gridSpan w:val="4"/>
          </w:tcPr>
          <w:p w:rsidR="00B13F77" w:rsidRPr="00B13F77" w:rsidRDefault="00B13F77" w:rsidP="00384CB8">
            <w:pPr>
              <w:rPr>
                <w:b/>
              </w:rPr>
            </w:pPr>
            <w:r w:rsidRPr="00B13F77">
              <w:rPr>
                <w:b/>
              </w:rPr>
              <w:t>Самостоятельная работа №1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B13F77" w:rsidRPr="00185F92" w:rsidTr="006625AC">
        <w:trPr>
          <w:trHeight w:val="265"/>
        </w:trPr>
        <w:tc>
          <w:tcPr>
            <w:tcW w:w="15441" w:type="dxa"/>
            <w:gridSpan w:val="7"/>
          </w:tcPr>
          <w:p w:rsidR="00B13F77" w:rsidRPr="00185F92" w:rsidRDefault="00B13F77" w:rsidP="00900E04">
            <w:pPr>
              <w:jc w:val="center"/>
            </w:pPr>
            <w:r w:rsidRPr="00384CB8">
              <w:rPr>
                <w:b/>
                <w:bCs/>
              </w:rPr>
              <w:t>ОРГАНИЧЕСКАЯ ХИМИЯ</w:t>
            </w:r>
            <w:r>
              <w:rPr>
                <w:b/>
                <w:bCs/>
              </w:rPr>
              <w:t xml:space="preserve"> 12ч.</w:t>
            </w: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Pr="00384CB8" w:rsidRDefault="00384CB8" w:rsidP="00384CB8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Органические соединения</w:t>
            </w:r>
          </w:p>
          <w:p w:rsidR="00384CB8" w:rsidRDefault="00384CB8" w:rsidP="00900E04">
            <w:pPr>
              <w:jc w:val="center"/>
              <w:rPr>
                <w:b/>
              </w:rPr>
            </w:pPr>
            <w:r>
              <w:rPr>
                <w:b/>
              </w:rPr>
              <w:t>2ч.</w:t>
            </w:r>
          </w:p>
          <w:p w:rsidR="00384CB8" w:rsidRPr="00384CB8" w:rsidRDefault="00384CB8" w:rsidP="00900E04">
            <w:pPr>
              <w:jc w:val="center"/>
              <w:rPr>
                <w:b/>
              </w:rPr>
            </w:pPr>
          </w:p>
        </w:tc>
        <w:tc>
          <w:tcPr>
            <w:tcW w:w="9808" w:type="dxa"/>
            <w:gridSpan w:val="4"/>
          </w:tcPr>
          <w:p w:rsidR="00B13F77" w:rsidRPr="00B13F77" w:rsidRDefault="00B13F77" w:rsidP="00384CB8">
            <w:r w:rsidRPr="00B13F77">
              <w:rPr>
                <w:b/>
                <w:bCs/>
              </w:rPr>
              <w:t>Содержание учебного материала</w:t>
            </w:r>
            <w:r w:rsidRPr="00B13F77">
              <w:t xml:space="preserve"> </w:t>
            </w:r>
          </w:p>
          <w:p w:rsidR="00384CB8" w:rsidRPr="00384CB8" w:rsidRDefault="00384CB8" w:rsidP="00384CB8">
            <w:r w:rsidRPr="00384CB8">
              <w:rPr>
                <w:u w:val="single"/>
              </w:rPr>
              <w:t>Основные понятия органической химии и теория строения органических соединений</w:t>
            </w:r>
            <w:r w:rsidRPr="00384CB8">
              <w:t xml:space="preserve"> Понятие изомерии. Виды изомерии: структурная (углеродного скелета, положения кратной связи или функциональной группы), пространственная. Многообразие органических соединений.</w:t>
            </w:r>
          </w:p>
          <w:p w:rsidR="00384CB8" w:rsidRPr="00384CB8" w:rsidRDefault="00384CB8" w:rsidP="00384CB8"/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384CB8" w:rsidRDefault="00B13F77" w:rsidP="00384CB8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B13F77" w:rsidRPr="00B13F77" w:rsidRDefault="00B13F77" w:rsidP="00384CB8">
            <w:pPr>
              <w:rPr>
                <w:b/>
                <w:bCs/>
              </w:rPr>
            </w:pPr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Pr="00384CB8" w:rsidRDefault="00384CB8" w:rsidP="00900E04">
            <w:pPr>
              <w:jc w:val="center"/>
              <w:rPr>
                <w:b/>
              </w:rPr>
            </w:pPr>
            <w:r w:rsidRPr="00384CB8">
              <w:rPr>
                <w:b/>
              </w:rPr>
              <w:t>Углеводороды.</w:t>
            </w:r>
          </w:p>
          <w:p w:rsidR="00384CB8" w:rsidRPr="00384CB8" w:rsidRDefault="00384CB8" w:rsidP="00900E04">
            <w:pPr>
              <w:jc w:val="center"/>
              <w:rPr>
                <w:b/>
              </w:rPr>
            </w:pPr>
            <w:r w:rsidRPr="00384CB8">
              <w:rPr>
                <w:b/>
              </w:rPr>
              <w:t>4ч.</w:t>
            </w:r>
          </w:p>
        </w:tc>
        <w:tc>
          <w:tcPr>
            <w:tcW w:w="9808" w:type="dxa"/>
            <w:gridSpan w:val="4"/>
          </w:tcPr>
          <w:p w:rsidR="00384CB8" w:rsidRPr="00384CB8" w:rsidRDefault="00384CB8" w:rsidP="00384CB8">
            <w:r w:rsidRPr="00384CB8">
              <w:t>Предельные и непредельные углеводороды. Строение углеводородов, характерные химические свойства углеводородов. Представители углеводородов: метан, этилен, ацетилен, бензол. Применение углеводородов в органическом синтезе. Реакция полимеризации. Нефть, газ, каменный уголь - природные источники углеводородов.</w:t>
            </w:r>
          </w:p>
          <w:p w:rsidR="00384CB8" w:rsidRPr="00384CB8" w:rsidRDefault="00384CB8" w:rsidP="00384CB8"/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384CB8" w:rsidRDefault="00B13F77" w:rsidP="00900E04">
            <w:pPr>
              <w:jc w:val="center"/>
              <w:rPr>
                <w:b/>
              </w:rPr>
            </w:pPr>
          </w:p>
        </w:tc>
        <w:tc>
          <w:tcPr>
            <w:tcW w:w="9808" w:type="dxa"/>
            <w:gridSpan w:val="4"/>
          </w:tcPr>
          <w:p w:rsidR="00B13F77" w:rsidRPr="00384CB8" w:rsidRDefault="00B13F77" w:rsidP="00384CB8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Pr="00384CB8" w:rsidRDefault="00384CB8" w:rsidP="00900E04">
            <w:pPr>
              <w:jc w:val="center"/>
              <w:rPr>
                <w:b/>
              </w:rPr>
            </w:pPr>
            <w:r w:rsidRPr="00384CB8">
              <w:rPr>
                <w:b/>
              </w:rPr>
              <w:t>Кислородсодержащие органические вещества</w:t>
            </w:r>
          </w:p>
          <w:p w:rsidR="00384CB8" w:rsidRPr="00384CB8" w:rsidRDefault="00384CB8" w:rsidP="00900E04">
            <w:pPr>
              <w:jc w:val="center"/>
              <w:rPr>
                <w:b/>
              </w:rPr>
            </w:pPr>
            <w:r w:rsidRPr="00384CB8">
              <w:rPr>
                <w:b/>
              </w:rPr>
              <w:t>4ч.</w:t>
            </w:r>
          </w:p>
        </w:tc>
        <w:tc>
          <w:tcPr>
            <w:tcW w:w="9808" w:type="dxa"/>
            <w:gridSpan w:val="4"/>
          </w:tcPr>
          <w:p w:rsidR="00384CB8" w:rsidRPr="00384CB8" w:rsidRDefault="00384CB8" w:rsidP="00384CB8">
            <w:r w:rsidRPr="00384CB8">
              <w:t>Спирты, карбоновые кислоты и сложные эфиры: их строение и характерные химические свойства. Представители кислородсодержащих органических соединений: метиловый и этиловый спирты, глицерин, уксусная кислота. Мыла как соли высших карбоновых кислот. Жиры как сложные эфиры.</w:t>
            </w:r>
          </w:p>
          <w:p w:rsidR="00384CB8" w:rsidRPr="00384CB8" w:rsidRDefault="00384CB8" w:rsidP="00384CB8">
            <w:r w:rsidRPr="00384CB8">
              <w:t>Углеводы: глюкоза, крахмал, целлюлоза.</w:t>
            </w:r>
          </w:p>
          <w:p w:rsidR="00384CB8" w:rsidRPr="00384CB8" w:rsidRDefault="00384CB8" w:rsidP="00384CB8"/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384CB8" w:rsidRDefault="00B13F77" w:rsidP="00900E04">
            <w:pPr>
              <w:jc w:val="center"/>
              <w:rPr>
                <w:b/>
              </w:rPr>
            </w:pPr>
          </w:p>
        </w:tc>
        <w:tc>
          <w:tcPr>
            <w:tcW w:w="9808" w:type="dxa"/>
            <w:gridSpan w:val="4"/>
          </w:tcPr>
          <w:p w:rsidR="00B13F77" w:rsidRPr="00384CB8" w:rsidRDefault="00B13F77" w:rsidP="00384CB8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Pr="00384CB8" w:rsidRDefault="00384CB8" w:rsidP="00900E04">
            <w:pPr>
              <w:jc w:val="center"/>
              <w:rPr>
                <w:b/>
              </w:rPr>
            </w:pPr>
            <w:r w:rsidRPr="00384CB8">
              <w:rPr>
                <w:b/>
              </w:rPr>
              <w:t>Азотсодержащие органические соединения</w:t>
            </w:r>
          </w:p>
          <w:p w:rsidR="00384CB8" w:rsidRPr="00384CB8" w:rsidRDefault="00384CB8" w:rsidP="00900E04">
            <w:pPr>
              <w:jc w:val="center"/>
              <w:rPr>
                <w:b/>
              </w:rPr>
            </w:pPr>
            <w:r w:rsidRPr="00384CB8">
              <w:rPr>
                <w:b/>
              </w:rPr>
              <w:t>2ч.</w:t>
            </w:r>
          </w:p>
          <w:p w:rsidR="00384CB8" w:rsidRPr="00384CB8" w:rsidRDefault="00384CB8" w:rsidP="00900E04">
            <w:pPr>
              <w:jc w:val="center"/>
              <w:rPr>
                <w:b/>
              </w:rPr>
            </w:pPr>
          </w:p>
        </w:tc>
        <w:tc>
          <w:tcPr>
            <w:tcW w:w="9808" w:type="dxa"/>
            <w:gridSpan w:val="4"/>
          </w:tcPr>
          <w:p w:rsidR="00384CB8" w:rsidRPr="00384CB8" w:rsidRDefault="00384CB8" w:rsidP="00384CB8">
            <w:r w:rsidRPr="00384CB8">
              <w:t>амины, аминокислоты, белки. Строение и биологическая функция белков. Химические свойства белков.</w:t>
            </w:r>
          </w:p>
          <w:p w:rsidR="00384CB8" w:rsidRPr="00384CB8" w:rsidRDefault="00384CB8" w:rsidP="00384CB8">
            <w:r w:rsidRPr="00384CB8">
              <w:t>Генетическая связь между классами органических соединений.</w:t>
            </w:r>
          </w:p>
          <w:p w:rsidR="00384CB8" w:rsidRPr="00384CB8" w:rsidRDefault="00384CB8" w:rsidP="00384CB8">
            <w:pPr>
              <w:rPr>
                <w:b/>
                <w:bCs/>
              </w:rPr>
            </w:pPr>
            <w:r w:rsidRPr="00384CB8">
              <w:rPr>
                <w:b/>
                <w:bCs/>
              </w:rPr>
              <w:t>Демонстрации:</w:t>
            </w:r>
          </w:p>
          <w:p w:rsidR="00384CB8" w:rsidRPr="00384CB8" w:rsidRDefault="00384CB8" w:rsidP="00384CB8">
            <w:r w:rsidRPr="00384CB8">
              <w:t>Получение этилена и его взаимодействие с раствором перманганата калия, бромной водой.</w:t>
            </w:r>
          </w:p>
          <w:p w:rsidR="00384CB8" w:rsidRPr="00384CB8" w:rsidRDefault="00384CB8" w:rsidP="00384CB8">
            <w:r w:rsidRPr="00384CB8">
              <w:t>Реакция получения уксусно-этилового эфира. Качественная реакция на глицерин</w:t>
            </w:r>
          </w:p>
          <w:p w:rsidR="00384CB8" w:rsidRPr="00384CB8" w:rsidRDefault="00384CB8" w:rsidP="00384CB8">
            <w:pPr>
              <w:rPr>
                <w:b/>
                <w:bCs/>
              </w:rPr>
            </w:pPr>
            <w:r w:rsidRPr="00384CB8">
              <w:t xml:space="preserve">Цветные реакции белков. </w:t>
            </w:r>
            <w:r w:rsidRPr="00384CB8">
              <w:rPr>
                <w:b/>
                <w:bCs/>
              </w:rPr>
              <w:t>Практические занятия:</w:t>
            </w:r>
          </w:p>
          <w:p w:rsidR="00384CB8" w:rsidRPr="00384CB8" w:rsidRDefault="00384CB8" w:rsidP="00384CB8">
            <w:r w:rsidRPr="00384CB8">
              <w:t>Химические свойства уксусной кислоты: взаимодействие с индикаторами, с металлами (</w:t>
            </w:r>
            <w:r w:rsidRPr="00384CB8">
              <w:rPr>
                <w:lang w:val="en-US"/>
              </w:rPr>
              <w:t>Mg</w:t>
            </w:r>
            <w:r w:rsidRPr="00384CB8">
              <w:t>), с основаниями (</w:t>
            </w:r>
            <w:r w:rsidRPr="00384CB8">
              <w:rPr>
                <w:lang w:val="en-US"/>
              </w:rPr>
              <w:t>Cu</w:t>
            </w:r>
            <w:r w:rsidRPr="00384CB8">
              <w:t>(</w:t>
            </w:r>
            <w:r w:rsidRPr="00384CB8">
              <w:rPr>
                <w:lang w:val="en-US"/>
              </w:rPr>
              <w:t>OH</w:t>
            </w:r>
            <w:r w:rsidRPr="00384CB8">
              <w:t>)</w:t>
            </w:r>
            <w:r w:rsidRPr="00384CB8">
              <w:rPr>
                <w:vertAlign w:val="subscript"/>
              </w:rPr>
              <w:t>2</w:t>
            </w:r>
            <w:r w:rsidRPr="00384CB8">
              <w:t>) и основными оксидами (</w:t>
            </w:r>
            <w:r w:rsidRPr="00384CB8">
              <w:rPr>
                <w:lang w:val="en-US"/>
              </w:rPr>
              <w:t>CuO</w:t>
            </w:r>
            <w:r w:rsidRPr="00384CB8">
              <w:t>).</w:t>
            </w:r>
          </w:p>
          <w:p w:rsidR="00384CB8" w:rsidRPr="00384CB8" w:rsidRDefault="00384CB8" w:rsidP="00384CB8">
            <w:r w:rsidRPr="00384CB8">
              <w:t>Обратимая и необратимая денатурация белков.</w:t>
            </w:r>
          </w:p>
          <w:p w:rsidR="00384CB8" w:rsidRPr="00384CB8" w:rsidRDefault="00384CB8" w:rsidP="00384CB8">
            <w:r w:rsidRPr="00384CB8">
              <w:rPr>
                <w:u w:val="single"/>
              </w:rPr>
              <w:t>Пластмассы и волокна.</w:t>
            </w:r>
            <w:r w:rsidRPr="00384CB8">
              <w:t xml:space="preserve"> 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 поливинилхлорид, тефлон, целлулоид.</w:t>
            </w:r>
          </w:p>
          <w:p w:rsidR="00384CB8" w:rsidRPr="00384CB8" w:rsidRDefault="00384CB8" w:rsidP="00384CB8">
            <w:r w:rsidRPr="00384CB8">
              <w:t xml:space="preserve">Понятие о химических волокнах. Натуральные, синтетические и искусственные волокна. </w:t>
            </w:r>
            <w:r w:rsidRPr="00384CB8">
              <w:lastRenderedPageBreak/>
              <w:t>Отдельные представители химических волокон: ацетатное (триацетатный шелк) и вискозное волокна, винилхлоридные (хлорин), полинитрильные (нитрон), полиамидные (капрон, найлон), полиэфирные (лавсан).</w:t>
            </w:r>
          </w:p>
          <w:p w:rsidR="00384CB8" w:rsidRPr="00384CB8" w:rsidRDefault="00384CB8" w:rsidP="00384CB8">
            <w:r w:rsidRPr="00384CB8">
              <w:rPr>
                <w:b/>
                <w:bCs/>
              </w:rPr>
              <w:t xml:space="preserve">Демонстрация </w:t>
            </w:r>
            <w:r w:rsidRPr="00384CB8">
              <w:t>различных видов пластмасс и волокон</w:t>
            </w:r>
          </w:p>
          <w:p w:rsidR="00384CB8" w:rsidRPr="00384CB8" w:rsidRDefault="00384CB8" w:rsidP="00384CB8">
            <w:pPr>
              <w:rPr>
                <w:b/>
                <w:bCs/>
              </w:rPr>
            </w:pPr>
            <w:r w:rsidRPr="00384CB8">
              <w:rPr>
                <w:b/>
                <w:bCs/>
              </w:rPr>
              <w:t>Практические занятия:</w:t>
            </w:r>
          </w:p>
          <w:p w:rsidR="00384CB8" w:rsidRPr="00384CB8" w:rsidRDefault="00384CB8" w:rsidP="00384CB8">
            <w:r w:rsidRPr="00384CB8">
              <w:t>Ознакомление с синтетическими и искусственными полимерами Определение различных видов химических волокон</w:t>
            </w:r>
          </w:p>
          <w:p w:rsidR="00384CB8" w:rsidRPr="00384CB8" w:rsidRDefault="00384CB8" w:rsidP="00384CB8"/>
          <w:p w:rsidR="00384CB8" w:rsidRPr="00384CB8" w:rsidRDefault="00384CB8" w:rsidP="00384CB8"/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384CB8" w:rsidRDefault="00B13F77" w:rsidP="00900E04">
            <w:pPr>
              <w:jc w:val="center"/>
              <w:rPr>
                <w:b/>
              </w:rPr>
            </w:pPr>
          </w:p>
        </w:tc>
        <w:tc>
          <w:tcPr>
            <w:tcW w:w="9808" w:type="dxa"/>
            <w:gridSpan w:val="4"/>
          </w:tcPr>
          <w:p w:rsidR="00B13F77" w:rsidRPr="00384CB8" w:rsidRDefault="00B13F77" w:rsidP="00384CB8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Pr="00384CB8" w:rsidRDefault="00384CB8" w:rsidP="00384CB8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Химия и жизнь</w:t>
            </w:r>
          </w:p>
          <w:p w:rsidR="00384CB8" w:rsidRPr="00185F92" w:rsidRDefault="00384CB8" w:rsidP="00900E04">
            <w:pPr>
              <w:jc w:val="center"/>
            </w:pPr>
            <w:r>
              <w:t>4ч.</w:t>
            </w:r>
          </w:p>
        </w:tc>
        <w:tc>
          <w:tcPr>
            <w:tcW w:w="9808" w:type="dxa"/>
            <w:gridSpan w:val="4"/>
          </w:tcPr>
          <w:p w:rsidR="00384CB8" w:rsidRPr="00384CB8" w:rsidRDefault="00384CB8" w:rsidP="00384CB8">
            <w:r w:rsidRPr="00384CB8">
              <w:t>Химия и организм человека. 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-главный источник энергии организма. Роль жиров в организме. Холестерин и его роль в здоровье человека.</w:t>
            </w:r>
          </w:p>
          <w:p w:rsidR="00384CB8" w:rsidRPr="00384CB8" w:rsidRDefault="00384CB8" w:rsidP="00384CB8">
            <w:r w:rsidRPr="00384CB8">
              <w:t>Минеральные вещества в продуктах питания, пищевые добавки. Сбалансированное питание.</w:t>
            </w:r>
          </w:p>
          <w:p w:rsidR="00384CB8" w:rsidRPr="00384CB8" w:rsidRDefault="00384CB8" w:rsidP="00384CB8">
            <w:r w:rsidRPr="00384CB8">
              <w:t>Химия в быту. Вода. Качество воды. Моющие и чистящие средства. Правила безопасной работы со средствами бытовой химии.</w:t>
            </w:r>
          </w:p>
          <w:p w:rsidR="00384CB8" w:rsidRPr="00185F92" w:rsidRDefault="00384CB8" w:rsidP="00C124E9">
            <w:pPr>
              <w:rPr>
                <w:b/>
              </w:rPr>
            </w:pP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384CB8" w:rsidRDefault="00B13F77" w:rsidP="00384CB8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B13F77" w:rsidRPr="00B13F77" w:rsidRDefault="00B13F77" w:rsidP="00384CB8">
            <w:pPr>
              <w:rPr>
                <w:b/>
              </w:rPr>
            </w:pPr>
            <w:r w:rsidRPr="00B13F77">
              <w:rPr>
                <w:b/>
              </w:rPr>
              <w:t>Самостоятельная работа №2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A70ED2" w:rsidRPr="00185F92" w:rsidTr="00D3010D">
        <w:trPr>
          <w:trHeight w:val="265"/>
        </w:trPr>
        <w:tc>
          <w:tcPr>
            <w:tcW w:w="2594" w:type="dxa"/>
          </w:tcPr>
          <w:p w:rsidR="00A70ED2" w:rsidRPr="00384CB8" w:rsidRDefault="00A70ED2" w:rsidP="00384CB8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A70ED2" w:rsidRPr="00B13F77" w:rsidRDefault="00A70ED2" w:rsidP="00384CB8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85" w:type="dxa"/>
          </w:tcPr>
          <w:p w:rsidR="00A70ED2" w:rsidRPr="00185F92" w:rsidRDefault="00A70ED2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A70ED2" w:rsidRPr="00185F92" w:rsidRDefault="00A70ED2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384CB8" w:rsidRPr="00185F92" w:rsidRDefault="00384CB8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D3010D" w:rsidRPr="00D3010D" w:rsidRDefault="00D3010D" w:rsidP="00D3010D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Б И О Л О Г И Я</w:t>
            </w:r>
            <w:r w:rsidR="00B13F77">
              <w:rPr>
                <w:b/>
                <w:bCs/>
              </w:rPr>
              <w:t xml:space="preserve"> 49ч.</w:t>
            </w:r>
          </w:p>
          <w:p w:rsidR="00384CB8" w:rsidRPr="00185F92" w:rsidRDefault="00384CB8" w:rsidP="00C124E9">
            <w:pPr>
              <w:rPr>
                <w:b/>
              </w:rPr>
            </w:pP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185F92" w:rsidRDefault="00B13F77" w:rsidP="00900E04">
            <w:pPr>
              <w:jc w:val="center"/>
            </w:pPr>
          </w:p>
        </w:tc>
        <w:tc>
          <w:tcPr>
            <w:tcW w:w="9808" w:type="dxa"/>
            <w:gridSpan w:val="4"/>
          </w:tcPr>
          <w:p w:rsidR="00B13F77" w:rsidRPr="00D3010D" w:rsidRDefault="00B13F77" w:rsidP="00B13F77">
            <w:pPr>
              <w:rPr>
                <w:b/>
                <w:bCs/>
              </w:rPr>
            </w:pPr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D3010D" w:rsidRPr="00D3010D" w:rsidRDefault="00D3010D" w:rsidP="00D3010D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Биология - совокупность наук о живой природе. Методы научного</w:t>
            </w:r>
          </w:p>
          <w:p w:rsidR="00D3010D" w:rsidRPr="00D3010D" w:rsidRDefault="00D3010D" w:rsidP="00D3010D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познания в биологии</w:t>
            </w:r>
          </w:p>
          <w:p w:rsidR="00384CB8" w:rsidRPr="00185F92" w:rsidRDefault="00D3010D" w:rsidP="00900E04">
            <w:pPr>
              <w:jc w:val="center"/>
            </w:pPr>
            <w:r>
              <w:t>2ч.</w:t>
            </w:r>
          </w:p>
        </w:tc>
        <w:tc>
          <w:tcPr>
            <w:tcW w:w="9808" w:type="dxa"/>
            <w:gridSpan w:val="4"/>
          </w:tcPr>
          <w:p w:rsidR="00D3010D" w:rsidRPr="00D3010D" w:rsidRDefault="00D3010D" w:rsidP="00D3010D">
            <w:r w:rsidRPr="00D3010D">
              <w:t>Живая природа как объект изучения биологии. Методы исследования живой природы в биологии. Определение жизни (с привлечением материала из разделов физики и химии). Уровни организации жизни</w:t>
            </w:r>
          </w:p>
          <w:p w:rsidR="00D3010D" w:rsidRPr="00D3010D" w:rsidRDefault="00D3010D" w:rsidP="00D3010D">
            <w:pPr>
              <w:rPr>
                <w:bCs/>
              </w:rPr>
            </w:pPr>
            <w:r w:rsidRPr="00D3010D">
              <w:rPr>
                <w:bCs/>
              </w:rPr>
              <w:t>Демонстрации:</w:t>
            </w:r>
          </w:p>
          <w:p w:rsidR="00D3010D" w:rsidRPr="00D3010D" w:rsidRDefault="00D3010D" w:rsidP="00D3010D">
            <w:pPr>
              <w:rPr>
                <w:b/>
              </w:rPr>
            </w:pPr>
            <w:r w:rsidRPr="00D3010D">
              <w:t>Уровни организации жизни Методы познания живой природы</w:t>
            </w:r>
            <w:r w:rsidRPr="00D3010D">
              <w:rPr>
                <w:b/>
              </w:rPr>
              <w:t>.</w:t>
            </w:r>
          </w:p>
          <w:p w:rsidR="00384CB8" w:rsidRPr="00185F92" w:rsidRDefault="00384CB8" w:rsidP="00C124E9">
            <w:pPr>
              <w:rPr>
                <w:b/>
              </w:rPr>
            </w:pP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D3010D" w:rsidRDefault="00B13F77" w:rsidP="00D3010D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B13F77" w:rsidRPr="00D3010D" w:rsidRDefault="00B13F77" w:rsidP="00D3010D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D3010D" w:rsidRPr="00D3010D" w:rsidRDefault="00D3010D" w:rsidP="00D3010D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Клетка</w:t>
            </w:r>
          </w:p>
          <w:p w:rsidR="00384CB8" w:rsidRPr="00185F92" w:rsidRDefault="00D3010D" w:rsidP="00900E04">
            <w:pPr>
              <w:jc w:val="center"/>
            </w:pPr>
            <w:r>
              <w:t>13ч.</w:t>
            </w:r>
          </w:p>
        </w:tc>
        <w:tc>
          <w:tcPr>
            <w:tcW w:w="9808" w:type="dxa"/>
            <w:gridSpan w:val="4"/>
          </w:tcPr>
          <w:p w:rsidR="00D3010D" w:rsidRPr="00D3010D" w:rsidRDefault="00D3010D" w:rsidP="00D3010D">
            <w:r w:rsidRPr="00D3010D">
              <w:t>История изучения клетки. Основные положения клеточной теории. Клетка - структурно-функциональная (элементарная) единица жизни.</w:t>
            </w:r>
          </w:p>
          <w:p w:rsidR="00D3010D" w:rsidRPr="00D3010D" w:rsidRDefault="00D3010D" w:rsidP="00D3010D">
            <w:r w:rsidRPr="00D3010D">
              <w:t xml:space="preserve">Строение клетки. Прокариоты и эукариоты - низшие и высшие клеточные организмы. Основные структурные компоненты клетки эукариот. Поверхностный аппарат. Схематичное описание жидкостно-мозаичной модели клеточных мембран. Цитоплазма - внутренняя среда клетки, органоиды (органеллы). Клеточное ядро. Функция ядра: хранение, воспроизведение </w:t>
            </w:r>
            <w:r w:rsidRPr="00D3010D">
              <w:lastRenderedPageBreak/>
              <w:t>и передача наследственной информации, регуляция химической активности клетки. Структура и функции хромосом. Аутосомы и половые хромосомы.</w:t>
            </w:r>
          </w:p>
          <w:p w:rsidR="00D3010D" w:rsidRPr="00D3010D" w:rsidRDefault="00D3010D" w:rsidP="00D3010D">
            <w:r w:rsidRPr="00D3010D">
              <w:t>Материальное единство окружающего мира и химический состав живых организмов. 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Неорганические ионы. Углеводы и липиды в клетке. Структура и биологические функции белков. Аминокислоты - мономеры белков. Строение нуклеотидов и структура полинуклеотидных цепей ДНК и РНК, АТФ.</w:t>
            </w:r>
          </w:p>
          <w:p w:rsidR="00D3010D" w:rsidRPr="00D3010D" w:rsidRDefault="00D3010D" w:rsidP="00D3010D">
            <w:r w:rsidRPr="00D3010D">
              <w:t>Вирусы и бактериофаги. Неклеточное строение, жизненный цикл и его зависимость от клеточных форм жизни. Вирусы - возбудители инфекционных заболеваний; понятие об онковирусах. Вирус иммунодефицита человека (ВИЧ). Профилактика ВИЧ-инфекции</w:t>
            </w:r>
          </w:p>
          <w:p w:rsidR="00D3010D" w:rsidRPr="00D3010D" w:rsidRDefault="00D3010D" w:rsidP="00D3010D">
            <w:pPr>
              <w:rPr>
                <w:bCs/>
              </w:rPr>
            </w:pPr>
            <w:r w:rsidRPr="00D3010D">
              <w:rPr>
                <w:bCs/>
              </w:rPr>
              <w:t>Демонстрации:</w:t>
            </w:r>
          </w:p>
          <w:p w:rsidR="00D3010D" w:rsidRPr="00D3010D" w:rsidRDefault="00D3010D" w:rsidP="00D3010D">
            <w:r w:rsidRPr="00D3010D">
              <w:t>Строение молекулы белка. Строение молекулы ДНК. Строение клетки.</w:t>
            </w:r>
          </w:p>
          <w:p w:rsidR="00D3010D" w:rsidRPr="00D3010D" w:rsidRDefault="00D3010D" w:rsidP="00D3010D">
            <w:r w:rsidRPr="00D3010D">
              <w:t>Строение клеток прокариот и эукариот. Строение вируса.</w:t>
            </w:r>
          </w:p>
          <w:p w:rsidR="00D3010D" w:rsidRPr="00A70ED2" w:rsidRDefault="00D3010D" w:rsidP="00D3010D">
            <w:pPr>
              <w:rPr>
                <w:b/>
                <w:bCs/>
              </w:rPr>
            </w:pPr>
            <w:r w:rsidRPr="00A70ED2">
              <w:rPr>
                <w:b/>
                <w:bCs/>
              </w:rPr>
              <w:t>Практические занятия:</w:t>
            </w:r>
          </w:p>
          <w:p w:rsidR="00D3010D" w:rsidRPr="00D3010D" w:rsidRDefault="00D3010D" w:rsidP="00D3010D">
            <w:r w:rsidRPr="00D3010D">
              <w:t>Наблюдение клеток растений и животных под микроскопом на готовых микропрепаратах и их описание.</w:t>
            </w:r>
          </w:p>
          <w:p w:rsidR="00384CB8" w:rsidRPr="00D3010D" w:rsidRDefault="00D3010D" w:rsidP="00C124E9">
            <w:r w:rsidRPr="00D3010D">
              <w:t>Сравнение строения клеток растений и животных.</w:t>
            </w: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D3010D" w:rsidRDefault="00B13F77" w:rsidP="00D3010D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B13F77" w:rsidRPr="00D3010D" w:rsidRDefault="00B13F77" w:rsidP="00D3010D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D3010D" w:rsidRPr="00D3010D" w:rsidRDefault="00D3010D" w:rsidP="00D3010D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Организм</w:t>
            </w:r>
          </w:p>
          <w:p w:rsidR="00384CB8" w:rsidRPr="00185F92" w:rsidRDefault="00D3010D" w:rsidP="00900E04">
            <w:pPr>
              <w:jc w:val="center"/>
            </w:pPr>
            <w:r>
              <w:t>12 ч.</w:t>
            </w:r>
          </w:p>
        </w:tc>
        <w:tc>
          <w:tcPr>
            <w:tcW w:w="9808" w:type="dxa"/>
            <w:gridSpan w:val="4"/>
          </w:tcPr>
          <w:p w:rsidR="00D3010D" w:rsidRPr="00D3010D" w:rsidRDefault="00D3010D" w:rsidP="00D3010D">
            <w:r w:rsidRPr="00D3010D">
              <w:t>Организм - единое целое. Многообразие организмов.</w:t>
            </w:r>
          </w:p>
          <w:p w:rsidR="00D3010D" w:rsidRPr="00D3010D" w:rsidRDefault="00D3010D" w:rsidP="00D3010D">
            <w:r w:rsidRPr="00D3010D">
              <w:t>Обмен веществом и энергией с окружающей средой как необходимое условие существования живых систем.</w:t>
            </w:r>
          </w:p>
          <w:p w:rsidR="00D3010D" w:rsidRPr="00D3010D" w:rsidRDefault="00D3010D" w:rsidP="00D3010D">
            <w:r w:rsidRPr="00D3010D">
              <w:t>Способность к самовоспроизведению - одна из основных особенностей живых организмов. Деление клетки -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D3010D" w:rsidRPr="00D3010D" w:rsidRDefault="00D3010D" w:rsidP="00D3010D">
            <w:r w:rsidRPr="00D3010D">
              <w:t>Понятия об индивидуальном (онтогенез), эмбриональном (эмбриогенез) и постэмбриональном развитии. Индивидуальное развитие человека и его возможные нарушения.</w:t>
            </w:r>
          </w:p>
          <w:p w:rsidR="00D3010D" w:rsidRPr="00D3010D" w:rsidRDefault="00D3010D" w:rsidP="00D3010D">
            <w:r w:rsidRPr="00D3010D">
              <w:t>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 w:rsidR="00D3010D" w:rsidRPr="00D3010D" w:rsidRDefault="00D3010D" w:rsidP="00D3010D">
            <w:r w:rsidRPr="00D3010D">
              <w:t>Генетические закономерности изменчивости. Классификация форм изменчивости. Влияние мутагенов на организм человека.</w:t>
            </w:r>
          </w:p>
          <w:p w:rsidR="00D3010D" w:rsidRPr="00D3010D" w:rsidRDefault="00D3010D" w:rsidP="00D3010D">
            <w:r w:rsidRPr="00D3010D">
              <w:t xml:space="preserve">Предмет, задачи и методы селекции. Генетические закономерности селекции. Учение Н.И. Вавилова о центрах многообразия и происхождения культурных растений. Биотехнология, </w:t>
            </w:r>
            <w:r w:rsidRPr="00D3010D">
              <w:lastRenderedPageBreak/>
              <w:t>ее достижения, перспективы развития.</w:t>
            </w:r>
          </w:p>
          <w:p w:rsidR="00A70ED2" w:rsidRDefault="00A70ED2" w:rsidP="00D3010D">
            <w:pPr>
              <w:rPr>
                <w:bCs/>
              </w:rPr>
            </w:pPr>
          </w:p>
          <w:p w:rsidR="00D3010D" w:rsidRPr="00D3010D" w:rsidRDefault="00D3010D" w:rsidP="00D3010D">
            <w:pPr>
              <w:rPr>
                <w:bCs/>
              </w:rPr>
            </w:pPr>
            <w:r w:rsidRPr="00D3010D">
              <w:rPr>
                <w:bCs/>
              </w:rPr>
              <w:t>Демонстрации:</w:t>
            </w:r>
          </w:p>
          <w:p w:rsidR="00D3010D" w:rsidRPr="00D3010D" w:rsidRDefault="00D3010D" w:rsidP="00D3010D">
            <w:r w:rsidRPr="00D3010D">
              <w:t>Обмен веществ и превращения энергии в клетке. Деление клетки (митоз, мейоз). Способы бесполого размножения. Оплодотворение у растений и животных. Индивидуальное развитие организма. Наследственные болезни человека.</w:t>
            </w:r>
          </w:p>
          <w:p w:rsidR="00D3010D" w:rsidRPr="00D3010D" w:rsidRDefault="00D3010D" w:rsidP="00D3010D">
            <w:r w:rsidRPr="00D3010D">
              <w:t>Влияние алкоголизма, наркомании, курения на наследственность. Мутации.</w:t>
            </w:r>
          </w:p>
          <w:p w:rsidR="00D3010D" w:rsidRPr="00D3010D" w:rsidRDefault="00D3010D" w:rsidP="00D3010D">
            <w:r w:rsidRPr="00D3010D">
              <w:t>Модификационная изменчивость.</w:t>
            </w:r>
          </w:p>
          <w:p w:rsidR="00D3010D" w:rsidRPr="00D3010D" w:rsidRDefault="00D3010D" w:rsidP="00D3010D">
            <w:r w:rsidRPr="00D3010D">
              <w:t>Центры многообразия и происхождения культурных растений.</w:t>
            </w:r>
          </w:p>
          <w:p w:rsidR="00D3010D" w:rsidRPr="00D3010D" w:rsidRDefault="00D3010D" w:rsidP="00D3010D">
            <w:r w:rsidRPr="00D3010D">
              <w:t>Искусственный отбор.</w:t>
            </w:r>
          </w:p>
          <w:p w:rsidR="00D3010D" w:rsidRPr="00D3010D" w:rsidRDefault="00D3010D" w:rsidP="00D3010D">
            <w:r w:rsidRPr="00D3010D">
              <w:t>Исследования в области биотехнологии.</w:t>
            </w:r>
          </w:p>
          <w:p w:rsidR="00A70ED2" w:rsidRDefault="00A70ED2" w:rsidP="00D3010D">
            <w:pPr>
              <w:rPr>
                <w:bCs/>
              </w:rPr>
            </w:pPr>
          </w:p>
          <w:p w:rsidR="00D3010D" w:rsidRPr="00A70ED2" w:rsidRDefault="00D3010D" w:rsidP="00D3010D">
            <w:pPr>
              <w:rPr>
                <w:b/>
                <w:bCs/>
              </w:rPr>
            </w:pPr>
            <w:r w:rsidRPr="00A70ED2">
              <w:rPr>
                <w:b/>
                <w:bCs/>
              </w:rPr>
              <w:t>Практические занятия:</w:t>
            </w:r>
          </w:p>
          <w:p w:rsidR="00D3010D" w:rsidRPr="00D3010D" w:rsidRDefault="00D3010D" w:rsidP="00D3010D">
            <w:r w:rsidRPr="00D3010D">
              <w:t>Решение элементарных генетических задач.</w:t>
            </w:r>
          </w:p>
          <w:p w:rsidR="00D3010D" w:rsidRPr="00D3010D" w:rsidRDefault="00D3010D" w:rsidP="00D3010D">
            <w:r w:rsidRPr="00D3010D">
              <w:t>Анализ и оценка этических аспектов развития некоторых исследований в биотехнологии.</w:t>
            </w:r>
          </w:p>
          <w:p w:rsidR="00384CB8" w:rsidRPr="00185F92" w:rsidRDefault="00384CB8" w:rsidP="00C124E9">
            <w:pPr>
              <w:rPr>
                <w:b/>
              </w:rPr>
            </w:pPr>
          </w:p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D3010D" w:rsidRDefault="00B13F77" w:rsidP="00D3010D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B13F77" w:rsidRPr="00D3010D" w:rsidRDefault="00B13F77" w:rsidP="00D3010D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384CB8" w:rsidRPr="00185F92" w:rsidTr="00D3010D">
        <w:trPr>
          <w:trHeight w:val="265"/>
        </w:trPr>
        <w:tc>
          <w:tcPr>
            <w:tcW w:w="2594" w:type="dxa"/>
          </w:tcPr>
          <w:p w:rsidR="00D3010D" w:rsidRPr="00D3010D" w:rsidRDefault="00D3010D" w:rsidP="00D3010D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Вид</w:t>
            </w:r>
          </w:p>
          <w:p w:rsidR="00384CB8" w:rsidRPr="00185F92" w:rsidRDefault="00D3010D" w:rsidP="00900E04">
            <w:pPr>
              <w:jc w:val="center"/>
            </w:pPr>
            <w:r>
              <w:t>12ч.</w:t>
            </w:r>
          </w:p>
        </w:tc>
        <w:tc>
          <w:tcPr>
            <w:tcW w:w="9808" w:type="dxa"/>
            <w:gridSpan w:val="4"/>
          </w:tcPr>
          <w:p w:rsidR="00D3010D" w:rsidRPr="00D3010D" w:rsidRDefault="00D3010D" w:rsidP="00D3010D">
            <w:r w:rsidRPr="00D3010D">
              <w:t>Эволюционная теория и её роль в формировании современной естественнонаучной картины мира. Вид, его критерии. Популяция как структурная единица вида и эволюции. Синтетическая теория эволюции. Движущие силы эволюции в соответствии с СТЭ. Генетические закономерности эволюционного процесса.</w:t>
            </w:r>
          </w:p>
          <w:p w:rsidR="00D3010D" w:rsidRPr="00D3010D" w:rsidRDefault="00D3010D" w:rsidP="00D3010D">
            <w:r w:rsidRPr="00D3010D">
              <w:t>Результаты эволюции. 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      </w:r>
          </w:p>
          <w:p w:rsidR="00D3010D" w:rsidRPr="00D3010D" w:rsidRDefault="00D3010D" w:rsidP="00D3010D">
            <w:r w:rsidRPr="00D3010D">
              <w:t>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      </w:r>
          </w:p>
          <w:p w:rsidR="00D3010D" w:rsidRPr="00D3010D" w:rsidRDefault="00D3010D" w:rsidP="00D3010D">
            <w:pPr>
              <w:rPr>
                <w:bCs/>
              </w:rPr>
            </w:pPr>
            <w:r w:rsidRPr="00D3010D">
              <w:rPr>
                <w:bCs/>
              </w:rPr>
              <w:t>Демонстрации:</w:t>
            </w:r>
          </w:p>
          <w:p w:rsidR="00D3010D" w:rsidRPr="00D3010D" w:rsidRDefault="00D3010D" w:rsidP="00D3010D">
            <w:r w:rsidRPr="00D3010D">
              <w:t>Критерии вида.</w:t>
            </w:r>
          </w:p>
          <w:p w:rsidR="00D3010D" w:rsidRPr="00D3010D" w:rsidRDefault="00D3010D" w:rsidP="00D3010D">
            <w:r w:rsidRPr="00D3010D">
              <w:t>Популяция - структурная единица вида, единица эволюции. Движущие силы эволюции.</w:t>
            </w:r>
          </w:p>
          <w:p w:rsidR="00D3010D" w:rsidRPr="00D3010D" w:rsidRDefault="00D3010D" w:rsidP="00D3010D">
            <w:r w:rsidRPr="00D3010D">
              <w:t>Возникновение и многообразие приспособлений у организмов. Редкие и исчезающие виды. Движущие силы антропогенеза. Происхождение человека и человеческих рас.</w:t>
            </w:r>
          </w:p>
          <w:p w:rsidR="00D3010D" w:rsidRPr="00D3010D" w:rsidRDefault="00D3010D" w:rsidP="00D3010D">
            <w:pPr>
              <w:rPr>
                <w:bCs/>
              </w:rPr>
            </w:pPr>
            <w:r w:rsidRPr="00D3010D">
              <w:rPr>
                <w:bCs/>
              </w:rPr>
              <w:t>Практические занятия:</w:t>
            </w:r>
          </w:p>
          <w:p w:rsidR="00D3010D" w:rsidRPr="00D3010D" w:rsidRDefault="00D3010D" w:rsidP="00D3010D">
            <w:r w:rsidRPr="00D3010D">
              <w:t xml:space="preserve">Описание особей вида по морфологическому критерию. Анализ и оценка различных гипотез </w:t>
            </w:r>
            <w:r w:rsidRPr="00D3010D">
              <w:lastRenderedPageBreak/>
              <w:t>происхождения жизни. Анализ и оценка различных гипотез происхождения человека.</w:t>
            </w:r>
          </w:p>
          <w:p w:rsidR="00384CB8" w:rsidRPr="00D3010D" w:rsidRDefault="00384CB8" w:rsidP="00C124E9"/>
        </w:tc>
        <w:tc>
          <w:tcPr>
            <w:tcW w:w="1585" w:type="dxa"/>
          </w:tcPr>
          <w:p w:rsidR="00384CB8" w:rsidRPr="00185F92" w:rsidRDefault="00384CB8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384CB8" w:rsidRPr="00185F92" w:rsidRDefault="00384CB8" w:rsidP="00900E04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D3010D" w:rsidRDefault="00B13F77" w:rsidP="00D3010D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  <w:gridSpan w:val="4"/>
          </w:tcPr>
          <w:p w:rsidR="00B13F77" w:rsidRPr="00D3010D" w:rsidRDefault="00B13F77" w:rsidP="00D3010D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:rsidR="00B13F77" w:rsidRPr="00185F92" w:rsidRDefault="00B13F77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900E04">
            <w:pPr>
              <w:jc w:val="center"/>
            </w:pPr>
          </w:p>
        </w:tc>
      </w:tr>
      <w:tr w:rsidR="00D3010D" w:rsidRPr="00185F92" w:rsidTr="00D3010D">
        <w:trPr>
          <w:trHeight w:val="265"/>
        </w:trPr>
        <w:tc>
          <w:tcPr>
            <w:tcW w:w="2594" w:type="dxa"/>
          </w:tcPr>
          <w:p w:rsidR="00D3010D" w:rsidRPr="00D3010D" w:rsidRDefault="00D3010D" w:rsidP="00D3010D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Экосистемы</w:t>
            </w:r>
          </w:p>
          <w:p w:rsidR="00D3010D" w:rsidRPr="00185F92" w:rsidRDefault="00B13F77" w:rsidP="00D3010D">
            <w:pPr>
              <w:jc w:val="center"/>
            </w:pPr>
            <w:r>
              <w:t>9</w:t>
            </w:r>
            <w:r w:rsidR="00D3010D">
              <w:t xml:space="preserve"> ч.</w:t>
            </w:r>
          </w:p>
        </w:tc>
        <w:tc>
          <w:tcPr>
            <w:tcW w:w="9808" w:type="dxa"/>
            <w:gridSpan w:val="4"/>
          </w:tcPr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Предмет и задачи экологии: учение об экологических факторах, учение о сообществах организмов, учение о биосфере.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ind w:firstLine="715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 Биоценоз и биотоп как компоненты биогеоценоза.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ind w:firstLine="696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Биосфера -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ind w:left="706"/>
              <w:rPr>
                <w:b/>
                <w:bCs/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>Демонстрации: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Экологические факторы и их влияние на организмы. Межвидовые  отношения:   паразитизм,  хищничество,  конкуренция, симбиоз.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ind w:left="706" w:right="3629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Ярусность растительного сообщества. Круговорот углерода в биосфере. Заповедники и заказники России.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ind w:left="710"/>
              <w:rPr>
                <w:b/>
                <w:bCs/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>Практические занятия: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Составление схем передачи веществ и энергии (цепей питания). Сравнительная характеристика природных экосистем и агроэкосистем своей местности.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ind w:left="706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Решение экологических задач.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ind w:firstLine="696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ind w:left="720"/>
              <w:rPr>
                <w:b/>
                <w:bCs/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>Экскурсии: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ind w:firstLine="701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Многообразие видов. Сезонные изменения в природе (окрестности профессиональной образовательной организации).</w:t>
            </w:r>
          </w:p>
          <w:p w:rsidR="00D3010D" w:rsidRPr="00F53C52" w:rsidRDefault="00D3010D" w:rsidP="00D3010D">
            <w:pPr>
              <w:autoSpaceDE w:val="0"/>
              <w:autoSpaceDN w:val="0"/>
              <w:adjustRightInd w:val="0"/>
              <w:spacing w:line="322" w:lineRule="exact"/>
              <w:ind w:firstLine="701"/>
              <w:jc w:val="both"/>
              <w:rPr>
                <w:sz w:val="26"/>
                <w:szCs w:val="26"/>
              </w:rPr>
            </w:pPr>
            <w:r w:rsidRPr="00F53C52">
              <w:rPr>
                <w:sz w:val="26"/>
                <w:szCs w:val="26"/>
              </w:rPr>
              <w:t>Естественные и искусственные экосистемы (окрестности профессиональной образовательной организации).</w:t>
            </w:r>
          </w:p>
          <w:p w:rsidR="00D3010D" w:rsidRPr="00185F92" w:rsidRDefault="00D3010D" w:rsidP="00D3010D">
            <w:pPr>
              <w:rPr>
                <w:b/>
              </w:rPr>
            </w:pPr>
          </w:p>
        </w:tc>
        <w:tc>
          <w:tcPr>
            <w:tcW w:w="1585" w:type="dxa"/>
          </w:tcPr>
          <w:p w:rsidR="00D3010D" w:rsidRPr="00185F92" w:rsidRDefault="00D3010D" w:rsidP="00D3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D3010D" w:rsidRPr="00185F92" w:rsidRDefault="00D3010D" w:rsidP="00D3010D">
            <w:pPr>
              <w:jc w:val="center"/>
            </w:pPr>
          </w:p>
        </w:tc>
      </w:tr>
      <w:tr w:rsidR="00D3010D" w:rsidRPr="00185F92" w:rsidTr="00D3010D">
        <w:trPr>
          <w:trHeight w:val="265"/>
        </w:trPr>
        <w:tc>
          <w:tcPr>
            <w:tcW w:w="2594" w:type="dxa"/>
          </w:tcPr>
          <w:p w:rsidR="00D3010D" w:rsidRPr="00185F92" w:rsidRDefault="00D3010D" w:rsidP="00D3010D">
            <w:pPr>
              <w:jc w:val="center"/>
            </w:pPr>
          </w:p>
        </w:tc>
        <w:tc>
          <w:tcPr>
            <w:tcW w:w="9808" w:type="dxa"/>
            <w:gridSpan w:val="4"/>
          </w:tcPr>
          <w:p w:rsidR="00D3010D" w:rsidRPr="00185F92" w:rsidRDefault="00B13F77" w:rsidP="00D3010D">
            <w:pPr>
              <w:rPr>
                <w:b/>
              </w:rPr>
            </w:pPr>
            <w:r>
              <w:rPr>
                <w:b/>
              </w:rPr>
              <w:t>Самостоятельная работа №3</w:t>
            </w:r>
          </w:p>
        </w:tc>
        <w:tc>
          <w:tcPr>
            <w:tcW w:w="1585" w:type="dxa"/>
          </w:tcPr>
          <w:p w:rsidR="00D3010D" w:rsidRPr="00185F92" w:rsidRDefault="00D3010D" w:rsidP="00D3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:rsidR="00D3010D" w:rsidRPr="00185F92" w:rsidRDefault="00D3010D" w:rsidP="00D3010D">
            <w:pPr>
              <w:jc w:val="center"/>
            </w:pPr>
          </w:p>
        </w:tc>
      </w:tr>
      <w:tr w:rsidR="00A70ED2" w:rsidRPr="00185F92" w:rsidTr="00D3010D">
        <w:trPr>
          <w:trHeight w:val="265"/>
        </w:trPr>
        <w:tc>
          <w:tcPr>
            <w:tcW w:w="2594" w:type="dxa"/>
          </w:tcPr>
          <w:p w:rsidR="00A70ED2" w:rsidRPr="00185F92" w:rsidRDefault="00A70ED2" w:rsidP="00D3010D">
            <w:pPr>
              <w:jc w:val="center"/>
            </w:pPr>
          </w:p>
        </w:tc>
        <w:tc>
          <w:tcPr>
            <w:tcW w:w="9808" w:type="dxa"/>
            <w:gridSpan w:val="4"/>
          </w:tcPr>
          <w:p w:rsidR="00A70ED2" w:rsidRDefault="00A70ED2" w:rsidP="00D3010D">
            <w:pPr>
              <w:rPr>
                <w:b/>
              </w:rPr>
            </w:pPr>
            <w:r w:rsidRPr="00A70ED2">
              <w:rPr>
                <w:b/>
              </w:rPr>
              <w:t>Контрольная работа</w:t>
            </w:r>
          </w:p>
        </w:tc>
        <w:tc>
          <w:tcPr>
            <w:tcW w:w="1585" w:type="dxa"/>
          </w:tcPr>
          <w:p w:rsidR="00A70ED2" w:rsidRPr="00185F92" w:rsidRDefault="00A70ED2" w:rsidP="00D3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808080"/>
          </w:tcPr>
          <w:p w:rsidR="00A70ED2" w:rsidRPr="00185F92" w:rsidRDefault="00A70ED2" w:rsidP="00D3010D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185F92" w:rsidRDefault="00B13F77" w:rsidP="00D3010D">
            <w:pPr>
              <w:jc w:val="center"/>
            </w:pPr>
          </w:p>
        </w:tc>
        <w:tc>
          <w:tcPr>
            <w:tcW w:w="9808" w:type="dxa"/>
            <w:gridSpan w:val="4"/>
          </w:tcPr>
          <w:p w:rsidR="00B13F77" w:rsidRDefault="00B13F77" w:rsidP="00D3010D">
            <w:pPr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585" w:type="dxa"/>
          </w:tcPr>
          <w:p w:rsidR="00B13F77" w:rsidRPr="00185F92" w:rsidRDefault="00B13F77" w:rsidP="00D3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D3010D">
            <w:pPr>
              <w:jc w:val="center"/>
            </w:pPr>
          </w:p>
        </w:tc>
      </w:tr>
      <w:tr w:rsidR="00B13F77" w:rsidRPr="00185F92" w:rsidTr="00D3010D">
        <w:trPr>
          <w:trHeight w:val="265"/>
        </w:trPr>
        <w:tc>
          <w:tcPr>
            <w:tcW w:w="2594" w:type="dxa"/>
          </w:tcPr>
          <w:p w:rsidR="00B13F77" w:rsidRPr="00185F92" w:rsidRDefault="00B13F77" w:rsidP="00D3010D">
            <w:pPr>
              <w:jc w:val="center"/>
            </w:pPr>
            <w:r>
              <w:t>Всего</w:t>
            </w:r>
          </w:p>
        </w:tc>
        <w:tc>
          <w:tcPr>
            <w:tcW w:w="9808" w:type="dxa"/>
            <w:gridSpan w:val="4"/>
          </w:tcPr>
          <w:p w:rsidR="00B13F77" w:rsidRDefault="00B13F77" w:rsidP="00D3010D">
            <w:pPr>
              <w:rPr>
                <w:b/>
              </w:rPr>
            </w:pPr>
          </w:p>
        </w:tc>
        <w:tc>
          <w:tcPr>
            <w:tcW w:w="1585" w:type="dxa"/>
          </w:tcPr>
          <w:p w:rsidR="00B13F77" w:rsidRDefault="00B13F77" w:rsidP="00D3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1454" w:type="dxa"/>
            <w:shd w:val="clear" w:color="auto" w:fill="808080"/>
          </w:tcPr>
          <w:p w:rsidR="00B13F77" w:rsidRPr="00185F92" w:rsidRDefault="00B13F77" w:rsidP="00D3010D">
            <w:pPr>
              <w:jc w:val="center"/>
            </w:pPr>
          </w:p>
        </w:tc>
      </w:tr>
    </w:tbl>
    <w:p w:rsidR="00AE5AA3" w:rsidRPr="00185F92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Pr="00185F92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Pr="00185F92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bookmarkEnd w:id="0"/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054BBD" w:rsidRPr="00185F92" w:rsidSect="00063C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4BBD" w:rsidRPr="00185F92" w:rsidRDefault="00054BBD" w:rsidP="0021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  <w:r w:rsidRPr="00185F92">
        <w:rPr>
          <w:b/>
          <w:caps/>
          <w:sz w:val="22"/>
          <w:szCs w:val="22"/>
        </w:rPr>
        <w:lastRenderedPageBreak/>
        <w:t>3.условия реализации программы дисциплины</w:t>
      </w:r>
    </w:p>
    <w:p w:rsidR="00054BBD" w:rsidRPr="00185F92" w:rsidRDefault="00054BBD" w:rsidP="00211D33">
      <w:pPr>
        <w:ind w:left="525"/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85F92">
        <w:rPr>
          <w:b/>
          <w:bCs/>
        </w:rPr>
        <w:t>3.1. Материально-техническое обеспечение</w:t>
      </w:r>
    </w:p>
    <w:p w:rsidR="00054BBD" w:rsidRPr="00185F92" w:rsidRDefault="00054BBD" w:rsidP="005C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5F92">
        <w:rPr>
          <w:bCs/>
        </w:rPr>
        <w:t>Реализация программы дисциплины обеспечена на</w:t>
      </w:r>
      <w:r w:rsidR="00B13F77">
        <w:rPr>
          <w:bCs/>
        </w:rPr>
        <w:t>личием учебного кабинета «Естествознание</w:t>
      </w:r>
      <w:r w:rsidRPr="00185F92">
        <w:rPr>
          <w:bCs/>
        </w:rPr>
        <w:t xml:space="preserve">» 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5F92">
        <w:rPr>
          <w:bCs/>
        </w:rPr>
        <w:t>Оборудование учебного кабинета: компьютер, экран, проектор.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5F92">
        <w:rPr>
          <w:bCs/>
        </w:rPr>
        <w:t>Наборы приборов и приспособлений для выполнения лабораторных работ и демонстрационных опытов.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54BBD" w:rsidRPr="00185F92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85F92">
        <w:rPr>
          <w:b/>
        </w:rPr>
        <w:t>3.2. Информационное обеспечение обучения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85F92">
        <w:rPr>
          <w:b/>
          <w:bCs/>
        </w:rPr>
        <w:t>Перечень учебных изданий, Интернет-ресурсов, дополнительной литературы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73106" w:rsidRPr="00185F92" w:rsidRDefault="00054BBD" w:rsidP="00E73106">
      <w:pPr>
        <w:pStyle w:val="26"/>
        <w:shd w:val="clear" w:color="auto" w:fill="auto"/>
        <w:spacing w:after="0"/>
        <w:ind w:left="860" w:firstLine="720"/>
      </w:pPr>
      <w:r w:rsidRPr="00185F92">
        <w:rPr>
          <w:b/>
          <w:bCs/>
        </w:rPr>
        <w:t>Основные источники:</w:t>
      </w:r>
      <w:r w:rsidR="00E73106" w:rsidRPr="00185F92">
        <w:t xml:space="preserve"> Авторы:</w:t>
      </w:r>
    </w:p>
    <w:p w:rsidR="00E73106" w:rsidRPr="00185F92" w:rsidRDefault="00E73106" w:rsidP="00E73106">
      <w:pPr>
        <w:widowControl w:val="0"/>
        <w:spacing w:line="322" w:lineRule="exact"/>
        <w:ind w:left="860" w:right="300" w:firstLine="72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П.И Самойленко, профессор кафедры «Физика» ФГОУ ВПО «МГУТУ им. К.Г. Разумовского», д. п. н., профессор, чл.-корр. РАО;</w:t>
      </w:r>
    </w:p>
    <w:p w:rsidR="00E73106" w:rsidRPr="00185F92" w:rsidRDefault="00E73106" w:rsidP="00E73106">
      <w:pPr>
        <w:widowControl w:val="0"/>
        <w:spacing w:line="322" w:lineRule="exact"/>
        <w:ind w:left="860" w:right="300" w:firstLine="72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О.С. Габриелян, профессор кафедры естественно-экологического образования Педагогической академии последипломного образования, к. п.н., профессор, заслуженный учитель РФ;</w:t>
      </w:r>
    </w:p>
    <w:p w:rsidR="00E73106" w:rsidRPr="00185F92" w:rsidRDefault="00E73106" w:rsidP="00E73106">
      <w:pPr>
        <w:widowControl w:val="0"/>
        <w:spacing w:after="300" w:line="322" w:lineRule="exact"/>
        <w:ind w:left="860" w:right="300" w:firstLine="72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П.М. Скворцов, доцент кафедры методики обучения биологии Московского института открытого образования, к. п. н., почётный работник общего образования РФ.</w:t>
      </w:r>
    </w:p>
    <w:p w:rsidR="00E73106" w:rsidRPr="00185F92" w:rsidRDefault="00E73106" w:rsidP="00E73106">
      <w:pPr>
        <w:widowControl w:val="0"/>
        <w:spacing w:line="322" w:lineRule="exact"/>
        <w:ind w:left="860" w:firstLine="72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Рецензенты:</w:t>
      </w:r>
    </w:p>
    <w:p w:rsidR="00E73106" w:rsidRPr="00185F92" w:rsidRDefault="00E73106" w:rsidP="00E73106">
      <w:pPr>
        <w:widowControl w:val="0"/>
        <w:numPr>
          <w:ilvl w:val="0"/>
          <w:numId w:val="38"/>
        </w:numPr>
        <w:tabs>
          <w:tab w:val="left" w:pos="1980"/>
        </w:tabs>
        <w:spacing w:line="322" w:lineRule="exact"/>
        <w:ind w:left="860" w:right="300" w:firstLine="72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А. Ильин, доктор физико-математических наук, профессор кафедры общей и экспериментальной физики МГПУ;</w:t>
      </w:r>
    </w:p>
    <w:p w:rsidR="00E73106" w:rsidRPr="00185F92" w:rsidRDefault="00E73106" w:rsidP="00E73106">
      <w:pPr>
        <w:widowControl w:val="0"/>
        <w:numPr>
          <w:ilvl w:val="0"/>
          <w:numId w:val="38"/>
        </w:numPr>
        <w:tabs>
          <w:tab w:val="left" w:pos="1999"/>
        </w:tabs>
        <w:spacing w:line="322" w:lineRule="exact"/>
        <w:ind w:left="860" w:firstLine="72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А. Волкова, профессор кафедры химии КГУ им. К.Э. Циолковского,</w:t>
      </w:r>
    </w:p>
    <w:p w:rsidR="00E73106" w:rsidRPr="00185F92" w:rsidRDefault="00E73106" w:rsidP="00E73106">
      <w:pPr>
        <w:widowControl w:val="0"/>
        <w:spacing w:line="280" w:lineRule="exact"/>
        <w:ind w:left="860"/>
        <w:rPr>
          <w:sz w:val="28"/>
          <w:szCs w:val="28"/>
        </w:rPr>
      </w:pPr>
      <w:r w:rsidRPr="00185F92">
        <w:rPr>
          <w:sz w:val="28"/>
          <w:szCs w:val="28"/>
        </w:rPr>
        <w:t>«Учитель-методист», д. п.. н.;</w:t>
      </w:r>
    </w:p>
    <w:p w:rsidR="00E73106" w:rsidRPr="00185F92" w:rsidRDefault="00E73106" w:rsidP="00E73106">
      <w:pPr>
        <w:widowControl w:val="0"/>
        <w:spacing w:line="322" w:lineRule="exact"/>
        <w:ind w:left="860" w:right="300" w:firstLine="70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Л.А. Паршутина, с.н.с. лаборатории дидактики биологии ФГНУ ИСМО РАО, к.п.н., академик МАДО;</w:t>
      </w:r>
    </w:p>
    <w:p w:rsidR="00E73106" w:rsidRPr="00185F92" w:rsidRDefault="00E73106" w:rsidP="00E73106">
      <w:pPr>
        <w:widowControl w:val="0"/>
        <w:spacing w:line="322" w:lineRule="exact"/>
        <w:ind w:left="860" w:right="300" w:firstLine="70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Г. А. Гаянэ, преподаватель химии и биологии высшей квалификационной категории ГБПОУ «Колледж связи № 54» г. Москвы, к. хим. н.;</w:t>
      </w:r>
    </w:p>
    <w:p w:rsidR="00E73106" w:rsidRPr="00185F92" w:rsidRDefault="00E73106" w:rsidP="00E73106">
      <w:pPr>
        <w:widowControl w:val="0"/>
        <w:spacing w:after="244" w:line="326" w:lineRule="exact"/>
        <w:ind w:left="860" w:right="300" w:firstLine="70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Е.А. Орлова, преподаватель физики первой квалификационной категории ГБПОУ «Колледж связи № 54» г. Москвы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54BBD" w:rsidRPr="00185F9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73106" w:rsidRPr="00185F92" w:rsidRDefault="00E73106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73106" w:rsidRPr="00185F92" w:rsidRDefault="00E73106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73106" w:rsidRPr="00185F92" w:rsidRDefault="00E73106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73106" w:rsidRPr="00185F92" w:rsidRDefault="00E73106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73106" w:rsidRPr="00185F92" w:rsidRDefault="00E73106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73106" w:rsidRPr="00185F92" w:rsidRDefault="00E73106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73106" w:rsidRPr="00185F92" w:rsidRDefault="00E73106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73106" w:rsidRPr="00185F92" w:rsidRDefault="00E73106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73106" w:rsidRPr="00185F92" w:rsidRDefault="00E73106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E73106" w:rsidRPr="00185F92" w:rsidRDefault="00E73106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</w:p>
    <w:p w:rsidR="00054BBD" w:rsidRPr="00185F9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  <w:r w:rsidRPr="00185F92">
        <w:rPr>
          <w:b/>
          <w:bCs/>
        </w:rPr>
        <w:t xml:space="preserve">Интернет-источники: </w:t>
      </w:r>
    </w:p>
    <w:p w:rsidR="000F0082" w:rsidRPr="00185F92" w:rsidRDefault="00054BBD" w:rsidP="00541893">
      <w:pPr>
        <w:spacing w:before="100" w:beforeAutospacing="1" w:after="100" w:afterAutospacing="1"/>
        <w:ind w:left="720"/>
      </w:pPr>
      <w:r w:rsidRPr="00185F92">
        <w:rPr>
          <w:bCs/>
        </w:rPr>
        <w:t>- На этом сайте собраны решения задач по физике из учебника Иродова. Список физических констант. Форумы по учебным материалам.</w:t>
      </w:r>
      <w:r w:rsidR="000F0082" w:rsidRPr="00185F92">
        <w:rPr>
          <w:bCs/>
        </w:rPr>
        <w:t>[электронный ресурс], режим доступа:</w:t>
      </w:r>
      <w:r w:rsidR="000F0082" w:rsidRPr="00185F92">
        <w:t xml:space="preserve"> </w:t>
      </w:r>
      <w:hyperlink r:id="rId10" w:tgtFrame="_blank" w:history="1">
        <w:r w:rsidR="000F0082" w:rsidRPr="00185F92">
          <w:rPr>
            <w:bCs/>
          </w:rPr>
          <w:t>http://irodov.nm.ru/</w:t>
        </w:r>
      </w:hyperlink>
      <w:r w:rsidR="000F0082" w:rsidRPr="00185F92">
        <w:t>, свободный.</w:t>
      </w:r>
      <w:r w:rsidRPr="00185F92">
        <w:rPr>
          <w:bCs/>
        </w:rPr>
        <w:br/>
      </w:r>
      <w:r w:rsidRPr="00185F92">
        <w:rPr>
          <w:bCs/>
        </w:rPr>
        <w:br/>
        <w:t>- Сайт посвящен курсу физики общеобразовательной школы. Цель: облегчить подготовку учащихся к экзаменам по физике.</w:t>
      </w:r>
      <w:r w:rsidR="000F0082" w:rsidRPr="00185F92">
        <w:rPr>
          <w:bCs/>
        </w:rPr>
        <w:t xml:space="preserve"> .[электронный ресурс], режим</w:t>
      </w:r>
      <w:r w:rsidRPr="00185F92">
        <w:rPr>
          <w:bCs/>
        </w:rPr>
        <w:br/>
      </w:r>
      <w:r w:rsidR="000F0082" w:rsidRPr="00185F92">
        <w:rPr>
          <w:bCs/>
        </w:rPr>
        <w:t>доступа:</w:t>
      </w:r>
      <w:r w:rsidR="000F0082" w:rsidRPr="00185F92">
        <w:t xml:space="preserve"> </w:t>
      </w:r>
      <w:hyperlink r:id="rId11" w:tgtFrame="_blank" w:history="1">
        <w:r w:rsidR="000F0082" w:rsidRPr="00185F92">
          <w:rPr>
            <w:bCs/>
          </w:rPr>
          <w:t>http://fizik.bos.ru/</w:t>
        </w:r>
      </w:hyperlink>
      <w:r w:rsidR="000F0082" w:rsidRPr="00185F92">
        <w:t>, свободный</w:t>
      </w:r>
    </w:p>
    <w:p w:rsidR="000F0082" w:rsidRPr="00185F92" w:rsidRDefault="00054BBD" w:rsidP="000F0082">
      <w:pPr>
        <w:spacing w:before="100" w:beforeAutospacing="1" w:after="100" w:afterAutospacing="1"/>
        <w:ind w:left="720"/>
      </w:pPr>
      <w:r w:rsidRPr="00185F92">
        <w:rPr>
          <w:bCs/>
        </w:rPr>
        <w:br/>
        <w:t>- "Методист.</w:t>
      </w:r>
      <w:r w:rsidR="000F0082" w:rsidRPr="00185F92">
        <w:rPr>
          <w:bCs/>
        </w:rPr>
        <w:t xml:space="preserve"> </w:t>
      </w:r>
      <w:r w:rsidRPr="00185F92">
        <w:rPr>
          <w:bCs/>
        </w:rPr>
        <w:t>Ру" - Методика преподавания физики. Попытка свести воедино информацию по методике преподавания физики.</w:t>
      </w:r>
      <w:r w:rsidR="000F0082" w:rsidRPr="00185F92">
        <w:rPr>
          <w:bCs/>
        </w:rPr>
        <w:t xml:space="preserve"> .[электронный ресурс], режим</w:t>
      </w:r>
      <w:r w:rsidR="000F0082" w:rsidRPr="00185F92">
        <w:rPr>
          <w:bCs/>
        </w:rPr>
        <w:br/>
        <w:t>доступа:</w:t>
      </w:r>
      <w:r w:rsidR="000F0082" w:rsidRPr="00185F92">
        <w:t xml:space="preserve"> </w:t>
      </w:r>
      <w:hyperlink r:id="rId12" w:tgtFrame="_blank" w:history="1">
        <w:r w:rsidR="000F0082" w:rsidRPr="00185F92">
          <w:rPr>
            <w:bCs/>
          </w:rPr>
          <w:t>http://metodist.i1.ru/school.shtml</w:t>
        </w:r>
      </w:hyperlink>
      <w:r w:rsidR="000F0082" w:rsidRPr="00185F92">
        <w:t>, свободный</w:t>
      </w:r>
    </w:p>
    <w:p w:rsidR="000F0082" w:rsidRPr="00185F92" w:rsidRDefault="00054BBD" w:rsidP="000F0082">
      <w:pPr>
        <w:spacing w:before="100" w:beforeAutospacing="1" w:after="100" w:afterAutospacing="1"/>
        <w:ind w:left="720"/>
        <w:rPr>
          <w:bCs/>
        </w:rPr>
      </w:pPr>
      <w:r w:rsidRPr="00185F92">
        <w:rPr>
          <w:bCs/>
        </w:rPr>
        <w:br/>
      </w:r>
      <w:r w:rsidRPr="00185F92">
        <w:rPr>
          <w:bCs/>
        </w:rPr>
        <w:br/>
        <w:t>- "Картина мира современной физики" - Классическая физика и теория относительности. Квантовая механика, ее инте</w:t>
      </w:r>
      <w:r w:rsidR="000F0082" w:rsidRPr="00185F92">
        <w:rPr>
          <w:bCs/>
        </w:rPr>
        <w:t>рпретация. Элементарные частицы[электронный ресурс], режим доступа:</w:t>
      </w:r>
      <w:r w:rsidR="000F0082" w:rsidRPr="00185F92">
        <w:t xml:space="preserve"> </w:t>
      </w:r>
      <w:hyperlink r:id="rId13" w:tgtFrame="_blank" w:history="1">
        <w:r w:rsidR="000F0082" w:rsidRPr="00185F92">
          <w:rPr>
            <w:bCs/>
          </w:rPr>
          <w:t>http://nrc.edu.ru/est/r2/</w:t>
        </w:r>
      </w:hyperlink>
      <w:r w:rsidR="000F0082" w:rsidRPr="00185F92">
        <w:rPr>
          <w:bCs/>
        </w:rPr>
        <w:t xml:space="preserve"> </w:t>
      </w:r>
      <w:r w:rsidR="000F0082" w:rsidRPr="00185F92">
        <w:t xml:space="preserve"> свободный</w:t>
      </w:r>
    </w:p>
    <w:p w:rsidR="000F0082" w:rsidRPr="00185F92" w:rsidRDefault="009201F3" w:rsidP="009201F3">
      <w:pPr>
        <w:spacing w:before="100" w:beforeAutospacing="1" w:after="100" w:afterAutospacing="1"/>
        <w:ind w:left="709"/>
        <w:rPr>
          <w:bCs/>
        </w:rPr>
      </w:pPr>
      <w:r w:rsidRPr="00185F92">
        <w:rPr>
          <w:bCs/>
        </w:rPr>
        <w:t xml:space="preserve"> -</w:t>
      </w:r>
      <w:r w:rsidR="000F0082" w:rsidRPr="00185F92">
        <w:rPr>
          <w:bCs/>
        </w:rPr>
        <w:t xml:space="preserve"> С</w:t>
      </w:r>
      <w:r w:rsidR="00054BBD" w:rsidRPr="00185F92">
        <w:rPr>
          <w:bCs/>
        </w:rPr>
        <w:t xml:space="preserve">айт содержит информацию (учебники, медиаколлекции, тесты, задачи, лабораторные </w:t>
      </w:r>
      <w:r w:rsidR="000F0082" w:rsidRPr="00185F92">
        <w:rPr>
          <w:bCs/>
        </w:rPr>
        <w:t xml:space="preserve">                </w:t>
      </w:r>
      <w:r w:rsidRPr="00185F92">
        <w:rPr>
          <w:bCs/>
        </w:rPr>
        <w:t xml:space="preserve">     </w:t>
      </w:r>
      <w:r w:rsidR="00054BBD" w:rsidRPr="00185F92">
        <w:rPr>
          <w:bCs/>
        </w:rPr>
        <w:t>работы) для учащихся и родителей, а также информац</w:t>
      </w:r>
      <w:r w:rsidRPr="00185F92">
        <w:rPr>
          <w:bCs/>
        </w:rPr>
        <w:t xml:space="preserve">ию для учителя (методика, форум </w:t>
      </w:r>
      <w:r w:rsidR="00054BBD" w:rsidRPr="00185F92">
        <w:rPr>
          <w:bCs/>
        </w:rPr>
        <w:t xml:space="preserve">и </w:t>
      </w:r>
      <w:r w:rsidR="000F0082" w:rsidRPr="00185F92">
        <w:rPr>
          <w:bCs/>
        </w:rPr>
        <w:t xml:space="preserve"> </w:t>
      </w:r>
      <w:r w:rsidR="00054BBD" w:rsidRPr="00185F92">
        <w:rPr>
          <w:bCs/>
        </w:rPr>
        <w:t>т.д.)</w:t>
      </w:r>
      <w:r w:rsidR="000F0082" w:rsidRPr="00185F92">
        <w:rPr>
          <w:bCs/>
        </w:rPr>
        <w:t xml:space="preserve"> [электронный ресурс], режим доступа: </w:t>
      </w:r>
      <w:r w:rsidR="000F0082" w:rsidRPr="00185F92">
        <w:t xml:space="preserve"> </w:t>
      </w:r>
      <w:hyperlink r:id="rId14" w:history="1">
        <w:r w:rsidR="000F0082" w:rsidRPr="00185F92">
          <w:rPr>
            <w:rStyle w:val="af7"/>
            <w:bCs/>
            <w:color w:val="auto"/>
            <w:lang w:val="en-US"/>
          </w:rPr>
          <w:t>http</w:t>
        </w:r>
        <w:r w:rsidR="000F0082" w:rsidRPr="00185F92">
          <w:rPr>
            <w:rStyle w:val="af7"/>
            <w:bCs/>
            <w:color w:val="auto"/>
          </w:rPr>
          <w:t>://</w:t>
        </w:r>
        <w:r w:rsidR="000F0082" w:rsidRPr="00185F92">
          <w:rPr>
            <w:rStyle w:val="af7"/>
            <w:bCs/>
            <w:color w:val="auto"/>
            <w:lang w:val="en-US"/>
          </w:rPr>
          <w:t>www</w:t>
        </w:r>
        <w:r w:rsidR="000F0082" w:rsidRPr="00185F92">
          <w:rPr>
            <w:rStyle w:val="af7"/>
            <w:bCs/>
            <w:color w:val="auto"/>
          </w:rPr>
          <w:t>.</w:t>
        </w:r>
        <w:r w:rsidR="000F0082" w:rsidRPr="00185F92">
          <w:rPr>
            <w:rStyle w:val="af7"/>
            <w:bCs/>
            <w:color w:val="auto"/>
            <w:lang w:val="en-US"/>
          </w:rPr>
          <w:t>fizika</w:t>
        </w:r>
        <w:r w:rsidR="000F0082" w:rsidRPr="00185F92">
          <w:rPr>
            <w:rStyle w:val="af7"/>
            <w:bCs/>
            <w:color w:val="auto"/>
          </w:rPr>
          <w:t>.</w:t>
        </w:r>
        <w:r w:rsidR="000F0082" w:rsidRPr="00185F92">
          <w:rPr>
            <w:rStyle w:val="af7"/>
            <w:bCs/>
            <w:color w:val="auto"/>
            <w:lang w:val="en-US"/>
          </w:rPr>
          <w:t>ru</w:t>
        </w:r>
      </w:hyperlink>
      <w:r w:rsidR="000F0082" w:rsidRPr="00185F92">
        <w:t>свободный</w:t>
      </w:r>
    </w:p>
    <w:p w:rsidR="00054BBD" w:rsidRPr="00185F9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:rsidR="00054BBD" w:rsidRPr="00185F9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:rsidR="00054BBD" w:rsidRPr="00185F9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:rsidR="00054BBD" w:rsidRPr="00185F9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:rsidR="00054BBD" w:rsidRPr="00185F9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:rsidR="00054BBD" w:rsidRPr="00185F9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:rsidR="00054BBD" w:rsidRPr="00185F9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:rsidR="00054BBD" w:rsidRPr="00185F9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:rsidR="00054BBD" w:rsidRPr="00185F92" w:rsidRDefault="00054BBD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73106" w:rsidRPr="00185F92" w:rsidRDefault="00E7310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54BBD" w:rsidRPr="00185F92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185F92">
        <w:rPr>
          <w:b/>
          <w:caps/>
        </w:rPr>
        <w:t>4. Контроль и оценка результатов освоения Дисциплины</w:t>
      </w:r>
    </w:p>
    <w:p w:rsidR="00054BBD" w:rsidRPr="00185F92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85F92">
        <w:rPr>
          <w:b/>
        </w:rPr>
        <w:t>Контроль</w:t>
      </w:r>
      <w:r w:rsidRPr="00185F92">
        <w:t xml:space="preserve"> </w:t>
      </w:r>
      <w:r w:rsidRPr="00185F92">
        <w:rPr>
          <w:b/>
        </w:rPr>
        <w:t>и оценка</w:t>
      </w:r>
      <w:r w:rsidRPr="00185F92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54BBD" w:rsidRPr="00185F92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985"/>
      </w:tblGrid>
      <w:tr w:rsidR="00185F92" w:rsidRPr="00185F92" w:rsidTr="00211D33">
        <w:tc>
          <w:tcPr>
            <w:tcW w:w="7371" w:type="dxa"/>
            <w:vAlign w:val="center"/>
          </w:tcPr>
          <w:p w:rsidR="00054BBD" w:rsidRPr="00185F92" w:rsidRDefault="00054BBD" w:rsidP="00504C9A">
            <w:pPr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Результаты обучения</w:t>
            </w:r>
          </w:p>
          <w:p w:rsidR="00054BBD" w:rsidRPr="00185F92" w:rsidRDefault="00054BBD" w:rsidP="00504C9A">
            <w:pPr>
              <w:jc w:val="center"/>
              <w:rPr>
                <w:b/>
                <w:bCs/>
              </w:rPr>
            </w:pPr>
            <w:r w:rsidRPr="00185F9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985" w:type="dxa"/>
            <w:vAlign w:val="center"/>
          </w:tcPr>
          <w:p w:rsidR="00054BBD" w:rsidRPr="00185F92" w:rsidRDefault="00054BBD" w:rsidP="00504C9A">
            <w:pPr>
              <w:jc w:val="center"/>
              <w:rPr>
                <w:b/>
                <w:bCs/>
              </w:rPr>
            </w:pPr>
            <w:r w:rsidRPr="00185F9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85F92" w:rsidRPr="00185F92" w:rsidTr="006F00CC">
        <w:trPr>
          <w:trHeight w:val="960"/>
        </w:trPr>
        <w:tc>
          <w:tcPr>
            <w:tcW w:w="7371" w:type="dxa"/>
          </w:tcPr>
          <w:p w:rsidR="004306CA" w:rsidRPr="00185F92" w:rsidRDefault="004306CA" w:rsidP="00504C9A">
            <w:pPr>
              <w:jc w:val="both"/>
              <w:rPr>
                <w:b/>
                <w:bCs/>
              </w:rPr>
            </w:pPr>
            <w:r w:rsidRPr="00185F92">
              <w:rPr>
                <w:b/>
                <w:bCs/>
              </w:rPr>
              <w:t xml:space="preserve">Знания </w:t>
            </w:r>
          </w:p>
          <w:p w:rsidR="004306CA" w:rsidRPr="00185F92" w:rsidRDefault="004306CA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185F92">
              <w:rPr>
                <w:b/>
              </w:rPr>
              <w:t>смысл понятий:</w:t>
            </w:r>
            <w:r w:rsidRPr="00185F92"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</w:tc>
        <w:tc>
          <w:tcPr>
            <w:tcW w:w="1985" w:type="dxa"/>
          </w:tcPr>
          <w:p w:rsidR="006F00CC" w:rsidRPr="00185F92" w:rsidRDefault="004306CA" w:rsidP="006F00CC">
            <w:pPr>
              <w:jc w:val="both"/>
              <w:rPr>
                <w:bCs/>
              </w:rPr>
            </w:pPr>
            <w:r w:rsidRPr="00185F92">
              <w:rPr>
                <w:bCs/>
              </w:rPr>
              <w:t xml:space="preserve">Контрольные работы, </w:t>
            </w:r>
            <w:r w:rsidR="006F00CC" w:rsidRPr="00185F92">
              <w:rPr>
                <w:bCs/>
              </w:rPr>
              <w:t>тестирование, устный опрос, отчёт о внеаудиторной самостоятельной работе</w:t>
            </w:r>
          </w:p>
          <w:p w:rsidR="004306CA" w:rsidRPr="00185F92" w:rsidRDefault="004306CA" w:rsidP="00504C9A">
            <w:pPr>
              <w:jc w:val="both"/>
              <w:rPr>
                <w:bCs/>
                <w:i/>
              </w:rPr>
            </w:pPr>
          </w:p>
        </w:tc>
      </w:tr>
      <w:tr w:rsidR="00185F92" w:rsidRPr="00185F92" w:rsidTr="006F00CC">
        <w:trPr>
          <w:trHeight w:val="905"/>
        </w:trPr>
        <w:tc>
          <w:tcPr>
            <w:tcW w:w="7371" w:type="dxa"/>
          </w:tcPr>
          <w:p w:rsidR="006F00CC" w:rsidRPr="00185F92" w:rsidRDefault="006F00C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185F92">
              <w:rPr>
                <w:b/>
              </w:rPr>
              <w:t xml:space="preserve">смысл физических величин: </w:t>
            </w:r>
            <w:r w:rsidRPr="00185F92"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</w:tc>
        <w:tc>
          <w:tcPr>
            <w:tcW w:w="1985" w:type="dxa"/>
          </w:tcPr>
          <w:p w:rsidR="006F00CC" w:rsidRPr="00185F92" w:rsidRDefault="006F00CC" w:rsidP="006F00CC">
            <w:pPr>
              <w:jc w:val="both"/>
              <w:rPr>
                <w:bCs/>
                <w:i/>
              </w:rPr>
            </w:pPr>
            <w:r w:rsidRPr="00185F92">
              <w:rPr>
                <w:bCs/>
              </w:rPr>
              <w:t xml:space="preserve">Тестирование, устный опрос контрольные работы,, </w:t>
            </w:r>
          </w:p>
        </w:tc>
      </w:tr>
      <w:tr w:rsidR="00185F92" w:rsidRPr="00185F92" w:rsidTr="00B252A3">
        <w:trPr>
          <w:trHeight w:val="1635"/>
        </w:trPr>
        <w:tc>
          <w:tcPr>
            <w:tcW w:w="7371" w:type="dxa"/>
          </w:tcPr>
          <w:p w:rsidR="006F00CC" w:rsidRPr="00185F92" w:rsidRDefault="006F00CC" w:rsidP="00583262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ind w:left="295"/>
            </w:pPr>
            <w:r w:rsidRPr="00185F92">
              <w:rPr>
                <w:b/>
              </w:rPr>
              <w:t>смысл физических законов</w:t>
            </w:r>
            <w:r w:rsidRPr="00185F92"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7A78DD" w:rsidRPr="00185F92" w:rsidRDefault="006F00CC" w:rsidP="007A78DD">
            <w:pPr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185F92">
              <w:t>вклад российских и зарубежных ученых, оказавших наибольшее влияние на развитие физики;</w:t>
            </w:r>
          </w:p>
          <w:p w:rsidR="006F00CC" w:rsidRPr="00185F92" w:rsidRDefault="006F00CC" w:rsidP="007A78DD"/>
        </w:tc>
        <w:tc>
          <w:tcPr>
            <w:tcW w:w="1985" w:type="dxa"/>
          </w:tcPr>
          <w:p w:rsidR="006F00CC" w:rsidRPr="00185F92" w:rsidRDefault="006F00CC" w:rsidP="006F00CC">
            <w:pPr>
              <w:jc w:val="both"/>
              <w:rPr>
                <w:bCs/>
              </w:rPr>
            </w:pPr>
            <w:r w:rsidRPr="00185F92">
              <w:rPr>
                <w:bCs/>
              </w:rPr>
              <w:t>Контрольные работы, тестирование, устный опрос, отчёт о внеаудиторной самостоятельной работе</w:t>
            </w:r>
          </w:p>
        </w:tc>
      </w:tr>
      <w:tr w:rsidR="00185F92" w:rsidRPr="00185F92" w:rsidTr="007A78DD">
        <w:trPr>
          <w:trHeight w:val="1530"/>
        </w:trPr>
        <w:tc>
          <w:tcPr>
            <w:tcW w:w="7371" w:type="dxa"/>
          </w:tcPr>
          <w:p w:rsidR="004306CA" w:rsidRPr="00185F92" w:rsidRDefault="004306CA" w:rsidP="00504C9A">
            <w:pPr>
              <w:jc w:val="both"/>
              <w:rPr>
                <w:b/>
                <w:bCs/>
              </w:rPr>
            </w:pPr>
            <w:r w:rsidRPr="00185F92">
              <w:rPr>
                <w:b/>
                <w:bCs/>
              </w:rPr>
              <w:t>Умения</w:t>
            </w:r>
          </w:p>
          <w:p w:rsidR="004306CA" w:rsidRPr="00185F92" w:rsidRDefault="004306CA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spacing w:val="-6"/>
              </w:rPr>
            </w:pPr>
            <w:r w:rsidRPr="00185F92">
              <w:rPr>
                <w:b/>
                <w:spacing w:val="-6"/>
              </w:rPr>
              <w:t xml:space="preserve">описывать и объяснять физические явления и свойства тел: </w:t>
            </w:r>
            <w:r w:rsidRPr="00185F92">
              <w:rPr>
                <w:spacing w:val="-6"/>
              </w:rPr>
      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="004306CA" w:rsidRPr="00185F92" w:rsidRDefault="004306CA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185F92">
              <w:t>отличать гипотезы от научных теорий;</w:t>
            </w:r>
          </w:p>
        </w:tc>
        <w:tc>
          <w:tcPr>
            <w:tcW w:w="1985" w:type="dxa"/>
          </w:tcPr>
          <w:p w:rsidR="004306CA" w:rsidRPr="00185F92" w:rsidRDefault="004306CA" w:rsidP="00504C9A">
            <w:pPr>
              <w:jc w:val="both"/>
              <w:rPr>
                <w:bCs/>
                <w:i/>
              </w:rPr>
            </w:pPr>
          </w:p>
          <w:p w:rsidR="006F00CC" w:rsidRPr="00185F92" w:rsidRDefault="00B252A3" w:rsidP="006F00CC">
            <w:pPr>
              <w:jc w:val="both"/>
              <w:rPr>
                <w:bCs/>
              </w:rPr>
            </w:pPr>
            <w:r w:rsidRPr="00185F92">
              <w:rPr>
                <w:bCs/>
              </w:rPr>
              <w:t>О</w:t>
            </w:r>
            <w:r w:rsidR="006F00CC" w:rsidRPr="00185F92">
              <w:rPr>
                <w:bCs/>
              </w:rPr>
              <w:t>тчёт о внеаудиторной самостоятельной работе</w:t>
            </w:r>
          </w:p>
          <w:p w:rsidR="00730161" w:rsidRPr="00185F92" w:rsidRDefault="00730161" w:rsidP="00504C9A">
            <w:pPr>
              <w:jc w:val="both"/>
              <w:rPr>
                <w:bCs/>
                <w:i/>
              </w:rPr>
            </w:pPr>
          </w:p>
        </w:tc>
      </w:tr>
      <w:tr w:rsidR="00185F92" w:rsidRPr="00185F92" w:rsidTr="002636DC">
        <w:trPr>
          <w:trHeight w:val="285"/>
        </w:trPr>
        <w:tc>
          <w:tcPr>
            <w:tcW w:w="7371" w:type="dxa"/>
          </w:tcPr>
          <w:p w:rsidR="002636DC" w:rsidRPr="00185F9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185F92">
              <w:rPr>
                <w:b/>
              </w:rPr>
              <w:t>делать выводы</w:t>
            </w:r>
            <w:r w:rsidRPr="00185F92">
              <w:t xml:space="preserve"> на основе экспериментальных данных;</w:t>
            </w:r>
          </w:p>
          <w:p w:rsidR="00730161" w:rsidRPr="00185F92" w:rsidRDefault="00730161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  <w:p w:rsidR="00730161" w:rsidRPr="00185F92" w:rsidRDefault="00730161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  <w:p w:rsidR="00730161" w:rsidRPr="00185F92" w:rsidRDefault="00730161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</w:tc>
        <w:tc>
          <w:tcPr>
            <w:tcW w:w="1985" w:type="dxa"/>
          </w:tcPr>
          <w:p w:rsidR="002636DC" w:rsidRPr="00185F92" w:rsidRDefault="00730161" w:rsidP="00504C9A">
            <w:pPr>
              <w:jc w:val="both"/>
              <w:rPr>
                <w:bCs/>
                <w:i/>
              </w:rPr>
            </w:pPr>
            <w:r w:rsidRPr="00185F92">
              <w:rPr>
                <w:bCs/>
              </w:rPr>
              <w:t>Оценка выполнения</w:t>
            </w:r>
            <w:r w:rsidR="002636DC" w:rsidRPr="00185F92">
              <w:rPr>
                <w:bCs/>
              </w:rPr>
              <w:t xml:space="preserve"> практических и</w:t>
            </w:r>
            <w:r w:rsidRPr="00185F92">
              <w:rPr>
                <w:bCs/>
              </w:rPr>
              <w:t xml:space="preserve"> лабораторных работ.</w:t>
            </w:r>
          </w:p>
        </w:tc>
      </w:tr>
      <w:tr w:rsidR="00185F92" w:rsidRPr="00185F92" w:rsidTr="002636DC">
        <w:trPr>
          <w:trHeight w:val="1095"/>
        </w:trPr>
        <w:tc>
          <w:tcPr>
            <w:tcW w:w="7371" w:type="dxa"/>
          </w:tcPr>
          <w:p w:rsidR="002636DC" w:rsidRPr="00185F9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185F92">
              <w:rPr>
                <w:b/>
              </w:rPr>
              <w:t>приводить примеры, показывающие, что:</w:t>
            </w:r>
            <w:r w:rsidRPr="00185F92"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1985" w:type="dxa"/>
          </w:tcPr>
          <w:p w:rsidR="002636DC" w:rsidRPr="00185F92" w:rsidRDefault="00730161" w:rsidP="00730161">
            <w:pPr>
              <w:jc w:val="both"/>
              <w:rPr>
                <w:bCs/>
                <w:i/>
              </w:rPr>
            </w:pPr>
            <w:r w:rsidRPr="00185F92">
              <w:rPr>
                <w:bCs/>
              </w:rPr>
              <w:t>О</w:t>
            </w:r>
            <w:r w:rsidR="002636DC" w:rsidRPr="00185F92">
              <w:rPr>
                <w:bCs/>
              </w:rPr>
              <w:t>тчёт о внеаудиторной самостоятельной работе</w:t>
            </w:r>
          </w:p>
        </w:tc>
      </w:tr>
      <w:tr w:rsidR="00185F92" w:rsidRPr="00185F92" w:rsidTr="002636DC">
        <w:trPr>
          <w:trHeight w:val="930"/>
        </w:trPr>
        <w:tc>
          <w:tcPr>
            <w:tcW w:w="7371" w:type="dxa"/>
          </w:tcPr>
          <w:p w:rsidR="002636DC" w:rsidRPr="00185F9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185F92">
              <w:rPr>
                <w:b/>
              </w:rPr>
              <w:lastRenderedPageBreak/>
              <w:t xml:space="preserve">приводить примеры практического использования физических знаний: </w:t>
            </w:r>
            <w:r w:rsidRPr="00185F92"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</w:tc>
        <w:tc>
          <w:tcPr>
            <w:tcW w:w="1985" w:type="dxa"/>
          </w:tcPr>
          <w:p w:rsidR="002636DC" w:rsidRPr="00185F92" w:rsidRDefault="002636DC" w:rsidP="00504C9A">
            <w:pPr>
              <w:jc w:val="both"/>
              <w:rPr>
                <w:bCs/>
                <w:i/>
              </w:rPr>
            </w:pPr>
          </w:p>
          <w:p w:rsidR="002636DC" w:rsidRPr="00185F92" w:rsidRDefault="007A78DD" w:rsidP="00504C9A">
            <w:pPr>
              <w:jc w:val="both"/>
              <w:rPr>
                <w:bCs/>
                <w:i/>
              </w:rPr>
            </w:pPr>
            <w:r w:rsidRPr="00185F92">
              <w:rPr>
                <w:bCs/>
              </w:rPr>
              <w:t>Тестирование, устный опрос,</w:t>
            </w:r>
          </w:p>
          <w:p w:rsidR="002636DC" w:rsidRPr="00185F92" w:rsidRDefault="002636DC" w:rsidP="00504C9A">
            <w:pPr>
              <w:jc w:val="both"/>
              <w:rPr>
                <w:bCs/>
                <w:i/>
              </w:rPr>
            </w:pPr>
          </w:p>
          <w:p w:rsidR="002636DC" w:rsidRPr="00185F92" w:rsidRDefault="002636DC" w:rsidP="00504C9A">
            <w:pPr>
              <w:jc w:val="both"/>
              <w:rPr>
                <w:bCs/>
                <w:i/>
              </w:rPr>
            </w:pPr>
          </w:p>
        </w:tc>
      </w:tr>
      <w:tr w:rsidR="00185F92" w:rsidRPr="00185F92" w:rsidTr="002636DC">
        <w:trPr>
          <w:trHeight w:val="665"/>
        </w:trPr>
        <w:tc>
          <w:tcPr>
            <w:tcW w:w="7371" w:type="dxa"/>
          </w:tcPr>
          <w:p w:rsidR="002636DC" w:rsidRPr="00185F9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185F92">
              <w:rPr>
                <w:b/>
              </w:rPr>
              <w:t xml:space="preserve">воспринимать и на основе полученных знаний самостоятельно оценивать </w:t>
            </w:r>
            <w:r w:rsidRPr="00185F92">
              <w:t>информацию, содержащуюся в сообщениях СМИ,  Интернете, научно-популярных статьях.</w:t>
            </w:r>
          </w:p>
          <w:p w:rsidR="007A78DD" w:rsidRPr="00185F92" w:rsidRDefault="007A78DD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</w:tc>
        <w:tc>
          <w:tcPr>
            <w:tcW w:w="1985" w:type="dxa"/>
          </w:tcPr>
          <w:p w:rsidR="002636DC" w:rsidRPr="00185F92" w:rsidRDefault="002636DC" w:rsidP="00504C9A">
            <w:pPr>
              <w:jc w:val="both"/>
              <w:rPr>
                <w:bCs/>
                <w:i/>
              </w:rPr>
            </w:pPr>
          </w:p>
          <w:p w:rsidR="007A78DD" w:rsidRPr="00185F92" w:rsidRDefault="002636DC" w:rsidP="007A78DD">
            <w:pPr>
              <w:jc w:val="both"/>
              <w:rPr>
                <w:bCs/>
              </w:rPr>
            </w:pPr>
            <w:r w:rsidRPr="00185F92">
              <w:rPr>
                <w:bCs/>
              </w:rPr>
              <w:t xml:space="preserve">Отчёт о внеаудиторной </w:t>
            </w:r>
            <w:r w:rsidR="007A78DD" w:rsidRPr="00185F92">
              <w:rPr>
                <w:bCs/>
              </w:rPr>
              <w:t>самостоятельной работе.</w:t>
            </w:r>
          </w:p>
          <w:p w:rsidR="002636DC" w:rsidRPr="00185F92" w:rsidRDefault="002636DC" w:rsidP="00504C9A">
            <w:pPr>
              <w:jc w:val="both"/>
              <w:rPr>
                <w:bCs/>
                <w:i/>
              </w:rPr>
            </w:pPr>
          </w:p>
        </w:tc>
      </w:tr>
      <w:tr w:rsidR="00185F92" w:rsidRPr="00185F92" w:rsidTr="00B252A3">
        <w:trPr>
          <w:trHeight w:val="930"/>
        </w:trPr>
        <w:tc>
          <w:tcPr>
            <w:tcW w:w="7371" w:type="dxa"/>
          </w:tcPr>
          <w:p w:rsidR="002636DC" w:rsidRPr="00185F92" w:rsidRDefault="002636DC" w:rsidP="00583262">
            <w:pPr>
              <w:tabs>
                <w:tab w:val="left" w:pos="709"/>
              </w:tabs>
              <w:ind w:left="153"/>
              <w:rPr>
                <w:b/>
              </w:rPr>
            </w:pPr>
            <w:r w:rsidRPr="00185F92">
              <w:rPr>
                <w:b/>
              </w:rPr>
              <w:t xml:space="preserve">   применять полученные знания для решения физических задач</w:t>
            </w:r>
            <w:r w:rsidRPr="00185F92">
              <w:rPr>
                <w:rStyle w:val="af2"/>
                <w:b/>
              </w:rPr>
              <w:footnoteReference w:customMarkFollows="1" w:id="1"/>
              <w:t>*</w:t>
            </w:r>
            <w:r w:rsidRPr="00185F92">
              <w:rPr>
                <w:b/>
              </w:rPr>
              <w:t>;</w:t>
            </w:r>
          </w:p>
          <w:p w:rsidR="002636DC" w:rsidRPr="00185F92" w:rsidRDefault="002636DC" w:rsidP="00583262">
            <w:pPr>
              <w:tabs>
                <w:tab w:val="left" w:pos="709"/>
              </w:tabs>
              <w:ind w:left="284"/>
            </w:pPr>
            <w:r w:rsidRPr="00185F92">
              <w:t>определять</w:t>
            </w:r>
            <w:r w:rsidRPr="00185F92">
              <w:rPr>
                <w:b/>
              </w:rPr>
              <w:t xml:space="preserve"> </w:t>
            </w:r>
            <w:r w:rsidRPr="00185F92">
              <w:t>характер физического процесса по графику, таблице, формуле</w:t>
            </w:r>
            <w:r w:rsidRPr="00185F92">
              <w:rPr>
                <w:vertAlign w:val="superscript"/>
              </w:rPr>
              <w:t>*</w:t>
            </w:r>
            <w:r w:rsidRPr="00185F92">
              <w:t xml:space="preserve">; </w:t>
            </w:r>
          </w:p>
          <w:p w:rsidR="002636DC" w:rsidRPr="00185F92" w:rsidRDefault="002636DC" w:rsidP="00583262">
            <w:pPr>
              <w:ind w:left="284"/>
              <w:rPr>
                <w:b/>
                <w:bCs/>
              </w:rPr>
            </w:pPr>
            <w:r w:rsidRPr="00185F92">
              <w:t>измерять</w:t>
            </w:r>
            <w:r w:rsidRPr="00185F92">
              <w:rPr>
                <w:i/>
              </w:rPr>
              <w:t xml:space="preserve"> </w:t>
            </w:r>
            <w:r w:rsidRPr="00185F92">
              <w:t>ряд физических величин, представляя результаты измерений с учетом их погрешностей</w:t>
            </w:r>
            <w:r w:rsidRPr="00185F92">
              <w:rPr>
                <w:vertAlign w:val="superscript"/>
              </w:rPr>
              <w:t>*</w:t>
            </w:r>
            <w:r w:rsidRPr="00185F92">
              <w:t>;</w:t>
            </w:r>
          </w:p>
        </w:tc>
        <w:tc>
          <w:tcPr>
            <w:tcW w:w="1985" w:type="dxa"/>
          </w:tcPr>
          <w:p w:rsidR="002636DC" w:rsidRPr="00185F92" w:rsidRDefault="007A78DD" w:rsidP="00504C9A">
            <w:pPr>
              <w:jc w:val="both"/>
              <w:rPr>
                <w:bCs/>
                <w:i/>
              </w:rPr>
            </w:pPr>
            <w:r w:rsidRPr="00185F92">
              <w:rPr>
                <w:bCs/>
              </w:rPr>
              <w:t>Контрольные работы, тестирование, устный опрос.</w:t>
            </w:r>
          </w:p>
        </w:tc>
      </w:tr>
      <w:tr w:rsidR="002636DC" w:rsidRPr="00185F92" w:rsidTr="000323FC">
        <w:trPr>
          <w:trHeight w:val="2970"/>
        </w:trPr>
        <w:tc>
          <w:tcPr>
            <w:tcW w:w="7371" w:type="dxa"/>
          </w:tcPr>
          <w:p w:rsidR="002636DC" w:rsidRPr="00185F92" w:rsidRDefault="002636DC" w:rsidP="00583262">
            <w:pPr>
              <w:spacing w:before="120"/>
              <w:rPr>
                <w:b/>
              </w:rPr>
            </w:pPr>
            <w:r w:rsidRPr="00185F92">
              <w:rPr>
                <w:b/>
              </w:rPr>
              <w:t xml:space="preserve">     использовать приобретенные знания и умения в практической     </w:t>
            </w:r>
          </w:p>
          <w:p w:rsidR="002636DC" w:rsidRPr="00185F92" w:rsidRDefault="002636DC" w:rsidP="00583262">
            <w:pPr>
              <w:spacing w:before="120"/>
            </w:pPr>
            <w:r w:rsidRPr="00185F92">
              <w:rPr>
                <w:b/>
              </w:rPr>
              <w:t xml:space="preserve">     деятельности и повседневной жизни</w:t>
            </w:r>
            <w:r w:rsidRPr="00185F92">
              <w:t>:</w:t>
            </w:r>
          </w:p>
          <w:p w:rsidR="002636DC" w:rsidRPr="00185F92" w:rsidRDefault="002636DC" w:rsidP="00583262">
            <w:pPr>
              <w:tabs>
                <w:tab w:val="left" w:pos="655"/>
                <w:tab w:val="left" w:pos="862"/>
                <w:tab w:val="left" w:pos="1080"/>
              </w:tabs>
            </w:pPr>
            <w:r w:rsidRPr="00185F92">
              <w:t xml:space="preserve">    для обеспечения безопасности жизнедеятельности в процессе         </w:t>
            </w:r>
          </w:p>
          <w:p w:rsidR="002636DC" w:rsidRPr="00185F92" w:rsidRDefault="002636DC" w:rsidP="00583262">
            <w:pPr>
              <w:tabs>
                <w:tab w:val="left" w:pos="655"/>
                <w:tab w:val="left" w:pos="862"/>
                <w:tab w:val="left" w:pos="1080"/>
              </w:tabs>
            </w:pPr>
            <w:r w:rsidRPr="00185F92">
              <w:t xml:space="preserve">     использования транспортных средств, бытовых электроприборов, средств   </w:t>
            </w:r>
          </w:p>
          <w:p w:rsidR="002636DC" w:rsidRPr="00185F92" w:rsidRDefault="002636DC" w:rsidP="00583262">
            <w:pPr>
              <w:tabs>
                <w:tab w:val="left" w:pos="655"/>
                <w:tab w:val="left" w:pos="862"/>
                <w:tab w:val="left" w:pos="1080"/>
              </w:tabs>
            </w:pPr>
            <w:r w:rsidRPr="00185F92">
              <w:t xml:space="preserve">     радио- и телекоммуникационной связи;</w:t>
            </w:r>
          </w:p>
          <w:p w:rsidR="002636DC" w:rsidRPr="00185F9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185F92">
              <w:t>оценки влияния на организм человека и другие организмы загрязнения окружающей среды;</w:t>
            </w:r>
          </w:p>
          <w:p w:rsidR="002636DC" w:rsidRPr="00185F92" w:rsidRDefault="002636DC" w:rsidP="00583262">
            <w:pPr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185F92">
              <w:t>рационального природопользования и защиты окружающей среды.</w:t>
            </w:r>
          </w:p>
        </w:tc>
        <w:tc>
          <w:tcPr>
            <w:tcW w:w="1985" w:type="dxa"/>
          </w:tcPr>
          <w:p w:rsidR="007A78DD" w:rsidRPr="00185F92" w:rsidRDefault="007A78DD" w:rsidP="007A78DD">
            <w:pPr>
              <w:jc w:val="both"/>
              <w:rPr>
                <w:bCs/>
              </w:rPr>
            </w:pPr>
          </w:p>
          <w:p w:rsidR="007A78DD" w:rsidRPr="00185F92" w:rsidRDefault="007A78DD" w:rsidP="007A78DD">
            <w:pPr>
              <w:jc w:val="both"/>
              <w:rPr>
                <w:bCs/>
              </w:rPr>
            </w:pPr>
          </w:p>
          <w:p w:rsidR="007A78DD" w:rsidRPr="00185F92" w:rsidRDefault="007A78DD" w:rsidP="007A78DD">
            <w:pPr>
              <w:jc w:val="both"/>
              <w:rPr>
                <w:bCs/>
              </w:rPr>
            </w:pPr>
            <w:r w:rsidRPr="00185F92">
              <w:rPr>
                <w:bCs/>
              </w:rPr>
              <w:t>Отчёт о внеаудиторной самостоятельной работе.</w:t>
            </w:r>
          </w:p>
          <w:p w:rsidR="002636DC" w:rsidRPr="00185F92" w:rsidRDefault="002636DC" w:rsidP="00504C9A">
            <w:pPr>
              <w:jc w:val="both"/>
              <w:rPr>
                <w:bCs/>
                <w:i/>
              </w:rPr>
            </w:pPr>
          </w:p>
        </w:tc>
      </w:tr>
    </w:tbl>
    <w:p w:rsidR="00054BBD" w:rsidRPr="00185F92" w:rsidRDefault="00054BBD" w:rsidP="00B7367E"/>
    <w:sectPr w:rsidR="00054BBD" w:rsidRPr="00185F92" w:rsidSect="00063C6F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5E" w:rsidRDefault="0081375E">
      <w:r>
        <w:separator/>
      </w:r>
    </w:p>
  </w:endnote>
  <w:endnote w:type="continuationSeparator" w:id="0">
    <w:p w:rsidR="0081375E" w:rsidRDefault="0081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52" w:rsidRDefault="00F53C52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3C52" w:rsidRDefault="00F53C52" w:rsidP="00504C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52" w:rsidRDefault="00F53C52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7AD4">
      <w:rPr>
        <w:rStyle w:val="a8"/>
        <w:noProof/>
      </w:rPr>
      <w:t>22</w:t>
    </w:r>
    <w:r>
      <w:rPr>
        <w:rStyle w:val="a8"/>
      </w:rPr>
      <w:fldChar w:fldCharType="end"/>
    </w:r>
  </w:p>
  <w:p w:rsidR="00F53C52" w:rsidRDefault="00F53C52" w:rsidP="00504C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5E" w:rsidRDefault="0081375E">
      <w:r>
        <w:separator/>
      </w:r>
    </w:p>
  </w:footnote>
  <w:footnote w:type="continuationSeparator" w:id="0">
    <w:p w:rsidR="0081375E" w:rsidRDefault="0081375E">
      <w:r>
        <w:continuationSeparator/>
      </w:r>
    </w:p>
  </w:footnote>
  <w:footnote w:id="1">
    <w:p w:rsidR="00F53C52" w:rsidRDefault="00F53C52"/>
    <w:p w:rsidR="00F53C52" w:rsidRDefault="00F53C52" w:rsidP="00D95D43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39F5D89"/>
    <w:multiLevelType w:val="hybridMultilevel"/>
    <w:tmpl w:val="297CF1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7A04"/>
    <w:multiLevelType w:val="hybridMultilevel"/>
    <w:tmpl w:val="99B0A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6D4B"/>
    <w:multiLevelType w:val="hybridMultilevel"/>
    <w:tmpl w:val="16A87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8F48D3"/>
    <w:multiLevelType w:val="hybridMultilevel"/>
    <w:tmpl w:val="273C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12487"/>
    <w:multiLevelType w:val="multilevel"/>
    <w:tmpl w:val="11425656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33B5A34"/>
    <w:multiLevelType w:val="hybridMultilevel"/>
    <w:tmpl w:val="853231C4"/>
    <w:lvl w:ilvl="0" w:tplc="0419000F">
      <w:start w:val="1"/>
      <w:numFmt w:val="decimal"/>
      <w:lvlText w:val="%1."/>
      <w:lvlJc w:val="left"/>
      <w:pPr>
        <w:ind w:left="2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  <w:rPr>
        <w:rFonts w:cs="Times New Roman"/>
      </w:rPr>
    </w:lvl>
  </w:abstractNum>
  <w:abstractNum w:abstractNumId="12" w15:restartNumberingAfterBreak="0">
    <w:nsid w:val="28CD7C7D"/>
    <w:multiLevelType w:val="hybridMultilevel"/>
    <w:tmpl w:val="41AE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186C0D"/>
    <w:multiLevelType w:val="hybridMultilevel"/>
    <w:tmpl w:val="8220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A1927"/>
    <w:multiLevelType w:val="hybridMultilevel"/>
    <w:tmpl w:val="E8B05A52"/>
    <w:lvl w:ilvl="0" w:tplc="260CF7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26A0"/>
    <w:multiLevelType w:val="hybridMultilevel"/>
    <w:tmpl w:val="26D88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711"/>
    <w:multiLevelType w:val="hybridMultilevel"/>
    <w:tmpl w:val="F190C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B5D75"/>
    <w:multiLevelType w:val="multilevel"/>
    <w:tmpl w:val="42C83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1F6CA6"/>
    <w:multiLevelType w:val="multilevel"/>
    <w:tmpl w:val="D6369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2A7E61"/>
    <w:multiLevelType w:val="hybridMultilevel"/>
    <w:tmpl w:val="CCC439E6"/>
    <w:lvl w:ilvl="0" w:tplc="89A4C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D33FCF"/>
    <w:multiLevelType w:val="hybridMultilevel"/>
    <w:tmpl w:val="5AB40FF6"/>
    <w:lvl w:ilvl="0" w:tplc="CA4EB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04A67"/>
    <w:multiLevelType w:val="hybridMultilevel"/>
    <w:tmpl w:val="234C8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0530C"/>
    <w:multiLevelType w:val="multilevel"/>
    <w:tmpl w:val="7AA6C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1851E9E"/>
    <w:multiLevelType w:val="multilevel"/>
    <w:tmpl w:val="FE4C6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DC34BE"/>
    <w:multiLevelType w:val="hybridMultilevel"/>
    <w:tmpl w:val="E4F2A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80A15"/>
    <w:multiLevelType w:val="hybridMultilevel"/>
    <w:tmpl w:val="E1DE8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44113"/>
    <w:multiLevelType w:val="hybridMultilevel"/>
    <w:tmpl w:val="9162D8A2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8" w15:restartNumberingAfterBreak="0">
    <w:nsid w:val="5DEC7D74"/>
    <w:multiLevelType w:val="hybridMultilevel"/>
    <w:tmpl w:val="3B523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D36F9"/>
    <w:multiLevelType w:val="hybridMultilevel"/>
    <w:tmpl w:val="76983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1" w15:restartNumberingAfterBreak="0">
    <w:nsid w:val="689D1816"/>
    <w:multiLevelType w:val="hybridMultilevel"/>
    <w:tmpl w:val="73343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150D6"/>
    <w:multiLevelType w:val="hybridMultilevel"/>
    <w:tmpl w:val="C1A21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 w15:restartNumberingAfterBreak="0">
    <w:nsid w:val="759224C8"/>
    <w:multiLevelType w:val="hybridMultilevel"/>
    <w:tmpl w:val="6BA63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14BEB"/>
    <w:multiLevelType w:val="hybridMultilevel"/>
    <w:tmpl w:val="25824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CC40AF"/>
    <w:multiLevelType w:val="hybridMultilevel"/>
    <w:tmpl w:val="5C92A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35"/>
  </w:num>
  <w:num w:numId="12">
    <w:abstractNumId w:val="20"/>
  </w:num>
  <w:num w:numId="13">
    <w:abstractNumId w:val="25"/>
  </w:num>
  <w:num w:numId="14">
    <w:abstractNumId w:val="9"/>
  </w:num>
  <w:num w:numId="15">
    <w:abstractNumId w:val="28"/>
  </w:num>
  <w:num w:numId="16">
    <w:abstractNumId w:val="7"/>
  </w:num>
  <w:num w:numId="17">
    <w:abstractNumId w:val="31"/>
  </w:num>
  <w:num w:numId="18">
    <w:abstractNumId w:val="22"/>
  </w:num>
  <w:num w:numId="19">
    <w:abstractNumId w:val="6"/>
  </w:num>
  <w:num w:numId="20">
    <w:abstractNumId w:val="29"/>
  </w:num>
  <w:num w:numId="21">
    <w:abstractNumId w:val="16"/>
  </w:num>
  <w:num w:numId="22">
    <w:abstractNumId w:val="32"/>
  </w:num>
  <w:num w:numId="23">
    <w:abstractNumId w:val="26"/>
  </w:num>
  <w:num w:numId="24">
    <w:abstractNumId w:val="17"/>
  </w:num>
  <w:num w:numId="25">
    <w:abstractNumId w:val="34"/>
  </w:num>
  <w:num w:numId="26">
    <w:abstractNumId w:val="36"/>
  </w:num>
  <w:num w:numId="27">
    <w:abstractNumId w:val="15"/>
  </w:num>
  <w:num w:numId="28">
    <w:abstractNumId w:val="2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1"/>
  </w:num>
  <w:num w:numId="36">
    <w:abstractNumId w:val="18"/>
  </w:num>
  <w:num w:numId="37">
    <w:abstractNumId w:val="19"/>
  </w:num>
  <w:num w:numId="38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9A"/>
    <w:rsid w:val="000034AD"/>
    <w:rsid w:val="00004800"/>
    <w:rsid w:val="00005AE4"/>
    <w:rsid w:val="00006D0B"/>
    <w:rsid w:val="000145B9"/>
    <w:rsid w:val="00025F3B"/>
    <w:rsid w:val="000323FC"/>
    <w:rsid w:val="000518F0"/>
    <w:rsid w:val="00054BBD"/>
    <w:rsid w:val="000615E2"/>
    <w:rsid w:val="00061D09"/>
    <w:rsid w:val="00063C6F"/>
    <w:rsid w:val="00075A80"/>
    <w:rsid w:val="00086906"/>
    <w:rsid w:val="00092BFD"/>
    <w:rsid w:val="00092C23"/>
    <w:rsid w:val="000B28CA"/>
    <w:rsid w:val="000C0E96"/>
    <w:rsid w:val="000C2FE1"/>
    <w:rsid w:val="000C3223"/>
    <w:rsid w:val="000C4542"/>
    <w:rsid w:val="000C5B34"/>
    <w:rsid w:val="000C7DB3"/>
    <w:rsid w:val="000D342E"/>
    <w:rsid w:val="000E660D"/>
    <w:rsid w:val="000F0082"/>
    <w:rsid w:val="001000FF"/>
    <w:rsid w:val="00114572"/>
    <w:rsid w:val="00122347"/>
    <w:rsid w:val="00140EC7"/>
    <w:rsid w:val="00162207"/>
    <w:rsid w:val="001634FA"/>
    <w:rsid w:val="00172A36"/>
    <w:rsid w:val="00176ED8"/>
    <w:rsid w:val="0018039C"/>
    <w:rsid w:val="00185B7B"/>
    <w:rsid w:val="00185F92"/>
    <w:rsid w:val="0019268A"/>
    <w:rsid w:val="001A5888"/>
    <w:rsid w:val="001A5DFE"/>
    <w:rsid w:val="001B212E"/>
    <w:rsid w:val="001C125A"/>
    <w:rsid w:val="001C188E"/>
    <w:rsid w:val="001C5532"/>
    <w:rsid w:val="001F5213"/>
    <w:rsid w:val="002033A8"/>
    <w:rsid w:val="0021040D"/>
    <w:rsid w:val="00211D33"/>
    <w:rsid w:val="00216B08"/>
    <w:rsid w:val="00225837"/>
    <w:rsid w:val="00226DFE"/>
    <w:rsid w:val="00233042"/>
    <w:rsid w:val="00236A5C"/>
    <w:rsid w:val="00236C26"/>
    <w:rsid w:val="00240F2A"/>
    <w:rsid w:val="002636DC"/>
    <w:rsid w:val="00264F5A"/>
    <w:rsid w:val="00265066"/>
    <w:rsid w:val="002658B3"/>
    <w:rsid w:val="002802A0"/>
    <w:rsid w:val="00282EDE"/>
    <w:rsid w:val="00285C5A"/>
    <w:rsid w:val="0029625D"/>
    <w:rsid w:val="002A5D9E"/>
    <w:rsid w:val="002A6C92"/>
    <w:rsid w:val="002B60A2"/>
    <w:rsid w:val="002C3E96"/>
    <w:rsid w:val="002C55C0"/>
    <w:rsid w:val="002E755E"/>
    <w:rsid w:val="002F09DA"/>
    <w:rsid w:val="002F29F0"/>
    <w:rsid w:val="002F61AF"/>
    <w:rsid w:val="002F6442"/>
    <w:rsid w:val="00311332"/>
    <w:rsid w:val="00317DF6"/>
    <w:rsid w:val="00327512"/>
    <w:rsid w:val="00331398"/>
    <w:rsid w:val="003314DD"/>
    <w:rsid w:val="00337026"/>
    <w:rsid w:val="0033749B"/>
    <w:rsid w:val="003432BD"/>
    <w:rsid w:val="00352501"/>
    <w:rsid w:val="003614E9"/>
    <w:rsid w:val="00364F0B"/>
    <w:rsid w:val="003659AF"/>
    <w:rsid w:val="003775A1"/>
    <w:rsid w:val="00383798"/>
    <w:rsid w:val="00384CB8"/>
    <w:rsid w:val="003905B3"/>
    <w:rsid w:val="003913F2"/>
    <w:rsid w:val="00393A89"/>
    <w:rsid w:val="003A4DB1"/>
    <w:rsid w:val="003A6559"/>
    <w:rsid w:val="003A7C8C"/>
    <w:rsid w:val="003B04D8"/>
    <w:rsid w:val="003B33D9"/>
    <w:rsid w:val="003B645E"/>
    <w:rsid w:val="003C52F8"/>
    <w:rsid w:val="003C725B"/>
    <w:rsid w:val="003E53EC"/>
    <w:rsid w:val="003E646A"/>
    <w:rsid w:val="003E67ED"/>
    <w:rsid w:val="003F4C79"/>
    <w:rsid w:val="00400068"/>
    <w:rsid w:val="004122A5"/>
    <w:rsid w:val="004242D3"/>
    <w:rsid w:val="004306CA"/>
    <w:rsid w:val="00430D2F"/>
    <w:rsid w:val="00432292"/>
    <w:rsid w:val="004346C2"/>
    <w:rsid w:val="004437F4"/>
    <w:rsid w:val="00450973"/>
    <w:rsid w:val="00451B0F"/>
    <w:rsid w:val="00453E11"/>
    <w:rsid w:val="0045641E"/>
    <w:rsid w:val="00471E58"/>
    <w:rsid w:val="0047616E"/>
    <w:rsid w:val="004A2DC9"/>
    <w:rsid w:val="004B2160"/>
    <w:rsid w:val="004B2889"/>
    <w:rsid w:val="004B3486"/>
    <w:rsid w:val="004C43E5"/>
    <w:rsid w:val="004D12AA"/>
    <w:rsid w:val="004D7C97"/>
    <w:rsid w:val="004D7D8C"/>
    <w:rsid w:val="004E007D"/>
    <w:rsid w:val="004E618E"/>
    <w:rsid w:val="004F65E8"/>
    <w:rsid w:val="004F7389"/>
    <w:rsid w:val="004F7F64"/>
    <w:rsid w:val="005020A2"/>
    <w:rsid w:val="00504C9A"/>
    <w:rsid w:val="00505864"/>
    <w:rsid w:val="00505F74"/>
    <w:rsid w:val="005064DB"/>
    <w:rsid w:val="005140C4"/>
    <w:rsid w:val="00516FEC"/>
    <w:rsid w:val="00517421"/>
    <w:rsid w:val="00532A01"/>
    <w:rsid w:val="0054042A"/>
    <w:rsid w:val="00540C1C"/>
    <w:rsid w:val="00541893"/>
    <w:rsid w:val="00542123"/>
    <w:rsid w:val="005425C2"/>
    <w:rsid w:val="00544CE8"/>
    <w:rsid w:val="00546835"/>
    <w:rsid w:val="00554E08"/>
    <w:rsid w:val="0056178A"/>
    <w:rsid w:val="00572A21"/>
    <w:rsid w:val="00583262"/>
    <w:rsid w:val="00590E6D"/>
    <w:rsid w:val="00592743"/>
    <w:rsid w:val="005929AC"/>
    <w:rsid w:val="005A2959"/>
    <w:rsid w:val="005A319C"/>
    <w:rsid w:val="005A36C9"/>
    <w:rsid w:val="005A4C66"/>
    <w:rsid w:val="005B3CFB"/>
    <w:rsid w:val="005B6CD0"/>
    <w:rsid w:val="005C11B5"/>
    <w:rsid w:val="005C2F33"/>
    <w:rsid w:val="005C5F90"/>
    <w:rsid w:val="005C7AD4"/>
    <w:rsid w:val="005D4C5E"/>
    <w:rsid w:val="005E43EF"/>
    <w:rsid w:val="005F243B"/>
    <w:rsid w:val="005F2F38"/>
    <w:rsid w:val="005F56BA"/>
    <w:rsid w:val="00601CC6"/>
    <w:rsid w:val="00606850"/>
    <w:rsid w:val="0060775A"/>
    <w:rsid w:val="006107F6"/>
    <w:rsid w:val="00625B5D"/>
    <w:rsid w:val="00635919"/>
    <w:rsid w:val="00636086"/>
    <w:rsid w:val="00641418"/>
    <w:rsid w:val="00646C6B"/>
    <w:rsid w:val="00651121"/>
    <w:rsid w:val="00664E92"/>
    <w:rsid w:val="00682DB0"/>
    <w:rsid w:val="006872ED"/>
    <w:rsid w:val="0068778A"/>
    <w:rsid w:val="006B3751"/>
    <w:rsid w:val="006B3B07"/>
    <w:rsid w:val="006B689F"/>
    <w:rsid w:val="006C1253"/>
    <w:rsid w:val="006D2ABB"/>
    <w:rsid w:val="006F00CC"/>
    <w:rsid w:val="00703B3D"/>
    <w:rsid w:val="00706485"/>
    <w:rsid w:val="00730161"/>
    <w:rsid w:val="00730360"/>
    <w:rsid w:val="007329DA"/>
    <w:rsid w:val="00736070"/>
    <w:rsid w:val="00740987"/>
    <w:rsid w:val="00740CFE"/>
    <w:rsid w:val="0074150A"/>
    <w:rsid w:val="00743BEF"/>
    <w:rsid w:val="00751205"/>
    <w:rsid w:val="00757BC4"/>
    <w:rsid w:val="007669C9"/>
    <w:rsid w:val="0077064B"/>
    <w:rsid w:val="00773AF3"/>
    <w:rsid w:val="00774908"/>
    <w:rsid w:val="00777193"/>
    <w:rsid w:val="00786BD8"/>
    <w:rsid w:val="007A78DD"/>
    <w:rsid w:val="007B2010"/>
    <w:rsid w:val="007D22EB"/>
    <w:rsid w:val="007D2653"/>
    <w:rsid w:val="007D54E6"/>
    <w:rsid w:val="007E1728"/>
    <w:rsid w:val="007F4643"/>
    <w:rsid w:val="007F5211"/>
    <w:rsid w:val="007F5887"/>
    <w:rsid w:val="007F5D8D"/>
    <w:rsid w:val="00804EFB"/>
    <w:rsid w:val="008124F3"/>
    <w:rsid w:val="0081375E"/>
    <w:rsid w:val="00814BE5"/>
    <w:rsid w:val="00817789"/>
    <w:rsid w:val="00837A9C"/>
    <w:rsid w:val="008419D5"/>
    <w:rsid w:val="008503FE"/>
    <w:rsid w:val="008551ED"/>
    <w:rsid w:val="00864D74"/>
    <w:rsid w:val="0087268B"/>
    <w:rsid w:val="00886CDA"/>
    <w:rsid w:val="00886E0A"/>
    <w:rsid w:val="00892FA3"/>
    <w:rsid w:val="008952FF"/>
    <w:rsid w:val="00896B2F"/>
    <w:rsid w:val="0089767A"/>
    <w:rsid w:val="008A3E22"/>
    <w:rsid w:val="008B1748"/>
    <w:rsid w:val="008B6E37"/>
    <w:rsid w:val="008B710A"/>
    <w:rsid w:val="008B7405"/>
    <w:rsid w:val="008C0AB4"/>
    <w:rsid w:val="008C5286"/>
    <w:rsid w:val="008C71C3"/>
    <w:rsid w:val="008C78C3"/>
    <w:rsid w:val="008D5E36"/>
    <w:rsid w:val="008D68B6"/>
    <w:rsid w:val="008E1499"/>
    <w:rsid w:val="008E59E7"/>
    <w:rsid w:val="008E5D97"/>
    <w:rsid w:val="008F37DF"/>
    <w:rsid w:val="008F4307"/>
    <w:rsid w:val="008F5925"/>
    <w:rsid w:val="00900C6F"/>
    <w:rsid w:val="00900E04"/>
    <w:rsid w:val="00901B25"/>
    <w:rsid w:val="009052C3"/>
    <w:rsid w:val="00905522"/>
    <w:rsid w:val="00906335"/>
    <w:rsid w:val="009153C3"/>
    <w:rsid w:val="009201F3"/>
    <w:rsid w:val="00935473"/>
    <w:rsid w:val="00940198"/>
    <w:rsid w:val="00942BF6"/>
    <w:rsid w:val="00954B1D"/>
    <w:rsid w:val="00954B22"/>
    <w:rsid w:val="009556A1"/>
    <w:rsid w:val="00955B5A"/>
    <w:rsid w:val="009566AE"/>
    <w:rsid w:val="00957B64"/>
    <w:rsid w:val="00960C59"/>
    <w:rsid w:val="009876A5"/>
    <w:rsid w:val="009A2488"/>
    <w:rsid w:val="009A2A9B"/>
    <w:rsid w:val="009A733D"/>
    <w:rsid w:val="009C2E1F"/>
    <w:rsid w:val="009C3954"/>
    <w:rsid w:val="009D4DA7"/>
    <w:rsid w:val="009E0299"/>
    <w:rsid w:val="009E31A5"/>
    <w:rsid w:val="009E5B01"/>
    <w:rsid w:val="009E744B"/>
    <w:rsid w:val="00A01E62"/>
    <w:rsid w:val="00A020F6"/>
    <w:rsid w:val="00A070E0"/>
    <w:rsid w:val="00A10452"/>
    <w:rsid w:val="00A132F3"/>
    <w:rsid w:val="00A15D56"/>
    <w:rsid w:val="00A44CB6"/>
    <w:rsid w:val="00A563DF"/>
    <w:rsid w:val="00A56DBD"/>
    <w:rsid w:val="00A6313E"/>
    <w:rsid w:val="00A6697A"/>
    <w:rsid w:val="00A67C5A"/>
    <w:rsid w:val="00A67FE7"/>
    <w:rsid w:val="00A70ED2"/>
    <w:rsid w:val="00A74127"/>
    <w:rsid w:val="00A805CC"/>
    <w:rsid w:val="00A920BB"/>
    <w:rsid w:val="00AA2191"/>
    <w:rsid w:val="00AA42F9"/>
    <w:rsid w:val="00AA54D0"/>
    <w:rsid w:val="00AA608A"/>
    <w:rsid w:val="00AB2C0B"/>
    <w:rsid w:val="00AB5CD0"/>
    <w:rsid w:val="00AC164D"/>
    <w:rsid w:val="00AC5AC6"/>
    <w:rsid w:val="00AC6CCC"/>
    <w:rsid w:val="00AD3FF4"/>
    <w:rsid w:val="00AD52F7"/>
    <w:rsid w:val="00AE1972"/>
    <w:rsid w:val="00AE19A1"/>
    <w:rsid w:val="00AE5AA3"/>
    <w:rsid w:val="00AF5478"/>
    <w:rsid w:val="00B058C2"/>
    <w:rsid w:val="00B0684F"/>
    <w:rsid w:val="00B13F77"/>
    <w:rsid w:val="00B14D9E"/>
    <w:rsid w:val="00B23265"/>
    <w:rsid w:val="00B252A3"/>
    <w:rsid w:val="00B25620"/>
    <w:rsid w:val="00B300DE"/>
    <w:rsid w:val="00B35CDD"/>
    <w:rsid w:val="00B40477"/>
    <w:rsid w:val="00B52A8E"/>
    <w:rsid w:val="00B630BD"/>
    <w:rsid w:val="00B70138"/>
    <w:rsid w:val="00B72457"/>
    <w:rsid w:val="00B72652"/>
    <w:rsid w:val="00B7367E"/>
    <w:rsid w:val="00B73970"/>
    <w:rsid w:val="00B768DD"/>
    <w:rsid w:val="00B84CBF"/>
    <w:rsid w:val="00B852C4"/>
    <w:rsid w:val="00B85B70"/>
    <w:rsid w:val="00B958B7"/>
    <w:rsid w:val="00BA0E3F"/>
    <w:rsid w:val="00BA5DC7"/>
    <w:rsid w:val="00BB1708"/>
    <w:rsid w:val="00BB4669"/>
    <w:rsid w:val="00BB696C"/>
    <w:rsid w:val="00BC05D0"/>
    <w:rsid w:val="00BC19BA"/>
    <w:rsid w:val="00BD3A0B"/>
    <w:rsid w:val="00BD7F02"/>
    <w:rsid w:val="00BF6075"/>
    <w:rsid w:val="00BF689D"/>
    <w:rsid w:val="00C00E03"/>
    <w:rsid w:val="00C05A79"/>
    <w:rsid w:val="00C124E9"/>
    <w:rsid w:val="00C13EB0"/>
    <w:rsid w:val="00C210B1"/>
    <w:rsid w:val="00C33F4E"/>
    <w:rsid w:val="00C601CF"/>
    <w:rsid w:val="00C6418B"/>
    <w:rsid w:val="00C73EA8"/>
    <w:rsid w:val="00C74EBB"/>
    <w:rsid w:val="00C817F2"/>
    <w:rsid w:val="00C83765"/>
    <w:rsid w:val="00C90839"/>
    <w:rsid w:val="00CB0120"/>
    <w:rsid w:val="00CB7C07"/>
    <w:rsid w:val="00CC4B63"/>
    <w:rsid w:val="00CC5094"/>
    <w:rsid w:val="00CD33F9"/>
    <w:rsid w:val="00CE2A27"/>
    <w:rsid w:val="00CF0A7E"/>
    <w:rsid w:val="00D01963"/>
    <w:rsid w:val="00D01E1D"/>
    <w:rsid w:val="00D027ED"/>
    <w:rsid w:val="00D06B5E"/>
    <w:rsid w:val="00D20296"/>
    <w:rsid w:val="00D3010D"/>
    <w:rsid w:val="00D32C70"/>
    <w:rsid w:val="00D3351D"/>
    <w:rsid w:val="00D36A37"/>
    <w:rsid w:val="00D4240E"/>
    <w:rsid w:val="00D501C0"/>
    <w:rsid w:val="00D51690"/>
    <w:rsid w:val="00D53E76"/>
    <w:rsid w:val="00D570C5"/>
    <w:rsid w:val="00D57F5D"/>
    <w:rsid w:val="00D634B8"/>
    <w:rsid w:val="00D66389"/>
    <w:rsid w:val="00D66F29"/>
    <w:rsid w:val="00D73E07"/>
    <w:rsid w:val="00D82679"/>
    <w:rsid w:val="00D84883"/>
    <w:rsid w:val="00D90849"/>
    <w:rsid w:val="00D95D43"/>
    <w:rsid w:val="00DA3384"/>
    <w:rsid w:val="00DA68A5"/>
    <w:rsid w:val="00DB41E0"/>
    <w:rsid w:val="00DB6E7A"/>
    <w:rsid w:val="00DB7D84"/>
    <w:rsid w:val="00DC3D92"/>
    <w:rsid w:val="00DC512B"/>
    <w:rsid w:val="00DC6B0C"/>
    <w:rsid w:val="00DC6CB3"/>
    <w:rsid w:val="00DE5337"/>
    <w:rsid w:val="00DF072C"/>
    <w:rsid w:val="00E01092"/>
    <w:rsid w:val="00E06D46"/>
    <w:rsid w:val="00E331F3"/>
    <w:rsid w:val="00E34956"/>
    <w:rsid w:val="00E5782C"/>
    <w:rsid w:val="00E6399B"/>
    <w:rsid w:val="00E63DEC"/>
    <w:rsid w:val="00E67DE6"/>
    <w:rsid w:val="00E73106"/>
    <w:rsid w:val="00E73200"/>
    <w:rsid w:val="00E75B61"/>
    <w:rsid w:val="00E75BCB"/>
    <w:rsid w:val="00E825A3"/>
    <w:rsid w:val="00E87D2C"/>
    <w:rsid w:val="00E94F31"/>
    <w:rsid w:val="00E95076"/>
    <w:rsid w:val="00EA23B4"/>
    <w:rsid w:val="00EB2E05"/>
    <w:rsid w:val="00EB5174"/>
    <w:rsid w:val="00EE19EE"/>
    <w:rsid w:val="00EE2034"/>
    <w:rsid w:val="00EE3E4F"/>
    <w:rsid w:val="00EF00F1"/>
    <w:rsid w:val="00F01F3F"/>
    <w:rsid w:val="00F022DA"/>
    <w:rsid w:val="00F06CE9"/>
    <w:rsid w:val="00F15EA7"/>
    <w:rsid w:val="00F32260"/>
    <w:rsid w:val="00F41AD5"/>
    <w:rsid w:val="00F47771"/>
    <w:rsid w:val="00F53996"/>
    <w:rsid w:val="00F53C52"/>
    <w:rsid w:val="00F5635E"/>
    <w:rsid w:val="00F57F4E"/>
    <w:rsid w:val="00F80C8D"/>
    <w:rsid w:val="00F81E94"/>
    <w:rsid w:val="00F84AA8"/>
    <w:rsid w:val="00FA0C8A"/>
    <w:rsid w:val="00FA132F"/>
    <w:rsid w:val="00FA4B6A"/>
    <w:rsid w:val="00FA4FF2"/>
    <w:rsid w:val="00FA7B06"/>
    <w:rsid w:val="00FB2A38"/>
    <w:rsid w:val="00FB39FC"/>
    <w:rsid w:val="00FB4B49"/>
    <w:rsid w:val="00FB6FC0"/>
    <w:rsid w:val="00FC0989"/>
    <w:rsid w:val="00FC1E1C"/>
    <w:rsid w:val="00FC2DD7"/>
    <w:rsid w:val="00FC2F15"/>
    <w:rsid w:val="00FC6EAE"/>
    <w:rsid w:val="00FD235E"/>
    <w:rsid w:val="00FD6C68"/>
    <w:rsid w:val="00FD7A94"/>
    <w:rsid w:val="00FE4359"/>
    <w:rsid w:val="00FE6798"/>
    <w:rsid w:val="00FE7195"/>
    <w:rsid w:val="00FE7DB3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E22BB"/>
  <w15:docId w15:val="{1A4B337C-DE4B-4FE7-BE27-C626A5F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C9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0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67E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04C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67E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04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04C9A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5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04C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0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60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04C9A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2F2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2F29F0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rsid w:val="005C5F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C5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5F9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5C5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5C5F90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5C5F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F90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505864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505864"/>
    <w:rPr>
      <w:sz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505864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4E61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E67ED"/>
    <w:rPr>
      <w:rFonts w:cs="Times New Roman"/>
      <w:sz w:val="24"/>
      <w:szCs w:val="24"/>
    </w:rPr>
  </w:style>
  <w:style w:type="character" w:styleId="af7">
    <w:name w:val="Hyperlink"/>
    <w:basedOn w:val="a0"/>
    <w:uiPriority w:val="99"/>
    <w:rsid w:val="00541893"/>
    <w:rPr>
      <w:rFonts w:cs="Times New Roman"/>
      <w:color w:val="800000"/>
      <w:u w:val="none"/>
      <w:effect w:val="none"/>
    </w:rPr>
  </w:style>
  <w:style w:type="character" w:styleId="af8">
    <w:name w:val="FollowedHyperlink"/>
    <w:basedOn w:val="a0"/>
    <w:uiPriority w:val="99"/>
    <w:rsid w:val="001C188E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75B6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5B61"/>
    <w:rPr>
      <w:rFonts w:ascii="Tahoma" w:hAnsi="Tahoma" w:cs="Tahoma"/>
      <w:sz w:val="16"/>
      <w:szCs w:val="16"/>
    </w:rPr>
  </w:style>
  <w:style w:type="character" w:styleId="afb">
    <w:name w:val="Emphasis"/>
    <w:basedOn w:val="a0"/>
    <w:qFormat/>
    <w:locked/>
    <w:rsid w:val="00E75B61"/>
    <w:rPr>
      <w:i/>
      <w:iCs/>
    </w:rPr>
  </w:style>
  <w:style w:type="character" w:customStyle="1" w:styleId="afc">
    <w:name w:val="Основной текст_"/>
    <w:basedOn w:val="a0"/>
    <w:link w:val="6"/>
    <w:rsid w:val="00682DB0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c"/>
    <w:rsid w:val="00682DB0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82DB0"/>
    <w:rPr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c"/>
    <w:rsid w:val="00682DB0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82DB0"/>
    <w:pPr>
      <w:widowControl w:val="0"/>
      <w:shd w:val="clear" w:color="auto" w:fill="FFFFFF"/>
      <w:spacing w:line="326" w:lineRule="exact"/>
      <w:ind w:hanging="280"/>
      <w:jc w:val="both"/>
    </w:pPr>
    <w:rPr>
      <w:b/>
      <w:bCs/>
      <w:i/>
      <w:iCs/>
      <w:sz w:val="27"/>
      <w:szCs w:val="27"/>
    </w:rPr>
  </w:style>
  <w:style w:type="paragraph" w:styleId="afe">
    <w:name w:val="List Paragraph"/>
    <w:basedOn w:val="a"/>
    <w:uiPriority w:val="34"/>
    <w:qFormat/>
    <w:rsid w:val="00561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rmal (Web)"/>
    <w:basedOn w:val="a"/>
    <w:uiPriority w:val="99"/>
    <w:rsid w:val="0056178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6178A"/>
    <w:pPr>
      <w:spacing w:before="100" w:beforeAutospacing="1" w:after="100" w:afterAutospacing="1"/>
    </w:pPr>
  </w:style>
  <w:style w:type="character" w:customStyle="1" w:styleId="12">
    <w:name w:val="Основной текст1"/>
    <w:basedOn w:val="afc"/>
    <w:rsid w:val="00AC5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4D7D8C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4D7D8C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  <w:style w:type="character" w:customStyle="1" w:styleId="25">
    <w:name w:val="Основной текст (2)_"/>
    <w:basedOn w:val="a0"/>
    <w:link w:val="26"/>
    <w:locked/>
    <w:rsid w:val="00E7310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3106"/>
    <w:pPr>
      <w:widowControl w:val="0"/>
      <w:shd w:val="clear" w:color="auto" w:fill="FFFFFF"/>
      <w:spacing w:after="300" w:line="322" w:lineRule="exact"/>
      <w:ind w:hanging="3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rc.edu.ru/est/r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i1.ru/school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ik.bo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rodov.n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iz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8385-CE28-441E-8A05-67F9B200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5639</Words>
  <Characters>32147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37711</CharactersWithSpaces>
  <SharedDoc>false</SharedDoc>
  <HLinks>
    <vt:vector size="30" baseType="variant"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http://nrc.edu.ru/est/r2/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http://fizik.bos.ru/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dc:description/>
  <cp:lastModifiedBy>Metodist</cp:lastModifiedBy>
  <cp:revision>26</cp:revision>
  <cp:lastPrinted>2020-01-13T05:13:00Z</cp:lastPrinted>
  <dcterms:created xsi:type="dcterms:W3CDTF">2015-07-02T06:23:00Z</dcterms:created>
  <dcterms:modified xsi:type="dcterms:W3CDTF">2020-01-13T05:24:00Z</dcterms:modified>
</cp:coreProperties>
</file>