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B6442" w14:textId="77777777" w:rsidR="00BA44D1" w:rsidRDefault="00BA44D1" w:rsidP="00BA44D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7922046" w14:textId="77777777" w:rsidR="00BA44D1" w:rsidRDefault="00BA44D1" w:rsidP="00BA44D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3BED17A3" w14:textId="77777777" w:rsidR="00BA44D1" w:rsidRDefault="00BA44D1" w:rsidP="00BA44D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1B0ABF3" w14:textId="77777777" w:rsidR="00BA44D1" w:rsidRDefault="00BA44D1" w:rsidP="00BA44D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1C133B0" w14:textId="77777777" w:rsidR="00BA44D1" w:rsidRDefault="00BA44D1" w:rsidP="00BA44D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BE8B96F" w14:textId="77777777" w:rsidR="00BA44D1" w:rsidRDefault="00BA44D1" w:rsidP="00BA44D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A1EB0A4" w14:textId="77777777" w:rsidR="00BA44D1" w:rsidRDefault="00BA44D1" w:rsidP="00BA44D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66B4AD6" w14:textId="77777777" w:rsidR="00BA44D1" w:rsidRDefault="00BA44D1" w:rsidP="00BA44D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D22C39D" w14:textId="77777777" w:rsidR="00BA44D1" w:rsidRPr="00E875D2" w:rsidRDefault="00BA44D1" w:rsidP="00BA44D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Рабочая п</w:t>
      </w:r>
      <w:r w:rsidRPr="00E875D2">
        <w:rPr>
          <w:rFonts w:ascii="Times New Roman" w:eastAsia="Times New Roman" w:hAnsi="Times New Roman" w:cs="Times New Roman"/>
          <w:b/>
          <w:i/>
          <w:sz w:val="28"/>
          <w:szCs w:val="28"/>
        </w:rPr>
        <w:t>рограмма учебной дисциплины</w:t>
      </w:r>
    </w:p>
    <w:p w14:paraId="39B75000" w14:textId="77777777" w:rsidR="00BA44D1" w:rsidRPr="00E875D2" w:rsidRDefault="00BA44D1" w:rsidP="00BA44D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875D2">
        <w:rPr>
          <w:rFonts w:ascii="Times New Roman" w:eastAsia="Times New Roman" w:hAnsi="Times New Roman" w:cs="Times New Roman"/>
          <w:b/>
          <w:sz w:val="40"/>
          <w:szCs w:val="40"/>
        </w:rPr>
        <w:t>Литература</w:t>
      </w:r>
    </w:p>
    <w:p w14:paraId="4884F47B" w14:textId="77777777" w:rsidR="00BA44D1" w:rsidRPr="00E875D2" w:rsidRDefault="00BA44D1" w:rsidP="00BA44D1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aps/>
          <w:sz w:val="20"/>
          <w:szCs w:val="20"/>
        </w:rPr>
      </w:pPr>
    </w:p>
    <w:p w14:paraId="2FA3DC6A" w14:textId="77777777" w:rsidR="00BA44D1" w:rsidRPr="00E875D2" w:rsidRDefault="00BA44D1" w:rsidP="00BA44D1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aps/>
          <w:sz w:val="20"/>
          <w:szCs w:val="20"/>
        </w:rPr>
      </w:pPr>
    </w:p>
    <w:p w14:paraId="3C4B9E28" w14:textId="77777777"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14:paraId="3BFF4198" w14:textId="77777777"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14:paraId="4A842E9F" w14:textId="77777777"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14:paraId="4BFD71C3" w14:textId="77777777"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14:paraId="5502242C" w14:textId="77777777"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14:paraId="4E32A01F" w14:textId="77777777"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14:paraId="0735B3EF" w14:textId="77777777"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14:paraId="3244962A" w14:textId="77777777"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14:paraId="0C41A7E5" w14:textId="77777777"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14:paraId="4DD2BF7A" w14:textId="77777777"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9088982" w14:textId="77777777"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7900011" w14:textId="77777777"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A5F5CB8" w14:textId="77777777" w:rsidR="00BA44D1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14:paraId="3775092A" w14:textId="77777777" w:rsidR="00BA44D1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14:paraId="1FED4FB9" w14:textId="77777777" w:rsidR="00BA44D1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14:paraId="6E184046" w14:textId="0C153E55"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 w:rsidR="0041651D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E875D2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  <w:r w:rsidRPr="00E875D2">
        <w:rPr>
          <w:rFonts w:ascii="Times New Roman" w:eastAsia="Times New Roman" w:hAnsi="Times New Roman" w:cs="Times New Roman"/>
          <w:bCs/>
          <w:i/>
          <w:sz w:val="28"/>
          <w:szCs w:val="28"/>
        </w:rPr>
        <w:br w:type="page"/>
      </w:r>
    </w:p>
    <w:p w14:paraId="3366B5FE" w14:textId="77777777"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6608ECB" w14:textId="77777777" w:rsidR="00BA44D1" w:rsidRPr="00731A36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Рабочая </w:t>
      </w:r>
      <w:r>
        <w:rPr>
          <w:rFonts w:ascii="Times New Roman" w:eastAsia="Times New Roman" w:hAnsi="Times New Roman" w:cs="Times New Roman"/>
          <w:vanish/>
          <w:sz w:val="28"/>
          <w:szCs w:val="28"/>
        </w:rPr>
        <w:t>РРР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D427B">
        <w:rPr>
          <w:rFonts w:ascii="Times New Roman" w:hAnsi="Times New Roman" w:cs="Times New Roman"/>
          <w:sz w:val="28"/>
          <w:szCs w:val="28"/>
        </w:rPr>
        <w:t xml:space="preserve">рограмма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  <w:r w:rsidRPr="002D427B">
        <w:rPr>
          <w:rFonts w:ascii="Times New Roman" w:hAnsi="Times New Roman" w:cs="Times New Roman"/>
          <w:sz w:val="28"/>
          <w:szCs w:val="28"/>
        </w:rPr>
        <w:t>разработана на основе Примерной прог</w:t>
      </w:r>
      <w:r>
        <w:rPr>
          <w:rFonts w:ascii="Times New Roman" w:hAnsi="Times New Roman" w:cs="Times New Roman"/>
          <w:sz w:val="28"/>
          <w:szCs w:val="28"/>
        </w:rPr>
        <w:t>раммы учебной дисциплины  «Литература» для профессиональных образовательных организаций, Москва, ЦПО ФГАУ «ФИРО», 2015</w:t>
      </w:r>
      <w:r w:rsidRPr="002D427B">
        <w:rPr>
          <w:rFonts w:ascii="Times New Roman" w:hAnsi="Times New Roman" w:cs="Times New Roman"/>
          <w:sz w:val="28"/>
          <w:szCs w:val="28"/>
        </w:rPr>
        <w:t xml:space="preserve"> г., и предназначена для реализации в группах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2D4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Pr="002D427B">
        <w:rPr>
          <w:rFonts w:ascii="Times New Roman" w:hAnsi="Times New Roman" w:cs="Times New Roman"/>
          <w:sz w:val="28"/>
          <w:szCs w:val="28"/>
        </w:rPr>
        <w:t xml:space="preserve"> среднего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(ППКРС) </w:t>
      </w:r>
      <w:r>
        <w:rPr>
          <w:rFonts w:ascii="Times New Roman" w:hAnsi="Times New Roman" w:cs="Times New Roman"/>
          <w:b/>
          <w:sz w:val="28"/>
          <w:szCs w:val="28"/>
        </w:rPr>
        <w:t>15.01.05 Сварщик</w:t>
      </w:r>
      <w:r w:rsidR="00E241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(ручной и частично механизированной сварки</w:t>
      </w:r>
      <w:r w:rsidR="00E241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(наплавки))</w:t>
      </w:r>
      <w:r w:rsidRPr="005E7C73">
        <w:rPr>
          <w:rFonts w:ascii="Times New Roman" w:hAnsi="Times New Roman" w:cs="Times New Roman"/>
          <w:b/>
          <w:sz w:val="28"/>
          <w:szCs w:val="28"/>
        </w:rPr>
        <w:t>.</w:t>
      </w:r>
    </w:p>
    <w:p w14:paraId="4152BA18" w14:textId="77777777"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B9F4FA" w14:textId="77777777"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5D2">
        <w:rPr>
          <w:rFonts w:ascii="Times New Roman" w:eastAsia="Times New Roman" w:hAnsi="Times New Roman" w:cs="Times New Roman"/>
          <w:b/>
          <w:sz w:val="28"/>
          <w:szCs w:val="28"/>
        </w:rPr>
        <w:t>Организация-разработчик: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875D2">
        <w:rPr>
          <w:rFonts w:ascii="Times New Roman" w:eastAsia="Times New Roman" w:hAnsi="Times New Roman" w:cs="Times New Roman"/>
          <w:i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ПОУ </w:t>
      </w:r>
      <w:r w:rsidRPr="00E875D2">
        <w:rPr>
          <w:rFonts w:ascii="Times New Roman" w:eastAsia="Times New Roman" w:hAnsi="Times New Roman" w:cs="Times New Roman"/>
          <w:i/>
          <w:sz w:val="28"/>
          <w:szCs w:val="28"/>
        </w:rPr>
        <w:t>БТОТиС</w:t>
      </w:r>
    </w:p>
    <w:p w14:paraId="01F7CE86" w14:textId="77777777"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BAAAE5" w14:textId="77777777"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3AE039" w14:textId="77777777"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B8AAB3" w14:textId="77777777"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75D2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Разработчик: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Е. А. Хорошунова, преподаватель </w:t>
      </w:r>
      <w:r w:rsidRPr="00E875D2">
        <w:rPr>
          <w:rFonts w:ascii="Times New Roman" w:eastAsia="Times New Roman" w:hAnsi="Times New Roman" w:cs="Times New Roman"/>
          <w:i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ПОУ </w:t>
      </w:r>
      <w:r w:rsidRPr="00E875D2">
        <w:rPr>
          <w:rFonts w:ascii="Times New Roman" w:eastAsia="Times New Roman" w:hAnsi="Times New Roman" w:cs="Times New Roman"/>
          <w:i/>
          <w:sz w:val="28"/>
          <w:szCs w:val="28"/>
        </w:rPr>
        <w:t>БТОТиС</w:t>
      </w:r>
    </w:p>
    <w:p w14:paraId="16794D27" w14:textId="77777777" w:rsidR="00BA44D1" w:rsidRPr="00E875D2" w:rsidRDefault="00BA44D1" w:rsidP="00BA44D1">
      <w:pPr>
        <w:widowControl w:val="0"/>
        <w:tabs>
          <w:tab w:val="left" w:pos="6420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14:paraId="46918684" w14:textId="77777777" w:rsidR="00BA44D1" w:rsidRPr="00E875D2" w:rsidRDefault="00BA44D1" w:rsidP="00BA44D1">
      <w:pPr>
        <w:widowControl w:val="0"/>
        <w:tabs>
          <w:tab w:val="left" w:pos="6420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14:paraId="57E25C61" w14:textId="2DDC8163" w:rsidR="00481DE9" w:rsidRPr="00481DE9" w:rsidRDefault="00481DE9" w:rsidP="00481D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DE9">
        <w:rPr>
          <w:rFonts w:ascii="Times New Roman" w:eastAsia="Times New Roman" w:hAnsi="Times New Roman" w:cs="Times New Roman"/>
          <w:sz w:val="28"/>
          <w:szCs w:val="28"/>
        </w:rPr>
        <w:t>Рабочая программа одобрена ЦК общеобразовательного блока протокол № 1  «3</w:t>
      </w:r>
      <w:r w:rsidR="0041651D">
        <w:rPr>
          <w:rFonts w:ascii="Times New Roman" w:eastAsia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481DE9">
        <w:rPr>
          <w:rFonts w:ascii="Times New Roman" w:eastAsia="Times New Roman" w:hAnsi="Times New Roman" w:cs="Times New Roman"/>
          <w:sz w:val="28"/>
          <w:szCs w:val="28"/>
        </w:rPr>
        <w:t>» августа 201</w:t>
      </w:r>
      <w:r w:rsidR="0041651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81DE9"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21FEDAB1" w14:textId="77777777" w:rsidR="00BA44D1" w:rsidRPr="00E875D2" w:rsidRDefault="00BA44D1" w:rsidP="00BA4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75D2">
        <w:rPr>
          <w:rFonts w:ascii="Times New Roman" w:eastAsia="Times New Roman" w:hAnsi="Times New Roman" w:cs="Times New Roman"/>
          <w:sz w:val="28"/>
          <w:szCs w:val="28"/>
        </w:rPr>
        <w:tab/>
      </w:r>
      <w:r w:rsidRPr="00E875D2">
        <w:rPr>
          <w:rFonts w:ascii="Times New Roman" w:eastAsia="Times New Roman" w:hAnsi="Times New Roman" w:cs="Times New Roman"/>
          <w:sz w:val="28"/>
          <w:szCs w:val="28"/>
        </w:rPr>
        <w:tab/>
      </w:r>
      <w:r w:rsidRPr="00E875D2">
        <w:rPr>
          <w:rFonts w:ascii="Times New Roman" w:eastAsia="Times New Roman" w:hAnsi="Times New Roman" w:cs="Times New Roman"/>
          <w:sz w:val="28"/>
          <w:szCs w:val="28"/>
        </w:rPr>
        <w:tab/>
      </w:r>
      <w:r w:rsidRPr="00E875D2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9188FE4" w14:textId="77777777" w:rsidR="00BA44D1" w:rsidRPr="00E875D2" w:rsidRDefault="00BA44D1" w:rsidP="00BA44D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4E5504A1" w14:textId="77777777" w:rsidR="00BA44D1" w:rsidRPr="00E875D2" w:rsidRDefault="00BA44D1" w:rsidP="00BA44D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2E9F766C" w14:textId="77777777" w:rsidR="00BA44D1" w:rsidRPr="00E875D2" w:rsidRDefault="00BA44D1" w:rsidP="00BA44D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368ED039" w14:textId="77777777" w:rsidR="00BA44D1" w:rsidRPr="00E875D2" w:rsidRDefault="00BA44D1" w:rsidP="00BA44D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1FD6DD05" w14:textId="77777777" w:rsidR="00BA44D1" w:rsidRPr="00E875D2" w:rsidRDefault="00BA44D1" w:rsidP="00BA44D1">
      <w:pPr>
        <w:widowControl w:val="0"/>
        <w:tabs>
          <w:tab w:val="left" w:pos="0"/>
        </w:tabs>
        <w:suppressAutoHyphens/>
        <w:ind w:firstLine="3240"/>
        <w:jc w:val="center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</w:rPr>
      </w:pPr>
    </w:p>
    <w:p w14:paraId="10E9D925" w14:textId="77777777" w:rsidR="00BA44D1" w:rsidRPr="00E875D2" w:rsidRDefault="00BA44D1" w:rsidP="00BA44D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</w:rPr>
      </w:pPr>
    </w:p>
    <w:p w14:paraId="763C0920" w14:textId="77777777" w:rsidR="00BA44D1" w:rsidRPr="00E875D2" w:rsidRDefault="00BA44D1" w:rsidP="00BA44D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14:paraId="783702AA" w14:textId="77777777" w:rsidR="00BA44D1" w:rsidRDefault="00BA44D1" w:rsidP="00BA44D1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16E1F47" w14:textId="77777777" w:rsidR="00BA44D1" w:rsidRDefault="00BA44D1" w:rsidP="00BA44D1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8B2D9CF" w14:textId="77777777" w:rsidR="00BA44D1" w:rsidRDefault="00BA44D1" w:rsidP="00BA44D1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05AAD24" w14:textId="77777777" w:rsidR="00BA44D1" w:rsidRPr="00E875D2" w:rsidRDefault="00BA44D1" w:rsidP="00BA44D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B14133" w14:textId="77777777" w:rsidR="00BA44D1" w:rsidRPr="00E875D2" w:rsidRDefault="00BA44D1" w:rsidP="00BA44D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1F3CEF" w14:textId="77777777" w:rsidR="00BA44D1" w:rsidRPr="00E875D2" w:rsidRDefault="00BA44D1" w:rsidP="00BA44D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75D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BA44D1" w:rsidRPr="00E875D2" w14:paraId="68308F46" w14:textId="77777777" w:rsidTr="00666AC7">
        <w:tc>
          <w:tcPr>
            <w:tcW w:w="7338" w:type="dxa"/>
          </w:tcPr>
          <w:p w14:paraId="11717CE3" w14:textId="77777777" w:rsidR="00BA44D1" w:rsidRPr="00E875D2" w:rsidRDefault="00BA44D1" w:rsidP="00666AC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75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ПАСПОРТ РАБОЧЕЙ ПРОГРАММЫ</w:t>
            </w:r>
          </w:p>
        </w:tc>
        <w:tc>
          <w:tcPr>
            <w:tcW w:w="2233" w:type="dxa"/>
          </w:tcPr>
          <w:p w14:paraId="49D0BEB2" w14:textId="77777777" w:rsidR="00BA44D1" w:rsidRPr="00E875D2" w:rsidRDefault="00BA44D1" w:rsidP="00666AC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A44D1" w:rsidRPr="00E875D2" w14:paraId="213F59A0" w14:textId="77777777" w:rsidTr="00666AC7">
        <w:tc>
          <w:tcPr>
            <w:tcW w:w="7338" w:type="dxa"/>
          </w:tcPr>
          <w:p w14:paraId="29F55DC0" w14:textId="77777777" w:rsidR="00BA44D1" w:rsidRPr="00E875D2" w:rsidRDefault="00BA44D1" w:rsidP="00666AC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75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2233" w:type="dxa"/>
          </w:tcPr>
          <w:p w14:paraId="451A691D" w14:textId="77777777" w:rsidR="00BA44D1" w:rsidRPr="00E875D2" w:rsidRDefault="00BA44D1" w:rsidP="00666AC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A44D1" w:rsidRPr="00E875D2" w14:paraId="5FBE568E" w14:textId="77777777" w:rsidTr="00666AC7">
        <w:tc>
          <w:tcPr>
            <w:tcW w:w="7338" w:type="dxa"/>
          </w:tcPr>
          <w:p w14:paraId="165E0BAC" w14:textId="77777777" w:rsidR="00BA44D1" w:rsidRPr="00E875D2" w:rsidRDefault="00BA44D1" w:rsidP="00666AC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75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2233" w:type="dxa"/>
          </w:tcPr>
          <w:p w14:paraId="30F26FF8" w14:textId="77777777" w:rsidR="00BA44D1" w:rsidRPr="00E875D2" w:rsidRDefault="00BA44D1" w:rsidP="00666AC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BA44D1" w:rsidRPr="00E875D2" w14:paraId="334F1541" w14:textId="77777777" w:rsidTr="00666AC7">
        <w:tc>
          <w:tcPr>
            <w:tcW w:w="7338" w:type="dxa"/>
          </w:tcPr>
          <w:p w14:paraId="240B8125" w14:textId="77777777" w:rsidR="00BA44D1" w:rsidRPr="00E875D2" w:rsidRDefault="00BA44D1" w:rsidP="00666AC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75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2233" w:type="dxa"/>
          </w:tcPr>
          <w:p w14:paraId="68663012" w14:textId="77777777" w:rsidR="00BA44D1" w:rsidRPr="00E875D2" w:rsidRDefault="00BA44D1" w:rsidP="00666AC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</w:tbl>
    <w:p w14:paraId="7BEF3BF8" w14:textId="77777777"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14:paraId="23DCA5BC" w14:textId="77777777"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14:paraId="62CEF4E3" w14:textId="77777777"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14:paraId="38958F44" w14:textId="77777777"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14:paraId="5CA605A2" w14:textId="77777777"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14:paraId="68330133" w14:textId="77777777"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14:paraId="07C1EA35" w14:textId="77777777"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14:paraId="35429D37" w14:textId="77777777"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14:paraId="57961607" w14:textId="77777777"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14:paraId="33D7FC96" w14:textId="77777777"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14:paraId="0001CB81" w14:textId="77777777"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14:paraId="5FE8D280" w14:textId="77777777"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14:paraId="01E07303" w14:textId="77777777"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14:paraId="1AA8FAC1" w14:textId="77777777"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14:paraId="5FA88E96" w14:textId="77777777"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14:paraId="6073047B" w14:textId="77777777"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14:paraId="377FC36B" w14:textId="77777777"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14:paraId="3B78A674" w14:textId="77777777"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14:paraId="1E968E07" w14:textId="77777777"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14:paraId="10D36CE0" w14:textId="77777777"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14:paraId="1A04880C" w14:textId="77777777"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14:paraId="3AE3F074" w14:textId="77777777" w:rsidR="00BA44D1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14:paraId="558C5F8A" w14:textId="77777777" w:rsidR="00BA44D1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053A2354" w14:textId="77777777" w:rsidR="00BA44D1" w:rsidRPr="00F825E3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2.</w:t>
      </w:r>
      <w:r w:rsidRPr="00E875D2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паспорт ПРОГРАММЫ УЧЕБНОЙ дИСЦИПЛИНЫ </w:t>
      </w:r>
    </w:p>
    <w:p w14:paraId="2269FA1A" w14:textId="77777777" w:rsidR="00BA44D1" w:rsidRPr="00E875D2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875D2"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</w:p>
    <w:p w14:paraId="56AC6DD8" w14:textId="77777777" w:rsidR="00BA44D1" w:rsidRPr="00B953D6" w:rsidRDefault="00BA44D1" w:rsidP="00BA44D1">
      <w:pPr>
        <w:pStyle w:val="ac"/>
        <w:numPr>
          <w:ilvl w:val="1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B953D6">
        <w:rPr>
          <w:b/>
          <w:sz w:val="28"/>
          <w:szCs w:val="28"/>
        </w:rPr>
        <w:t>Область применения программы</w:t>
      </w:r>
    </w:p>
    <w:p w14:paraId="2FFECC5D" w14:textId="77777777" w:rsidR="00BA44D1" w:rsidRPr="00B953D6" w:rsidRDefault="00BA44D1" w:rsidP="00BA4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953D6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Литература</w:t>
      </w:r>
      <w:r w:rsidRPr="00B953D6">
        <w:rPr>
          <w:rFonts w:ascii="Times New Roman" w:hAnsi="Times New Roman" w:cs="Times New Roman"/>
          <w:sz w:val="28"/>
          <w:szCs w:val="28"/>
        </w:rPr>
        <w:t xml:space="preserve">  является частью образовательной программы и предназначена для подготовки квалифицированных рабочих, служащих в соответствии с ФГОС СПО по профессии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15.01.05 Сварщик (ручной и частично механизированной сварки(наплавки)) </w:t>
      </w:r>
      <w:r w:rsidRPr="00B953D6">
        <w:rPr>
          <w:rFonts w:ascii="Times New Roman" w:hAnsi="Times New Roman" w:cs="Times New Roman"/>
          <w:sz w:val="28"/>
          <w:szCs w:val="28"/>
        </w:rPr>
        <w:t>в части реализации программы среднего общего образования.</w:t>
      </w:r>
    </w:p>
    <w:p w14:paraId="5CF2DDE8" w14:textId="77777777" w:rsidR="00BA44D1" w:rsidRPr="00395EFB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EFB">
        <w:rPr>
          <w:rFonts w:ascii="Times New Roman" w:hAnsi="Times New Roman" w:cs="Times New Roman"/>
          <w:b/>
          <w:sz w:val="28"/>
          <w:szCs w:val="28"/>
        </w:rPr>
        <w:t>1.2. Место дисципл</w:t>
      </w:r>
      <w:r>
        <w:rPr>
          <w:rFonts w:ascii="Times New Roman" w:hAnsi="Times New Roman" w:cs="Times New Roman"/>
          <w:b/>
          <w:sz w:val="28"/>
          <w:szCs w:val="28"/>
        </w:rPr>
        <w:t>ины в структуре</w:t>
      </w:r>
      <w:r w:rsidRPr="00395EFB"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программы: </w:t>
      </w:r>
      <w:r w:rsidRPr="00395EFB">
        <w:rPr>
          <w:rFonts w:ascii="Times New Roman" w:hAnsi="Times New Roman" w:cs="Times New Roman"/>
          <w:sz w:val="28"/>
          <w:szCs w:val="28"/>
        </w:rPr>
        <w:t xml:space="preserve"> дисциплина входит в общеобразовательный учебный цик</w:t>
      </w:r>
      <w:r>
        <w:rPr>
          <w:rFonts w:ascii="Times New Roman" w:hAnsi="Times New Roman" w:cs="Times New Roman"/>
          <w:sz w:val="28"/>
          <w:szCs w:val="28"/>
        </w:rPr>
        <w:t>л.</w:t>
      </w:r>
    </w:p>
    <w:p w14:paraId="6C37EA1D" w14:textId="77777777" w:rsidR="00BA44D1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EFB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14:paraId="381D5CC3" w14:textId="77777777" w:rsidR="00BA44D1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21"/>
          <w:color w:val="auto"/>
        </w:rPr>
      </w:pPr>
      <w:r>
        <w:rPr>
          <w:rStyle w:val="fontstyle01"/>
          <w:color w:val="auto"/>
        </w:rPr>
        <w:t xml:space="preserve">Освоение </w:t>
      </w:r>
      <w:r w:rsidRPr="00B953D6">
        <w:rPr>
          <w:rStyle w:val="fontstyle01"/>
          <w:color w:val="auto"/>
        </w:rPr>
        <w:t>содержания учебной дисциплины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>
        <w:rPr>
          <w:rStyle w:val="fontstyle01"/>
          <w:color w:val="auto"/>
        </w:rPr>
        <w:t>«</w:t>
      </w:r>
      <w:r w:rsidRPr="00B953D6">
        <w:rPr>
          <w:rStyle w:val="fontstyle01"/>
          <w:color w:val="auto"/>
        </w:rPr>
        <w:t xml:space="preserve">Литература» обеспечивает достижение студентами следующих </w:t>
      </w:r>
      <w:r w:rsidRPr="00B953D6">
        <w:rPr>
          <w:rStyle w:val="fontstyle21"/>
          <w:color w:val="auto"/>
        </w:rPr>
        <w:t>результатов:</w:t>
      </w:r>
    </w:p>
    <w:p w14:paraId="597C72FD" w14:textId="77777777" w:rsidR="00BA44D1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01"/>
          <w:color w:val="auto"/>
        </w:rPr>
      </w:pPr>
      <w:r w:rsidRPr="00B953D6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B953D6">
        <w:rPr>
          <w:rStyle w:val="fontstyle21"/>
          <w:color w:val="auto"/>
        </w:rPr>
        <w:t>личностных:</w:t>
      </w:r>
      <w:r w:rsidRPr="00B953D6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B953D6">
        <w:rPr>
          <w:rStyle w:val="fontstyle31"/>
          <w:rFonts w:ascii="Times New Roman" w:hAnsi="Times New Roman" w:cs="Times New Roman"/>
          <w:color w:val="auto"/>
        </w:rPr>
        <w:sym w:font="Symbol" w:char="F0B7"/>
      </w:r>
      <w:r w:rsidRPr="00B953D6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B953D6">
        <w:rPr>
          <w:rStyle w:val="fontstyle01"/>
          <w:color w:val="auto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01"/>
          <w:color w:val="auto"/>
        </w:rPr>
        <w:t>своего места в поликультурном мире;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31"/>
          <w:rFonts w:ascii="Times New Roman" w:hAnsi="Times New Roman" w:cs="Times New Roman"/>
          <w:color w:val="auto"/>
        </w:rPr>
        <w:sym w:font="Symbol" w:char="F0B7"/>
      </w:r>
      <w:r w:rsidRPr="00B953D6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B953D6">
        <w:rPr>
          <w:rStyle w:val="fontstyle01"/>
          <w:color w:val="auto"/>
        </w:rPr>
        <w:t>сформированность основ саморазвития и самовоспитания в соответствии с общечеловеческими ценностями и идеалами гражданского обще-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01"/>
          <w:color w:val="auto"/>
        </w:rPr>
        <w:t>ства; готовность и способность к самостоятель</w:t>
      </w:r>
      <w:r>
        <w:rPr>
          <w:rStyle w:val="fontstyle01"/>
          <w:color w:val="auto"/>
        </w:rPr>
        <w:t xml:space="preserve">ной, творческой и ответственной </w:t>
      </w:r>
      <w:r w:rsidRPr="00B953D6">
        <w:rPr>
          <w:rStyle w:val="fontstyle01"/>
          <w:color w:val="auto"/>
        </w:rPr>
        <w:t>деятельности;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31"/>
          <w:rFonts w:ascii="Times New Roman" w:hAnsi="Times New Roman" w:cs="Times New Roman"/>
          <w:color w:val="auto"/>
        </w:rPr>
        <w:sym w:font="Symbol" w:char="F0B7"/>
      </w:r>
      <w:r w:rsidRPr="00B953D6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B953D6">
        <w:rPr>
          <w:rStyle w:val="fontstyle01"/>
          <w:color w:val="auto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31"/>
          <w:rFonts w:ascii="Times New Roman" w:hAnsi="Times New Roman" w:cs="Times New Roman"/>
          <w:color w:val="auto"/>
        </w:rPr>
        <w:sym w:font="Symbol" w:char="F0B7"/>
      </w:r>
      <w:r w:rsidRPr="00B953D6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B953D6">
        <w:rPr>
          <w:rStyle w:val="fontstyle01"/>
          <w:color w:val="auto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31"/>
          <w:rFonts w:ascii="Times New Roman" w:hAnsi="Times New Roman" w:cs="Times New Roman"/>
          <w:color w:val="auto"/>
        </w:rPr>
        <w:sym w:font="Symbol" w:char="F0B7"/>
      </w:r>
      <w:r w:rsidRPr="00B953D6">
        <w:rPr>
          <w:rStyle w:val="fontstyle01"/>
          <w:color w:val="auto"/>
        </w:rPr>
        <w:t>эстетическое отношение к миру;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31"/>
          <w:rFonts w:ascii="Times New Roman" w:hAnsi="Times New Roman" w:cs="Times New Roman"/>
          <w:color w:val="auto"/>
        </w:rPr>
        <w:sym w:font="Symbol" w:char="F0B7"/>
      </w:r>
      <w:r>
        <w:rPr>
          <w:rStyle w:val="fontstyle31"/>
          <w:rFonts w:ascii="Times New Roman" w:hAnsi="Times New Roman" w:cs="Times New Roman"/>
          <w:color w:val="auto"/>
        </w:rPr>
        <w:t>с</w:t>
      </w:r>
      <w:r w:rsidRPr="00B953D6">
        <w:rPr>
          <w:rStyle w:val="fontstyle01"/>
          <w:color w:val="auto"/>
        </w:rPr>
        <w:t>овершенствование духовно-нравственных качеств личности,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01"/>
          <w:color w:val="auto"/>
        </w:rPr>
        <w:t>воспитание чувства любви к многонациональному Отечеству, уважительного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01"/>
          <w:color w:val="auto"/>
        </w:rPr>
        <w:lastRenderedPageBreak/>
        <w:t>отношения к русской литературе, к культурам других народов;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31"/>
          <w:rFonts w:ascii="Times New Roman" w:hAnsi="Times New Roman" w:cs="Times New Roman"/>
          <w:color w:val="auto"/>
        </w:rPr>
        <w:sym w:font="Symbol" w:char="F0B7"/>
      </w:r>
      <w:r w:rsidRPr="00B953D6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B953D6">
        <w:rPr>
          <w:rStyle w:val="fontstyle01"/>
          <w:color w:val="auto"/>
        </w:rPr>
        <w:t>использование для решения познавательных и коммуникативных задач различных источников информации (словари, энциклопедии, интернет-ресурсы и др.;</w:t>
      </w:r>
    </w:p>
    <w:p w14:paraId="16543F0F" w14:textId="77777777" w:rsidR="00BA44D1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01"/>
          <w:color w:val="auto"/>
        </w:rPr>
      </w:pP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21"/>
          <w:color w:val="auto"/>
        </w:rPr>
        <w:t>метапредметных:</w:t>
      </w:r>
      <w:r w:rsidRPr="00B953D6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B953D6">
        <w:rPr>
          <w:rStyle w:val="fontstyle31"/>
          <w:rFonts w:ascii="Times New Roman" w:hAnsi="Times New Roman" w:cs="Times New Roman"/>
          <w:color w:val="auto"/>
        </w:rPr>
        <w:sym w:font="Symbol" w:char="F0B7"/>
      </w:r>
      <w:r w:rsidRPr="00B953D6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B953D6">
        <w:rPr>
          <w:rStyle w:val="fontstyle01"/>
          <w:color w:val="auto"/>
        </w:rPr>
        <w:t>умение понимать проблему, выдвигать гипотезу, структурировать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01"/>
          <w:color w:val="auto"/>
        </w:rPr>
        <w:t>материал, подбирать аргументы для подтверждения собственной позиции,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01"/>
          <w:color w:val="auto"/>
        </w:rPr>
        <w:t>выделять причинно-следственные связи в устных и письменных высказываниях, формулировать выводы;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31"/>
          <w:rFonts w:ascii="Times New Roman" w:hAnsi="Times New Roman" w:cs="Times New Roman"/>
          <w:color w:val="auto"/>
        </w:rPr>
        <w:sym w:font="Symbol" w:char="F0B7"/>
      </w:r>
      <w:r w:rsidRPr="00B953D6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B953D6">
        <w:rPr>
          <w:rStyle w:val="fontstyle01"/>
          <w:color w:val="auto"/>
        </w:rPr>
        <w:t>умение самостоятельно организовывать собственную деятельность, оценивать ее, определять сферу своих интересов;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31"/>
          <w:rFonts w:ascii="Times New Roman" w:hAnsi="Times New Roman" w:cs="Times New Roman"/>
          <w:color w:val="auto"/>
        </w:rPr>
        <w:sym w:font="Symbol" w:char="F0B7"/>
      </w:r>
      <w:r w:rsidRPr="00B953D6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B953D6">
        <w:rPr>
          <w:rStyle w:val="fontstyle01"/>
          <w:color w:val="auto"/>
        </w:rPr>
        <w:t>умение работать с разными источниками информации, находить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01"/>
          <w:color w:val="auto"/>
        </w:rPr>
        <w:t>ее, анализировать, использовать в самостоятельной деятельности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31"/>
          <w:rFonts w:ascii="Times New Roman" w:hAnsi="Times New Roman" w:cs="Times New Roman"/>
          <w:color w:val="auto"/>
        </w:rPr>
        <w:sym w:font="Symbol" w:char="F0B7"/>
      </w:r>
      <w:r w:rsidRPr="00B953D6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B953D6">
        <w:rPr>
          <w:rStyle w:val="fontstyle01"/>
          <w:color w:val="auto"/>
        </w:rPr>
        <w:t>владение навыками познавательной, учебно-исследовательской и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01"/>
          <w:color w:val="auto"/>
        </w:rPr>
        <w:t>проектной деятельности, навыками разрешения проблем; способность и готовность к самостоятельному поиску методов решения практических задач,</w:t>
      </w:r>
      <w:r w:rsidRPr="00B953D6">
        <w:rPr>
          <w:rFonts w:ascii="Times New Roman" w:hAnsi="Times New Roman" w:cs="Times New Roman"/>
          <w:sz w:val="28"/>
          <w:szCs w:val="28"/>
        </w:rPr>
        <w:br/>
      </w:r>
      <w:r w:rsidRPr="00B953D6">
        <w:rPr>
          <w:rStyle w:val="fontstyle01"/>
          <w:color w:val="auto"/>
        </w:rPr>
        <w:t>применению различных методов познания;</w:t>
      </w:r>
    </w:p>
    <w:p w14:paraId="3903F28C" w14:textId="77777777" w:rsidR="00BA44D1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01"/>
          <w:color w:val="auto"/>
        </w:rPr>
      </w:pPr>
    </w:p>
    <w:p w14:paraId="677CC55D" w14:textId="77777777" w:rsidR="00BA44D1" w:rsidRPr="005A77F3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7F3">
        <w:rPr>
          <w:rFonts w:ascii="Times New Roman" w:hAnsi="Times New Roman" w:cs="Times New Roman"/>
          <w:b/>
          <w:bCs/>
          <w:i/>
          <w:iCs/>
          <w:sz w:val="28"/>
        </w:rPr>
        <w:t>предметных:</w:t>
      </w:r>
      <w:r w:rsidRPr="005A77F3">
        <w:rPr>
          <w:b/>
          <w:bCs/>
          <w:i/>
          <w:iCs/>
          <w:sz w:val="28"/>
          <w:szCs w:val="28"/>
        </w:rPr>
        <w:br/>
      </w:r>
      <w:r w:rsidRPr="005A77F3">
        <w:rPr>
          <w:rFonts w:ascii="Symbol" w:hAnsi="Symbol"/>
          <w:sz w:val="28"/>
        </w:rPr>
        <w:sym w:font="Symbol" w:char="F0B7"/>
      </w:r>
      <w:r w:rsidRPr="005A77F3">
        <w:rPr>
          <w:rFonts w:ascii="Symbol" w:hAnsi="Symbol"/>
          <w:sz w:val="28"/>
        </w:rPr>
        <w:t></w:t>
      </w:r>
      <w:r w:rsidRPr="005A77F3">
        <w:rPr>
          <w:rFonts w:ascii="Times New Roman" w:hAnsi="Times New Roman" w:cs="Times New Roman"/>
          <w:sz w:val="28"/>
        </w:rPr>
        <w:t>сформированность устойчивого интереса к чтению как средству</w:t>
      </w:r>
      <w:r w:rsidRPr="005A77F3">
        <w:rPr>
          <w:sz w:val="28"/>
          <w:szCs w:val="28"/>
        </w:rPr>
        <w:br/>
      </w:r>
      <w:r w:rsidRPr="005A77F3">
        <w:rPr>
          <w:rFonts w:ascii="Times New Roman" w:hAnsi="Times New Roman" w:cs="Times New Roman"/>
          <w:sz w:val="28"/>
        </w:rPr>
        <w:t>познания других культур, уважительного отношения к ним;</w:t>
      </w:r>
      <w:r w:rsidRPr="005A77F3">
        <w:rPr>
          <w:sz w:val="28"/>
          <w:szCs w:val="28"/>
        </w:rPr>
        <w:br/>
      </w:r>
      <w:r w:rsidRPr="005A77F3">
        <w:rPr>
          <w:rFonts w:ascii="Symbol" w:hAnsi="Symbol"/>
          <w:sz w:val="28"/>
        </w:rPr>
        <w:sym w:font="Symbol" w:char="F0B7"/>
      </w:r>
      <w:r w:rsidRPr="005A77F3">
        <w:rPr>
          <w:rFonts w:ascii="Symbol" w:hAnsi="Symbol"/>
          <w:sz w:val="28"/>
        </w:rPr>
        <w:t></w:t>
      </w:r>
      <w:r w:rsidRPr="005A77F3">
        <w:rPr>
          <w:rFonts w:ascii="Times New Roman" w:hAnsi="Times New Roman" w:cs="Times New Roman"/>
          <w:sz w:val="28"/>
        </w:rPr>
        <w:t>сформированность навыков различных видов анализа литературных произведений.</w:t>
      </w:r>
      <w:r w:rsidRPr="005A77F3">
        <w:rPr>
          <w:sz w:val="28"/>
          <w:szCs w:val="28"/>
        </w:rPr>
        <w:br/>
      </w:r>
      <w:r w:rsidRPr="005A77F3">
        <w:rPr>
          <w:rFonts w:ascii="Symbol" w:hAnsi="Symbol"/>
          <w:sz w:val="28"/>
        </w:rPr>
        <w:sym w:font="Symbol" w:char="F0B7"/>
      </w:r>
      <w:r w:rsidRPr="005A77F3">
        <w:rPr>
          <w:rFonts w:ascii="Symbol" w:hAnsi="Symbol"/>
          <w:sz w:val="28"/>
        </w:rPr>
        <w:t></w:t>
      </w:r>
      <w:r w:rsidRPr="005A77F3">
        <w:rPr>
          <w:rFonts w:ascii="Times New Roman" w:hAnsi="Times New Roman" w:cs="Times New Roman"/>
          <w:sz w:val="28"/>
        </w:rPr>
        <w:t>владение навыками самоанализа и самооценки на основе наблюдений за собственной речью;</w:t>
      </w:r>
      <w:r w:rsidRPr="005A77F3">
        <w:rPr>
          <w:sz w:val="28"/>
          <w:szCs w:val="28"/>
        </w:rPr>
        <w:br/>
      </w:r>
      <w:r w:rsidRPr="005A77F3">
        <w:rPr>
          <w:rFonts w:ascii="Symbol" w:hAnsi="Symbol"/>
          <w:sz w:val="28"/>
        </w:rPr>
        <w:sym w:font="Symbol" w:char="F0B7"/>
      </w:r>
      <w:r w:rsidRPr="005A77F3">
        <w:rPr>
          <w:rFonts w:ascii="Symbol" w:hAnsi="Symbol"/>
          <w:sz w:val="28"/>
        </w:rPr>
        <w:t></w:t>
      </w:r>
      <w:r w:rsidRPr="005A77F3">
        <w:rPr>
          <w:rFonts w:ascii="Times New Roman" w:hAnsi="Times New Roman" w:cs="Times New Roman"/>
          <w:sz w:val="28"/>
        </w:rPr>
        <w:t>владение умением анализировать текст с точки зрения наличия в</w:t>
      </w:r>
      <w:r w:rsidRPr="005A77F3">
        <w:rPr>
          <w:sz w:val="28"/>
          <w:szCs w:val="28"/>
        </w:rPr>
        <w:br/>
      </w:r>
      <w:r w:rsidRPr="005A77F3">
        <w:rPr>
          <w:rFonts w:ascii="Times New Roman" w:hAnsi="Times New Roman" w:cs="Times New Roman"/>
          <w:sz w:val="28"/>
        </w:rPr>
        <w:t>нем явной и скрытой, основной и второстепенной информации;</w:t>
      </w:r>
      <w:r w:rsidRPr="005A77F3">
        <w:br/>
      </w:r>
      <w:r w:rsidRPr="005A77F3">
        <w:rPr>
          <w:rFonts w:ascii="Symbol" w:hAnsi="Symbol"/>
          <w:sz w:val="28"/>
        </w:rPr>
        <w:sym w:font="Symbol" w:char="F0B7"/>
      </w:r>
      <w:r w:rsidRPr="005A77F3">
        <w:rPr>
          <w:rFonts w:ascii="Symbol" w:hAnsi="Symbol"/>
          <w:sz w:val="28"/>
        </w:rPr>
        <w:t></w:t>
      </w:r>
      <w:r w:rsidRPr="005A77F3">
        <w:rPr>
          <w:rFonts w:ascii="Times New Roman" w:hAnsi="Times New Roman" w:cs="Times New Roman"/>
          <w:sz w:val="28"/>
        </w:rPr>
        <w:t>владение умением представлять тексты в виде тезисов, конспектов, аннотаций, рефератов, сочинений различных жанров;</w:t>
      </w:r>
      <w:r w:rsidRPr="005A77F3">
        <w:rPr>
          <w:sz w:val="28"/>
          <w:szCs w:val="28"/>
        </w:rPr>
        <w:br/>
      </w:r>
      <w:r w:rsidRPr="005A77F3">
        <w:rPr>
          <w:rFonts w:ascii="Symbol" w:hAnsi="Symbol"/>
          <w:sz w:val="28"/>
        </w:rPr>
        <w:sym w:font="Symbol" w:char="F0B7"/>
      </w:r>
      <w:r w:rsidRPr="005A77F3">
        <w:rPr>
          <w:rFonts w:ascii="Symbol" w:hAnsi="Symbol"/>
          <w:sz w:val="28"/>
        </w:rPr>
        <w:t></w:t>
      </w:r>
      <w:r w:rsidRPr="005A77F3">
        <w:rPr>
          <w:rFonts w:ascii="Times New Roman" w:hAnsi="Times New Roman" w:cs="Times New Roman"/>
          <w:sz w:val="28"/>
        </w:rPr>
        <w:t>знание содержания произведений русской, родной и мировой</w:t>
      </w:r>
      <w:r w:rsidRPr="005A77F3">
        <w:rPr>
          <w:sz w:val="28"/>
          <w:szCs w:val="28"/>
        </w:rPr>
        <w:br/>
      </w:r>
      <w:r w:rsidRPr="005A77F3">
        <w:rPr>
          <w:rFonts w:ascii="Times New Roman" w:hAnsi="Times New Roman" w:cs="Times New Roman"/>
          <w:sz w:val="28"/>
        </w:rPr>
        <w:t>классической литературы, их историко-культурного и нравственноценностного влияния на формирование национальной и мировой культуры;</w:t>
      </w:r>
      <w:r w:rsidRPr="005A77F3">
        <w:rPr>
          <w:sz w:val="28"/>
          <w:szCs w:val="28"/>
        </w:rPr>
        <w:br/>
      </w:r>
      <w:r w:rsidRPr="005A77F3">
        <w:rPr>
          <w:rFonts w:ascii="Symbol" w:hAnsi="Symbol"/>
          <w:sz w:val="28"/>
        </w:rPr>
        <w:sym w:font="Symbol" w:char="F0B7"/>
      </w:r>
      <w:r w:rsidRPr="005A77F3">
        <w:rPr>
          <w:rFonts w:ascii="Symbol" w:hAnsi="Symbol"/>
          <w:sz w:val="28"/>
        </w:rPr>
        <w:t></w:t>
      </w:r>
      <w:r w:rsidRPr="005A77F3">
        <w:rPr>
          <w:rFonts w:ascii="Times New Roman" w:hAnsi="Times New Roman" w:cs="Times New Roman"/>
          <w:sz w:val="28"/>
        </w:rPr>
        <w:t xml:space="preserve">сформированность умений учитывать исторический, историкокультурный контекст и контекст творчества писателя в процессе анализа </w:t>
      </w:r>
      <w:r w:rsidRPr="005A77F3">
        <w:rPr>
          <w:rFonts w:ascii="Times New Roman" w:hAnsi="Times New Roman" w:cs="Times New Roman"/>
          <w:sz w:val="28"/>
        </w:rPr>
        <w:lastRenderedPageBreak/>
        <w:t>художественного произведения;</w:t>
      </w:r>
      <w:r w:rsidRPr="005A77F3">
        <w:rPr>
          <w:sz w:val="28"/>
          <w:szCs w:val="28"/>
        </w:rPr>
        <w:br/>
      </w:r>
      <w:r w:rsidRPr="005A77F3">
        <w:rPr>
          <w:rFonts w:ascii="Symbol" w:hAnsi="Symbol"/>
          <w:sz w:val="28"/>
        </w:rPr>
        <w:sym w:font="Symbol" w:char="F0B7"/>
      </w:r>
      <w:r w:rsidRPr="005A77F3">
        <w:rPr>
          <w:rFonts w:ascii="Symbol" w:hAnsi="Symbol"/>
          <w:sz w:val="28"/>
        </w:rPr>
        <w:t></w:t>
      </w:r>
      <w:r w:rsidRPr="005A77F3">
        <w:rPr>
          <w:rFonts w:ascii="Times New Roman" w:hAnsi="Times New Roman" w:cs="Times New Roman"/>
          <w:sz w:val="28"/>
        </w:rPr>
        <w:t>способность выявлять в художественных текстах образы, темы и</w:t>
      </w:r>
      <w:r w:rsidRPr="005A77F3">
        <w:rPr>
          <w:sz w:val="28"/>
          <w:szCs w:val="28"/>
        </w:rPr>
        <w:br/>
      </w:r>
      <w:r w:rsidRPr="005A77F3">
        <w:rPr>
          <w:rFonts w:ascii="Times New Roman" w:hAnsi="Times New Roman" w:cs="Times New Roman"/>
          <w:sz w:val="28"/>
        </w:rPr>
        <w:t>проблемы и выражать свое отношение к ним в развернутых аргументированных устных и письменных высказываниях;</w:t>
      </w:r>
      <w:r w:rsidRPr="005A77F3">
        <w:rPr>
          <w:sz w:val="28"/>
          <w:szCs w:val="28"/>
        </w:rPr>
        <w:br/>
      </w:r>
      <w:r w:rsidRPr="005A77F3">
        <w:rPr>
          <w:rFonts w:ascii="Symbol" w:hAnsi="Symbol"/>
          <w:sz w:val="28"/>
        </w:rPr>
        <w:sym w:font="Symbol" w:char="F0B7"/>
      </w:r>
      <w:r w:rsidRPr="005A77F3">
        <w:rPr>
          <w:rFonts w:ascii="Symbol" w:hAnsi="Symbol"/>
          <w:sz w:val="28"/>
        </w:rPr>
        <w:t></w:t>
      </w:r>
      <w:r w:rsidRPr="005A77F3">
        <w:rPr>
          <w:rFonts w:ascii="Times New Roman" w:hAnsi="Times New Roman" w:cs="Times New Roman"/>
          <w:sz w:val="28"/>
        </w:rPr>
        <w:t>владение навыками анализа художественных произведений с учетом их жанрово-родовой специфики; осознание художественной картины</w:t>
      </w:r>
      <w:r w:rsidRPr="005A77F3">
        <w:rPr>
          <w:sz w:val="28"/>
          <w:szCs w:val="28"/>
        </w:rPr>
        <w:br/>
      </w:r>
      <w:r w:rsidRPr="005A77F3">
        <w:rPr>
          <w:rFonts w:ascii="Times New Roman" w:hAnsi="Times New Roman" w:cs="Times New Roman"/>
          <w:sz w:val="28"/>
        </w:rPr>
        <w:t>жизни, созданной в литературном произведении, в единстве эмоционального</w:t>
      </w:r>
      <w:r w:rsidRPr="005A77F3">
        <w:rPr>
          <w:sz w:val="28"/>
          <w:szCs w:val="28"/>
        </w:rPr>
        <w:br/>
      </w:r>
      <w:r w:rsidRPr="005A77F3">
        <w:rPr>
          <w:rFonts w:ascii="Times New Roman" w:hAnsi="Times New Roman" w:cs="Times New Roman"/>
          <w:sz w:val="28"/>
        </w:rPr>
        <w:t>личностного восприятия и интеллектуального понимания;</w:t>
      </w:r>
      <w:r w:rsidRPr="005A77F3">
        <w:rPr>
          <w:sz w:val="28"/>
          <w:szCs w:val="28"/>
        </w:rPr>
        <w:br/>
      </w:r>
      <w:r w:rsidRPr="005A77F3">
        <w:rPr>
          <w:rFonts w:ascii="Symbol" w:hAnsi="Symbol"/>
          <w:sz w:val="28"/>
        </w:rPr>
        <w:sym w:font="Symbol" w:char="F0B7"/>
      </w:r>
      <w:r w:rsidRPr="005A77F3">
        <w:rPr>
          <w:rFonts w:ascii="Symbol" w:hAnsi="Symbol"/>
          <w:sz w:val="28"/>
        </w:rPr>
        <w:t></w:t>
      </w:r>
      <w:r w:rsidRPr="005A77F3">
        <w:rPr>
          <w:rFonts w:ascii="Times New Roman" w:hAnsi="Times New Roman" w:cs="Times New Roman"/>
          <w:sz w:val="28"/>
        </w:rPr>
        <w:t>сформированность представлений о системе стилей языка художественной литературы.</w:t>
      </w:r>
    </w:p>
    <w:p w14:paraId="38AC7F31" w14:textId="77777777" w:rsidR="00BA44D1" w:rsidRPr="005A77F3" w:rsidRDefault="00BA44D1" w:rsidP="00BA44D1">
      <w:pPr>
        <w:tabs>
          <w:tab w:val="num" w:pos="567"/>
        </w:tabs>
        <w:spacing w:after="0" w:line="216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983EAF" w14:textId="77777777" w:rsidR="00BA44D1" w:rsidRPr="00E875D2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A9AF25" w14:textId="77777777" w:rsidR="00BA44D1" w:rsidRPr="00E875D2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E875D2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13B0E3AE" w14:textId="77777777" w:rsidR="00BA44D1" w:rsidRPr="00E875D2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1B3766" w14:textId="77777777" w:rsidR="00BA44D1" w:rsidRPr="00E875D2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28E57A" w14:textId="77777777" w:rsidR="00BA44D1" w:rsidRPr="00E875D2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F82D3E" w14:textId="77777777" w:rsidR="00BA44D1" w:rsidRPr="00E875D2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EC9F02" w14:textId="77777777" w:rsidR="00BA44D1" w:rsidRPr="00E875D2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9CD064" w14:textId="77777777" w:rsidR="00BA44D1" w:rsidRPr="00E875D2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F35CCE" w14:textId="77777777" w:rsidR="00BA44D1" w:rsidRPr="00E875D2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3C0176" w14:textId="77777777" w:rsidR="00BA44D1" w:rsidRPr="00E875D2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10CF4D" w14:textId="77777777" w:rsidR="00BA44D1" w:rsidRPr="00E875D2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EDA918" w14:textId="77777777" w:rsidR="00BA44D1" w:rsidRPr="00E875D2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7CDBC1" w14:textId="77777777" w:rsidR="00BA44D1" w:rsidRPr="00E875D2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075360" w14:textId="77777777" w:rsidR="00BA44D1" w:rsidRPr="00E875D2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168907" w14:textId="77777777" w:rsidR="00BA44D1" w:rsidRPr="00E875D2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93B4D2" w14:textId="77777777" w:rsidR="00BA44D1" w:rsidRPr="00E875D2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8CCFFB" w14:textId="77777777" w:rsidR="00BA44D1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13950B" w14:textId="77777777" w:rsidR="00BA44D1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499E0F" w14:textId="77777777" w:rsidR="00BA44D1" w:rsidRPr="00E875D2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E875D2">
        <w:rPr>
          <w:rFonts w:ascii="Times New Roman" w:eastAsia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14:paraId="2541A833" w14:textId="77777777" w:rsidR="00BA44D1" w:rsidRPr="00E875D2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875D2"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14:paraId="62DE84F1" w14:textId="77777777" w:rsidR="00BA44D1" w:rsidRPr="00E875D2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A44D1" w:rsidRPr="00E875D2" w14:paraId="064F5796" w14:textId="77777777" w:rsidTr="00666AC7">
        <w:trPr>
          <w:trHeight w:val="460"/>
          <w:jc w:val="center"/>
        </w:trPr>
        <w:tc>
          <w:tcPr>
            <w:tcW w:w="7904" w:type="dxa"/>
            <w:shd w:val="clear" w:color="auto" w:fill="auto"/>
          </w:tcPr>
          <w:p w14:paraId="0D9EF848" w14:textId="77777777" w:rsidR="00BA44D1" w:rsidRPr="00E875D2" w:rsidRDefault="00BA44D1" w:rsidP="00666AC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5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14:paraId="26A796C2" w14:textId="77777777" w:rsidR="00BA44D1" w:rsidRPr="00E875D2" w:rsidRDefault="00BA44D1" w:rsidP="00666AC7">
            <w:pPr>
              <w:spacing w:after="12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875D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BA44D1" w:rsidRPr="00E875D2" w14:paraId="3506447E" w14:textId="77777777" w:rsidTr="00666AC7">
        <w:trPr>
          <w:trHeight w:val="285"/>
          <w:jc w:val="center"/>
        </w:trPr>
        <w:tc>
          <w:tcPr>
            <w:tcW w:w="7904" w:type="dxa"/>
            <w:shd w:val="clear" w:color="auto" w:fill="auto"/>
          </w:tcPr>
          <w:p w14:paraId="2CDFD76E" w14:textId="77777777" w:rsidR="00BA44D1" w:rsidRPr="00E875D2" w:rsidRDefault="00BA44D1" w:rsidP="00666AC7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75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14:paraId="22586ACF" w14:textId="77777777" w:rsidR="00BA44D1" w:rsidRPr="00E875D2" w:rsidRDefault="00BA44D1" w:rsidP="00666AC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256</w:t>
            </w:r>
          </w:p>
        </w:tc>
      </w:tr>
      <w:tr w:rsidR="00BA44D1" w:rsidRPr="00E875D2" w14:paraId="65C7938A" w14:textId="77777777" w:rsidTr="00666AC7">
        <w:trPr>
          <w:jc w:val="center"/>
        </w:trPr>
        <w:tc>
          <w:tcPr>
            <w:tcW w:w="7904" w:type="dxa"/>
            <w:shd w:val="clear" w:color="auto" w:fill="auto"/>
          </w:tcPr>
          <w:p w14:paraId="4C7E5F94" w14:textId="77777777" w:rsidR="00BA44D1" w:rsidRPr="00E875D2" w:rsidRDefault="00BA44D1" w:rsidP="00666AC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5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800" w:type="dxa"/>
            <w:shd w:val="clear" w:color="auto" w:fill="auto"/>
          </w:tcPr>
          <w:p w14:paraId="27258762" w14:textId="77777777" w:rsidR="00BA44D1" w:rsidRPr="00E875D2" w:rsidRDefault="00BA44D1" w:rsidP="00666AC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171</w:t>
            </w:r>
          </w:p>
        </w:tc>
      </w:tr>
      <w:tr w:rsidR="00E064F6" w:rsidRPr="00E875D2" w14:paraId="3C9AA760" w14:textId="77777777" w:rsidTr="00666AC7">
        <w:trPr>
          <w:jc w:val="center"/>
        </w:trPr>
        <w:tc>
          <w:tcPr>
            <w:tcW w:w="7904" w:type="dxa"/>
            <w:shd w:val="clear" w:color="auto" w:fill="auto"/>
          </w:tcPr>
          <w:p w14:paraId="34740647" w14:textId="77777777" w:rsidR="00E064F6" w:rsidRPr="00E064F6" w:rsidRDefault="00E064F6" w:rsidP="00666AC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в</w:t>
            </w:r>
            <w:r w:rsidRPr="00E064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том числе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00" w:type="dxa"/>
            <w:shd w:val="clear" w:color="auto" w:fill="auto"/>
          </w:tcPr>
          <w:p w14:paraId="62218FE8" w14:textId="77777777" w:rsidR="00E064F6" w:rsidRDefault="00E064F6" w:rsidP="00666AC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E064F6" w:rsidRPr="00E875D2" w14:paraId="2AA8556E" w14:textId="77777777" w:rsidTr="00666AC7">
        <w:trPr>
          <w:jc w:val="center"/>
        </w:trPr>
        <w:tc>
          <w:tcPr>
            <w:tcW w:w="7904" w:type="dxa"/>
            <w:shd w:val="clear" w:color="auto" w:fill="auto"/>
          </w:tcPr>
          <w:p w14:paraId="1413DD87" w14:textId="77777777" w:rsidR="00E064F6" w:rsidRPr="00E064F6" w:rsidRDefault="00E064F6" w:rsidP="00666AC7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теоретическое обучение</w:t>
            </w:r>
          </w:p>
        </w:tc>
        <w:tc>
          <w:tcPr>
            <w:tcW w:w="1800" w:type="dxa"/>
            <w:shd w:val="clear" w:color="auto" w:fill="auto"/>
          </w:tcPr>
          <w:p w14:paraId="59263ABD" w14:textId="77777777" w:rsidR="00E064F6" w:rsidRDefault="00E064F6" w:rsidP="00666AC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87</w:t>
            </w:r>
          </w:p>
        </w:tc>
      </w:tr>
      <w:tr w:rsidR="00BA44D1" w:rsidRPr="00E875D2" w14:paraId="11025226" w14:textId="77777777" w:rsidTr="00666AC7">
        <w:trPr>
          <w:jc w:val="center"/>
        </w:trPr>
        <w:tc>
          <w:tcPr>
            <w:tcW w:w="7904" w:type="dxa"/>
            <w:shd w:val="clear" w:color="auto" w:fill="auto"/>
          </w:tcPr>
          <w:p w14:paraId="16E21E9A" w14:textId="77777777" w:rsidR="00BA44D1" w:rsidRPr="00E875D2" w:rsidRDefault="00BA44D1" w:rsidP="00666AC7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875D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="00E064F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875D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14:paraId="7BBCB1EA" w14:textId="77777777" w:rsidR="00BA44D1" w:rsidRPr="00E875D2" w:rsidRDefault="00BA44D1" w:rsidP="00666AC7">
            <w:pPr>
              <w:spacing w:after="12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064F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76</w:t>
            </w:r>
          </w:p>
        </w:tc>
      </w:tr>
      <w:tr w:rsidR="00E064F6" w:rsidRPr="00E875D2" w14:paraId="7CE3A5CA" w14:textId="77777777" w:rsidTr="00666AC7">
        <w:trPr>
          <w:jc w:val="center"/>
        </w:trPr>
        <w:tc>
          <w:tcPr>
            <w:tcW w:w="7904" w:type="dxa"/>
            <w:shd w:val="clear" w:color="auto" w:fill="auto"/>
          </w:tcPr>
          <w:p w14:paraId="21164443" w14:textId="77777777" w:rsidR="00E064F6" w:rsidRPr="00E875D2" w:rsidRDefault="00E064F6" w:rsidP="00666AC7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контрольные работы</w:t>
            </w:r>
          </w:p>
        </w:tc>
        <w:tc>
          <w:tcPr>
            <w:tcW w:w="1800" w:type="dxa"/>
            <w:shd w:val="clear" w:color="auto" w:fill="auto"/>
          </w:tcPr>
          <w:p w14:paraId="6E458A9D" w14:textId="77777777" w:rsidR="00E064F6" w:rsidRDefault="00E064F6" w:rsidP="00666AC7">
            <w:pPr>
              <w:spacing w:after="12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BA44D1" w:rsidRPr="00E875D2" w14:paraId="52B1123A" w14:textId="77777777" w:rsidTr="00666AC7">
        <w:trPr>
          <w:jc w:val="center"/>
        </w:trPr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14:paraId="445C20DB" w14:textId="77777777" w:rsidR="00BA44D1" w:rsidRPr="00E875D2" w:rsidRDefault="00BA44D1" w:rsidP="00666AC7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75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14:paraId="1D654FBF" w14:textId="77777777" w:rsidR="00BA44D1" w:rsidRPr="00E875D2" w:rsidRDefault="00BA44D1" w:rsidP="00666AC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85</w:t>
            </w:r>
          </w:p>
        </w:tc>
      </w:tr>
      <w:tr w:rsidR="00BA44D1" w:rsidRPr="00E875D2" w14:paraId="118DB287" w14:textId="77777777" w:rsidTr="00666AC7">
        <w:trPr>
          <w:trHeight w:val="616"/>
          <w:jc w:val="center"/>
        </w:trPr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14:paraId="6E150B9E" w14:textId="77777777" w:rsidR="00BA44D1" w:rsidRPr="00E875D2" w:rsidRDefault="00BA44D1" w:rsidP="00666AC7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Промежуточная</w:t>
            </w:r>
            <w:r w:rsidRPr="00E875D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аттестация в форме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875D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14:paraId="386B905B" w14:textId="77777777" w:rsidR="00BA44D1" w:rsidRPr="00E875D2" w:rsidRDefault="00BA44D1" w:rsidP="00666AC7">
            <w:pPr>
              <w:spacing w:after="12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14:paraId="040692C1" w14:textId="77777777" w:rsidR="00BA44D1" w:rsidRPr="00E875D2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38A1F3" w14:textId="77777777" w:rsidR="00BA44D1" w:rsidRPr="00E875D2" w:rsidRDefault="00BA44D1" w:rsidP="00BA44D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14:paraId="16A9A4B9" w14:textId="77777777" w:rsidR="00BA44D1" w:rsidRPr="00E875D2" w:rsidRDefault="00BA44D1" w:rsidP="00BA44D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14:paraId="0520FE97" w14:textId="77777777" w:rsidR="00BA44D1" w:rsidRPr="00E875D2" w:rsidRDefault="00BA44D1" w:rsidP="00BA44D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14:paraId="5DD38EDE" w14:textId="77777777" w:rsidR="00BA44D1" w:rsidRPr="00E875D2" w:rsidRDefault="00BA44D1" w:rsidP="00BA44D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14:paraId="181CB457" w14:textId="77777777" w:rsidR="00BA44D1" w:rsidRPr="00E875D2" w:rsidRDefault="00BA44D1" w:rsidP="00BA44D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14:paraId="203F3158" w14:textId="77777777" w:rsidR="00BA44D1" w:rsidRPr="00E875D2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0"/>
          <w:szCs w:val="20"/>
        </w:rPr>
        <w:sectPr w:rsidR="00BA44D1" w:rsidRPr="00E875D2" w:rsidSect="005A77F3">
          <w:footerReference w:type="default" r:id="rId7"/>
          <w:pgSz w:w="11907" w:h="16839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3354B83D" w14:textId="77777777" w:rsidR="00BA44D1" w:rsidRPr="00E875D2" w:rsidRDefault="00BA44D1" w:rsidP="00BA44D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875D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Литература  </w:t>
      </w:r>
    </w:p>
    <w:tbl>
      <w:tblPr>
        <w:tblpPr w:leftFromText="180" w:rightFromText="180" w:bottomFromText="200" w:vertAnchor="text" w:horzAnchor="margin" w:tblpX="1209" w:tblpY="199"/>
        <w:tblW w:w="45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617"/>
        <w:gridCol w:w="22"/>
        <w:gridCol w:w="8"/>
        <w:gridCol w:w="8526"/>
        <w:gridCol w:w="875"/>
        <w:gridCol w:w="769"/>
        <w:gridCol w:w="769"/>
      </w:tblGrid>
      <w:tr w:rsidR="00D2222B" w:rsidRPr="00D2222B" w14:paraId="5D5E34D0" w14:textId="77777777" w:rsidTr="002656E0">
        <w:trPr>
          <w:trHeight w:val="2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CC9A3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04502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452EB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DB825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D2222B" w:rsidRPr="00D2222B" w14:paraId="7FDA8087" w14:textId="77777777" w:rsidTr="002656E0">
        <w:trPr>
          <w:trHeight w:val="2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CF372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414C3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D4719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D54C9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D2222B" w:rsidRPr="00D2222B" w14:paraId="74CDE8DE" w14:textId="77777777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1AF41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Введение</w:t>
            </w:r>
          </w:p>
          <w:p w14:paraId="162D4654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ч.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FC5C7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34526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00A530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1672AA7E" w14:textId="77777777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82F6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BEA04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D5C57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Историко-культурный процесс и периодизация русской литературы. Специфика литературы как вида искусства.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C5AFB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B4640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14:paraId="6A5C74EE" w14:textId="77777777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361D0" w14:textId="77777777"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C51B0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6A0B4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русской и за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падноевропейской литературы. Самобытность русской литературы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(с обобщением ранее изученного материала). Значение литературы при освоении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профессий СПО и специальностей СПО.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1C71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FE90C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14:paraId="0EBD6DE4" w14:textId="77777777" w:rsidTr="002656E0">
        <w:trPr>
          <w:trHeight w:val="2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ECD29" w14:textId="77777777"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Русская литература 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XIX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века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1A405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E0CB1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C9909B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3704A339" w14:textId="77777777" w:rsidTr="002656E0">
        <w:trPr>
          <w:trHeight w:val="2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D86AB" w14:textId="77777777"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1.</w:t>
            </w:r>
          </w:p>
          <w:p w14:paraId="3194027F" w14:textId="77777777"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«Развитие русской лите</w:t>
            </w: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ратуры и культуры в первой половине XIX века»</w:t>
            </w:r>
          </w:p>
          <w:p w14:paraId="16309AB4" w14:textId="77777777"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 ч.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BB9B0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F8E06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4DF84409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4856EE87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4A09820A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25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CEA108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6B2314ED" w14:textId="77777777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68A16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1.1.</w:t>
            </w:r>
          </w:p>
          <w:p w14:paraId="581C59AA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Историко-культурный процесс рубежа XVIII - XIX веков»</w:t>
            </w:r>
          </w:p>
          <w:p w14:paraId="52A8A945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1час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2A617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A9B04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F9E069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28675B3A" w14:textId="77777777" w:rsidTr="002656E0">
        <w:trPr>
          <w:trHeight w:val="691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C0CF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F90A8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D2D23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Историко-культурный процесс рубежа XVIII - XIX веков. Романтизм. Особенности русского романтизма. Литературные общества и кружки. За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рождение русской литературной критики. Становление реализма в русской литературе. Русское искусство.</w:t>
            </w:r>
          </w:p>
          <w:p w14:paraId="261962B8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CFFDD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0A504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14:paraId="02DA820F" w14:textId="77777777" w:rsidTr="002656E0">
        <w:trPr>
          <w:trHeight w:val="241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239292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FBA9DFE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1.2.</w:t>
            </w:r>
          </w:p>
          <w:p w14:paraId="054BE089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А. С. Пушкин</w:t>
            </w:r>
          </w:p>
          <w:p w14:paraId="4AF19148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4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5F42C3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0F0E1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75D0DD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3D57B51C" w14:textId="77777777" w:rsidTr="002656E0">
        <w:trPr>
          <w:trHeight w:val="406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BC2FC6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818CDC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059ACE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Личность писателя. Жизненный и творческий путь. Петербург и вольнолюбивая лирика; Южная ссылка и романтический период творчества; Михайловское: темы, мотивы и художественное своеобразие творчества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;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становление реализма в творчестве Пушкина; роль Пушкина в становлении русского литературного языка;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A43B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94BA3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14:paraId="3AD93073" w14:textId="77777777" w:rsidTr="002656E0">
        <w:trPr>
          <w:trHeight w:val="251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CBC79D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B5C712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Практические занятия.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F31B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A550622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7CFF7510" w14:textId="77777777" w:rsidTr="002656E0">
        <w:trPr>
          <w:trHeight w:val="251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48D69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1C29F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1.Болдинская осень в творчестве Пушкина.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208F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81DCC6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6CBD7E90" w14:textId="77777777" w:rsidTr="002656E0">
        <w:trPr>
          <w:trHeight w:val="426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3ADE8C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7884E4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2.Пушкин-мыслитель.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Творчество А.С. Пушкина в критике и литературоведении. Жизнь произведений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Пушкина в других видах искусства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E52F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6FB2B6C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32FBB86D" w14:textId="77777777" w:rsidTr="002656E0">
        <w:trPr>
          <w:trHeight w:val="426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D3A39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9F635D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«Чувства добрые» в лирике А. С. Пушкина: мечты о «вольности святой»; душевное благородство и гармоничность в выражении любовного чувства; поиски смысла бытия; внутренней свободы; отношения человека с Богом; осмысление высокого назначения художника, его миссии пророка; идеяпреемственности поколений; осмысление исторических процессов с гуманистических позиций; нравственное решение проблем человека и его времени.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CBA3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9818CA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0BE6CBA1" w14:textId="77777777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DF0C87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1.3.</w:t>
            </w:r>
          </w:p>
          <w:p w14:paraId="70F09C90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М. Ю. Лермонтов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14:paraId="59B33486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F2EE64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059E1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74E7A0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1B8A3879" w14:textId="77777777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1EA58C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C1BF55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D5E0B0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Личность писателя, жизненный и творческий путь. Темы, мотивы и образы ранней лирики Лермонтова. Жанровое и художественное своеобразие творчества М.Ю. Лермонтова петербургского и кавказского периодов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C4B7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C4EDD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14:paraId="6C172089" w14:textId="77777777" w:rsidTr="002656E0">
        <w:trPr>
          <w:trHeight w:val="212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A538AD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7BF998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Практические занятия.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37A1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A19D543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70EF4B8B" w14:textId="77777777" w:rsidTr="002656E0">
        <w:trPr>
          <w:trHeight w:val="238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48269F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FE8F88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1Тема одиночества в лирике Лермонтова.Поэт и общество.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3238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DF451B5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33D4D1F2" w14:textId="77777777" w:rsidTr="002656E0">
        <w:trPr>
          <w:trHeight w:val="238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20115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3BF3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2.Трагизм лю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бовной лирики Лермонтова.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B165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EA3A8C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0C0C8D3E" w14:textId="77777777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86F687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AC42B5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87CCEF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  <w:p w14:paraId="65CDA2A0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E4AEA4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548E76C1" w14:textId="77777777" w:rsidTr="002656E0">
        <w:trPr>
          <w:trHeight w:val="207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9337D2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D16B40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Сочинение по творчеству  А. С. Пушкина и М.Ю.Лермонтова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48AC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4CC0D6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41EC04D7" w14:textId="77777777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6EBFF9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1.4.</w:t>
            </w:r>
          </w:p>
          <w:p w14:paraId="4BC7A8F2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Н. В. Гоголь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14:paraId="45A91E8F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063B34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F8E7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6EACE7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2C309969" w14:textId="77777777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828DAA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817944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15FC9E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Личность писателя, жизненный и творческий путь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«Петербургские повести».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92E36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AE47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14:paraId="33537D02" w14:textId="77777777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A0CC9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496B56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7A6CB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Проблематика и художественное своеобразие «Петербургских повестей»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B0CF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C0BA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14:paraId="705702B8" w14:textId="77777777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F7C9C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8C4012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AC63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1C0E23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1625B121" w14:textId="77777777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03AEA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0F667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9ADA1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сатиры Гоголя.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B5A8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63C267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1079186F" w14:textId="77777777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8EBF2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07C27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7CAD2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творчества Н.В. Гоголя в русской литературе.</w:t>
            </w:r>
          </w:p>
          <w:p w14:paraId="5BECAE48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F1C0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D51450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280EE0F3" w14:textId="77777777" w:rsidTr="002656E0">
        <w:trPr>
          <w:trHeight w:val="22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AB05DC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0C90DB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Контрольные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DE36B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AAA731C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1F621F62" w14:textId="77777777" w:rsidTr="002656E0">
        <w:trPr>
          <w:trHeight w:val="22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893B5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760E4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Проверочный тест по творчеству Н. В. Гоголя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F860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1143C8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471A5B36" w14:textId="77777777" w:rsidTr="002656E0">
        <w:trPr>
          <w:trHeight w:val="251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5AB045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290D5A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Самостоятельная  работа №1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F7B6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B8B592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684E01A1" w14:textId="77777777" w:rsidTr="002656E0">
        <w:trPr>
          <w:trHeight w:val="912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29F0CC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2.</w:t>
            </w:r>
          </w:p>
          <w:p w14:paraId="39079535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«Особенности развития русской литературы во второй половине 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XIX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века»</w:t>
            </w:r>
          </w:p>
          <w:p w14:paraId="72F3D696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 ч.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7C2B83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ED2D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AA08DBF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C6AAD47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867547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775D139E" w14:textId="77777777" w:rsidTr="002656E0">
        <w:trPr>
          <w:trHeight w:val="72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A1595A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2.1.</w:t>
            </w:r>
          </w:p>
          <w:p w14:paraId="2FED9FB2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Культурно-историческое развитие России середины 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XIX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века»</w:t>
            </w:r>
          </w:p>
          <w:p w14:paraId="4A144CE0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D605B8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61D3D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BC8C3E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4CC1C09D" w14:textId="77777777" w:rsidTr="002656E0">
        <w:trPr>
          <w:trHeight w:val="8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C68038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31CCDF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8D4966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Кон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фликт либерального дворянства и разночинной демократии. Отмена крепост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ного права. Крымская война. Народничество. Укрепление реалистического направления в русской живописи второй половины 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XIX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века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(И. К. Айвазовский, В. В. Верещагин, В. М. Васнецов, Н. Н. Ге, И. Н. Крамской, В. Г. Перов, И. Е. Репин, В. И. Суриков). Мастера русского реалистического пейзажа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(И. И. Левитан, В. Д. Поленов, А. К. Саврасов, И. И. Шишкин, Ф. А. Васильев, А. И. Куинджи).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Содружество русских композиторов «Могучая кучка» (М. А. Балакирев, М.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П. Мусоргский, А. И. Бородин, Н. А. Римский-Корсаков)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Малый театр — «второй Московский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университет в России».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М.С.Щепкин — основоположник русского сценического реализма. Первый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публичный музей национального русского искусства — Третьяковская галерея в Москве.</w:t>
            </w:r>
          </w:p>
          <w:p w14:paraId="0645A55A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E52944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6CD8B0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14:paraId="0A2B870C" w14:textId="77777777" w:rsidTr="002656E0">
        <w:trPr>
          <w:trHeight w:val="8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7175C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7F378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434A3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Литературная критика и журнальная полемика 1860-х годов о «лишних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людях» и «новом человеке».в журналах «Современник», «Отечественные записки», «Русское слово». Газета «Колокол» и общественно-политическая и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литературная деятельность А. И. Герцена, В. Г. Белинского. Развитие реалистических традиций в прозе(И. С. Тургенев, И. А. Гончаров, Л. Н. Толстой,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Ф. М. Достоевский, Н. С. Лесков и др.). Новые типы героев в русской литературе Нигилистический и антинигилистический роман (Н. Г. Чернышевский,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И. С. Тургенев). Драматургия А. Н. Островского и А. П. Чехова и ее сценическое воплощение. Поэзия «чистого искусства», и реалистическая поэзия).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41660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B2D75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5031D7B4" w14:textId="77777777" w:rsidTr="002656E0">
        <w:trPr>
          <w:trHeight w:val="175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E88AE9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E25E548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2.2.</w:t>
            </w:r>
          </w:p>
          <w:p w14:paraId="3ED9F6CA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А. Н. Островский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»-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ч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DD7222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5885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D00BBCF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00BF1B27" w14:textId="77777777" w:rsidTr="002656E0">
        <w:trPr>
          <w:trHeight w:val="196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2CF6A0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FE10A0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D07BF4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Жизненный и творческий путь А. Н. Островского.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Социально-культурная новизна драматургии А.Н.Островского.Темы «горячего сердца» и «темного царства» в творчестве А. Н. Островского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Драма «Гроза». Творческая история драмы «Гроза». Жанровое своеоб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разие. Художественные особенности драмы.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01177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AC332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14:paraId="5E0EB18B" w14:textId="77777777" w:rsidTr="002656E0">
        <w:trPr>
          <w:trHeight w:val="22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4D4F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F94A3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5F45A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.Калинов и его обитатели (си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стема персонажей).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Самобытность замысла, оригинальность основного характера, сила трагической развязки в судьбе героев драмы. Символика грозы.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F0F2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74780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14:paraId="38397690" w14:textId="77777777" w:rsidTr="002656E0">
        <w:trPr>
          <w:trHeight w:val="22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E1C9A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5C2A7E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70901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.Образ Катерины воплощение лучших качеств женской натуры. Конфликт романтической личности с укладом жизни, лишенной народных нравствен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ных основ.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Мотивы искушений, мотив своеволия и свободы в драме»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2E0C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07586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3F607057" w14:textId="77777777" w:rsidTr="002656E0">
        <w:trPr>
          <w:trHeight w:val="22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646D6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582F06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C442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5F1F7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7C6CC9BE" w14:textId="77777777" w:rsidTr="002656E0">
        <w:trPr>
          <w:trHeight w:val="22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C28AC0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51DD16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1.Кате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рина в оценке Н. А. Добролюбова и Д. И. Писарева.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Позиция автора и его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идеал. Роль персонажей второго ряда в пьесе.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8038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92950B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5DCC4780" w14:textId="77777777" w:rsidTr="002656E0">
        <w:trPr>
          <w:trHeight w:val="22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47CE0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78B26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E854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AA8D9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1F71D54F" w14:textId="77777777" w:rsidTr="002656E0">
        <w:trPr>
          <w:trHeight w:val="225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FDBF6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61368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Сочинение по драме Островского «Гроза»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489C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5671E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2D824F35" w14:textId="77777777" w:rsidTr="002656E0">
        <w:trPr>
          <w:trHeight w:val="242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110D0A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22E3490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2.3.</w:t>
            </w:r>
          </w:p>
          <w:p w14:paraId="01A362F1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И. А. Гончаров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14:paraId="741756DE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час.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6C8001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78765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1025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22B" w:rsidRPr="00D2222B" w14:paraId="19AEB4A1" w14:textId="77777777" w:rsidTr="002656E0">
        <w:trPr>
          <w:trHeight w:val="242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257027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4C8871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1B560E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Жизненный путь и творческая биография И.А.Гончарова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Роль В. Г. Белинского в жизни И. А. Гончарова. 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.Обломов». Творческая история романа. Своеобразие сюжета и жанра произведения.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Проблема русского национального характера в романе. Сон Ильи Ильича как художественно-философский центр романа.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12C5B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CF6DA8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14:paraId="0014BFD0" w14:textId="77777777" w:rsidTr="002656E0">
        <w:trPr>
          <w:trHeight w:val="237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43BDC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949AD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C5B20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Образ Обломова. Противоречивость характера Обломова. Обломов как представитель своего времени и вневременной образ.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Типичность образа Обломова. Эволюция образа Обломова.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95F8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61F8B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71FA3638" w14:textId="77777777" w:rsidTr="002656E0">
        <w:trPr>
          <w:trHeight w:val="237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F3767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D292B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13389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Штольц и Обломов.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Прошлое и будущее России. Проблемы любви в романе. Любовь как лад человеческих отношений. (Ольга Ильинская – Агафья Пшеницына).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CB3E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BAD0B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38AD5505" w14:textId="77777777" w:rsidTr="002656E0">
        <w:trPr>
          <w:trHeight w:val="213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FEEE2A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037BC7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055D0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Роман </w:t>
            </w:r>
            <w:r w:rsidRPr="00D2222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«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Обрыв». Отражение смены эпох в обществе и нравах. Многообразие типов и характеров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в романе. Трагическая судьба незаурядного человека в романе.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Гончаров — мастер пейзажа. Тема России в романах Гончарова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8E234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AD655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7CF9F8DD" w14:textId="77777777" w:rsidTr="002656E0">
        <w:trPr>
          <w:trHeight w:val="213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367FF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990E8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E414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72BE43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6A2FEAD3" w14:textId="77777777" w:rsidTr="002656E0">
        <w:trPr>
          <w:trHeight w:val="213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D1F1D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F5383" w14:textId="77777777"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 Оценка романа «Обломов» в критике. (Н. Добролюбова, Д. Писарева, И. Анненского и др.)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7001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0C9EAB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3ADB6870" w14:textId="77777777" w:rsidTr="002656E0">
        <w:trPr>
          <w:trHeight w:val="242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507F49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2.4.</w:t>
            </w:r>
          </w:p>
          <w:p w14:paraId="6A2FFD2B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И. С. Тургенев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4E1038CE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 час.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601D09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6D92F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069DAB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24C6FB98" w14:textId="77777777" w:rsidTr="002656E0">
        <w:trPr>
          <w:trHeight w:val="242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4256D3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0990BB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0212A0" w14:textId="77777777"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Жизненный и творческий путь И. С. Тургенева.Психологизм творчества Тургенева.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Тема любви в творчестве И.С. Тургенева (повести «Ася», «Первая любовь», «Стихотворения в прозе»).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Их художественное своеобразие. Тургенев — романист (обзор одного- двух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романов с чтением эпизодов). Типизация общественных явлений в романах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И. С. Тургенева. Своеобразие художественной манеры Тургенева – романиста.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162E9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55DD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14:paraId="32A6CCB2" w14:textId="77777777" w:rsidTr="002656E0">
        <w:trPr>
          <w:trHeight w:val="242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AEB6D0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A7ECB4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309680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Роман </w:t>
            </w:r>
            <w:r w:rsidRPr="00D222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«Отцы и дети». 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Смысл названия романа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Отображение в романе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общественно-политической обстановки 1860-х годов. Проблематика романа.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Особенности композиции романа.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A7B06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E7CCE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14:paraId="07BC87B6" w14:textId="77777777" w:rsidTr="002656E0">
        <w:trPr>
          <w:trHeight w:val="209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0784AF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79F401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Практические занятия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C0AD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CF67F7D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14:paraId="1785EC07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20A5370A" w14:textId="77777777" w:rsidTr="002656E0">
        <w:trPr>
          <w:trHeight w:val="209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F0950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524BE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Базаров в системе образов романа.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Нигилизм Базарова и пародия на нигилизм в романе (Ситников и Кукшина).Взгляды Базарова на искусство, природу, общество.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6F55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3ECF58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0BED24D9" w14:textId="77777777" w:rsidTr="002656E0">
        <w:trPr>
          <w:trHeight w:val="238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3D4CD3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B944D2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Базаров и Кирсановы.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0407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DB17548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629800E7" w14:textId="77777777" w:rsidTr="002656E0">
        <w:trPr>
          <w:trHeight w:val="238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B5C92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B0850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3.Базаров и Одинцова.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Любовная интрига в романе и ее роль в раскрытии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идейно-эстетического содержания романа. Базаров и родители. Сущность споров, конфликт «отцов» и «детей».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8C2D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F06D25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45BA6363" w14:textId="77777777" w:rsidTr="002656E0">
        <w:trPr>
          <w:trHeight w:val="238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77D4C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ED594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4.З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начение заключительных сцен романа с целью раскрытия идейно -эстетического содержания романа.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6A1A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B75165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37C849DD" w14:textId="77777777" w:rsidTr="002656E0">
        <w:trPr>
          <w:trHeight w:val="238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3A2AF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4E59F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before="67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5. Авторская позиция в романе.</w:t>
            </w:r>
          </w:p>
          <w:p w14:paraId="21E9DAA2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3279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1E1995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7B1820AC" w14:textId="77777777" w:rsidTr="002656E0">
        <w:trPr>
          <w:trHeight w:val="238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669DF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84788" w14:textId="77777777"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6. Полемика вокруг романа « Отцы и дети». (Д. Писарев, Н. Страхов, М. Антонович).</w:t>
            </w:r>
          </w:p>
          <w:p w14:paraId="633D1D19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before="67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291D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401FFE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12736671" w14:textId="77777777" w:rsidTr="002656E0">
        <w:trPr>
          <w:trHeight w:val="242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AA58AC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18B7CC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4FC383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  <w:p w14:paraId="770C271E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45A263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3544DEC4" w14:textId="77777777" w:rsidTr="002656E0">
        <w:trPr>
          <w:trHeight w:val="242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2DB28C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27993A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1.Сочинение по роману И. С. Тургенева «Отцы и дети». 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DFCFF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54F7B95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6134A52D" w14:textId="77777777" w:rsidTr="002656E0">
        <w:trPr>
          <w:trHeight w:val="235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2E4AA" w14:textId="77777777"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2.5</w:t>
            </w:r>
          </w:p>
          <w:p w14:paraId="0BAB10F9" w14:textId="77777777"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Чернышевский</w:t>
            </w:r>
          </w:p>
          <w:p w14:paraId="3CB6D150" w14:textId="77777777"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3ч.</w:t>
            </w:r>
          </w:p>
          <w:p w14:paraId="4C88AE06" w14:textId="77777777"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288EC5B" w14:textId="77777777"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0202C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</w:tcPr>
          <w:p w14:paraId="363F0BE8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B8878B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29FC3726" w14:textId="77777777" w:rsidTr="002656E0">
        <w:trPr>
          <w:trHeight w:val="23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1ACB4" w14:textId="77777777"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B4ACF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1C3BC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Краткий очерк жизни и творчества Н.Г. Чернышевского.Роман «Что делать?»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Эстетические взгляды Чернышевского и их отражение в романе. Особенности жанра и композиции романа. Утопические идеи в романе Н. Г. Чернышевского. </w:t>
            </w:r>
          </w:p>
          <w:p w14:paraId="21AEE9A7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</w:tcPr>
          <w:p w14:paraId="4E4663CA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F1817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4656BD11" w14:textId="77777777" w:rsidTr="002656E0">
        <w:trPr>
          <w:trHeight w:val="23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C6BF8" w14:textId="77777777"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26E7A7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1D45A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Нравственные и идеологические проблемы в романе.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«Женский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вопрос» в романе. Образы “новых людей”. Теория “разумного эгоизма”. Образ “особенного человека” Рахметова. Противопоставление «новых людей»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старому миру. Теория «разумного эгоизма» как философская основа романа.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3CA3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F1F0B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2F783D33" w14:textId="77777777" w:rsidTr="002656E0">
        <w:trPr>
          <w:trHeight w:val="23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00760" w14:textId="77777777"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47AB50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1A2B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ECB212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6ADD514A" w14:textId="77777777" w:rsidTr="002656E0">
        <w:trPr>
          <w:trHeight w:val="235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08D25" w14:textId="77777777"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38017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1.Роль снов Веры Павловны в романе. Четвертый сон как социальная утопия. Смысл финала романа.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95F2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264978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260870E5" w14:textId="77777777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8475C6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2.6.</w:t>
            </w:r>
          </w:p>
          <w:p w14:paraId="3FA70A5E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Н. С. Лесков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14:paraId="06457F09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27294D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4F2F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CB27A3E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10EA8A18" w14:textId="77777777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DFD749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52DA0C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83BF9F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из биографии.Художе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ственный мир писателя.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Праведники Н. С. Лескова. Творчество Н.С.Лескова в 1870-е годы *(обзор романа «Соборяне»).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189E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47C8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14:paraId="73B031B7" w14:textId="77777777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C0644F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D4D6E8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456290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Повесть «Очарованный стран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ник». Особенности композиции и жанра.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17CF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56CF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14:paraId="2864B197" w14:textId="77777777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0369C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BE5B2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D481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7000FA4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499EF38A" w14:textId="77777777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DAB5F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43A38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 Образ Ивана Флягина. Тема трагической судьбы талантливого русского человека. Смысл названия повести.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Смысл названия повести.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Особенности повествовательной манеры Н.С. Лескова. *Традиции житийной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литературы в повести «Очарованный странник».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66F6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D2CC56E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6448DF4C" w14:textId="77777777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F1C228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2.7.</w:t>
            </w:r>
          </w:p>
          <w:p w14:paraId="62B26E3E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М. Е. Салтыков-Щедрин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14:paraId="723C2826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DD1BAA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04ED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B78CC77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7AD6D380" w14:textId="77777777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AB605E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9CD65A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D84397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Жизненный и творческий путь М. Е. Салтыкова-Щедрина.Мировоззрение пимателя.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CC4C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B74A6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14:paraId="5F0333ED" w14:textId="77777777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CD57B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68C74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6FD88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Жанровое своеобразие, тематика и проблематика сказок М. Е. Салты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кова-Щедрина.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Своеобразие фантастики в сказках М. Е. СалтыковаЩедрина. Иносказательная образность сказок. Гротеск, аллегория, символика, язык сказок. Обобщающий смысл сказок.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1781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AC8C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14:paraId="75F6C2A5" w14:textId="77777777" w:rsidTr="002656E0">
        <w:trPr>
          <w:trHeight w:val="176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EBE65D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F13A67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Практические занятия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A593C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E1E2824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10281B1A" w14:textId="77777777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961E6B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19A6B2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Замысел, история создания «Истории одного города». Своеобразие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жанра, композиции. Образы градоначальников. Элементы антиутопии в «Истории одного города». Приемы сатирической фантастики, гротеска, художественного иносказания. Эзопов язык.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Роль Салтыкова-Щедрина в истории русской литературы.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CBA81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2BB76A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7B74C2E1" w14:textId="77777777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A473C2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2.8.</w:t>
            </w:r>
          </w:p>
          <w:p w14:paraId="58F9C5F9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Ф. М. Достоевский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14:paraId="012CBBE6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 часов.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312340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06AB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866D135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1D324792" w14:textId="77777777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652FC4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E6601F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027103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из жизни писателя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63B35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A4628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14:paraId="53901A25" w14:textId="77777777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F07A1E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898EB7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34D6B3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Роман «Преступление и наказание».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Своеобразие жанра.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Особенности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сюжета. Отображение русской действительности в романе. Социальная и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нравственно-философская проблематика романа. Социальные и философские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основы бунта Раскольникова. Смысл теории Раскольникова. Проблема «сильной личности» и «толпы», «твари дрожащей» и «имеющих право» и ее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опровержение в романе. Тайны внутреннего мира человека: готовность к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греху, попранию высоких истин и нравственных ценностей. Драматичность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характера и судьбы Родиона Раскольникова.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7128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0D75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14:paraId="7545B6F8" w14:textId="77777777" w:rsidTr="002656E0">
        <w:trPr>
          <w:trHeight w:val="20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47D2B5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6B5EB8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Практические занятия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8114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0ED93A3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109FC031" w14:textId="77777777" w:rsidTr="002656E0">
        <w:trPr>
          <w:trHeight w:val="25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894860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AA3D27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Сны Раскольникова в раскрытииего характера и в общей композиции романа. Эволюция идеи «двойничества». Страдание и очищение в романе.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8D66F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947554A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7699D12A" w14:textId="77777777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9CD624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D001B7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Символические образы в романе.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Символическое значение образа «вечной Сонечки». Своеобразие воплощения авторской позиции в романе. «Правда» Раскольникова и «правда» Сони.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8CC5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CCB1963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5577DF7B" w14:textId="77777777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FA2F2C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F068A6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Пе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тербург Достоевского.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B94F3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6BE16A7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4CD6A4EC" w14:textId="77777777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C55137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C99B87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Библейские мотивы в произведении.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36ED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927F45F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51EDD315" w14:textId="77777777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1C55A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D02CF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5Споры вокруг романа и его главного героя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955E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2C0CA4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7EB88F73" w14:textId="77777777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C7AEDD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2.9.</w:t>
            </w:r>
          </w:p>
          <w:p w14:paraId="268C0CC8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Л. Н. Толстой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14:paraId="65D32CD8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 часов.</w:t>
            </w:r>
          </w:p>
          <w:p w14:paraId="716C52A7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ABB7FE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4DBE77B2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2BB23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D1EE87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0011C72A" w14:textId="77777777" w:rsidTr="002656E0">
        <w:trPr>
          <w:trHeight w:val="309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6429E3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A7ADB9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C07E41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Жизненный путь и творческая биография.Духовные искания писателя.</w:t>
            </w:r>
          </w:p>
          <w:p w14:paraId="54B85A9B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8C1BA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D91C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14:paraId="6A90A256" w14:textId="77777777" w:rsidTr="002656E0">
        <w:trPr>
          <w:trHeight w:val="246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124E61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55BAF3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F1F057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Роман-эпопея «Война и мир».Жанровое своеобразие романа. Особенности композиционной структуры.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Художественные принципы Толстого в изображении русской действительности: следование правде, психологизм, «диалектика души».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E214E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962A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14:paraId="783D8127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14:paraId="3F7C8A33" w14:textId="77777777" w:rsidTr="002656E0">
        <w:trPr>
          <w:trHeight w:val="154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B0B01B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60E71C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8ED4D9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Соединение в романе идеи личного и всеобщего.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Символическое значение понятий «война» и «мир».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83ABD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21716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14:paraId="4B73805A" w14:textId="77777777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CE8CE3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FFA972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14511C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Духовные искания Ан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дрея Болконского, Пьера Безухова, Наташи Ростовой.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Светское общество в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изображении Толстого, осуждение его бездуховности и лжепатриотизма. Авторский идеал семьи в романе.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58B7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5181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14:paraId="508D8485" w14:textId="77777777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0FE945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74B71C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A18C1B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Правдивое изображение войны и русских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солдат — художественное открытие Л. Н. Толстого. Бородинская битва —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величайшее проявление русского патриотизма, кульминационный момент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романа. «Дубина народной войны», партизанская война в романе.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Образы Тихона Щербатого и Платона Каратаева, их отношение к войне. Народный полководец Кутузов.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Кутузов и Наполеон в авторской оценке.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C6F7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5E5CB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14:paraId="53655C87" w14:textId="77777777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21D22F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89362F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F06C24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Проблема рус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ского национального характера.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Осуждение жестокости войны в романе. Развенчание идеи «наполеонизма». Патриотизм в понимании писателя.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43FE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59D7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14:paraId="01587AD5" w14:textId="77777777" w:rsidTr="002656E0">
        <w:trPr>
          <w:trHeight w:val="226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9B958F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C58C14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Практические занятия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C24B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07987B7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2B9677BB" w14:textId="77777777" w:rsidTr="002656E0">
        <w:trPr>
          <w:trHeight w:val="219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6D00E4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C7F78F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«Севастопольские рассказы». Отражение перелома во взглядах писателя на жизнь в севастопольский период.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70E7E3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27CDF7D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4DB87ADC" w14:textId="77777777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7C190D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D9D294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Война как явление, противоречащее человеческой природе. Сила духа русского народа в представлении Толстого. Настоящие защитники Севастополя и «маленькие Наполеоны».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703CDA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8DB3CCE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60DF986B" w14:textId="77777777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4E2376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B34208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Контраст между природой и деяниями человека на земле.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F8F06B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12C059A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33F9CAE1" w14:textId="77777777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E738E7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7EF5AC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Утверждение духовного начала в человеке.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A395C9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0B612BE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5537000E" w14:textId="77777777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E8FB00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F1D9A2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Особенности поэтики Толстого. Значение «Севастопольских рассказов» в творчестве Л. Н. Толстого.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70340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284A191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38D93702" w14:textId="77777777" w:rsidTr="002656E0">
        <w:trPr>
          <w:trHeight w:val="159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0A04C2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6560FE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Краткий обзор творчества позднего периода: «Крейцерова соната», «Хаджи-Мурат».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Мировое значение творчества Л. Толстого. Л. Толстой и культура XXвека.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6B3F0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471B27D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6A930F83" w14:textId="77777777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201A27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97F626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CB018C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  <w:p w14:paraId="210735BF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A5AAB8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21ABF7F0" w14:textId="77777777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C6F70C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0054C3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1.Сочинение по творчеству  Л. Н. Толстого. 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88AB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47DB12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1F97AE85" w14:textId="77777777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538714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2.10.</w:t>
            </w:r>
          </w:p>
          <w:p w14:paraId="687202C0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А. П. Чехов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14:paraId="78E05C95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8 часов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4CC25A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EB35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F43B66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591A129C" w14:textId="77777777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0EDE77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792CE8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BCAA88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из биографии.Своеобразие и всепроникающая сила чеховского творчества.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Художественное совершенство рассказов А. П. Чехова. Новаторство Чехова. Периодизация творчества Чехова. Работа в журналах. Чехов – репортер.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EC9C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00845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14:paraId="0154E9EF" w14:textId="77777777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48D8D1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B2A436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3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52A719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Юмористические рассказы. Пародийность ранних рассказов.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Новаторство Чехова в поисках жанровых форм. Новый тип рассказа. Герои рассказов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Чехова. Особенности изображения «маленького человека» в прозе А. П. Чехова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511D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6FA6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14:paraId="03F7209E" w14:textId="77777777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9F29E7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173F9C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3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F02DF6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Драматургия Чехова. Комедия «Вишневый сад». История создания, жанр, система персонажей.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Сложность и многозначность отношений между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персонажами.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FEFE9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3AAAB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14:paraId="16ADBAE6" w14:textId="77777777" w:rsidTr="002656E0">
        <w:trPr>
          <w:trHeight w:val="201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AAED3E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5C44EE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Практические занятия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3D65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CB92AD9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417054DD" w14:textId="77777777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E7CAF8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625586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Разрушение дворянских гнезд в пьесе.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7CFD1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E6C7279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0F8CF216" w14:textId="77777777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747203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469AC1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Сочетание комического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и драматического в пьесе «Вишневый сад». Лиризм и юмор в пьесе «Вишневый сад».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CAC2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B8E5CDA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568F5F07" w14:textId="77777777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2FF622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023C69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Смысл названия пьесы.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5B9E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CB7D36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3764909D" w14:textId="77777777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D6449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D2F12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4.Особенности символов.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Драматургия А. П. Чехова и Московский Художественный театр. Театр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Чехова – воплощение кризиса современного общества. Роль А. П. Чехова в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мировой драматургии театра.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Критика о Чехове (И. Анненский, В. Пьецух)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8441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358CBB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5467E59D" w14:textId="77777777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0CB718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D8E851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5521AD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  <w:p w14:paraId="62F9B0CE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00A934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30625239" w14:textId="77777777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E09AF1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A4E066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1.Сочинение по творчеству А. П. Чехова. 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18285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38FD83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61E63493" w14:textId="77777777" w:rsidTr="002656E0">
        <w:trPr>
          <w:trHeight w:val="2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9210F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619CF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Самостоятельная работа №2 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0079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241FD7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5560CAB2" w14:textId="77777777" w:rsidTr="002656E0">
        <w:trPr>
          <w:trHeight w:val="486"/>
        </w:trPr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7BD174" w14:textId="77777777"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3</w:t>
            </w:r>
          </w:p>
          <w:p w14:paraId="441F4394" w14:textId="77777777"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«Поэзия второй половины 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XIX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века</w:t>
            </w:r>
          </w:p>
          <w:p w14:paraId="7E7068F1" w14:textId="77777777"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76E022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1587D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D2C689D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BB60129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0576F98" w14:textId="77777777"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618BAD52" w14:textId="77777777" w:rsidTr="002656E0">
        <w:trPr>
          <w:trHeight w:val="352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4CFC81" w14:textId="77777777"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№3.1</w:t>
            </w:r>
          </w:p>
          <w:p w14:paraId="0D7FEC02" w14:textId="77777777"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Обзор русской поэзии второй половины XIX века.</w:t>
            </w:r>
          </w:p>
          <w:p w14:paraId="7F8DC80A" w14:textId="77777777"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1420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1106E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6F008BB" w14:textId="77777777"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0C0DED36" w14:textId="77777777" w:rsidTr="002656E0">
        <w:trPr>
          <w:trHeight w:val="413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51641" w14:textId="77777777"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391ED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1. Идейная борьба направлений «чистого искусства» и гражданской литературы</w:t>
            </w:r>
            <w:r w:rsidRPr="00D2222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Стилевое,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жанровое и тематическое разнообразие русской лирики второй половины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XIX века.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3AE4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A182A" w14:textId="77777777"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35F841ED" w14:textId="77777777" w:rsidTr="002656E0">
        <w:trPr>
          <w:trHeight w:val="312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51DDF4" w14:textId="77777777"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№3.2</w:t>
            </w:r>
          </w:p>
          <w:p w14:paraId="18BC88FF" w14:textId="77777777"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Ф. И. Тютчев</w:t>
            </w:r>
          </w:p>
          <w:p w14:paraId="13E070B0" w14:textId="77777777"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FBF72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3209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53C50E5" w14:textId="77777777"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4BB486CE" w14:textId="77777777" w:rsidTr="002656E0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05E7AF" w14:textId="77777777"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DC18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1.Жизненный и творческий путь Ф.И. Тютчева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756A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A1E2E" w14:textId="77777777"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              2</w:t>
            </w:r>
          </w:p>
        </w:tc>
      </w:tr>
      <w:tr w:rsidR="00D2222B" w:rsidRPr="00D2222B" w14:paraId="7AB015AE" w14:textId="77777777" w:rsidTr="002656E0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A45A3C" w14:textId="77777777"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6A1FD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2.Философская, общественно-политическая и любовная лирика Ф.И. Тютчева.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39DC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56351" w14:textId="77777777"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1603984F" w14:textId="77777777" w:rsidTr="002656E0">
        <w:trPr>
          <w:trHeight w:val="274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CACB2" w14:textId="77777777"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0580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DB5C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F94CC9" w14:textId="77777777"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6BEC1A1D" w14:textId="77777777" w:rsidTr="002656E0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6C7A6" w14:textId="77777777"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E093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1.Художественные особенности лирики Ф. И. Тютчева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6D3A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48C0D6E" w14:textId="77777777"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5703E997" w14:textId="77777777" w:rsidTr="002656E0">
        <w:trPr>
          <w:trHeight w:val="274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B2AC9D" w14:textId="77777777"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3.2.</w:t>
            </w:r>
          </w:p>
          <w:p w14:paraId="7094FA65" w14:textId="77777777"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«А. А.Фет»</w:t>
            </w:r>
          </w:p>
          <w:p w14:paraId="1E56DC18" w14:textId="77777777"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651AD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FBDD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E4638F5" w14:textId="77777777"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39C7C20A" w14:textId="77777777" w:rsidTr="002656E0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2536D9" w14:textId="77777777"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F960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1Жизненный и творческий путь А.А. Фета Эстетические взгляды поэта и художественные особенности лирики А.А. Фета.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A9D9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CB8BB" w14:textId="77777777" w:rsidR="00D2222B" w:rsidRPr="00D2222B" w:rsidRDefault="00D2222B" w:rsidP="00D2222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14:paraId="73844D7E" w14:textId="77777777" w:rsidTr="002656E0">
        <w:trPr>
          <w:trHeight w:val="199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BC6E2" w14:textId="77777777"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B05C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6E40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2542E7" w14:textId="77777777"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69BF1908" w14:textId="77777777" w:rsidTr="002656E0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DC6BF" w14:textId="77777777"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E5D7D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Темы, мотивы и художественное своеобразие лирики А.А. Фета.</w:t>
            </w:r>
          </w:p>
          <w:p w14:paraId="6DB53E8D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DA5A0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B37E0FD" w14:textId="77777777"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34E4CF9E" w14:textId="77777777" w:rsidTr="002656E0">
        <w:trPr>
          <w:trHeight w:val="486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3040EA" w14:textId="77777777"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3.3</w:t>
            </w:r>
          </w:p>
          <w:p w14:paraId="4D373842" w14:textId="77777777"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«А. К. Толстой»</w:t>
            </w:r>
          </w:p>
          <w:p w14:paraId="5A76215A" w14:textId="77777777"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A70B0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AE22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EB22FE9" w14:textId="77777777"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23CD11A1" w14:textId="77777777" w:rsidTr="002656E0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FDAF4C" w14:textId="77777777"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DAB7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Жизненный и творческий путь А.К. Толстого. Идейно-тематические и художественные особенности лирики А.К. Толстого.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56BBB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2C92F" w14:textId="77777777" w:rsidR="00D2222B" w:rsidRPr="00D2222B" w:rsidRDefault="00D2222B" w:rsidP="00D2222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14:paraId="4F3BB66B" w14:textId="77777777" w:rsidTr="002656E0">
        <w:trPr>
          <w:trHeight w:val="37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A0337" w14:textId="77777777"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1186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1287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469E82" w14:textId="77777777"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02D26B8C" w14:textId="77777777" w:rsidTr="002656E0">
        <w:trPr>
          <w:trHeight w:val="27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D214DE" w14:textId="77777777"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5500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 Многожанровость наследия А. К. Толстого.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4BE5C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007B5B3" w14:textId="77777777"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74FB0C62" w14:textId="77777777" w:rsidTr="002656E0">
        <w:trPr>
          <w:trHeight w:val="379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49354" w14:textId="77777777"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E392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2.Сатирическое мастерство Толстого.</w:t>
            </w:r>
          </w:p>
          <w:p w14:paraId="59DB31A7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CB6CC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7CD95DE" w14:textId="77777777"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46E1481A" w14:textId="77777777" w:rsidTr="002656E0">
        <w:trPr>
          <w:trHeight w:val="371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170848" w14:textId="77777777"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3.4</w:t>
            </w:r>
          </w:p>
          <w:p w14:paraId="34A59596" w14:textId="77777777"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«Н. А. Некрасов»</w:t>
            </w:r>
          </w:p>
          <w:p w14:paraId="4F6876C1" w14:textId="77777777"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0AD17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D4989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E9AE21C" w14:textId="77777777"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27C2F2F4" w14:textId="77777777" w:rsidTr="002656E0">
        <w:trPr>
          <w:trHeight w:val="278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97F811" w14:textId="77777777"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4903A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1.Жизненный и творческий путь Н.А. Некрасова.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Гражданская позиция поэта. Журнал «Современник». Своеобразие тем, мотивов и образов поэзии Н.А. Некрасова 40-х– 50-х и 60-х–70-х годов. Жанровое своеобразие лирики Некрасова. Любовная лирика Н. 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Некрасова.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B1B3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6F571" w14:textId="77777777"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34013C6D" w14:textId="77777777" w:rsidTr="002656E0">
        <w:trPr>
          <w:trHeight w:val="353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F3AB3" w14:textId="77777777"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F0D9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6635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B4F3FF" w14:textId="77777777"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558F2FB9" w14:textId="77777777" w:rsidTr="002656E0">
        <w:trPr>
          <w:trHeight w:val="287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803AE" w14:textId="77777777"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1FB22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1.Поэма «Кому на Руси жить хорошо»: замысел поэмы, жанр, ком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позиция, сюжет;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нравственная проблематика, авторская позиция; многообразие крестьянских типов; проблема счастья; сатирические портреты в поэме.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Языковое и стилистическое своеобразие произведений Н.А. Некрасова.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C27CA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30F1B17" w14:textId="77777777"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4489C06B" w14:textId="77777777" w:rsidTr="002656E0">
        <w:trPr>
          <w:trHeight w:val="486"/>
        </w:trPr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BB66" w14:textId="77777777"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272C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№3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AB36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840391" w14:textId="77777777"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514EC121" w14:textId="77777777" w:rsidTr="002656E0">
        <w:trPr>
          <w:trHeight w:val="2300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A7B48A" w14:textId="77777777"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Раздел4</w:t>
            </w:r>
          </w:p>
          <w:p w14:paraId="03C61303" w14:textId="77777777"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«Особенности развития литературы и других видов искусства в начале ХХ века» </w:t>
            </w:r>
          </w:p>
          <w:p w14:paraId="60D41DC0" w14:textId="77777777"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12ч</w:t>
            </w:r>
          </w:p>
          <w:p w14:paraId="4486296A" w14:textId="77777777"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69EF991A" w14:textId="77777777"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4.1.</w:t>
            </w:r>
          </w:p>
          <w:p w14:paraId="27D1733B" w14:textId="77777777"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Серебряный век как культурно-историческая эпоха»</w:t>
            </w:r>
          </w:p>
          <w:p w14:paraId="293E70C8" w14:textId="77777777"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1 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797408" w14:textId="77777777" w:rsidR="00D2222B" w:rsidRPr="00D2222B" w:rsidRDefault="00D2222B" w:rsidP="00D2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D654CC4" w14:textId="77777777" w:rsidR="00D2222B" w:rsidRPr="00D2222B" w:rsidRDefault="00D2222B" w:rsidP="00D2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23EF0B2" w14:textId="77777777" w:rsidR="00D2222B" w:rsidRPr="00D2222B" w:rsidRDefault="00D2222B" w:rsidP="00D2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3A488F3" w14:textId="77777777" w:rsidR="00D2222B" w:rsidRPr="00D2222B" w:rsidRDefault="00D2222B" w:rsidP="00D2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A26932B" w14:textId="77777777" w:rsidR="00D2222B" w:rsidRPr="00D2222B" w:rsidRDefault="00D2222B" w:rsidP="00D2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4E897A3" w14:textId="77777777" w:rsidR="00D2222B" w:rsidRPr="00D2222B" w:rsidRDefault="00D2222B" w:rsidP="00D2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A0E18D7" w14:textId="77777777" w:rsidR="00D2222B" w:rsidRPr="00D2222B" w:rsidRDefault="00D2222B" w:rsidP="00D2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9DBB4AA" w14:textId="77777777" w:rsidR="00D2222B" w:rsidRPr="00D2222B" w:rsidRDefault="00D2222B" w:rsidP="00D2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CAEBF50" w14:textId="77777777" w:rsidR="00D2222B" w:rsidRPr="00D2222B" w:rsidRDefault="00D2222B" w:rsidP="00D2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6EE4CEF" w14:textId="77777777" w:rsidR="00D2222B" w:rsidRPr="00D2222B" w:rsidRDefault="00D2222B" w:rsidP="00D2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F0A43BD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7D59E78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92D68B0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E1614F5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02EDFDB" w14:textId="77777777"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15187F6B" w14:textId="77777777" w:rsidTr="002656E0">
        <w:trPr>
          <w:trHeight w:val="571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3F078" w14:textId="77777777"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D1180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1.Основные тенденции развития прозы.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Идеологический и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эстетический плюрализм эпохи. Расцвет русской религиозно-философской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мысли. Кризис гуманизма и религиозные искания в русской философии.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Основные тенденции развития прозы. Реализм и модернизм в литературном процессе рубежа веков. Стилевая дифференциация реализма (Л. Н.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Толстой, В. Г. Короленко, А. П. Чехов, И. С. Шмелев). Дискуссия о кризисе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реализма.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Обращение к малым эпическим формам. Модернизм как реакция на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кризис реализма. Журналы сатирического направления («Сатирикон», «Новый Сатирикон»).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102E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A5C6D" w14:textId="77777777" w:rsidR="00D2222B" w:rsidRPr="00D2222B" w:rsidRDefault="00D2222B" w:rsidP="00D2222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14:paraId="2C05DC5B" w14:textId="77777777" w:rsidTr="002656E0">
        <w:trPr>
          <w:trHeight w:val="313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DCD9BA" w14:textId="77777777"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4.2</w:t>
            </w:r>
          </w:p>
          <w:p w14:paraId="1E9994B5" w14:textId="77777777"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«И.А. Бунин»</w:t>
            </w:r>
          </w:p>
          <w:p w14:paraId="04EA98F5" w14:textId="77777777"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AA122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5CAF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A647C6A" w14:textId="77777777"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25FD9392" w14:textId="77777777" w:rsidTr="002656E0">
        <w:trPr>
          <w:trHeight w:val="403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E34D79" w14:textId="77777777"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0008F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1Сведения из биографии. Лирика И. А. Бунина.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Своеобразие поэтического мира И. А. Бунина.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Философичность лирики Бунина. Поэтизация родной природы; мотивы деревенской и усадебной жизни. Тонкость передачи чувств и настроений лирического героя в поэзии И. А. Бунина. Особенности поэтики И. А. Бунина.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25379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94DE1" w14:textId="77777777"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6F614CCA" w14:textId="77777777" w:rsidTr="002656E0">
        <w:trPr>
          <w:trHeight w:val="282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311EC" w14:textId="77777777"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41F5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28D2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F8F1CE" w14:textId="77777777"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16DC1EC7" w14:textId="77777777" w:rsidTr="002656E0">
        <w:trPr>
          <w:trHeight w:val="385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E33D" w14:textId="77777777"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94664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Проза И. А. Бунина. «Живопись словом» — характерная особенность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стиля И. А. Бунина. Судьбы мира и цивилизации в творчестве И. А. Бунина.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Русский национальный характер в изображении Бунина. Общая характеристика цикла рассказов «Темные аллеи». Тема любви в творчестве И.А.Бунина, новизна ее в сравнении с классической традицией. *Слово, подробность, деталь в поэзии и прозе.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631D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9DD38E2" w14:textId="77777777"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0D86DEF7" w14:textId="77777777" w:rsidTr="002656E0">
        <w:trPr>
          <w:trHeight w:val="486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95889E" w14:textId="77777777"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4.3.</w:t>
            </w:r>
          </w:p>
          <w:p w14:paraId="24A6E473" w14:textId="77777777"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«А. И. Куприн»</w:t>
            </w:r>
          </w:p>
          <w:p w14:paraId="3196DB75" w14:textId="77777777"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2ч</w:t>
            </w:r>
          </w:p>
          <w:p w14:paraId="036DDC84" w14:textId="77777777"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17298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6055D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28899F3" w14:textId="77777777"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2A31607B" w14:textId="77777777" w:rsidTr="002656E0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245B7D" w14:textId="77777777"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6EE7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из биографии.Повести  «Гранатовый браслет»и «Олеся».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Воспевание здоровых человеческих чувств в произведениях А. И. Куприна. Традиции романтизма и их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влияние на творчество А. И. Куприна. Трагизм  любви в творчестве А. И.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Куприна. Тема «естественного человека» в творчестве Куприна (повесть «Олеся»). Поэтическое изображение природы, богатство духовного мира героев. Нравственные и социальные проблемы в рассказах Куприна. Осуждение пороков современного общества.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5900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840F8" w14:textId="77777777"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367EF09F" w14:textId="77777777" w:rsidTr="002656E0">
        <w:trPr>
          <w:trHeight w:val="172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F2839" w14:textId="77777777"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EEDE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486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A27569" w14:textId="77777777"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74A77C33" w14:textId="77777777" w:rsidTr="002656E0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1D56F" w14:textId="77777777"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5DCB6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Повесть «Гранатовый браслет». Смысл названия повести, спор о сильной, бескорыстной любви, тема неравенства в повести. Трагический смысл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произведения. Любовь как великая и вечная духовная ценность. Трагическая история любви «маленького человека». Столкновение высоты чувства и низости жизни как лейтмотив произведений А. Куприна о любви.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126B4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C26B981" w14:textId="77777777"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2CE1FA85" w14:textId="77777777" w:rsidTr="002656E0">
        <w:trPr>
          <w:trHeight w:val="373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54B7EC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4.4</w:t>
            </w:r>
          </w:p>
          <w:p w14:paraId="4520BB44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«Серебряный век русской поэзии.</w:t>
            </w:r>
          </w:p>
          <w:p w14:paraId="13BCF413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Символизм»</w:t>
            </w:r>
          </w:p>
          <w:p w14:paraId="52EC449C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E7FE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Практическая работа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D484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1058C3D" w14:textId="77777777"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5E7DE32E" w14:textId="77777777" w:rsidTr="002656E0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8B8B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before="82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A3B6B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Обзор русской поэзии и поэзии народов России конца XIX–начала XX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в. Константин Бальмонт, Валерий Брюсов, Андрей Белый, Николай Гумилев,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Осип Мандельштам, Марина Цветаева, Георгий Иванов, Владислав Ходасевич, Игорь Северянин, Михаил Кузмин, Габдулла Тукай и др.; общая характеристика творчестваПроблема традиций и новаторства в литературе начала ХХ века; формы ее разрешения в творчестве реалистов, символистов, акмеистов, футуристов.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Серебряный век как своеобразный "русский ренессанс". Литературные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течения поэзии русского модернизма: символизм, акмеизм, футуризм (общая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характеристика направлений).</w:t>
            </w:r>
          </w:p>
          <w:p w14:paraId="6E4675AC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Поэты, творившие вне литературных течений: И.Ф. Анненский, М.И.Цветаева.</w:t>
            </w:r>
          </w:p>
          <w:p w14:paraId="201D46B7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Истоки русского символизма. Влияние западноевропейской философии и поэзии на творчество русских символистов. Философские основы и эстетические принципы символизма, его связь с романтизмом. Понимание символа символистами (задача предельного расширения значения слова, открытие тайн как цель нового искусства).Конструирование мира в процессе творчества, идея “творимой легенды”. Музыкальность стиха. "Старшие символисты" (В.Я. Брюсов, К.Д. Бальмонт, Ф.К. Сологуб) и "младосимволисты" (А.Белый, А. А. Блок). Философские основы и эстетические принципы символизма, его связь с романтизмом.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E9E71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D812538" w14:textId="77777777"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7962960C" w14:textId="77777777" w:rsidTr="002656E0">
        <w:trPr>
          <w:trHeight w:val="307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815612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4.5.</w:t>
            </w:r>
          </w:p>
          <w:p w14:paraId="62CFBBC4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«Акмеизм»</w:t>
            </w:r>
          </w:p>
          <w:p w14:paraId="56633621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675B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Практическая работа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9DFF4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E8181EF" w14:textId="77777777"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4F5FBAFF" w14:textId="77777777" w:rsidTr="002656E0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33DAC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before="82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DE4E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1.Истоки акмеизма. Программа акмеизма в статье Н.С. Гумилева "Наследие символизма и акмеизм".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Утверждение акмеистами красоты земной жизни, возвращение к “прекрасной ясности”, создание зримых образовконкретного мира. Идея поэта-ремесленника.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D2222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Николай Степанович Гумилев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Сведения из биографии. Героизация действительности в поэзии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Гумилева, романтическая традиция в его лирике. Своеобразие лирических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сюжетов. Экзотическое, фантастическое и прозаическое в поэзии Гумилева.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229D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2CEB76E" w14:textId="77777777"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298C3CE1" w14:textId="77777777" w:rsidTr="002656E0">
        <w:trPr>
          <w:trHeight w:val="486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959FC8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4.6</w:t>
            </w:r>
          </w:p>
          <w:p w14:paraId="551F8FA6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«Футуризм»</w:t>
            </w:r>
          </w:p>
          <w:p w14:paraId="36D6C4E6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C6D1D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2EF44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6A1D59A" w14:textId="77777777"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10A03A47" w14:textId="77777777" w:rsidTr="002656E0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8459B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before="82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2F1D2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1.Манифесты футуризма, их пафос и проблематика. Поэт как миссионер "нового искусства".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Декларация о разрыве с традицией, абсолютизация “самовитого”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 Группы футуристов: эгофутуристы (И. Северянин),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кубофутуристы (В. В. Маяковский, В. Хлебников), "Центрифуга" (Б. Л. Пастернак).</w:t>
            </w:r>
          </w:p>
          <w:p w14:paraId="0AE3ED11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Игорь Северянин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Сведения из биографии. Эмоциональная взволнованность и ироничность поэзии Северянина, оригинальность его словотворчества.</w:t>
            </w:r>
          </w:p>
          <w:p w14:paraId="650A6E9B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Хлебников Велимир Владимирович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Сведения из биографии. Слово в художественном мире поэзии Хлебникова. Поэтические эксперименты. Хлебников как поэт-философ.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20A72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C97A4F5" w14:textId="77777777"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570DF57F" w14:textId="77777777" w:rsidTr="002656E0">
        <w:trPr>
          <w:trHeight w:val="486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E85F3A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4.7.</w:t>
            </w:r>
          </w:p>
          <w:p w14:paraId="069A1F12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«Новокрестьянская поэзия»</w:t>
            </w:r>
          </w:p>
          <w:p w14:paraId="61A6B7B3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1ч</w:t>
            </w:r>
          </w:p>
          <w:p w14:paraId="53E236C7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285C4796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7733106B" w14:textId="77777777" w:rsidR="00D2222B" w:rsidRPr="00D2222B" w:rsidRDefault="00D2222B" w:rsidP="00D2222B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CB48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9771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966C7DB" w14:textId="77777777"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5162C2B2" w14:textId="77777777" w:rsidTr="002656E0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FFA47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before="82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5A46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before="67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1.Особое место в литературе начала века крестьянской поэзии. Продол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жение традиций русской реалистической крестьянской поэзии 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 в твор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честве Н.А. Клюева, С. А. Есенина.</w:t>
            </w:r>
          </w:p>
          <w:p w14:paraId="2870F929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before="67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Николай Алексеевич Клюев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Сведения из биографии</w:t>
            </w:r>
            <w:r w:rsidRPr="00D2222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Крестьянская тематика, изображение труда и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быта деревни, тема родины, неприятие городской цивилизации. Выражение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национального русского самосознания. Религиозные мотивы.</w:t>
            </w:r>
          </w:p>
          <w:p w14:paraId="1113698C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D68F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7F65B" w14:textId="77777777" w:rsidR="00D2222B" w:rsidRPr="00D2222B" w:rsidRDefault="00D2222B" w:rsidP="00D2222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14:paraId="296AC96D" w14:textId="77777777" w:rsidTr="002656E0">
        <w:trPr>
          <w:trHeight w:val="275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D404FF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4.8</w:t>
            </w:r>
          </w:p>
          <w:p w14:paraId="64D09EC6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«Максим Горький»</w:t>
            </w:r>
          </w:p>
          <w:p w14:paraId="3268009A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2ч</w:t>
            </w:r>
          </w:p>
          <w:p w14:paraId="5AEBD249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23EF1928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A4D6D2" w14:textId="77777777" w:rsidR="00D2222B" w:rsidRPr="00D2222B" w:rsidRDefault="00D2222B" w:rsidP="00D222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CD1EE1D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CA88E60" w14:textId="77777777"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47924036" w14:textId="77777777" w:rsidTr="002656E0">
        <w:trPr>
          <w:trHeight w:val="279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BE1831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before="82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2CF1E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D22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Сведения из биографии</w:t>
            </w:r>
            <w:r w:rsidRPr="00D22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 Горький — как ранний образец социалистического реализма».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Правда жизни в рассказах Горького. Типы персонажей в романтических рассказах писателя. Тематика и проблематика романтического творчества Горького. Поэтизация гордых и сильных людей. Авторская позиция и способ её воплощения.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07808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9B0D9" w14:textId="77777777" w:rsidR="00D2222B" w:rsidRPr="00D2222B" w:rsidRDefault="00D2222B" w:rsidP="00D2222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14:paraId="2167893E" w14:textId="77777777" w:rsidTr="002656E0">
        <w:trPr>
          <w:trHeight w:val="25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6271E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before="82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7905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ADD3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AB5EFB" w14:textId="77777777"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7837BC42" w14:textId="77777777" w:rsidTr="002656E0">
        <w:trPr>
          <w:trHeight w:val="273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8E2FF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before="82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1174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1«На дне». Изображение правды жизни в пьесе и ее философский смысл.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Герои пьесы. Спор о назначении человека. Авторская позиция и способы ее выражения. Новаторство Горького – драматурга. Горький и МХАТ.Горький – романист.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F4730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3FAD12E" w14:textId="77777777"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6129280A" w14:textId="77777777" w:rsidTr="002656E0">
        <w:trPr>
          <w:trHeight w:val="334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3E1535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4.9</w:t>
            </w:r>
          </w:p>
          <w:p w14:paraId="21C05504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«А.А.Блок»</w:t>
            </w:r>
          </w:p>
          <w:p w14:paraId="6A8A4E38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BD64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359999F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F6718A3" w14:textId="77777777"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0B2E970E" w14:textId="77777777" w:rsidTr="002656E0">
        <w:trPr>
          <w:trHeight w:val="564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1E72C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26CE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Сведения из биографии.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Природа социальных противоречий в изображении поэта. Тема исторического прошлого в лирике Блока. Тема родины, тревога за судьбу России в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лирике Блока.</w:t>
            </w: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C635993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Поэма «Двенадцать»: Сложность восприятия Блока социального характера революции.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</w:t>
            </w:r>
          </w:p>
          <w:p w14:paraId="5A701160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79D4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96758" w14:textId="77777777" w:rsidR="00D2222B" w:rsidRPr="00D2222B" w:rsidRDefault="00D2222B" w:rsidP="00D2222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14:paraId="07686CC2" w14:textId="77777777" w:rsidTr="002656E0">
        <w:trPr>
          <w:trHeight w:val="486"/>
        </w:trPr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59FC6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F1E6E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№4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F684F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0C16C67" w14:textId="77777777" w:rsidR="00D2222B" w:rsidRPr="00D2222B" w:rsidRDefault="00D2222B" w:rsidP="00D2222B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45DF51CA" w14:textId="77777777" w:rsidTr="002656E0">
        <w:trPr>
          <w:trHeight w:val="2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10F0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5  Особенности развития литературы 1920-х годов»</w:t>
            </w:r>
          </w:p>
          <w:p w14:paraId="2B93A573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10ч</w:t>
            </w:r>
          </w:p>
          <w:p w14:paraId="5A3EF395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8DEB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54B3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D16392E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89C97F8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A7EBB1D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DD4650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2B002E23" w14:textId="77777777" w:rsidTr="002656E0">
        <w:trPr>
          <w:trHeight w:val="2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8D6C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3650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58E0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1183F5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1A9CA915" w14:textId="77777777" w:rsidTr="002656E0">
        <w:trPr>
          <w:trHeight w:val="586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F6D047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5.1.</w:t>
            </w:r>
          </w:p>
          <w:p w14:paraId="57A10C48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«Противоречивость развития культуры в 20-е годы»</w:t>
            </w:r>
          </w:p>
          <w:p w14:paraId="586113DA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690A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Литературный про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цесс 20-х годов. Литературные группировки и журналы (РАПП, Перевал, Конструктивизм; «На посту», «Красная новь», «Новый мир» и др.).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Политика партии в области литературы в 20-е годы.</w:t>
            </w:r>
          </w:p>
          <w:p w14:paraId="78216C1C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Тема России и революции в творчестве поэтов разных поколений и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мировоззрений (А. Блок, А. Белый, М. Волошин, А. Ахматова, М. Цветаева, О. Мандельштам, В. Ходасевич, В. Луговской, Н. Тихонов, Э. Багрицкий, М. Светлов и др.).Эксперименты со словом в поисках поэтического языка новой эпохи (В. Хлебников, А. Крученых, поэты-обериуты)</w:t>
            </w:r>
          </w:p>
          <w:p w14:paraId="353D7951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Единство и многообразие русской литературы («Серапионовы братья», «Кузница» и др.).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Разнообразие идейно-художественных позиций советских писателей в освещении темы революции и гражданской войны.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3D7BE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1B585A29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  <w:p w14:paraId="27878AF9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15EB2F27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7CA396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14:paraId="4A4C51FD" w14:textId="77777777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0F3A36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5.2</w:t>
            </w:r>
          </w:p>
          <w:p w14:paraId="6E38EA34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«В.В.Маяковский»</w:t>
            </w:r>
          </w:p>
          <w:p w14:paraId="187DBCC3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F3FA9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006D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EF1AC1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E2510F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4392A9DD" w14:textId="77777777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F230D2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E74B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FD97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из биографии. Поэтическая новизна ранней лирики: необычное содержание, гиперболичность и пластика образов, яркость метафор, контрасты и противоречия.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5F6C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9CB4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14:paraId="3E5C9C2C" w14:textId="77777777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B6284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5CFC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1348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835B92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4BCDAD6F" w14:textId="77777777" w:rsidTr="002656E0">
        <w:trPr>
          <w:trHeight w:val="378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E01D4E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DA3C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D950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Тема несоответствия мечты и действительности, несовершенства мира в лирике поэта.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Проблемы духовной жизни. Характер и личность автора в стихах о любви. Сатира Маяковского. Обличение мещанства и «новообращенных».Тема поэта и поэзии. Новаторство поэзии Маяковского. Образ поэта-гражданина.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8E4E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53921AD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0404ECB0" w14:textId="77777777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834F05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5.3.</w:t>
            </w:r>
          </w:p>
          <w:p w14:paraId="447B4889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«С. А. Есенин»</w:t>
            </w:r>
          </w:p>
          <w:p w14:paraId="489A81D1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304CB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BBFBA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47368F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2068A72F" w14:textId="77777777" w:rsidTr="002656E0">
        <w:trPr>
          <w:trHeight w:val="147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F8BC28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286B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5B33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из биографии.Поэтизация русской природы, русской деревни, развитие темы родины как выражение любви к России.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948F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11468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44F5A0BC" w14:textId="77777777" w:rsidTr="002656E0">
        <w:trPr>
          <w:trHeight w:val="147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281E6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4DDD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F40C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284542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6E340CE6" w14:textId="77777777" w:rsidTr="002656E0">
        <w:trPr>
          <w:trHeight w:val="188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242923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D936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Художественное своеобразие творчества Есенина: глубокий лиризм, необычайная образность, зрительность впечатлений, цветопись, принцип пейзажной живописи, народно- песенная основа стихов.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BE0FC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72DA78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7DE97EE1" w14:textId="77777777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FD58E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881E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D770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74FDD4B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02D100D8" w14:textId="77777777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6884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5.4.</w:t>
            </w:r>
          </w:p>
          <w:p w14:paraId="27773D49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«А. А.Фадеев»</w:t>
            </w:r>
          </w:p>
          <w:p w14:paraId="2476EF3E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E037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A446A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7F9DAE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1B16E402" w14:textId="77777777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0FC6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E657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0660E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из биографии.«Разгром</w:t>
            </w:r>
            <w:r w:rsidRPr="00D2222B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07BE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DEA00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14:paraId="56360114" w14:textId="77777777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5EAAE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8F9C4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2. 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A4E6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Гуманистическая направленность романа.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Долг и преданность идее. Проблема человека и революции. Новаторский характер романа.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FD72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3DBDA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14:paraId="789325C9" w14:textId="77777777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2FA8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469B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6479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Психологическая глубина изображения характеров. Революционная романтика.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70B1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FE28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4E4706E5" w14:textId="77777777" w:rsidTr="002656E0">
        <w:trPr>
          <w:trHeight w:val="201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D8761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F7BB7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Практические занятия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9EF66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38206AE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2BB252F8" w14:textId="77777777" w:rsidTr="002656E0">
        <w:trPr>
          <w:trHeight w:val="312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05630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1E7E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1Полемика вокруг романа.</w:t>
            </w:r>
          </w:p>
          <w:p w14:paraId="5B39A44F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510D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96F3E35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1F37D7DC" w14:textId="77777777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5B428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D47FD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664A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  <w:p w14:paraId="2043F343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D804AA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1C40D05A" w14:textId="77777777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CE31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FB46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1.Сочинение по роману «Разгром»</w:t>
            </w: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EA598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2360AE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0C06612A" w14:textId="77777777" w:rsidTr="002656E0">
        <w:trPr>
          <w:trHeight w:val="556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5C32A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247D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№5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7733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022A450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565D99D2" w14:textId="77777777" w:rsidTr="002656E0">
        <w:trPr>
          <w:trHeight w:val="556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4266" w14:textId="77777777"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6</w:t>
            </w:r>
          </w:p>
          <w:p w14:paraId="49624175" w14:textId="77777777"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«Особенности развития литературы 1930-х – начала 1940-х гг»</w:t>
            </w:r>
          </w:p>
          <w:p w14:paraId="59760FD3" w14:textId="77777777"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ч</w:t>
            </w:r>
          </w:p>
        </w:tc>
        <w:tc>
          <w:tcPr>
            <w:tcW w:w="337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0831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00EA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014E4EE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C9F42B9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CF78E3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14D32493" w14:textId="77777777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E2E2C8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6.1</w:t>
            </w:r>
          </w:p>
          <w:p w14:paraId="1E22F62A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«Становление новой культуры в 30-е годы»</w:t>
            </w:r>
          </w:p>
          <w:p w14:paraId="3E4A6520" w14:textId="77777777"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ч</w:t>
            </w:r>
          </w:p>
          <w:p w14:paraId="47165B7C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7C3D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01FB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237E182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2169157F" w14:textId="77777777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2EE7E8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37437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E4006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Поворот к патриотизму в се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редине 30-х годов (в культуре, искусстве и литературе).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Первый съезд советских писателей и его значение. Социалистический реализм как новый художественный метод. Противоречия в его развитии и воплощении.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C8B8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330F0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14:paraId="5A904EA9" w14:textId="77777777" w:rsidTr="002656E0">
        <w:trPr>
          <w:trHeight w:val="438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6A665A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573E5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F2EE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Отражение индустриализации и коллективизации; поэтизация социали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стического идеала в творчестве Н. Островского, Л. Леонова,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В. Катаева, М.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Шолохова, Ф. Гладкова, М. Шагинян, Вс. Вишневского, Н. Погодина, Э. Багрицкого, М. Светлова, В. Луговского, Н. Тихонова, П. Васильева и др.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Историческая тема в творчестве А. Толстого, Ю. Тынянова, А. Чапыгина.</w:t>
            </w:r>
          </w:p>
          <w:p w14:paraId="01C36D08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Сатирическое обличение нового быта (М. Зощенко, И. Ильф и Е. Петров, М. Булгаков).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Развитие драматургии в 1930-е годы.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73D8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AF830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14:paraId="7E97FED8" w14:textId="77777777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2681BC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6.2</w:t>
            </w:r>
          </w:p>
          <w:p w14:paraId="794BE90D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«М. И. Цветаева»</w:t>
            </w:r>
          </w:p>
          <w:p w14:paraId="70389D51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2788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7708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03396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4D786709" w14:textId="77777777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18A054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B73BB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B622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из биографии М.И. Цветаевой. Идейно-тематические особенности поэзии М.И. Цветаевой, конфликт быта и бытия, времени и вечности.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F1117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77EB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14:paraId="2F67BB81" w14:textId="77777777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596FE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5622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113F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E16EE2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5FB41468" w14:textId="77777777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110D1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EA4F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9E02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Художественные особенности поэзии М.И. Цветаевой.</w:t>
            </w:r>
          </w:p>
          <w:p w14:paraId="094D8D3E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472E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27B0BC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05B702F9" w14:textId="77777777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BA37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A10E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5E17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Фольклорные и литературные образы и мотивы в лирике Цветаевой; своеобразие поэтического стиля.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878D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84F4FB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5A5BD0E8" w14:textId="77777777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F9D05D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6.3.</w:t>
            </w:r>
          </w:p>
          <w:p w14:paraId="02BB6BB0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О.Э.Мандельштам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14:paraId="6B1EE1A1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час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BB27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93AC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137F26C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489D1004" w14:textId="77777777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6A2C8D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DB1C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1C2B9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из биографии О.Э. Мандельштама. Идейно-тематические и художественные особенности поэзии О.Э. Мандельштама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0F4C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F9327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14:paraId="06963716" w14:textId="77777777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C42EB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0690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Практические работы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B04F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80930D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6B48C275" w14:textId="77777777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C06E8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C9CC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76F2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Противостояние поэта «веку-волкодаву»; поиски духовных опор в искусстве и природе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E1AD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F099CB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09A6E47A" w14:textId="77777777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E7CE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B9DB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CF3D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Тео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рия поэтического слова О. Мандельштама.</w:t>
            </w:r>
          </w:p>
          <w:p w14:paraId="5E323857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51FF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5E8F29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40B0C6A4" w14:textId="77777777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97C1DC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6.4.</w:t>
            </w:r>
          </w:p>
          <w:p w14:paraId="72F4EED5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А.П. Платонов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14:paraId="397B6062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час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64F2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6D7B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D22F227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31FCFC67" w14:textId="77777777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C160D0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BE03C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1B04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из биографии. Поиски положительного героя писателем.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Единство нравственного и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эстетического. Труд как основа нравственности человека. Принципы создания характеров.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2B49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909E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14:paraId="6117A625" w14:textId="77777777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BD0B0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BE8A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7C5C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1AD985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0E53F3D7" w14:textId="77777777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DC9AF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1C29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25B7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 философское содержание творчества А. Плато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нова, своеобразие художественных средств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(переплетение реального и фантастического в характерах героев - правдоискателей, метафоричность образов, язык произведений Платонова).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A8A1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C12FD0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71E44817" w14:textId="77777777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3834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F19B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86D8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Традиции русской сатиры в творчестве писателя.</w:t>
            </w:r>
          </w:p>
          <w:p w14:paraId="0DCD0DE0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F22A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EBFA0B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39F61DF5" w14:textId="77777777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AEA13A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6.5.</w:t>
            </w:r>
          </w:p>
          <w:p w14:paraId="0F6C061D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И. Э. Бабель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14:paraId="3E334A6C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ADA70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AE649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9415210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1F71D328" w14:textId="77777777" w:rsidTr="002656E0">
        <w:trPr>
          <w:trHeight w:val="25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E81A4B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5845E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3CACF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из биографии писателя.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85E0A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C5C68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14:paraId="39D4D952" w14:textId="77777777" w:rsidTr="002656E0">
        <w:trPr>
          <w:trHeight w:val="25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E630C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A211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56CA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Проблематика и особенности поэтики прозы Бабеля.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83CF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82C7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14:paraId="7143497A" w14:textId="77777777" w:rsidTr="002656E0">
        <w:trPr>
          <w:trHeight w:val="25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1EE24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9C45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B797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8C025C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7360B316" w14:textId="77777777" w:rsidTr="002656E0">
        <w:trPr>
          <w:trHeight w:val="25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6C727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0A7F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701F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Сочетание трагического и комического, прекрасного и безобразного в рассказах Бабеля.</w:t>
            </w:r>
          </w:p>
          <w:p w14:paraId="4B6821C3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2122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D819BF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095B1765" w14:textId="77777777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C35930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6.6.</w:t>
            </w:r>
          </w:p>
          <w:p w14:paraId="64416C90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М. А. Булгаков»</w:t>
            </w:r>
          </w:p>
          <w:p w14:paraId="3CEEC042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265B1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F63E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DA722D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7A5DAAA4" w14:textId="77777777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9D3884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C39E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6FEB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Краткий обзор жизни и творчества.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«Белая гвардия». Судьба людей в годы Гражданской войны. Изображение войны и офицеров белой гвардии как обычных людей. Отношение автора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к героям романа. Честь – лейтмотив произведения. Тема Дома как основы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миропорядка. Женские образы на страницах романа. Сценическая жизнь пьесы «Дни Турбиных»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7D50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431F8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14:paraId="2A8B132C" w14:textId="77777777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85494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AD7A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D099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976F05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14:paraId="6F04B6F2" w14:textId="77777777" w:rsidTr="002656E0">
        <w:trPr>
          <w:trHeight w:val="189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6B384E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BE074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8CFF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«Мастер и Маргарита». Своеобразие жанра. Многоплановость романа.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Система образов. Ершалаимские главы. Москва 30-х годов. Тайны психологии человека: страх сильных мира перед правдой жизни. Воланд и его окружение. Фантастическое и реалистическое в романе.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3D7B9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BE799D1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40BF9E86" w14:textId="77777777" w:rsidTr="002656E0">
        <w:trPr>
          <w:trHeight w:val="189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B61D2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6B2A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F4BD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Любовь и судьба Масте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ра.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Традиции русской литературы (творчество Н. Гоголя) в творчестве М.Булгакова.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BF45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826DEA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52A284D5" w14:textId="77777777" w:rsidTr="002656E0">
        <w:trPr>
          <w:trHeight w:val="195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3F78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8855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DF06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Своеобразие писательской манеры.</w:t>
            </w:r>
          </w:p>
          <w:p w14:paraId="0206C139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6B97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3F6F6D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517B0E22" w14:textId="77777777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CED039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6.7.</w:t>
            </w:r>
          </w:p>
          <w:p w14:paraId="7C16E34F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А.Н Толстой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14:paraId="151B4E47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6C7F1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53B2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74CA21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1C8FA0C3" w14:textId="77777777" w:rsidTr="002656E0">
        <w:trPr>
          <w:trHeight w:val="179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DA0664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41493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63B1E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из биографии.Тема русской истории в творчестве писателя.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E76F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958C6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14:paraId="77066E6D" w14:textId="77777777" w:rsidTr="002656E0">
        <w:trPr>
          <w:trHeight w:val="201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1723FE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CA83C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EBAEC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«Петр Первый» - худо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жественная история России 18 века.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Единство исторического материала и художественного вымысла в романе.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5C141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CC6E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14:paraId="798E6933" w14:textId="77777777" w:rsidTr="002656E0">
        <w:trPr>
          <w:trHeight w:val="223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73CF7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A2D4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635B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81405A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46212827" w14:textId="77777777" w:rsidTr="002656E0">
        <w:trPr>
          <w:trHeight w:val="14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6C5AF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AF33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358E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Образ Петра.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Проблема личности и ее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роль в судьбе страны. Народ в романе. Пафос борьбы за могущество и величие России.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7681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961E9D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610722F2" w14:textId="77777777" w:rsidTr="002656E0">
        <w:trPr>
          <w:trHeight w:val="172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E4613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FB94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2AD7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Художественное своеобразие романа.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Экранизация произведения.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69C9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6926ED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3EBCC952" w14:textId="77777777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D47760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6.8.</w:t>
            </w:r>
          </w:p>
          <w:p w14:paraId="16F4996F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М. А. Шолохов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14:paraId="40AEFEF5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C95C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856B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2F4026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7F026270" w14:textId="77777777" w:rsidTr="002656E0">
        <w:trPr>
          <w:trHeight w:val="313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842E9F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6FD0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Жизненный и творческий путь писателя.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Мир и человек в рассказах М. Шолохова. Глубина реалистических обобщений. Трагический пафос «Донских рассказов». Поэтика раннего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творчества М. Шолохова.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67B0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19EB5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14:paraId="0145C2EA" w14:textId="77777777" w:rsidTr="002656E0">
        <w:trPr>
          <w:trHeight w:val="262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756FB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8B0F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C147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9A79F7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3DBE31E3" w14:textId="77777777" w:rsidTr="002656E0">
        <w:trPr>
          <w:trHeight w:val="279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337BD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385C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«Тихий Дон». Роман-эпопея о судьбах русского народа и казачества в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годы Гражданской войны. Своеобразие жанра. Особенности композиции.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Столкновение старого и нового мира в романе. Мастерство психологического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анализа. Патриотизм и гуманизм романа.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F99D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B8CDDC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34599A98" w14:textId="77777777" w:rsidTr="002656E0">
        <w:trPr>
          <w:trHeight w:val="463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C9773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E347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Образ Григория Мелехова. Траге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дия человека из народа в поворотный момент истории, ее смысл и значение.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Женские судьбы. Любовь на страницах романа. Многоплановость повествования. Традиции Л.Н. Толстого в романе М. Шолохова. Своеобразие художественной манеры писателя.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0617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0C7E65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25A237EB" w14:textId="77777777" w:rsidTr="002656E0">
        <w:trPr>
          <w:trHeight w:val="234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C9202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50EF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C48D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744C5C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266FDCF2" w14:textId="77777777" w:rsidTr="002656E0">
        <w:trPr>
          <w:trHeight w:val="265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0BAF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2631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Сочинение по роману М. А. Шолохова «Тихий Дон»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1C09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8B7762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37854406" w14:textId="77777777" w:rsidTr="002656E0">
        <w:trPr>
          <w:trHeight w:val="463"/>
        </w:trPr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EA6F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78D8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№6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CC1C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B03F9D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5695E6AB" w14:textId="77777777" w:rsidTr="002656E0">
        <w:trPr>
          <w:trHeight w:val="207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F79CB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Раздел7</w:t>
            </w:r>
          </w:p>
          <w:p w14:paraId="31400B88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«Особенности развития литературы периода Великой Отечественной войны и первых послевоенных лет»</w:t>
            </w:r>
          </w:p>
          <w:p w14:paraId="01072F63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часов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8750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0D132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188634EF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FA974C6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2F1BE1C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17293E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169535D8" w14:textId="77777777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BF2256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7.1.</w:t>
            </w:r>
          </w:p>
          <w:p w14:paraId="72950C83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Деятели литературы и искусства на защите Отечества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14:paraId="5B0E0489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час</w:t>
            </w:r>
          </w:p>
        </w:tc>
        <w:tc>
          <w:tcPr>
            <w:tcW w:w="33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D0DADB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CA4B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564B4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193F9162" w14:textId="77777777" w:rsidTr="002656E0">
        <w:trPr>
          <w:trHeight w:val="193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3F5AE2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E91E1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F2F4A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C461FD2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17713307" w14:textId="77777777" w:rsidTr="002656E0">
        <w:trPr>
          <w:trHeight w:val="1697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92B21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8523F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Живопись 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Дейнеки и А. Пластова. Музыка Д. Шостаковича и песни военных лет (С.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Соловьев-Седой, В. Лебедев-Кумач, И. Дунаевский и др.). Кинематограф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героической эпохи.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Лирический герой в стихах поэтов-фронтовиков: О. Берггольц, К. Си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монов, А. Твардовский, А. Сурков, М. Исаковский, М. Алигер, Ю. Друнина, М. Джалиль и др. Публицистика военных лет: М. Шолохов, И. Эренбург, А. Толстой.</w:t>
            </w:r>
          </w:p>
          <w:p w14:paraId="5238431B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Реалистическое и романтическое изображение войны в прозе: рассказы Л. Соболева, В. Кожевникова, К. Паустовского, М. Шолохова и др.</w:t>
            </w:r>
          </w:p>
          <w:p w14:paraId="53734557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Повести и романы Б. Горбатова, А. Бека, А. Фадеева. Пьесы: «Русские люди» К. Симонова, «Фронт» А. Корнейчука и др.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Произведения первых послевоенных лет. Проблемы человеческого бытия, добра и зла, эгоизма и жизненного подвига, противоборства созидающих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и разрушающих сил в произведениях Э. Казакевича, В. Некрасова, А. Бека, В. Ажаева и др.</w:t>
            </w:r>
          </w:p>
          <w:p w14:paraId="0837EEFA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7B486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5725D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14:paraId="11BC35F4" w14:textId="77777777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BF53D4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7.2.</w:t>
            </w:r>
          </w:p>
          <w:p w14:paraId="02FFE661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А. А. Ахматова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14:paraId="2E35BC2E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час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0F93E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6A9C6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0BDA22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16DDE60C" w14:textId="77777777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6E7ED2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2C6F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78C3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Жизненный и творческий путь.Ранняя лирика Ахматовой: глубина, яркость переживаний поэта.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Тематика и тональность лирики периода первой мировой войны: судьба страны и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народа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Личная и общественная темы в стихах революционных и первых послереволюционных лет. Темы любви к родной земле, к Родине, к России.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Пушкинские темы в творчестве Ахматовой. Тема любви к Родине и гражданского мужества в лирике военных лет. Тема поэтического мастерства в творчестве поэтессы.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AB3E6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436F9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14:paraId="1E06D518" w14:textId="77777777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F09F0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2323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E595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E96650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4263B237" w14:textId="77777777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BEE2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8A50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1155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Поэма «Реквием». Исторический масштаб и трагизм поэмы.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Трагизм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жизни и судьбы лирической героини и поэтессы. Своеобразие лирики Ахматовой.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9D6E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5D9A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14:paraId="444CDE75" w14:textId="77777777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B8B696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7.3.</w:t>
            </w:r>
          </w:p>
          <w:p w14:paraId="1A413A5D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Б. Л. Пастернак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14:paraId="5368B928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41649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7D7CC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8E6886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2B306774" w14:textId="77777777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FEF90F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8405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B046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из биографии Б.Л.Пастернака. Основные мотивы лирики Б. Л. Пастернака.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53C08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CC722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14:paraId="52B27659" w14:textId="77777777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D899B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EF8D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D1F5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Связь человека и природы в лирике Б. Л. Пастернака. Эволюция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поэтического стиля. Формально-содержательные доминанты поэтического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стиля Б. Л. Пастернака.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86D6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899F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086CE103" w14:textId="77777777" w:rsidTr="002656E0">
        <w:trPr>
          <w:trHeight w:val="20"/>
        </w:trPr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30927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E853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72BF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Любовь и поэзия, жизнь и смерть в философской концепции поэта.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E4E0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36E6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38F79379" w14:textId="77777777" w:rsidTr="002656E0">
        <w:trPr>
          <w:trHeight w:val="275"/>
        </w:trPr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E031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A92B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Самостоятельная работа №7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A9A5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13DC4E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504FCD6A" w14:textId="77777777" w:rsidTr="002656E0">
        <w:trPr>
          <w:trHeight w:val="138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15B9B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Раздел8</w:t>
            </w:r>
          </w:p>
          <w:p w14:paraId="3C840A32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«Особенности развития литературы 1950-1980-х годов»</w:t>
            </w:r>
          </w:p>
          <w:p w14:paraId="3088058B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часов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761E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547D2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1AE124EC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523F36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7ACB373A" w14:textId="77777777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82A56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8.1.</w:t>
            </w:r>
          </w:p>
          <w:p w14:paraId="22CCDC04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Общественно-культурная 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обстановка в стране во второй половине XX века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14:paraId="282156D4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часов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C089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3001D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684927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6A48FF24" w14:textId="77777777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2B902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07531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AF1D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литературы 1950-80-х гг. в контексте культуры.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Кризис нормативной эстетики соцреализма. Литература периода «Оттепели». Журналы «Иностранная литература», «Новый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мир», «Наш современник». Реалистическая литература. Возрождение модернистской и авангардной тенденций в литературе. Многонациональность советской литературы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F554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72DB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14:paraId="1359CA9D" w14:textId="77777777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710224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8.2.</w:t>
            </w:r>
          </w:p>
          <w:p w14:paraId="436BCE6F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Творчество писателей-прозаиков в 1950-1980-е годы»</w:t>
            </w:r>
          </w:p>
          <w:p w14:paraId="19DB4A60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F462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C0D38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9441156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77F8DFA9" w14:textId="77777777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BEAF9D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41E49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3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AA0EC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направления и течения художественной прозы 1950-80-х гг. Тематика и проблематика, традиции и новаторство в произведениях прозаи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ков.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Художественное своеобразие прозы В.Шаламова, В.Шукшина, В.Быкова, В.Распутина</w:t>
            </w:r>
            <w:r w:rsidRPr="00D2222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7F2C65BB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BBA1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603B5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14:paraId="02ED5DBD" w14:textId="77777777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95D58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B1B0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9A09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Новое осмысление проблемы человека на войне. Исследование природы подвига и предательства, философский анализ поведения человека в экстремальной ситуации. Роль произведений о Великой Отечественной войне в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воспитании патриотических чувств молодого поколения.</w:t>
            </w:r>
          </w:p>
          <w:p w14:paraId="6D5910BA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Изображение жизни советской деревни. Глубина, цельность духовного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мира человека, связанного своей жизнью с землей. Динамика нравственных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ценностей во времени, предвидение опасности утраты исторической памяти.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Попытка оценить современную жизнь с позиций предшествующих поколений.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9806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BD9C0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14:paraId="64B337EE" w14:textId="77777777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DDF8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69C7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03B6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Историческая тема в советской литературе. Разрешение вопроса о роли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личности в истории, о взаимоотношениях человека и власти. Автобиографическая литература.</w:t>
            </w:r>
            <w:r w:rsidRPr="00D2222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Публицистическая направленность художественных произведений 80-х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годов. Обращение к трагическим страницам истории, размышления об общечеловеческих ценностях. Журналы этого времени, их позиция («Новый мир»,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«Октябрь», «Знамя» и др.)</w:t>
            </w:r>
          </w:p>
          <w:p w14:paraId="324B1FE1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Развитие жанра фантастики. Многонациональность советской литературы.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CE83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92DE9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14:paraId="7D584E94" w14:textId="77777777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A211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8.3.</w:t>
            </w:r>
          </w:p>
          <w:p w14:paraId="1DD742A4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Творчество поэтов в 1950-1980-е годы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14:paraId="66244699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4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53E31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Практические занятия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92C6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4E9FE0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04C7E5EC" w14:textId="77777777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B8DC9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B21F8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3202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Развитие традиций русской классики и поиски нового поэтического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языка, формы, жанра в поэзии 1950-1980-х гг. Лирика поэтов-фронтовиков.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Творчество авторов, развивавших жанр авторской песни. Литературные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объединения, направления в поэзии 1950-1980-х гг.</w:t>
            </w:r>
          </w:p>
          <w:p w14:paraId="06426DF1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Поэзия Н. Рубцова: художественные средства, своеобразие лирического героя 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Тема родины в лирике поэта. Гармония человека и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природы. Есенинские традиции в лирике Н.Рубцова.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69A7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26200DE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50B8D682" w14:textId="77777777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C34BB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F9190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0F45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Поэзия Р.Гамзатова: функции приема параллелизма, своеобразие лирического героя.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Тема родины в поэзии Р.Гамзатова. Соотношение национального и общечеловеческого в поэзии Р.Гамзатова.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6815C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57DA892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2E5688B0" w14:textId="77777777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2186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0BE3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E71E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Поэзия Б.Окуджавы: художественные средства создания образа, своеобразие лирического героя.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Тема войны, образы Москвы и Арбата в поэзии Б.Окуджавы.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5A12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1C14CA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086B98F3" w14:textId="77777777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92CA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3AD5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C2FE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Поэзия А.Вознесенского: художественные средства создания образа, своеобразие лирического героя.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Тематика стихотворений А.Вознесенского.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33F0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4D315E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4524D926" w14:textId="77777777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D765CA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8.4.</w:t>
            </w:r>
          </w:p>
          <w:p w14:paraId="3C68C31C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«Драматургия 1950-1980-х годов»</w:t>
            </w:r>
          </w:p>
          <w:p w14:paraId="1A11E303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BBC3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6013A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15A02A9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77401FEF" w14:textId="77777777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AB52C8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3A38B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5B9A6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драматургии 1950-1960-х гг. Жанры и жанровые разновидности драматургии 1950-1960-х гг.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Интерес к молодому современнику, к актуальным проблемам настоящего.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01150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F537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14:paraId="58FA8AFF" w14:textId="77777777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615AC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5F72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6AE9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Социально-психологические пьесы В.Розова. Внимание драматургов к повседневным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проблемам обычных людей. Тема войны в драматургии. Проблемы долга и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совести, героизма и предательства, чести и бесчестия. Пьеса А.Салынского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«Барабанщица» (1958).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45F5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B59F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3BE52F91" w14:textId="77777777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34A9B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DA59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7174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Тема любви в драмах А.Володина, Э.Радзинского.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Взаимодействие театрального искусства периода «оттепели» с поэзией.Влияние Б.Брехта на режиссуру Ю.Любимова.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6946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7F45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22A26ECF" w14:textId="77777777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E9BAD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190F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2CC9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Тематика и проблематика драматургии 1970-1980-х гг.Драматургия В.Розова, А.Арбузова, А.Володина в 1970—1980-х гг. Тип «средненравственного» героя в драматургии А.Вампилова. «Поствампиловская драма».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2124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4151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1056A184" w14:textId="77777777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81BF63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8.5.</w:t>
            </w:r>
          </w:p>
          <w:p w14:paraId="28980611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А. Т. Твардовский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14:paraId="6B2D907E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D1534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3473A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006605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3A245AFD" w14:textId="77777777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7EF44E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F4CBF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01141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из биографии А.Т. Твардовского. Обзор творчества А. Т. Твардовского.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Особенности поэтического мира. Автобиографизм поэзии Твардовского.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2CA99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1D36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14:paraId="23CF7AB1" w14:textId="77777777" w:rsidTr="002656E0">
        <w:trPr>
          <w:trHeight w:val="22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C3627F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659A9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Практические работы.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72B8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6A0043D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2676D027" w14:textId="77777777" w:rsidTr="002656E0">
        <w:trPr>
          <w:trHeight w:val="22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2ACAB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0A31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1.Образ лирического героя, кон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кретно-исторический и общечеловеческий аспекты тематики. 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«Поэзия как служение и дар».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CD20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6FF781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65F16E43" w14:textId="77777777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3C2A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8.6.</w:t>
            </w:r>
          </w:p>
          <w:p w14:paraId="513CE27C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А. И. Солженицын»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27C996F9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1A5D2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618C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32263A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2261936D" w14:textId="77777777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FEF75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43A8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4A17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Обзор жизни и творчества А. И. Солженицына.Сюжетно-композиционные особенности повести «Один день Ивана Денисовича» и рассказа «Матренин двор».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Отражение конфликтов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истории в судьбах героев. Характеры героев как способ выражения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авторской позиции. Новый подход к изображению прошлого. Проблема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ответственности поколений. Мастерство А. Солженицына – психолога: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глубина характеров, историко-философское обобщение в творчестве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писателя.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927D3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B0D5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14:paraId="4AD0DAEA" w14:textId="77777777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9158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A126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3A40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A75E13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1E625748" w14:textId="77777777" w:rsidTr="002656E0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1EF2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EFEE2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FD31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Литературные традиции в изображении человека из народа в образах Ивана Денисовича и Матрены.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«Лагерная» проза А. Солженицына «Архипелаг ГУЛАГ», романы «В круге первом», «Раковый корпус».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Публицистика А. И.Солженицына.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1984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299B931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0CAE8F68" w14:textId="77777777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BB2DC3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8.7.</w:t>
            </w:r>
          </w:p>
          <w:p w14:paraId="50D76C0E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А. В. Вампилов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14:paraId="7359233C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9FF2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D72A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702E58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68EA0FAE" w14:textId="77777777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C04D6B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C409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4FA9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Обзор жизни и творчества А.Вампилова.Проза А.Вампилова.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BB752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B615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14:paraId="5013B034" w14:textId="77777777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86E0F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2C36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E9B5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B9B9A4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0E38D0FD" w14:textId="77777777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5B9CC0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2DC5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1. 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A4FF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Нравственная проблематика пьес А.Вампилова «Прошлым летом в Чулимске», «Старший сын».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FC0F3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409FCED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7D26ED3F" w14:textId="77777777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638ED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ACB8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F9C4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Своеобразие драмы «Утиная охота». Композиция драмы.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Характер главного героя. Система персонажей, особенности художественного конфликта. Пьеса «Провинциальные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анекдоты». Гоголевские традиции в пьесе А.Вампилова «Провинциальные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анекдоты». Утверждение добра, любви и милосердия – главный пафос</w:t>
            </w: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драматургии А.Вампилова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B5C3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F3C05A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3868BC97" w14:textId="77777777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7EB3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79C3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Самостоятельная работа № 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F46C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05B11F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D2222B" w:rsidRPr="00D2222B" w14:paraId="58566357" w14:textId="77777777" w:rsidTr="002656E0">
        <w:trPr>
          <w:trHeight w:val="207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CDE4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9</w:t>
            </w:r>
          </w:p>
          <w:p w14:paraId="1D425FEC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«Русское литературное зарубежье 1920-1990 годов» (три волны эмиграции)</w:t>
            </w:r>
          </w:p>
          <w:p w14:paraId="1666AE23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часа</w:t>
            </w:r>
          </w:p>
          <w:p w14:paraId="7C33408A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53FE771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EB6E4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FE53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2A5BAA85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19A9672B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E78E9A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6BB08830" w14:textId="77777777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DDFB2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9.1.</w:t>
            </w:r>
          </w:p>
          <w:p w14:paraId="4BEB5008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«Первая и вторая волна эмиграции русских писателей»</w:t>
            </w:r>
          </w:p>
          <w:p w14:paraId="1D6A2EBB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F7E06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26799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AD33FF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3C1AD148" w14:textId="77777777" w:rsidTr="002656E0">
        <w:trPr>
          <w:trHeight w:val="957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58F5F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3A2C1E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B576F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Характерные черты лите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ратуры русского зарубежья 1920-1930-х гг. Творчество И.Шмелёва, Б.Зайцева, В.Набокова, Г.Газданова, Б.Поплавского.Осмысление опыта сталинских репрессий и Великой оте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чественной войны в литературе. Творчество Б.Ширяева, Д.Кленовского, И.Елагина.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1623AD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  <w:p w14:paraId="71638254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8BD298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14:paraId="2EC27068" w14:textId="77777777" w:rsidTr="002656E0">
        <w:trPr>
          <w:trHeight w:val="218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DB9C9B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9.2.</w:t>
            </w:r>
          </w:p>
          <w:p w14:paraId="6313E443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Третья волна эмиграции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14:paraId="0D28C538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B7E1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517F7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A547DB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53E697D1" w14:textId="77777777" w:rsidTr="002656E0">
        <w:trPr>
          <w:trHeight w:val="419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5F0312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5B9B4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2B73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Возникновение диссидентского движе</w:t>
            </w: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 в СССР. Творчество И.Бродского, А.Синявского, Г.Владимова.</w:t>
            </w:r>
          </w:p>
          <w:p w14:paraId="08399467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EDAAF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83CF1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14:paraId="720954A2" w14:textId="77777777" w:rsidTr="002656E0">
        <w:trPr>
          <w:trHeight w:val="419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B2034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59EF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№ 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0702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CBA1C1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3502B8E4" w14:textId="77777777" w:rsidTr="002656E0">
        <w:trPr>
          <w:trHeight w:val="873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BDDD" w14:textId="77777777" w:rsidR="00D2222B" w:rsidRPr="00D2222B" w:rsidRDefault="00D2222B" w:rsidP="00D2222B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10.</w:t>
            </w:r>
          </w:p>
          <w:p w14:paraId="1680C099" w14:textId="77777777" w:rsidR="00D2222B" w:rsidRPr="00D2222B" w:rsidRDefault="00D2222B" w:rsidP="00D2222B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«Особенности развития литературы конца 1980-2000-х гг»</w:t>
            </w:r>
          </w:p>
          <w:p w14:paraId="6469640E" w14:textId="77777777" w:rsidR="00D2222B" w:rsidRPr="00D2222B" w:rsidRDefault="00D2222B" w:rsidP="00D2222B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48F3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6047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7596101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AEB3BB5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D5E4826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4E621D8F" w14:textId="77777777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7BC98F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10.1.</w:t>
            </w:r>
          </w:p>
          <w:p w14:paraId="5BF05EC5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Общественно-культурная ситуация в России конца ХХ - начала ХХ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14:paraId="2F709405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3F3D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5BC36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722E2D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0A489515" w14:textId="77777777" w:rsidTr="002656E0">
        <w:trPr>
          <w:trHeight w:val="596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14CD0B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AED86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6EEF2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Смешение разных идеологических и эстетических ориентиров. Всплеск анти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тоталитарных настроений на рубеже 1980-1990-х гг.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97568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9F929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14:paraId="6EAD1A56" w14:textId="77777777" w:rsidTr="002656E0">
        <w:trPr>
          <w:trHeight w:val="60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8BEB6C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348D5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C882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Всплеск анти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тоталитарных настроений на рубеже 1980-1990-х гг.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1CE63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7776B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14:paraId="6677D2F3" w14:textId="77777777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D8469D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10.2.</w:t>
            </w:r>
          </w:p>
          <w:p w14:paraId="6119A1C4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«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«Задержанная» и «воз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вращенная» литература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14:paraId="2F5FC6E8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E6F94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B2435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D8DBDF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0CF0D6AF" w14:textId="77777777" w:rsidTr="002656E0">
        <w:trPr>
          <w:trHeight w:val="86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E4A56C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DE59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0EC6D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Произведения А. Солженицына, А. Бека, А. Рыбако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ва, В. Дудинцева, В. Войновича.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E140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0AF3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2222B" w:rsidRPr="00D2222B" w14:paraId="371929B5" w14:textId="77777777" w:rsidTr="002656E0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68B937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10.3.</w:t>
            </w:r>
          </w:p>
          <w:p w14:paraId="62962AF3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направления развития совре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менной литературы</w:t>
            </w: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14:paraId="35FAA06B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6час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F12D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300E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35415C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44EBADFE" w14:textId="77777777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61E2F0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BF764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E87E0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Отражение постмодернистского мироощущения в современной литературе. </w:t>
            </w:r>
          </w:p>
          <w:p w14:paraId="6B8F8054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Проза А. Солженицына, В. Распутина Ф. Искандера, Ю. Коваля, В. Маканина, С.Алексиевич, О.Ермакова, В.Астафьева, Г.Владимова, Л.Петрушевской, В.Пьецуха, Т.Толстой и др.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FC31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0E9D060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0D08D6AA" w14:textId="77777777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ECF2E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CC63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C00A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разных традиций в поэзии Б.Ахмадулиной, Т.Бек, Н.Горбаневской, А.Жигулина, В.Соколова, О.Чухонцева, А.Вознесенского, Н.Искренко, Т.Кибирова, М.Сухотина и др.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23D0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99B6DA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18A86E8C" w14:textId="77777777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FE8D6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329C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4E7C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Духовная поэзия С.Аверинцева, И.Ратушинской, Н.Горбаневской и др.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AD48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6D92E0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62E51C9C" w14:textId="77777777" w:rsidTr="002656E0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5BC2A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5FCA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9BA0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t>Раз</w:t>
            </w:r>
            <w:r w:rsidRPr="00D222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витие рок-поэзии.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41C3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399A66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517E7284" w14:textId="77777777" w:rsidTr="002656E0">
        <w:trPr>
          <w:trHeight w:val="366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7798C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A06B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D0F6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sz w:val="20"/>
                <w:szCs w:val="20"/>
              </w:rPr>
              <w:t>Драматургия «постперестроечного» времени.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27A9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936460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2222B" w:rsidRPr="00D2222B" w14:paraId="78C1D30E" w14:textId="77777777" w:rsidTr="002656E0">
        <w:trPr>
          <w:trHeight w:val="20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FC2244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B959F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7C59B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14CB23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2222B" w:rsidRPr="00D2222B" w14:paraId="2241D47D" w14:textId="77777777" w:rsidTr="002656E0">
        <w:trPr>
          <w:trHeight w:val="17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CABC05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D015" w14:textId="77777777" w:rsidR="00D2222B" w:rsidRPr="00D2222B" w:rsidRDefault="00D2222B" w:rsidP="00D2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1.Дифференцированный зачёт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A54F3" w14:textId="77777777"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BE9C546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2222B" w:rsidRPr="00D2222B" w14:paraId="3563A996" w14:textId="77777777" w:rsidTr="002656E0">
        <w:trPr>
          <w:trHeight w:val="433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8192E1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ECA8EA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Самостоятельная работа №10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18F76B" w14:textId="77777777" w:rsidR="00D2222B" w:rsidRPr="00D2222B" w:rsidRDefault="00D2222B" w:rsidP="00D2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D8989D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2222B" w:rsidRPr="00D2222B" w14:paraId="1B41D8DD" w14:textId="77777777" w:rsidTr="002656E0">
        <w:trPr>
          <w:trHeight w:val="20"/>
        </w:trPr>
        <w:tc>
          <w:tcPr>
            <w:tcW w:w="41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D9E35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325E" w14:textId="77777777" w:rsidR="00D2222B" w:rsidRPr="00D2222B" w:rsidRDefault="00D2222B" w:rsidP="00D22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2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256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A81532" w14:textId="77777777" w:rsidR="00D2222B" w:rsidRPr="00D2222B" w:rsidRDefault="00D2222B" w:rsidP="00D22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8294484" w14:textId="77777777" w:rsidR="00D2222B" w:rsidRPr="00D2222B" w:rsidRDefault="00D2222B" w:rsidP="00D22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72365890" w14:textId="77777777" w:rsidR="00D2222B" w:rsidRPr="00D2222B" w:rsidRDefault="00D2222B" w:rsidP="00D2222B">
      <w:pPr>
        <w:rPr>
          <w:rFonts w:ascii="Calibri" w:eastAsia="Times New Roman" w:hAnsi="Calibri" w:cs="Times New Roman"/>
        </w:rPr>
      </w:pPr>
    </w:p>
    <w:p w14:paraId="29F079A2" w14:textId="77777777" w:rsidR="00D2222B" w:rsidRPr="00D2222B" w:rsidRDefault="00D2222B" w:rsidP="00D2222B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0977164B" w14:textId="77777777" w:rsidR="00D2222B" w:rsidRPr="00D2222B" w:rsidRDefault="00D2222B" w:rsidP="00D2222B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389EF7F0" w14:textId="77777777" w:rsidR="00D2222B" w:rsidRPr="00D2222B" w:rsidRDefault="00D2222B" w:rsidP="00D2222B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459A90F9" w14:textId="77777777" w:rsidR="00D2222B" w:rsidRPr="00D2222B" w:rsidRDefault="00D2222B" w:rsidP="00D2222B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55B871AE" w14:textId="77777777" w:rsidR="00D2222B" w:rsidRPr="00D2222B" w:rsidRDefault="00D2222B" w:rsidP="00D2222B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1FEDF628" w14:textId="77777777" w:rsidR="00D2222B" w:rsidRPr="00D2222B" w:rsidRDefault="00D2222B" w:rsidP="00D2222B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  <w:sectPr w:rsidR="00D2222B" w:rsidRPr="00D2222B" w:rsidSect="00842689">
          <w:pgSz w:w="16840" w:h="11907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14:paraId="07091D20" w14:textId="77777777" w:rsidR="00D2222B" w:rsidRDefault="00D2222B" w:rsidP="00D2222B">
      <w:pPr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03AEF7C5" w14:textId="77777777" w:rsidR="00BA44D1" w:rsidRPr="00E875D2" w:rsidRDefault="00BA44D1" w:rsidP="00D2222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875D2">
        <w:rPr>
          <w:rFonts w:ascii="Times New Roman" w:eastAsia="Times New Roman" w:hAnsi="Times New Roman" w:cs="Times New Roman"/>
          <w:b/>
          <w:caps/>
          <w:sz w:val="24"/>
          <w:szCs w:val="24"/>
        </w:rPr>
        <w:t>3. условия реализации программы дисциплины</w:t>
      </w:r>
    </w:p>
    <w:p w14:paraId="6A63FB4F" w14:textId="77777777" w:rsidR="00BA44D1" w:rsidRPr="00E875D2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75D2">
        <w:rPr>
          <w:rFonts w:ascii="Times New Roman" w:eastAsia="Times New Roman" w:hAnsi="Times New Roman" w:cs="Times New Roman"/>
          <w:b/>
          <w:bCs/>
          <w:sz w:val="24"/>
          <w:szCs w:val="24"/>
        </w:rPr>
        <w:t>3.1.  Материально-техническое обеспечение:</w:t>
      </w:r>
    </w:p>
    <w:p w14:paraId="18ACEF20" w14:textId="77777777" w:rsidR="00BA44D1" w:rsidRPr="005A77F3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77F3">
        <w:rPr>
          <w:rFonts w:ascii="Times New Roman" w:eastAsia="Times New Roman" w:hAnsi="Times New Roman" w:cs="Times New Roman"/>
          <w:bCs/>
          <w:sz w:val="28"/>
          <w:szCs w:val="28"/>
        </w:rPr>
        <w:t>Реализация программы дисциплины обеспечена учебным кабинетом «Русский язык и литература»</w:t>
      </w:r>
    </w:p>
    <w:p w14:paraId="3D5E67E8" w14:textId="77777777" w:rsidR="00BA44D1" w:rsidRPr="005A77F3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7F3">
        <w:rPr>
          <w:rFonts w:ascii="Times New Roman" w:eastAsia="Times New Roman" w:hAnsi="Times New Roman" w:cs="Times New Roman"/>
          <w:bCs/>
          <w:sz w:val="28"/>
          <w:szCs w:val="28"/>
        </w:rPr>
        <w:t>Оборудование учебного кабинета</w:t>
      </w:r>
      <w:r w:rsidRPr="005A77F3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9C4FB7B" w14:textId="77777777" w:rsidR="00BA44D1" w:rsidRPr="005A77F3" w:rsidRDefault="00BA44D1" w:rsidP="00BA44D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7F3">
        <w:rPr>
          <w:rFonts w:ascii="Times New Roman" w:eastAsia="Times New Roman" w:hAnsi="Times New Roman" w:cs="Times New Roman"/>
          <w:sz w:val="28"/>
          <w:szCs w:val="28"/>
        </w:rPr>
        <w:t>- комплект учебной мебели;</w:t>
      </w:r>
    </w:p>
    <w:p w14:paraId="44F09379" w14:textId="77777777" w:rsidR="00BA44D1" w:rsidRPr="005A77F3" w:rsidRDefault="00BA44D1" w:rsidP="00BA44D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7F3">
        <w:rPr>
          <w:rFonts w:ascii="Times New Roman" w:eastAsia="Times New Roman" w:hAnsi="Times New Roman" w:cs="Times New Roman"/>
          <w:sz w:val="28"/>
          <w:szCs w:val="28"/>
        </w:rPr>
        <w:t>- комплект мебели для преподавателя;</w:t>
      </w:r>
    </w:p>
    <w:p w14:paraId="5C56511D" w14:textId="77777777" w:rsidR="00BA44D1" w:rsidRPr="005A77F3" w:rsidRDefault="00BA44D1" w:rsidP="00BA44D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7F3">
        <w:rPr>
          <w:rFonts w:ascii="Times New Roman" w:eastAsia="Times New Roman" w:hAnsi="Times New Roman" w:cs="Times New Roman"/>
          <w:sz w:val="28"/>
          <w:szCs w:val="28"/>
        </w:rPr>
        <w:t>- комплект учебно-методической документации;</w:t>
      </w:r>
    </w:p>
    <w:p w14:paraId="76729C4D" w14:textId="77777777" w:rsidR="00BA44D1" w:rsidRPr="005A77F3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77F3">
        <w:rPr>
          <w:rFonts w:ascii="Times New Roman" w:eastAsia="Times New Roman" w:hAnsi="Times New Roman" w:cs="Times New Roman"/>
          <w:sz w:val="28"/>
          <w:szCs w:val="28"/>
        </w:rPr>
        <w:t>- комплект электронных образовательных ресурсов.</w:t>
      </w:r>
    </w:p>
    <w:p w14:paraId="25E31CDA" w14:textId="77777777" w:rsidR="00BA44D1" w:rsidRPr="005A77F3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77F3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Технические средства обучения: </w:t>
      </w:r>
    </w:p>
    <w:p w14:paraId="14D699CF" w14:textId="77777777" w:rsidR="00BA44D1" w:rsidRPr="005A77F3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77F3">
        <w:rPr>
          <w:rFonts w:ascii="Times New Roman" w:eastAsia="Times New Roman" w:hAnsi="Times New Roman" w:cs="Times New Roman"/>
          <w:bCs/>
          <w:sz w:val="28"/>
          <w:szCs w:val="28"/>
        </w:rPr>
        <w:t>- ПК;</w:t>
      </w:r>
    </w:p>
    <w:p w14:paraId="07D76009" w14:textId="77777777" w:rsidR="00BA44D1" w:rsidRPr="005A77F3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77F3">
        <w:rPr>
          <w:rFonts w:ascii="Times New Roman" w:eastAsia="Times New Roman" w:hAnsi="Times New Roman" w:cs="Times New Roman"/>
          <w:bCs/>
          <w:sz w:val="28"/>
          <w:szCs w:val="28"/>
        </w:rPr>
        <w:t>- проектор.</w:t>
      </w:r>
    </w:p>
    <w:p w14:paraId="6C8BF7D5" w14:textId="77777777" w:rsidR="00BA44D1" w:rsidRPr="00E875D2" w:rsidRDefault="00BA44D1" w:rsidP="00BA44D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875D2">
        <w:rPr>
          <w:rFonts w:ascii="Times New Roman" w:eastAsia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14:paraId="50AF99EB" w14:textId="77777777" w:rsidR="00BA44D1" w:rsidRPr="00E875D2" w:rsidRDefault="00BA44D1" w:rsidP="00BA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75D2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учебных изданий, Интернет-ресурсов, дополнительной литературы</w:t>
      </w:r>
    </w:p>
    <w:p w14:paraId="7BB0A9CE" w14:textId="77777777" w:rsidR="00BA44D1" w:rsidRDefault="00BA44D1" w:rsidP="00BA44D1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</w:rPr>
      </w:pPr>
      <w:r w:rsidRPr="005A77F3">
        <w:rPr>
          <w:rFonts w:ascii="Times New Roman" w:hAnsi="Times New Roman" w:cs="Times New Roman"/>
          <w:b/>
          <w:bCs/>
          <w:color w:val="000000"/>
          <w:sz w:val="28"/>
        </w:rPr>
        <w:t>ЛИТЕРАТУРА</w:t>
      </w:r>
      <w:r w:rsidRPr="005A77F3">
        <w:rPr>
          <w:b/>
          <w:bCs/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Для студентов</w:t>
      </w:r>
      <w:r w:rsidRPr="005A77F3">
        <w:rPr>
          <w:b/>
          <w:bCs/>
          <w:i/>
          <w:iCs/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Агеносов В.В. и др. Русский язык и литература. Литература. 11 класс. –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М.: 2014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Архангельский АН. и др. Русский язык и литература. Литература. 10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класс. – М.: 2014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Зинин С.А., Сахаров В.И. Русский язык и литература. Литература. 10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класс. – М.: 2014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Зинин С.А., Чалмаев В.А. Русский язык и литература. Литература. 11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класс. – М.: 2014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Курдюмова Т.Ф. и др. / Под ред. Курдюмовой Т. Ф. Русский язык и литература. Литература. 10 – 11 класс. – М.: 2014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Ланин Б. А., Устинова Л.Ю., Шамчикова В.М. / Под ред. Ланина Б. А.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Русский язык и литература. Литература. 10 – 11 класс. – М.: 2014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Лебедев Ю.В. Русский язык и литература. Литература. 10 класс. – М.: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2014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Литература: учебник для учреждений нач. и сред. проф. образования: в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2 ч. (Г.А. Обернихина, Т.В. Емельянова и др.); под ред. Г.А. Обернихиной .–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М.: 2013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Михайлов О.Н., Шайтанов И.О., Чалмаев В. А. и др. / Под ред. Журавлёва В.П. Русский язык и литература. Литература. 11 класс. – М.: 2014.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lastRenderedPageBreak/>
        <w:t>Обернихина Г.А., Антонова А.Г., Вольнова И.Л. и др. Литература.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Практикум: учеб. пособие. /Под ред. Г.А. Обернихиной. – М.:2012</w:t>
      </w:r>
      <w:r w:rsidRPr="005A77F3">
        <w:rPr>
          <w:rFonts w:ascii="Times New Roman" w:hAnsi="Times New Roman" w:cs="Times New Roman"/>
          <w:color w:val="FF0000"/>
          <w:sz w:val="28"/>
        </w:rPr>
        <w:t>.</w:t>
      </w:r>
      <w:r w:rsidRPr="005A77F3">
        <w:rPr>
          <w:color w:val="FF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Сухих И.Н. Русский язык и литература. Литература. 10 – 11 класс. – М.: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2014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Для преподавателей</w:t>
      </w:r>
    </w:p>
    <w:p w14:paraId="436F3115" w14:textId="77777777" w:rsidR="00BA44D1" w:rsidRDefault="00BA44D1" w:rsidP="00BA44D1">
      <w:pPr>
        <w:pStyle w:val="24"/>
        <w:shd w:val="clear" w:color="auto" w:fill="auto"/>
        <w:spacing w:after="0"/>
        <w:ind w:firstLine="760"/>
      </w:pPr>
      <w:r>
        <w:t>Об образовании в Российской Федерации: федер. закон от 29.12. 2012 № 273-ФЗ (в ред. Федеральных законов от 07.05.2013 № 99-ФЗ, от</w:t>
      </w:r>
    </w:p>
    <w:p w14:paraId="1BBAC62D" w14:textId="77777777" w:rsidR="00BA44D1" w:rsidRDefault="00BA44D1" w:rsidP="00BA44D1">
      <w:pPr>
        <w:pStyle w:val="24"/>
        <w:numPr>
          <w:ilvl w:val="0"/>
          <w:numId w:val="37"/>
        </w:numPr>
        <w:shd w:val="clear" w:color="auto" w:fill="auto"/>
        <w:spacing w:after="0"/>
        <w:ind w:firstLine="0"/>
      </w:pPr>
      <w:r>
        <w:t xml:space="preserve"> № 120-ФЗ, от 02.07.2013 № 170-ФЗ, от 23.07.2013 № 203-ФЗ, от</w:t>
      </w:r>
    </w:p>
    <w:p w14:paraId="67517420" w14:textId="77777777" w:rsidR="00BA44D1" w:rsidRDefault="00BA44D1" w:rsidP="00BA44D1">
      <w:pPr>
        <w:pStyle w:val="24"/>
        <w:numPr>
          <w:ilvl w:val="0"/>
          <w:numId w:val="38"/>
        </w:numPr>
        <w:shd w:val="clear" w:color="auto" w:fill="auto"/>
        <w:spacing w:after="0"/>
        <w:ind w:firstLine="0"/>
      </w:pPr>
      <w:r>
        <w:t xml:space="preserve"> № 317-ФЗ, от 03.02.2014 № 11-ФЗ, от 03.02.2014 № 15-ФЗ, от</w:t>
      </w:r>
    </w:p>
    <w:p w14:paraId="3AE0F047" w14:textId="77777777" w:rsidR="00BA44D1" w:rsidRDefault="00BA44D1" w:rsidP="00BA44D1">
      <w:pPr>
        <w:pStyle w:val="24"/>
        <w:numPr>
          <w:ilvl w:val="0"/>
          <w:numId w:val="39"/>
        </w:numPr>
        <w:shd w:val="clear" w:color="auto" w:fill="auto"/>
        <w:tabs>
          <w:tab w:val="left" w:pos="1415"/>
        </w:tabs>
        <w:ind w:firstLine="0"/>
      </w:pPr>
      <w:r>
        <w:t>№ 84-ФЗ, от 27.05.2014 № 135-ФЗ, от 04.06.2014 № 148-ФЗ, с изм., внесенными Федеральным законом от 04.06.2014 № 145-ФЗ, в ред. от 03.07.2016, с изм. от 19.12.2016 )</w:t>
      </w:r>
    </w:p>
    <w:p w14:paraId="626EA8E9" w14:textId="77777777" w:rsidR="00BA44D1" w:rsidRDefault="00BA44D1" w:rsidP="00BA44D1">
      <w:pPr>
        <w:pStyle w:val="24"/>
        <w:shd w:val="clear" w:color="auto" w:fill="auto"/>
        <w:spacing w:after="769"/>
        <w:ind w:firstLine="760"/>
      </w:pPr>
      <w:r>
        <w:t xml:space="preserve">Приказ Министерства образования и науки РФ от 31 декабря 2015 г. </w:t>
      </w:r>
      <w:r>
        <w:rPr>
          <w:lang w:val="en-US" w:bidi="en-US"/>
        </w:rPr>
        <w:t>N</w:t>
      </w:r>
      <w:r w:rsidRPr="00C4640C">
        <w:rPr>
          <w:lang w:bidi="en-US"/>
        </w:rPr>
        <w:t xml:space="preserve"> </w:t>
      </w:r>
      <w:r>
        <w:t xml:space="preserve">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</w:t>
      </w:r>
      <w:r>
        <w:rPr>
          <w:lang w:val="en-US" w:bidi="en-US"/>
        </w:rPr>
        <w:t>N</w:t>
      </w:r>
      <w:r w:rsidRPr="00C4640C">
        <w:rPr>
          <w:lang w:bidi="en-US"/>
        </w:rPr>
        <w:t>413"</w:t>
      </w:r>
    </w:p>
    <w:p w14:paraId="4A52D9AC" w14:textId="77777777" w:rsidR="00BA44D1" w:rsidRDefault="00BA44D1" w:rsidP="00BA44D1">
      <w:pPr>
        <w:pStyle w:val="24"/>
        <w:shd w:val="clear" w:color="auto" w:fill="auto"/>
        <w:spacing w:after="0" w:line="336" w:lineRule="exact"/>
        <w:ind w:firstLine="760"/>
      </w:pPr>
      <w:r>
        <w:t>Концепция преподавания русского языка и литературы в Российской Федерации, утвержденная распоряжением Правительства Российской Федерации от 9 апреля 2016 г. № 637-р,</w:t>
      </w:r>
    </w:p>
    <w:p w14:paraId="67756BF5" w14:textId="77777777" w:rsidR="00BA44D1" w:rsidRDefault="00BA44D1" w:rsidP="00BA44D1">
      <w:pPr>
        <w:pStyle w:val="24"/>
        <w:shd w:val="clear" w:color="auto" w:fill="auto"/>
        <w:spacing w:after="488" w:line="336" w:lineRule="exact"/>
        <w:ind w:firstLine="760"/>
      </w:pPr>
      <w: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</w:t>
      </w:r>
    </w:p>
    <w:p w14:paraId="1EBB72FE" w14:textId="77777777" w:rsidR="00BA44D1" w:rsidRDefault="00BA44D1" w:rsidP="00BA44D1">
      <w:pPr>
        <w:pStyle w:val="24"/>
        <w:shd w:val="clear" w:color="auto" w:fill="auto"/>
        <w:spacing w:after="664" w:line="326" w:lineRule="exact"/>
        <w:ind w:firstLine="760"/>
      </w:pPr>
      <w:r>
        <w:t>Панфилова А.П. Инновационные педагогические технологии: Активное обучение: учеб. Пособие. - М.: 2013</w:t>
      </w:r>
    </w:p>
    <w:p w14:paraId="18373DB6" w14:textId="77777777" w:rsidR="00BA44D1" w:rsidRDefault="00BA44D1" w:rsidP="00BA44D1">
      <w:pPr>
        <w:jc w:val="center"/>
        <w:rPr>
          <w:b/>
          <w:bCs/>
          <w:i/>
          <w:iCs/>
          <w:color w:val="000000"/>
          <w:sz w:val="28"/>
          <w:szCs w:val="28"/>
        </w:rPr>
      </w:pPr>
      <w:r w:rsidRPr="005A77F3">
        <w:rPr>
          <w:rFonts w:ascii="Times New Roman" w:hAnsi="Times New Roman" w:cs="Times New Roman"/>
          <w:color w:val="000000"/>
          <w:sz w:val="28"/>
        </w:rPr>
        <w:t>Карнаух Н. Л. Письмо и эссе // Литература. 8 кл. / Э. Э. Кац, Н. Л.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Карнаух. – М.: 2012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Панфилова А.П. Инновационные педагогические технологии: –М.: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2009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Поташник М.М., Левит М.В. Как помочь учителю в освоении ФГОС.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Пособие для учителей, руководителей школ и органов образования. – М.: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2014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Современная русская литература конца ХХ - начала ХХI века. – М.: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2011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Формирование универсальных учебных действий в основной школе: от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lastRenderedPageBreak/>
        <w:t>действия к мысли. Система заданий: пособие для учителя / [Г.В.Бурменская,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И.А.Володарская и др.]; под ред. А.Г.Асмолова. – М.: 2010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Черняк М. А. Современная русская литература. – М.: 2010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Интернет-ресурсы</w:t>
      </w:r>
    </w:p>
    <w:p w14:paraId="1A4734E1" w14:textId="77777777" w:rsidR="00BA44D1" w:rsidRPr="00E875D2" w:rsidRDefault="00BA44D1" w:rsidP="00BA44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7F3">
        <w:rPr>
          <w:rFonts w:ascii="Times New Roman" w:hAnsi="Times New Roman" w:cs="Times New Roman"/>
          <w:color w:val="000000"/>
          <w:sz w:val="28"/>
        </w:rPr>
        <w:t>www.gramma.ru – сайт «Культура письменной речи», созданный для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оказания помощи в овладении нормами современного русского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литературного языка и навыками совершенствования устной и письменной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речи, создания и редактирования текста.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www.krugosvet.ru – универсальная научно-популярная онлайнэнциклопедия «Энциклопедия Кругосвет».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www.school-collection.edu.ru – единая коллекция цифровых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образовательных ресурсов.</w:t>
      </w:r>
      <w:r w:rsidRPr="005A77F3">
        <w:rPr>
          <w:color w:val="000000"/>
          <w:sz w:val="28"/>
          <w:szCs w:val="28"/>
        </w:rPr>
        <w:br/>
      </w:r>
      <w:r w:rsidRPr="005A77F3">
        <w:rPr>
          <w:rFonts w:ascii="Times New Roman" w:hAnsi="Times New Roman" w:cs="Times New Roman"/>
          <w:color w:val="000000"/>
          <w:sz w:val="28"/>
        </w:rPr>
        <w:t>http://spravka.gramota.ru – Справочная служба русского языка.</w:t>
      </w:r>
      <w:r w:rsidRPr="005A77F3">
        <w:br/>
      </w:r>
    </w:p>
    <w:p w14:paraId="38C45356" w14:textId="77777777" w:rsidR="00BA44D1" w:rsidRPr="00E875D2" w:rsidRDefault="00BA44D1" w:rsidP="00BA44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BDDB8A" w14:textId="77777777" w:rsidR="00BA44D1" w:rsidRPr="00E875D2" w:rsidRDefault="00BA44D1" w:rsidP="00BA44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9C1A0B" w14:textId="77777777" w:rsidR="00BA44D1" w:rsidRPr="00E875D2" w:rsidRDefault="00BA44D1" w:rsidP="00BA44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9FFAD3" w14:textId="77777777" w:rsidR="00BA44D1" w:rsidRPr="00E875D2" w:rsidRDefault="00BA44D1" w:rsidP="00BA44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6660E6" w14:textId="77777777" w:rsidR="00BA44D1" w:rsidRPr="00E875D2" w:rsidRDefault="00BA44D1" w:rsidP="00BA44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A00EC6" w14:textId="77777777" w:rsidR="00BA44D1" w:rsidRPr="00E875D2" w:rsidRDefault="00BA44D1" w:rsidP="00BA44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63BD1D" w14:textId="77777777" w:rsidR="00BA44D1" w:rsidRPr="00E875D2" w:rsidRDefault="00BA44D1" w:rsidP="00BA44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5ACCB1" w14:textId="77777777" w:rsidR="00BA44D1" w:rsidRPr="00E875D2" w:rsidRDefault="00BA44D1" w:rsidP="00BA44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6B5CE5" w14:textId="77777777" w:rsidR="00BA44D1" w:rsidRPr="00E875D2" w:rsidRDefault="00BA44D1" w:rsidP="00BA44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D798AE" w14:textId="77777777" w:rsidR="00BA44D1" w:rsidRPr="00E875D2" w:rsidRDefault="00BA44D1" w:rsidP="00BA44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091CBC" w14:textId="77777777" w:rsidR="00BA44D1" w:rsidRPr="00E875D2" w:rsidRDefault="00BA44D1" w:rsidP="00BA44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A023BF" w14:textId="77777777" w:rsidR="00BA44D1" w:rsidRPr="00E875D2" w:rsidRDefault="00BA44D1" w:rsidP="00BA44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885339" w14:textId="77777777" w:rsidR="00BA44D1" w:rsidRPr="00E875D2" w:rsidRDefault="00BA44D1" w:rsidP="00BA44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ED567E" w14:textId="77777777" w:rsidR="00BA44D1" w:rsidRPr="00E875D2" w:rsidRDefault="00BA44D1" w:rsidP="00BA44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1C2718" w14:textId="77777777" w:rsidR="00BA44D1" w:rsidRDefault="00BA44D1" w:rsidP="00BA44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149F5C" w14:textId="77777777" w:rsidR="00BA44D1" w:rsidRDefault="00BA44D1" w:rsidP="00BA44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324584" w14:textId="77777777" w:rsidR="00BA44D1" w:rsidRDefault="00BA44D1" w:rsidP="00BA44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A1C288" w14:textId="77777777" w:rsidR="00BA44D1" w:rsidRDefault="00BA44D1" w:rsidP="00BA44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B08C43" w14:textId="77777777" w:rsidR="00BA44D1" w:rsidRDefault="00BA44D1" w:rsidP="00BA44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01AA4D" w14:textId="77777777" w:rsidR="0074541B" w:rsidRPr="00621A17" w:rsidRDefault="0074541B" w:rsidP="0074541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21A1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Контроль и оценка результатов освоения Дисциплины</w:t>
      </w:r>
    </w:p>
    <w:p w14:paraId="12EF1C26" w14:textId="77777777" w:rsidR="0074541B" w:rsidRPr="00621A17" w:rsidRDefault="0074541B" w:rsidP="0074541B">
      <w:pPr>
        <w:rPr>
          <w:rFonts w:ascii="Times New Roman" w:eastAsia="Times New Roman" w:hAnsi="Times New Roman" w:cs="Times New Roman"/>
          <w:sz w:val="24"/>
          <w:szCs w:val="24"/>
        </w:rPr>
      </w:pPr>
      <w:r w:rsidRPr="00621A17">
        <w:rPr>
          <w:rFonts w:ascii="Times New Roman" w:eastAsia="Times New Roman" w:hAnsi="Times New Roman" w:cs="Times New Roman"/>
          <w:b/>
          <w:sz w:val="24"/>
          <w:szCs w:val="24"/>
        </w:rPr>
        <w:t>Контроль и оценка</w:t>
      </w:r>
      <w:r w:rsidRPr="00621A17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реферативных заданий, домашних заданий.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747"/>
      </w:tblGrid>
      <w:tr w:rsidR="0074541B" w:rsidRPr="00B525D1" w14:paraId="4B5F0E81" w14:textId="77777777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79EEA" w14:textId="77777777" w:rsidR="0074541B" w:rsidRPr="00B525D1" w:rsidRDefault="007454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 xml:space="preserve">Содержание обучения 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8714A" w14:textId="77777777" w:rsidR="0074541B" w:rsidRPr="00B525D1" w:rsidRDefault="007454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Характеристика основных видов учебной деятельности обучающихся (на уровне учебных</w:t>
            </w:r>
            <w:r w:rsidRPr="00B525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Pr="00B525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действий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)</w:t>
            </w:r>
          </w:p>
        </w:tc>
      </w:tr>
      <w:tr w:rsidR="0074541B" w:rsidRPr="00B525D1" w14:paraId="21C84F87" w14:textId="77777777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C56FD" w14:textId="77777777" w:rsidR="0074541B" w:rsidRPr="00B525D1" w:rsidRDefault="007454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Введение 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1DF83" w14:textId="77777777" w:rsidR="0074541B" w:rsidRPr="00B525D1" w:rsidRDefault="007454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Аудирование;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участие в беседе, ответы на во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просы; чтение.</w:t>
            </w:r>
          </w:p>
        </w:tc>
      </w:tr>
      <w:tr w:rsidR="0074541B" w:rsidRPr="00B525D1" w14:paraId="6DEB84D0" w14:textId="77777777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A498" w14:textId="77777777" w:rsidR="0074541B" w:rsidRPr="00B525D1" w:rsidRDefault="007454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Развитие русской литера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туры и культуры в первой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половине XIX века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A17B0" w14:textId="77777777" w:rsidR="0074541B" w:rsidRPr="00B525D1" w:rsidRDefault="007454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Аудировани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е; работа с источниками информа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ции (дополнительна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 литература, энциклопедии, сло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вари, в том числе Ин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тернет-источники); участие в бе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седе, ответы на вопросы; чтение; комментированное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чтение; аналитическая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работа с текстами художе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ственных произведе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ний; подготовка докладов и сооб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щений; самостоятел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ьная и групповая работа по зада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ниям из учебника; подготовка к семинару (в том числе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подготовка компьютерных презентаций); выступления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на семинаре; выразительное чтение стихотворений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наизусть; конспектирование; написание сочинения;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работа с иллюстративным материалом; самооценивание и взаимооценивание.</w:t>
            </w:r>
          </w:p>
        </w:tc>
      </w:tr>
      <w:tr w:rsidR="0074541B" w:rsidRPr="00B525D1" w14:paraId="3D8BC03E" w14:textId="77777777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32382" w14:textId="77777777" w:rsidR="0074541B" w:rsidRPr="00B525D1" w:rsidRDefault="007454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Особенности развития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русской литературы во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второй половине XIX века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62D7C" w14:textId="77777777" w:rsidR="0074541B" w:rsidRPr="00B525D1" w:rsidRDefault="007454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 конспектирование; чтение; ком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ментированное чтение; подготовка сообщений и до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кладов; самостоятельная работа с источниками ин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формации (дополнительная литература, энциклопедии,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словари, в том числе Интернет-источники); устные и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письменные ответы 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вопросы; участие в беседе; ана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литическая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 текстами художественных произ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ведений и критичес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ких статей; написание различных 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видов планов; рефериро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вание; участие в беседе; работа 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 иллюстративным 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атериалом; написание сочинения;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редактирование текст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а; реферирование текста; проект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ная и учебно-исследо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вательская работа; подготовка к 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семинару (в том числе подготовка компьютерных пре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зентаций); самооценивание и взаимооценивание.</w:t>
            </w:r>
          </w:p>
        </w:tc>
      </w:tr>
      <w:tr w:rsidR="0074541B" w:rsidRPr="00B525D1" w14:paraId="51C2865A" w14:textId="77777777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AEE54" w14:textId="77777777" w:rsidR="0074541B" w:rsidRPr="00B525D1" w:rsidRDefault="007454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Поэзия второй половины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XIX века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5E441" w14:textId="77777777" w:rsidR="0074541B" w:rsidRPr="00B525D1" w:rsidRDefault="007454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Аудирование; чтение и комментированное чте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ние; выразительное чтение и чтение наизусть; участие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в беседе; самостоятельная работа с учебником; анали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тическая работа с текстами стихотворений; составле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ние тезисного плана выступления и сочинения; подго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товка сообщения; выступление на семинаре.</w:t>
            </w:r>
          </w:p>
        </w:tc>
      </w:tr>
      <w:tr w:rsidR="0074541B" w:rsidRPr="00B525D1" w14:paraId="50194171" w14:textId="77777777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90489" w14:textId="77777777" w:rsidR="0074541B" w:rsidRPr="00B525D1" w:rsidRDefault="007454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Особенности развития ли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тературы и других видов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искусства в начале XX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века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FCD71" w14:textId="77777777" w:rsidR="0074541B" w:rsidRPr="00B525D1" w:rsidRDefault="007454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Аудирование, участие в эвристической беседе;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работа с источниками информации (дополнительная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литература, энциклопедии, словари, в том числе Ин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тернет-источники),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составление тезисного плана; со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ставление плана сочинения; аналитическая работа с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текстом художественного произведения; чтение; под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готовка докладов и выступлений на семинаре (в том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числе подготовка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компьютерных презентаций); выра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зительное чтение 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чтение наизусть; составление те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зисного и цитатного 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лана; работа в группах по подго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товке ответов на проблемные вопросы; проектная и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учебно-исследовательская работа.</w:t>
            </w:r>
          </w:p>
        </w:tc>
      </w:tr>
    </w:tbl>
    <w:p w14:paraId="73F05A46" w14:textId="77777777" w:rsidR="0074541B" w:rsidRPr="00B525D1" w:rsidRDefault="0074541B" w:rsidP="0074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747"/>
      </w:tblGrid>
      <w:tr w:rsidR="0074541B" w:rsidRPr="00B525D1" w14:paraId="1533A980" w14:textId="77777777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4218B" w14:textId="77777777" w:rsidR="0074541B" w:rsidRPr="00B525D1" w:rsidRDefault="007454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Особенности развития ли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тературы 1920-х годов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7C3EA" w14:textId="77777777" w:rsidR="0074541B" w:rsidRPr="00B525D1" w:rsidRDefault="007454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Аудирование, участие в эвристической беседе,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ответы на проблемные вопросы; конспектирование;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индивидуальная и групповая аналитическая работа с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текстами художественных произведений и учебника;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составление сист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ематизирующей таблицы; составле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ние тезисного и цитатного плана сочинения; написание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сочинения; чтение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комментированное чтение; выра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зительное чтение 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чтение наизусть; работа с иллю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стративным материалом.</w:t>
            </w:r>
          </w:p>
        </w:tc>
      </w:tr>
      <w:tr w:rsidR="0074541B" w:rsidRPr="00B525D1" w14:paraId="719ABAF0" w14:textId="77777777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A3D88" w14:textId="77777777" w:rsidR="0074541B" w:rsidRPr="00B525D1" w:rsidRDefault="007454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Особенности развития ли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тературы 1930-х – начала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1940-х годов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786CA" w14:textId="77777777" w:rsidR="0074541B" w:rsidRPr="00B525D1" w:rsidRDefault="007454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 чтение и комментированное чте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ние; самостоятельная и групповая работа с текстом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учебника; индивидуальная и групповая аналитическая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работа с текстами художественных произведений (уст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ная и письменная); выразительное чтение и чтение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наизусть; подготовка докладов и сообщений; состав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ление тезисного и цитатного планов сочинения; работа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с иллюстративным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материалом; проектная и учебно-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исследовательская работа.</w:t>
            </w:r>
          </w:p>
        </w:tc>
      </w:tr>
      <w:tr w:rsidR="0074541B" w:rsidRPr="00B525D1" w14:paraId="2BCC13FB" w14:textId="77777777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74EF" w14:textId="77777777" w:rsidR="0074541B" w:rsidRPr="00B525D1" w:rsidRDefault="007454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Особенности развития литературы периода Великой Отечественной войны 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первых послевоенных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лет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CD674" w14:textId="77777777" w:rsidR="0074541B" w:rsidRPr="00B525D1" w:rsidRDefault="007454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 чтение и комментированное чте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ние; подготовка литературной композиции; подготовка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сообщений и докладов; выразительное чтение и чтение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наизусть; группова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 и индивидуальная работа с тек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стами художественных произведений; реферирование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текста; написание сочинения.</w:t>
            </w:r>
          </w:p>
        </w:tc>
      </w:tr>
      <w:tr w:rsidR="0074541B" w:rsidRPr="00B525D1" w14:paraId="2F53BFA5" w14:textId="77777777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75721" w14:textId="77777777" w:rsidR="0074541B" w:rsidRPr="00B525D1" w:rsidRDefault="007454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Особенности развития литературы 1950 – 1980-х 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годов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669C0" w14:textId="77777777" w:rsidR="0074541B" w:rsidRPr="00B525D1" w:rsidRDefault="007454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Аудирование; групповая аналитическая работа с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текстами литературных произведений; выразительное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чтение и чтение наизусть; самооценивание и взаимо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оценивание; составление тезисного плана.</w:t>
            </w:r>
          </w:p>
        </w:tc>
      </w:tr>
      <w:tr w:rsidR="0074541B" w:rsidRPr="00B525D1" w14:paraId="772E5D2A" w14:textId="77777777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EF10" w14:textId="77777777" w:rsidR="0074541B" w:rsidRPr="00B525D1" w:rsidRDefault="007454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Русское литературное за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рубежье 1920 – 1990 го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дов (три волны эмигра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ции)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F15A7" w14:textId="77777777" w:rsidR="0074541B" w:rsidRPr="00B525D1" w:rsidRDefault="007454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Аудирование; участие в эвристической беседе;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чтение; самостоятел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ьная аналитическая работа с тек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стами художественных произведений.</w:t>
            </w:r>
          </w:p>
        </w:tc>
      </w:tr>
      <w:tr w:rsidR="0074541B" w:rsidRPr="00B525D1" w14:paraId="15D840AC" w14:textId="77777777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9089F" w14:textId="77777777" w:rsidR="0074541B" w:rsidRPr="00B525D1" w:rsidRDefault="007454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Особенности развития литературы конца 1980 –2000-х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C990B" w14:textId="77777777" w:rsidR="0074541B" w:rsidRPr="00B525D1" w:rsidRDefault="0074541B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Аудирование; чтение; самостоятельная аналитическая работа с текстами художественных произведений, аннотирование; подготовка докладов и сообщений.</w:t>
            </w:r>
          </w:p>
        </w:tc>
      </w:tr>
    </w:tbl>
    <w:p w14:paraId="2435BBC3" w14:textId="77777777" w:rsidR="0074541B" w:rsidRDefault="0074541B" w:rsidP="0074541B">
      <w:r w:rsidRPr="00B525D1">
        <w:rPr>
          <w:rFonts w:ascii="Times New Roman" w:eastAsia="Times New Roman" w:hAnsi="Times New Roman" w:cs="Times New Roman"/>
          <w:sz w:val="24"/>
          <w:szCs w:val="24"/>
        </w:rPr>
        <w:br/>
      </w:r>
      <w:r w:rsidRPr="00B525D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C70E0F0" w14:textId="77777777" w:rsidR="0074541B" w:rsidRPr="00621A17" w:rsidRDefault="0074541B" w:rsidP="0074541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721A66" w14:textId="77777777" w:rsidR="0074541B" w:rsidRPr="00621A17" w:rsidRDefault="0074541B" w:rsidP="0074541B"/>
    <w:p w14:paraId="216B9246" w14:textId="77777777" w:rsidR="0074541B" w:rsidRPr="00621A17" w:rsidRDefault="0074541B" w:rsidP="0074541B"/>
    <w:p w14:paraId="36D74B64" w14:textId="77777777" w:rsidR="0074541B" w:rsidRDefault="0074541B" w:rsidP="0074541B"/>
    <w:p w14:paraId="7C740B7F" w14:textId="77777777" w:rsidR="00BA44D1" w:rsidRDefault="00BA44D1" w:rsidP="00BA44D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EA14FB" w14:textId="77777777" w:rsidR="00BA44D1" w:rsidRDefault="00BA44D1" w:rsidP="00BA44D1"/>
    <w:p w14:paraId="51338ED0" w14:textId="77777777" w:rsidR="00BA44D1" w:rsidRDefault="00BA44D1" w:rsidP="00BA44D1"/>
    <w:p w14:paraId="41FAB327" w14:textId="77777777" w:rsidR="009A1D3A" w:rsidRDefault="009A1D3A"/>
    <w:sectPr w:rsidR="009A1D3A" w:rsidSect="005A77F3">
      <w:pgSz w:w="11906" w:h="19389"/>
      <w:pgMar w:top="1134" w:right="851" w:bottom="31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AB913" w14:textId="77777777" w:rsidR="00EA0FA4" w:rsidRDefault="00EA0FA4">
      <w:pPr>
        <w:spacing w:after="0" w:line="240" w:lineRule="auto"/>
      </w:pPr>
      <w:r>
        <w:separator/>
      </w:r>
    </w:p>
  </w:endnote>
  <w:endnote w:type="continuationSeparator" w:id="0">
    <w:p w14:paraId="6C3E7F35" w14:textId="77777777" w:rsidR="00EA0FA4" w:rsidRDefault="00EA0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àìè â 2006 ãîäó ïðîãðàììû ïî ôè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98657"/>
      <w:docPartObj>
        <w:docPartGallery w:val="Page Numbers (Bottom of Page)"/>
        <w:docPartUnique/>
      </w:docPartObj>
    </w:sdtPr>
    <w:sdtEndPr/>
    <w:sdtContent>
      <w:p w14:paraId="429D708B" w14:textId="77777777" w:rsidR="005A77F3" w:rsidRDefault="004B1E7E">
        <w:pPr>
          <w:pStyle w:val="af"/>
          <w:jc w:val="right"/>
        </w:pPr>
        <w:r>
          <w:fldChar w:fldCharType="begin"/>
        </w:r>
        <w:r w:rsidR="00BA44D1">
          <w:instrText xml:space="preserve"> PAGE   \* MERGEFORMAT </w:instrText>
        </w:r>
        <w:r>
          <w:fldChar w:fldCharType="separate"/>
        </w:r>
        <w:r w:rsidR="0074541B">
          <w:rPr>
            <w:noProof/>
          </w:rPr>
          <w:t>31</w:t>
        </w:r>
        <w:r>
          <w:fldChar w:fldCharType="end"/>
        </w:r>
      </w:p>
    </w:sdtContent>
  </w:sdt>
  <w:p w14:paraId="2CF36DEC" w14:textId="77777777" w:rsidR="005A77F3" w:rsidRDefault="00EA0FA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DDACF" w14:textId="77777777" w:rsidR="00EA0FA4" w:rsidRDefault="00EA0FA4">
      <w:pPr>
        <w:spacing w:after="0" w:line="240" w:lineRule="auto"/>
      </w:pPr>
      <w:r>
        <w:separator/>
      </w:r>
    </w:p>
  </w:footnote>
  <w:footnote w:type="continuationSeparator" w:id="0">
    <w:p w14:paraId="428A2D70" w14:textId="77777777" w:rsidR="00EA0FA4" w:rsidRDefault="00EA0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12E66E0"/>
    <w:multiLevelType w:val="hybridMultilevel"/>
    <w:tmpl w:val="5692B1AA"/>
    <w:lvl w:ilvl="0" w:tplc="7AA0E7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A35B6F"/>
    <w:multiLevelType w:val="hybridMultilevel"/>
    <w:tmpl w:val="9EC69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CE59F8"/>
    <w:multiLevelType w:val="hybridMultilevel"/>
    <w:tmpl w:val="E7400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B71A0"/>
    <w:multiLevelType w:val="hybridMultilevel"/>
    <w:tmpl w:val="900CA6C4"/>
    <w:lvl w:ilvl="0" w:tplc="F03CB2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36F1B"/>
    <w:multiLevelType w:val="hybridMultilevel"/>
    <w:tmpl w:val="DA9C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ED3343"/>
    <w:multiLevelType w:val="multilevel"/>
    <w:tmpl w:val="AB14B654"/>
    <w:lvl w:ilvl="0">
      <w:start w:val="2013"/>
      <w:numFmt w:val="decimal"/>
      <w:lvlText w:val="25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C21E10"/>
    <w:multiLevelType w:val="hybridMultilevel"/>
    <w:tmpl w:val="5D924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74ABC"/>
    <w:multiLevelType w:val="hybridMultilevel"/>
    <w:tmpl w:val="131EB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317212"/>
    <w:multiLevelType w:val="multilevel"/>
    <w:tmpl w:val="E58CC478"/>
    <w:lvl w:ilvl="0">
      <w:start w:val="2014"/>
      <w:numFmt w:val="decimal"/>
      <w:lvlText w:val="05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EE66C3"/>
    <w:multiLevelType w:val="hybridMultilevel"/>
    <w:tmpl w:val="5692B1AA"/>
    <w:lvl w:ilvl="0" w:tplc="7AA0E79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3" w15:restartNumberingAfterBreak="0">
    <w:nsid w:val="2E0F2F1C"/>
    <w:multiLevelType w:val="hybridMultilevel"/>
    <w:tmpl w:val="848085D0"/>
    <w:lvl w:ilvl="0" w:tplc="D31C7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243191"/>
    <w:multiLevelType w:val="hybridMultilevel"/>
    <w:tmpl w:val="99E6A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F7409D"/>
    <w:multiLevelType w:val="hybridMultilevel"/>
    <w:tmpl w:val="58FC4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F2AE3"/>
    <w:multiLevelType w:val="multilevel"/>
    <w:tmpl w:val="E36891A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8876298"/>
    <w:multiLevelType w:val="hybridMultilevel"/>
    <w:tmpl w:val="53040F8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DF76196"/>
    <w:multiLevelType w:val="hybridMultilevel"/>
    <w:tmpl w:val="BD48F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6F6A15"/>
    <w:multiLevelType w:val="hybridMultilevel"/>
    <w:tmpl w:val="266A2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33005"/>
    <w:multiLevelType w:val="hybridMultilevel"/>
    <w:tmpl w:val="E3C24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41129"/>
    <w:multiLevelType w:val="hybridMultilevel"/>
    <w:tmpl w:val="6316C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4006B"/>
    <w:multiLevelType w:val="multilevel"/>
    <w:tmpl w:val="797E7606"/>
    <w:lvl w:ilvl="0">
      <w:start w:val="2013"/>
      <w:numFmt w:val="decimal"/>
      <w:lvlText w:val="07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84D46F7"/>
    <w:multiLevelType w:val="hybridMultilevel"/>
    <w:tmpl w:val="5692B1AA"/>
    <w:lvl w:ilvl="0" w:tplc="7AA0E7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DA5982"/>
    <w:multiLevelType w:val="hybridMultilevel"/>
    <w:tmpl w:val="52700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2728E"/>
    <w:multiLevelType w:val="hybridMultilevel"/>
    <w:tmpl w:val="ACB4F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F2B1D"/>
    <w:multiLevelType w:val="hybridMultilevel"/>
    <w:tmpl w:val="9224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B5FC6"/>
    <w:multiLevelType w:val="hybridMultilevel"/>
    <w:tmpl w:val="5692B1AA"/>
    <w:lvl w:ilvl="0" w:tplc="7AA0E7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EA2450"/>
    <w:multiLevelType w:val="hybridMultilevel"/>
    <w:tmpl w:val="28580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41299D"/>
    <w:multiLevelType w:val="hybridMultilevel"/>
    <w:tmpl w:val="40CA0962"/>
    <w:lvl w:ilvl="0" w:tplc="FA927EDC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30" w15:restartNumberingAfterBreak="0">
    <w:nsid w:val="6C1B09A5"/>
    <w:multiLevelType w:val="hybridMultilevel"/>
    <w:tmpl w:val="CFD01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5A51C3"/>
    <w:multiLevelType w:val="hybridMultilevel"/>
    <w:tmpl w:val="F198EF6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FDD3537"/>
    <w:multiLevelType w:val="hybridMultilevel"/>
    <w:tmpl w:val="EDCC2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FB3246"/>
    <w:multiLevelType w:val="multilevel"/>
    <w:tmpl w:val="CA8AB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6"/>
  </w:num>
  <w:num w:numId="2">
    <w:abstractNumId w:val="29"/>
  </w:num>
  <w:num w:numId="3">
    <w:abstractNumId w:val="2"/>
  </w:num>
  <w:num w:numId="4">
    <w:abstractNumId w:val="30"/>
  </w:num>
  <w:num w:numId="5">
    <w:abstractNumId w:val="24"/>
  </w:num>
  <w:num w:numId="6">
    <w:abstractNumId w:val="25"/>
  </w:num>
  <w:num w:numId="7">
    <w:abstractNumId w:val="20"/>
  </w:num>
  <w:num w:numId="8">
    <w:abstractNumId w:val="9"/>
  </w:num>
  <w:num w:numId="9">
    <w:abstractNumId w:val="26"/>
  </w:num>
  <w:num w:numId="10">
    <w:abstractNumId w:val="5"/>
  </w:num>
  <w:num w:numId="11">
    <w:abstractNumId w:val="0"/>
  </w:num>
  <w:num w:numId="12">
    <w:abstractNumId w:val="1"/>
  </w:num>
  <w:num w:numId="13">
    <w:abstractNumId w:val="31"/>
  </w:num>
  <w:num w:numId="14">
    <w:abstractNumId w:val="17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0"/>
  </w:num>
  <w:num w:numId="18">
    <w:abstractNumId w:val="12"/>
  </w:num>
  <w:num w:numId="19">
    <w:abstractNumId w:val="23"/>
  </w:num>
  <w:num w:numId="20">
    <w:abstractNumId w:val="27"/>
  </w:num>
  <w:num w:numId="21">
    <w:abstractNumId w:val="3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9"/>
  </w:num>
  <w:num w:numId="35">
    <w:abstractNumId w:val="15"/>
  </w:num>
  <w:num w:numId="36">
    <w:abstractNumId w:val="16"/>
  </w:num>
  <w:num w:numId="37">
    <w:abstractNumId w:val="22"/>
  </w:num>
  <w:num w:numId="38">
    <w:abstractNumId w:val="8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4D1"/>
    <w:rsid w:val="00125F43"/>
    <w:rsid w:val="0041651D"/>
    <w:rsid w:val="00481DE9"/>
    <w:rsid w:val="004B1E7E"/>
    <w:rsid w:val="0074541B"/>
    <w:rsid w:val="0089105C"/>
    <w:rsid w:val="009A1D3A"/>
    <w:rsid w:val="009D5381"/>
    <w:rsid w:val="00A92131"/>
    <w:rsid w:val="00BA44D1"/>
    <w:rsid w:val="00C80B3A"/>
    <w:rsid w:val="00D2222B"/>
    <w:rsid w:val="00E064F6"/>
    <w:rsid w:val="00E24179"/>
    <w:rsid w:val="00EA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7E9A9"/>
  <w15:docId w15:val="{F226F2E9-4270-4173-AE8A-9D1958B4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381"/>
  </w:style>
  <w:style w:type="paragraph" w:styleId="1">
    <w:name w:val="heading 1"/>
    <w:basedOn w:val="a"/>
    <w:next w:val="a"/>
    <w:link w:val="10"/>
    <w:qFormat/>
    <w:rsid w:val="00BA44D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4D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A44D1"/>
  </w:style>
  <w:style w:type="paragraph" w:customStyle="1" w:styleId="2">
    <w:name w:val="Знак2"/>
    <w:basedOn w:val="a"/>
    <w:rsid w:val="00BA44D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0">
    <w:name w:val="Body Text 2"/>
    <w:basedOn w:val="a"/>
    <w:link w:val="21"/>
    <w:rsid w:val="00BA44D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BA44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BA44D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A4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A44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A44D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A44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44D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44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BA44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BA4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A44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BA44D1"/>
    <w:pPr>
      <w:spacing w:after="120" w:line="240" w:lineRule="auto"/>
      <w:ind w:left="283" w:firstLine="709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Основной текст 22"/>
    <w:basedOn w:val="a"/>
    <w:rsid w:val="00BA44D1"/>
    <w:pPr>
      <w:spacing w:after="0" w:line="24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character" w:customStyle="1" w:styleId="12">
    <w:name w:val="Гиперссылка1"/>
    <w:basedOn w:val="a0"/>
    <w:uiPriority w:val="99"/>
    <w:unhideWhenUsed/>
    <w:rsid w:val="00BA44D1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BA44D1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BA44D1"/>
    <w:rPr>
      <w:rFonts w:eastAsia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BA44D1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BA44D1"/>
    <w:rPr>
      <w:rFonts w:eastAsia="Times New Roman"/>
      <w:lang w:eastAsia="ru-RU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BA44D1"/>
    <w:rPr>
      <w:color w:val="800080"/>
      <w:u w:val="single"/>
    </w:rPr>
  </w:style>
  <w:style w:type="character" w:customStyle="1" w:styleId="submenu-table">
    <w:name w:val="submenu-table"/>
    <w:basedOn w:val="a0"/>
    <w:rsid w:val="00BA44D1"/>
  </w:style>
  <w:style w:type="character" w:customStyle="1" w:styleId="apple-converted-space">
    <w:name w:val="apple-converted-space"/>
    <w:basedOn w:val="a0"/>
    <w:rsid w:val="00BA44D1"/>
  </w:style>
  <w:style w:type="paragraph" w:styleId="af1">
    <w:name w:val="Normal (Web)"/>
    <w:basedOn w:val="a"/>
    <w:uiPriority w:val="99"/>
    <w:unhideWhenUsed/>
    <w:rsid w:val="00BA4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BA44D1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BA44D1"/>
    <w:rPr>
      <w:color w:val="800080" w:themeColor="followedHyperlink"/>
      <w:u w:val="single"/>
    </w:rPr>
  </w:style>
  <w:style w:type="character" w:customStyle="1" w:styleId="FontStyle53">
    <w:name w:val="Font Style53"/>
    <w:basedOn w:val="a0"/>
    <w:uiPriority w:val="99"/>
    <w:rsid w:val="00BA44D1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BA44D1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BA44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8">
    <w:name w:val="Style18"/>
    <w:basedOn w:val="a"/>
    <w:uiPriority w:val="99"/>
    <w:rsid w:val="00BA44D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BA44D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A44D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BA44D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01">
    <w:name w:val="fontstyle01"/>
    <w:basedOn w:val="a0"/>
    <w:rsid w:val="00BA44D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A44D1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A44D1"/>
    <w:rPr>
      <w:rFonts w:ascii="Symbol" w:hAnsi="Symbol" w:hint="default"/>
      <w:b w:val="0"/>
      <w:bCs w:val="0"/>
      <w:i w:val="0"/>
      <w:iCs w:val="0"/>
      <w:color w:val="373737"/>
      <w:sz w:val="28"/>
      <w:szCs w:val="28"/>
    </w:rPr>
  </w:style>
  <w:style w:type="character" w:customStyle="1" w:styleId="fontstyle11">
    <w:name w:val="fontstyle11"/>
    <w:basedOn w:val="a0"/>
    <w:rsid w:val="00BA44D1"/>
    <w:rPr>
      <w:rFonts w:ascii="Symbol" w:hAnsi="Symbol" w:hint="default"/>
      <w:b w:val="0"/>
      <w:bCs w:val="0"/>
      <w:i w:val="0"/>
      <w:iCs w:val="0"/>
      <w:color w:val="373737"/>
      <w:sz w:val="28"/>
      <w:szCs w:val="28"/>
    </w:rPr>
  </w:style>
  <w:style w:type="character" w:customStyle="1" w:styleId="23">
    <w:name w:val="Основной текст (2)_"/>
    <w:basedOn w:val="a0"/>
    <w:link w:val="24"/>
    <w:rsid w:val="00BA44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A44D1"/>
    <w:pPr>
      <w:widowControl w:val="0"/>
      <w:shd w:val="clear" w:color="auto" w:fill="FFFFFF"/>
      <w:spacing w:after="300" w:line="322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Гиперссылка2"/>
    <w:basedOn w:val="a0"/>
    <w:uiPriority w:val="99"/>
    <w:semiHidden/>
    <w:unhideWhenUsed/>
    <w:rsid w:val="00D2222B"/>
    <w:rPr>
      <w:color w:val="0000FF"/>
      <w:u w:val="single"/>
    </w:rPr>
  </w:style>
  <w:style w:type="character" w:customStyle="1" w:styleId="26">
    <w:name w:val="Просмотренная гиперссылка2"/>
    <w:basedOn w:val="a0"/>
    <w:uiPriority w:val="99"/>
    <w:semiHidden/>
    <w:unhideWhenUsed/>
    <w:rsid w:val="00D2222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8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33</Pages>
  <Words>8057</Words>
  <Characters>45926</Characters>
  <Application>Microsoft Office Word</Application>
  <DocSecurity>0</DocSecurity>
  <Lines>382</Lines>
  <Paragraphs>107</Paragraphs>
  <ScaleCrop>false</ScaleCrop>
  <Company>*</Company>
  <LinksUpToDate>false</LinksUpToDate>
  <CharactersWithSpaces>53876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Литература</dc:creator>
  <cp:lastModifiedBy>Kabinet13</cp:lastModifiedBy>
  <cp:revision>6</cp:revision>
  <dcterms:created xsi:type="dcterms:W3CDTF">2019-12-01T10:45:00Z</dcterms:created>
  <dcterms:modified xsi:type="dcterms:W3CDTF">2021-02-20T02:58:00Z</dcterms:modified>
</cp:coreProperties>
</file>