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5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Pr="00DF702E" w:rsidRDefault="005D6F7E" w:rsidP="00D57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D57A55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D57A55" w:rsidRPr="00DF702E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Pr="00664E92" w:rsidRDefault="00D303BF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A11805">
        <w:rPr>
          <w:rFonts w:ascii="Times New Roman" w:hAnsi="Times New Roman"/>
          <w:bCs/>
        </w:rPr>
        <w:t>18</w:t>
      </w:r>
      <w:r w:rsidR="00D57A55" w:rsidRPr="00664E92">
        <w:rPr>
          <w:rFonts w:ascii="Times New Roman" w:hAnsi="Times New Roman"/>
          <w:bCs/>
        </w:rPr>
        <w:t>г.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045121" w:rsidRPr="00E46B4B" w:rsidRDefault="00045121" w:rsidP="0004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bCs/>
          <w:sz w:val="28"/>
          <w:szCs w:val="28"/>
        </w:rPr>
        <w:t xml:space="preserve">43.01.09 </w:t>
      </w:r>
      <w:r w:rsidR="005A25D2">
        <w:rPr>
          <w:rFonts w:ascii="Times New Roman" w:hAnsi="Times New Roman"/>
          <w:b/>
          <w:bCs/>
          <w:sz w:val="28"/>
          <w:szCs w:val="28"/>
        </w:rPr>
        <w:t xml:space="preserve">Повар, </w:t>
      </w:r>
      <w:r w:rsidRPr="00DB30AF">
        <w:rPr>
          <w:rFonts w:ascii="Times New Roman" w:hAnsi="Times New Roman"/>
          <w:b/>
          <w:bCs/>
          <w:sz w:val="28"/>
          <w:szCs w:val="28"/>
        </w:rPr>
        <w:t>кондитер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45121" w:rsidRDefault="00045121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Pr="00E46B4B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="00A11805">
        <w:rPr>
          <w:rFonts w:ascii="Times New Roman" w:hAnsi="Times New Roman"/>
          <w:b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Воинцева О.В., руководитель физической культуры</w:t>
      </w:r>
      <w:r w:rsidR="00A11805">
        <w:rPr>
          <w:rFonts w:ascii="Times New Roman" w:hAnsi="Times New Roman"/>
          <w:i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   БТОТиС</w:t>
      </w: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</w:t>
      </w:r>
      <w:r w:rsidR="00F769B0">
        <w:rPr>
          <w:rFonts w:ascii="Times New Roman" w:hAnsi="Times New Roman"/>
          <w:sz w:val="28"/>
          <w:szCs w:val="28"/>
        </w:rPr>
        <w:t>профессиональног</w:t>
      </w:r>
      <w:r>
        <w:rPr>
          <w:rFonts w:ascii="Times New Roman" w:hAnsi="Times New Roman"/>
          <w:sz w:val="28"/>
          <w:szCs w:val="28"/>
        </w:rPr>
        <w:t xml:space="preserve">о блока </w:t>
      </w:r>
      <w:r w:rsidRPr="00E46B4B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ПОУ БТОТиС, протокол № </w:t>
      </w:r>
      <w:r w:rsidR="009B1A32">
        <w:rPr>
          <w:rFonts w:ascii="Times New Roman" w:hAnsi="Times New Roman"/>
          <w:sz w:val="28"/>
          <w:szCs w:val="28"/>
        </w:rPr>
        <w:t>1 от«3</w:t>
      </w:r>
      <w:r w:rsidR="00D303BF">
        <w:rPr>
          <w:rFonts w:ascii="Times New Roman" w:hAnsi="Times New Roman"/>
          <w:sz w:val="28"/>
          <w:szCs w:val="28"/>
        </w:rPr>
        <w:t>1</w:t>
      </w:r>
      <w:r w:rsidRPr="00F42B80">
        <w:rPr>
          <w:rFonts w:ascii="Times New Roman" w:hAnsi="Times New Roman"/>
          <w:sz w:val="28"/>
          <w:szCs w:val="28"/>
        </w:rPr>
        <w:t>»</w:t>
      </w:r>
      <w:r w:rsidR="009B1A32">
        <w:rPr>
          <w:rFonts w:ascii="Times New Roman" w:hAnsi="Times New Roman"/>
          <w:sz w:val="28"/>
          <w:szCs w:val="28"/>
        </w:rPr>
        <w:t xml:space="preserve">августа </w:t>
      </w:r>
      <w:r w:rsidR="00D303BF">
        <w:rPr>
          <w:rFonts w:ascii="Times New Roman" w:hAnsi="Times New Roman"/>
          <w:sz w:val="28"/>
          <w:szCs w:val="28"/>
        </w:rPr>
        <w:t>20</w:t>
      </w:r>
      <w:r w:rsidR="00A11805">
        <w:rPr>
          <w:rFonts w:ascii="Times New Roman" w:hAnsi="Times New Roman"/>
          <w:sz w:val="28"/>
          <w:szCs w:val="28"/>
        </w:rPr>
        <w:t xml:space="preserve">18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D57A55" w:rsidRPr="00E46B4B" w:rsidRDefault="00D57A55" w:rsidP="00D57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D57A55" w:rsidRPr="005348D7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5D6F7E" w:rsidRDefault="005D6F7E" w:rsidP="005D6F7E"/>
    <w:p w:rsidR="005D6F7E" w:rsidRPr="005D6F7E" w:rsidRDefault="005D6F7E" w:rsidP="005D6F7E"/>
    <w:p w:rsidR="00310A74" w:rsidRDefault="00310A74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СОДЕРЖАНИЕ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57A55" w:rsidRPr="0080698B" w:rsidTr="00D57A55">
        <w:tc>
          <w:tcPr>
            <w:tcW w:w="7668" w:type="dxa"/>
          </w:tcPr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D57A55" w:rsidRPr="0080698B" w:rsidTr="00D57A55">
        <w:tc>
          <w:tcPr>
            <w:tcW w:w="766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57A55" w:rsidRPr="0080698B" w:rsidRDefault="0047170A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57A55" w:rsidRPr="0080698B" w:rsidTr="00D57A55">
        <w:tc>
          <w:tcPr>
            <w:tcW w:w="766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D57A55" w:rsidRPr="0080698B" w:rsidTr="00D57A55">
        <w:trPr>
          <w:trHeight w:val="670"/>
        </w:trPr>
        <w:tc>
          <w:tcPr>
            <w:tcW w:w="766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D57A55" w:rsidRPr="0080698B" w:rsidRDefault="00D57A55" w:rsidP="00D57A55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D57A55" w:rsidRPr="0080698B" w:rsidTr="00D57A55">
        <w:tc>
          <w:tcPr>
            <w:tcW w:w="766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6F7E" w:rsidRPr="00172E4B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172E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172E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</w:t>
      </w:r>
      <w:r w:rsidRPr="00D57A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«Физическая культура» является частью основной образовательной программы в соответствии с ФГОССПО </w:t>
      </w:r>
      <w:r w:rsidR="00045121" w:rsidRPr="00045121">
        <w:rPr>
          <w:rFonts w:ascii="Times New Roman" w:hAnsi="Times New Roman"/>
          <w:bCs/>
          <w:sz w:val="28"/>
          <w:szCs w:val="28"/>
        </w:rPr>
        <w:t>43.01.09 Повар- кондитер</w:t>
      </w:r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D57A55">
        <w:rPr>
          <w:rFonts w:ascii="Times New Roman" w:hAnsi="Times New Roman" w:cs="Times New Roman"/>
          <w:sz w:val="28"/>
          <w:szCs w:val="28"/>
        </w:rPr>
        <w:t>дисциплина я</w:t>
      </w:r>
      <w:r w:rsidR="005D6F7E">
        <w:rPr>
          <w:rFonts w:ascii="Times New Roman" w:hAnsi="Times New Roman" w:cs="Times New Roman"/>
          <w:sz w:val="28"/>
          <w:szCs w:val="28"/>
        </w:rPr>
        <w:t>вляется одним из разделов  ОП.</w:t>
      </w:r>
    </w:p>
    <w:p w:rsidR="00D57A55" w:rsidRDefault="00D57A55" w:rsidP="00BA7247">
      <w:pPr>
        <w:pStyle w:val="Default"/>
        <w:jc w:val="both"/>
        <w:rPr>
          <w:b/>
          <w:bCs/>
          <w:sz w:val="23"/>
          <w:szCs w:val="23"/>
        </w:rPr>
      </w:pPr>
      <w:r w:rsidRPr="00172E4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57A55" w:rsidRPr="00D57A55" w:rsidRDefault="00D57A55" w:rsidP="00BA7247">
      <w:pPr>
        <w:pStyle w:val="Default"/>
        <w:spacing w:line="276" w:lineRule="auto"/>
        <w:jc w:val="both"/>
        <w:rPr>
          <w:sz w:val="28"/>
          <w:szCs w:val="28"/>
        </w:rPr>
      </w:pPr>
      <w:r w:rsidRPr="00D57A55">
        <w:rPr>
          <w:b/>
          <w:bCs/>
          <w:sz w:val="28"/>
          <w:szCs w:val="28"/>
        </w:rPr>
        <w:t xml:space="preserve">Цель </w:t>
      </w:r>
      <w:r w:rsidRPr="00D57A55">
        <w:rPr>
          <w:sz w:val="28"/>
          <w:szCs w:val="28"/>
        </w:rPr>
        <w:t xml:space="preserve">преподавания дисциплины «Физическая культура» - сформировать у обучающихся теоретические знания в области физической культуры, практические навыки в использовании физкультурно-оздоровительной деятельности для укрепления здоровья, достижения жизненных и профессиональных целей. 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A55">
        <w:rPr>
          <w:rFonts w:ascii="Times New Roman" w:hAnsi="Times New Roman" w:cs="Times New Roman"/>
          <w:sz w:val="28"/>
          <w:szCs w:val="28"/>
        </w:rPr>
        <w:t>Дисциплина направлена на формирование и освоение общих компетенций, включающих в себя способность: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A25D2" w:rsidRPr="005A25D2" w:rsidTr="005A25D2">
        <w:tc>
          <w:tcPr>
            <w:tcW w:w="9781" w:type="dxa"/>
          </w:tcPr>
          <w:p w:rsidR="005A25D2" w:rsidRPr="005A25D2" w:rsidRDefault="005A25D2" w:rsidP="005A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A25D2" w:rsidRPr="005A25D2" w:rsidTr="005A25D2">
        <w:tc>
          <w:tcPr>
            <w:tcW w:w="9781" w:type="dxa"/>
          </w:tcPr>
          <w:p w:rsidR="005A25D2" w:rsidRPr="005A25D2" w:rsidRDefault="005A25D2" w:rsidP="005A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03.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Планировать и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реализовывать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собственное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профессиональное и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личностное развитие.</w:t>
            </w:r>
          </w:p>
        </w:tc>
      </w:tr>
      <w:tr w:rsidR="005A25D2" w:rsidRPr="005A25D2" w:rsidTr="005A25D2">
        <w:tc>
          <w:tcPr>
            <w:tcW w:w="9781" w:type="dxa"/>
          </w:tcPr>
          <w:p w:rsidR="005A25D2" w:rsidRPr="005A25D2" w:rsidRDefault="005A25D2" w:rsidP="005A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04.Работать в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коллективе и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команде,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эффективно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взаимодействовать с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коллегами,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руководством,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клиентами.</w:t>
            </w:r>
          </w:p>
        </w:tc>
      </w:tr>
      <w:tr w:rsidR="005A25D2" w:rsidRPr="005A25D2" w:rsidTr="005A25D2">
        <w:tc>
          <w:tcPr>
            <w:tcW w:w="9781" w:type="dxa"/>
          </w:tcPr>
          <w:p w:rsidR="005A25D2" w:rsidRPr="005A25D2" w:rsidRDefault="005A25D2" w:rsidP="005A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06.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Проявлять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гражданско-патриотическую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позицию,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демонстрировать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осознанное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поведение на основе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общечеловеческих</w:t>
            </w:r>
            <w:r w:rsidR="00A1180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25D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ценностей.</w:t>
            </w:r>
          </w:p>
        </w:tc>
      </w:tr>
      <w:tr w:rsidR="005A25D2" w:rsidRPr="005A25D2" w:rsidTr="005A25D2">
        <w:tc>
          <w:tcPr>
            <w:tcW w:w="9781" w:type="dxa"/>
          </w:tcPr>
          <w:p w:rsidR="005A25D2" w:rsidRPr="005A25D2" w:rsidRDefault="005A25D2" w:rsidP="005A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A51CAD" w:rsidRPr="00D57A55" w:rsidRDefault="00A51CAD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1643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sz w:val="28"/>
          <w:szCs w:val="28"/>
        </w:rPr>
        <w:t>обучающий должен:</w:t>
      </w:r>
    </w:p>
    <w:p w:rsidR="00D57A55" w:rsidRDefault="00D57A55" w:rsidP="00D57A5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D57A55">
        <w:rPr>
          <w:b/>
          <w:sz w:val="28"/>
          <w:szCs w:val="28"/>
        </w:rPr>
        <w:t>меть-</w:t>
      </w:r>
      <w:r w:rsidRPr="00D57A55">
        <w:rPr>
          <w:sz w:val="28"/>
          <w:szCs w:val="28"/>
        </w:rPr>
        <w:t>использовать физкультурно-оздоровительную деятельность для</w:t>
      </w:r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sz w:val="28"/>
          <w:szCs w:val="28"/>
        </w:rPr>
        <w:t>укрепления здоровья,</w:t>
      </w:r>
    </w:p>
    <w:p w:rsidR="00D57A55" w:rsidRDefault="00D57A55" w:rsidP="00D57A55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-</w:t>
      </w:r>
      <w:r w:rsidRPr="00D57A55">
        <w:rPr>
          <w:sz w:val="28"/>
          <w:szCs w:val="28"/>
        </w:rPr>
        <w:t xml:space="preserve"> достижения жизненных и профессиональных целей;</w:t>
      </w:r>
    </w:p>
    <w:p w:rsidR="00D57A55" w:rsidRDefault="00D57A55" w:rsidP="00D57A55">
      <w:pPr>
        <w:pStyle w:val="Default"/>
        <w:rPr>
          <w:sz w:val="23"/>
          <w:szCs w:val="23"/>
        </w:rPr>
      </w:pPr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b/>
          <w:sz w:val="28"/>
          <w:szCs w:val="28"/>
        </w:rPr>
        <w:t>знать-</w:t>
      </w:r>
      <w:r w:rsidRPr="00D57A55">
        <w:rPr>
          <w:sz w:val="28"/>
          <w:szCs w:val="28"/>
        </w:rPr>
        <w:t xml:space="preserve"> о роли физической культуры в общекультурном, профессиональном и </w:t>
      </w:r>
    </w:p>
    <w:p w:rsidR="00D57A55" w:rsidRPr="00D57A55" w:rsidRDefault="00D57A55" w:rsidP="00D57A55">
      <w:pPr>
        <w:pStyle w:val="Default"/>
        <w:rPr>
          <w:sz w:val="28"/>
          <w:szCs w:val="28"/>
        </w:rPr>
      </w:pPr>
      <w:r w:rsidRPr="00D57A55">
        <w:rPr>
          <w:sz w:val="28"/>
          <w:szCs w:val="28"/>
        </w:rPr>
        <w:t xml:space="preserve">социальном развитии человека; </w:t>
      </w:r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sz w:val="28"/>
          <w:szCs w:val="28"/>
        </w:rPr>
        <w:t xml:space="preserve">- основы здорового образа жизни. </w:t>
      </w:r>
    </w:p>
    <w:p w:rsidR="00D303BF" w:rsidRPr="00D57A55" w:rsidRDefault="00D303BF" w:rsidP="00D57A55">
      <w:pPr>
        <w:pStyle w:val="Default"/>
        <w:rPr>
          <w:b/>
          <w:sz w:val="28"/>
          <w:szCs w:val="28"/>
        </w:rPr>
      </w:pPr>
    </w:p>
    <w:p w:rsidR="00D57A55" w:rsidRPr="00D2493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 Количество часов на освоение  программы учебной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045121">
        <w:rPr>
          <w:rFonts w:ascii="Times New Roman" w:hAnsi="Times New Roman"/>
          <w:b/>
          <w:sz w:val="28"/>
          <w:szCs w:val="28"/>
        </w:rPr>
        <w:t xml:space="preserve"> 53</w:t>
      </w:r>
      <w:r w:rsidR="00045121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F769B0">
        <w:rPr>
          <w:rFonts w:ascii="Times New Roman" w:hAnsi="Times New Roman"/>
          <w:b/>
          <w:sz w:val="28"/>
          <w:szCs w:val="28"/>
        </w:rPr>
        <w:t>5</w:t>
      </w:r>
      <w:r w:rsidR="00045121">
        <w:rPr>
          <w:rFonts w:ascii="Times New Roman" w:hAnsi="Times New Roman"/>
          <w:b/>
          <w:sz w:val="28"/>
          <w:szCs w:val="28"/>
        </w:rPr>
        <w:t>3</w:t>
      </w:r>
      <w:r w:rsidR="00045121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: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A11805">
        <w:rPr>
          <w:rFonts w:ascii="Times New Roman" w:hAnsi="Times New Roman"/>
          <w:sz w:val="28"/>
          <w:szCs w:val="28"/>
        </w:rPr>
        <w:t xml:space="preserve"> </w:t>
      </w:r>
      <w:r w:rsidR="00045121">
        <w:rPr>
          <w:rFonts w:ascii="Times New Roman" w:hAnsi="Times New Roman"/>
          <w:b/>
          <w:sz w:val="28"/>
          <w:szCs w:val="28"/>
        </w:rPr>
        <w:t>1</w:t>
      </w:r>
      <w:r w:rsidR="00E97B65">
        <w:rPr>
          <w:rFonts w:ascii="Times New Roman" w:hAnsi="Times New Roman"/>
          <w:b/>
          <w:sz w:val="28"/>
          <w:szCs w:val="28"/>
        </w:rPr>
        <w:t>0</w:t>
      </w:r>
      <w:r w:rsidR="00A118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:rsidR="00BE5102" w:rsidRDefault="00BE5102" w:rsidP="00BE5102">
      <w:pPr>
        <w:rPr>
          <w:rFonts w:ascii="Calibri" w:eastAsia="Times New Roman" w:hAnsi="Calibri" w:cs="Times New Roman"/>
          <w:b/>
          <w:i/>
        </w:rPr>
      </w:pPr>
    </w:p>
    <w:p w:rsidR="00BE5102" w:rsidRPr="00BE5102" w:rsidRDefault="00BE5102" w:rsidP="00BE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BE5102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(1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5102">
        <w:rPr>
          <w:rFonts w:ascii="Times New Roman" w:eastAsia="Times New Roman" w:hAnsi="Times New Roman" w:cs="Times New Roman"/>
          <w:sz w:val="28"/>
          <w:szCs w:val="28"/>
        </w:rPr>
        <w:t xml:space="preserve"> часов)  используется для   формирования</w:t>
      </w:r>
      <w:r w:rsidRPr="00BE5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51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распределена следующим образом </w:t>
      </w:r>
      <w:r w:rsidRPr="00BE51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5102">
        <w:rPr>
          <w:rFonts w:ascii="Times New Roman" w:eastAsia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</w:t>
      </w:r>
      <w:r w:rsidR="00A1180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D303BF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="00A11805"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D303BF">
        <w:rPr>
          <w:rFonts w:ascii="Times New Roman" w:eastAsia="Times New Roman" w:hAnsi="Times New Roman" w:cs="Times New Roman"/>
          <w:i/>
          <w:sz w:val="28"/>
          <w:szCs w:val="28"/>
        </w:rPr>
        <w:t>.0</w:t>
      </w:r>
      <w:r w:rsidR="00A11805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303BF">
        <w:rPr>
          <w:rFonts w:ascii="Times New Roman" w:eastAsia="Times New Roman" w:hAnsi="Times New Roman" w:cs="Times New Roman"/>
          <w:i/>
          <w:sz w:val="28"/>
          <w:szCs w:val="28"/>
        </w:rPr>
        <w:t>.20</w:t>
      </w:r>
      <w:r w:rsidR="00A11805"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00BE5102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BE5102">
        <w:rPr>
          <w:rFonts w:ascii="Times New Roman" w:eastAsia="Times New Roman" w:hAnsi="Times New Roman" w:cs="Times New Roman"/>
          <w:sz w:val="28"/>
          <w:szCs w:val="28"/>
        </w:rPr>
        <w:t xml:space="preserve">. и заседанием круглого стола с участием работодателей и с учетом их мнения):  </w:t>
      </w:r>
    </w:p>
    <w:p w:rsidR="00BE5102" w:rsidRDefault="00BE510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 w:rsidRPr="00BE5102">
        <w:rPr>
          <w:rFonts w:ascii="Times New Roman" w:eastAsia="Times New Roman" w:hAnsi="Times New Roman" w:cs="Times New Roman"/>
          <w:b/>
          <w:i/>
          <w:sz w:val="28"/>
        </w:rPr>
        <w:t>Вариативная часть программы направлена самостоятельную работу обучающихся  в количестве  10 часов</w:t>
      </w:r>
    </w:p>
    <w:tbl>
      <w:tblPr>
        <w:tblStyle w:val="af1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703758" w:rsidRPr="00CF6811" w:rsidTr="00CC779B">
        <w:trPr>
          <w:trHeight w:val="547"/>
        </w:trPr>
        <w:tc>
          <w:tcPr>
            <w:tcW w:w="10774" w:type="dxa"/>
          </w:tcPr>
          <w:p w:rsidR="00703758" w:rsidRPr="00CF6811" w:rsidRDefault="00703758" w:rsidP="0070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 Физическое состояние человека и контроль за его уровнем </w:t>
            </w:r>
          </w:p>
          <w:p w:rsidR="00703758" w:rsidRPr="00CF6811" w:rsidRDefault="00703758" w:rsidP="00703758">
            <w:pPr>
              <w:pStyle w:val="ad"/>
              <w:keepNext/>
              <w:keepLines/>
              <w:numPr>
                <w:ilvl w:val="0"/>
                <w:numId w:val="5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811">
              <w:rPr>
                <w:rFonts w:ascii="Times New Roman" w:hAnsi="Times New Roman"/>
                <w:bCs/>
                <w:i/>
                <w:sz w:val="24"/>
                <w:szCs w:val="24"/>
              </w:rPr>
              <w:t>С.Р.№1.   Подготовка реферата «Режим труда и отдыха»-1ч.</w:t>
            </w:r>
          </w:p>
        </w:tc>
      </w:tr>
      <w:tr w:rsidR="00703758" w:rsidRPr="00CF6811" w:rsidTr="00CC779B">
        <w:trPr>
          <w:trHeight w:val="547"/>
        </w:trPr>
        <w:tc>
          <w:tcPr>
            <w:tcW w:w="10774" w:type="dxa"/>
          </w:tcPr>
          <w:p w:rsidR="00703758" w:rsidRPr="00CF6811" w:rsidRDefault="00703758" w:rsidP="0070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Основы физической подготовки</w:t>
            </w:r>
          </w:p>
          <w:p w:rsidR="00703758" w:rsidRPr="00CF6811" w:rsidRDefault="00703758" w:rsidP="00703758">
            <w:pPr>
              <w:pStyle w:val="ad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811">
              <w:rPr>
                <w:rFonts w:ascii="Times New Roman" w:hAnsi="Times New Roman"/>
                <w:i/>
                <w:sz w:val="24"/>
                <w:szCs w:val="24"/>
              </w:rPr>
              <w:t>С.Р.№2.  Подготовка реферата  по теме: «Несовместимость занятий физической культурой и с портом с вредными привычками-1ч.</w:t>
            </w:r>
          </w:p>
          <w:p w:rsidR="00703758" w:rsidRPr="00CF6811" w:rsidRDefault="00703758" w:rsidP="00703758">
            <w:pPr>
              <w:pStyle w:val="ad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811">
              <w:rPr>
                <w:rFonts w:ascii="Times New Roman" w:hAnsi="Times New Roman"/>
                <w:i/>
                <w:sz w:val="24"/>
                <w:szCs w:val="24"/>
              </w:rPr>
              <w:t>С.Р.№3. Подготовка реферата по теме:  «Влияние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новообразований»-1ч.</w:t>
            </w:r>
          </w:p>
        </w:tc>
      </w:tr>
      <w:tr w:rsidR="00703758" w:rsidRPr="00CF6811" w:rsidTr="00CC779B">
        <w:trPr>
          <w:trHeight w:val="547"/>
        </w:trPr>
        <w:tc>
          <w:tcPr>
            <w:tcW w:w="10774" w:type="dxa"/>
          </w:tcPr>
          <w:p w:rsidR="00703758" w:rsidRPr="00CF6811" w:rsidRDefault="00703758" w:rsidP="00703758">
            <w:pPr>
              <w:pStyle w:val="Default"/>
              <w:rPr>
                <w:b/>
                <w:bCs/>
              </w:rPr>
            </w:pPr>
            <w:r w:rsidRPr="00CF6811">
              <w:rPr>
                <w:b/>
                <w:bCs/>
              </w:rPr>
              <w:t xml:space="preserve">Тема 2.1. Социально-биологические основы физической культуры и здоровый образ жизни </w:t>
            </w:r>
          </w:p>
          <w:p w:rsidR="00703758" w:rsidRPr="00CF6811" w:rsidRDefault="00703758" w:rsidP="00703758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С.Р.№4.  Подготовка рефератов по теме: «Физиологические механизмы использования средств физической культуры  и спорта для активного отдыха и восстановления работоспособности, снижения негативного воздействия вредных привычек»-1ч.</w:t>
            </w:r>
          </w:p>
          <w:p w:rsidR="00703758" w:rsidRPr="00CF6811" w:rsidRDefault="00703758" w:rsidP="00703758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С.Р.№5. Подготовка рефератов по теме: «Роль семьи в формировании здорового образа жизни»-1ч.</w:t>
            </w:r>
          </w:p>
          <w:p w:rsidR="00703758" w:rsidRPr="00CF6811" w:rsidRDefault="00703758" w:rsidP="00703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811" w:rsidRPr="00CF6811" w:rsidTr="00CC779B">
        <w:trPr>
          <w:trHeight w:val="547"/>
        </w:trPr>
        <w:tc>
          <w:tcPr>
            <w:tcW w:w="10774" w:type="dxa"/>
          </w:tcPr>
          <w:p w:rsidR="00CF6811" w:rsidRPr="00CF6811" w:rsidRDefault="00CF6811" w:rsidP="00CF6811">
            <w:pPr>
              <w:pStyle w:val="Default"/>
              <w:rPr>
                <w:b/>
                <w:bCs/>
              </w:rPr>
            </w:pPr>
            <w:r w:rsidRPr="00CF6811">
              <w:rPr>
                <w:b/>
                <w:bCs/>
              </w:rPr>
              <w:t xml:space="preserve">Тема 2.2. Развитие и совершенствование основных жизненно важных физических и профессиональных качеств </w:t>
            </w:r>
          </w:p>
          <w:p w:rsidR="00CF6811" w:rsidRPr="00CF6811" w:rsidRDefault="00CF6811" w:rsidP="00CF6811">
            <w:pPr>
              <w:pStyle w:val="Default"/>
            </w:pPr>
          </w:p>
          <w:p w:rsidR="00CF6811" w:rsidRPr="00CF6811" w:rsidRDefault="00CF6811" w:rsidP="00CF6811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С.Р.№6. Акробатическая подготовка: обучение группировке, перекатам в группировке; кувырок вперед, назад, в сторону; кувырок вперед на одну ногу; мост из положения лежа; стойка на лопатках; на руках-1ч.</w:t>
            </w:r>
          </w:p>
          <w:p w:rsidR="00CF6811" w:rsidRPr="00CF6811" w:rsidRDefault="00CF6811" w:rsidP="00CF6811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С.Р.№7. Нормативы по технике игры. Контрольные игры и соревнования-1ч.</w:t>
            </w:r>
          </w:p>
          <w:p w:rsidR="00CF6811" w:rsidRPr="00CF6811" w:rsidRDefault="00CF6811" w:rsidP="00CF6811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С.Р.№8. Приемы игры в нападении и защите. Правила игры и судейства-1ч.</w:t>
            </w:r>
          </w:p>
          <w:p w:rsidR="00CF6811" w:rsidRPr="00CF6811" w:rsidRDefault="00CF6811" w:rsidP="00CF6811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С.Р.№9. Подготовка рефератов по теме: «Олимпийские, не олимпийские и национальные виды спорта»-1ч.</w:t>
            </w:r>
          </w:p>
          <w:p w:rsidR="00CF6811" w:rsidRPr="00CF6811" w:rsidRDefault="00CF6811" w:rsidP="00CF6811">
            <w:pPr>
              <w:pStyle w:val="Default"/>
              <w:numPr>
                <w:ilvl w:val="0"/>
                <w:numId w:val="50"/>
              </w:numPr>
              <w:rPr>
                <w:b/>
                <w:bCs/>
              </w:rPr>
            </w:pPr>
            <w:r w:rsidRPr="00CF6811">
              <w:rPr>
                <w:i/>
              </w:rPr>
              <w:t>С.Р.№10. Подготовка рефератов по теме: «Массовый спорт и спорт высших достижений, их целей и задачи-1ч.</w:t>
            </w:r>
          </w:p>
        </w:tc>
      </w:tr>
      <w:tr w:rsidR="00CC779B" w:rsidRPr="00CF6811" w:rsidTr="00CC779B">
        <w:trPr>
          <w:trHeight w:val="547"/>
        </w:trPr>
        <w:tc>
          <w:tcPr>
            <w:tcW w:w="10774" w:type="dxa"/>
          </w:tcPr>
          <w:p w:rsidR="00CC779B" w:rsidRPr="00CC779B" w:rsidRDefault="00CC779B" w:rsidP="00CC779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CC779B"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Тема 1.2 </w:t>
            </w:r>
            <w:r w:rsidRPr="00CC779B">
              <w:rPr>
                <w:color w:val="auto"/>
                <w:sz w:val="23"/>
                <w:szCs w:val="23"/>
              </w:rPr>
              <w:t xml:space="preserve">. </w:t>
            </w:r>
            <w:r w:rsidRPr="00CC779B">
              <w:rPr>
                <w:b/>
                <w:bCs/>
                <w:color w:val="auto"/>
                <w:sz w:val="23"/>
                <w:szCs w:val="23"/>
              </w:rPr>
              <w:t>Основы физической подготовки</w:t>
            </w:r>
          </w:p>
          <w:p w:rsidR="00CC779B" w:rsidRPr="00CC779B" w:rsidRDefault="00CC779B" w:rsidP="00CC779B">
            <w:pPr>
              <w:pStyle w:val="Default"/>
              <w:numPr>
                <w:ilvl w:val="0"/>
                <w:numId w:val="50"/>
              </w:numPr>
              <w:rPr>
                <w:i/>
                <w:color w:val="auto"/>
              </w:rPr>
            </w:pPr>
            <w:r w:rsidRPr="00CC779B">
              <w:rPr>
                <w:i/>
                <w:color w:val="auto"/>
              </w:rPr>
              <w:t>Методика составления распорядка дня с учетом рекомендуемой нормы недельного объема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CC779B" w:rsidRPr="00CC779B" w:rsidRDefault="00CC779B" w:rsidP="00CC779B">
            <w:pPr>
              <w:pStyle w:val="Default"/>
              <w:numPr>
                <w:ilvl w:val="0"/>
                <w:numId w:val="50"/>
              </w:numPr>
              <w:rPr>
                <w:i/>
                <w:color w:val="auto"/>
              </w:rPr>
            </w:pPr>
            <w:r w:rsidRPr="00CC779B">
              <w:rPr>
                <w:i/>
                <w:color w:val="auto"/>
              </w:rPr>
              <w:t>Занятия на тренажёрах с целью совершенствования общей физической подготовки</w:t>
            </w:r>
          </w:p>
          <w:p w:rsidR="00CC779B" w:rsidRPr="00CC779B" w:rsidRDefault="00CC779B" w:rsidP="00CC779B">
            <w:pPr>
              <w:pStyle w:val="Default"/>
              <w:numPr>
                <w:ilvl w:val="0"/>
                <w:numId w:val="50"/>
              </w:numPr>
              <w:rPr>
                <w:i/>
                <w:color w:val="auto"/>
              </w:rPr>
            </w:pPr>
            <w:r w:rsidRPr="00CC779B">
              <w:rPr>
                <w:i/>
                <w:color w:val="auto"/>
              </w:rPr>
              <w:t xml:space="preserve">Разучивание и совершенствование специальных психорегулирующих комплексов физических упражнений </w:t>
            </w:r>
          </w:p>
          <w:p w:rsidR="00CC779B" w:rsidRPr="00CC779B" w:rsidRDefault="00CC779B" w:rsidP="00CC779B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CC779B" w:rsidRPr="00CF6811" w:rsidRDefault="00CC779B" w:rsidP="00CF6811">
            <w:pPr>
              <w:pStyle w:val="Default"/>
              <w:rPr>
                <w:b/>
                <w:bCs/>
              </w:rPr>
            </w:pPr>
          </w:p>
        </w:tc>
      </w:tr>
    </w:tbl>
    <w:p w:rsidR="00BE5102" w:rsidRDefault="00BE510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BE5102" w:rsidRDefault="00BE510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F6811" w:rsidRDefault="00CF6811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F6811" w:rsidRDefault="00CF6811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F6811" w:rsidRDefault="00CF6811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5A25D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br/>
      </w:r>
    </w:p>
    <w:p w:rsidR="005A25D2" w:rsidRDefault="005A25D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5A25D2" w:rsidRDefault="005A25D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5A25D2" w:rsidRDefault="005A25D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5A25D2" w:rsidRDefault="005A25D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F769B0" w:rsidRDefault="00F769B0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F6811" w:rsidRDefault="00CF6811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F6811" w:rsidRDefault="00CF6811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BE5102" w:rsidRDefault="00BE5102" w:rsidP="00A51CAD">
      <w:pPr>
        <w:rPr>
          <w:rFonts w:ascii="Times New Roman" w:hAnsi="Times New Roman"/>
          <w:b/>
          <w:sz w:val="28"/>
          <w:szCs w:val="28"/>
        </w:rPr>
      </w:pPr>
    </w:p>
    <w:p w:rsidR="00BE5102" w:rsidRPr="00172E4B" w:rsidRDefault="00BE5102" w:rsidP="00BE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(ПРОФЕССИОНАЛЬНЫЙ ЦИКЛ)</w:t>
      </w:r>
    </w:p>
    <w:p w:rsidR="00BE5102" w:rsidRPr="00172E4B" w:rsidRDefault="00BE5102" w:rsidP="00BE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BE5102" w:rsidRPr="0080698B" w:rsidTr="00BE510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E5102" w:rsidRPr="0080698B" w:rsidTr="00BE510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53</w:t>
            </w:r>
          </w:p>
        </w:tc>
      </w:tr>
      <w:tr w:rsidR="00BE5102" w:rsidRPr="0080698B" w:rsidTr="00BE510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53</w:t>
            </w:r>
          </w:p>
        </w:tc>
      </w:tr>
      <w:tr w:rsidR="00BE5102" w:rsidRPr="0080698B" w:rsidTr="00BE510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A25D2" w:rsidRPr="0080698B" w:rsidTr="00BE510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D2" w:rsidRPr="0080698B" w:rsidRDefault="005A25D2" w:rsidP="00BE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D2" w:rsidRPr="0080698B" w:rsidRDefault="00430785" w:rsidP="00BE51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BE5102" w:rsidRPr="0080698B" w:rsidTr="00BE510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AA66F3" w:rsidP="0043078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43078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BE5102" w:rsidRPr="0080698B" w:rsidTr="00BE510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5102" w:rsidRPr="00CF6811" w:rsidRDefault="00CF6811" w:rsidP="00BE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8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5102" w:rsidRPr="00CF6811" w:rsidRDefault="00BE5102" w:rsidP="00BE51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6811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BE5102" w:rsidRPr="0080698B" w:rsidTr="00BE5102">
        <w:tc>
          <w:tcPr>
            <w:tcW w:w="7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5102" w:rsidRPr="00AA66F3" w:rsidRDefault="00BE5102" w:rsidP="00BE510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66F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A66F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5102" w:rsidRPr="0080698B" w:rsidRDefault="00BE5102" w:rsidP="00BE51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BE5102" w:rsidRDefault="00BE5102" w:rsidP="00BE5102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  <w:sectPr w:rsidR="00BE5102" w:rsidSect="007037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-245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405"/>
        <w:gridCol w:w="30"/>
        <w:gridCol w:w="57"/>
        <w:gridCol w:w="9215"/>
        <w:gridCol w:w="1276"/>
        <w:gridCol w:w="850"/>
        <w:gridCol w:w="838"/>
        <w:gridCol w:w="12"/>
      </w:tblGrid>
      <w:tr w:rsidR="00A11805" w:rsidRPr="0040238A" w:rsidTr="002036CA">
        <w:trPr>
          <w:gridAfter w:val="1"/>
          <w:wAfter w:w="12" w:type="dxa"/>
          <w:trHeight w:val="1099"/>
        </w:trPr>
        <w:tc>
          <w:tcPr>
            <w:tcW w:w="15121" w:type="dxa"/>
            <w:gridSpan w:val="8"/>
          </w:tcPr>
          <w:p w:rsidR="00A11805" w:rsidRPr="0040238A" w:rsidRDefault="00A11805" w:rsidP="00A11805"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2.2</w:t>
            </w:r>
            <w:r w:rsidRPr="004023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Тематический план и содержание учебной дисциплины </w:t>
            </w:r>
            <w:r w:rsidRPr="0040238A">
              <w:rPr>
                <w:rFonts w:ascii="Times New Roman" w:hAnsi="Times New Roman"/>
                <w:b/>
                <w:sz w:val="32"/>
                <w:szCs w:val="32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(</w:t>
            </w:r>
            <w:r w:rsidRPr="0040238A">
              <w:rPr>
                <w:rFonts w:ascii="Times New Roman" w:hAnsi="Times New Roman"/>
                <w:b/>
                <w:sz w:val="32"/>
                <w:szCs w:val="32"/>
              </w:rPr>
              <w:t>Предмет профессионального цикла)</w:t>
            </w:r>
          </w:p>
        </w:tc>
      </w:tr>
      <w:tr w:rsidR="00A11805" w:rsidRPr="0040238A" w:rsidTr="00A11805">
        <w:trPr>
          <w:trHeight w:val="1099"/>
        </w:trPr>
        <w:tc>
          <w:tcPr>
            <w:tcW w:w="2450" w:type="dxa"/>
          </w:tcPr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7" w:type="dxa"/>
            <w:gridSpan w:val="4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контрольные нормативы и практические работы, </w:t>
            </w:r>
          </w:p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A11805" w:rsidRPr="0040238A" w:rsidTr="00A11805">
        <w:trPr>
          <w:trHeight w:val="240"/>
        </w:trPr>
        <w:tc>
          <w:tcPr>
            <w:tcW w:w="2450" w:type="dxa"/>
          </w:tcPr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4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1290"/>
        </w:trPr>
        <w:tc>
          <w:tcPr>
            <w:tcW w:w="2450" w:type="dxa"/>
          </w:tcPr>
          <w:p w:rsidR="00A11805" w:rsidRPr="00045121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3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9707" w:type="dxa"/>
            <w:gridSpan w:val="4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ОК2,3,4,6,8</w:t>
            </w: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 w:val="restart"/>
            <w:tcBorders>
              <w:top w:val="nil"/>
            </w:tcBorders>
          </w:tcPr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A11805" w:rsidRPr="007341E3" w:rsidRDefault="00A11805" w:rsidP="00A11805">
            <w:pPr>
              <w:pStyle w:val="Default"/>
              <w:jc w:val="center"/>
              <w:rPr>
                <w:bCs/>
              </w:rPr>
            </w:pPr>
            <w:r w:rsidRPr="007341E3">
              <w:rPr>
                <w:bCs/>
              </w:rPr>
              <w:t xml:space="preserve">Физическое состояние человека и контроль за его уровнем </w:t>
            </w: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Pr="007341E3" w:rsidRDefault="00A11805" w:rsidP="00A118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341E3">
              <w:rPr>
                <w:b/>
                <w:bCs/>
              </w:rPr>
              <w:t>ч.</w:t>
            </w: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Pr="005229B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07" w:type="dxa"/>
            <w:gridSpan w:val="4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учебных занятий</w:t>
            </w: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72" w:type="dxa"/>
            <w:gridSpan w:val="2"/>
          </w:tcPr>
          <w:p w:rsidR="00A11805" w:rsidRPr="0040238A" w:rsidRDefault="00A11805" w:rsidP="00A11805">
            <w:pPr>
              <w:pStyle w:val="Default"/>
              <w:rPr>
                <w:bCs/>
              </w:rPr>
            </w:pPr>
            <w:r w:rsidRPr="00506244">
              <w:t xml:space="preserve">Инструктаж по технике безопасности и охране труда на занятиях физической культурой и спортом. </w:t>
            </w:r>
          </w:p>
        </w:tc>
        <w:tc>
          <w:tcPr>
            <w:tcW w:w="1276" w:type="dxa"/>
            <w:shd w:val="clear" w:color="auto" w:fill="auto"/>
          </w:tcPr>
          <w:p w:rsidR="00A11805" w:rsidRPr="005229B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72" w:type="dxa"/>
            <w:gridSpan w:val="2"/>
          </w:tcPr>
          <w:p w:rsidR="00A11805" w:rsidRPr="00506244" w:rsidRDefault="00A11805" w:rsidP="00A11805">
            <w:pPr>
              <w:pStyle w:val="Default"/>
            </w:pPr>
            <w:r w:rsidRPr="00506244">
              <w:t xml:space="preserve">Разучивание приемов страховки и самостраховки при выполнении физических упражнений. </w:t>
            </w:r>
          </w:p>
        </w:tc>
        <w:tc>
          <w:tcPr>
            <w:tcW w:w="1276" w:type="dxa"/>
            <w:shd w:val="clear" w:color="auto" w:fill="auto"/>
          </w:tcPr>
          <w:p w:rsidR="00A11805" w:rsidRPr="005229B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72" w:type="dxa"/>
            <w:gridSpan w:val="2"/>
          </w:tcPr>
          <w:p w:rsidR="00A11805" w:rsidRPr="00506244" w:rsidRDefault="00A11805" w:rsidP="00A11805">
            <w:pPr>
              <w:pStyle w:val="Default"/>
            </w:pPr>
            <w:r w:rsidRPr="00506244">
              <w:t xml:space="preserve">Разучивание приемов самоконтроля в процессе занятий физическими упражнениями. </w:t>
            </w:r>
          </w:p>
          <w:p w:rsidR="00A11805" w:rsidRPr="00506244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32"/>
            </w:pPr>
          </w:p>
        </w:tc>
        <w:tc>
          <w:tcPr>
            <w:tcW w:w="1276" w:type="dxa"/>
            <w:shd w:val="clear" w:color="auto" w:fill="auto"/>
          </w:tcPr>
          <w:p w:rsidR="00A11805" w:rsidRPr="005229B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72" w:type="dxa"/>
            <w:gridSpan w:val="2"/>
          </w:tcPr>
          <w:p w:rsidR="00A11805" w:rsidRPr="00847176" w:rsidRDefault="00A11805" w:rsidP="00A11805">
            <w:pPr>
              <w:pStyle w:val="Default"/>
            </w:pPr>
            <w:r w:rsidRPr="00847176">
              <w:t xml:space="preserve">Измерение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легких. </w:t>
            </w:r>
          </w:p>
          <w:p w:rsidR="00A11805" w:rsidRPr="00847176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72" w:type="dxa"/>
            <w:gridSpan w:val="2"/>
          </w:tcPr>
          <w:p w:rsidR="00A11805" w:rsidRPr="00847176" w:rsidRDefault="00A11805" w:rsidP="00A11805">
            <w:pPr>
              <w:pStyle w:val="Default"/>
            </w:pPr>
            <w:r w:rsidRPr="00847176">
              <w:t xml:space="preserve">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 </w:t>
            </w:r>
          </w:p>
          <w:p w:rsidR="00A11805" w:rsidRPr="00506244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72" w:type="dxa"/>
            <w:gridSpan w:val="2"/>
          </w:tcPr>
          <w:p w:rsidR="00A11805" w:rsidRPr="00847176" w:rsidRDefault="00A11805" w:rsidP="00A11805">
            <w:pPr>
              <w:pStyle w:val="Default"/>
            </w:pPr>
            <w:r w:rsidRPr="00847176">
              <w:t xml:space="preserve">Определение уровня физической подготовленности студентов: бег на 60 м; для девушек бег на 500 м, отжимание в упоре лежа на полу; для юношей бег на 1000 м, </w:t>
            </w:r>
          </w:p>
          <w:p w:rsidR="00A11805" w:rsidRPr="00506244" w:rsidRDefault="00A11805" w:rsidP="00A11805">
            <w:pPr>
              <w:pStyle w:val="Default"/>
              <w:rPr>
                <w:bCs/>
              </w:rPr>
            </w:pPr>
            <w:r w:rsidRPr="00847176">
              <w:lastRenderedPageBreak/>
              <w:t xml:space="preserve">подтягивание на перекладине; наклоны туловища вперед; прыжок в длину с места, прыжки через скакалку за 1 мин.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Pr="00D179A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D179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72" w:type="dxa"/>
            <w:gridSpan w:val="2"/>
          </w:tcPr>
          <w:p w:rsidR="00A11805" w:rsidRPr="00847176" w:rsidRDefault="00A11805" w:rsidP="00A11805">
            <w:pPr>
              <w:pStyle w:val="Default"/>
            </w:pPr>
            <w:r w:rsidRPr="00847176">
              <w:t xml:space="preserve">Контроль за уровнем физического состояния </w:t>
            </w:r>
            <w:r>
              <w:t>(</w:t>
            </w:r>
            <w:r w:rsidRPr="00847176">
              <w:t xml:space="preserve">проводится ежегодно с занесением данных в дневник индивидуальной физкультурно-спортивной деятельности студента). </w:t>
            </w:r>
          </w:p>
          <w:p w:rsidR="00A11805" w:rsidRPr="00847176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7" w:type="dxa"/>
            <w:gridSpan w:val="4"/>
          </w:tcPr>
          <w:p w:rsidR="00A11805" w:rsidRPr="00CF6811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8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A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1"/>
        </w:trPr>
        <w:tc>
          <w:tcPr>
            <w:tcW w:w="2450" w:type="dxa"/>
            <w:vMerge/>
            <w:tcBorders>
              <w:top w:val="nil"/>
            </w:tcBorders>
          </w:tcPr>
          <w:p w:rsidR="00A11805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72" w:type="dxa"/>
            <w:gridSpan w:val="2"/>
          </w:tcPr>
          <w:p w:rsidR="00A11805" w:rsidRPr="00CF6811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CF6811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С.Р.№1. Подготовка реферата «Режим труда и отдыха»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 w:val="restart"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11805" w:rsidRDefault="00A11805" w:rsidP="00A118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1.2 </w:t>
            </w:r>
          </w:p>
          <w:p w:rsidR="00A11805" w:rsidRPr="007341E3" w:rsidRDefault="00A11805" w:rsidP="00A11805">
            <w:pPr>
              <w:pStyle w:val="Default"/>
              <w:jc w:val="center"/>
              <w:rPr>
                <w:bCs/>
              </w:rPr>
            </w:pPr>
            <w:r w:rsidRPr="007341E3">
              <w:rPr>
                <w:bCs/>
                <w:sz w:val="23"/>
                <w:szCs w:val="23"/>
              </w:rPr>
              <w:t xml:space="preserve">Основы физической подготовки </w:t>
            </w:r>
          </w:p>
          <w:p w:rsidR="00A11805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  <w:p w:rsidR="00A11805" w:rsidRPr="007341E3" w:rsidRDefault="00A11805" w:rsidP="00A118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341E3">
              <w:rPr>
                <w:b/>
                <w:bCs/>
              </w:rPr>
              <w:t xml:space="preserve"> ч.</w:t>
            </w:r>
          </w:p>
          <w:p w:rsidR="00A11805" w:rsidRPr="00506244" w:rsidRDefault="00A11805" w:rsidP="00A11805">
            <w:pPr>
              <w:pStyle w:val="Default"/>
              <w:jc w:val="center"/>
            </w:pPr>
          </w:p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7" w:type="dxa"/>
            <w:gridSpan w:val="4"/>
          </w:tcPr>
          <w:p w:rsidR="00A11805" w:rsidRDefault="00A11805" w:rsidP="00A118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Тематика учебных занятий </w:t>
            </w:r>
          </w:p>
          <w:p w:rsidR="00A11805" w:rsidRPr="00506244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9272" w:type="dxa"/>
            <w:gridSpan w:val="2"/>
          </w:tcPr>
          <w:p w:rsidR="00A11805" w:rsidRPr="002D6BFE" w:rsidRDefault="00A11805" w:rsidP="00A11805">
            <w:pPr>
              <w:pStyle w:val="Default"/>
            </w:pPr>
            <w:r w:rsidRPr="002D6BFE">
              <w:t xml:space="preserve">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 </w:t>
            </w:r>
          </w:p>
          <w:p w:rsidR="00A11805" w:rsidRPr="002D6BF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ОК2,3,4,6,8</w:t>
            </w: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9272" w:type="dxa"/>
            <w:gridSpan w:val="2"/>
          </w:tcPr>
          <w:p w:rsidR="00A11805" w:rsidRPr="002D6BFE" w:rsidRDefault="00A11805" w:rsidP="00A11805">
            <w:pPr>
              <w:pStyle w:val="Default"/>
              <w:rPr>
                <w:bCs/>
              </w:rPr>
            </w:pPr>
            <w:r w:rsidRPr="002D6BFE">
              <w:t xml:space="preserve">Разучивание и совершенствование выполнения упражнений, направленных на развитие специальных физических качеств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9272" w:type="dxa"/>
            <w:gridSpan w:val="2"/>
          </w:tcPr>
          <w:p w:rsidR="00A11805" w:rsidRPr="002D6BFE" w:rsidRDefault="00A11805" w:rsidP="00A11805">
            <w:pPr>
              <w:pStyle w:val="Default"/>
              <w:rPr>
                <w:bCs/>
              </w:rPr>
            </w:pPr>
            <w:r w:rsidRPr="002D6BFE">
              <w:t xml:space="preserve">Методика составления индивидуальных программ с тренировочной направленностью. Разучивание и совершенствование техники и темпа оздоровительных ходьбы и бега.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9272" w:type="dxa"/>
            <w:gridSpan w:val="2"/>
          </w:tcPr>
          <w:p w:rsidR="00A11805" w:rsidRPr="002D6BFE" w:rsidRDefault="00A11805" w:rsidP="00A11805">
            <w:pPr>
              <w:pStyle w:val="Default"/>
              <w:rPr>
                <w:bCs/>
              </w:rPr>
            </w:pPr>
            <w:r w:rsidRPr="002D6BFE">
              <w:t xml:space="preserve">Методика определения профессионально значимых физических, психических и специальных качеств на основе профессиограммы будущего специалиста. 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9272" w:type="dxa"/>
            <w:gridSpan w:val="2"/>
          </w:tcPr>
          <w:p w:rsidR="00A11805" w:rsidRPr="002D6BFE" w:rsidRDefault="00A11805" w:rsidP="00A11805">
            <w:pPr>
              <w:pStyle w:val="Default"/>
            </w:pPr>
            <w:r w:rsidRPr="002D6BFE">
              <w:t>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др.).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9272" w:type="dxa"/>
            <w:gridSpan w:val="2"/>
          </w:tcPr>
          <w:p w:rsidR="00A11805" w:rsidRPr="00091395" w:rsidRDefault="00A11805" w:rsidP="00A11805">
            <w:pPr>
              <w:pStyle w:val="Default"/>
              <w:rPr>
                <w:i/>
                <w:color w:val="FF0000"/>
              </w:rPr>
            </w:pPr>
            <w:r w:rsidRPr="00091395">
              <w:rPr>
                <w:i/>
                <w:color w:val="FF0000"/>
              </w:rPr>
              <w:t xml:space="preserve">Методика составления распорядка дня с учетом рекомендуемой нормы недельного объема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9272" w:type="dxa"/>
            <w:gridSpan w:val="2"/>
          </w:tcPr>
          <w:p w:rsidR="00A11805" w:rsidRPr="00091395" w:rsidRDefault="00A11805" w:rsidP="00A11805">
            <w:pPr>
              <w:pStyle w:val="Default"/>
              <w:rPr>
                <w:i/>
                <w:color w:val="FF0000"/>
              </w:rPr>
            </w:pPr>
            <w:r w:rsidRPr="00091395">
              <w:rPr>
                <w:i/>
                <w:color w:val="FF0000"/>
              </w:rPr>
              <w:t xml:space="preserve">Занятия на тренажёрах с целью совершенствования общей физической подготовки </w:t>
            </w:r>
          </w:p>
          <w:p w:rsidR="00A11805" w:rsidRPr="00091395" w:rsidRDefault="00A11805" w:rsidP="00A11805">
            <w:pPr>
              <w:pStyle w:val="Default"/>
              <w:ind w:firstLine="567"/>
              <w:rPr>
                <w:i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CF6811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CF6811"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9272" w:type="dxa"/>
            <w:gridSpan w:val="2"/>
          </w:tcPr>
          <w:p w:rsidR="00A11805" w:rsidRPr="00091395" w:rsidRDefault="00A11805" w:rsidP="00A11805">
            <w:pPr>
              <w:pStyle w:val="Default"/>
              <w:rPr>
                <w:i/>
                <w:color w:val="FF0000"/>
              </w:rPr>
            </w:pPr>
            <w:r w:rsidRPr="00091395">
              <w:rPr>
                <w:i/>
                <w:color w:val="FF0000"/>
              </w:rPr>
              <w:t xml:space="preserve">Разучивание и совершенствование специальных психорегулирующих комплексов физических упражнений </w:t>
            </w:r>
          </w:p>
          <w:p w:rsidR="00A11805" w:rsidRPr="00091395" w:rsidRDefault="00A11805" w:rsidP="00A11805">
            <w:pPr>
              <w:pStyle w:val="Default"/>
              <w:rPr>
                <w:bCs/>
                <w:i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707" w:type="dxa"/>
            <w:gridSpan w:val="4"/>
          </w:tcPr>
          <w:p w:rsidR="00A11805" w:rsidRPr="002D6BFE" w:rsidRDefault="00A11805" w:rsidP="00A11805">
            <w:pPr>
              <w:pStyle w:val="Default"/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A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9272" w:type="dxa"/>
            <w:gridSpan w:val="2"/>
          </w:tcPr>
          <w:p w:rsidR="00A11805" w:rsidRPr="00F52A9C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2A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С.Р.№2. Подготовка реферата  по теме:«Несовместимость занятий физической культурой и с портом с вредными привычками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A11805" w:rsidRDefault="00A11805" w:rsidP="00A1180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5" w:type="dxa"/>
            <w:gridSpan w:val="2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9272" w:type="dxa"/>
            <w:gridSpan w:val="2"/>
          </w:tcPr>
          <w:p w:rsidR="00A11805" w:rsidRPr="00F52A9C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2A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С.Р.№3. Подготовка реферата по теме:  «Влияние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новообразований»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40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:rsidR="00A11805" w:rsidRPr="00E85E09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Формирование навыков здорового образа жизни средствами физической культуры.</w:t>
            </w:r>
          </w:p>
        </w:tc>
        <w:tc>
          <w:tcPr>
            <w:tcW w:w="9707" w:type="dxa"/>
            <w:gridSpan w:val="4"/>
            <w:vAlign w:val="center"/>
          </w:tcPr>
          <w:p w:rsidR="00A11805" w:rsidRPr="0040238A" w:rsidRDefault="00A11805" w:rsidP="00A1180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1139"/>
        </w:trPr>
        <w:tc>
          <w:tcPr>
            <w:tcW w:w="2450" w:type="dxa"/>
            <w:vMerge/>
          </w:tcPr>
          <w:p w:rsidR="00A11805" w:rsidRPr="00E85E09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Default="00A11805" w:rsidP="00A118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ОК2,3,4,6,8</w:t>
            </w: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 w:val="restart"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</w:pPr>
            <w:r w:rsidRPr="002D6BFE">
              <w:rPr>
                <w:b/>
                <w:bCs/>
              </w:rPr>
              <w:t xml:space="preserve">Тема 2.1 </w:t>
            </w:r>
          </w:p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3"/>
                <w:szCs w:val="23"/>
              </w:rPr>
            </w:pPr>
            <w:r w:rsidRPr="00734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 и здоровый образ жизни</w:t>
            </w:r>
          </w:p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9707" w:type="dxa"/>
            <w:gridSpan w:val="4"/>
            <w:vAlign w:val="center"/>
          </w:tcPr>
          <w:p w:rsidR="00A11805" w:rsidRPr="00F52A9C" w:rsidRDefault="00A11805" w:rsidP="00A11805">
            <w:pPr>
              <w:pStyle w:val="Default"/>
              <w:rPr>
                <w:b/>
                <w:bCs/>
              </w:rPr>
            </w:pPr>
            <w:r w:rsidRPr="00F52A9C">
              <w:rPr>
                <w:b/>
                <w:bCs/>
                <w:sz w:val="23"/>
                <w:szCs w:val="23"/>
              </w:rPr>
              <w:t xml:space="preserve">Тематика учебных занятий </w:t>
            </w: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2D6BFE" w:rsidRDefault="00A11805" w:rsidP="00A11805">
            <w:pPr>
              <w:pStyle w:val="Default"/>
              <w:rPr>
                <w:b/>
                <w:bCs/>
              </w:rPr>
            </w:pPr>
            <w:r w:rsidRPr="002D6BFE">
              <w:t xml:space="preserve">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 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2D6BF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sz w:val="24"/>
                <w:szCs w:val="24"/>
              </w:rPr>
              <w:t xml:space="preserve">Разучивание и совершенствование выполнения комплекса упражнений для </w:t>
            </w: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основных групп мышц. 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2D6BFE" w:rsidRDefault="00A11805" w:rsidP="00A11805">
            <w:pPr>
              <w:pStyle w:val="Default"/>
              <w:rPr>
                <w:b/>
                <w:bCs/>
              </w:rPr>
            </w:pPr>
            <w:r w:rsidRPr="002D6BFE">
              <w:t xml:space="preserve">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 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2D6BFE" w:rsidRDefault="00A11805" w:rsidP="00A11805">
            <w:pPr>
              <w:pStyle w:val="Default"/>
              <w:rPr>
                <w:b/>
                <w:bCs/>
              </w:rPr>
            </w:pPr>
            <w:r w:rsidRPr="002D6BFE">
              <w:t>Разучивание и совершенствование выполнения комплексов упражнений для стимуляции зрительного анализатора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930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 w:rsidRPr="002D6BFE">
              <w:t>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2D6BFE" w:rsidRDefault="00A11805" w:rsidP="00A11805">
            <w:pPr>
              <w:pStyle w:val="Default"/>
            </w:pPr>
            <w:r w:rsidRPr="002D6BFE">
              <w:t xml:space="preserve">Разучивание и совершенствование выполнения комплекса упражнений для укрепления сердечно-сосудистой системы. 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Default="00A11805" w:rsidP="00A11805">
            <w:pPr>
              <w:pStyle w:val="Default"/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F52A9C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A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color w:val="FF0000"/>
              </w:rPr>
            </w:pPr>
            <w:r w:rsidRPr="00F52A9C">
              <w:rPr>
                <w:i/>
                <w:color w:val="FF0000"/>
              </w:rPr>
              <w:t>С.Р.№4. Подготовка рефератов по теме: «</w:t>
            </w:r>
            <w:r w:rsidRPr="00F52A9C">
              <w:rPr>
                <w:i/>
                <w:color w:val="FF0000"/>
                <w:szCs w:val="28"/>
              </w:rPr>
              <w:t>Физиологические механизмы использования средств физической культуры  и спорта для активного отдыха и восстановления работоспособности, снижения негативного воздействия вредных привычек»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23"/>
        </w:trPr>
        <w:tc>
          <w:tcPr>
            <w:tcW w:w="2450" w:type="dxa"/>
            <w:vMerge/>
            <w:tcBorders>
              <w:top w:val="nil"/>
            </w:tcBorders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  <w:sz w:val="23"/>
                <w:szCs w:val="23"/>
              </w:rPr>
            </w:pPr>
            <w:r w:rsidRPr="00F52A9C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930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color w:val="FF0000"/>
              </w:rPr>
            </w:pPr>
            <w:r w:rsidRPr="00F52A9C">
              <w:rPr>
                <w:i/>
                <w:color w:val="FF0000"/>
              </w:rPr>
              <w:t>С.Р.№5. Подготовка рефератов по теме: «</w:t>
            </w:r>
            <w:r w:rsidRPr="00F52A9C">
              <w:rPr>
                <w:i/>
                <w:color w:val="FF0000"/>
                <w:szCs w:val="28"/>
              </w:rPr>
              <w:t>Роль семьи в формировании здорового образа жизни»</w:t>
            </w: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86"/>
        </w:trPr>
        <w:tc>
          <w:tcPr>
            <w:tcW w:w="2450" w:type="dxa"/>
            <w:vMerge/>
          </w:tcPr>
          <w:p w:rsidR="00A11805" w:rsidRPr="002D6BFE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2D6BFE" w:rsidRDefault="00A11805" w:rsidP="00A11805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A11805" w:rsidRPr="002D6BF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406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:rsidR="00A11805" w:rsidRPr="001A21F9" w:rsidRDefault="00A11805" w:rsidP="00A11805">
            <w:pPr>
              <w:pStyle w:val="Default"/>
              <w:jc w:val="center"/>
            </w:pPr>
            <w:r w:rsidRPr="001A21F9">
              <w:rPr>
                <w:b/>
                <w:bCs/>
              </w:rPr>
              <w:t>Тема 2.2</w:t>
            </w:r>
          </w:p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совершенствование основных жизненно важных физических и профессиональных качеств </w:t>
            </w:r>
          </w:p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  <w:spacing w:line="276" w:lineRule="auto"/>
              <w:rPr>
                <w:b/>
                <w:bCs/>
              </w:rPr>
            </w:pPr>
            <w:r w:rsidRPr="00E4518D">
              <w:rPr>
                <w:b/>
                <w:bCs/>
              </w:rPr>
              <w:t xml:space="preserve">Тематика учебных занятий </w:t>
            </w:r>
          </w:p>
        </w:tc>
        <w:tc>
          <w:tcPr>
            <w:tcW w:w="1276" w:type="dxa"/>
            <w:shd w:val="clear" w:color="auto" w:fill="auto"/>
          </w:tcPr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  <w:rPr>
                <w:b/>
                <w:bCs/>
              </w:rPr>
            </w:pPr>
            <w:r w:rsidRPr="00E4518D">
              <w:rPr>
                <w:b/>
                <w:bCs/>
              </w:rPr>
              <w:t>Развитие силы мышц</w:t>
            </w:r>
            <w:r w:rsidRPr="00E4518D"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11805" w:rsidRPr="00E4518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 w:rsidRPr="00F52A9C">
              <w:rPr>
                <w:bCs/>
              </w:rPr>
              <w:t>1.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  <w:rPr>
                <w:b/>
                <w:bCs/>
              </w:rPr>
            </w:pPr>
            <w:r w:rsidRPr="00E4518D">
              <w:t>Совершенствование выполнения комплекса упражнений сприменением отягощени</w:t>
            </w:r>
            <w:r>
              <w:t>й.</w:t>
            </w:r>
          </w:p>
        </w:tc>
        <w:tc>
          <w:tcPr>
            <w:tcW w:w="1276" w:type="dxa"/>
            <w:shd w:val="clear" w:color="auto" w:fill="auto"/>
          </w:tcPr>
          <w:p w:rsidR="00A11805" w:rsidRPr="00B17CB2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 w:rsidRPr="00F52A9C">
              <w:rPr>
                <w:bCs/>
              </w:rPr>
              <w:t>2.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  <w:rPr>
                <w:b/>
                <w:bCs/>
              </w:rPr>
            </w:pPr>
            <w:r w:rsidRPr="00E4518D">
              <w:t xml:space="preserve">Упражнения с преодолением веса собственного тела: гимнастические упражнения (отжимание в упоре лежа, отжимание на брусьях, подтягивание ног к перекладине, подтягивание в висе, сгибание и разгибание рук в упоре и т.п.). </w:t>
            </w:r>
          </w:p>
        </w:tc>
        <w:tc>
          <w:tcPr>
            <w:tcW w:w="1276" w:type="dxa"/>
            <w:shd w:val="clear" w:color="auto" w:fill="auto"/>
          </w:tcPr>
          <w:p w:rsidR="00A11805" w:rsidRPr="00B17CB2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 w:rsidRPr="00F52A9C">
              <w:rPr>
                <w:bCs/>
              </w:rPr>
              <w:t>3.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t>Легкоатлетические прыжковые упражнения с дополнительным отягощением (напрыгивание и спрыгивание, прыжки через скакалку, многоскоки, прыжки через препятствия).</w:t>
            </w:r>
          </w:p>
        </w:tc>
        <w:tc>
          <w:tcPr>
            <w:tcW w:w="1276" w:type="dxa"/>
            <w:shd w:val="clear" w:color="auto" w:fill="auto"/>
          </w:tcPr>
          <w:p w:rsidR="00A11805" w:rsidRPr="00B17CB2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 w:rsidRPr="00F52A9C">
              <w:rPr>
                <w:bCs/>
              </w:rPr>
              <w:t>4.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t xml:space="preserve">Проведение студентами фрагментов занятия с использованием самостоятельно подготовленных комплексов упражнений по развитию силы мышц. </w:t>
            </w:r>
          </w:p>
        </w:tc>
        <w:tc>
          <w:tcPr>
            <w:tcW w:w="1276" w:type="dxa"/>
            <w:shd w:val="clear" w:color="auto" w:fill="auto"/>
          </w:tcPr>
          <w:p w:rsidR="00A11805" w:rsidRPr="00B17CB2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rPr>
                <w:b/>
                <w:bCs/>
              </w:rPr>
              <w:t xml:space="preserve">Развитие быстроты. </w:t>
            </w:r>
          </w:p>
          <w:p w:rsidR="00A11805" w:rsidRPr="00E4518D" w:rsidRDefault="00A11805" w:rsidP="00A11805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A11805" w:rsidRPr="0081657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5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t>Челночный бег 10 х 10</w:t>
            </w:r>
            <w:r>
              <w:t>м</w:t>
            </w:r>
            <w:r w:rsidRPr="00E4518D">
              <w:t>. Бег по разметкам с максимальным темпом. Бег на месте в максимальном темпе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Pr="0081657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5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t>Бег с ускорением на отрезках до 50 м. Повторный бег на отрезках от 40 до 50 м максимальной интенсивности.</w:t>
            </w:r>
          </w:p>
        </w:tc>
        <w:tc>
          <w:tcPr>
            <w:tcW w:w="1276" w:type="dxa"/>
            <w:shd w:val="clear" w:color="auto" w:fill="auto"/>
          </w:tcPr>
          <w:p w:rsidR="00A11805" w:rsidRPr="0081657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pStyle w:val="Default"/>
            </w:pPr>
            <w:r w:rsidRPr="00E4518D">
              <w:t>Прыжки в длину с места, через скакалку на месте и в движении с максимальной частотой прыжков.</w:t>
            </w:r>
          </w:p>
        </w:tc>
        <w:tc>
          <w:tcPr>
            <w:tcW w:w="1276" w:type="dxa"/>
            <w:shd w:val="clear" w:color="auto" w:fill="auto"/>
          </w:tcPr>
          <w:p w:rsidR="00A11805" w:rsidRPr="0081657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Pr="00F52A9C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215" w:type="dxa"/>
            <w:vAlign w:val="center"/>
          </w:tcPr>
          <w:p w:rsidR="00A11805" w:rsidRPr="00E4518D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со скоростной направленностью. Совершенствование </w:t>
            </w:r>
            <w:r w:rsidRPr="00E4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легкоатлетической подготовки. </w:t>
            </w:r>
          </w:p>
        </w:tc>
        <w:tc>
          <w:tcPr>
            <w:tcW w:w="1276" w:type="dxa"/>
            <w:shd w:val="clear" w:color="auto" w:fill="auto"/>
          </w:tcPr>
          <w:p w:rsidR="00A11805" w:rsidRPr="00E4518D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 w:rsidRPr="00E4518D">
              <w:rPr>
                <w:b/>
                <w:bCs/>
              </w:rPr>
              <w:t>Развитие координации движений.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15" w:type="dxa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 w:rsidRPr="00E4518D">
              <w:t>Метание малых и больших мячей в мишень (неподвижную и двигающуюся).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215" w:type="dxa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 w:rsidRPr="00E4518D">
              <w:t>Жонглирование большими (волейбольными) и малыми (теннисными) мячами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15" w:type="dxa"/>
            <w:vAlign w:val="center"/>
          </w:tcPr>
          <w:p w:rsidR="00A11805" w:rsidRPr="007341E3" w:rsidRDefault="00A11805" w:rsidP="00A11805">
            <w:pPr>
              <w:pStyle w:val="Defaul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С.Р.№6. </w:t>
            </w:r>
            <w:r w:rsidRPr="007341E3">
              <w:rPr>
                <w:i/>
                <w:color w:val="FF0000"/>
              </w:rPr>
              <w:t>Акробатическая подготовка: обучение группировке, перекатам в группировке; кувырок вперед, назад, в сторону; кувырок вперед на одну ногу; мост из положения лежа; стойка на лопатках; на руках.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AC63F2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</w:rPr>
            </w:pPr>
            <w:r w:rsidRPr="00E557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E5570E">
              <w:rPr>
                <w:b/>
              </w:rPr>
              <w:t>.</w:t>
            </w:r>
            <w:r w:rsidRPr="00AC6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Баскетбол 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или стрит-баскетбол. 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нападения (техники передвижения, техники владения мячом, техники бросков мяча в корзину)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защиты (техника передвижения, техника овладения мячом)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t>3.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тактической подготовки: тактики нападения (индивидуальные, групповые, командные действия)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  <w:rPr>
                <w:bCs/>
              </w:rPr>
            </w:pPr>
            <w:r>
              <w:t>4.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тактической подготовки: тактики защиты (индивидуальные, групповые, командные действия).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1.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E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С.Р.№7. Нормативы по технике игры. Контрольные игры и соревнования.</w:t>
            </w:r>
          </w:p>
        </w:tc>
        <w:tc>
          <w:tcPr>
            <w:tcW w:w="1276" w:type="dxa"/>
            <w:shd w:val="clear" w:color="auto" w:fill="auto"/>
          </w:tcPr>
          <w:p w:rsidR="00A11805" w:rsidRPr="00E5570E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Default="00A11805" w:rsidP="00A11805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 Спортивные игры. </w:t>
            </w:r>
            <w:r w:rsidRPr="00AC63F2">
              <w:rPr>
                <w:b/>
                <w:bCs/>
              </w:rPr>
              <w:t xml:space="preserve">Волейбол. 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1.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>Совершенствование технической подготовки: техники нападения (действия без мяча, действия с мячом)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2.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>Совершенствование технической подготовки: техники защиты (действия без мяча, действия с мячом, блокирование)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3.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 xml:space="preserve">Совершенствование </w:t>
            </w:r>
            <w:r>
              <w:t xml:space="preserve">тактической </w:t>
            </w:r>
            <w:r w:rsidRPr="00AC63F2">
              <w:t>подготовки: тактики нападения (индивидуальные, групповые командные действия)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4.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 xml:space="preserve">Совершенствование </w:t>
            </w:r>
            <w:r>
              <w:t xml:space="preserve">тактической </w:t>
            </w:r>
            <w:r w:rsidRPr="00AC63F2">
              <w:t>подготовки: тактики защиты (индивидуальные, групповые командные действия).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4518D" w:rsidRDefault="00A11805" w:rsidP="00A11805">
            <w:pPr>
              <w:pStyle w:val="Default"/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1.</w:t>
            </w:r>
          </w:p>
        </w:tc>
        <w:tc>
          <w:tcPr>
            <w:tcW w:w="9215" w:type="dxa"/>
            <w:vAlign w:val="center"/>
          </w:tcPr>
          <w:p w:rsidR="00A11805" w:rsidRPr="00384F33" w:rsidRDefault="00A11805" w:rsidP="00A11805">
            <w:pPr>
              <w:pStyle w:val="Default"/>
              <w:spacing w:line="276" w:lineRule="auto"/>
              <w:jc w:val="both"/>
              <w:rPr>
                <w:bCs/>
                <w:i/>
                <w:color w:val="FF0000"/>
              </w:rPr>
            </w:pPr>
            <w:r w:rsidRPr="00384F33">
              <w:rPr>
                <w:bCs/>
                <w:i/>
                <w:color w:val="FF0000"/>
              </w:rPr>
              <w:t xml:space="preserve">С.Р.№ 8. </w:t>
            </w:r>
            <w:r w:rsidRPr="00384F33">
              <w:rPr>
                <w:i/>
                <w:color w:val="FF0000"/>
              </w:rPr>
              <w:t>Приемы игры в нападении и защите. Правила игры и судейства.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Спортивные игры. </w:t>
            </w:r>
            <w:r w:rsidRPr="00AC63F2">
              <w:rPr>
                <w:b/>
                <w:bCs/>
              </w:rPr>
              <w:t>Футбол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1.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>Совершенствование технической подготовки: техники ударов по мячу, остановки мяча, ведения мяча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2.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>Выполнение основных технических и тактических приемов игры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3.</w:t>
            </w:r>
          </w:p>
        </w:tc>
        <w:tc>
          <w:tcPr>
            <w:tcW w:w="9215" w:type="dxa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C63F2">
              <w:t>Приемы игры в нападении и защите. Правила игры и судейства.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E5570E" w:rsidRDefault="00A11805" w:rsidP="00A1180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F6811">
              <w:rPr>
                <w:b/>
                <w:bCs/>
                <w:i/>
              </w:rPr>
              <w:t>Самостоятельная работа:</w:t>
            </w:r>
          </w:p>
        </w:tc>
        <w:tc>
          <w:tcPr>
            <w:tcW w:w="1276" w:type="dxa"/>
            <w:shd w:val="clear" w:color="auto" w:fill="auto"/>
          </w:tcPr>
          <w:p w:rsidR="00A11805" w:rsidRPr="007341E3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1.</w:t>
            </w:r>
          </w:p>
        </w:tc>
        <w:tc>
          <w:tcPr>
            <w:tcW w:w="9215" w:type="dxa"/>
            <w:vAlign w:val="center"/>
          </w:tcPr>
          <w:p w:rsidR="00A11805" w:rsidRPr="00384F33" w:rsidRDefault="00A11805" w:rsidP="00A11805">
            <w:pPr>
              <w:pStyle w:val="Default"/>
              <w:spacing w:line="276" w:lineRule="auto"/>
              <w:jc w:val="both"/>
              <w:rPr>
                <w:bCs/>
                <w:i/>
                <w:color w:val="FF0000"/>
              </w:rPr>
            </w:pPr>
            <w:r w:rsidRPr="00384F33">
              <w:rPr>
                <w:i/>
                <w:color w:val="FF0000"/>
                <w:szCs w:val="28"/>
              </w:rPr>
              <w:t xml:space="preserve">С.Р.№9. Подготовка рефератов по теме: </w:t>
            </w:r>
            <w:r w:rsidRPr="00384F33">
              <w:rPr>
                <w:i/>
                <w:color w:val="FF0000"/>
              </w:rPr>
              <w:t>«Олимпийские, неолимпийские и национальные виды спорта»</w:t>
            </w:r>
            <w:r w:rsidRPr="00384F33">
              <w:rPr>
                <w:i/>
                <w:color w:val="FF0000"/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63"/>
        </w:trPr>
        <w:tc>
          <w:tcPr>
            <w:tcW w:w="2450" w:type="dxa"/>
            <w:vMerge/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vAlign w:val="center"/>
          </w:tcPr>
          <w:p w:rsidR="00A11805" w:rsidRDefault="00A11805" w:rsidP="00A11805">
            <w:pPr>
              <w:pStyle w:val="Default"/>
            </w:pPr>
            <w:r>
              <w:t>2.</w:t>
            </w:r>
          </w:p>
        </w:tc>
        <w:tc>
          <w:tcPr>
            <w:tcW w:w="9215" w:type="dxa"/>
            <w:vAlign w:val="center"/>
          </w:tcPr>
          <w:p w:rsidR="00A11805" w:rsidRPr="00384F33" w:rsidRDefault="00A11805" w:rsidP="00A11805">
            <w:pPr>
              <w:pStyle w:val="Default"/>
              <w:spacing w:line="276" w:lineRule="auto"/>
              <w:jc w:val="both"/>
              <w:rPr>
                <w:bCs/>
                <w:i/>
                <w:color w:val="FF0000"/>
              </w:rPr>
            </w:pPr>
            <w:r w:rsidRPr="00384F33">
              <w:rPr>
                <w:i/>
                <w:color w:val="FF0000"/>
                <w:szCs w:val="28"/>
              </w:rPr>
              <w:t>С.Р.№10. Подготовка рефератов по теме: «Массовый спорт и спорт высших достижений, их целей и задачи</w:t>
            </w:r>
          </w:p>
        </w:tc>
        <w:tc>
          <w:tcPr>
            <w:tcW w:w="1276" w:type="dxa"/>
            <w:shd w:val="clear" w:color="auto" w:fill="auto"/>
          </w:tcPr>
          <w:p w:rsidR="00A11805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0"/>
        </w:trPr>
        <w:tc>
          <w:tcPr>
            <w:tcW w:w="2450" w:type="dxa"/>
            <w:tcBorders>
              <w:top w:val="nil"/>
            </w:tcBorders>
          </w:tcPr>
          <w:p w:rsidR="00A11805" w:rsidRPr="001A21F9" w:rsidRDefault="00A11805" w:rsidP="00A118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805" w:rsidRPr="0040238A" w:rsidTr="00A11805">
        <w:trPr>
          <w:trHeight w:val="20"/>
        </w:trPr>
        <w:tc>
          <w:tcPr>
            <w:tcW w:w="2450" w:type="dxa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vAlign w:val="center"/>
          </w:tcPr>
          <w:p w:rsidR="00A11805" w:rsidRPr="0040238A" w:rsidRDefault="00A11805" w:rsidP="00A11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276" w:type="dxa"/>
            <w:shd w:val="clear" w:color="auto" w:fill="auto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A11805" w:rsidRPr="0040238A" w:rsidRDefault="00A11805" w:rsidP="00A118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5102" w:rsidRDefault="00BE5102" w:rsidP="00BE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  <w:sectPr w:rsidR="00BE5102" w:rsidSect="00BE51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57A55" w:rsidRPr="00BD6F36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D57A55" w:rsidRPr="00172E4B" w:rsidRDefault="00D57A55" w:rsidP="00D57A55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D57A55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D57A55" w:rsidRPr="00172E4B" w:rsidRDefault="00D57A55" w:rsidP="00D57A55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D57A55" w:rsidRPr="00172E4B" w:rsidRDefault="00D57A55" w:rsidP="00D57A55">
      <w:pPr>
        <w:rPr>
          <w:rFonts w:ascii="Times New Roman" w:hAnsi="Times New Roman"/>
        </w:rPr>
      </w:pP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D57A55" w:rsidRDefault="00D57A55" w:rsidP="00D57A5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Бишаева А.А. Физическая  культура. [Т</w:t>
      </w:r>
      <w:r w:rsidR="0047170A">
        <w:rPr>
          <w:rFonts w:ascii="Times New Roman" w:hAnsi="Times New Roman"/>
          <w:sz w:val="28"/>
          <w:szCs w:val="28"/>
        </w:rPr>
        <w:t>екст] – М.: ОИЦ «Академия», 2014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</w:t>
      </w:r>
      <w:r w:rsidR="0047170A">
        <w:rPr>
          <w:rFonts w:ascii="Times New Roman" w:hAnsi="Times New Roman"/>
          <w:bCs/>
          <w:sz w:val="28"/>
          <w:szCs w:val="28"/>
        </w:rPr>
        <w:t>в в различных видах спорта 2005</w:t>
      </w:r>
      <w:r w:rsidRPr="003E6F03">
        <w:rPr>
          <w:rFonts w:ascii="Times New Roman" w:hAnsi="Times New Roman"/>
          <w:bCs/>
          <w:sz w:val="28"/>
          <w:szCs w:val="28"/>
        </w:rPr>
        <w:t>. Иркутск;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 Иркутск;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 xml:space="preserve">Ильина Л.И. Легкая атлетика 2006г. Иркутск                                                       </w:t>
      </w:r>
    </w:p>
    <w:p w:rsidR="00D57A55" w:rsidRPr="003E6F03" w:rsidRDefault="00D57A55" w:rsidP="00D57A5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D57A55" w:rsidRPr="003E6F03" w:rsidRDefault="00D57A55" w:rsidP="00D57A5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D57A55" w:rsidRPr="003E6F03" w:rsidRDefault="00D57A55" w:rsidP="00D57A5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Жмулин А. В., Масягина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:rsidR="00D57A55" w:rsidRPr="003E6F03" w:rsidRDefault="00D57A55" w:rsidP="00D57A55">
      <w:pPr>
        <w:pStyle w:val="2"/>
        <w:numPr>
          <w:ilvl w:val="0"/>
          <w:numId w:val="17"/>
        </w:numPr>
        <w:jc w:val="both"/>
        <w:rPr>
          <w:sz w:val="28"/>
          <w:szCs w:val="28"/>
        </w:rPr>
      </w:pPr>
      <w:r w:rsidRPr="003E6F03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2006. - 30 с</w:t>
      </w:r>
      <w:r w:rsidRPr="003E6F03">
        <w:rPr>
          <w:color w:val="000000"/>
          <w:sz w:val="28"/>
          <w:szCs w:val="28"/>
        </w:rPr>
        <w:t xml:space="preserve">. </w:t>
      </w:r>
    </w:p>
    <w:p w:rsidR="00D57A55" w:rsidRDefault="00D57A55" w:rsidP="00D57A5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  [Текст] / Под ред.  И.П. Залетаева,  А. П. Зотова,  М. В. Анисимовой,  О. М. Плахова  – Москва: Издательство Физкультура и Спорт. -  2006. – 160с.</w:t>
      </w:r>
    </w:p>
    <w:p w:rsidR="00D57A55" w:rsidRPr="00172E4B" w:rsidRDefault="00D57A55" w:rsidP="00D57A5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Решетников Н.В., Кислицын Ю.Л. Физическая культура 2002г. Москва</w:t>
      </w:r>
    </w:p>
    <w:p w:rsidR="00D57A55" w:rsidRPr="003E6F03" w:rsidRDefault="00D57A55" w:rsidP="00D57A5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D57A55" w:rsidRPr="0050714D" w:rsidRDefault="00D57A55" w:rsidP="00D57A5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14" w:history="1">
        <w:r w:rsidRPr="0050714D">
          <w:rPr>
            <w:rStyle w:val="a3"/>
            <w:bCs/>
            <w:sz w:val="28"/>
            <w:szCs w:val="28"/>
          </w:rPr>
          <w:t>http://sport.minstm.gov.ru</w:t>
        </w:r>
      </w:hyperlink>
    </w:p>
    <w:p w:rsidR="00D57A55" w:rsidRPr="0050714D" w:rsidRDefault="00D57A55" w:rsidP="00D57A5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15" w:history="1">
        <w:r w:rsidRPr="0050714D">
          <w:rPr>
            <w:rStyle w:val="a3"/>
            <w:bCs/>
            <w:sz w:val="28"/>
            <w:szCs w:val="28"/>
          </w:rPr>
          <w:t>http://www.mossport.ru</w:t>
        </w:r>
      </w:hyperlink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 xml:space="preserve">4. Контроль и оценка результатов освоения УЧЕБНОЙ Дисциплины </w:t>
      </w:r>
    </w:p>
    <w:p w:rsidR="00D57A55" w:rsidRPr="00172E4B" w:rsidRDefault="00D57A55" w:rsidP="00D57A55">
      <w:pPr>
        <w:ind w:left="1417"/>
        <w:rPr>
          <w:rFonts w:ascii="Times New Roman" w:hAnsi="Times New Roman"/>
          <w:color w:val="000000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Контрольи оценкарезультатов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D57A55" w:rsidRPr="0080698B" w:rsidTr="00D57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7A55" w:rsidRPr="0080698B" w:rsidTr="00D57A55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D57A55" w:rsidRPr="0080698B" w:rsidTr="00D57A5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D57A55" w:rsidRPr="0080698B" w:rsidRDefault="00D57A55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проведения контрольных соревнований по спортивным </w:t>
            </w:r>
            <w:r w:rsidRPr="0080698B">
              <w:rPr>
                <w:rFonts w:ascii="Times New Roman" w:hAnsi="Times New Roman"/>
              </w:rPr>
              <w:lastRenderedPageBreak/>
              <w:t>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7A55" w:rsidRPr="00172E4B" w:rsidRDefault="00D57A55" w:rsidP="00D57A5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>ОБЯЗАТЕЛЬНЫЕ КОНТРОЛЬНЫЕ ЗАДАНИЯ ДЛЯ ОПРЕДЕЛЕНИЯ И ОЦЕНКИ УРОВНЯ ФИЗИЧЕСКОЙ 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D57A55" w:rsidRPr="0080698B" w:rsidTr="00D57A55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D57A55" w:rsidRPr="00172E4B" w:rsidRDefault="00D57A55" w:rsidP="00D57A55">
      <w:pPr>
        <w:rPr>
          <w:rFonts w:ascii="Times New Roman" w:hAnsi="Times New Roman"/>
          <w:b/>
          <w:bCs/>
          <w:sz w:val="28"/>
          <w:szCs w:val="28"/>
        </w:rPr>
        <w:sectPr w:rsidR="00D57A55" w:rsidRPr="00172E4B" w:rsidSect="00BE5102">
          <w:headerReference w:type="default" r:id="rId16"/>
          <w:footerReference w:type="default" r:id="rId17"/>
          <w:pgSz w:w="11905" w:h="16837"/>
          <w:pgMar w:top="1134" w:right="1134" w:bottom="1134" w:left="1134" w:header="709" w:footer="709" w:gutter="0"/>
          <w:pgNumType w:start="16"/>
          <w:cols w:space="720"/>
          <w:docGrid w:linePitch="360"/>
        </w:sect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D57A55" w:rsidRPr="00172E4B" w:rsidRDefault="00D57A55" w:rsidP="00D57A55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D57A55" w:rsidRPr="0080698B" w:rsidTr="00D57A55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D57A55" w:rsidRPr="0080698B" w:rsidTr="00D57A55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57A55" w:rsidRPr="0080698B" w:rsidTr="00D57A55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57A55" w:rsidRPr="0080698B" w:rsidTr="00D57A55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D57A55" w:rsidRPr="0080698B" w:rsidRDefault="00D57A55" w:rsidP="00D57A55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172E4B" w:rsidRDefault="00D57A55" w:rsidP="00D57A5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D57A55" w:rsidRPr="00172E4B" w:rsidRDefault="00D57A55" w:rsidP="00D57A55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D57A55" w:rsidRPr="0080698B" w:rsidTr="00D57A55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D57A55" w:rsidRPr="0080698B" w:rsidTr="00D57A55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D57A55" w:rsidRPr="0080698B" w:rsidTr="00D57A55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D57A55" w:rsidRPr="0080698B" w:rsidRDefault="00D57A55" w:rsidP="00D57A55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57A55" w:rsidRPr="0080698B" w:rsidTr="00D57A55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D57A55" w:rsidRPr="0080698B" w:rsidTr="00D57A55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D57A55" w:rsidRPr="0080698B" w:rsidTr="00D57A55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172E4B" w:rsidRDefault="00D57A55" w:rsidP="00D57A5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D57A55" w:rsidRPr="00172E4B" w:rsidRDefault="00D57A55" w:rsidP="00D57A5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D57A55" w:rsidRPr="00B32A81" w:rsidRDefault="00D57A55" w:rsidP="00D57A55">
      <w:pPr>
        <w:rPr>
          <w:rFonts w:ascii="Times New Roman" w:hAnsi="Times New Roman"/>
        </w:rPr>
        <w:sectPr w:rsidR="00D57A55" w:rsidRPr="00B32A81" w:rsidSect="00D57A55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57A55" w:rsidRDefault="00D57A55"/>
    <w:sectPr w:rsidR="00D57A55" w:rsidSect="00D57A55">
      <w:footerReference w:type="even" r:id="rId20"/>
      <w:footerReference w:type="default" r:id="rId21"/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54" w:rsidRDefault="00172254" w:rsidP="00182E60">
      <w:pPr>
        <w:spacing w:after="0" w:line="240" w:lineRule="auto"/>
      </w:pPr>
      <w:r>
        <w:separator/>
      </w:r>
    </w:p>
  </w:endnote>
  <w:endnote w:type="continuationSeparator" w:id="1">
    <w:p w:rsidR="00172254" w:rsidRDefault="00172254" w:rsidP="0018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412CC4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25D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25D2" w:rsidRDefault="005A25D2" w:rsidP="00D57A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 w:rsidP="00D57A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412CC4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25D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25D2" w:rsidRDefault="005A25D2" w:rsidP="00D57A55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 w:rsidP="00D57A55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412CC4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25D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25D2" w:rsidRDefault="005A25D2" w:rsidP="00D57A55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 w:rsidP="00D57A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54" w:rsidRDefault="00172254" w:rsidP="00182E60">
      <w:pPr>
        <w:spacing w:after="0" w:line="240" w:lineRule="auto"/>
      </w:pPr>
      <w:r>
        <w:separator/>
      </w:r>
    </w:p>
  </w:footnote>
  <w:footnote w:type="continuationSeparator" w:id="1">
    <w:p w:rsidR="00172254" w:rsidRDefault="00172254" w:rsidP="0018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2" w:rsidRDefault="005A25D2" w:rsidP="00D57A55">
    <w:pPr>
      <w:pStyle w:val="a7"/>
      <w:framePr w:wrap="around" w:vAnchor="text" w:hAnchor="margin" w:xAlign="center" w:y="1"/>
      <w:rPr>
        <w:rStyle w:val="ae"/>
      </w:rPr>
    </w:pPr>
  </w:p>
  <w:p w:rsidR="005A25D2" w:rsidRDefault="00412CC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inset="0,0,0,0">
            <w:txbxContent>
              <w:p w:rsidR="005A25D2" w:rsidRDefault="00412CC4">
                <w:r w:rsidRPr="00412CC4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6007A"/>
    <w:multiLevelType w:val="hybridMultilevel"/>
    <w:tmpl w:val="B1D6E4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E2472"/>
    <w:multiLevelType w:val="hybridMultilevel"/>
    <w:tmpl w:val="6CC06232"/>
    <w:lvl w:ilvl="0" w:tplc="0A28F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7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A55"/>
    <w:rsid w:val="00022387"/>
    <w:rsid w:val="00045121"/>
    <w:rsid w:val="00091395"/>
    <w:rsid w:val="000B2454"/>
    <w:rsid w:val="00116D6D"/>
    <w:rsid w:val="00172254"/>
    <w:rsid w:val="00180965"/>
    <w:rsid w:val="00182E60"/>
    <w:rsid w:val="001A21F9"/>
    <w:rsid w:val="002D6BFE"/>
    <w:rsid w:val="00310A74"/>
    <w:rsid w:val="00366B07"/>
    <w:rsid w:val="00367DA5"/>
    <w:rsid w:val="00380D63"/>
    <w:rsid w:val="00384F33"/>
    <w:rsid w:val="00395641"/>
    <w:rsid w:val="00412CC4"/>
    <w:rsid w:val="00430785"/>
    <w:rsid w:val="0047170A"/>
    <w:rsid w:val="004B5270"/>
    <w:rsid w:val="00506244"/>
    <w:rsid w:val="00510A29"/>
    <w:rsid w:val="005A25D2"/>
    <w:rsid w:val="005D2689"/>
    <w:rsid w:val="005D6F7E"/>
    <w:rsid w:val="00695C12"/>
    <w:rsid w:val="006F4184"/>
    <w:rsid w:val="00703758"/>
    <w:rsid w:val="00713E2C"/>
    <w:rsid w:val="007341E3"/>
    <w:rsid w:val="00752B03"/>
    <w:rsid w:val="0077518E"/>
    <w:rsid w:val="007C4E31"/>
    <w:rsid w:val="007D190C"/>
    <w:rsid w:val="007E7793"/>
    <w:rsid w:val="00803CFE"/>
    <w:rsid w:val="0081657A"/>
    <w:rsid w:val="00836F75"/>
    <w:rsid w:val="00847176"/>
    <w:rsid w:val="009378D1"/>
    <w:rsid w:val="009B1A32"/>
    <w:rsid w:val="009E1DF8"/>
    <w:rsid w:val="00A11805"/>
    <w:rsid w:val="00A51CAD"/>
    <w:rsid w:val="00AA66F3"/>
    <w:rsid w:val="00AC63F2"/>
    <w:rsid w:val="00AE2277"/>
    <w:rsid w:val="00B17CB2"/>
    <w:rsid w:val="00B957D3"/>
    <w:rsid w:val="00BA7247"/>
    <w:rsid w:val="00BE5102"/>
    <w:rsid w:val="00C70089"/>
    <w:rsid w:val="00C94EB4"/>
    <w:rsid w:val="00CC779B"/>
    <w:rsid w:val="00CF6811"/>
    <w:rsid w:val="00D01C60"/>
    <w:rsid w:val="00D179AD"/>
    <w:rsid w:val="00D303BF"/>
    <w:rsid w:val="00D46402"/>
    <w:rsid w:val="00D57A55"/>
    <w:rsid w:val="00D70FA5"/>
    <w:rsid w:val="00D84719"/>
    <w:rsid w:val="00DB2D01"/>
    <w:rsid w:val="00DC76C7"/>
    <w:rsid w:val="00E13FCD"/>
    <w:rsid w:val="00E339FC"/>
    <w:rsid w:val="00E4518D"/>
    <w:rsid w:val="00E5570E"/>
    <w:rsid w:val="00E85E09"/>
    <w:rsid w:val="00E97B65"/>
    <w:rsid w:val="00F02BF8"/>
    <w:rsid w:val="00F52A9C"/>
    <w:rsid w:val="00F547BD"/>
    <w:rsid w:val="00F7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</w:style>
  <w:style w:type="paragraph" w:styleId="1">
    <w:name w:val="heading 1"/>
    <w:basedOn w:val="a"/>
    <w:next w:val="a"/>
    <w:link w:val="10"/>
    <w:qFormat/>
    <w:rsid w:val="00D57A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D57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D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D57A55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D57A5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D57A55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57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D57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57A5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D57A55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semiHidden/>
    <w:rsid w:val="00D57A55"/>
  </w:style>
  <w:style w:type="character" w:customStyle="1" w:styleId="12">
    <w:name w:val="Основной текст с отступом Знак1"/>
    <w:basedOn w:val="a0"/>
    <w:link w:val="ab"/>
    <w:semiHidden/>
    <w:locked/>
    <w:rsid w:val="00D57A55"/>
    <w:rPr>
      <w:sz w:val="24"/>
      <w:szCs w:val="24"/>
    </w:rPr>
  </w:style>
  <w:style w:type="paragraph" w:styleId="2">
    <w:name w:val="List Continue 2"/>
    <w:basedOn w:val="a"/>
    <w:semiHidden/>
    <w:unhideWhenUsed/>
    <w:rsid w:val="00D57A5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57A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D57A5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D57A55"/>
  </w:style>
  <w:style w:type="character" w:customStyle="1" w:styleId="af">
    <w:name w:val="Основной текст_"/>
    <w:basedOn w:val="a0"/>
    <w:link w:val="3"/>
    <w:rsid w:val="00D57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D57A5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D57A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57A55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D57A5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D5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70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51CAD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1CAD"/>
    <w:pPr>
      <w:widowControl w:val="0"/>
      <w:shd w:val="clear" w:color="auto" w:fill="FFFFFF"/>
      <w:spacing w:after="840" w:line="0" w:lineRule="atLeast"/>
    </w:pPr>
    <w:rPr>
      <w:i/>
      <w:iCs/>
      <w:sz w:val="23"/>
      <w:szCs w:val="23"/>
    </w:rPr>
  </w:style>
  <w:style w:type="character" w:customStyle="1" w:styleId="23">
    <w:name w:val="Основной текст (2) + Полужирный"/>
    <w:rsid w:val="00A51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84EA-9F12-4287-9BBB-09EDB9C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Kab5</cp:lastModifiedBy>
  <cp:revision>30</cp:revision>
  <cp:lastPrinted>2019-10-22T02:14:00Z</cp:lastPrinted>
  <dcterms:created xsi:type="dcterms:W3CDTF">2017-02-27T03:30:00Z</dcterms:created>
  <dcterms:modified xsi:type="dcterms:W3CDTF">2021-02-16T03:32:00Z</dcterms:modified>
</cp:coreProperties>
</file>