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55" w:rsidRDefault="00D57A55" w:rsidP="00D57A55"/>
    <w:p w:rsidR="00D57A55" w:rsidRPr="00DB2BA6" w:rsidRDefault="00D57A55" w:rsidP="00D57A55"/>
    <w:p w:rsidR="00D57A55" w:rsidRPr="00DB2BA6" w:rsidRDefault="00D57A55" w:rsidP="00D57A55"/>
    <w:p w:rsidR="00D57A55" w:rsidRPr="00DB2BA6" w:rsidRDefault="00D57A55" w:rsidP="00D57A55"/>
    <w:p w:rsidR="00D57A55" w:rsidRPr="00DB2BA6" w:rsidRDefault="00D57A55" w:rsidP="00D57A55"/>
    <w:p w:rsidR="00D57A55" w:rsidRPr="00DB2BA6" w:rsidRDefault="00D57A55" w:rsidP="00D57A55"/>
    <w:p w:rsidR="00D57A55" w:rsidRPr="00DB2BA6" w:rsidRDefault="00D57A55" w:rsidP="00D57A55"/>
    <w:p w:rsidR="00D57A55" w:rsidRPr="00DB2BA6" w:rsidRDefault="00D57A55" w:rsidP="00D57A55"/>
    <w:p w:rsidR="00D57A55" w:rsidRDefault="00D57A55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57A55" w:rsidRDefault="00D57A55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57A55" w:rsidRPr="00DF702E" w:rsidRDefault="005D6F7E" w:rsidP="00D57A5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Рабочая п</w:t>
      </w:r>
      <w:r w:rsidR="00D57A55" w:rsidRPr="00DF702E">
        <w:rPr>
          <w:rFonts w:ascii="Times New Roman" w:hAnsi="Times New Roman" w:cs="Times New Roman"/>
          <w:b/>
          <w:i/>
          <w:sz w:val="28"/>
          <w:szCs w:val="28"/>
        </w:rPr>
        <w:t>рограмма учебной дисциплины</w:t>
      </w:r>
    </w:p>
    <w:p w:rsidR="00D57A55" w:rsidRPr="00DF702E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40"/>
          <w:szCs w:val="40"/>
        </w:rPr>
      </w:pPr>
      <w:r w:rsidRPr="00DF702E">
        <w:rPr>
          <w:rFonts w:ascii="Times New Roman" w:hAnsi="Times New Roman"/>
          <w:b/>
          <w:sz w:val="40"/>
          <w:szCs w:val="40"/>
        </w:rPr>
        <w:t>Физическая культура</w:t>
      </w:r>
    </w:p>
    <w:p w:rsidR="00D57A55" w:rsidRPr="00664E92" w:rsidRDefault="00D57A55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</w:p>
    <w:p w:rsidR="00D57A55" w:rsidRPr="00664E92" w:rsidRDefault="00D57A55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</w:p>
    <w:p w:rsidR="00D57A55" w:rsidRPr="00664E92" w:rsidRDefault="00D57A55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57A55" w:rsidRPr="00664E92" w:rsidRDefault="00D57A55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57A55" w:rsidRPr="00664E92" w:rsidRDefault="00D57A55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57A55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D57A55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D57A55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D57A55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D57A55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D57A55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D57A55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D57A55" w:rsidRPr="00664E92" w:rsidRDefault="00C93EBF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201</w:t>
      </w:r>
      <w:r w:rsidR="00B94F34">
        <w:rPr>
          <w:rFonts w:ascii="Times New Roman" w:hAnsi="Times New Roman"/>
          <w:bCs/>
        </w:rPr>
        <w:t>8</w:t>
      </w:r>
      <w:r w:rsidR="00D57A55" w:rsidRPr="00664E92">
        <w:rPr>
          <w:rFonts w:ascii="Times New Roman" w:hAnsi="Times New Roman"/>
          <w:bCs/>
        </w:rPr>
        <w:t>г.</w:t>
      </w:r>
    </w:p>
    <w:p w:rsidR="00D57A55" w:rsidRDefault="00D57A55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sz w:val="20"/>
          <w:szCs w:val="20"/>
        </w:rPr>
      </w:pPr>
    </w:p>
    <w:p w:rsidR="005D6F7E" w:rsidRPr="00E46B4B" w:rsidRDefault="005D6F7E" w:rsidP="005D6F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A1A8A">
        <w:rPr>
          <w:rFonts w:ascii="Times New Roman" w:eastAsia="Calibri" w:hAnsi="Times New Roman"/>
          <w:bCs/>
          <w:sz w:val="28"/>
          <w:szCs w:val="28"/>
        </w:rPr>
        <w:lastRenderedPageBreak/>
        <w:t xml:space="preserve">Рабочая программа учебной дисциплины </w:t>
      </w:r>
      <w:r w:rsidRPr="003747CE">
        <w:rPr>
          <w:rFonts w:ascii="Times New Roman" w:hAnsi="Times New Roman"/>
          <w:b/>
          <w:sz w:val="28"/>
          <w:szCs w:val="28"/>
        </w:rPr>
        <w:t>Физическая культура</w:t>
      </w:r>
      <w:r w:rsidRPr="00AA1A8A">
        <w:rPr>
          <w:rFonts w:ascii="Times New Roman" w:eastAsia="Calibri" w:hAnsi="Times New Roman"/>
          <w:bCs/>
          <w:sz w:val="28"/>
          <w:szCs w:val="28"/>
        </w:rPr>
        <w:t xml:space="preserve">разработана на основе Федерального государственного образовательного стандарта </w:t>
      </w:r>
      <w:r w:rsidR="000E3492" w:rsidRPr="00344D11">
        <w:rPr>
          <w:rFonts w:ascii="Times New Roman" w:eastAsia="Times New Roman" w:hAnsi="Times New Roman" w:cs="Times New Roman"/>
          <w:sz w:val="28"/>
          <w:szCs w:val="28"/>
        </w:rPr>
        <w:t xml:space="preserve">(далее ФГОС) по  профессии начального  профессионального образования </w:t>
      </w:r>
      <w:r w:rsidR="000E3492" w:rsidRPr="00344D1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15</w:t>
      </w:r>
      <w:r w:rsidR="000E3492" w:rsidRPr="00344D1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.</w:t>
      </w:r>
      <w:r w:rsidR="000E3492" w:rsidRPr="00344D1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01</w:t>
      </w:r>
      <w:r w:rsidR="000E3492" w:rsidRPr="00344D1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.</w:t>
      </w:r>
      <w:r w:rsidR="000E3492" w:rsidRPr="00344D1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</w:t>
      </w:r>
      <w:r w:rsidR="000E3492" w:rsidRPr="00344D11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0E3492" w:rsidRPr="00344D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="000E3492" w:rsidRPr="00344D1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="000E3492" w:rsidRPr="00344D1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="000E3492" w:rsidRPr="00344D11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0E3492" w:rsidRPr="00344D1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щ</w:t>
      </w:r>
      <w:r w:rsidR="000E3492" w:rsidRPr="00344D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proofErr w:type="gramStart"/>
      <w:r w:rsidR="000E3492" w:rsidRPr="00344D11">
        <w:rPr>
          <w:rFonts w:ascii="Times New Roman" w:eastAsia="Times New Roman" w:hAnsi="Times New Roman" w:cs="Times New Roman"/>
          <w:b/>
          <w:bCs/>
          <w:sz w:val="28"/>
          <w:szCs w:val="28"/>
        </w:rPr>
        <w:t>к(</w:t>
      </w:r>
      <w:proofErr w:type="gramEnd"/>
      <w:r w:rsidR="000E3492" w:rsidRPr="00344D11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0E3492" w:rsidRPr="00344D1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="000E3492" w:rsidRPr="00344D11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="000E3492" w:rsidRPr="00344D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="000E3492" w:rsidRPr="00344D1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="000E3492" w:rsidRPr="00344D11">
        <w:rPr>
          <w:rFonts w:ascii="Times New Roman" w:eastAsia="Times New Roman" w:hAnsi="Times New Roman" w:cs="Times New Roman"/>
          <w:b/>
          <w:bCs/>
          <w:sz w:val="28"/>
          <w:szCs w:val="28"/>
        </w:rPr>
        <w:t>йич</w:t>
      </w:r>
      <w:r w:rsidR="000E3492" w:rsidRPr="00344D1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="000E3492" w:rsidRPr="00344D1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 w:rsidR="000E3492" w:rsidRPr="00344D1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="000E3492" w:rsidRPr="00344D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="000E3492" w:rsidRPr="00344D11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="000E3492" w:rsidRPr="00344D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="000E3492" w:rsidRPr="00344D1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0E3492" w:rsidRPr="00344D1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="000E3492" w:rsidRPr="00344D11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0E3492" w:rsidRPr="00344D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хани</w:t>
      </w:r>
      <w:r w:rsidR="000E3492" w:rsidRPr="00344D11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0E3492" w:rsidRPr="00344D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="000E3492" w:rsidRPr="00344D11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0E3492" w:rsidRPr="00344D1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="000E3492" w:rsidRPr="00344D1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0E3492" w:rsidRPr="00344D1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="000E3492" w:rsidRPr="00344D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нн</w:t>
      </w:r>
      <w:r w:rsidR="000E3492" w:rsidRPr="00344D1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ой </w:t>
      </w:r>
      <w:r w:rsidR="000E3492" w:rsidRPr="00344D11">
        <w:rPr>
          <w:rFonts w:ascii="Times New Roman" w:eastAsia="Times New Roman" w:hAnsi="Times New Roman" w:cs="Times New Roman"/>
          <w:b/>
          <w:bCs/>
          <w:sz w:val="28"/>
          <w:szCs w:val="28"/>
        </w:rPr>
        <w:t>св</w:t>
      </w:r>
      <w:r w:rsidR="000E3492" w:rsidRPr="00344D1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="000E3492" w:rsidRPr="00344D11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0E3492" w:rsidRPr="00344D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="000E3492" w:rsidRPr="00344D11">
        <w:rPr>
          <w:rFonts w:ascii="Times New Roman" w:eastAsia="Times New Roman" w:hAnsi="Times New Roman" w:cs="Times New Roman"/>
          <w:b/>
          <w:bCs/>
          <w:sz w:val="28"/>
          <w:szCs w:val="28"/>
        </w:rPr>
        <w:t>и(</w:t>
      </w:r>
      <w:r w:rsidR="000E3492" w:rsidRPr="00344D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="000E3492" w:rsidRPr="00344D1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="000E3492" w:rsidRPr="00344D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="000E3492" w:rsidRPr="00344D1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="000E3492" w:rsidRPr="00344D1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="000E3492" w:rsidRPr="00344D1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0E3492" w:rsidRPr="00344D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ки</w:t>
      </w:r>
      <w:r w:rsidR="000E3492" w:rsidRPr="00344D1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)</w:t>
      </w:r>
      <w:r w:rsidR="00F72E4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.</w:t>
      </w:r>
    </w:p>
    <w:p w:rsidR="005D6F7E" w:rsidRPr="000E6800" w:rsidRDefault="005D6F7E" w:rsidP="005D6F7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D57A55" w:rsidRDefault="00D57A55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5D6F7E" w:rsidRDefault="005D6F7E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5D6F7E" w:rsidRPr="00E46B4B" w:rsidRDefault="005D6F7E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D57A55" w:rsidRPr="00E46B4B" w:rsidRDefault="00D57A55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i/>
          <w:sz w:val="28"/>
          <w:szCs w:val="28"/>
        </w:rPr>
      </w:pPr>
      <w:r w:rsidRPr="00E46B4B">
        <w:rPr>
          <w:rFonts w:ascii="Times New Roman" w:hAnsi="Times New Roman"/>
          <w:b/>
          <w:sz w:val="28"/>
          <w:szCs w:val="28"/>
        </w:rPr>
        <w:t>Организация-разработчик</w:t>
      </w:r>
      <w:r w:rsidRPr="00E46B4B">
        <w:rPr>
          <w:rFonts w:ascii="Times New Roman" w:hAnsi="Times New Roman"/>
          <w:sz w:val="28"/>
          <w:szCs w:val="28"/>
        </w:rPr>
        <w:t xml:space="preserve">: </w:t>
      </w:r>
      <w:r w:rsidRPr="00E46B4B">
        <w:rPr>
          <w:rFonts w:ascii="Times New Roman" w:hAnsi="Times New Roman"/>
          <w:i/>
          <w:sz w:val="28"/>
          <w:szCs w:val="28"/>
        </w:rPr>
        <w:t>ГА</w:t>
      </w:r>
      <w:r>
        <w:rPr>
          <w:rFonts w:ascii="Times New Roman" w:hAnsi="Times New Roman"/>
          <w:i/>
          <w:sz w:val="28"/>
          <w:szCs w:val="28"/>
        </w:rPr>
        <w:t>П</w:t>
      </w:r>
      <w:r w:rsidRPr="00E46B4B">
        <w:rPr>
          <w:rFonts w:ascii="Times New Roman" w:hAnsi="Times New Roman"/>
          <w:i/>
          <w:sz w:val="28"/>
          <w:szCs w:val="28"/>
        </w:rPr>
        <w:t xml:space="preserve">ОУ  </w:t>
      </w:r>
      <w:proofErr w:type="spellStart"/>
      <w:r w:rsidRPr="00E46B4B">
        <w:rPr>
          <w:rFonts w:ascii="Times New Roman" w:hAnsi="Times New Roman"/>
          <w:i/>
          <w:sz w:val="28"/>
          <w:szCs w:val="28"/>
        </w:rPr>
        <w:t>БТОТиС</w:t>
      </w:r>
      <w:proofErr w:type="spellEnd"/>
    </w:p>
    <w:p w:rsidR="00D57A55" w:rsidRPr="00E46B4B" w:rsidRDefault="00D57A55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D57A55" w:rsidRPr="00E46B4B" w:rsidRDefault="00D57A55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D713F">
        <w:rPr>
          <w:rFonts w:ascii="Times New Roman" w:hAnsi="Times New Roman"/>
          <w:b/>
          <w:sz w:val="28"/>
          <w:szCs w:val="28"/>
        </w:rPr>
        <w:t>Разработчик</w:t>
      </w:r>
      <w:proofErr w:type="gramStart"/>
      <w:r w:rsidRPr="000D713F">
        <w:rPr>
          <w:rFonts w:ascii="Times New Roman" w:hAnsi="Times New Roman"/>
          <w:b/>
          <w:sz w:val="28"/>
          <w:szCs w:val="28"/>
        </w:rPr>
        <w:t>:</w:t>
      </w:r>
      <w:r w:rsidRPr="00E46B4B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E46B4B">
        <w:rPr>
          <w:rFonts w:ascii="Times New Roman" w:hAnsi="Times New Roman"/>
          <w:i/>
          <w:sz w:val="28"/>
          <w:szCs w:val="28"/>
        </w:rPr>
        <w:t>оинцева</w:t>
      </w:r>
      <w:proofErr w:type="spellEnd"/>
      <w:r w:rsidRPr="00E46B4B">
        <w:rPr>
          <w:rFonts w:ascii="Times New Roman" w:hAnsi="Times New Roman"/>
          <w:i/>
          <w:sz w:val="28"/>
          <w:szCs w:val="28"/>
        </w:rPr>
        <w:t xml:space="preserve"> О.В., руководитель физической </w:t>
      </w:r>
      <w:proofErr w:type="spellStart"/>
      <w:r w:rsidRPr="00E46B4B">
        <w:rPr>
          <w:rFonts w:ascii="Times New Roman" w:hAnsi="Times New Roman"/>
          <w:i/>
          <w:sz w:val="28"/>
          <w:szCs w:val="28"/>
        </w:rPr>
        <w:t>культурыГА</w:t>
      </w:r>
      <w:r>
        <w:rPr>
          <w:rFonts w:ascii="Times New Roman" w:hAnsi="Times New Roman"/>
          <w:i/>
          <w:sz w:val="28"/>
          <w:szCs w:val="28"/>
        </w:rPr>
        <w:t>П</w:t>
      </w:r>
      <w:r w:rsidRPr="00E46B4B">
        <w:rPr>
          <w:rFonts w:ascii="Times New Roman" w:hAnsi="Times New Roman"/>
          <w:i/>
          <w:sz w:val="28"/>
          <w:szCs w:val="28"/>
        </w:rPr>
        <w:t>ОУ</w:t>
      </w:r>
      <w:proofErr w:type="spellEnd"/>
      <w:r w:rsidRPr="00E46B4B">
        <w:rPr>
          <w:rFonts w:ascii="Times New Roman" w:hAnsi="Times New Roman"/>
          <w:i/>
          <w:sz w:val="28"/>
          <w:szCs w:val="28"/>
        </w:rPr>
        <w:t xml:space="preserve">   </w:t>
      </w:r>
      <w:proofErr w:type="spellStart"/>
      <w:r w:rsidRPr="00E46B4B">
        <w:rPr>
          <w:rFonts w:ascii="Times New Roman" w:hAnsi="Times New Roman"/>
          <w:i/>
          <w:sz w:val="28"/>
          <w:szCs w:val="28"/>
        </w:rPr>
        <w:t>БТОТиС</w:t>
      </w:r>
      <w:proofErr w:type="spellEnd"/>
    </w:p>
    <w:p w:rsidR="00D57A55" w:rsidRPr="00E46B4B" w:rsidRDefault="00D57A55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D57A55" w:rsidRPr="00E46B4B" w:rsidRDefault="00D57A55" w:rsidP="00D57A55">
      <w:pPr>
        <w:widowControl w:val="0"/>
        <w:tabs>
          <w:tab w:val="left" w:pos="6420"/>
        </w:tabs>
        <w:suppressAutoHyphens/>
        <w:rPr>
          <w:rFonts w:ascii="Times New Roman" w:hAnsi="Times New Roman"/>
          <w:sz w:val="28"/>
          <w:szCs w:val="28"/>
        </w:rPr>
      </w:pPr>
    </w:p>
    <w:p w:rsidR="008A596C" w:rsidRPr="00F13C63" w:rsidRDefault="008A596C" w:rsidP="008A59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3C63">
        <w:rPr>
          <w:rFonts w:ascii="Times New Roman" w:hAnsi="Times New Roman" w:cs="Times New Roman"/>
          <w:sz w:val="28"/>
          <w:szCs w:val="28"/>
        </w:rPr>
        <w:t xml:space="preserve">Рабочая программа одобрена ЦК профессионального  блока ГАПОУ </w:t>
      </w:r>
      <w:proofErr w:type="spellStart"/>
      <w:r w:rsidRPr="00F13C63">
        <w:rPr>
          <w:rFonts w:ascii="Times New Roman" w:hAnsi="Times New Roman" w:cs="Times New Roman"/>
          <w:sz w:val="28"/>
          <w:szCs w:val="28"/>
        </w:rPr>
        <w:t>БТОТиСпротокол</w:t>
      </w:r>
      <w:proofErr w:type="spellEnd"/>
      <w:r w:rsidRPr="00F13C63">
        <w:rPr>
          <w:rFonts w:ascii="Times New Roman" w:hAnsi="Times New Roman" w:cs="Times New Roman"/>
          <w:sz w:val="28"/>
          <w:szCs w:val="28"/>
        </w:rPr>
        <w:t xml:space="preserve"> № 1  от «3</w:t>
      </w:r>
      <w:r w:rsidR="00826F37">
        <w:rPr>
          <w:rFonts w:ascii="Times New Roman" w:hAnsi="Times New Roman" w:cs="Times New Roman"/>
          <w:sz w:val="28"/>
          <w:szCs w:val="28"/>
        </w:rPr>
        <w:t>1</w:t>
      </w:r>
      <w:r w:rsidRPr="00F13C63">
        <w:rPr>
          <w:rFonts w:ascii="Times New Roman" w:hAnsi="Times New Roman" w:cs="Times New Roman"/>
          <w:sz w:val="28"/>
          <w:szCs w:val="28"/>
        </w:rPr>
        <w:t>» августа 201</w:t>
      </w:r>
      <w:r w:rsidR="00826F37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F13C6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57A55" w:rsidRPr="00E46B4B" w:rsidRDefault="00D57A55" w:rsidP="00D57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46B4B">
        <w:rPr>
          <w:rFonts w:ascii="Times New Roman" w:hAnsi="Times New Roman"/>
          <w:sz w:val="28"/>
          <w:szCs w:val="28"/>
        </w:rPr>
        <w:tab/>
      </w:r>
      <w:r w:rsidRPr="00E46B4B">
        <w:rPr>
          <w:rFonts w:ascii="Times New Roman" w:hAnsi="Times New Roman"/>
          <w:sz w:val="28"/>
          <w:szCs w:val="28"/>
        </w:rPr>
        <w:tab/>
      </w:r>
      <w:r w:rsidRPr="00E46B4B">
        <w:rPr>
          <w:rFonts w:ascii="Times New Roman" w:hAnsi="Times New Roman"/>
          <w:sz w:val="28"/>
          <w:szCs w:val="28"/>
        </w:rPr>
        <w:tab/>
      </w:r>
      <w:r w:rsidRPr="00E46B4B">
        <w:rPr>
          <w:rFonts w:ascii="Times New Roman" w:hAnsi="Times New Roman"/>
          <w:sz w:val="28"/>
          <w:szCs w:val="28"/>
        </w:rPr>
        <w:tab/>
      </w:r>
    </w:p>
    <w:p w:rsidR="00D57A55" w:rsidRDefault="00D57A55" w:rsidP="00D57A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/>
          <w:bCs w:val="0"/>
          <w:i/>
        </w:rPr>
      </w:pPr>
    </w:p>
    <w:p w:rsidR="00D57A55" w:rsidRPr="005348D7" w:rsidRDefault="00D57A55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b/>
          <w:sz w:val="20"/>
          <w:szCs w:val="20"/>
        </w:rPr>
      </w:pPr>
    </w:p>
    <w:p w:rsidR="00D57A55" w:rsidRPr="00664E92" w:rsidRDefault="00D57A55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b/>
          <w:color w:val="FF0000"/>
          <w:sz w:val="20"/>
          <w:szCs w:val="20"/>
        </w:rPr>
      </w:pPr>
    </w:p>
    <w:p w:rsidR="00D57A55" w:rsidRPr="00664E92" w:rsidRDefault="00D57A55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i/>
          <w:vertAlign w:val="superscript"/>
        </w:rPr>
      </w:pPr>
    </w:p>
    <w:p w:rsidR="00D57A55" w:rsidRDefault="00D57A55" w:rsidP="00D57A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color w:val="000000"/>
        </w:rPr>
      </w:pPr>
    </w:p>
    <w:p w:rsidR="005D6F7E" w:rsidRDefault="005D6F7E" w:rsidP="005D6F7E"/>
    <w:p w:rsidR="005D6F7E" w:rsidRPr="005D6F7E" w:rsidRDefault="005D6F7E" w:rsidP="005D6F7E"/>
    <w:p w:rsidR="00C93EBF" w:rsidRDefault="00C93EBF" w:rsidP="00D57A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color w:val="000000"/>
        </w:rPr>
      </w:pPr>
    </w:p>
    <w:p w:rsidR="00D57A55" w:rsidRPr="009A2207" w:rsidRDefault="00D57A55" w:rsidP="00D57A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000000"/>
        </w:rPr>
      </w:pPr>
      <w:r w:rsidRPr="009A2207">
        <w:rPr>
          <w:rFonts w:ascii="Times New Roman" w:hAnsi="Times New Roman"/>
          <w:color w:val="000000"/>
        </w:rPr>
        <w:t>СОДЕРЖАНИЕ</w:t>
      </w:r>
    </w:p>
    <w:tbl>
      <w:tblPr>
        <w:tblW w:w="9895" w:type="dxa"/>
        <w:tblLook w:val="01E0"/>
      </w:tblPr>
      <w:tblGrid>
        <w:gridCol w:w="7928"/>
        <w:gridCol w:w="1967"/>
      </w:tblGrid>
      <w:tr w:rsidR="00D57A55" w:rsidRPr="009A2207" w:rsidTr="00C93EBF">
        <w:trPr>
          <w:trHeight w:val="941"/>
        </w:trPr>
        <w:tc>
          <w:tcPr>
            <w:tcW w:w="7928" w:type="dxa"/>
          </w:tcPr>
          <w:p w:rsidR="00D57A55" w:rsidRPr="009A2207" w:rsidRDefault="00D57A55" w:rsidP="00D57A55">
            <w:pPr>
              <w:pStyle w:val="1"/>
              <w:ind w:left="284"/>
              <w:jc w:val="both"/>
              <w:rPr>
                <w:rFonts w:ascii="Times New Roman" w:hAnsi="Times New Roman"/>
                <w:caps/>
                <w:color w:val="000000"/>
              </w:rPr>
            </w:pPr>
          </w:p>
        </w:tc>
        <w:tc>
          <w:tcPr>
            <w:tcW w:w="1967" w:type="dxa"/>
          </w:tcPr>
          <w:p w:rsidR="00D57A55" w:rsidRPr="009A2207" w:rsidRDefault="00D57A55" w:rsidP="00D57A5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A22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стр.</w:t>
            </w:r>
          </w:p>
        </w:tc>
      </w:tr>
      <w:tr w:rsidR="00D57A55" w:rsidRPr="009A2207" w:rsidTr="00C93EBF">
        <w:trPr>
          <w:trHeight w:val="1340"/>
        </w:trPr>
        <w:tc>
          <w:tcPr>
            <w:tcW w:w="7928" w:type="dxa"/>
          </w:tcPr>
          <w:p w:rsidR="00D57A55" w:rsidRPr="009A2207" w:rsidRDefault="00D57A55" w:rsidP="00D57A55">
            <w:pPr>
              <w:pStyle w:val="1"/>
              <w:keepLines w:val="0"/>
              <w:numPr>
                <w:ilvl w:val="0"/>
                <w:numId w:val="2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/>
                <w:caps/>
                <w:color w:val="000000"/>
              </w:rPr>
            </w:pPr>
            <w:r w:rsidRPr="009A2207">
              <w:rPr>
                <w:rFonts w:ascii="Times New Roman" w:hAnsi="Times New Roman"/>
                <w:caps/>
                <w:color w:val="000000"/>
              </w:rPr>
              <w:t>ПАСПОРТ РАБОЧЕЙ  ПРОГРАММЫ УЧЕБНОЙ ДИСЦИПЛИНЫ</w:t>
            </w:r>
          </w:p>
          <w:p w:rsidR="00D57A55" w:rsidRPr="009A2207" w:rsidRDefault="00D57A55" w:rsidP="00D57A55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</w:tcPr>
          <w:p w:rsidR="00D57A55" w:rsidRPr="009A2207" w:rsidRDefault="0047170A" w:rsidP="00D57A5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A22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D57A55" w:rsidRPr="009A2207" w:rsidTr="00C93EBF">
        <w:trPr>
          <w:trHeight w:val="1645"/>
        </w:trPr>
        <w:tc>
          <w:tcPr>
            <w:tcW w:w="7928" w:type="dxa"/>
          </w:tcPr>
          <w:p w:rsidR="00D57A55" w:rsidRPr="009A2207" w:rsidRDefault="00D57A55" w:rsidP="00D57A55">
            <w:pPr>
              <w:pStyle w:val="1"/>
              <w:keepLines w:val="0"/>
              <w:numPr>
                <w:ilvl w:val="0"/>
                <w:numId w:val="2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/>
                <w:caps/>
                <w:color w:val="000000"/>
              </w:rPr>
            </w:pPr>
            <w:r w:rsidRPr="009A2207">
              <w:rPr>
                <w:rFonts w:ascii="Times New Roman" w:hAnsi="Times New Roman"/>
                <w:caps/>
                <w:color w:val="000000"/>
              </w:rPr>
              <w:t>СТРУКТУРА и содержание УЧЕБНОЙ ДИСЦИПЛИНЫ</w:t>
            </w:r>
          </w:p>
          <w:p w:rsidR="00D57A55" w:rsidRPr="009A2207" w:rsidRDefault="00D57A55" w:rsidP="00D57A55">
            <w:pPr>
              <w:pStyle w:val="1"/>
              <w:ind w:left="284"/>
              <w:jc w:val="both"/>
              <w:rPr>
                <w:rFonts w:ascii="Times New Roman" w:hAnsi="Times New Roman"/>
                <w:caps/>
                <w:color w:val="000000"/>
              </w:rPr>
            </w:pPr>
          </w:p>
        </w:tc>
        <w:tc>
          <w:tcPr>
            <w:tcW w:w="1967" w:type="dxa"/>
          </w:tcPr>
          <w:p w:rsidR="00D57A55" w:rsidRPr="009A2207" w:rsidRDefault="00DC76C7" w:rsidP="00D57A5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A22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D57A55" w:rsidRPr="009A2207" w:rsidTr="00C93EBF">
        <w:trPr>
          <w:trHeight w:val="733"/>
        </w:trPr>
        <w:tc>
          <w:tcPr>
            <w:tcW w:w="7928" w:type="dxa"/>
          </w:tcPr>
          <w:p w:rsidR="00D57A55" w:rsidRPr="009A2207" w:rsidRDefault="00D57A55" w:rsidP="00D57A55">
            <w:pPr>
              <w:pStyle w:val="1"/>
              <w:keepLines w:val="0"/>
              <w:numPr>
                <w:ilvl w:val="0"/>
                <w:numId w:val="2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/>
                <w:caps/>
                <w:color w:val="000000"/>
              </w:rPr>
            </w:pPr>
            <w:r w:rsidRPr="009A2207">
              <w:rPr>
                <w:rFonts w:ascii="Times New Roman" w:hAnsi="Times New Roman"/>
                <w:caps/>
                <w:color w:val="000000"/>
              </w:rPr>
              <w:t>условия реализации  учебной дисциплины</w:t>
            </w:r>
          </w:p>
          <w:p w:rsidR="00D57A55" w:rsidRPr="009A2207" w:rsidRDefault="00D57A55" w:rsidP="00D57A55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/>
                <w:caps/>
                <w:color w:val="000000"/>
              </w:rPr>
            </w:pPr>
          </w:p>
        </w:tc>
        <w:tc>
          <w:tcPr>
            <w:tcW w:w="1967" w:type="dxa"/>
          </w:tcPr>
          <w:p w:rsidR="00D57A55" w:rsidRPr="009A2207" w:rsidRDefault="00DC76C7" w:rsidP="00D57A5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9A22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</w:t>
            </w:r>
          </w:p>
        </w:tc>
      </w:tr>
      <w:tr w:rsidR="00D57A55" w:rsidRPr="009A2207" w:rsidTr="008A596C">
        <w:trPr>
          <w:trHeight w:val="911"/>
        </w:trPr>
        <w:tc>
          <w:tcPr>
            <w:tcW w:w="7928" w:type="dxa"/>
          </w:tcPr>
          <w:p w:rsidR="00D57A55" w:rsidRPr="009A2207" w:rsidRDefault="00D57A55" w:rsidP="00D57A55">
            <w:pPr>
              <w:pStyle w:val="1"/>
              <w:keepLines w:val="0"/>
              <w:numPr>
                <w:ilvl w:val="0"/>
                <w:numId w:val="2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/>
                <w:caps/>
                <w:color w:val="000000"/>
              </w:rPr>
            </w:pPr>
            <w:r w:rsidRPr="009A2207">
              <w:rPr>
                <w:rFonts w:ascii="Times New Roman" w:hAnsi="Times New Roman"/>
                <w:caps/>
                <w:color w:val="000000"/>
              </w:rPr>
              <w:t>Контроль и оценка результатов Освоения учебной дисциплины</w:t>
            </w:r>
          </w:p>
          <w:p w:rsidR="00D57A55" w:rsidRPr="009A2207" w:rsidRDefault="00D57A55" w:rsidP="00D57A55">
            <w:pPr>
              <w:pStyle w:val="1"/>
              <w:ind w:left="284"/>
              <w:jc w:val="both"/>
              <w:rPr>
                <w:rFonts w:ascii="Times New Roman" w:hAnsi="Times New Roman"/>
                <w:caps/>
                <w:color w:val="000000"/>
              </w:rPr>
            </w:pPr>
          </w:p>
          <w:p w:rsidR="00D57A55" w:rsidRPr="009A2207" w:rsidRDefault="00D57A55" w:rsidP="00D57A55">
            <w:pPr>
              <w:rPr>
                <w:rFonts w:ascii="Times New Roman" w:hAnsi="Times New Roman"/>
                <w:b/>
              </w:rPr>
            </w:pPr>
          </w:p>
          <w:p w:rsidR="00D57A55" w:rsidRPr="009A2207" w:rsidRDefault="00D57A55" w:rsidP="00D57A55">
            <w:pPr>
              <w:rPr>
                <w:rFonts w:ascii="Times New Roman" w:hAnsi="Times New Roman"/>
                <w:b/>
              </w:rPr>
            </w:pPr>
          </w:p>
          <w:p w:rsidR="00C93EBF" w:rsidRPr="009A2207" w:rsidRDefault="00C93EBF" w:rsidP="00D57A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67" w:type="dxa"/>
          </w:tcPr>
          <w:p w:rsidR="00D57A55" w:rsidRPr="009A2207" w:rsidRDefault="00DC76C7" w:rsidP="00D57A5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A22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</w:p>
        </w:tc>
      </w:tr>
    </w:tbl>
    <w:p w:rsidR="00D57A55" w:rsidRDefault="00D57A55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A596C" w:rsidRDefault="008A596C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A596C" w:rsidRDefault="008A596C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A596C" w:rsidRDefault="008A596C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A596C" w:rsidRDefault="008A596C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A596C" w:rsidRDefault="008A596C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A596C" w:rsidRDefault="008A596C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A596C" w:rsidRDefault="008A596C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A596C" w:rsidRDefault="008A596C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A596C" w:rsidRDefault="008A596C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57A55" w:rsidRPr="00172E4B" w:rsidRDefault="00D57A55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72E4B">
        <w:rPr>
          <w:rFonts w:ascii="Times New Roman" w:hAnsi="Times New Roman"/>
          <w:b/>
          <w:caps/>
          <w:sz w:val="28"/>
          <w:szCs w:val="28"/>
        </w:rPr>
        <w:t xml:space="preserve">1. паспорт РАБОЧЕЙ ПРОГРАММЫ УЧЕБНОЙ ДИСЦИПЛИНЫ </w:t>
      </w:r>
    </w:p>
    <w:p w:rsidR="00D57A55" w:rsidRPr="00172E4B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D57A55" w:rsidRPr="00D57A55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 xml:space="preserve">Рабочая </w:t>
      </w:r>
      <w:r w:rsidRPr="00D57A55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</w:t>
      </w:r>
      <w:r w:rsidRPr="008A596C">
        <w:rPr>
          <w:rFonts w:ascii="Times New Roman" w:hAnsi="Times New Roman" w:cs="Times New Roman"/>
          <w:b/>
          <w:i/>
          <w:sz w:val="28"/>
          <w:szCs w:val="28"/>
        </w:rPr>
        <w:t>«Физическая культура»</w:t>
      </w:r>
      <w:r w:rsidRPr="00D57A55">
        <w:rPr>
          <w:rFonts w:ascii="Times New Roman" w:hAnsi="Times New Roman" w:cs="Times New Roman"/>
          <w:sz w:val="28"/>
          <w:szCs w:val="28"/>
        </w:rPr>
        <w:t xml:space="preserve"> является частью основной образовательной программы в соответствии с ФГОССПО </w:t>
      </w:r>
      <w:r w:rsidR="008A596C" w:rsidRPr="00344D1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15</w:t>
      </w:r>
      <w:r w:rsidR="008A596C" w:rsidRPr="00344D1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.</w:t>
      </w:r>
      <w:r w:rsidR="008A596C" w:rsidRPr="00344D1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01</w:t>
      </w:r>
      <w:r w:rsidR="008A596C" w:rsidRPr="00344D1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.</w:t>
      </w:r>
      <w:r w:rsidR="008A596C" w:rsidRPr="00344D1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</w:t>
      </w:r>
      <w:r w:rsidR="008A596C" w:rsidRPr="00344D11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8A596C" w:rsidRPr="00344D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="008A596C" w:rsidRPr="00344D1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="008A596C" w:rsidRPr="00344D1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="008A596C" w:rsidRPr="00344D11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8A596C" w:rsidRPr="00344D1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щ</w:t>
      </w:r>
      <w:r w:rsidR="008A596C" w:rsidRPr="00344D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proofErr w:type="gramStart"/>
      <w:r w:rsidR="008A596C" w:rsidRPr="00344D11">
        <w:rPr>
          <w:rFonts w:ascii="Times New Roman" w:eastAsia="Times New Roman" w:hAnsi="Times New Roman" w:cs="Times New Roman"/>
          <w:b/>
          <w:bCs/>
          <w:sz w:val="28"/>
          <w:szCs w:val="28"/>
        </w:rPr>
        <w:t>к(</w:t>
      </w:r>
      <w:proofErr w:type="gramEnd"/>
      <w:r w:rsidR="008A596C" w:rsidRPr="00344D11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8A596C" w:rsidRPr="00344D1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="008A596C" w:rsidRPr="00344D11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="008A596C" w:rsidRPr="00344D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="008A596C" w:rsidRPr="00344D1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="008A596C" w:rsidRPr="00344D11">
        <w:rPr>
          <w:rFonts w:ascii="Times New Roman" w:eastAsia="Times New Roman" w:hAnsi="Times New Roman" w:cs="Times New Roman"/>
          <w:b/>
          <w:bCs/>
          <w:sz w:val="28"/>
          <w:szCs w:val="28"/>
        </w:rPr>
        <w:t>йич</w:t>
      </w:r>
      <w:r w:rsidR="008A596C" w:rsidRPr="00344D1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="008A596C" w:rsidRPr="00344D1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 w:rsidR="008A596C" w:rsidRPr="00344D1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="008A596C" w:rsidRPr="00344D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="008A596C" w:rsidRPr="00344D11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="008A596C" w:rsidRPr="00344D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="008A596C" w:rsidRPr="00344D1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8A596C" w:rsidRPr="00344D1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="008A596C" w:rsidRPr="00344D11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8A596C" w:rsidRPr="00344D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хани</w:t>
      </w:r>
      <w:r w:rsidR="008A596C" w:rsidRPr="00344D11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8A596C" w:rsidRPr="00344D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="008A596C" w:rsidRPr="00344D11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8A596C" w:rsidRPr="00344D1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="008A596C" w:rsidRPr="00344D1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8A596C" w:rsidRPr="00344D1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="008A596C" w:rsidRPr="00344D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нн</w:t>
      </w:r>
      <w:r w:rsidR="008A596C" w:rsidRPr="00344D1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ой </w:t>
      </w:r>
      <w:r w:rsidR="008A596C" w:rsidRPr="00344D11">
        <w:rPr>
          <w:rFonts w:ascii="Times New Roman" w:eastAsia="Times New Roman" w:hAnsi="Times New Roman" w:cs="Times New Roman"/>
          <w:b/>
          <w:bCs/>
          <w:sz w:val="28"/>
          <w:szCs w:val="28"/>
        </w:rPr>
        <w:t>св</w:t>
      </w:r>
      <w:r w:rsidR="008A596C" w:rsidRPr="00344D1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="008A596C" w:rsidRPr="00344D11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8A596C" w:rsidRPr="00344D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="008A596C" w:rsidRPr="00344D11">
        <w:rPr>
          <w:rFonts w:ascii="Times New Roman" w:eastAsia="Times New Roman" w:hAnsi="Times New Roman" w:cs="Times New Roman"/>
          <w:b/>
          <w:bCs/>
          <w:sz w:val="28"/>
          <w:szCs w:val="28"/>
        </w:rPr>
        <w:t>и(</w:t>
      </w:r>
      <w:r w:rsidR="008A596C" w:rsidRPr="00344D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="008A596C" w:rsidRPr="00344D1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="008A596C" w:rsidRPr="00344D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="008A596C" w:rsidRPr="00344D1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="008A596C" w:rsidRPr="00344D1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="008A596C" w:rsidRPr="00344D1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8A596C" w:rsidRPr="00344D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ки</w:t>
      </w:r>
      <w:r w:rsidR="008A596C" w:rsidRPr="00344D1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)</w:t>
      </w:r>
    </w:p>
    <w:p w:rsidR="00D57A55" w:rsidRPr="00D57A55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образовательной программы: </w:t>
      </w:r>
      <w:r w:rsidRPr="00D57A55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9A2207">
        <w:rPr>
          <w:rFonts w:ascii="Times New Roman" w:hAnsi="Times New Roman" w:cs="Times New Roman"/>
          <w:sz w:val="28"/>
          <w:szCs w:val="28"/>
        </w:rPr>
        <w:t>входит в профессиональный учебный цикл.</w:t>
      </w:r>
    </w:p>
    <w:p w:rsidR="00D57A55" w:rsidRDefault="00D57A55" w:rsidP="00D57A55">
      <w:pPr>
        <w:pStyle w:val="Default"/>
        <w:ind w:firstLine="708"/>
        <w:jc w:val="both"/>
        <w:rPr>
          <w:b/>
          <w:bCs/>
          <w:sz w:val="23"/>
          <w:szCs w:val="23"/>
        </w:rPr>
      </w:pPr>
      <w:r w:rsidRPr="00172E4B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D57A55" w:rsidRPr="00D57A55" w:rsidRDefault="00D57A55" w:rsidP="00D57A5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D57A55">
        <w:rPr>
          <w:b/>
          <w:bCs/>
          <w:sz w:val="28"/>
          <w:szCs w:val="28"/>
        </w:rPr>
        <w:t xml:space="preserve">Цель </w:t>
      </w:r>
      <w:r w:rsidRPr="00D57A55">
        <w:rPr>
          <w:sz w:val="28"/>
          <w:szCs w:val="28"/>
        </w:rPr>
        <w:t xml:space="preserve">преподавания дисциплины «Физическая культура» - сформировать у обучающихся теоретические знания в области физической культуры, практические навыки в использовании физкультурно-оздоровительной деятельности для укрепления здоровья, достижения жизненных и профессиональных целей. </w:t>
      </w:r>
      <w:proofErr w:type="gramEnd"/>
    </w:p>
    <w:p w:rsidR="00D57A55" w:rsidRPr="00D57A55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A55">
        <w:rPr>
          <w:rFonts w:ascii="Times New Roman" w:hAnsi="Times New Roman" w:cs="Times New Roman"/>
          <w:sz w:val="28"/>
          <w:szCs w:val="28"/>
        </w:rPr>
        <w:t>Дисциплина направлена на формирование и освоение общих компетенций, включающих в себя способность: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8221"/>
      </w:tblGrid>
      <w:tr w:rsidR="00FC1137" w:rsidRPr="00E16435" w:rsidTr="00D612F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37" w:rsidRPr="00E16435" w:rsidRDefault="00FC1137" w:rsidP="00D57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35"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37" w:rsidRPr="00FC1137" w:rsidRDefault="00FC1137" w:rsidP="00FC1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5">
              <w:rPr>
                <w:rFonts w:ascii="Times New Roman" w:hAnsi="Times New Roman" w:cs="Times New Roman"/>
                <w:sz w:val="28"/>
                <w:szCs w:val="28"/>
              </w:rPr>
              <w:t>Общие компетенции</w:t>
            </w:r>
          </w:p>
        </w:tc>
      </w:tr>
      <w:tr w:rsidR="00FC1137" w:rsidRPr="00E16435" w:rsidTr="004D653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37" w:rsidRPr="00E16435" w:rsidRDefault="00FC1137" w:rsidP="00D57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5"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37" w:rsidRPr="00E16435" w:rsidRDefault="00FC1137" w:rsidP="00D57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5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FC1137" w:rsidRPr="00E16435" w:rsidTr="00FC1137">
        <w:trPr>
          <w:trHeight w:val="69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37" w:rsidRPr="00E16435" w:rsidRDefault="00FC1137" w:rsidP="00D57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5"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37" w:rsidRPr="00E16435" w:rsidRDefault="00FC1137" w:rsidP="00FC1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435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исходя из целей и способов ее достижения, определенных руководителем</w:t>
            </w:r>
          </w:p>
        </w:tc>
      </w:tr>
      <w:tr w:rsidR="00FC1137" w:rsidRPr="00E16435" w:rsidTr="00FC1137">
        <w:trPr>
          <w:trHeight w:val="127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37" w:rsidRPr="00E16435" w:rsidRDefault="00FC1137" w:rsidP="00D57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5"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37" w:rsidRPr="00E16435" w:rsidRDefault="00FC1137" w:rsidP="00FC1137">
            <w:pPr>
              <w:pStyle w:val="ad"/>
              <w:spacing w:after="0" w:line="24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435">
              <w:rPr>
                <w:rFonts w:ascii="Times New Roman" w:hAnsi="Times New Roman"/>
                <w:sz w:val="28"/>
                <w:szCs w:val="28"/>
              </w:rPr>
              <w:t>Анализировать  рабочую ситуацию, осуществлять текущий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FC1137" w:rsidRPr="00E16435" w:rsidTr="00FC1137">
        <w:trPr>
          <w:trHeight w:val="66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37" w:rsidRPr="00E16435" w:rsidRDefault="00FC1137" w:rsidP="00D57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5">
              <w:rPr>
                <w:rFonts w:ascii="Times New Roman" w:hAnsi="Times New Roman" w:cs="Times New Roman"/>
                <w:sz w:val="28"/>
                <w:szCs w:val="28"/>
              </w:rPr>
              <w:t>ОК  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37" w:rsidRPr="00E16435" w:rsidRDefault="00FC1137" w:rsidP="00FC1137">
            <w:pPr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E16435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 выполнения профессиональных задач</w:t>
            </w:r>
          </w:p>
        </w:tc>
      </w:tr>
      <w:tr w:rsidR="00FC1137" w:rsidRPr="00E16435" w:rsidTr="00FC1137">
        <w:trPr>
          <w:trHeight w:val="70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37" w:rsidRPr="00E16435" w:rsidRDefault="00FC1137" w:rsidP="00D57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5">
              <w:rPr>
                <w:rFonts w:ascii="Times New Roman" w:hAnsi="Times New Roman" w:cs="Times New Roman"/>
                <w:sz w:val="28"/>
                <w:szCs w:val="28"/>
              </w:rPr>
              <w:t>0К 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37" w:rsidRPr="00E16435" w:rsidRDefault="00FC1137" w:rsidP="00D57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5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информационно-коммуникативные технологии в профессиональной деятельности</w:t>
            </w:r>
          </w:p>
        </w:tc>
      </w:tr>
      <w:tr w:rsidR="00FC1137" w:rsidRPr="00E16435" w:rsidTr="00FC1137">
        <w:trPr>
          <w:trHeight w:val="69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37" w:rsidRPr="00E16435" w:rsidRDefault="00FC1137" w:rsidP="00D57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5"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37" w:rsidRPr="00E16435" w:rsidRDefault="00FC1137" w:rsidP="00FC1137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E16435">
              <w:rPr>
                <w:rFonts w:ascii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</w:tbl>
    <w:p w:rsidR="00D57A55" w:rsidRDefault="00D57A55" w:rsidP="00D57A55">
      <w:pPr>
        <w:pStyle w:val="3"/>
        <w:shd w:val="clear" w:color="auto" w:fill="auto"/>
        <w:spacing w:line="326" w:lineRule="exact"/>
        <w:ind w:firstLine="360"/>
        <w:jc w:val="both"/>
        <w:rPr>
          <w:sz w:val="28"/>
          <w:szCs w:val="28"/>
        </w:rPr>
      </w:pPr>
    </w:p>
    <w:p w:rsidR="00FC1137" w:rsidRDefault="00FC1137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FC1137" w:rsidRDefault="00FC1137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D57A55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E16435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дисциплины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D57A55" w:rsidRDefault="00D57A55" w:rsidP="00D57A55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D57A55">
        <w:rPr>
          <w:b/>
          <w:sz w:val="28"/>
          <w:szCs w:val="28"/>
        </w:rPr>
        <w:t>меть-</w:t>
      </w:r>
      <w:r w:rsidRPr="00D57A55">
        <w:rPr>
          <w:sz w:val="28"/>
          <w:szCs w:val="28"/>
        </w:rPr>
        <w:t xml:space="preserve">использовать физкультурно-оздоровительную деятельность </w:t>
      </w:r>
      <w:proofErr w:type="gramStart"/>
      <w:r w:rsidRPr="00D57A55">
        <w:rPr>
          <w:sz w:val="28"/>
          <w:szCs w:val="28"/>
        </w:rPr>
        <w:t>для</w:t>
      </w:r>
      <w:proofErr w:type="gramEnd"/>
    </w:p>
    <w:p w:rsidR="00D57A55" w:rsidRDefault="00D57A55" w:rsidP="00D57A55">
      <w:pPr>
        <w:pStyle w:val="Default"/>
        <w:rPr>
          <w:sz w:val="28"/>
          <w:szCs w:val="28"/>
        </w:rPr>
      </w:pPr>
      <w:r w:rsidRPr="00D57A55">
        <w:rPr>
          <w:sz w:val="28"/>
          <w:szCs w:val="28"/>
        </w:rPr>
        <w:t>укрепления здоровья,</w:t>
      </w:r>
    </w:p>
    <w:p w:rsidR="00D57A55" w:rsidRDefault="00FC1137" w:rsidP="00D57A55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 </w:t>
      </w:r>
      <w:r w:rsidR="00D57A55">
        <w:rPr>
          <w:sz w:val="28"/>
          <w:szCs w:val="28"/>
        </w:rPr>
        <w:t>-</w:t>
      </w:r>
      <w:r w:rsidR="00D57A55" w:rsidRPr="00D57A55">
        <w:rPr>
          <w:sz w:val="28"/>
          <w:szCs w:val="28"/>
        </w:rPr>
        <w:t xml:space="preserve"> достижения жизненных и профессиональных целей;</w:t>
      </w:r>
    </w:p>
    <w:p w:rsidR="00D57A55" w:rsidRDefault="00D57A55" w:rsidP="00D57A55">
      <w:pPr>
        <w:pStyle w:val="Default"/>
        <w:rPr>
          <w:sz w:val="28"/>
          <w:szCs w:val="28"/>
        </w:rPr>
      </w:pPr>
      <w:r w:rsidRPr="00D57A55">
        <w:rPr>
          <w:b/>
          <w:sz w:val="28"/>
          <w:szCs w:val="28"/>
        </w:rPr>
        <w:t>знат</w:t>
      </w:r>
      <w:proofErr w:type="gramStart"/>
      <w:r w:rsidRPr="00D57A55">
        <w:rPr>
          <w:b/>
          <w:sz w:val="28"/>
          <w:szCs w:val="28"/>
        </w:rPr>
        <w:t>ь-</w:t>
      </w:r>
      <w:proofErr w:type="gramEnd"/>
      <w:r w:rsidRPr="00D57A55">
        <w:rPr>
          <w:sz w:val="28"/>
          <w:szCs w:val="28"/>
        </w:rPr>
        <w:t xml:space="preserve"> о роли физической культуры в общекультурном, профессиональном и </w:t>
      </w:r>
    </w:p>
    <w:p w:rsidR="00D57A55" w:rsidRPr="00D57A55" w:rsidRDefault="00D57A55" w:rsidP="00D57A55">
      <w:pPr>
        <w:pStyle w:val="Default"/>
        <w:rPr>
          <w:sz w:val="28"/>
          <w:szCs w:val="28"/>
        </w:rPr>
      </w:pPr>
      <w:r w:rsidRPr="00D57A55">
        <w:rPr>
          <w:sz w:val="28"/>
          <w:szCs w:val="28"/>
        </w:rPr>
        <w:t xml:space="preserve">социальном </w:t>
      </w:r>
      <w:proofErr w:type="gramStart"/>
      <w:r w:rsidRPr="00D57A55">
        <w:rPr>
          <w:sz w:val="28"/>
          <w:szCs w:val="28"/>
        </w:rPr>
        <w:t>развитии</w:t>
      </w:r>
      <w:proofErr w:type="gramEnd"/>
      <w:r w:rsidRPr="00D57A55">
        <w:rPr>
          <w:sz w:val="28"/>
          <w:szCs w:val="28"/>
        </w:rPr>
        <w:t xml:space="preserve"> человека; </w:t>
      </w:r>
    </w:p>
    <w:p w:rsidR="00D57A55" w:rsidRPr="00D57A55" w:rsidRDefault="00D57A55" w:rsidP="00D57A55">
      <w:pPr>
        <w:pStyle w:val="Default"/>
        <w:rPr>
          <w:b/>
          <w:sz w:val="28"/>
          <w:szCs w:val="28"/>
        </w:rPr>
      </w:pPr>
      <w:r w:rsidRPr="00D57A55">
        <w:rPr>
          <w:sz w:val="28"/>
          <w:szCs w:val="28"/>
        </w:rPr>
        <w:t xml:space="preserve">- основы здорового образа жизни. </w:t>
      </w:r>
    </w:p>
    <w:p w:rsidR="00D57A55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1.4.1 Количество часов на освоение  программы учебной дисциплины</w:t>
      </w:r>
      <w:r>
        <w:rPr>
          <w:rFonts w:ascii="Times New Roman" w:hAnsi="Times New Roman"/>
          <w:sz w:val="28"/>
          <w:szCs w:val="28"/>
        </w:rPr>
        <w:t>:</w:t>
      </w:r>
    </w:p>
    <w:p w:rsidR="00D57A55" w:rsidRDefault="00D57A55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97B65">
        <w:rPr>
          <w:rFonts w:ascii="Times New Roman" w:hAnsi="Times New Roman"/>
          <w:b/>
          <w:sz w:val="28"/>
          <w:szCs w:val="28"/>
        </w:rPr>
        <w:t xml:space="preserve"> 60</w:t>
      </w:r>
      <w:r>
        <w:rPr>
          <w:rFonts w:ascii="Times New Roman" w:hAnsi="Times New Roman"/>
          <w:sz w:val="28"/>
          <w:szCs w:val="28"/>
        </w:rPr>
        <w:t>часов, в том числе:</w:t>
      </w:r>
    </w:p>
    <w:p w:rsidR="00D57A55" w:rsidRDefault="00D57A55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40 </w:t>
      </w:r>
      <w:r>
        <w:rPr>
          <w:rFonts w:ascii="Times New Roman" w:hAnsi="Times New Roman"/>
          <w:sz w:val="28"/>
          <w:szCs w:val="28"/>
        </w:rPr>
        <w:t>часов:</w:t>
      </w:r>
    </w:p>
    <w:p w:rsidR="00D57A55" w:rsidRDefault="00D57A55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практика- </w:t>
      </w:r>
      <w:r w:rsidR="009A2207">
        <w:rPr>
          <w:rFonts w:ascii="Times New Roman" w:hAnsi="Times New Roman"/>
          <w:sz w:val="28"/>
          <w:szCs w:val="28"/>
        </w:rPr>
        <w:t xml:space="preserve">39 </w:t>
      </w:r>
      <w:r>
        <w:rPr>
          <w:rFonts w:ascii="Times New Roman" w:hAnsi="Times New Roman"/>
          <w:sz w:val="28"/>
          <w:szCs w:val="28"/>
        </w:rPr>
        <w:t>часов</w:t>
      </w:r>
    </w:p>
    <w:p w:rsidR="00D57A55" w:rsidRPr="00172E4B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E97B65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часов.</w:t>
      </w:r>
    </w:p>
    <w:p w:rsidR="00E97B65" w:rsidRDefault="00E97B6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A596C" w:rsidRDefault="008A596C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E3492" w:rsidRDefault="000E3492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57A55" w:rsidRPr="00172E4B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t>2. СТРУКТУРА И СОДЕРЖАНИЕ УЧЕБНОЙ ДИСЦИПЛИНЫ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(ПРОФЕССИОНАЛЬНЫЙ ЦИКЛ)</w:t>
      </w:r>
    </w:p>
    <w:p w:rsidR="00D57A55" w:rsidRPr="00172E4B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8"/>
          <w:szCs w:val="28"/>
          <w:u w:val="single"/>
        </w:rPr>
      </w:pPr>
      <w:r w:rsidRPr="00172E4B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1"/>
        <w:gridCol w:w="1803"/>
      </w:tblGrid>
      <w:tr w:rsidR="00D57A55" w:rsidRPr="0080698B" w:rsidTr="00E97B65">
        <w:trPr>
          <w:trHeight w:val="460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A55" w:rsidRPr="0080698B" w:rsidRDefault="00D57A55" w:rsidP="00D57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A55" w:rsidRPr="0080698B" w:rsidRDefault="00D57A55" w:rsidP="00D57A55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D57A55" w:rsidRPr="0080698B" w:rsidTr="00E97B65">
        <w:trPr>
          <w:trHeight w:val="285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A55" w:rsidRPr="0080698B" w:rsidRDefault="00D57A55" w:rsidP="00D57A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A55" w:rsidRPr="0080698B" w:rsidRDefault="00E97B65" w:rsidP="00D57A55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60</w:t>
            </w:r>
          </w:p>
        </w:tc>
      </w:tr>
      <w:tr w:rsidR="00D57A55" w:rsidRPr="0080698B" w:rsidTr="00E97B65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A55" w:rsidRPr="0080698B" w:rsidRDefault="00D57A55" w:rsidP="00D57A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A55" w:rsidRPr="0080698B" w:rsidRDefault="00D57A55" w:rsidP="00D57A55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40</w:t>
            </w:r>
          </w:p>
        </w:tc>
      </w:tr>
      <w:tr w:rsidR="00D57A55" w:rsidRPr="0080698B" w:rsidTr="00E97B65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A55" w:rsidRPr="0080698B" w:rsidRDefault="00D57A55" w:rsidP="00D57A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A55" w:rsidRPr="0080698B" w:rsidRDefault="00D57A55" w:rsidP="00D57A55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C6113F" w:rsidRPr="0080698B" w:rsidTr="00E97B65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13F" w:rsidRPr="0080698B" w:rsidRDefault="00C6113F" w:rsidP="00C611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теоретическое обучение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13F" w:rsidRPr="0080698B" w:rsidRDefault="00C6113F" w:rsidP="00C6113F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C6113F" w:rsidRPr="0080698B" w:rsidTr="00E97B65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13F" w:rsidRPr="0080698B" w:rsidRDefault="00C6113F" w:rsidP="00C6113F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13F" w:rsidRPr="0080698B" w:rsidRDefault="00C6113F" w:rsidP="00C6113F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39</w:t>
            </w:r>
          </w:p>
        </w:tc>
      </w:tr>
      <w:tr w:rsidR="00C6113F" w:rsidRPr="0080698B" w:rsidTr="00E97B65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13F" w:rsidRPr="0080698B" w:rsidRDefault="00C6113F" w:rsidP="00C611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13F" w:rsidRDefault="00C6113F" w:rsidP="00C6113F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C6113F" w:rsidRPr="0080698B" w:rsidTr="00E97B65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6113F" w:rsidRPr="0080698B" w:rsidRDefault="00C6113F" w:rsidP="00C6113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6113F" w:rsidRPr="0080698B" w:rsidRDefault="00C6113F" w:rsidP="00C6113F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20</w:t>
            </w:r>
          </w:p>
        </w:tc>
      </w:tr>
      <w:tr w:rsidR="00C6113F" w:rsidRPr="0080698B" w:rsidTr="00E97B65">
        <w:tc>
          <w:tcPr>
            <w:tcW w:w="79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6113F" w:rsidRPr="0080698B" w:rsidRDefault="00C6113F" w:rsidP="00C6113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iCs/>
                <w:sz w:val="28"/>
                <w:szCs w:val="28"/>
              </w:rPr>
              <w:t>Итоговая аттестация</w:t>
            </w:r>
            <w:r w:rsidRPr="0080698B">
              <w:rPr>
                <w:rFonts w:ascii="Times New Roman" w:hAnsi="Times New Roman"/>
                <w:iCs/>
                <w:sz w:val="28"/>
                <w:szCs w:val="28"/>
              </w:rPr>
              <w:t xml:space="preserve"> в форме </w:t>
            </w:r>
            <w:r w:rsidRPr="009B1A32">
              <w:rPr>
                <w:rFonts w:ascii="Times New Roman" w:hAnsi="Times New Roman"/>
                <w:b/>
                <w:iCs/>
                <w:sz w:val="28"/>
                <w:szCs w:val="28"/>
              </w:rPr>
              <w:t>дифференцированного зачёта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113F" w:rsidRPr="0080698B" w:rsidRDefault="00C6113F" w:rsidP="00C6113F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D57A55" w:rsidRDefault="00D57A55" w:rsidP="00D57A55">
      <w:pPr>
        <w:rPr>
          <w:rFonts w:ascii="Times New Roman" w:hAnsi="Times New Roman"/>
          <w:sz w:val="28"/>
          <w:szCs w:val="28"/>
        </w:rPr>
      </w:pPr>
    </w:p>
    <w:p w:rsidR="000E3492" w:rsidRDefault="000E3492" w:rsidP="00D57A55">
      <w:pPr>
        <w:rPr>
          <w:rFonts w:ascii="Times New Roman" w:hAnsi="Times New Roman"/>
          <w:sz w:val="28"/>
          <w:szCs w:val="28"/>
        </w:rPr>
      </w:pPr>
    </w:p>
    <w:p w:rsidR="000E3492" w:rsidRDefault="000E3492" w:rsidP="00D57A55">
      <w:pPr>
        <w:rPr>
          <w:rFonts w:ascii="Times New Roman" w:hAnsi="Times New Roman"/>
          <w:sz w:val="28"/>
          <w:szCs w:val="28"/>
        </w:rPr>
      </w:pPr>
    </w:p>
    <w:p w:rsidR="000E3492" w:rsidRDefault="000E3492" w:rsidP="00D57A55">
      <w:pPr>
        <w:rPr>
          <w:rFonts w:ascii="Times New Roman" w:hAnsi="Times New Roman"/>
          <w:sz w:val="28"/>
          <w:szCs w:val="28"/>
        </w:rPr>
        <w:sectPr w:rsidR="000E3492" w:rsidSect="000E3492">
          <w:footerReference w:type="even" r:id="rId7"/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426"/>
        <w:gridCol w:w="43"/>
        <w:gridCol w:w="98"/>
        <w:gridCol w:w="9639"/>
        <w:gridCol w:w="1134"/>
        <w:gridCol w:w="1418"/>
      </w:tblGrid>
      <w:tr w:rsidR="009A2207" w:rsidRPr="0040238A" w:rsidTr="009A2207">
        <w:trPr>
          <w:trHeight w:val="714"/>
        </w:trPr>
        <w:tc>
          <w:tcPr>
            <w:tcW w:w="15026" w:type="dxa"/>
            <w:gridSpan w:val="7"/>
          </w:tcPr>
          <w:p w:rsidR="009A2207" w:rsidRPr="009A2207" w:rsidRDefault="009A2207" w:rsidP="009A2207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lastRenderedPageBreak/>
              <w:t>2.2</w:t>
            </w:r>
            <w:r w:rsidRPr="0040238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. Тематический план и содержание учебной дисциплины </w:t>
            </w:r>
            <w:r w:rsidRPr="009A2207">
              <w:rPr>
                <w:rFonts w:ascii="Times New Roman" w:hAnsi="Times New Roman"/>
                <w:b/>
                <w:i/>
                <w:sz w:val="32"/>
                <w:szCs w:val="32"/>
              </w:rPr>
              <w:t>Физическая культур</w:t>
            </w:r>
            <w:proofErr w:type="gramStart"/>
            <w:r w:rsidRPr="009A2207">
              <w:rPr>
                <w:rFonts w:ascii="Times New Roman" w:hAnsi="Times New Roman"/>
                <w:b/>
                <w:i/>
                <w:sz w:val="32"/>
                <w:szCs w:val="32"/>
              </w:rPr>
              <w:t>а</w:t>
            </w:r>
            <w:r w:rsidRPr="009A2207">
              <w:rPr>
                <w:rFonts w:ascii="Times New Roman" w:hAnsi="Times New Roman"/>
                <w:i/>
                <w:sz w:val="24"/>
                <w:szCs w:val="32"/>
              </w:rPr>
              <w:t>(</w:t>
            </w:r>
            <w:proofErr w:type="gramEnd"/>
            <w:r w:rsidRPr="009A2207">
              <w:rPr>
                <w:rFonts w:ascii="Times New Roman" w:hAnsi="Times New Roman"/>
                <w:i/>
                <w:sz w:val="24"/>
                <w:szCs w:val="32"/>
              </w:rPr>
              <w:t>Предмет профессионального цикла)</w:t>
            </w:r>
          </w:p>
        </w:tc>
      </w:tr>
      <w:tr w:rsidR="009A2207" w:rsidRPr="0040238A" w:rsidTr="00977ECB">
        <w:trPr>
          <w:trHeight w:val="1099"/>
        </w:trPr>
        <w:tc>
          <w:tcPr>
            <w:tcW w:w="2268" w:type="dxa"/>
          </w:tcPr>
          <w:p w:rsidR="009A2207" w:rsidRPr="0040238A" w:rsidRDefault="009A2207" w:rsidP="0097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38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206" w:type="dxa"/>
            <w:gridSpan w:val="4"/>
          </w:tcPr>
          <w:p w:rsidR="009A2207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3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контрольные нормативы и практические работы, </w:t>
            </w:r>
          </w:p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3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0238A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38A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18" w:type="dxa"/>
            <w:shd w:val="clear" w:color="auto" w:fill="FFFFFF" w:themeFill="background1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38A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9A2207" w:rsidRPr="0040238A" w:rsidTr="00977ECB">
        <w:trPr>
          <w:trHeight w:val="240"/>
        </w:trPr>
        <w:tc>
          <w:tcPr>
            <w:tcW w:w="2268" w:type="dxa"/>
          </w:tcPr>
          <w:p w:rsidR="009A2207" w:rsidRPr="0040238A" w:rsidRDefault="009A2207" w:rsidP="0097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38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06" w:type="dxa"/>
            <w:gridSpan w:val="4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38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38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38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A2207" w:rsidRPr="0040238A" w:rsidTr="00977ECB">
        <w:trPr>
          <w:trHeight w:val="1656"/>
        </w:trPr>
        <w:tc>
          <w:tcPr>
            <w:tcW w:w="2268" w:type="dxa"/>
          </w:tcPr>
          <w:p w:rsidR="009A2207" w:rsidRPr="00A16BE0" w:rsidRDefault="009A2207" w:rsidP="0097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Pr="00E33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формирование жизненно важных умений и навыков</w:t>
            </w:r>
          </w:p>
        </w:tc>
        <w:tc>
          <w:tcPr>
            <w:tcW w:w="10206" w:type="dxa"/>
            <w:gridSpan w:val="4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A2207" w:rsidRPr="002D6BFE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A2207" w:rsidRPr="0040238A" w:rsidTr="00977ECB">
        <w:trPr>
          <w:trHeight w:val="261"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2207" w:rsidRDefault="009A2207" w:rsidP="0097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2207" w:rsidRPr="0040238A" w:rsidRDefault="009A2207" w:rsidP="0097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</w:t>
            </w:r>
            <w:r w:rsidRPr="004023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.1. </w:t>
            </w:r>
          </w:p>
          <w:p w:rsidR="009A2207" w:rsidRPr="00AF7D8F" w:rsidRDefault="009A2207" w:rsidP="00977ECB">
            <w:pPr>
              <w:pStyle w:val="Default"/>
              <w:jc w:val="center"/>
              <w:rPr>
                <w:bCs/>
              </w:rPr>
            </w:pPr>
            <w:r w:rsidRPr="00AF7D8F">
              <w:rPr>
                <w:bCs/>
              </w:rPr>
              <w:t xml:space="preserve">Физическое состояние человека и </w:t>
            </w:r>
            <w:proofErr w:type="gramStart"/>
            <w:r w:rsidRPr="00AF7D8F">
              <w:rPr>
                <w:bCs/>
              </w:rPr>
              <w:t>контроль  за</w:t>
            </w:r>
            <w:proofErr w:type="gramEnd"/>
            <w:r w:rsidRPr="00AF7D8F">
              <w:rPr>
                <w:bCs/>
              </w:rPr>
              <w:t xml:space="preserve"> его уровнем</w:t>
            </w:r>
            <w:r>
              <w:rPr>
                <w:bCs/>
              </w:rPr>
              <w:t>,</w:t>
            </w:r>
          </w:p>
          <w:p w:rsidR="009A2207" w:rsidRDefault="009A2207" w:rsidP="00977ECB">
            <w:pPr>
              <w:pStyle w:val="Default"/>
              <w:jc w:val="center"/>
              <w:rPr>
                <w:b/>
                <w:bCs/>
              </w:rPr>
            </w:pPr>
          </w:p>
          <w:p w:rsidR="009A2207" w:rsidRPr="00AF7D8F" w:rsidRDefault="009A2207" w:rsidP="00977ECB">
            <w:pPr>
              <w:pStyle w:val="Default"/>
              <w:jc w:val="center"/>
              <w:rPr>
                <w:b/>
                <w:bCs/>
              </w:rPr>
            </w:pPr>
            <w:r w:rsidRPr="00AF7D8F">
              <w:rPr>
                <w:b/>
                <w:bCs/>
              </w:rPr>
              <w:t>12ч.</w:t>
            </w:r>
          </w:p>
          <w:p w:rsidR="009A2207" w:rsidRDefault="009A2207" w:rsidP="00977ECB">
            <w:pPr>
              <w:pStyle w:val="Default"/>
              <w:jc w:val="center"/>
              <w:rPr>
                <w:b/>
                <w:bCs/>
              </w:rPr>
            </w:pPr>
          </w:p>
          <w:p w:rsidR="009A2207" w:rsidRDefault="009A2207" w:rsidP="00977ECB">
            <w:pPr>
              <w:pStyle w:val="Default"/>
              <w:jc w:val="center"/>
              <w:rPr>
                <w:b/>
                <w:bCs/>
              </w:rPr>
            </w:pPr>
          </w:p>
          <w:p w:rsidR="009A2207" w:rsidRDefault="009A2207" w:rsidP="00977ECB">
            <w:pPr>
              <w:pStyle w:val="Default"/>
              <w:jc w:val="center"/>
              <w:rPr>
                <w:b/>
                <w:bCs/>
              </w:rPr>
            </w:pPr>
          </w:p>
          <w:p w:rsidR="009A2207" w:rsidRDefault="009A2207" w:rsidP="00977ECB">
            <w:pPr>
              <w:pStyle w:val="Default"/>
              <w:jc w:val="center"/>
              <w:rPr>
                <w:b/>
                <w:bCs/>
              </w:rPr>
            </w:pPr>
          </w:p>
          <w:p w:rsidR="009A2207" w:rsidRDefault="009A2207" w:rsidP="00977ECB">
            <w:pPr>
              <w:pStyle w:val="Default"/>
              <w:jc w:val="center"/>
              <w:rPr>
                <w:b/>
                <w:bCs/>
              </w:rPr>
            </w:pPr>
          </w:p>
          <w:p w:rsidR="009A2207" w:rsidRDefault="009A2207" w:rsidP="00977ECB">
            <w:pPr>
              <w:pStyle w:val="Default"/>
              <w:jc w:val="center"/>
              <w:rPr>
                <w:b/>
                <w:bCs/>
              </w:rPr>
            </w:pPr>
          </w:p>
          <w:p w:rsidR="009A2207" w:rsidRDefault="009A2207" w:rsidP="00977ECB">
            <w:pPr>
              <w:pStyle w:val="Default"/>
              <w:jc w:val="center"/>
              <w:rPr>
                <w:b/>
                <w:bCs/>
              </w:rPr>
            </w:pPr>
          </w:p>
          <w:p w:rsidR="009A2207" w:rsidRDefault="009A2207" w:rsidP="00977ECB">
            <w:pPr>
              <w:pStyle w:val="Default"/>
              <w:jc w:val="center"/>
              <w:rPr>
                <w:b/>
                <w:bCs/>
              </w:rPr>
            </w:pPr>
          </w:p>
          <w:p w:rsidR="009A2207" w:rsidRDefault="009A2207" w:rsidP="00977ECB">
            <w:pPr>
              <w:pStyle w:val="Default"/>
              <w:jc w:val="center"/>
              <w:rPr>
                <w:b/>
                <w:bCs/>
              </w:rPr>
            </w:pPr>
          </w:p>
          <w:p w:rsidR="009A2207" w:rsidRDefault="009A2207" w:rsidP="00977ECB">
            <w:pPr>
              <w:pStyle w:val="Default"/>
              <w:jc w:val="center"/>
              <w:rPr>
                <w:b/>
                <w:bCs/>
              </w:rPr>
            </w:pPr>
          </w:p>
          <w:p w:rsidR="009A2207" w:rsidRDefault="009A2207" w:rsidP="00977ECB">
            <w:pPr>
              <w:pStyle w:val="Default"/>
              <w:jc w:val="center"/>
              <w:rPr>
                <w:b/>
                <w:bCs/>
              </w:rPr>
            </w:pPr>
          </w:p>
          <w:p w:rsidR="009A2207" w:rsidRDefault="009A2207" w:rsidP="00977ECB">
            <w:pPr>
              <w:pStyle w:val="Default"/>
              <w:jc w:val="center"/>
              <w:rPr>
                <w:b/>
                <w:bCs/>
              </w:rPr>
            </w:pPr>
          </w:p>
          <w:p w:rsidR="009A2207" w:rsidRDefault="009A2207" w:rsidP="00977ECB">
            <w:pPr>
              <w:pStyle w:val="Default"/>
              <w:jc w:val="center"/>
              <w:rPr>
                <w:b/>
                <w:bCs/>
              </w:rPr>
            </w:pPr>
          </w:p>
          <w:p w:rsidR="009A2207" w:rsidRPr="005229B3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4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3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134" w:type="dxa"/>
            <w:shd w:val="clear" w:color="auto" w:fill="auto"/>
          </w:tcPr>
          <w:p w:rsidR="009A2207" w:rsidRPr="00E4518D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18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2207" w:rsidRPr="0040238A" w:rsidTr="00977ECB">
        <w:trPr>
          <w:trHeight w:val="261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2207" w:rsidRDefault="009A2207" w:rsidP="0097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9A2207" w:rsidRPr="00AF7D8F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D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39" w:type="dxa"/>
          </w:tcPr>
          <w:p w:rsidR="009A2207" w:rsidRPr="0040238A" w:rsidRDefault="009A2207" w:rsidP="00977ECB">
            <w:pPr>
              <w:pStyle w:val="Default"/>
              <w:rPr>
                <w:bCs/>
              </w:rPr>
            </w:pPr>
            <w:r w:rsidRPr="00506244">
              <w:t xml:space="preserve">Инструктаж по технике безопасности и охране труда на занятиях физической культурой и спортом. </w:t>
            </w:r>
          </w:p>
        </w:tc>
        <w:tc>
          <w:tcPr>
            <w:tcW w:w="1134" w:type="dxa"/>
            <w:shd w:val="clear" w:color="auto" w:fill="auto"/>
          </w:tcPr>
          <w:p w:rsidR="009A2207" w:rsidRPr="005229B3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2207" w:rsidRPr="0040238A" w:rsidTr="00977ECB">
        <w:trPr>
          <w:trHeight w:val="261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2207" w:rsidRDefault="009A2207" w:rsidP="0097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9A2207" w:rsidRPr="00AF7D8F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</w:rPr>
            </w:pPr>
            <w:r w:rsidRPr="00AF7D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39" w:type="dxa"/>
          </w:tcPr>
          <w:p w:rsidR="009A2207" w:rsidRPr="00506244" w:rsidRDefault="009A2207" w:rsidP="00977ECB">
            <w:pPr>
              <w:pStyle w:val="Default"/>
            </w:pPr>
            <w:r w:rsidRPr="00506244">
              <w:t xml:space="preserve">Разучивание приемов страховки и </w:t>
            </w:r>
            <w:proofErr w:type="spellStart"/>
            <w:r w:rsidRPr="00506244">
              <w:t>самостраховки</w:t>
            </w:r>
            <w:proofErr w:type="spellEnd"/>
            <w:r w:rsidRPr="00506244">
              <w:t xml:space="preserve"> при выполнении физических упражнений. </w:t>
            </w:r>
          </w:p>
        </w:tc>
        <w:tc>
          <w:tcPr>
            <w:tcW w:w="1134" w:type="dxa"/>
            <w:shd w:val="clear" w:color="auto" w:fill="auto"/>
          </w:tcPr>
          <w:p w:rsidR="009A2207" w:rsidRPr="005229B3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2207" w:rsidRPr="0040238A" w:rsidTr="00977ECB">
        <w:trPr>
          <w:trHeight w:val="261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2207" w:rsidRDefault="009A2207" w:rsidP="0097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9A2207" w:rsidRPr="00AF7D8F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</w:rPr>
            </w:pPr>
            <w:r w:rsidRPr="00AF7D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39" w:type="dxa"/>
          </w:tcPr>
          <w:p w:rsidR="009A2207" w:rsidRPr="00506244" w:rsidRDefault="009A2207" w:rsidP="00977ECB">
            <w:pPr>
              <w:pStyle w:val="Default"/>
            </w:pPr>
            <w:r w:rsidRPr="00506244">
              <w:t xml:space="preserve">Разучивание приемов самоконтроля в процессе занятий физическими упражнениями. </w:t>
            </w:r>
          </w:p>
          <w:p w:rsidR="009A2207" w:rsidRPr="00506244" w:rsidRDefault="009A2207" w:rsidP="0097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32"/>
            </w:pPr>
          </w:p>
        </w:tc>
        <w:tc>
          <w:tcPr>
            <w:tcW w:w="1134" w:type="dxa"/>
            <w:shd w:val="clear" w:color="auto" w:fill="auto"/>
          </w:tcPr>
          <w:p w:rsidR="009A2207" w:rsidRPr="005229B3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2207" w:rsidRPr="0040238A" w:rsidTr="00977ECB">
        <w:trPr>
          <w:trHeight w:val="261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2207" w:rsidRDefault="009A2207" w:rsidP="0097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9A2207" w:rsidRPr="00AF7D8F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</w:rPr>
            </w:pPr>
            <w:r w:rsidRPr="00AF7D8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639" w:type="dxa"/>
          </w:tcPr>
          <w:p w:rsidR="009A2207" w:rsidRPr="00847176" w:rsidRDefault="009A2207" w:rsidP="00977ECB">
            <w:pPr>
              <w:pStyle w:val="Default"/>
            </w:pPr>
            <w:r w:rsidRPr="00847176">
              <w:t xml:space="preserve">Измерение параметров физического развития студентов: роста, массы тела, окружности грудной клетки (в покое, на вдохе, на выдохе), силы правой и левой кистей, жизненной емкости легких. </w:t>
            </w:r>
          </w:p>
          <w:p w:rsidR="009A2207" w:rsidRPr="00847176" w:rsidRDefault="009A2207" w:rsidP="0097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2207" w:rsidRPr="0040238A" w:rsidTr="00977ECB">
        <w:trPr>
          <w:trHeight w:val="261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2207" w:rsidRDefault="009A2207" w:rsidP="0097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9A2207" w:rsidRPr="00AF7D8F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</w:rPr>
            </w:pPr>
            <w:r w:rsidRPr="00AF7D8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39" w:type="dxa"/>
          </w:tcPr>
          <w:p w:rsidR="009A2207" w:rsidRPr="00847176" w:rsidRDefault="009A2207" w:rsidP="00977ECB">
            <w:pPr>
              <w:pStyle w:val="Default"/>
            </w:pPr>
            <w:r w:rsidRPr="00847176">
              <w:t xml:space="preserve">Определение параметров функционального состояния организма студентов: артериального давления; задержки дыхания (на выдохе, на вдохе), частоты сердечных сокращений (в покое сидя, в покое стоя, после нагрузки, после восстановления). </w:t>
            </w:r>
          </w:p>
          <w:p w:rsidR="009A2207" w:rsidRPr="00506244" w:rsidRDefault="009A2207" w:rsidP="0097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2207" w:rsidRPr="0040238A" w:rsidTr="00977ECB">
        <w:trPr>
          <w:trHeight w:val="261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2207" w:rsidRDefault="009A2207" w:rsidP="0097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9A2207" w:rsidRPr="00AF7D8F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</w:rPr>
            </w:pPr>
            <w:r w:rsidRPr="00AF7D8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639" w:type="dxa"/>
          </w:tcPr>
          <w:p w:rsidR="009A2207" w:rsidRPr="00847176" w:rsidRDefault="009A2207" w:rsidP="00977ECB">
            <w:pPr>
              <w:pStyle w:val="Default"/>
            </w:pPr>
            <w:r w:rsidRPr="00847176">
              <w:t xml:space="preserve">Определение уровня физической подготовленности студентов: бег на 60 м; для девушек бег на 500 м, отжимание в упоре лежа на полу; для юношей бег на 1000 м, </w:t>
            </w:r>
          </w:p>
          <w:p w:rsidR="009A2207" w:rsidRPr="00506244" w:rsidRDefault="009A2207" w:rsidP="00977ECB">
            <w:pPr>
              <w:pStyle w:val="Default"/>
              <w:rPr>
                <w:bCs/>
              </w:rPr>
            </w:pPr>
            <w:r w:rsidRPr="00847176">
              <w:t xml:space="preserve">подтягивание на перекладине; наклоны туловища вперед; прыжок в длину с места, прыжки через скакалку за 1 мин. </w:t>
            </w:r>
          </w:p>
        </w:tc>
        <w:tc>
          <w:tcPr>
            <w:tcW w:w="1134" w:type="dxa"/>
            <w:shd w:val="clear" w:color="auto" w:fill="auto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2207" w:rsidRPr="0040238A" w:rsidTr="00977ECB">
        <w:trPr>
          <w:trHeight w:val="261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2207" w:rsidRDefault="009A2207" w:rsidP="0097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9A2207" w:rsidRPr="00AF7D8F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</w:rPr>
            </w:pPr>
            <w:r w:rsidRPr="00AF7D8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639" w:type="dxa"/>
          </w:tcPr>
          <w:p w:rsidR="009A2207" w:rsidRPr="00847176" w:rsidRDefault="009A2207" w:rsidP="00977ECB">
            <w:pPr>
              <w:pStyle w:val="Default"/>
            </w:pPr>
            <w:proofErr w:type="gramStart"/>
            <w:r w:rsidRPr="00847176">
              <w:t>Контроль за</w:t>
            </w:r>
            <w:proofErr w:type="gramEnd"/>
            <w:r w:rsidRPr="00847176">
              <w:t xml:space="preserve"> уровнем физического состояния </w:t>
            </w:r>
            <w:r>
              <w:t>(</w:t>
            </w:r>
            <w:r w:rsidRPr="00847176">
              <w:t xml:space="preserve">проводится ежегодно с занесением данных в </w:t>
            </w:r>
            <w:r w:rsidRPr="00847176">
              <w:lastRenderedPageBreak/>
              <w:t xml:space="preserve">дневник индивидуальной физкультурно-спортивной деятельности студента). </w:t>
            </w:r>
          </w:p>
          <w:p w:rsidR="009A2207" w:rsidRPr="00847176" w:rsidRDefault="009A2207" w:rsidP="0097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25"/>
            </w:pPr>
          </w:p>
        </w:tc>
        <w:tc>
          <w:tcPr>
            <w:tcW w:w="1134" w:type="dxa"/>
            <w:shd w:val="clear" w:color="auto" w:fill="auto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2207" w:rsidRPr="0040238A" w:rsidTr="00977ECB">
        <w:trPr>
          <w:trHeight w:val="567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4"/>
          </w:tcPr>
          <w:p w:rsidR="009A2207" w:rsidRPr="00506244" w:rsidRDefault="009A2207" w:rsidP="0097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38A">
              <w:rPr>
                <w:rFonts w:ascii="Times New Roman" w:hAnsi="Times New Roman"/>
                <w:b/>
                <w:bCs/>
                <w:sz w:val="24"/>
                <w:szCs w:val="24"/>
              </w:rPr>
              <w:t>Сам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остоятельная работа №</w:t>
            </w:r>
            <w:r w:rsidRPr="001F38B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Start"/>
            <w:r w:rsidRPr="001F38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D19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7D190C">
              <w:rPr>
                <w:rFonts w:ascii="Times New Roman" w:hAnsi="Times New Roman" w:cs="Times New Roman"/>
                <w:sz w:val="24"/>
                <w:szCs w:val="24"/>
              </w:rPr>
              <w:t xml:space="preserve">женедельно 2 часа в форме занятий в секциях по видам спорта, группах ОФП. </w:t>
            </w:r>
          </w:p>
        </w:tc>
        <w:tc>
          <w:tcPr>
            <w:tcW w:w="1134" w:type="dxa"/>
            <w:shd w:val="clear" w:color="auto" w:fill="auto"/>
          </w:tcPr>
          <w:p w:rsidR="009A2207" w:rsidRPr="00AF7D8F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D8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2207" w:rsidRPr="0040238A" w:rsidTr="00977ECB">
        <w:trPr>
          <w:trHeight w:val="230"/>
        </w:trPr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9A2207" w:rsidRDefault="009A2207" w:rsidP="00977EC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9A2207" w:rsidRDefault="009A2207" w:rsidP="00977EC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 1.2 </w:t>
            </w:r>
          </w:p>
          <w:p w:rsidR="009A2207" w:rsidRDefault="009A2207" w:rsidP="00977EC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Основы физической подготовки </w:t>
            </w:r>
          </w:p>
          <w:p w:rsidR="009A2207" w:rsidRDefault="009A2207" w:rsidP="00977ECB">
            <w:pPr>
              <w:pStyle w:val="Default"/>
              <w:jc w:val="center"/>
              <w:rPr>
                <w:b/>
                <w:bCs/>
              </w:rPr>
            </w:pPr>
          </w:p>
          <w:p w:rsidR="009A2207" w:rsidRPr="00E4518D" w:rsidRDefault="009A2207" w:rsidP="00977EC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Pr="00E4518D">
              <w:rPr>
                <w:bCs/>
              </w:rPr>
              <w:t xml:space="preserve"> ч.</w:t>
            </w:r>
          </w:p>
          <w:p w:rsidR="009A2207" w:rsidRPr="00506244" w:rsidRDefault="009A2207" w:rsidP="00977ECB">
            <w:pPr>
              <w:pStyle w:val="Default"/>
              <w:jc w:val="center"/>
            </w:pPr>
          </w:p>
          <w:p w:rsidR="009A2207" w:rsidRPr="0040238A" w:rsidRDefault="009A2207" w:rsidP="0097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4"/>
          </w:tcPr>
          <w:p w:rsidR="009A2207" w:rsidRPr="00506244" w:rsidRDefault="009A2207" w:rsidP="0097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38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shd w:val="clear" w:color="auto" w:fill="auto"/>
          </w:tcPr>
          <w:p w:rsidR="009A2207" w:rsidRPr="00C774D1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4D1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2207" w:rsidRPr="0040238A" w:rsidTr="00977ECB">
        <w:trPr>
          <w:trHeight w:val="230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A2207" w:rsidRDefault="009A2207" w:rsidP="00977EC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7" w:type="dxa"/>
            <w:gridSpan w:val="3"/>
          </w:tcPr>
          <w:p w:rsidR="009A2207" w:rsidRPr="00AF7D8F" w:rsidRDefault="009A2207" w:rsidP="0097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D8F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639" w:type="dxa"/>
          </w:tcPr>
          <w:p w:rsidR="009A2207" w:rsidRPr="002D6BFE" w:rsidRDefault="009A2207" w:rsidP="00977ECB">
            <w:pPr>
              <w:pStyle w:val="Default"/>
              <w:spacing w:line="276" w:lineRule="auto"/>
              <w:rPr>
                <w:bCs/>
              </w:rPr>
            </w:pPr>
            <w:r w:rsidRPr="002D6BFE">
              <w:t xml:space="preserve">Методика составления индивидуальных программ с оздоровительной направленностью. Разучивание и совершенствование выполнения комплекса упражнений утренней гигиенической гимнастики. </w:t>
            </w:r>
          </w:p>
        </w:tc>
        <w:tc>
          <w:tcPr>
            <w:tcW w:w="1134" w:type="dxa"/>
            <w:shd w:val="clear" w:color="auto" w:fill="auto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2207" w:rsidRPr="0040238A" w:rsidTr="00977ECB">
        <w:trPr>
          <w:trHeight w:val="230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A2207" w:rsidRDefault="009A2207" w:rsidP="00977EC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7" w:type="dxa"/>
            <w:gridSpan w:val="3"/>
          </w:tcPr>
          <w:p w:rsidR="009A2207" w:rsidRPr="00AF7D8F" w:rsidRDefault="009A2207" w:rsidP="0097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4"/>
              </w:rPr>
            </w:pPr>
            <w:r w:rsidRPr="00AF7D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39" w:type="dxa"/>
          </w:tcPr>
          <w:p w:rsidR="009A2207" w:rsidRPr="002D6BFE" w:rsidRDefault="009A2207" w:rsidP="00977ECB">
            <w:pPr>
              <w:pStyle w:val="Default"/>
              <w:spacing w:line="276" w:lineRule="auto"/>
              <w:rPr>
                <w:bCs/>
              </w:rPr>
            </w:pPr>
            <w:r w:rsidRPr="002D6BFE">
              <w:t>Разучивание и совершенствование выполнения упражнений, направленных на развитие специальных физических качеств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2207" w:rsidRPr="0040238A" w:rsidTr="00977ECB">
        <w:trPr>
          <w:trHeight w:val="230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A2207" w:rsidRDefault="009A2207" w:rsidP="00977EC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7" w:type="dxa"/>
            <w:gridSpan w:val="3"/>
          </w:tcPr>
          <w:p w:rsidR="009A2207" w:rsidRPr="00AF7D8F" w:rsidRDefault="009A2207" w:rsidP="0097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4"/>
              </w:rPr>
            </w:pPr>
            <w:r w:rsidRPr="00AF7D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39" w:type="dxa"/>
          </w:tcPr>
          <w:p w:rsidR="009A2207" w:rsidRPr="002D6BFE" w:rsidRDefault="009A2207" w:rsidP="00977ECB">
            <w:pPr>
              <w:pStyle w:val="Default"/>
              <w:spacing w:line="276" w:lineRule="auto"/>
              <w:rPr>
                <w:bCs/>
              </w:rPr>
            </w:pPr>
            <w:r w:rsidRPr="002D6BFE">
              <w:t xml:space="preserve">Методика составления индивидуальных программ с тренировочной направленностью. Разучивание и совершенствование техники и </w:t>
            </w:r>
            <w:proofErr w:type="gramStart"/>
            <w:r w:rsidRPr="002D6BFE">
              <w:t>темпа</w:t>
            </w:r>
            <w:proofErr w:type="gramEnd"/>
            <w:r w:rsidRPr="002D6BFE">
              <w:t xml:space="preserve"> оздоровительных ходьбы и бега. </w:t>
            </w:r>
          </w:p>
        </w:tc>
        <w:tc>
          <w:tcPr>
            <w:tcW w:w="1134" w:type="dxa"/>
            <w:shd w:val="clear" w:color="auto" w:fill="auto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2207" w:rsidRPr="0040238A" w:rsidTr="00977ECB">
        <w:trPr>
          <w:trHeight w:val="230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A2207" w:rsidRDefault="009A2207" w:rsidP="00977EC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7" w:type="dxa"/>
            <w:gridSpan w:val="3"/>
          </w:tcPr>
          <w:p w:rsidR="009A2207" w:rsidRPr="00AF7D8F" w:rsidRDefault="009A2207" w:rsidP="0097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4"/>
              </w:rPr>
            </w:pPr>
            <w:r w:rsidRPr="00AF7D8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639" w:type="dxa"/>
          </w:tcPr>
          <w:p w:rsidR="009A2207" w:rsidRPr="002D6BFE" w:rsidRDefault="009A2207" w:rsidP="00977ECB">
            <w:pPr>
              <w:pStyle w:val="Default"/>
              <w:spacing w:line="276" w:lineRule="auto"/>
              <w:rPr>
                <w:bCs/>
              </w:rPr>
            </w:pPr>
            <w:r w:rsidRPr="002D6BFE">
              <w:t xml:space="preserve">Методика определения профессионально значимых физических, психических и специальных качеств на основе </w:t>
            </w:r>
            <w:proofErr w:type="spellStart"/>
            <w:r w:rsidRPr="002D6BFE">
              <w:t>профессиограммы</w:t>
            </w:r>
            <w:proofErr w:type="spellEnd"/>
            <w:r w:rsidRPr="002D6BFE">
              <w:t xml:space="preserve"> будущего специалиста. Разучивание и совершенствование выполнения упражнений, направленных на развитие профессионально значимых физических качеств, прикладных двигательных умений и навыков. </w:t>
            </w:r>
          </w:p>
        </w:tc>
        <w:tc>
          <w:tcPr>
            <w:tcW w:w="1134" w:type="dxa"/>
            <w:shd w:val="clear" w:color="auto" w:fill="auto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2207" w:rsidRPr="0040238A" w:rsidTr="00977ECB">
        <w:trPr>
          <w:trHeight w:val="230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A2207" w:rsidRDefault="009A2207" w:rsidP="00977EC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7" w:type="dxa"/>
            <w:gridSpan w:val="3"/>
          </w:tcPr>
          <w:p w:rsidR="009A2207" w:rsidRPr="00AF7D8F" w:rsidRDefault="009A2207" w:rsidP="0097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</w:rPr>
            </w:pPr>
            <w:r w:rsidRPr="00AF7D8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39" w:type="dxa"/>
          </w:tcPr>
          <w:p w:rsidR="009A2207" w:rsidRPr="002D6BFE" w:rsidRDefault="009A2207" w:rsidP="00977ECB">
            <w:pPr>
              <w:pStyle w:val="Default"/>
              <w:spacing w:line="276" w:lineRule="auto"/>
            </w:pPr>
            <w:r w:rsidRPr="002D6BFE">
              <w:t>Методика закаливания для профилактики простуды и гриппа. Выполнение закаливающих упражнений повышающих защитные силы организма (ходьба и бег на открытом воздухе в прохладную погоду, и др.).</w:t>
            </w:r>
          </w:p>
        </w:tc>
        <w:tc>
          <w:tcPr>
            <w:tcW w:w="1134" w:type="dxa"/>
            <w:shd w:val="clear" w:color="auto" w:fill="auto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2207" w:rsidRPr="0040238A" w:rsidTr="00977ECB">
        <w:trPr>
          <w:trHeight w:val="230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A2207" w:rsidRDefault="009A2207" w:rsidP="00977EC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7" w:type="dxa"/>
            <w:gridSpan w:val="3"/>
          </w:tcPr>
          <w:p w:rsidR="009A2207" w:rsidRPr="00AF7D8F" w:rsidRDefault="009A2207" w:rsidP="0097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</w:rPr>
            </w:pPr>
            <w:r w:rsidRPr="00AF7D8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639" w:type="dxa"/>
          </w:tcPr>
          <w:p w:rsidR="009A2207" w:rsidRPr="002D6BFE" w:rsidRDefault="009A2207" w:rsidP="00977ECB">
            <w:pPr>
              <w:pStyle w:val="Default"/>
              <w:spacing w:line="276" w:lineRule="auto"/>
            </w:pPr>
            <w:r w:rsidRPr="002D6BFE">
              <w:t xml:space="preserve">Методика составления распорядка дня с учетом рекомендуемой нормы недельного объема двигательной активности студента (не менее десяти часов). Разучивание и совершенствование выполнения упражнений для проведения физкультурно-оздоровительных мероприятий в режиме дня (физкультурные минуты, физкультурные паузы, подвижные перемены и т.п.) </w:t>
            </w:r>
          </w:p>
        </w:tc>
        <w:tc>
          <w:tcPr>
            <w:tcW w:w="1134" w:type="dxa"/>
            <w:shd w:val="clear" w:color="auto" w:fill="auto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2207" w:rsidRPr="0040238A" w:rsidTr="00977ECB">
        <w:trPr>
          <w:trHeight w:val="230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A2207" w:rsidRDefault="009A2207" w:rsidP="00977EC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7" w:type="dxa"/>
            <w:gridSpan w:val="3"/>
          </w:tcPr>
          <w:p w:rsidR="009A2207" w:rsidRPr="00AF7D8F" w:rsidRDefault="009A2207" w:rsidP="0097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</w:rPr>
            </w:pPr>
            <w:r w:rsidRPr="00AF7D8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639" w:type="dxa"/>
          </w:tcPr>
          <w:p w:rsidR="009A2207" w:rsidRPr="002D6BFE" w:rsidRDefault="009A2207" w:rsidP="00977ECB">
            <w:pPr>
              <w:pStyle w:val="Default"/>
              <w:spacing w:line="276" w:lineRule="auto"/>
            </w:pPr>
            <w:r w:rsidRPr="002D6BFE">
              <w:t>Занятия на тренажёрах с целью совершенствова</w:t>
            </w:r>
            <w:r>
              <w:t>ния общей физической подготовки.</w:t>
            </w:r>
          </w:p>
        </w:tc>
        <w:tc>
          <w:tcPr>
            <w:tcW w:w="1134" w:type="dxa"/>
            <w:shd w:val="clear" w:color="auto" w:fill="auto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2207" w:rsidRPr="0040238A" w:rsidTr="00977ECB">
        <w:trPr>
          <w:trHeight w:val="230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A2207" w:rsidRDefault="009A2207" w:rsidP="00977EC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7" w:type="dxa"/>
            <w:gridSpan w:val="3"/>
          </w:tcPr>
          <w:p w:rsidR="009A2207" w:rsidRPr="00AF7D8F" w:rsidRDefault="009A2207" w:rsidP="0097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</w:rPr>
            </w:pPr>
            <w:r w:rsidRPr="00AF7D8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639" w:type="dxa"/>
          </w:tcPr>
          <w:p w:rsidR="009A2207" w:rsidRPr="002D6BFE" w:rsidRDefault="009A2207" w:rsidP="00977ECB">
            <w:pPr>
              <w:pStyle w:val="Default"/>
              <w:spacing w:line="276" w:lineRule="auto"/>
              <w:rPr>
                <w:bCs/>
              </w:rPr>
            </w:pPr>
            <w:r w:rsidRPr="002D6BFE">
              <w:t>Разучивание и совершенствование специальных психорегулирующих комплексов физических упражнений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2207" w:rsidRPr="0040238A" w:rsidTr="00977ECB">
        <w:trPr>
          <w:trHeight w:val="169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4"/>
          </w:tcPr>
          <w:p w:rsidR="009A2207" w:rsidRDefault="009A2207" w:rsidP="0097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sz w:val="23"/>
                <w:szCs w:val="23"/>
              </w:rPr>
            </w:pPr>
            <w:r w:rsidRPr="0040238A">
              <w:rPr>
                <w:rFonts w:ascii="Times New Roman" w:hAnsi="Times New Roman"/>
                <w:b/>
                <w:bCs/>
                <w:sz w:val="24"/>
                <w:szCs w:val="24"/>
              </w:rPr>
              <w:t>Сам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остоятельная работа №</w:t>
            </w:r>
            <w:r w:rsidRPr="00E339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Start"/>
            <w:r w:rsidRPr="00E339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39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339FC">
              <w:rPr>
                <w:rFonts w:ascii="Times New Roman" w:hAnsi="Times New Roman" w:cs="Times New Roman"/>
                <w:sz w:val="24"/>
                <w:szCs w:val="24"/>
              </w:rPr>
              <w:t xml:space="preserve">женедельно 2 часа в форме занятий в секциях по видам спорта, группах ОФП. </w:t>
            </w:r>
          </w:p>
        </w:tc>
        <w:tc>
          <w:tcPr>
            <w:tcW w:w="1134" w:type="dxa"/>
            <w:shd w:val="clear" w:color="auto" w:fill="auto"/>
          </w:tcPr>
          <w:p w:rsidR="009A2207" w:rsidRPr="00D13EDD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ED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2207" w:rsidRPr="0040238A" w:rsidTr="00977ECB">
        <w:trPr>
          <w:trHeight w:val="1914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A2207" w:rsidRPr="0040238A" w:rsidRDefault="009A2207" w:rsidP="00977EC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Раздел 2. Формирование навыков здорового образа жизни средствами физической культуры.</w:t>
            </w:r>
          </w:p>
        </w:tc>
        <w:tc>
          <w:tcPr>
            <w:tcW w:w="10206" w:type="dxa"/>
            <w:gridSpan w:val="4"/>
            <w:vAlign w:val="center"/>
          </w:tcPr>
          <w:p w:rsidR="009A2207" w:rsidRPr="0040238A" w:rsidRDefault="009A2207" w:rsidP="00977ECB">
            <w:pPr>
              <w:pStyle w:val="Default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2207" w:rsidRPr="0040238A" w:rsidTr="00977ECB">
        <w:trPr>
          <w:trHeight w:val="423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9A2207" w:rsidRDefault="009A2207" w:rsidP="00977ECB">
            <w:pPr>
              <w:pStyle w:val="Default"/>
              <w:jc w:val="center"/>
              <w:rPr>
                <w:b/>
                <w:bCs/>
              </w:rPr>
            </w:pPr>
          </w:p>
          <w:p w:rsidR="009A2207" w:rsidRPr="002D6BFE" w:rsidRDefault="009A2207" w:rsidP="00977ECB">
            <w:pPr>
              <w:pStyle w:val="Default"/>
              <w:jc w:val="center"/>
            </w:pPr>
            <w:r w:rsidRPr="002D6BFE">
              <w:rPr>
                <w:b/>
                <w:bCs/>
              </w:rPr>
              <w:t xml:space="preserve">Тема 2.1 </w:t>
            </w:r>
          </w:p>
          <w:p w:rsidR="009A2207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bCs/>
                <w:sz w:val="23"/>
                <w:szCs w:val="23"/>
              </w:rPr>
            </w:pPr>
            <w:r w:rsidRPr="002F511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Социально-биологические основы физической культуры и здоровый образ</w:t>
            </w:r>
            <w:r w:rsidRPr="002D6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жизни</w:t>
            </w:r>
          </w:p>
          <w:p w:rsidR="009A2207" w:rsidRPr="002F511E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11E">
              <w:rPr>
                <w:rFonts w:ascii="Times New Roman" w:hAnsi="Times New Roman"/>
                <w:b/>
                <w:bCs/>
                <w:sz w:val="24"/>
                <w:szCs w:val="24"/>
              </w:rPr>
              <w:t>11 ч.</w:t>
            </w:r>
          </w:p>
        </w:tc>
        <w:tc>
          <w:tcPr>
            <w:tcW w:w="10206" w:type="dxa"/>
            <w:gridSpan w:val="4"/>
            <w:vAlign w:val="center"/>
          </w:tcPr>
          <w:p w:rsidR="009A2207" w:rsidRPr="0040238A" w:rsidRDefault="009A2207" w:rsidP="00977EC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sz w:val="23"/>
                <w:szCs w:val="23"/>
              </w:rPr>
              <w:t>Содержание</w:t>
            </w:r>
          </w:p>
        </w:tc>
        <w:tc>
          <w:tcPr>
            <w:tcW w:w="1134" w:type="dxa"/>
            <w:shd w:val="clear" w:color="auto" w:fill="auto"/>
          </w:tcPr>
          <w:p w:rsidR="009A2207" w:rsidRPr="002F511E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11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2207" w:rsidRPr="0040238A" w:rsidTr="00977ECB">
        <w:trPr>
          <w:trHeight w:val="423"/>
        </w:trPr>
        <w:tc>
          <w:tcPr>
            <w:tcW w:w="2268" w:type="dxa"/>
            <w:vMerge/>
            <w:tcBorders>
              <w:top w:val="single" w:sz="4" w:space="0" w:color="auto"/>
            </w:tcBorders>
          </w:tcPr>
          <w:p w:rsidR="009A2207" w:rsidRDefault="009A2207" w:rsidP="00977EC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9A2207" w:rsidRDefault="009A2207" w:rsidP="00977EC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D6BFE">
              <w:t>1.</w:t>
            </w:r>
          </w:p>
        </w:tc>
        <w:tc>
          <w:tcPr>
            <w:tcW w:w="9780" w:type="dxa"/>
            <w:gridSpan w:val="3"/>
            <w:vAlign w:val="center"/>
          </w:tcPr>
          <w:p w:rsidR="009A2207" w:rsidRPr="002D6BFE" w:rsidRDefault="009A2207" w:rsidP="00977ECB">
            <w:pPr>
              <w:pStyle w:val="Default"/>
              <w:spacing w:line="276" w:lineRule="auto"/>
              <w:rPr>
                <w:b/>
                <w:bCs/>
              </w:rPr>
            </w:pPr>
            <w:r w:rsidRPr="002D6BFE">
              <w:t xml:space="preserve">Методы оценки и коррекции осанки и телосложения. Разучивание и совершенствование выполнения комплекса упражнений для профилактики нарушений осанки и плоскостопия. </w:t>
            </w:r>
          </w:p>
        </w:tc>
        <w:tc>
          <w:tcPr>
            <w:tcW w:w="1134" w:type="dxa"/>
            <w:shd w:val="clear" w:color="auto" w:fill="auto"/>
          </w:tcPr>
          <w:p w:rsidR="009A2207" w:rsidRPr="002D6BFE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BF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2207" w:rsidRPr="0040238A" w:rsidTr="00977ECB">
        <w:trPr>
          <w:trHeight w:val="423"/>
        </w:trPr>
        <w:tc>
          <w:tcPr>
            <w:tcW w:w="2268" w:type="dxa"/>
            <w:vMerge/>
            <w:tcBorders>
              <w:top w:val="single" w:sz="4" w:space="0" w:color="auto"/>
            </w:tcBorders>
          </w:tcPr>
          <w:p w:rsidR="009A2207" w:rsidRDefault="009A2207" w:rsidP="00977EC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9A2207" w:rsidRPr="002D6BFE" w:rsidRDefault="009A2207" w:rsidP="00977ECB">
            <w:pPr>
              <w:pStyle w:val="Default"/>
            </w:pPr>
            <w:r w:rsidRPr="002D6BFE">
              <w:t>2.</w:t>
            </w:r>
          </w:p>
        </w:tc>
        <w:tc>
          <w:tcPr>
            <w:tcW w:w="9780" w:type="dxa"/>
            <w:gridSpan w:val="3"/>
            <w:vAlign w:val="center"/>
          </w:tcPr>
          <w:p w:rsidR="009A2207" w:rsidRPr="002D6BFE" w:rsidRDefault="009A2207" w:rsidP="0097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BFE">
              <w:rPr>
                <w:rFonts w:ascii="Times New Roman" w:hAnsi="Times New Roman"/>
                <w:sz w:val="24"/>
                <w:szCs w:val="24"/>
              </w:rPr>
              <w:t xml:space="preserve">Разучивание и совершенствование выполнения комплекса упражнений для </w:t>
            </w:r>
            <w:r w:rsidRPr="002D6BFE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укрепления основных групп мышц. </w:t>
            </w:r>
          </w:p>
        </w:tc>
        <w:tc>
          <w:tcPr>
            <w:tcW w:w="1134" w:type="dxa"/>
            <w:shd w:val="clear" w:color="auto" w:fill="auto"/>
          </w:tcPr>
          <w:p w:rsidR="009A2207" w:rsidRPr="002D6BFE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BF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2207" w:rsidRPr="0040238A" w:rsidTr="00977ECB">
        <w:trPr>
          <w:trHeight w:val="423"/>
        </w:trPr>
        <w:tc>
          <w:tcPr>
            <w:tcW w:w="2268" w:type="dxa"/>
            <w:vMerge/>
            <w:tcBorders>
              <w:top w:val="single" w:sz="4" w:space="0" w:color="auto"/>
            </w:tcBorders>
          </w:tcPr>
          <w:p w:rsidR="009A2207" w:rsidRDefault="009A2207" w:rsidP="00977EC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9A2207" w:rsidRPr="002D6BFE" w:rsidRDefault="009A2207" w:rsidP="00977ECB">
            <w:pPr>
              <w:pStyle w:val="Default"/>
            </w:pPr>
            <w:r>
              <w:t>3.</w:t>
            </w:r>
          </w:p>
        </w:tc>
        <w:tc>
          <w:tcPr>
            <w:tcW w:w="9780" w:type="dxa"/>
            <w:gridSpan w:val="3"/>
            <w:vAlign w:val="center"/>
          </w:tcPr>
          <w:p w:rsidR="009A2207" w:rsidRPr="002D6BFE" w:rsidRDefault="009A2207" w:rsidP="00977ECB">
            <w:pPr>
              <w:pStyle w:val="Default"/>
              <w:spacing w:line="276" w:lineRule="auto"/>
              <w:rPr>
                <w:b/>
                <w:bCs/>
              </w:rPr>
            </w:pPr>
            <w:r w:rsidRPr="002D6BFE">
              <w:t xml:space="preserve">Методические рекомендации для овладения расслаблением во время выполнения физических упражнений. Разучивание и совершенствование выполнения комплекса физических упражнений, применяемых для развития способности к произвольному расслаблению мышц. </w:t>
            </w:r>
          </w:p>
        </w:tc>
        <w:tc>
          <w:tcPr>
            <w:tcW w:w="1134" w:type="dxa"/>
            <w:shd w:val="clear" w:color="auto" w:fill="auto"/>
          </w:tcPr>
          <w:p w:rsidR="009A2207" w:rsidRPr="002D6BFE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BF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2207" w:rsidRPr="0040238A" w:rsidTr="00977ECB">
        <w:trPr>
          <w:trHeight w:val="423"/>
        </w:trPr>
        <w:tc>
          <w:tcPr>
            <w:tcW w:w="2268" w:type="dxa"/>
            <w:vMerge/>
            <w:tcBorders>
              <w:top w:val="single" w:sz="4" w:space="0" w:color="auto"/>
            </w:tcBorders>
          </w:tcPr>
          <w:p w:rsidR="009A2207" w:rsidRDefault="009A2207" w:rsidP="00977EC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9A2207" w:rsidRDefault="009A2207" w:rsidP="00977ECB">
            <w:pPr>
              <w:pStyle w:val="Default"/>
            </w:pPr>
            <w:r>
              <w:t>4.</w:t>
            </w:r>
          </w:p>
        </w:tc>
        <w:tc>
          <w:tcPr>
            <w:tcW w:w="9780" w:type="dxa"/>
            <w:gridSpan w:val="3"/>
            <w:vAlign w:val="center"/>
          </w:tcPr>
          <w:p w:rsidR="009A2207" w:rsidRPr="002D6BFE" w:rsidRDefault="009A2207" w:rsidP="00977ECB">
            <w:pPr>
              <w:pStyle w:val="Default"/>
              <w:spacing w:line="276" w:lineRule="auto"/>
              <w:rPr>
                <w:b/>
                <w:bCs/>
              </w:rPr>
            </w:pPr>
            <w:r w:rsidRPr="002D6BFE">
              <w:t>Разучивание и совершенствование выполнения комплексов упражнений для стимуляции зрительного анализатора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9A2207" w:rsidRPr="002D6BFE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BF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2207" w:rsidRPr="0040238A" w:rsidTr="00977ECB">
        <w:trPr>
          <w:trHeight w:val="423"/>
        </w:trPr>
        <w:tc>
          <w:tcPr>
            <w:tcW w:w="2268" w:type="dxa"/>
            <w:vMerge/>
            <w:tcBorders>
              <w:top w:val="single" w:sz="4" w:space="0" w:color="auto"/>
            </w:tcBorders>
          </w:tcPr>
          <w:p w:rsidR="009A2207" w:rsidRDefault="009A2207" w:rsidP="00977EC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9A2207" w:rsidRDefault="009A2207" w:rsidP="00977ECB">
            <w:pPr>
              <w:pStyle w:val="Default"/>
            </w:pPr>
            <w:r>
              <w:t>5.</w:t>
            </w:r>
          </w:p>
        </w:tc>
        <w:tc>
          <w:tcPr>
            <w:tcW w:w="9780" w:type="dxa"/>
            <w:gridSpan w:val="3"/>
            <w:vAlign w:val="center"/>
          </w:tcPr>
          <w:p w:rsidR="009A2207" w:rsidRPr="002D6BFE" w:rsidRDefault="009A2207" w:rsidP="00977ECB">
            <w:pPr>
              <w:pStyle w:val="Default"/>
              <w:spacing w:line="276" w:lineRule="auto"/>
            </w:pPr>
            <w:r w:rsidRPr="002D6BFE">
              <w:t xml:space="preserve">Разучивание выполнения комплекса упражнений с применением отягощений (предельного, непредельного веса, динамического характера). </w:t>
            </w:r>
          </w:p>
        </w:tc>
        <w:tc>
          <w:tcPr>
            <w:tcW w:w="1134" w:type="dxa"/>
            <w:shd w:val="clear" w:color="auto" w:fill="auto"/>
          </w:tcPr>
          <w:p w:rsidR="009A2207" w:rsidRPr="002D6BFE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BF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2207" w:rsidRPr="0040238A" w:rsidTr="00977ECB">
        <w:trPr>
          <w:trHeight w:val="423"/>
        </w:trPr>
        <w:tc>
          <w:tcPr>
            <w:tcW w:w="2268" w:type="dxa"/>
            <w:vMerge/>
            <w:tcBorders>
              <w:top w:val="single" w:sz="4" w:space="0" w:color="auto"/>
            </w:tcBorders>
          </w:tcPr>
          <w:p w:rsidR="009A2207" w:rsidRDefault="009A2207" w:rsidP="00977EC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9A2207" w:rsidRDefault="009A2207" w:rsidP="00977ECB">
            <w:pPr>
              <w:pStyle w:val="Default"/>
            </w:pPr>
            <w:r>
              <w:t>6.</w:t>
            </w:r>
          </w:p>
        </w:tc>
        <w:tc>
          <w:tcPr>
            <w:tcW w:w="9780" w:type="dxa"/>
            <w:gridSpan w:val="3"/>
            <w:vAlign w:val="center"/>
          </w:tcPr>
          <w:p w:rsidR="009A2207" w:rsidRPr="002D6BFE" w:rsidRDefault="009A2207" w:rsidP="00977ECB">
            <w:pPr>
              <w:pStyle w:val="Default"/>
              <w:spacing w:line="276" w:lineRule="auto"/>
            </w:pPr>
            <w:r w:rsidRPr="002D6BFE">
              <w:t xml:space="preserve">Разучивание и совершенствование выполнения комплекса упражнений для укрепления </w:t>
            </w:r>
            <w:proofErr w:type="gramStart"/>
            <w:r w:rsidRPr="002D6BFE">
              <w:t>сердечно-сосудистой</w:t>
            </w:r>
            <w:proofErr w:type="gramEnd"/>
            <w:r w:rsidRPr="002D6BFE">
              <w:t xml:space="preserve"> системы. </w:t>
            </w:r>
          </w:p>
        </w:tc>
        <w:tc>
          <w:tcPr>
            <w:tcW w:w="1134" w:type="dxa"/>
            <w:shd w:val="clear" w:color="auto" w:fill="auto"/>
          </w:tcPr>
          <w:p w:rsidR="009A2207" w:rsidRPr="002D6BFE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BF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2207" w:rsidRPr="0040238A" w:rsidTr="00977ECB">
        <w:trPr>
          <w:trHeight w:val="748"/>
        </w:trPr>
        <w:tc>
          <w:tcPr>
            <w:tcW w:w="2268" w:type="dxa"/>
            <w:vMerge/>
          </w:tcPr>
          <w:p w:rsidR="009A2207" w:rsidRPr="002D6BFE" w:rsidRDefault="009A2207" w:rsidP="00977EC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206" w:type="dxa"/>
            <w:gridSpan w:val="4"/>
            <w:vAlign w:val="center"/>
          </w:tcPr>
          <w:p w:rsidR="009A2207" w:rsidRPr="002F511E" w:rsidRDefault="009A2207" w:rsidP="00977EC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Самостоятельная работа №3 </w:t>
            </w:r>
            <w:r w:rsidRPr="002D6BFE">
              <w:t xml:space="preserve">Подготовка рефератов по темам: </w:t>
            </w:r>
          </w:p>
          <w:p w:rsidR="009A2207" w:rsidRPr="002D6BFE" w:rsidRDefault="009A2207" w:rsidP="00977ECB">
            <w:pPr>
              <w:pStyle w:val="Default"/>
              <w:spacing w:line="276" w:lineRule="auto"/>
            </w:pPr>
            <w:r w:rsidRPr="002D6BFE">
              <w:t xml:space="preserve">-режим труда и отдыха; </w:t>
            </w:r>
          </w:p>
          <w:p w:rsidR="009A2207" w:rsidRPr="002D6BFE" w:rsidRDefault="009A2207" w:rsidP="00977ECB">
            <w:pPr>
              <w:pStyle w:val="Default"/>
              <w:spacing w:line="276" w:lineRule="auto"/>
            </w:pPr>
            <w:r w:rsidRPr="002D6BFE">
              <w:t xml:space="preserve">- вода и ее значение для организма. </w:t>
            </w:r>
          </w:p>
          <w:p w:rsidR="009A2207" w:rsidRPr="002D6BFE" w:rsidRDefault="009A2207" w:rsidP="00977ECB">
            <w:pPr>
              <w:pStyle w:val="Default"/>
              <w:spacing w:line="276" w:lineRule="auto"/>
            </w:pPr>
            <w:r w:rsidRPr="002D6BFE">
              <w:t xml:space="preserve">- несовместимость занятий физической культурой и спортом с вредными привычками; </w:t>
            </w:r>
          </w:p>
          <w:p w:rsidR="009A2207" w:rsidRPr="001A21F9" w:rsidRDefault="009A2207" w:rsidP="0097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BFE">
              <w:rPr>
                <w:rFonts w:ascii="Times New Roman" w:hAnsi="Times New Roman" w:cs="Times New Roman"/>
                <w:sz w:val="24"/>
                <w:szCs w:val="24"/>
              </w:rPr>
              <w:t xml:space="preserve">- влияние вредных привычек на профессиональную пригодность, на физическое развитие, работоспособность человека, возникновение заболеваний органов дыхания, кровообращения, эндокринной системы и новообразований. </w:t>
            </w:r>
          </w:p>
        </w:tc>
        <w:tc>
          <w:tcPr>
            <w:tcW w:w="1134" w:type="dxa"/>
            <w:shd w:val="clear" w:color="auto" w:fill="auto"/>
          </w:tcPr>
          <w:p w:rsidR="009A2207" w:rsidRPr="002F511E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11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2207" w:rsidRPr="0040238A" w:rsidTr="00977ECB">
        <w:trPr>
          <w:trHeight w:val="406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9A2207" w:rsidRPr="001A21F9" w:rsidRDefault="009A2207" w:rsidP="00977ECB">
            <w:pPr>
              <w:pStyle w:val="Default"/>
              <w:jc w:val="center"/>
            </w:pPr>
            <w:r w:rsidRPr="001A21F9">
              <w:rPr>
                <w:b/>
                <w:bCs/>
              </w:rPr>
              <w:t xml:space="preserve">Тема 2.2. </w:t>
            </w:r>
          </w:p>
          <w:p w:rsidR="009A2207" w:rsidRPr="002F511E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Развитие и совершенствование основных жизненно важных физических и профессиональных качеств </w:t>
            </w:r>
          </w:p>
          <w:p w:rsidR="009A2207" w:rsidRPr="002F511E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11E">
              <w:rPr>
                <w:rFonts w:ascii="Times New Roman" w:hAnsi="Times New Roman"/>
                <w:b/>
                <w:bCs/>
                <w:sz w:val="24"/>
                <w:szCs w:val="24"/>
              </w:rPr>
              <w:t>23ч.</w:t>
            </w:r>
          </w:p>
        </w:tc>
        <w:tc>
          <w:tcPr>
            <w:tcW w:w="10206" w:type="dxa"/>
            <w:gridSpan w:val="4"/>
            <w:vAlign w:val="center"/>
          </w:tcPr>
          <w:p w:rsidR="009A2207" w:rsidRPr="00E4518D" w:rsidRDefault="009A2207" w:rsidP="00977ECB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1134" w:type="dxa"/>
            <w:shd w:val="clear" w:color="auto" w:fill="auto"/>
          </w:tcPr>
          <w:p w:rsidR="009A2207" w:rsidRPr="00C93EBF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EBF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2207" w:rsidRPr="0040238A" w:rsidTr="00977ECB">
        <w:trPr>
          <w:trHeight w:val="280"/>
        </w:trPr>
        <w:tc>
          <w:tcPr>
            <w:tcW w:w="2268" w:type="dxa"/>
            <w:vMerge/>
          </w:tcPr>
          <w:p w:rsidR="009A2207" w:rsidRPr="001A21F9" w:rsidRDefault="009A2207" w:rsidP="00977EC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206" w:type="dxa"/>
            <w:gridSpan w:val="4"/>
            <w:vAlign w:val="center"/>
          </w:tcPr>
          <w:p w:rsidR="009A2207" w:rsidRPr="002F511E" w:rsidRDefault="009A2207" w:rsidP="00977ECB">
            <w:pPr>
              <w:pStyle w:val="Default"/>
              <w:rPr>
                <w:b/>
                <w:bCs/>
              </w:rPr>
            </w:pPr>
            <w:r w:rsidRPr="002F511E">
              <w:rPr>
                <w:b/>
                <w:bCs/>
              </w:rPr>
              <w:t>Развитие силы мышц</w:t>
            </w:r>
            <w:r w:rsidRPr="002F511E"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9A2207" w:rsidRPr="002F511E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11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2207" w:rsidRPr="0040238A" w:rsidTr="00977ECB">
        <w:trPr>
          <w:trHeight w:val="280"/>
        </w:trPr>
        <w:tc>
          <w:tcPr>
            <w:tcW w:w="2268" w:type="dxa"/>
            <w:vMerge/>
          </w:tcPr>
          <w:p w:rsidR="009A2207" w:rsidRPr="001A21F9" w:rsidRDefault="009A2207" w:rsidP="00977EC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69" w:type="dxa"/>
            <w:gridSpan w:val="2"/>
            <w:vAlign w:val="center"/>
          </w:tcPr>
          <w:p w:rsidR="009A2207" w:rsidRPr="002F511E" w:rsidRDefault="009A2207" w:rsidP="00977ECB">
            <w:pPr>
              <w:pStyle w:val="Default"/>
              <w:rPr>
                <w:b/>
                <w:bCs/>
              </w:rPr>
            </w:pPr>
            <w:r>
              <w:t>1.</w:t>
            </w:r>
          </w:p>
        </w:tc>
        <w:tc>
          <w:tcPr>
            <w:tcW w:w="9737" w:type="dxa"/>
            <w:gridSpan w:val="2"/>
            <w:vAlign w:val="center"/>
          </w:tcPr>
          <w:p w:rsidR="009A2207" w:rsidRPr="00E4518D" w:rsidRDefault="009A2207" w:rsidP="00977ECB">
            <w:pPr>
              <w:pStyle w:val="Default"/>
            </w:pPr>
            <w:r w:rsidRPr="00E4518D">
              <w:t xml:space="preserve">Совершенствование выполнения комплекса упражнений </w:t>
            </w:r>
            <w:proofErr w:type="gramStart"/>
            <w:r w:rsidRPr="00E4518D">
              <w:t>с</w:t>
            </w:r>
            <w:proofErr w:type="gramEnd"/>
          </w:p>
          <w:p w:rsidR="009A2207" w:rsidRPr="00E4518D" w:rsidRDefault="009A2207" w:rsidP="00977ECB">
            <w:pPr>
              <w:pStyle w:val="Default"/>
              <w:rPr>
                <w:b/>
                <w:bCs/>
              </w:rPr>
            </w:pPr>
            <w:r w:rsidRPr="00E4518D">
              <w:t xml:space="preserve">применением отягощений (предельного, непредельного веса, динамического характера). </w:t>
            </w:r>
          </w:p>
        </w:tc>
        <w:tc>
          <w:tcPr>
            <w:tcW w:w="1134" w:type="dxa"/>
            <w:shd w:val="clear" w:color="auto" w:fill="auto"/>
          </w:tcPr>
          <w:p w:rsidR="009A2207" w:rsidRPr="00C774D1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2207" w:rsidRPr="00C774D1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4D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2207" w:rsidRPr="0040238A" w:rsidTr="00977ECB">
        <w:trPr>
          <w:trHeight w:val="280"/>
        </w:trPr>
        <w:tc>
          <w:tcPr>
            <w:tcW w:w="2268" w:type="dxa"/>
            <w:vMerge/>
          </w:tcPr>
          <w:p w:rsidR="009A2207" w:rsidRPr="001A21F9" w:rsidRDefault="009A2207" w:rsidP="00977EC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69" w:type="dxa"/>
            <w:gridSpan w:val="2"/>
            <w:vAlign w:val="center"/>
          </w:tcPr>
          <w:p w:rsidR="009A2207" w:rsidRDefault="009A2207" w:rsidP="00977ECB">
            <w:pPr>
              <w:pStyle w:val="Default"/>
            </w:pPr>
            <w:r>
              <w:t>2.</w:t>
            </w:r>
          </w:p>
        </w:tc>
        <w:tc>
          <w:tcPr>
            <w:tcW w:w="9737" w:type="dxa"/>
            <w:gridSpan w:val="2"/>
            <w:vAlign w:val="center"/>
          </w:tcPr>
          <w:p w:rsidR="009A2207" w:rsidRPr="00E4518D" w:rsidRDefault="009A2207" w:rsidP="00977ECB">
            <w:pPr>
              <w:pStyle w:val="Default"/>
            </w:pPr>
            <w:r w:rsidRPr="00E4518D">
              <w:t xml:space="preserve">Проведение студентами фрагментов </w:t>
            </w:r>
            <w:proofErr w:type="gramStart"/>
            <w:r w:rsidRPr="00E4518D">
              <w:t>занятия</w:t>
            </w:r>
            <w:proofErr w:type="gramEnd"/>
            <w:r w:rsidRPr="00E4518D">
              <w:t xml:space="preserve"> с использованием самостоятельно подготовленных комплексов упражнений по развитию силы мышц. </w:t>
            </w:r>
          </w:p>
        </w:tc>
        <w:tc>
          <w:tcPr>
            <w:tcW w:w="1134" w:type="dxa"/>
            <w:shd w:val="clear" w:color="auto" w:fill="auto"/>
          </w:tcPr>
          <w:p w:rsidR="009A2207" w:rsidRPr="00C774D1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4D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2207" w:rsidRPr="0040238A" w:rsidTr="00977ECB">
        <w:trPr>
          <w:trHeight w:val="280"/>
        </w:trPr>
        <w:tc>
          <w:tcPr>
            <w:tcW w:w="2268" w:type="dxa"/>
            <w:vMerge/>
          </w:tcPr>
          <w:p w:rsidR="009A2207" w:rsidRPr="001A21F9" w:rsidRDefault="009A2207" w:rsidP="00977EC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206" w:type="dxa"/>
            <w:gridSpan w:val="4"/>
            <w:vAlign w:val="center"/>
          </w:tcPr>
          <w:p w:rsidR="009A2207" w:rsidRPr="00E4518D" w:rsidRDefault="009A2207" w:rsidP="00977ECB">
            <w:pPr>
              <w:pStyle w:val="Default"/>
              <w:rPr>
                <w:b/>
                <w:bCs/>
              </w:rPr>
            </w:pPr>
            <w:r w:rsidRPr="00E4518D">
              <w:rPr>
                <w:b/>
                <w:bCs/>
              </w:rPr>
              <w:t xml:space="preserve">Развитие быстроты. </w:t>
            </w:r>
          </w:p>
        </w:tc>
        <w:tc>
          <w:tcPr>
            <w:tcW w:w="1134" w:type="dxa"/>
            <w:shd w:val="clear" w:color="auto" w:fill="auto"/>
          </w:tcPr>
          <w:p w:rsidR="009A2207" w:rsidRPr="002F511E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11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2207" w:rsidRPr="0040238A" w:rsidTr="00977ECB">
        <w:trPr>
          <w:trHeight w:val="280"/>
        </w:trPr>
        <w:tc>
          <w:tcPr>
            <w:tcW w:w="2268" w:type="dxa"/>
            <w:vMerge/>
          </w:tcPr>
          <w:p w:rsidR="009A2207" w:rsidRPr="001A21F9" w:rsidRDefault="009A2207" w:rsidP="00977EC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69" w:type="dxa"/>
            <w:gridSpan w:val="2"/>
            <w:vAlign w:val="center"/>
          </w:tcPr>
          <w:p w:rsidR="009A2207" w:rsidRDefault="009A2207" w:rsidP="00977ECB">
            <w:pPr>
              <w:pStyle w:val="Default"/>
            </w:pPr>
            <w:r>
              <w:t>1.</w:t>
            </w:r>
          </w:p>
        </w:tc>
        <w:tc>
          <w:tcPr>
            <w:tcW w:w="9737" w:type="dxa"/>
            <w:gridSpan w:val="2"/>
            <w:vAlign w:val="center"/>
          </w:tcPr>
          <w:p w:rsidR="009A2207" w:rsidRDefault="009A2207" w:rsidP="0097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18D"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в максимальном темпе (в упоре о гимнастическую стенку и без упора). </w:t>
            </w:r>
          </w:p>
          <w:p w:rsidR="009A2207" w:rsidRPr="00E4518D" w:rsidRDefault="009A2207" w:rsidP="0097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</w:rPr>
            </w:pPr>
            <w:r w:rsidRPr="00E4518D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10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10м.</w:t>
            </w:r>
          </w:p>
        </w:tc>
        <w:tc>
          <w:tcPr>
            <w:tcW w:w="1134" w:type="dxa"/>
            <w:shd w:val="clear" w:color="auto" w:fill="auto"/>
          </w:tcPr>
          <w:p w:rsidR="009A2207" w:rsidRPr="00E4518D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2207" w:rsidRPr="0040238A" w:rsidTr="00977ECB">
        <w:trPr>
          <w:trHeight w:val="280"/>
        </w:trPr>
        <w:tc>
          <w:tcPr>
            <w:tcW w:w="2268" w:type="dxa"/>
            <w:vMerge/>
          </w:tcPr>
          <w:p w:rsidR="009A2207" w:rsidRPr="001A21F9" w:rsidRDefault="009A2207" w:rsidP="00977EC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69" w:type="dxa"/>
            <w:gridSpan w:val="2"/>
            <w:vAlign w:val="center"/>
          </w:tcPr>
          <w:p w:rsidR="009A2207" w:rsidRDefault="009A2207" w:rsidP="00977ECB">
            <w:pPr>
              <w:pStyle w:val="Default"/>
            </w:pPr>
            <w:r w:rsidRPr="00C774D1">
              <w:rPr>
                <w:bCs/>
              </w:rPr>
              <w:t>2.</w:t>
            </w:r>
          </w:p>
        </w:tc>
        <w:tc>
          <w:tcPr>
            <w:tcW w:w="9737" w:type="dxa"/>
            <w:gridSpan w:val="2"/>
            <w:vAlign w:val="center"/>
          </w:tcPr>
          <w:p w:rsidR="009A2207" w:rsidRPr="00C774D1" w:rsidRDefault="009A2207" w:rsidP="0097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18D">
              <w:rPr>
                <w:rFonts w:ascii="Times New Roman" w:hAnsi="Times New Roman" w:cs="Times New Roman"/>
                <w:sz w:val="24"/>
                <w:szCs w:val="24"/>
              </w:rPr>
              <w:t>Бег по разметкам с максимальным темпом. Бег с низкого и среднего старта, стартовый разгон с увеличением расстояния бега. Бег с ускорением на отрезках до 50 м.</w:t>
            </w:r>
          </w:p>
        </w:tc>
        <w:tc>
          <w:tcPr>
            <w:tcW w:w="1134" w:type="dxa"/>
            <w:shd w:val="clear" w:color="auto" w:fill="auto"/>
          </w:tcPr>
          <w:p w:rsidR="009A2207" w:rsidRPr="00E4518D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2207" w:rsidRPr="0040238A" w:rsidTr="00977ECB">
        <w:trPr>
          <w:trHeight w:val="280"/>
        </w:trPr>
        <w:tc>
          <w:tcPr>
            <w:tcW w:w="2268" w:type="dxa"/>
            <w:vMerge/>
          </w:tcPr>
          <w:p w:rsidR="009A2207" w:rsidRPr="001A21F9" w:rsidRDefault="009A2207" w:rsidP="00977EC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206" w:type="dxa"/>
            <w:gridSpan w:val="4"/>
            <w:vAlign w:val="center"/>
          </w:tcPr>
          <w:p w:rsidR="009A2207" w:rsidRPr="00C774D1" w:rsidRDefault="009A2207" w:rsidP="0097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выносливости</w:t>
            </w:r>
            <w:r w:rsidRPr="00C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A2207" w:rsidRPr="002F511E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11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2207" w:rsidRPr="0040238A" w:rsidTr="00977ECB">
        <w:trPr>
          <w:trHeight w:val="280"/>
        </w:trPr>
        <w:tc>
          <w:tcPr>
            <w:tcW w:w="2268" w:type="dxa"/>
            <w:vMerge/>
          </w:tcPr>
          <w:p w:rsidR="009A2207" w:rsidRPr="001A21F9" w:rsidRDefault="009A2207" w:rsidP="00977EC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69" w:type="dxa"/>
            <w:gridSpan w:val="2"/>
            <w:vAlign w:val="center"/>
          </w:tcPr>
          <w:p w:rsidR="009A2207" w:rsidRPr="00C774D1" w:rsidRDefault="009A2207" w:rsidP="00977ECB">
            <w:pPr>
              <w:pStyle w:val="Default"/>
              <w:rPr>
                <w:bCs/>
              </w:rPr>
            </w:pPr>
            <w:r w:rsidRPr="00C774D1">
              <w:rPr>
                <w:bCs/>
              </w:rPr>
              <w:t>1.</w:t>
            </w:r>
          </w:p>
        </w:tc>
        <w:tc>
          <w:tcPr>
            <w:tcW w:w="9737" w:type="dxa"/>
            <w:gridSpan w:val="2"/>
            <w:vAlign w:val="center"/>
          </w:tcPr>
          <w:p w:rsidR="009A2207" w:rsidRPr="00C774D1" w:rsidRDefault="009A2207" w:rsidP="0097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D1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упражнения. Бег и быстрая ходьба по пересеченной местности.</w:t>
            </w:r>
          </w:p>
        </w:tc>
        <w:tc>
          <w:tcPr>
            <w:tcW w:w="1134" w:type="dxa"/>
            <w:shd w:val="clear" w:color="auto" w:fill="auto"/>
          </w:tcPr>
          <w:p w:rsidR="009A2207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2207" w:rsidRPr="0040238A" w:rsidTr="00977ECB">
        <w:trPr>
          <w:trHeight w:val="280"/>
        </w:trPr>
        <w:tc>
          <w:tcPr>
            <w:tcW w:w="2268" w:type="dxa"/>
            <w:vMerge/>
          </w:tcPr>
          <w:p w:rsidR="009A2207" w:rsidRPr="001A21F9" w:rsidRDefault="009A2207" w:rsidP="00977EC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69" w:type="dxa"/>
            <w:gridSpan w:val="2"/>
            <w:vAlign w:val="center"/>
          </w:tcPr>
          <w:p w:rsidR="009A2207" w:rsidRPr="00C774D1" w:rsidRDefault="009A2207" w:rsidP="00977ECB">
            <w:pPr>
              <w:pStyle w:val="Default"/>
              <w:rPr>
                <w:bCs/>
              </w:rPr>
            </w:pPr>
            <w:r w:rsidRPr="00C774D1">
              <w:rPr>
                <w:bCs/>
              </w:rPr>
              <w:t>2.</w:t>
            </w:r>
          </w:p>
        </w:tc>
        <w:tc>
          <w:tcPr>
            <w:tcW w:w="9737" w:type="dxa"/>
            <w:gridSpan w:val="2"/>
            <w:vAlign w:val="center"/>
          </w:tcPr>
          <w:p w:rsidR="009A2207" w:rsidRPr="00C774D1" w:rsidRDefault="009A2207" w:rsidP="0097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D1">
              <w:rPr>
                <w:rFonts w:ascii="Times New Roman" w:hAnsi="Times New Roman" w:cs="Times New Roman"/>
                <w:sz w:val="24"/>
                <w:szCs w:val="24"/>
              </w:rPr>
              <w:t>Бег от 1000 до 5000 м (повторный и интервальный). Чередование ходьбы, бега и прыжков. Кроссовая подготовка.</w:t>
            </w:r>
          </w:p>
        </w:tc>
        <w:tc>
          <w:tcPr>
            <w:tcW w:w="1134" w:type="dxa"/>
            <w:shd w:val="clear" w:color="auto" w:fill="auto"/>
          </w:tcPr>
          <w:p w:rsidR="009A2207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2207" w:rsidRPr="0040238A" w:rsidTr="00977ECB">
        <w:trPr>
          <w:trHeight w:val="280"/>
        </w:trPr>
        <w:tc>
          <w:tcPr>
            <w:tcW w:w="2268" w:type="dxa"/>
            <w:vMerge/>
          </w:tcPr>
          <w:p w:rsidR="009A2207" w:rsidRPr="001A21F9" w:rsidRDefault="009A2207" w:rsidP="00977EC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206" w:type="dxa"/>
            <w:gridSpan w:val="4"/>
            <w:vAlign w:val="center"/>
          </w:tcPr>
          <w:p w:rsidR="009A2207" w:rsidRPr="00C774D1" w:rsidRDefault="009A2207" w:rsidP="0097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координации движений.</w:t>
            </w:r>
          </w:p>
        </w:tc>
        <w:tc>
          <w:tcPr>
            <w:tcW w:w="1134" w:type="dxa"/>
            <w:shd w:val="clear" w:color="auto" w:fill="auto"/>
          </w:tcPr>
          <w:p w:rsidR="009A2207" w:rsidRPr="002F511E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11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2207" w:rsidRPr="0040238A" w:rsidTr="00977ECB">
        <w:trPr>
          <w:trHeight w:val="280"/>
        </w:trPr>
        <w:tc>
          <w:tcPr>
            <w:tcW w:w="2268" w:type="dxa"/>
            <w:vMerge/>
          </w:tcPr>
          <w:p w:rsidR="009A2207" w:rsidRPr="001A21F9" w:rsidRDefault="009A2207" w:rsidP="00977EC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69" w:type="dxa"/>
            <w:gridSpan w:val="2"/>
            <w:vAlign w:val="center"/>
          </w:tcPr>
          <w:p w:rsidR="009A2207" w:rsidRPr="00C774D1" w:rsidRDefault="009A2207" w:rsidP="00977ECB">
            <w:pPr>
              <w:pStyle w:val="Default"/>
              <w:rPr>
                <w:bCs/>
              </w:rPr>
            </w:pPr>
            <w:r w:rsidRPr="00C774D1">
              <w:rPr>
                <w:bCs/>
              </w:rPr>
              <w:t>1.</w:t>
            </w:r>
          </w:p>
        </w:tc>
        <w:tc>
          <w:tcPr>
            <w:tcW w:w="9737" w:type="dxa"/>
            <w:gridSpan w:val="2"/>
            <w:vAlign w:val="center"/>
          </w:tcPr>
          <w:p w:rsidR="009A2207" w:rsidRPr="00C774D1" w:rsidRDefault="009A2207" w:rsidP="0097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D1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движений с использованием танцевальных шагов: галоп, полька, вальс (передвижение вперед, назад, в сторону, с поворотами и т. п.).</w:t>
            </w:r>
          </w:p>
        </w:tc>
        <w:tc>
          <w:tcPr>
            <w:tcW w:w="1134" w:type="dxa"/>
            <w:shd w:val="clear" w:color="auto" w:fill="auto"/>
          </w:tcPr>
          <w:p w:rsidR="009A2207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2207" w:rsidRPr="0040238A" w:rsidTr="00977ECB">
        <w:trPr>
          <w:trHeight w:val="280"/>
        </w:trPr>
        <w:tc>
          <w:tcPr>
            <w:tcW w:w="2268" w:type="dxa"/>
            <w:vMerge/>
          </w:tcPr>
          <w:p w:rsidR="009A2207" w:rsidRPr="001A21F9" w:rsidRDefault="009A2207" w:rsidP="00977EC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69" w:type="dxa"/>
            <w:gridSpan w:val="2"/>
            <w:vAlign w:val="center"/>
          </w:tcPr>
          <w:p w:rsidR="009A2207" w:rsidRPr="00C774D1" w:rsidRDefault="009A2207" w:rsidP="00977ECB">
            <w:pPr>
              <w:pStyle w:val="Default"/>
              <w:rPr>
                <w:bCs/>
              </w:rPr>
            </w:pPr>
            <w:r w:rsidRPr="00C774D1">
              <w:rPr>
                <w:bCs/>
              </w:rPr>
              <w:t>2.</w:t>
            </w:r>
          </w:p>
        </w:tc>
        <w:tc>
          <w:tcPr>
            <w:tcW w:w="9737" w:type="dxa"/>
            <w:gridSpan w:val="2"/>
            <w:vAlign w:val="center"/>
          </w:tcPr>
          <w:p w:rsidR="009A2207" w:rsidRPr="00C774D1" w:rsidRDefault="009A2207" w:rsidP="0097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D1">
              <w:rPr>
                <w:rFonts w:ascii="Times New Roman" w:hAnsi="Times New Roman" w:cs="Times New Roman"/>
                <w:sz w:val="24"/>
                <w:szCs w:val="24"/>
              </w:rPr>
              <w:t>Упражнения на координацию (поочередные движения руками, на координацию рук и ног в ходьбе, прыжках и т.п.).</w:t>
            </w:r>
          </w:p>
        </w:tc>
        <w:tc>
          <w:tcPr>
            <w:tcW w:w="1134" w:type="dxa"/>
            <w:shd w:val="clear" w:color="auto" w:fill="auto"/>
          </w:tcPr>
          <w:p w:rsidR="009A2207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2207" w:rsidRPr="0040238A" w:rsidTr="00977ECB">
        <w:trPr>
          <w:trHeight w:val="280"/>
        </w:trPr>
        <w:tc>
          <w:tcPr>
            <w:tcW w:w="2268" w:type="dxa"/>
            <w:vMerge/>
          </w:tcPr>
          <w:p w:rsidR="009A2207" w:rsidRPr="001A21F9" w:rsidRDefault="009A2207" w:rsidP="00977EC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69" w:type="dxa"/>
            <w:gridSpan w:val="2"/>
            <w:vAlign w:val="center"/>
          </w:tcPr>
          <w:p w:rsidR="009A2207" w:rsidRPr="00C774D1" w:rsidRDefault="009A2207" w:rsidP="00977ECB">
            <w:pPr>
              <w:pStyle w:val="Default"/>
              <w:rPr>
                <w:bCs/>
              </w:rPr>
            </w:pPr>
            <w:r w:rsidRPr="00C774D1">
              <w:rPr>
                <w:bCs/>
              </w:rPr>
              <w:t>3.</w:t>
            </w:r>
          </w:p>
        </w:tc>
        <w:tc>
          <w:tcPr>
            <w:tcW w:w="9737" w:type="dxa"/>
            <w:gridSpan w:val="2"/>
            <w:vAlign w:val="center"/>
          </w:tcPr>
          <w:p w:rsidR="009A2207" w:rsidRPr="00C774D1" w:rsidRDefault="009A2207" w:rsidP="0097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D1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Акробатическая подготовка: обучение группировке, перекатам в группировке; кувырок вперед, назад, в сторону; кувырок вперед на одну ногу; мост из </w:t>
            </w:r>
            <w:proofErr w:type="gramStart"/>
            <w:r w:rsidRPr="00C774D1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774D1">
              <w:rPr>
                <w:rFonts w:ascii="Times New Roman" w:hAnsi="Times New Roman" w:cs="Times New Roman"/>
                <w:sz w:val="24"/>
                <w:szCs w:val="24"/>
              </w:rPr>
              <w:t xml:space="preserve"> лежа, с помощью партнера; стойка на лопатках; на руках у опоры, или с помощью партнера.</w:t>
            </w:r>
          </w:p>
        </w:tc>
        <w:tc>
          <w:tcPr>
            <w:tcW w:w="1134" w:type="dxa"/>
            <w:shd w:val="clear" w:color="auto" w:fill="auto"/>
          </w:tcPr>
          <w:p w:rsidR="009A2207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2207" w:rsidRPr="0040238A" w:rsidTr="00977ECB">
        <w:trPr>
          <w:trHeight w:val="280"/>
        </w:trPr>
        <w:tc>
          <w:tcPr>
            <w:tcW w:w="2268" w:type="dxa"/>
            <w:vMerge/>
          </w:tcPr>
          <w:p w:rsidR="009A2207" w:rsidRPr="001A21F9" w:rsidRDefault="009A2207" w:rsidP="00977EC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206" w:type="dxa"/>
            <w:gridSpan w:val="4"/>
            <w:vAlign w:val="center"/>
          </w:tcPr>
          <w:p w:rsidR="009A2207" w:rsidRPr="00AF41FA" w:rsidRDefault="009A2207" w:rsidP="00977ECB">
            <w:pPr>
              <w:pStyle w:val="Default"/>
              <w:rPr>
                <w:b/>
                <w:bCs/>
              </w:rPr>
            </w:pPr>
            <w:r w:rsidRPr="00AF41FA">
              <w:rPr>
                <w:b/>
              </w:rPr>
              <w:t xml:space="preserve">Спортивные игры. </w:t>
            </w:r>
            <w:r w:rsidRPr="00AF41FA">
              <w:rPr>
                <w:b/>
                <w:bCs/>
              </w:rPr>
              <w:t xml:space="preserve">Баскетбол </w:t>
            </w:r>
            <w:r w:rsidRPr="00AF41FA">
              <w:rPr>
                <w:b/>
              </w:rPr>
              <w:t>или стрит-баскетбол</w:t>
            </w:r>
          </w:p>
        </w:tc>
        <w:tc>
          <w:tcPr>
            <w:tcW w:w="1134" w:type="dxa"/>
            <w:shd w:val="clear" w:color="auto" w:fill="auto"/>
          </w:tcPr>
          <w:p w:rsidR="009A2207" w:rsidRPr="002F511E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11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2207" w:rsidRPr="0040238A" w:rsidTr="00977ECB">
        <w:trPr>
          <w:trHeight w:val="280"/>
        </w:trPr>
        <w:tc>
          <w:tcPr>
            <w:tcW w:w="2268" w:type="dxa"/>
            <w:vMerge/>
          </w:tcPr>
          <w:p w:rsidR="009A2207" w:rsidRPr="001A21F9" w:rsidRDefault="009A2207" w:rsidP="00977EC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69" w:type="dxa"/>
            <w:gridSpan w:val="2"/>
            <w:vAlign w:val="center"/>
          </w:tcPr>
          <w:p w:rsidR="009A2207" w:rsidRPr="00C774D1" w:rsidRDefault="009A2207" w:rsidP="00977ECB">
            <w:pPr>
              <w:pStyle w:val="Default"/>
              <w:rPr>
                <w:bCs/>
              </w:rPr>
            </w:pPr>
            <w:r>
              <w:t>1.</w:t>
            </w:r>
          </w:p>
        </w:tc>
        <w:tc>
          <w:tcPr>
            <w:tcW w:w="9737" w:type="dxa"/>
            <w:gridSpan w:val="2"/>
            <w:vAlign w:val="center"/>
          </w:tcPr>
          <w:p w:rsidR="009A2207" w:rsidRPr="00AC63F2" w:rsidRDefault="009A2207" w:rsidP="0097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 w:rsidRPr="00AC63F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технической подготовки: техники нападения (техники передвижения, техники владения мячом, техники бросков мяча в корзину)</w:t>
            </w:r>
          </w:p>
        </w:tc>
        <w:tc>
          <w:tcPr>
            <w:tcW w:w="1134" w:type="dxa"/>
            <w:shd w:val="clear" w:color="auto" w:fill="auto"/>
          </w:tcPr>
          <w:p w:rsidR="009A2207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2207" w:rsidRPr="0040238A" w:rsidTr="00977ECB">
        <w:trPr>
          <w:trHeight w:val="280"/>
        </w:trPr>
        <w:tc>
          <w:tcPr>
            <w:tcW w:w="2268" w:type="dxa"/>
            <w:vMerge/>
          </w:tcPr>
          <w:p w:rsidR="009A2207" w:rsidRPr="001A21F9" w:rsidRDefault="009A2207" w:rsidP="00977EC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69" w:type="dxa"/>
            <w:gridSpan w:val="2"/>
            <w:vAlign w:val="center"/>
          </w:tcPr>
          <w:p w:rsidR="009A2207" w:rsidRDefault="009A2207" w:rsidP="00977ECB">
            <w:pPr>
              <w:pStyle w:val="Default"/>
            </w:pPr>
            <w:r>
              <w:t>2.</w:t>
            </w:r>
          </w:p>
        </w:tc>
        <w:tc>
          <w:tcPr>
            <w:tcW w:w="9737" w:type="dxa"/>
            <w:gridSpan w:val="2"/>
            <w:vAlign w:val="center"/>
          </w:tcPr>
          <w:p w:rsidR="009A2207" w:rsidRPr="00AC63F2" w:rsidRDefault="009A2207" w:rsidP="0097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 w:rsidRPr="00AC63F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технической подготовки: техники защиты (техника передвижения, техника овладения мячом)</w:t>
            </w:r>
          </w:p>
        </w:tc>
        <w:tc>
          <w:tcPr>
            <w:tcW w:w="1134" w:type="dxa"/>
            <w:shd w:val="clear" w:color="auto" w:fill="auto"/>
          </w:tcPr>
          <w:p w:rsidR="009A2207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2207" w:rsidRPr="0040238A" w:rsidTr="00977ECB">
        <w:trPr>
          <w:trHeight w:val="280"/>
        </w:trPr>
        <w:tc>
          <w:tcPr>
            <w:tcW w:w="2268" w:type="dxa"/>
            <w:vMerge/>
          </w:tcPr>
          <w:p w:rsidR="009A2207" w:rsidRPr="001A21F9" w:rsidRDefault="009A2207" w:rsidP="00977EC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69" w:type="dxa"/>
            <w:gridSpan w:val="2"/>
            <w:vAlign w:val="center"/>
          </w:tcPr>
          <w:p w:rsidR="009A2207" w:rsidRDefault="009A2207" w:rsidP="00977ECB">
            <w:pPr>
              <w:pStyle w:val="Default"/>
            </w:pPr>
            <w:r w:rsidRPr="00AF41FA">
              <w:t>3.</w:t>
            </w:r>
          </w:p>
        </w:tc>
        <w:tc>
          <w:tcPr>
            <w:tcW w:w="9737" w:type="dxa"/>
            <w:gridSpan w:val="2"/>
            <w:vAlign w:val="center"/>
          </w:tcPr>
          <w:p w:rsidR="009A2207" w:rsidRPr="00AC63F2" w:rsidRDefault="009A2207" w:rsidP="0097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 w:rsidRPr="00AC63F2">
              <w:rPr>
                <w:rFonts w:ascii="Times New Roman" w:hAnsi="Times New Roman" w:cs="Times New Roman"/>
                <w:sz w:val="24"/>
                <w:szCs w:val="24"/>
              </w:rPr>
              <w:t>Приемы игры в нападении и защите. Правила игры и судейства.</w:t>
            </w:r>
          </w:p>
        </w:tc>
        <w:tc>
          <w:tcPr>
            <w:tcW w:w="1134" w:type="dxa"/>
            <w:shd w:val="clear" w:color="auto" w:fill="auto"/>
          </w:tcPr>
          <w:p w:rsidR="009A2207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2207" w:rsidRPr="0040238A" w:rsidTr="00977ECB">
        <w:trPr>
          <w:trHeight w:val="280"/>
        </w:trPr>
        <w:tc>
          <w:tcPr>
            <w:tcW w:w="2268" w:type="dxa"/>
            <w:vMerge/>
          </w:tcPr>
          <w:p w:rsidR="009A2207" w:rsidRPr="001A21F9" w:rsidRDefault="009A2207" w:rsidP="00977EC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206" w:type="dxa"/>
            <w:gridSpan w:val="4"/>
            <w:vAlign w:val="center"/>
          </w:tcPr>
          <w:p w:rsidR="009A2207" w:rsidRPr="00AF41FA" w:rsidRDefault="009A2207" w:rsidP="0097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Волейбол.</w:t>
            </w:r>
          </w:p>
        </w:tc>
        <w:tc>
          <w:tcPr>
            <w:tcW w:w="1134" w:type="dxa"/>
            <w:shd w:val="clear" w:color="auto" w:fill="auto"/>
          </w:tcPr>
          <w:p w:rsidR="009A2207" w:rsidRPr="002F511E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11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2207" w:rsidRPr="0040238A" w:rsidTr="00977ECB">
        <w:trPr>
          <w:trHeight w:val="280"/>
        </w:trPr>
        <w:tc>
          <w:tcPr>
            <w:tcW w:w="2268" w:type="dxa"/>
            <w:vMerge/>
          </w:tcPr>
          <w:p w:rsidR="009A2207" w:rsidRPr="001A21F9" w:rsidRDefault="009A2207" w:rsidP="00977EC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69" w:type="dxa"/>
            <w:gridSpan w:val="2"/>
            <w:vAlign w:val="center"/>
          </w:tcPr>
          <w:p w:rsidR="009A2207" w:rsidRDefault="009A2207" w:rsidP="00977ECB">
            <w:pPr>
              <w:pStyle w:val="Default"/>
            </w:pPr>
            <w:r w:rsidRPr="00AF41FA">
              <w:t>1.</w:t>
            </w:r>
          </w:p>
        </w:tc>
        <w:tc>
          <w:tcPr>
            <w:tcW w:w="9737" w:type="dxa"/>
            <w:gridSpan w:val="2"/>
            <w:vAlign w:val="center"/>
          </w:tcPr>
          <w:p w:rsidR="009A2207" w:rsidRPr="00AF41FA" w:rsidRDefault="009A2207" w:rsidP="0097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1FA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технической подготовки: техники нападения (действия без мяча, действия с мячом).</w:t>
            </w:r>
          </w:p>
        </w:tc>
        <w:tc>
          <w:tcPr>
            <w:tcW w:w="1134" w:type="dxa"/>
            <w:shd w:val="clear" w:color="auto" w:fill="auto"/>
          </w:tcPr>
          <w:p w:rsidR="009A2207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2207" w:rsidRPr="0040238A" w:rsidTr="00977ECB">
        <w:trPr>
          <w:trHeight w:val="280"/>
        </w:trPr>
        <w:tc>
          <w:tcPr>
            <w:tcW w:w="2268" w:type="dxa"/>
            <w:vMerge/>
          </w:tcPr>
          <w:p w:rsidR="009A2207" w:rsidRPr="001A21F9" w:rsidRDefault="009A2207" w:rsidP="00977EC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69" w:type="dxa"/>
            <w:gridSpan w:val="2"/>
            <w:vAlign w:val="center"/>
          </w:tcPr>
          <w:p w:rsidR="009A2207" w:rsidRPr="00AF41FA" w:rsidRDefault="009A2207" w:rsidP="00977ECB">
            <w:pPr>
              <w:pStyle w:val="Default"/>
            </w:pPr>
            <w:r w:rsidRPr="00AF41FA">
              <w:t>2.</w:t>
            </w:r>
          </w:p>
        </w:tc>
        <w:tc>
          <w:tcPr>
            <w:tcW w:w="9737" w:type="dxa"/>
            <w:gridSpan w:val="2"/>
            <w:vAlign w:val="center"/>
          </w:tcPr>
          <w:p w:rsidR="009A2207" w:rsidRPr="00AF41FA" w:rsidRDefault="009A2207" w:rsidP="0097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1FA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технической подготовки: техники защиты (действия без мяча, действия с мячом, блокирование).</w:t>
            </w:r>
          </w:p>
        </w:tc>
        <w:tc>
          <w:tcPr>
            <w:tcW w:w="1134" w:type="dxa"/>
            <w:shd w:val="clear" w:color="auto" w:fill="auto"/>
          </w:tcPr>
          <w:p w:rsidR="009A2207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2207" w:rsidRPr="0040238A" w:rsidTr="00977ECB">
        <w:trPr>
          <w:trHeight w:val="280"/>
        </w:trPr>
        <w:tc>
          <w:tcPr>
            <w:tcW w:w="2268" w:type="dxa"/>
            <w:vMerge/>
          </w:tcPr>
          <w:p w:rsidR="009A2207" w:rsidRPr="001A21F9" w:rsidRDefault="009A2207" w:rsidP="00977EC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69" w:type="dxa"/>
            <w:gridSpan w:val="2"/>
            <w:vAlign w:val="center"/>
          </w:tcPr>
          <w:p w:rsidR="009A2207" w:rsidRPr="00AF41FA" w:rsidRDefault="009A2207" w:rsidP="00977ECB">
            <w:pPr>
              <w:pStyle w:val="Default"/>
            </w:pPr>
            <w:r w:rsidRPr="00AF41FA">
              <w:t>3.</w:t>
            </w:r>
          </w:p>
        </w:tc>
        <w:tc>
          <w:tcPr>
            <w:tcW w:w="9737" w:type="dxa"/>
            <w:gridSpan w:val="2"/>
            <w:vAlign w:val="center"/>
          </w:tcPr>
          <w:p w:rsidR="009A2207" w:rsidRPr="00AF41FA" w:rsidRDefault="009A2207" w:rsidP="0097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1FA">
              <w:rPr>
                <w:rFonts w:ascii="Times New Roman" w:hAnsi="Times New Roman" w:cs="Times New Roman"/>
                <w:sz w:val="24"/>
                <w:szCs w:val="24"/>
              </w:rPr>
              <w:t>Приемы игры в нападении и защите. Правила игры и судейства.</w:t>
            </w:r>
          </w:p>
        </w:tc>
        <w:tc>
          <w:tcPr>
            <w:tcW w:w="1134" w:type="dxa"/>
            <w:shd w:val="clear" w:color="auto" w:fill="auto"/>
          </w:tcPr>
          <w:p w:rsidR="009A2207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2207" w:rsidRPr="0040238A" w:rsidTr="00977ECB">
        <w:trPr>
          <w:trHeight w:val="280"/>
        </w:trPr>
        <w:tc>
          <w:tcPr>
            <w:tcW w:w="2268" w:type="dxa"/>
            <w:vMerge/>
          </w:tcPr>
          <w:p w:rsidR="009A2207" w:rsidRPr="001A21F9" w:rsidRDefault="009A2207" w:rsidP="00977EC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206" w:type="dxa"/>
            <w:gridSpan w:val="4"/>
            <w:vAlign w:val="center"/>
          </w:tcPr>
          <w:p w:rsidR="009A2207" w:rsidRPr="00AF41FA" w:rsidRDefault="009A2207" w:rsidP="0097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Футбол</w:t>
            </w:r>
          </w:p>
        </w:tc>
        <w:tc>
          <w:tcPr>
            <w:tcW w:w="1134" w:type="dxa"/>
            <w:shd w:val="clear" w:color="auto" w:fill="auto"/>
          </w:tcPr>
          <w:p w:rsidR="009A2207" w:rsidRPr="002F511E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11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2207" w:rsidRPr="0040238A" w:rsidTr="00977ECB">
        <w:trPr>
          <w:trHeight w:val="280"/>
        </w:trPr>
        <w:tc>
          <w:tcPr>
            <w:tcW w:w="2268" w:type="dxa"/>
            <w:vMerge/>
          </w:tcPr>
          <w:p w:rsidR="009A2207" w:rsidRPr="001A21F9" w:rsidRDefault="009A2207" w:rsidP="00977EC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69" w:type="dxa"/>
            <w:gridSpan w:val="2"/>
            <w:vAlign w:val="center"/>
          </w:tcPr>
          <w:p w:rsidR="009A2207" w:rsidRPr="00AF41FA" w:rsidRDefault="009A2207" w:rsidP="00977ECB">
            <w:pPr>
              <w:pStyle w:val="Default"/>
            </w:pPr>
            <w:r w:rsidRPr="00AF41FA">
              <w:t>1.</w:t>
            </w:r>
          </w:p>
        </w:tc>
        <w:tc>
          <w:tcPr>
            <w:tcW w:w="9737" w:type="dxa"/>
            <w:gridSpan w:val="2"/>
            <w:vAlign w:val="center"/>
          </w:tcPr>
          <w:p w:rsidR="009A2207" w:rsidRPr="00AF41FA" w:rsidRDefault="009A2207" w:rsidP="0097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1FA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технической подготовки: техники ударов по мячу, остановки мяча, ведения мяча, отбора и перехвата мяча, вбрасывания мяча, отработка техники ложных движений.</w:t>
            </w:r>
          </w:p>
        </w:tc>
        <w:tc>
          <w:tcPr>
            <w:tcW w:w="1134" w:type="dxa"/>
            <w:shd w:val="clear" w:color="auto" w:fill="auto"/>
          </w:tcPr>
          <w:p w:rsidR="009A2207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2207" w:rsidRPr="0040238A" w:rsidTr="00977ECB">
        <w:trPr>
          <w:trHeight w:val="280"/>
        </w:trPr>
        <w:tc>
          <w:tcPr>
            <w:tcW w:w="2268" w:type="dxa"/>
            <w:vMerge/>
          </w:tcPr>
          <w:p w:rsidR="009A2207" w:rsidRPr="001A21F9" w:rsidRDefault="009A2207" w:rsidP="00977EC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69" w:type="dxa"/>
            <w:gridSpan w:val="2"/>
            <w:vAlign w:val="center"/>
          </w:tcPr>
          <w:p w:rsidR="009A2207" w:rsidRPr="00AF41FA" w:rsidRDefault="009A2207" w:rsidP="00977ECB">
            <w:pPr>
              <w:pStyle w:val="Default"/>
            </w:pPr>
            <w:r w:rsidRPr="00AF41FA">
              <w:t>2.</w:t>
            </w:r>
          </w:p>
        </w:tc>
        <w:tc>
          <w:tcPr>
            <w:tcW w:w="9737" w:type="dxa"/>
            <w:gridSpan w:val="2"/>
            <w:vAlign w:val="center"/>
          </w:tcPr>
          <w:p w:rsidR="009A2207" w:rsidRPr="00AF41FA" w:rsidRDefault="009A2207" w:rsidP="0097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1FA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тактической подготовки: тактики игры в нападении, тактики игры в защите, тактики игры вратаря, различных тактических действий.</w:t>
            </w:r>
          </w:p>
        </w:tc>
        <w:tc>
          <w:tcPr>
            <w:tcW w:w="1134" w:type="dxa"/>
            <w:shd w:val="clear" w:color="auto" w:fill="auto"/>
          </w:tcPr>
          <w:p w:rsidR="009A2207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2207" w:rsidRPr="0040238A" w:rsidTr="00977ECB">
        <w:trPr>
          <w:trHeight w:val="280"/>
        </w:trPr>
        <w:tc>
          <w:tcPr>
            <w:tcW w:w="2268" w:type="dxa"/>
            <w:vMerge/>
          </w:tcPr>
          <w:p w:rsidR="009A2207" w:rsidRPr="001A21F9" w:rsidRDefault="009A2207" w:rsidP="00977EC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69" w:type="dxa"/>
            <w:gridSpan w:val="2"/>
            <w:vAlign w:val="center"/>
          </w:tcPr>
          <w:p w:rsidR="009A2207" w:rsidRPr="00AF41FA" w:rsidRDefault="009A2207" w:rsidP="00977ECB">
            <w:pPr>
              <w:pStyle w:val="Default"/>
            </w:pPr>
            <w:r w:rsidRPr="00AF41FA">
              <w:t>3.</w:t>
            </w:r>
          </w:p>
        </w:tc>
        <w:tc>
          <w:tcPr>
            <w:tcW w:w="9737" w:type="dxa"/>
            <w:gridSpan w:val="2"/>
            <w:vAlign w:val="center"/>
          </w:tcPr>
          <w:p w:rsidR="009A2207" w:rsidRPr="00AF41FA" w:rsidRDefault="009A2207" w:rsidP="0097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1FA">
              <w:rPr>
                <w:rFonts w:ascii="Times New Roman" w:hAnsi="Times New Roman" w:cs="Times New Roman"/>
                <w:sz w:val="24"/>
                <w:szCs w:val="24"/>
              </w:rPr>
              <w:t>Приемы игры в нападении и защите. Правила игры и судейства.</w:t>
            </w:r>
          </w:p>
        </w:tc>
        <w:tc>
          <w:tcPr>
            <w:tcW w:w="1134" w:type="dxa"/>
            <w:shd w:val="clear" w:color="auto" w:fill="auto"/>
          </w:tcPr>
          <w:p w:rsidR="009A2207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2207" w:rsidRPr="0040238A" w:rsidTr="00977ECB">
        <w:trPr>
          <w:trHeight w:val="20"/>
        </w:trPr>
        <w:tc>
          <w:tcPr>
            <w:tcW w:w="2268" w:type="dxa"/>
            <w:vMerge/>
            <w:tcBorders>
              <w:bottom w:val="nil"/>
            </w:tcBorders>
          </w:tcPr>
          <w:p w:rsidR="009A2207" w:rsidRPr="001A21F9" w:rsidRDefault="009A2207" w:rsidP="00977EC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206" w:type="dxa"/>
            <w:gridSpan w:val="4"/>
            <w:vAlign w:val="center"/>
          </w:tcPr>
          <w:p w:rsidR="009A2207" w:rsidRDefault="009A2207" w:rsidP="00977ECB">
            <w:pPr>
              <w:pStyle w:val="Default"/>
              <w:jc w:val="both"/>
            </w:pPr>
            <w:r w:rsidRPr="00AC63F2">
              <w:rPr>
                <w:b/>
                <w:bCs/>
              </w:rPr>
              <w:t>Самостоятельная работа №4:</w:t>
            </w:r>
            <w:r w:rsidRPr="00AC63F2">
              <w:t xml:space="preserve">Подготовка рефератов по темам: </w:t>
            </w:r>
          </w:p>
          <w:p w:rsidR="009A2207" w:rsidRPr="00AC63F2" w:rsidRDefault="009A2207" w:rsidP="00977ECB">
            <w:pPr>
              <w:pStyle w:val="Default"/>
              <w:spacing w:line="276" w:lineRule="auto"/>
              <w:jc w:val="both"/>
            </w:pPr>
            <w:r>
              <w:t>- Ф</w:t>
            </w:r>
            <w:r w:rsidRPr="00AC63F2">
              <w:t xml:space="preserve">изиологические механизмы использования средств физической культуры и спорта для активного отдыха и восстановления работоспособности, снижения негативного воздействия вредных привычек; </w:t>
            </w:r>
          </w:p>
          <w:p w:rsidR="009A2207" w:rsidRPr="00AC63F2" w:rsidRDefault="009A2207" w:rsidP="0097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AC63F2">
              <w:rPr>
                <w:rFonts w:ascii="Times New Roman" w:hAnsi="Times New Roman" w:cs="Times New Roman"/>
                <w:sz w:val="24"/>
                <w:szCs w:val="24"/>
              </w:rPr>
              <w:t xml:space="preserve">оль семьи в формировании здорового образа жизни. </w:t>
            </w:r>
          </w:p>
          <w:p w:rsidR="009A2207" w:rsidRPr="00AC63F2" w:rsidRDefault="009A2207" w:rsidP="00977ECB">
            <w:pPr>
              <w:pStyle w:val="Default"/>
              <w:spacing w:line="276" w:lineRule="auto"/>
              <w:jc w:val="both"/>
            </w:pPr>
            <w:r>
              <w:t>- М</w:t>
            </w:r>
            <w:r w:rsidRPr="00AC63F2">
              <w:t xml:space="preserve">ассовый спорт и спорт высших достижений, их цели и задачи. </w:t>
            </w:r>
          </w:p>
          <w:p w:rsidR="009A2207" w:rsidRPr="0040238A" w:rsidRDefault="009A2207" w:rsidP="0097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AC63F2">
              <w:rPr>
                <w:rFonts w:ascii="Times New Roman" w:hAnsi="Times New Roman" w:cs="Times New Roman"/>
                <w:sz w:val="24"/>
                <w:szCs w:val="24"/>
              </w:rPr>
              <w:t>лимпийские, неолимпийские и национальные виды спорта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A2207" w:rsidRPr="00D13EDD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ED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2207" w:rsidRPr="0040238A" w:rsidTr="00977ECB">
        <w:trPr>
          <w:trHeight w:val="20"/>
        </w:trPr>
        <w:tc>
          <w:tcPr>
            <w:tcW w:w="2268" w:type="dxa"/>
            <w:tcBorders>
              <w:top w:val="nil"/>
            </w:tcBorders>
          </w:tcPr>
          <w:p w:rsidR="009A2207" w:rsidRPr="001A21F9" w:rsidRDefault="009A2207" w:rsidP="00977EC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206" w:type="dxa"/>
            <w:gridSpan w:val="4"/>
            <w:vAlign w:val="center"/>
          </w:tcPr>
          <w:p w:rsidR="009A2207" w:rsidRPr="0040238A" w:rsidRDefault="009A2207" w:rsidP="0097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34" w:type="dxa"/>
            <w:shd w:val="clear" w:color="auto" w:fill="auto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2207" w:rsidRPr="0040238A" w:rsidTr="00977ECB">
        <w:trPr>
          <w:trHeight w:val="20"/>
        </w:trPr>
        <w:tc>
          <w:tcPr>
            <w:tcW w:w="2268" w:type="dxa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4"/>
            <w:vAlign w:val="center"/>
          </w:tcPr>
          <w:p w:rsidR="009A2207" w:rsidRPr="0040238A" w:rsidRDefault="009A2207" w:rsidP="0097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3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1134" w:type="dxa"/>
            <w:shd w:val="clear" w:color="auto" w:fill="auto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9A2207" w:rsidRPr="0040238A" w:rsidRDefault="009A2207" w:rsidP="00977E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E3492" w:rsidRDefault="000E3492" w:rsidP="00D57A55">
      <w:pPr>
        <w:rPr>
          <w:rFonts w:ascii="Times New Roman" w:hAnsi="Times New Roman"/>
          <w:sz w:val="28"/>
          <w:szCs w:val="28"/>
        </w:rPr>
        <w:sectPr w:rsidR="000E3492" w:rsidSect="008A596C">
          <w:headerReference w:type="default" r:id="rId9"/>
          <w:footerReference w:type="default" r:id="rId10"/>
          <w:footerReference w:type="first" r:id="rId11"/>
          <w:pgSz w:w="16837" w:h="11905" w:orient="landscape"/>
          <w:pgMar w:top="426" w:right="1134" w:bottom="1134" w:left="1418" w:header="709" w:footer="709" w:gutter="0"/>
          <w:pgNumType w:start="1"/>
          <w:cols w:space="720"/>
          <w:docGrid w:linePitch="360"/>
        </w:sectPr>
      </w:pPr>
    </w:p>
    <w:p w:rsidR="000E3492" w:rsidRPr="00172E4B" w:rsidRDefault="000E3492" w:rsidP="00D57A55">
      <w:pPr>
        <w:rPr>
          <w:rFonts w:ascii="Times New Roman" w:hAnsi="Times New Roman"/>
          <w:sz w:val="28"/>
          <w:szCs w:val="28"/>
        </w:rPr>
      </w:pPr>
    </w:p>
    <w:p w:rsidR="00D57A55" w:rsidRPr="00BD6F36" w:rsidRDefault="00D57A55" w:rsidP="00D57A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color w:val="000000"/>
        </w:rPr>
      </w:pPr>
      <w:r w:rsidRPr="00BD6F36">
        <w:rPr>
          <w:rFonts w:ascii="Times New Roman" w:hAnsi="Times New Roman"/>
          <w:caps/>
          <w:color w:val="000000"/>
        </w:rPr>
        <w:t xml:space="preserve">3. условия реализации ПРОГРАММЫ дисциплины </w:t>
      </w:r>
    </w:p>
    <w:p w:rsidR="00D57A55" w:rsidRPr="00172E4B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7A55" w:rsidRPr="00172E4B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172E4B">
        <w:rPr>
          <w:rFonts w:ascii="Times New Roman" w:hAnsi="Times New Roman"/>
          <w:b/>
          <w:bCs/>
          <w:sz w:val="28"/>
          <w:szCs w:val="28"/>
        </w:rPr>
        <w:t>3.1. Материально-техническое обеспечение</w:t>
      </w:r>
    </w:p>
    <w:p w:rsidR="00D57A55" w:rsidRPr="00172E4B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ab/>
        <w:t xml:space="preserve">Реализация учебной дисциплины обеспечена наличием  универсального спортивного зала, тренажёрного зала, открытого стадиона широкого профиля с элементами полосы препятствий; оборудованными раздевалками с  душевыми  кабинами и санузлами. </w:t>
      </w:r>
    </w:p>
    <w:p w:rsidR="00D57A55" w:rsidRPr="00172E4B" w:rsidRDefault="00D57A55" w:rsidP="00D57A5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2E4B">
        <w:rPr>
          <w:rFonts w:ascii="Times New Roman" w:hAnsi="Times New Roman"/>
          <w:b/>
          <w:bCs/>
          <w:sz w:val="28"/>
          <w:szCs w:val="28"/>
        </w:rPr>
        <w:t>Спортивное оборудование:</w:t>
      </w:r>
    </w:p>
    <w:p w:rsidR="00D57A55" w:rsidRPr="00172E4B" w:rsidRDefault="00D57A55" w:rsidP="00D57A55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 xml:space="preserve">баскетбольные, футбольные, волейбольные мячи; </w:t>
      </w:r>
    </w:p>
    <w:p w:rsidR="00D57A55" w:rsidRPr="00172E4B" w:rsidRDefault="00D57A55" w:rsidP="00D57A55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 xml:space="preserve">щиты,  корзины, сетки, стойки, антенны; </w:t>
      </w:r>
    </w:p>
    <w:p w:rsidR="00D57A55" w:rsidRPr="00172E4B" w:rsidRDefault="00D57A55" w:rsidP="00D57A55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>сетки для игры в настольный теннис, теннисные мячи, ракетки для игры в настольный теннис;</w:t>
      </w:r>
    </w:p>
    <w:p w:rsidR="00D57A55" w:rsidRPr="00172E4B" w:rsidRDefault="00D57A55" w:rsidP="00D57A55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>оборудование для силовых упражнений (гантели, утяжелители, резина, штанги с комплектом различных отягощений);</w:t>
      </w:r>
    </w:p>
    <w:p w:rsidR="00D57A55" w:rsidRPr="00172E4B" w:rsidRDefault="00D57A55" w:rsidP="00D57A55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>оборудование для занятий аэробикой (скакалки, гимнастические коврики);</w:t>
      </w:r>
    </w:p>
    <w:p w:rsidR="00D57A55" w:rsidRPr="00172E4B" w:rsidRDefault="00D57A55" w:rsidP="00D57A55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 xml:space="preserve">гимнастическая перекладина,  шведская стенка, секундомеры, мячи для тенниса, дорожка резиновая разметочная для прыжков  и метаний; </w:t>
      </w:r>
    </w:p>
    <w:p w:rsidR="00D57A55" w:rsidRPr="00172E4B" w:rsidRDefault="00D57A55" w:rsidP="00D57A55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 xml:space="preserve">ядра, гранаты, стартовые колодки, эстафетные палочки, измерительная рулетка. </w:t>
      </w:r>
    </w:p>
    <w:p w:rsidR="00D57A55" w:rsidRPr="00172E4B" w:rsidRDefault="00D57A55" w:rsidP="00D57A55">
      <w:pPr>
        <w:ind w:right="141" w:firstLine="708"/>
        <w:jc w:val="both"/>
        <w:rPr>
          <w:rFonts w:ascii="Times New Roman" w:hAnsi="Times New Roman"/>
          <w:b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t>Для занятий лыжным спортом:</w:t>
      </w:r>
    </w:p>
    <w:p w:rsidR="00D57A55" w:rsidRPr="00172E4B" w:rsidRDefault="00D57A55" w:rsidP="00D57A55">
      <w:pPr>
        <w:numPr>
          <w:ilvl w:val="0"/>
          <w:numId w:val="13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>лыжная база с лыжехранилищем и теплыми раздевалками, мастерской для мелкого ремонта лыжного инвентаря;</w:t>
      </w:r>
    </w:p>
    <w:p w:rsidR="00D57A55" w:rsidRPr="00172E4B" w:rsidRDefault="00D57A55" w:rsidP="00D57A55">
      <w:pPr>
        <w:numPr>
          <w:ilvl w:val="0"/>
          <w:numId w:val="13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>учебно-тренировочные лыжни и трассы спусков на склонах, отвечающие требованиям безопасности;</w:t>
      </w:r>
    </w:p>
    <w:p w:rsidR="00D57A55" w:rsidRDefault="00D57A55" w:rsidP="00D57A55">
      <w:pPr>
        <w:numPr>
          <w:ilvl w:val="0"/>
          <w:numId w:val="13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2E4B">
        <w:rPr>
          <w:rFonts w:ascii="Times New Roman" w:hAnsi="Times New Roman"/>
          <w:sz w:val="28"/>
          <w:szCs w:val="28"/>
        </w:rPr>
        <w:t>лыжный инвентарь (лыжи, ботинки, лыжные палки, лыжные мази и.т.п.).</w:t>
      </w:r>
      <w:proofErr w:type="gramEnd"/>
    </w:p>
    <w:p w:rsidR="00D57A55" w:rsidRPr="00172E4B" w:rsidRDefault="00D57A55" w:rsidP="00D57A55">
      <w:pPr>
        <w:spacing w:after="0" w:line="240" w:lineRule="auto"/>
        <w:ind w:left="720" w:right="141"/>
        <w:jc w:val="both"/>
        <w:rPr>
          <w:rFonts w:ascii="Times New Roman" w:hAnsi="Times New Roman"/>
          <w:sz w:val="28"/>
          <w:szCs w:val="28"/>
        </w:rPr>
      </w:pPr>
    </w:p>
    <w:p w:rsidR="00D57A55" w:rsidRPr="00172E4B" w:rsidRDefault="00D57A55" w:rsidP="00D57A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t>Для плавания:</w:t>
      </w:r>
      <w:r w:rsidRPr="00172E4B">
        <w:rPr>
          <w:rFonts w:ascii="Times New Roman" w:hAnsi="Times New Roman"/>
          <w:sz w:val="28"/>
          <w:szCs w:val="28"/>
        </w:rPr>
        <w:t xml:space="preserve"> плавательный  бассейн( по договору с</w:t>
      </w:r>
      <w:proofErr w:type="gramStart"/>
      <w:r w:rsidRPr="00172E4B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172E4B">
        <w:rPr>
          <w:rFonts w:ascii="Times New Roman" w:hAnsi="Times New Roman"/>
          <w:sz w:val="28"/>
          <w:szCs w:val="28"/>
        </w:rPr>
        <w:t xml:space="preserve">/К «Байкал»); раздевалки, душевые кабины. </w:t>
      </w:r>
      <w:proofErr w:type="gramStart"/>
      <w:r w:rsidRPr="00172E4B">
        <w:rPr>
          <w:rFonts w:ascii="Times New Roman" w:hAnsi="Times New Roman"/>
          <w:sz w:val="28"/>
          <w:szCs w:val="28"/>
        </w:rPr>
        <w:t>Оборудование для плавания: хронометры, плавательные доски, круги, ласты и.т.п.; спасательное оборудование и инвентарь (шесты, спасательные круги и т.п.).</w:t>
      </w:r>
      <w:proofErr w:type="gramEnd"/>
    </w:p>
    <w:p w:rsidR="00D57A55" w:rsidRPr="00172E4B" w:rsidRDefault="00D57A55" w:rsidP="00D57A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</w:rPr>
      </w:pPr>
    </w:p>
    <w:p w:rsidR="00D57A55" w:rsidRPr="00172E4B" w:rsidRDefault="00D57A55" w:rsidP="00D57A55">
      <w:pPr>
        <w:rPr>
          <w:rFonts w:ascii="Times New Roman" w:hAnsi="Times New Roman"/>
        </w:rPr>
      </w:pPr>
    </w:p>
    <w:p w:rsidR="00D57A55" w:rsidRDefault="00D57A55" w:rsidP="00D57A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3.2. Информационное обеспечение обучения</w:t>
      </w:r>
    </w:p>
    <w:p w:rsidR="00D57A55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D57A55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Основные источники: </w:t>
      </w:r>
    </w:p>
    <w:p w:rsidR="00D57A55" w:rsidRDefault="00D57A55" w:rsidP="00D57A55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Бишаева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 Физическая  культура. [Т</w:t>
      </w:r>
      <w:r w:rsidR="0047170A">
        <w:rPr>
          <w:rFonts w:ascii="Times New Roman" w:hAnsi="Times New Roman"/>
          <w:sz w:val="28"/>
          <w:szCs w:val="28"/>
        </w:rPr>
        <w:t>екст] – М.: ОИЦ «Академия», 2014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57A55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D57A55" w:rsidRPr="003E6F03" w:rsidRDefault="00D57A55" w:rsidP="00D57A55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E6F03">
        <w:rPr>
          <w:rFonts w:ascii="Times New Roman" w:hAnsi="Times New Roman"/>
          <w:bCs/>
          <w:sz w:val="28"/>
          <w:szCs w:val="28"/>
        </w:rPr>
        <w:t>Проходовский</w:t>
      </w:r>
      <w:proofErr w:type="spellEnd"/>
      <w:r w:rsidRPr="003E6F03">
        <w:rPr>
          <w:rFonts w:ascii="Times New Roman" w:hAnsi="Times New Roman"/>
          <w:bCs/>
          <w:sz w:val="28"/>
          <w:szCs w:val="28"/>
        </w:rPr>
        <w:t xml:space="preserve"> Р.Я. Физическая подготовка спортсмено</w:t>
      </w:r>
      <w:r w:rsidR="0047170A">
        <w:rPr>
          <w:rFonts w:ascii="Times New Roman" w:hAnsi="Times New Roman"/>
          <w:bCs/>
          <w:sz w:val="28"/>
          <w:szCs w:val="28"/>
        </w:rPr>
        <w:t>в в различных видах спорта 2005</w:t>
      </w:r>
      <w:r w:rsidRPr="003E6F03">
        <w:rPr>
          <w:rFonts w:ascii="Times New Roman" w:hAnsi="Times New Roman"/>
          <w:bCs/>
          <w:sz w:val="28"/>
          <w:szCs w:val="28"/>
        </w:rPr>
        <w:t>. Иркутск;</w:t>
      </w:r>
    </w:p>
    <w:p w:rsidR="00D57A55" w:rsidRPr="003E6F03" w:rsidRDefault="00D57A55" w:rsidP="00D57A55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E6F03">
        <w:rPr>
          <w:rFonts w:ascii="Times New Roman" w:hAnsi="Times New Roman"/>
          <w:bCs/>
          <w:sz w:val="28"/>
          <w:szCs w:val="28"/>
        </w:rPr>
        <w:t>Сахиулин</w:t>
      </w:r>
      <w:proofErr w:type="spellEnd"/>
      <w:r w:rsidRPr="003E6F03">
        <w:rPr>
          <w:rFonts w:ascii="Times New Roman" w:hAnsi="Times New Roman"/>
          <w:bCs/>
          <w:sz w:val="28"/>
          <w:szCs w:val="28"/>
        </w:rPr>
        <w:t xml:space="preserve"> А.А. Физическое образование и спорт в Восточной Сибири 2002г. Иркутск;</w:t>
      </w:r>
    </w:p>
    <w:p w:rsidR="00D57A55" w:rsidRPr="003E6F03" w:rsidRDefault="00D57A55" w:rsidP="00D57A55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E6F03">
        <w:rPr>
          <w:rFonts w:ascii="Times New Roman" w:hAnsi="Times New Roman"/>
          <w:bCs/>
          <w:sz w:val="28"/>
          <w:szCs w:val="28"/>
        </w:rPr>
        <w:t xml:space="preserve">Ильина Л.И. Легкая атлетика 2006г. Иркутск                                                       </w:t>
      </w:r>
    </w:p>
    <w:p w:rsidR="00D57A55" w:rsidRPr="003E6F03" w:rsidRDefault="00D57A55" w:rsidP="00D57A55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F03">
        <w:rPr>
          <w:rFonts w:ascii="Times New Roman" w:hAnsi="Times New Roman" w:cs="Times New Roman"/>
          <w:sz w:val="28"/>
          <w:szCs w:val="28"/>
        </w:rPr>
        <w:t>Бартош</w:t>
      </w:r>
      <w:proofErr w:type="spellEnd"/>
      <w:r w:rsidRPr="003E6F03">
        <w:rPr>
          <w:rFonts w:ascii="Times New Roman" w:hAnsi="Times New Roman" w:cs="Times New Roman"/>
          <w:sz w:val="28"/>
          <w:szCs w:val="28"/>
        </w:rPr>
        <w:t xml:space="preserve"> О.В. Сила и основы методики ее воспитания: Методические рекомендации. - Владивосток: Изд-во МГУ им. адм. Г.И. </w:t>
      </w:r>
      <w:proofErr w:type="spellStart"/>
      <w:r w:rsidRPr="003E6F03"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 w:rsidRPr="003E6F03">
        <w:rPr>
          <w:rFonts w:ascii="Times New Roman" w:hAnsi="Times New Roman" w:cs="Times New Roman"/>
          <w:sz w:val="28"/>
          <w:szCs w:val="28"/>
        </w:rPr>
        <w:t>, 2009. - 47 с.</w:t>
      </w:r>
    </w:p>
    <w:p w:rsidR="00D57A55" w:rsidRPr="003E6F03" w:rsidRDefault="00D57A55" w:rsidP="00D57A55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6F03">
        <w:rPr>
          <w:rFonts w:ascii="Times New Roman" w:hAnsi="Times New Roman" w:cs="Times New Roman"/>
          <w:sz w:val="28"/>
          <w:szCs w:val="28"/>
        </w:rPr>
        <w:t xml:space="preserve">Боровских В.И., Мосиенко М.Г. Физическая культура и самообразование учащихся средних учебных заведений: методические рекомендации. - Мичуринск: Изд-во </w:t>
      </w:r>
      <w:proofErr w:type="spellStart"/>
      <w:r w:rsidRPr="003E6F03">
        <w:rPr>
          <w:rFonts w:ascii="Times New Roman" w:hAnsi="Times New Roman" w:cs="Times New Roman"/>
          <w:sz w:val="28"/>
          <w:szCs w:val="28"/>
        </w:rPr>
        <w:t>МичГАУ</w:t>
      </w:r>
      <w:proofErr w:type="spellEnd"/>
      <w:r w:rsidRPr="003E6F03">
        <w:rPr>
          <w:rFonts w:ascii="Times New Roman" w:hAnsi="Times New Roman" w:cs="Times New Roman"/>
          <w:sz w:val="28"/>
          <w:szCs w:val="28"/>
        </w:rPr>
        <w:t xml:space="preserve">, 2008. - 66 </w:t>
      </w:r>
      <w:proofErr w:type="gramStart"/>
      <w:r w:rsidRPr="003E6F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6F03">
        <w:rPr>
          <w:rFonts w:ascii="Times New Roman" w:hAnsi="Times New Roman" w:cs="Times New Roman"/>
          <w:sz w:val="28"/>
          <w:szCs w:val="28"/>
        </w:rPr>
        <w:t>.</w:t>
      </w:r>
    </w:p>
    <w:p w:rsidR="00D57A55" w:rsidRPr="003E6F03" w:rsidRDefault="00D57A55" w:rsidP="00D57A55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F03">
        <w:rPr>
          <w:rFonts w:ascii="Times New Roman" w:hAnsi="Times New Roman" w:cs="Times New Roman"/>
          <w:sz w:val="28"/>
          <w:szCs w:val="28"/>
        </w:rPr>
        <w:t>Жмулин</w:t>
      </w:r>
      <w:proofErr w:type="spellEnd"/>
      <w:r w:rsidRPr="003E6F03">
        <w:rPr>
          <w:rFonts w:ascii="Times New Roman" w:hAnsi="Times New Roman" w:cs="Times New Roman"/>
          <w:sz w:val="28"/>
          <w:szCs w:val="28"/>
        </w:rPr>
        <w:t xml:space="preserve"> А. В., </w:t>
      </w:r>
      <w:proofErr w:type="spellStart"/>
      <w:r w:rsidRPr="003E6F03">
        <w:rPr>
          <w:rFonts w:ascii="Times New Roman" w:hAnsi="Times New Roman" w:cs="Times New Roman"/>
          <w:sz w:val="28"/>
          <w:szCs w:val="28"/>
        </w:rPr>
        <w:t>Масягина</w:t>
      </w:r>
      <w:proofErr w:type="spellEnd"/>
      <w:r w:rsidRPr="003E6F03">
        <w:rPr>
          <w:rFonts w:ascii="Times New Roman" w:hAnsi="Times New Roman" w:cs="Times New Roman"/>
          <w:sz w:val="28"/>
          <w:szCs w:val="28"/>
        </w:rPr>
        <w:t xml:space="preserve"> Н. В.  Профессионально-прикладная ориентация  содержания примерной программы дисциплины «Физическая культура» в контексте новых Федеральных государственных образовательных стандартов [Текст]  – М.: Издательство «Прометей» МПГУ. – 2010.  Стр. 11-13. </w:t>
      </w:r>
    </w:p>
    <w:p w:rsidR="00D57A55" w:rsidRPr="003E6F03" w:rsidRDefault="00D57A55" w:rsidP="00D57A55">
      <w:pPr>
        <w:pStyle w:val="2"/>
        <w:numPr>
          <w:ilvl w:val="0"/>
          <w:numId w:val="17"/>
        </w:numPr>
        <w:jc w:val="both"/>
        <w:rPr>
          <w:sz w:val="28"/>
          <w:szCs w:val="28"/>
        </w:rPr>
      </w:pPr>
      <w:r w:rsidRPr="003E6F03">
        <w:rPr>
          <w:sz w:val="28"/>
          <w:szCs w:val="28"/>
        </w:rPr>
        <w:t>Носов В.В. Основные упражнения баскетболиста на начальном этапе обучения: Методические указания. - Ульяновск: УлГТУ, 2006. - 30 с</w:t>
      </w:r>
      <w:r w:rsidRPr="003E6F03">
        <w:rPr>
          <w:color w:val="000000"/>
          <w:sz w:val="28"/>
          <w:szCs w:val="28"/>
        </w:rPr>
        <w:t xml:space="preserve">. </w:t>
      </w:r>
    </w:p>
    <w:p w:rsidR="00D57A55" w:rsidRDefault="00D57A55" w:rsidP="00D57A55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F03">
        <w:rPr>
          <w:rFonts w:ascii="Times New Roman" w:hAnsi="Times New Roman" w:cs="Times New Roman"/>
          <w:sz w:val="28"/>
          <w:szCs w:val="28"/>
        </w:rPr>
        <w:t>Программное и организационно - методическое обеспечение физического воспитания обучающихся в образовательных учреждениях начального и среднего профессионального образования.</w:t>
      </w:r>
      <w:proofErr w:type="gramEnd"/>
      <w:r w:rsidRPr="003E6F03">
        <w:rPr>
          <w:rFonts w:ascii="Times New Roman" w:hAnsi="Times New Roman" w:cs="Times New Roman"/>
          <w:sz w:val="28"/>
          <w:szCs w:val="28"/>
        </w:rPr>
        <w:t xml:space="preserve"> Методические рекомендации к формированию Комплексной программы учебного заведения по предмету «Физическая культура»   [Текст] / Под ред.  И.П. </w:t>
      </w:r>
      <w:proofErr w:type="spellStart"/>
      <w:r w:rsidRPr="003E6F03">
        <w:rPr>
          <w:rFonts w:ascii="Times New Roman" w:hAnsi="Times New Roman" w:cs="Times New Roman"/>
          <w:sz w:val="28"/>
          <w:szCs w:val="28"/>
        </w:rPr>
        <w:t>Залетаева</w:t>
      </w:r>
      <w:proofErr w:type="spellEnd"/>
      <w:r w:rsidRPr="003E6F03">
        <w:rPr>
          <w:rFonts w:ascii="Times New Roman" w:hAnsi="Times New Roman" w:cs="Times New Roman"/>
          <w:sz w:val="28"/>
          <w:szCs w:val="28"/>
        </w:rPr>
        <w:t>,  А. П. Зотова,  М. В. Анисимовой,  О. М. Плахова  – Москва: Издательство Физкультура и Спорт. -  2006. – 160с.</w:t>
      </w:r>
    </w:p>
    <w:p w:rsidR="00D57A55" w:rsidRPr="00172E4B" w:rsidRDefault="00D57A55" w:rsidP="00D57A55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>Решетников Н.В., Кислицын Ю.Л. Физическая культура 2002г. Москва</w:t>
      </w:r>
    </w:p>
    <w:p w:rsidR="00D57A55" w:rsidRPr="003E6F03" w:rsidRDefault="00D57A55" w:rsidP="00D57A5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6F03">
        <w:rPr>
          <w:rFonts w:ascii="Times New Roman" w:hAnsi="Times New Roman" w:cs="Times New Roman"/>
          <w:b/>
          <w:bCs/>
          <w:sz w:val="28"/>
          <w:szCs w:val="28"/>
        </w:rPr>
        <w:t>Интернет ресурсы:</w:t>
      </w:r>
    </w:p>
    <w:p w:rsidR="00D57A55" w:rsidRPr="0050714D" w:rsidRDefault="00D57A55" w:rsidP="00D57A5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50714D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Сайт Министерства спорта, туризма и молодёжной политики </w:t>
      </w:r>
      <w:hyperlink r:id="rId12" w:history="1">
        <w:r w:rsidRPr="0050714D">
          <w:rPr>
            <w:rStyle w:val="a3"/>
            <w:bCs/>
            <w:sz w:val="28"/>
            <w:szCs w:val="28"/>
          </w:rPr>
          <w:t>http://sport.minstm.gov.ru</w:t>
        </w:r>
      </w:hyperlink>
    </w:p>
    <w:p w:rsidR="00D57A55" w:rsidRPr="0050714D" w:rsidRDefault="00D57A55" w:rsidP="00D57A5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50714D">
        <w:rPr>
          <w:rFonts w:ascii="Times New Roman" w:hAnsi="Times New Roman"/>
          <w:bCs/>
          <w:sz w:val="28"/>
          <w:szCs w:val="28"/>
          <w:u w:val="single"/>
        </w:rPr>
        <w:t xml:space="preserve">Сайт Департамента физической культуры и спорта города Москвы </w:t>
      </w:r>
      <w:hyperlink r:id="rId13" w:history="1">
        <w:r w:rsidRPr="0050714D">
          <w:rPr>
            <w:rStyle w:val="a3"/>
            <w:bCs/>
            <w:sz w:val="28"/>
            <w:szCs w:val="28"/>
          </w:rPr>
          <w:t>http://www.mossport.ru</w:t>
        </w:r>
      </w:hyperlink>
    </w:p>
    <w:p w:rsidR="00D57A55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rFonts w:ascii="Times New Roman" w:hAnsi="Times New Roman"/>
        </w:rPr>
      </w:pPr>
    </w:p>
    <w:p w:rsidR="00D57A55" w:rsidRPr="00172E4B" w:rsidRDefault="00D57A55" w:rsidP="00D57A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aps/>
          <w:color w:val="000000"/>
        </w:rPr>
      </w:pPr>
      <w:r w:rsidRPr="00172E4B">
        <w:rPr>
          <w:rFonts w:ascii="Times New Roman" w:hAnsi="Times New Roman"/>
          <w:caps/>
          <w:color w:val="000000"/>
        </w:rPr>
        <w:lastRenderedPageBreak/>
        <w:t xml:space="preserve">4. Контроль и оценка результатов освоения УЧЕБНОЙ Дисциплины </w:t>
      </w:r>
    </w:p>
    <w:p w:rsidR="00D57A55" w:rsidRPr="00172E4B" w:rsidRDefault="00D57A55" w:rsidP="00D57A55">
      <w:pPr>
        <w:ind w:left="1417"/>
        <w:rPr>
          <w:rFonts w:ascii="Times New Roman" w:hAnsi="Times New Roman"/>
          <w:color w:val="000000"/>
        </w:rPr>
      </w:pPr>
    </w:p>
    <w:p w:rsidR="00D57A55" w:rsidRPr="00172E4B" w:rsidRDefault="009A2207" w:rsidP="00D57A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ab/>
      </w:r>
      <w:r w:rsidR="00D57A55" w:rsidRPr="00172E4B">
        <w:rPr>
          <w:rFonts w:ascii="Times New Roman" w:hAnsi="Times New Roman"/>
          <w:b w:val="0"/>
          <w:color w:val="000000"/>
        </w:rPr>
        <w:t xml:space="preserve">Контрольи оценкарезультатов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="00D57A55" w:rsidRPr="00172E4B">
        <w:rPr>
          <w:rFonts w:ascii="Times New Roman" w:hAnsi="Times New Roman"/>
          <w:b w:val="0"/>
          <w:color w:val="000000"/>
        </w:rPr>
        <w:t>обучающимися</w:t>
      </w:r>
      <w:proofErr w:type="gramEnd"/>
      <w:r w:rsidR="00D57A55" w:rsidRPr="00172E4B">
        <w:rPr>
          <w:rFonts w:ascii="Times New Roman" w:hAnsi="Times New Roman"/>
          <w:b w:val="0"/>
          <w:color w:val="000000"/>
        </w:rPr>
        <w:t xml:space="preserve"> индивидуальных заданий.</w:t>
      </w:r>
    </w:p>
    <w:p w:rsidR="00D57A55" w:rsidRPr="00172E4B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8"/>
        <w:gridCol w:w="6005"/>
      </w:tblGrid>
      <w:tr w:rsidR="00D57A55" w:rsidRPr="0080698B" w:rsidTr="00D57A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55" w:rsidRPr="0080698B" w:rsidRDefault="00D57A55" w:rsidP="00D57A5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698B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  <w:p w:rsidR="00D57A55" w:rsidRPr="0080698B" w:rsidRDefault="00D57A55" w:rsidP="00D57A5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698B">
              <w:rPr>
                <w:rFonts w:ascii="Times New Roman" w:hAnsi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55" w:rsidRPr="0080698B" w:rsidRDefault="00D57A55" w:rsidP="00D57A5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698B">
              <w:rPr>
                <w:rFonts w:ascii="Times New Roman" w:hAnsi="Times New Roman"/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D57A55" w:rsidRPr="0080698B" w:rsidTr="00D57A55">
        <w:trPr>
          <w:trHeight w:val="19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55" w:rsidRPr="0080698B" w:rsidRDefault="00D57A55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</w:rPr>
              <w:t xml:space="preserve">В результате освоения учебной дисциплины обучающийся </w:t>
            </w:r>
            <w:r w:rsidRPr="0080698B">
              <w:rPr>
                <w:rFonts w:ascii="Times New Roman" w:hAnsi="Times New Roman"/>
                <w:b/>
              </w:rPr>
              <w:t>должен знать</w:t>
            </w:r>
            <w:r w:rsidRPr="0080698B">
              <w:rPr>
                <w:rFonts w:ascii="Times New Roman" w:hAnsi="Times New Roman"/>
              </w:rPr>
              <w:t>:</w:t>
            </w:r>
          </w:p>
          <w:p w:rsidR="00D57A55" w:rsidRPr="0080698B" w:rsidRDefault="00D57A55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Cs/>
              </w:rPr>
              <w:t>-  роль физической культуры в общекультурном, социальном и физическом развитии человека;</w:t>
            </w:r>
          </w:p>
          <w:p w:rsidR="00D57A55" w:rsidRPr="0080698B" w:rsidRDefault="00D57A55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Cs/>
              </w:rPr>
              <w:t>- основы здорового образа жизни.</w:t>
            </w:r>
          </w:p>
          <w:p w:rsidR="00D57A55" w:rsidRPr="0080698B" w:rsidRDefault="00D57A55" w:rsidP="00D57A55">
            <w:pPr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55" w:rsidRPr="0080698B" w:rsidRDefault="00D57A55" w:rsidP="00D57A55">
            <w:pPr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/>
              </w:rPr>
              <w:t xml:space="preserve">Формы контроля обучения:                                                  </w:t>
            </w:r>
            <w:r w:rsidRPr="0080698B">
              <w:rPr>
                <w:rFonts w:ascii="Times New Roman" w:hAnsi="Times New Roman"/>
              </w:rPr>
              <w:t xml:space="preserve">– практические задания по работе с информацией (конспектирование и др.),                                                          </w:t>
            </w:r>
            <w:r w:rsidRPr="0080698B">
              <w:rPr>
                <w:rFonts w:ascii="Times New Roman" w:hAnsi="Times New Roman"/>
                <w:bCs/>
              </w:rPr>
              <w:t>– домашние задания проблемного характера,                             – ведение дневника самонаблюдения.</w:t>
            </w:r>
          </w:p>
          <w:p w:rsidR="00D57A55" w:rsidRPr="0080698B" w:rsidRDefault="00D57A55" w:rsidP="00D57A55">
            <w:pPr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80698B">
              <w:rPr>
                <w:rFonts w:ascii="Times New Roman" w:hAnsi="Times New Roman"/>
                <w:bCs/>
                <w:u w:val="single"/>
              </w:rPr>
              <w:t>Оценка</w:t>
            </w:r>
            <w:r w:rsidRPr="0080698B">
              <w:rPr>
                <w:rFonts w:ascii="Times New Roman" w:hAnsi="Times New Roman"/>
                <w:bCs/>
              </w:rPr>
              <w:t xml:space="preserve"> подготовленных обучающимся фрагментов занятий (занятий) с обоснованием целесообразности использования средств физической культуры, режимов нагрузки и отдыха.</w:t>
            </w:r>
            <w:proofErr w:type="gramEnd"/>
          </w:p>
        </w:tc>
      </w:tr>
      <w:tr w:rsidR="00D57A55" w:rsidRPr="0080698B" w:rsidTr="00D57A55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55" w:rsidRPr="0080698B" w:rsidRDefault="00D57A55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0698B">
              <w:rPr>
                <w:rFonts w:ascii="Times New Roman" w:hAnsi="Times New Roman"/>
                <w:b/>
                <w:bCs/>
              </w:rPr>
              <w:t>Должен уметь:</w:t>
            </w:r>
          </w:p>
          <w:p w:rsidR="00D57A55" w:rsidRPr="0080698B" w:rsidRDefault="00D57A55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Cs/>
              </w:rPr>
              <w:t>- использовать физкультурно-оздоровительную деятельность  для укрепления  здоровья,  достижения жизненных и профессиональных целей.</w:t>
            </w:r>
          </w:p>
          <w:p w:rsidR="00D57A55" w:rsidRPr="0080698B" w:rsidRDefault="00D57A55" w:rsidP="00D5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</w:rPr>
              <w:t xml:space="preserve">- выполнять задания, связанные с самостоятельной разработкой, подготовкой, </w:t>
            </w:r>
            <w:proofErr w:type="gramStart"/>
            <w:r w:rsidRPr="0080698B">
              <w:rPr>
                <w:rFonts w:ascii="Times New Roman" w:hAnsi="Times New Roman"/>
              </w:rPr>
              <w:t>проведением</w:t>
            </w:r>
            <w:proofErr w:type="gramEnd"/>
            <w:r w:rsidRPr="0080698B">
              <w:rPr>
                <w:rFonts w:ascii="Times New Roman" w:hAnsi="Times New Roman"/>
              </w:rPr>
              <w:t xml:space="preserve"> обучающимся  занятий или фрагментов занятий по изучаемым видам спорта.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55" w:rsidRPr="0080698B" w:rsidRDefault="00D57A55" w:rsidP="00D57A55">
            <w:pPr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  <w:b/>
              </w:rPr>
              <w:t xml:space="preserve">Методы оценки результатов:                                                              </w:t>
            </w:r>
            <w:r w:rsidRPr="0080698B">
              <w:rPr>
                <w:rFonts w:ascii="Times New Roman" w:hAnsi="Times New Roman"/>
                <w:bCs/>
              </w:rPr>
              <w:t>–</w:t>
            </w:r>
            <w:r w:rsidRPr="0080698B">
              <w:rPr>
                <w:rFonts w:ascii="Times New Roman" w:hAnsi="Times New Roman"/>
              </w:rPr>
              <w:t xml:space="preserve"> накопительная система баллов, на основе которой  выставляется итоговая отметка;                                                   </w:t>
            </w:r>
            <w:r w:rsidRPr="0080698B">
              <w:rPr>
                <w:rFonts w:ascii="Times New Roman" w:hAnsi="Times New Roman"/>
                <w:bCs/>
              </w:rPr>
              <w:t>–</w:t>
            </w:r>
            <w:r w:rsidRPr="0080698B">
              <w:rPr>
                <w:rFonts w:ascii="Times New Roman" w:hAnsi="Times New Roman"/>
              </w:rPr>
              <w:t xml:space="preserve"> традиционная система отметок в баллах за каждую выполненную работу, на основе которых выставляется итоговая отметка;                                                                                     </w:t>
            </w:r>
            <w:r w:rsidRPr="0080698B">
              <w:rPr>
                <w:rFonts w:ascii="Times New Roman" w:hAnsi="Times New Roman"/>
                <w:bCs/>
              </w:rPr>
              <w:t>–</w:t>
            </w:r>
            <w:r w:rsidRPr="0080698B">
              <w:rPr>
                <w:rFonts w:ascii="Times New Roman" w:hAnsi="Times New Roman"/>
              </w:rPr>
              <w:t xml:space="preserve"> тестирование в контрольных точках.</w:t>
            </w:r>
          </w:p>
          <w:p w:rsidR="00D57A55" w:rsidRPr="0080698B" w:rsidRDefault="00D57A55" w:rsidP="00D57A55">
            <w:pPr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  <w:b/>
              </w:rPr>
              <w:t>Лёгкая атлетика</w:t>
            </w:r>
            <w:r w:rsidRPr="0080698B">
              <w:rPr>
                <w:rFonts w:ascii="Times New Roman" w:hAnsi="Times New Roman"/>
              </w:rPr>
              <w:t>.                                                                          1.Оценка техники выполнения двигательных действий (проводится в ходе занятий):                                                            бега на короткие,  средние, длинные дистанции;                        прыжков в длину;</w:t>
            </w:r>
          </w:p>
          <w:p w:rsidR="00D57A55" w:rsidRPr="0080698B" w:rsidRDefault="00D57A55" w:rsidP="00D57A55">
            <w:pPr>
              <w:rPr>
                <w:rFonts w:ascii="Times New Roman" w:hAnsi="Times New Roman"/>
              </w:rPr>
            </w:pPr>
            <w:proofErr w:type="gramStart"/>
            <w:r w:rsidRPr="0080698B">
              <w:rPr>
                <w:rFonts w:ascii="Times New Roman" w:hAnsi="Times New Roman"/>
              </w:rPr>
              <w:t xml:space="preserve">Оценка самостоятельного проведения обучающимся фрагмента занятия с решением задачи по развитию физических качеств средствами лёгкой атлетики. </w:t>
            </w:r>
            <w:proofErr w:type="gramEnd"/>
          </w:p>
          <w:p w:rsidR="00D57A55" w:rsidRPr="0080698B" w:rsidRDefault="00D57A55" w:rsidP="00D57A55">
            <w:pPr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  <w:b/>
              </w:rPr>
              <w:t xml:space="preserve">Спортивные игры.                                                                  </w:t>
            </w:r>
            <w:r w:rsidRPr="0080698B">
              <w:rPr>
                <w:rFonts w:ascii="Times New Roman" w:hAnsi="Times New Roman"/>
              </w:rPr>
              <w:t xml:space="preserve">Оценка техники выполнения базовых элементов техники спортивных игр (броски в кольцо, удары по воротам, подачи, передачи, </w:t>
            </w:r>
            <w:proofErr w:type="spellStart"/>
            <w:r w:rsidRPr="0080698B">
              <w:rPr>
                <w:rFonts w:ascii="Times New Roman" w:hAnsi="Times New Roman"/>
              </w:rPr>
              <w:t>жонглированиие</w:t>
            </w:r>
            <w:proofErr w:type="spellEnd"/>
            <w:r w:rsidRPr="0080698B">
              <w:rPr>
                <w:rFonts w:ascii="Times New Roman" w:hAnsi="Times New Roman"/>
              </w:rPr>
              <w:t xml:space="preserve">)                                          Оценка технико-тактических действий обучающихся в ходе проведения контрольных соревнований по спортивным </w:t>
            </w:r>
            <w:r w:rsidRPr="0080698B">
              <w:rPr>
                <w:rFonts w:ascii="Times New Roman" w:hAnsi="Times New Roman"/>
              </w:rPr>
              <w:lastRenderedPageBreak/>
              <w:t xml:space="preserve">играм.                                                                                            Оценка выполнения </w:t>
            </w:r>
            <w:proofErr w:type="gramStart"/>
            <w:r w:rsidRPr="0080698B">
              <w:rPr>
                <w:rFonts w:ascii="Times New Roman" w:hAnsi="Times New Roman"/>
              </w:rPr>
              <w:t>обучающимся</w:t>
            </w:r>
            <w:proofErr w:type="gramEnd"/>
            <w:r w:rsidRPr="0080698B">
              <w:rPr>
                <w:rFonts w:ascii="Times New Roman" w:hAnsi="Times New Roman"/>
              </w:rPr>
              <w:t xml:space="preserve"> функций судьи.                                        </w:t>
            </w:r>
            <w:proofErr w:type="gramStart"/>
            <w:r w:rsidRPr="0080698B">
              <w:rPr>
                <w:rFonts w:ascii="Times New Roman" w:hAnsi="Times New Roman"/>
              </w:rPr>
              <w:t>Оценка самостоятельного проведения  обучающимся фрагмента занятия с решением задачи по развитию физических качеств средствами спортивных игр.</w:t>
            </w:r>
            <w:proofErr w:type="gramEnd"/>
          </w:p>
          <w:p w:rsidR="00D57A55" w:rsidRPr="0080698B" w:rsidRDefault="00D57A55" w:rsidP="00D57A55">
            <w:pPr>
              <w:jc w:val="both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/>
              </w:rPr>
              <w:t>Аэробик</w:t>
            </w:r>
            <w:proofErr w:type="gramStart"/>
            <w:r w:rsidRPr="0080698B">
              <w:rPr>
                <w:rFonts w:ascii="Times New Roman" w:hAnsi="Times New Roman"/>
                <w:b/>
              </w:rPr>
              <w:t>а(</w:t>
            </w:r>
            <w:proofErr w:type="gramEnd"/>
            <w:r w:rsidRPr="0080698B">
              <w:rPr>
                <w:rFonts w:ascii="Times New Roman" w:hAnsi="Times New Roman"/>
                <w:b/>
              </w:rPr>
              <w:t xml:space="preserve">девушки)                                                                  </w:t>
            </w:r>
            <w:r w:rsidRPr="0080698B">
              <w:rPr>
                <w:rFonts w:ascii="Times New Roman" w:hAnsi="Times New Roman"/>
              </w:rPr>
              <w:t xml:space="preserve">Оценка техники выполнения комбинаций и связок.                  </w:t>
            </w:r>
            <w:r w:rsidRPr="0080698B">
              <w:rPr>
                <w:rFonts w:ascii="Times New Roman" w:hAnsi="Times New Roman"/>
                <w:bCs/>
              </w:rPr>
              <w:t xml:space="preserve">Оценка самостоятельного  проведения фрагмента занятия или  занятия. </w:t>
            </w:r>
          </w:p>
          <w:p w:rsidR="00D57A55" w:rsidRPr="0080698B" w:rsidRDefault="00D57A55" w:rsidP="00D57A55">
            <w:pPr>
              <w:jc w:val="both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/>
              </w:rPr>
              <w:t>Атлетическая  гимнастика (юноши</w:t>
            </w:r>
            <w:r w:rsidRPr="0080698B">
              <w:rPr>
                <w:rFonts w:ascii="Times New Roman" w:hAnsi="Times New Roman"/>
              </w:rPr>
              <w:t xml:space="preserve">)                                          Оценка техники выполнения упражнений на тренажёрах, комплексов с отягощениями, с </w:t>
            </w:r>
            <w:proofErr w:type="spellStart"/>
            <w:r w:rsidRPr="0080698B">
              <w:rPr>
                <w:rFonts w:ascii="Times New Roman" w:hAnsi="Times New Roman"/>
              </w:rPr>
              <w:t>самоотягощениями</w:t>
            </w:r>
            <w:proofErr w:type="spellEnd"/>
            <w:r w:rsidRPr="0080698B">
              <w:rPr>
                <w:rFonts w:ascii="Times New Roman" w:hAnsi="Times New Roman"/>
              </w:rPr>
              <w:t xml:space="preserve">.            </w:t>
            </w:r>
            <w:r w:rsidRPr="0080698B">
              <w:rPr>
                <w:rFonts w:ascii="Times New Roman" w:hAnsi="Times New Roman"/>
                <w:bCs/>
              </w:rPr>
              <w:t xml:space="preserve">Самостоятельное проведение фрагмента занятия или занятия. </w:t>
            </w:r>
          </w:p>
          <w:p w:rsidR="00D57A55" w:rsidRPr="0080698B" w:rsidRDefault="00D57A55" w:rsidP="00D57A55">
            <w:pPr>
              <w:rPr>
                <w:rFonts w:ascii="Times New Roman" w:hAnsi="Times New Roman"/>
                <w:b/>
              </w:rPr>
            </w:pPr>
            <w:r w:rsidRPr="0080698B">
              <w:rPr>
                <w:rFonts w:ascii="Times New Roman" w:hAnsi="Times New Roman"/>
                <w:b/>
              </w:rPr>
              <w:t>Лыжная подготовка.</w:t>
            </w:r>
          </w:p>
          <w:p w:rsidR="00D57A55" w:rsidRPr="0080698B" w:rsidRDefault="00D57A55" w:rsidP="00D57A55">
            <w:pPr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</w:rPr>
              <w:t>Оценка техники передвижения на лыжах различными ходами,  техники выполнения поворотов, торможения, спусков и подъемов.</w:t>
            </w:r>
          </w:p>
          <w:p w:rsidR="00D57A55" w:rsidRPr="00172E4B" w:rsidRDefault="00D57A55" w:rsidP="00D57A55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72E4B">
              <w:rPr>
                <w:b/>
                <w:sz w:val="24"/>
                <w:szCs w:val="24"/>
              </w:rPr>
              <w:t xml:space="preserve">Плавание*. </w:t>
            </w:r>
          </w:p>
          <w:p w:rsidR="00D57A55" w:rsidRPr="0080698B" w:rsidRDefault="00D57A55" w:rsidP="00D57A55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80698B">
              <w:rPr>
                <w:rFonts w:ascii="Times New Roman" w:hAnsi="Times New Roman"/>
              </w:rPr>
              <w:t>Оценка техники плавания способом:</w:t>
            </w:r>
          </w:p>
          <w:p w:rsidR="00D57A55" w:rsidRPr="00172E4B" w:rsidRDefault="00D57A55" w:rsidP="00D57A55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72E4B">
              <w:rPr>
                <w:bCs/>
              </w:rPr>
              <w:t>–</w:t>
            </w:r>
            <w:r w:rsidRPr="00172E4B">
              <w:rPr>
                <w:sz w:val="24"/>
                <w:szCs w:val="24"/>
              </w:rPr>
              <w:t xml:space="preserve"> кроль на спине;</w:t>
            </w:r>
          </w:p>
          <w:p w:rsidR="00D57A55" w:rsidRPr="00172E4B" w:rsidRDefault="00D57A55" w:rsidP="00D57A55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72E4B">
              <w:rPr>
                <w:bCs/>
              </w:rPr>
              <w:t>–</w:t>
            </w:r>
            <w:r w:rsidRPr="00172E4B">
              <w:rPr>
                <w:sz w:val="24"/>
                <w:szCs w:val="24"/>
              </w:rPr>
              <w:t xml:space="preserve"> кроль на груди;</w:t>
            </w:r>
          </w:p>
          <w:p w:rsidR="00D57A55" w:rsidRPr="00172E4B" w:rsidRDefault="00D57A55" w:rsidP="00D57A55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72E4B">
              <w:rPr>
                <w:bCs/>
              </w:rPr>
              <w:t>–</w:t>
            </w:r>
            <w:r w:rsidRPr="00172E4B">
              <w:rPr>
                <w:sz w:val="24"/>
                <w:szCs w:val="24"/>
              </w:rPr>
              <w:t xml:space="preserve"> брасс. </w:t>
            </w:r>
          </w:p>
          <w:p w:rsidR="00D57A55" w:rsidRPr="00172E4B" w:rsidRDefault="00D57A55" w:rsidP="00D57A55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72E4B">
              <w:rPr>
                <w:sz w:val="24"/>
                <w:szCs w:val="24"/>
              </w:rPr>
              <w:t>Оценка техники:</w:t>
            </w:r>
          </w:p>
          <w:p w:rsidR="00D57A55" w:rsidRPr="00172E4B" w:rsidRDefault="00D57A55" w:rsidP="00D57A55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72E4B">
              <w:rPr>
                <w:bCs/>
              </w:rPr>
              <w:t>–</w:t>
            </w:r>
            <w:r w:rsidRPr="00172E4B">
              <w:rPr>
                <w:sz w:val="24"/>
                <w:szCs w:val="24"/>
              </w:rPr>
              <w:t xml:space="preserve"> старта из воды;</w:t>
            </w:r>
          </w:p>
          <w:p w:rsidR="00D57A55" w:rsidRPr="00172E4B" w:rsidRDefault="00D57A55" w:rsidP="00D57A55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72E4B">
              <w:rPr>
                <w:bCs/>
              </w:rPr>
              <w:t>–</w:t>
            </w:r>
            <w:r w:rsidRPr="00172E4B">
              <w:rPr>
                <w:sz w:val="24"/>
                <w:szCs w:val="24"/>
              </w:rPr>
              <w:t xml:space="preserve"> стартового прыжка с тумбочки;</w:t>
            </w:r>
          </w:p>
          <w:p w:rsidR="00D57A55" w:rsidRPr="00172E4B" w:rsidRDefault="00D57A55" w:rsidP="00D57A55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72E4B">
              <w:rPr>
                <w:bCs/>
              </w:rPr>
              <w:t>–</w:t>
            </w:r>
            <w:r w:rsidRPr="00172E4B">
              <w:rPr>
                <w:sz w:val="24"/>
                <w:szCs w:val="24"/>
              </w:rPr>
              <w:t xml:space="preserve"> поворотов.</w:t>
            </w:r>
          </w:p>
          <w:p w:rsidR="00D57A55" w:rsidRPr="0080698B" w:rsidRDefault="00D57A55" w:rsidP="00D57A55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80698B">
              <w:rPr>
                <w:rFonts w:ascii="Times New Roman" w:hAnsi="Times New Roman"/>
              </w:rPr>
              <w:t xml:space="preserve">4. </w:t>
            </w:r>
            <w:proofErr w:type="spellStart"/>
            <w:r w:rsidRPr="0080698B">
              <w:rPr>
                <w:rFonts w:ascii="Times New Roman" w:hAnsi="Times New Roman"/>
              </w:rPr>
              <w:t>Проплывание</w:t>
            </w:r>
            <w:proofErr w:type="spellEnd"/>
            <w:r w:rsidRPr="0080698B">
              <w:rPr>
                <w:rFonts w:ascii="Times New Roman" w:hAnsi="Times New Roman"/>
              </w:rPr>
              <w:t xml:space="preserve"> избранным способом дистанции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80698B">
                <w:rPr>
                  <w:rFonts w:ascii="Times New Roman" w:hAnsi="Times New Roman"/>
                </w:rPr>
                <w:t>400 м</w:t>
              </w:r>
            </w:smartTag>
            <w:r w:rsidRPr="0080698B">
              <w:rPr>
                <w:rFonts w:ascii="Times New Roman" w:hAnsi="Times New Roman"/>
              </w:rPr>
              <w:t>. без учёта времени.</w:t>
            </w:r>
          </w:p>
          <w:p w:rsidR="00D57A55" w:rsidRPr="0080698B" w:rsidRDefault="00D57A55" w:rsidP="00D57A55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80698B">
              <w:rPr>
                <w:rFonts w:ascii="Times New Roman" w:hAnsi="Times New Roman"/>
                <w:b/>
                <w:bCs/>
                <w:i/>
              </w:rPr>
              <w:t xml:space="preserve">Оценка уровня развития физических качеств занимающихся наиболее целесообразно проводить по приросту к исходным показателям.  </w:t>
            </w:r>
          </w:p>
          <w:p w:rsidR="00D57A55" w:rsidRPr="0080698B" w:rsidRDefault="00D57A55" w:rsidP="00D57A55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80698B">
              <w:rPr>
                <w:rFonts w:ascii="Times New Roman" w:hAnsi="Times New Roman"/>
                <w:bCs/>
                <w:i/>
              </w:rPr>
              <w:t xml:space="preserve">Для этого организуется тестирование в контрольных точках: </w:t>
            </w:r>
          </w:p>
          <w:p w:rsidR="00D57A55" w:rsidRPr="0080698B" w:rsidRDefault="00D57A55" w:rsidP="00D57A55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80698B">
              <w:rPr>
                <w:rFonts w:ascii="Times New Roman" w:hAnsi="Times New Roman"/>
                <w:bCs/>
                <w:i/>
              </w:rPr>
              <w:t>На входе – начало учебного года, семестра;</w:t>
            </w:r>
          </w:p>
          <w:p w:rsidR="00D57A55" w:rsidRPr="0080698B" w:rsidRDefault="00D57A55" w:rsidP="00D57A55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80698B">
              <w:rPr>
                <w:rFonts w:ascii="Times New Roman" w:hAnsi="Times New Roman"/>
                <w:bCs/>
                <w:i/>
              </w:rPr>
              <w:t xml:space="preserve">На выходе – в конце учебного года, семестра, изучения темы  программы.  </w:t>
            </w:r>
          </w:p>
          <w:p w:rsidR="00D57A55" w:rsidRPr="0080698B" w:rsidRDefault="00D57A55" w:rsidP="00D57A55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D57A55" w:rsidRPr="00172E4B" w:rsidRDefault="00D57A55" w:rsidP="00D57A55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333333"/>
        </w:rPr>
      </w:pPr>
    </w:p>
    <w:p w:rsidR="00D57A55" w:rsidRPr="00172E4B" w:rsidRDefault="00D57A55" w:rsidP="00D57A55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72E4B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ОБЯЗАТЕЛЬНЫЕ КОНТРОЛЬНЫЕ ЗАДАНИЯ ДЛЯ ОПРЕДЕЛЕНИЯ И ОЦЕНКИ УРОВНЯ ФИЗИЧЕСКОЙ ПОДГОТОВЛЕННОСТИ </w:t>
      </w:r>
      <w:proofErr w:type="gramStart"/>
      <w:r w:rsidRPr="00172E4B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</w:p>
    <w:tbl>
      <w:tblPr>
        <w:tblW w:w="10810" w:type="dxa"/>
        <w:tblInd w:w="-437" w:type="dxa"/>
        <w:tblLayout w:type="fixed"/>
        <w:tblLook w:val="0000"/>
      </w:tblPr>
      <w:tblGrid>
        <w:gridCol w:w="545"/>
        <w:gridCol w:w="1255"/>
        <w:gridCol w:w="1445"/>
        <w:gridCol w:w="895"/>
        <w:gridCol w:w="1080"/>
        <w:gridCol w:w="1440"/>
        <w:gridCol w:w="900"/>
        <w:gridCol w:w="1080"/>
        <w:gridCol w:w="1260"/>
        <w:gridCol w:w="910"/>
      </w:tblGrid>
      <w:tr w:rsidR="00D57A55" w:rsidRPr="0080698B" w:rsidTr="00D57A55">
        <w:trPr>
          <w:cantSplit/>
          <w:trHeight w:hRule="exact" w:val="332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  <w:p w:rsidR="00D57A55" w:rsidRPr="0080698B" w:rsidRDefault="00D57A55" w:rsidP="00D57A55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Физические</w:t>
            </w:r>
            <w:proofErr w:type="gramEnd"/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способ-</w:t>
            </w:r>
          </w:p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Конт-рольное</w:t>
            </w:r>
            <w:proofErr w:type="gramEnd"/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57A55" w:rsidRPr="0080698B" w:rsidRDefault="00D57A55" w:rsidP="00D57A55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упражнение (тест)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Возраст, лет</w:t>
            </w:r>
          </w:p>
        </w:tc>
        <w:tc>
          <w:tcPr>
            <w:tcW w:w="6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Оценка</w:t>
            </w:r>
          </w:p>
        </w:tc>
      </w:tr>
      <w:tr w:rsidR="00D57A55" w:rsidRPr="0080698B" w:rsidTr="00D57A55">
        <w:trPr>
          <w:cantSplit/>
          <w:trHeight w:hRule="exact" w:val="332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Юноши</w:t>
            </w:r>
          </w:p>
        </w:tc>
        <w:tc>
          <w:tcPr>
            <w:tcW w:w="3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Девушки</w:t>
            </w:r>
          </w:p>
        </w:tc>
      </w:tr>
      <w:tr w:rsidR="00D57A55" w:rsidRPr="0080698B" w:rsidTr="00D57A55">
        <w:trPr>
          <w:cantSplit/>
          <w:trHeight w:val="64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7A55" w:rsidRPr="0080698B" w:rsidRDefault="00D57A55" w:rsidP="00D57A55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7A55" w:rsidRPr="0080698B" w:rsidRDefault="00D57A55" w:rsidP="00D57A55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7A55" w:rsidRPr="0080698B" w:rsidRDefault="00D57A55" w:rsidP="00D57A55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7A55" w:rsidRPr="0080698B" w:rsidRDefault="00D57A55" w:rsidP="00D57A55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D57A55" w:rsidRPr="0080698B" w:rsidTr="00D57A55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Скоростные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Бег 30 м (сек.)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D57A55" w:rsidRPr="0080698B" w:rsidRDefault="00D57A55" w:rsidP="00D57A55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4,4 и выше 4,3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5,1–4,8</w:t>
            </w:r>
          </w:p>
          <w:p w:rsidR="00D57A55" w:rsidRPr="0080698B" w:rsidRDefault="00D57A55" w:rsidP="00D57A55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5,0–4,7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5,2 и ниже 5,2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4,8 и выше 4,8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5,9–5,3</w:t>
            </w:r>
          </w:p>
          <w:p w:rsidR="00D57A55" w:rsidRPr="0080698B" w:rsidRDefault="00D57A55" w:rsidP="00D57A55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5,9–5,3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6,1 и ниже 6,1</w:t>
            </w:r>
          </w:p>
        </w:tc>
      </w:tr>
      <w:tr w:rsidR="00D57A55" w:rsidRPr="0080698B" w:rsidTr="00D57A55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Координационные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Челночный бег 3</w:t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B4"/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 м (сек.)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D57A55" w:rsidRPr="0080698B" w:rsidRDefault="00D57A55" w:rsidP="00D57A55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7,3 и выше 7,2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8,0–7,77,9–7,5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8,2 и ниже8,1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8,4 и выше 8,4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9,3–8,7</w:t>
            </w:r>
          </w:p>
          <w:p w:rsidR="00D57A55" w:rsidRPr="0080698B" w:rsidRDefault="00D57A55" w:rsidP="00D57A55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9,3–8,7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9,7 и ниже</w:t>
            </w:r>
            <w:proofErr w:type="gramStart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proofErr w:type="gramEnd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</w:p>
        </w:tc>
      </w:tr>
      <w:tr w:rsidR="00D57A55" w:rsidRPr="0080698B" w:rsidTr="00D57A55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Скоростно-силовые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Прыжки в длину с мест</w:t>
            </w:r>
            <w:proofErr w:type="gramStart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а(</w:t>
            </w:r>
            <w:proofErr w:type="gramEnd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см)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D57A55" w:rsidRPr="0080698B" w:rsidRDefault="00D57A55" w:rsidP="00D57A55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230 и выше 240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195–210</w:t>
            </w:r>
          </w:p>
          <w:p w:rsidR="00D57A55" w:rsidRPr="0080698B" w:rsidRDefault="00D57A55" w:rsidP="00D57A55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205–220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180 и ниже190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210 и выше 210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170–190</w:t>
            </w:r>
          </w:p>
          <w:p w:rsidR="00D57A55" w:rsidRPr="0080698B" w:rsidRDefault="00D57A55" w:rsidP="00D57A55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170–190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160 и ниже160</w:t>
            </w:r>
          </w:p>
        </w:tc>
      </w:tr>
      <w:tr w:rsidR="00D57A55" w:rsidRPr="0080698B" w:rsidTr="00D57A55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Выносливость 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6-минутныйбег (м.)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D57A55" w:rsidRPr="0080698B" w:rsidRDefault="00D57A55" w:rsidP="00D57A55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1500 и выше 1500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1300–1400 1300–1400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1100 и ниже1100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1300 и выше 1300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1050–1200 1050–1200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900 и ниже900</w:t>
            </w:r>
          </w:p>
        </w:tc>
      </w:tr>
      <w:tr w:rsidR="00D57A55" w:rsidRPr="0080698B" w:rsidTr="00D57A55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Наклон вперед из положен</w:t>
            </w:r>
            <w:proofErr w:type="gramStart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тоя (см.)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D57A55" w:rsidRPr="0080698B" w:rsidRDefault="00D57A55" w:rsidP="00D57A55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15 и выше 15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9–12</w:t>
            </w:r>
          </w:p>
          <w:p w:rsidR="00D57A55" w:rsidRPr="0080698B" w:rsidRDefault="00D57A55" w:rsidP="00D57A55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9–12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 и ниже5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20 и выше 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12–14</w:t>
            </w:r>
          </w:p>
          <w:p w:rsidR="00D57A55" w:rsidRPr="0080698B" w:rsidRDefault="00D57A55" w:rsidP="00D57A55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12–14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 и ниже</w:t>
            </w:r>
            <w:proofErr w:type="gramStart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proofErr w:type="gramEnd"/>
          </w:p>
        </w:tc>
      </w:tr>
      <w:tr w:rsidR="00D57A55" w:rsidRPr="0080698B" w:rsidTr="00D57A55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Силовые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Подтягивание: на высокой перекладине из виса, кол-во раз (юноши), на низкой перекладине из виса лежа, количество раз (девушки)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D57A55" w:rsidRPr="0080698B" w:rsidRDefault="00D57A55" w:rsidP="00D57A55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11 и выше</w:t>
            </w:r>
          </w:p>
          <w:p w:rsidR="00D57A55" w:rsidRPr="0080698B" w:rsidRDefault="00D57A55" w:rsidP="00D57A55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8–9</w:t>
            </w:r>
          </w:p>
          <w:p w:rsidR="00D57A55" w:rsidRPr="0080698B" w:rsidRDefault="00D57A55" w:rsidP="00D57A55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9–10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 и ниже</w:t>
            </w:r>
            <w:proofErr w:type="gramStart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18 и выше18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13–15</w:t>
            </w:r>
          </w:p>
          <w:p w:rsidR="00D57A55" w:rsidRPr="0080698B" w:rsidRDefault="00D57A55" w:rsidP="00D57A55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13–15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 и ниже</w:t>
            </w:r>
            <w:proofErr w:type="gramStart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proofErr w:type="gramEnd"/>
          </w:p>
        </w:tc>
      </w:tr>
    </w:tbl>
    <w:p w:rsidR="00D57A55" w:rsidRPr="00172E4B" w:rsidRDefault="00D57A55" w:rsidP="00D57A55">
      <w:pPr>
        <w:rPr>
          <w:rFonts w:ascii="Times New Roman" w:hAnsi="Times New Roman"/>
          <w:b/>
          <w:bCs/>
          <w:sz w:val="28"/>
          <w:szCs w:val="28"/>
        </w:rPr>
        <w:sectPr w:rsidR="00D57A55" w:rsidRPr="00172E4B" w:rsidSect="008A596C">
          <w:pgSz w:w="11905" w:h="16837"/>
          <w:pgMar w:top="284" w:right="1134" w:bottom="1134" w:left="1134" w:header="709" w:footer="709" w:gutter="0"/>
          <w:pgNumType w:start="1"/>
          <w:cols w:space="720"/>
          <w:docGrid w:linePitch="360"/>
        </w:sectPr>
      </w:pPr>
    </w:p>
    <w:p w:rsidR="00D57A55" w:rsidRPr="00172E4B" w:rsidRDefault="00D57A55" w:rsidP="00D57A55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172E4B">
        <w:rPr>
          <w:rFonts w:ascii="Times New Roman" w:hAnsi="Times New Roman"/>
          <w:b/>
          <w:bCs/>
          <w:sz w:val="28"/>
          <w:szCs w:val="28"/>
        </w:rPr>
        <w:lastRenderedPageBreak/>
        <w:t>ОЦЕНКА УРОВНЯ ФИЗИЧЕСКОЙ ПОДГОТОВЛЕННОСТИ ЮНОШЕЙ ОСНОВНОЙ МЕДИЦИНСКОЙ ГРУППЫ</w:t>
      </w:r>
    </w:p>
    <w:p w:rsidR="00D57A55" w:rsidRPr="00172E4B" w:rsidRDefault="00D57A55" w:rsidP="00D57A55">
      <w:pPr>
        <w:shd w:val="clear" w:color="auto" w:fill="FFFFFF"/>
        <w:ind w:left="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53"/>
        <w:gridCol w:w="1260"/>
        <w:gridCol w:w="1260"/>
        <w:gridCol w:w="1095"/>
      </w:tblGrid>
      <w:tr w:rsidR="00D57A55" w:rsidRPr="0080698B" w:rsidTr="00D57A55">
        <w:trPr>
          <w:cantSplit/>
          <w:trHeight w:hRule="exact" w:val="394"/>
        </w:trPr>
        <w:tc>
          <w:tcPr>
            <w:tcW w:w="5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Оценка в баллах</w:t>
            </w:r>
          </w:p>
        </w:tc>
      </w:tr>
      <w:tr w:rsidR="00D57A55" w:rsidRPr="0080698B" w:rsidTr="00D57A55">
        <w:trPr>
          <w:cantSplit/>
        </w:trPr>
        <w:tc>
          <w:tcPr>
            <w:tcW w:w="5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D57A55" w:rsidRPr="0080698B" w:rsidTr="00D57A55">
        <w:trPr>
          <w:trHeight w:hRule="exact" w:val="446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3000 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(мин, сек.)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12,30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14,00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proofErr w:type="gramEnd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D57A55" w:rsidRPr="0080698B" w:rsidTr="00D57A55">
        <w:trPr>
          <w:trHeight w:hRule="exact" w:val="372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5 км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(мин, сек.)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25,50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27,20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proofErr w:type="gramEnd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D57A55" w:rsidRPr="0080698B" w:rsidTr="00D57A55">
        <w:trPr>
          <w:trHeight w:hRule="exact" w:val="353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50 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(мин, с)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45,00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52,00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proofErr w:type="gramEnd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D57A55" w:rsidRPr="0080698B" w:rsidTr="00D57A55">
        <w:trPr>
          <w:trHeight w:hRule="exact" w:val="723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Приседание на одной ноге с опорой о стену (кол-во раз на каждой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ноге)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D57A55" w:rsidRPr="0080698B" w:rsidTr="00D57A55">
        <w:trPr>
          <w:trHeight w:hRule="exact" w:val="534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Прыжок в длину с места (</w:t>
            </w:r>
            <w:proofErr w:type="gramStart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см</w:t>
            </w:r>
            <w:proofErr w:type="gramEnd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190</w:t>
            </w:r>
          </w:p>
        </w:tc>
      </w:tr>
      <w:tr w:rsidR="00D57A55" w:rsidRPr="0080698B" w:rsidTr="00D57A55">
        <w:trPr>
          <w:trHeight w:hRule="exact" w:val="720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80698B">
                <w:rPr>
                  <w:rFonts w:ascii="Times New Roman" w:hAnsi="Times New Roman"/>
                  <w:iCs/>
                  <w:color w:val="000000"/>
                  <w:sz w:val="28"/>
                  <w:szCs w:val="28"/>
                </w:rPr>
                <w:t>2</w:t>
              </w: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кг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из-за головы (</w:t>
            </w:r>
            <w:proofErr w:type="gramStart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6,5</w:t>
            </w:r>
          </w:p>
        </w:tc>
      </w:tr>
      <w:tr w:rsidR="00D57A55" w:rsidRPr="0080698B" w:rsidTr="00D57A55">
        <w:trPr>
          <w:trHeight w:hRule="exact" w:val="697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Силовой тест - подтягивание на высокой перекладине (кол-во раз)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D57A55" w:rsidRPr="0080698B" w:rsidTr="00D57A55">
        <w:trPr>
          <w:trHeight w:hRule="exact" w:val="671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Сгибание и разгибание рук в упоре на брусьях (кол-во раз)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D57A55" w:rsidRPr="0080698B" w:rsidTr="00D57A55">
        <w:trPr>
          <w:trHeight w:hRule="exact" w:val="725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Координационный тест - челночный бег 3</w:t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B4"/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 м (сек.)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8,3</w:t>
            </w:r>
          </w:p>
        </w:tc>
      </w:tr>
      <w:tr w:rsidR="00D57A55" w:rsidRPr="0080698B" w:rsidTr="00D57A55">
        <w:trPr>
          <w:trHeight w:hRule="exact" w:val="697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spacing w:after="0" w:line="240" w:lineRule="auto"/>
              <w:ind w:left="36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Поднимание ног в висе до касания перекладины (кол-во раз)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D57A55" w:rsidRPr="0080698B" w:rsidTr="00D57A55">
        <w:trPr>
          <w:trHeight w:hRule="exact" w:val="2035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spacing w:after="0" w:line="240" w:lineRule="auto"/>
              <w:ind w:left="360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Гимнастический комплекс упражнений: </w:t>
            </w:r>
          </w:p>
          <w:p w:rsidR="00D57A55" w:rsidRPr="0080698B" w:rsidRDefault="00D57A55" w:rsidP="00D57A55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– утренней гимнастики;</w:t>
            </w:r>
          </w:p>
          <w:p w:rsidR="00D57A55" w:rsidRPr="0080698B" w:rsidRDefault="00D57A55" w:rsidP="00D57A55">
            <w:pPr>
              <w:shd w:val="clear" w:color="auto" w:fill="FFFFFF"/>
              <w:ind w:left="680" w:right="113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производственной гимнастики; </w:t>
            </w:r>
          </w:p>
          <w:p w:rsidR="00D57A55" w:rsidRPr="0080698B" w:rsidRDefault="00D57A55" w:rsidP="00D57A55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– релаксационной гимнастики</w:t>
            </w:r>
          </w:p>
          <w:p w:rsidR="00D57A55" w:rsidRPr="0080698B" w:rsidRDefault="00D57A55" w:rsidP="00D57A55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(из 10 баллов)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7,5</w:t>
            </w:r>
          </w:p>
        </w:tc>
      </w:tr>
    </w:tbl>
    <w:p w:rsidR="00D57A55" w:rsidRPr="00172E4B" w:rsidRDefault="00D57A55" w:rsidP="00D57A5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57A55" w:rsidRPr="00172E4B" w:rsidRDefault="00D57A55" w:rsidP="00D57A55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72E4B">
        <w:rPr>
          <w:rFonts w:ascii="Times New Roman" w:hAnsi="Times New Roman"/>
          <w:b/>
          <w:bCs/>
          <w:color w:val="000000"/>
          <w:sz w:val="28"/>
          <w:szCs w:val="28"/>
        </w:rPr>
        <w:t>Примечание.</w:t>
      </w:r>
      <w:r w:rsidRPr="00172E4B">
        <w:rPr>
          <w:rFonts w:ascii="Times New Roman" w:hAnsi="Times New Roman"/>
          <w:color w:val="000000"/>
          <w:sz w:val="28"/>
          <w:szCs w:val="28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специальностей/профессий профессионального образования. </w:t>
      </w:r>
    </w:p>
    <w:p w:rsidR="00D57A55" w:rsidRPr="00172E4B" w:rsidRDefault="00D57A55" w:rsidP="00D57A55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172E4B">
        <w:rPr>
          <w:rFonts w:ascii="Times New Roman" w:hAnsi="Times New Roman"/>
          <w:b/>
          <w:bCs/>
          <w:sz w:val="28"/>
          <w:szCs w:val="28"/>
        </w:rPr>
        <w:br w:type="page"/>
      </w:r>
      <w:r w:rsidRPr="00172E4B">
        <w:rPr>
          <w:rFonts w:ascii="Times New Roman" w:hAnsi="Times New Roman"/>
          <w:b/>
          <w:bCs/>
          <w:sz w:val="28"/>
          <w:szCs w:val="28"/>
        </w:rPr>
        <w:lastRenderedPageBreak/>
        <w:t xml:space="preserve">ОЦЕНКА УРОВНЯ ФИЗИЧЕСКОЙ ПОДГОТОВЛЕННОСТИ </w:t>
      </w:r>
    </w:p>
    <w:p w:rsidR="00D57A55" w:rsidRPr="00172E4B" w:rsidRDefault="00D57A55" w:rsidP="00D57A55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172E4B">
        <w:rPr>
          <w:rFonts w:ascii="Times New Roman" w:hAnsi="Times New Roman"/>
          <w:b/>
          <w:bCs/>
          <w:sz w:val="28"/>
          <w:szCs w:val="28"/>
        </w:rPr>
        <w:t>ДЕВУШЕК ОСНОВНОЙ МЕДИЦИНСКОЙ ГРУППЫ</w:t>
      </w:r>
    </w:p>
    <w:p w:rsidR="00D57A55" w:rsidRPr="00172E4B" w:rsidRDefault="00D57A55" w:rsidP="00D57A55">
      <w:pPr>
        <w:shd w:val="clear" w:color="auto" w:fill="FFFFFF"/>
        <w:ind w:right="696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0"/>
        <w:gridCol w:w="1260"/>
        <w:gridCol w:w="1080"/>
        <w:gridCol w:w="1275"/>
      </w:tblGrid>
      <w:tr w:rsidR="00D57A55" w:rsidRPr="0080698B" w:rsidTr="00D57A55">
        <w:trPr>
          <w:cantSplit/>
          <w:trHeight w:hRule="exact" w:val="384"/>
        </w:trPr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Оценка в баллах</w:t>
            </w:r>
          </w:p>
        </w:tc>
      </w:tr>
      <w:tr w:rsidR="00D57A55" w:rsidRPr="0080698B" w:rsidTr="00D57A55">
        <w:trPr>
          <w:cantSplit/>
        </w:trPr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D57A55" w:rsidRPr="0080698B" w:rsidTr="00D57A55">
        <w:trPr>
          <w:trHeight w:hRule="exact" w:val="50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2000 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(мин, сек.)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11,00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proofErr w:type="gramEnd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D57A55" w:rsidRPr="0080698B" w:rsidTr="00D57A55">
        <w:trPr>
          <w:trHeight w:hRule="exact" w:val="530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0698B">
                <w:rPr>
                  <w:rFonts w:ascii="Times New Roman" w:hAnsi="Times New Roman"/>
                  <w:iCs/>
                  <w:color w:val="000000"/>
                  <w:sz w:val="28"/>
                  <w:szCs w:val="28"/>
                </w:rPr>
                <w:t>3</w:t>
              </w: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км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. (мин, сек.)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ind w:left="9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21,00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proofErr w:type="gramEnd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D57A55" w:rsidRPr="0080698B" w:rsidTr="00D57A55">
        <w:trPr>
          <w:trHeight w:hRule="exact" w:val="524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50 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(мин, сек.)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1,20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proofErr w:type="gramEnd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D57A55" w:rsidRPr="0080698B" w:rsidTr="00D57A55">
        <w:trPr>
          <w:trHeight w:hRule="exact" w:val="546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Прыжки в длину с места (</w:t>
            </w:r>
            <w:proofErr w:type="gramStart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см</w:t>
            </w:r>
            <w:proofErr w:type="gramEnd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ind w:left="18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160</w:t>
            </w:r>
          </w:p>
        </w:tc>
      </w:tr>
      <w:tr w:rsidR="00D57A55" w:rsidRPr="0080698B" w:rsidTr="00D57A55">
        <w:trPr>
          <w:trHeight w:hRule="exact" w:val="1072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Приседание на одной ноге, </w:t>
            </w:r>
          </w:p>
          <w:p w:rsidR="00D57A55" w:rsidRPr="0080698B" w:rsidRDefault="00D57A55" w:rsidP="00D57A55">
            <w:pPr>
              <w:shd w:val="clear" w:color="auto" w:fill="FFFFFF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опора о стену (кол-во раз на каждой ноге)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D57A55" w:rsidRPr="0080698B" w:rsidTr="00D57A55">
        <w:trPr>
          <w:trHeight w:hRule="exact" w:val="715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Силовой тест - подтягивание на низкой перекладине (кол-во раз)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D57A55" w:rsidRPr="0080698B" w:rsidTr="00D57A55">
        <w:trPr>
          <w:trHeight w:hRule="exact" w:val="86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Координационный тест - челночный бег 3</w:t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B4"/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 м (сек.)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9,7</w:t>
            </w:r>
          </w:p>
        </w:tc>
      </w:tr>
      <w:tr w:rsidR="00D57A55" w:rsidRPr="0080698B" w:rsidTr="00D57A55">
        <w:trPr>
          <w:trHeight w:hRule="exact" w:val="74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1 кг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из-за головы (м.)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D57A55" w:rsidRPr="0080698B" w:rsidTr="00D57A55">
        <w:trPr>
          <w:trHeight w:hRule="exact" w:val="1974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Гимнастический комплекс упражнений: </w:t>
            </w:r>
          </w:p>
          <w:p w:rsidR="00D57A55" w:rsidRPr="0080698B" w:rsidRDefault="00D57A55" w:rsidP="00D57A55">
            <w:pPr>
              <w:shd w:val="clear" w:color="auto" w:fill="FFFFFF"/>
              <w:ind w:left="360" w:right="113" w:firstLine="3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утренней гимнастики </w:t>
            </w:r>
          </w:p>
          <w:p w:rsidR="00D57A55" w:rsidRPr="0080698B" w:rsidRDefault="00D57A55" w:rsidP="00D57A55">
            <w:pPr>
              <w:shd w:val="clear" w:color="auto" w:fill="FFFFFF"/>
              <w:ind w:left="360" w:right="113"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– производственной гимнастики – релаксационной гимнастики</w:t>
            </w:r>
          </w:p>
          <w:p w:rsidR="00D57A55" w:rsidRPr="0080698B" w:rsidRDefault="00D57A55" w:rsidP="00D57A55">
            <w:pPr>
              <w:shd w:val="clear" w:color="auto" w:fill="FFFFFF"/>
              <w:ind w:left="360" w:right="113" w:firstLine="3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(из 10 баллов)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7,5</w:t>
            </w:r>
          </w:p>
        </w:tc>
      </w:tr>
    </w:tbl>
    <w:p w:rsidR="00D57A55" w:rsidRPr="00172E4B" w:rsidRDefault="00D57A55" w:rsidP="00D57A55">
      <w:pPr>
        <w:shd w:val="clear" w:color="auto" w:fill="FFFFFF"/>
        <w:spacing w:before="96"/>
        <w:ind w:left="8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57A55" w:rsidRPr="009A2207" w:rsidRDefault="00D57A55" w:rsidP="009A2207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  <w:sectPr w:rsidR="00D57A55" w:rsidRPr="009A2207" w:rsidSect="00D57A55">
          <w:footerReference w:type="even" r:id="rId14"/>
          <w:footerReference w:type="default" r:id="rId15"/>
          <w:pgSz w:w="11906" w:h="16838"/>
          <w:pgMar w:top="1134" w:right="850" w:bottom="1134" w:left="1701" w:header="708" w:footer="708" w:gutter="0"/>
          <w:cols w:space="720"/>
          <w:titlePg/>
        </w:sectPr>
      </w:pPr>
      <w:r w:rsidRPr="00172E4B">
        <w:rPr>
          <w:rFonts w:ascii="Times New Roman" w:hAnsi="Times New Roman"/>
          <w:b/>
          <w:bCs/>
          <w:color w:val="000000"/>
          <w:sz w:val="28"/>
          <w:szCs w:val="28"/>
        </w:rPr>
        <w:t>Примечание.</w:t>
      </w:r>
      <w:r w:rsidRPr="00172E4B">
        <w:rPr>
          <w:rFonts w:ascii="Times New Roman" w:hAnsi="Times New Roman"/>
          <w:color w:val="000000"/>
          <w:sz w:val="28"/>
          <w:szCs w:val="28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специальностей/профессий  профессионального образования. </w:t>
      </w:r>
    </w:p>
    <w:p w:rsidR="00D57A55" w:rsidRDefault="00D57A55" w:rsidP="009A2207">
      <w:pPr>
        <w:keepNext/>
        <w:keepLines/>
        <w:rPr>
          <w:rFonts w:ascii="Times New Roman" w:hAnsi="Times New Roman"/>
          <w:b/>
          <w:bCs/>
          <w:sz w:val="32"/>
          <w:szCs w:val="32"/>
        </w:rPr>
      </w:pPr>
    </w:p>
    <w:sectPr w:rsidR="00D57A55" w:rsidSect="000E34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B7E" w:rsidRDefault="000B3B7E" w:rsidP="00182E60">
      <w:pPr>
        <w:spacing w:after="0" w:line="240" w:lineRule="auto"/>
      </w:pPr>
      <w:r>
        <w:separator/>
      </w:r>
    </w:p>
  </w:endnote>
  <w:endnote w:type="continuationSeparator" w:id="1">
    <w:p w:rsidR="000B3B7E" w:rsidRDefault="000B3B7E" w:rsidP="0018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492" w:rsidRDefault="007645EB" w:rsidP="00D57A55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0E349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E3492" w:rsidRDefault="000E3492" w:rsidP="00D57A5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492" w:rsidRDefault="000E3492" w:rsidP="00D57A55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492" w:rsidRDefault="000E3492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2393"/>
      <w:docPartObj>
        <w:docPartGallery w:val="Page Numbers (Bottom of Page)"/>
        <w:docPartUnique/>
      </w:docPartObj>
    </w:sdtPr>
    <w:sdtContent>
      <w:p w:rsidR="000E3492" w:rsidRDefault="007645EB">
        <w:pPr>
          <w:pStyle w:val="a9"/>
          <w:jc w:val="right"/>
        </w:pPr>
        <w:r>
          <w:rPr>
            <w:noProof/>
          </w:rPr>
          <w:fldChar w:fldCharType="begin"/>
        </w:r>
        <w:r w:rsidR="000B3B7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C113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E3492" w:rsidRDefault="000E3492">
    <w:pPr>
      <w:pStyle w:val="a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492" w:rsidRDefault="007645EB" w:rsidP="00D57A55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0E349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E3492" w:rsidRDefault="000E3492" w:rsidP="00D57A55">
    <w:pPr>
      <w:pStyle w:val="a9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492" w:rsidRDefault="000E3492" w:rsidP="00D57A5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B7E" w:rsidRDefault="000B3B7E" w:rsidP="00182E60">
      <w:pPr>
        <w:spacing w:after="0" w:line="240" w:lineRule="auto"/>
      </w:pPr>
      <w:r>
        <w:separator/>
      </w:r>
    </w:p>
  </w:footnote>
  <w:footnote w:type="continuationSeparator" w:id="1">
    <w:p w:rsidR="000B3B7E" w:rsidRDefault="000B3B7E" w:rsidP="00182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492" w:rsidRDefault="000E3492" w:rsidP="00D57A55">
    <w:pPr>
      <w:pStyle w:val="a7"/>
      <w:framePr w:wrap="around" w:vAnchor="text" w:hAnchor="margin" w:xAlign="center" w:y="1"/>
      <w:rPr>
        <w:rStyle w:val="ae"/>
      </w:rPr>
    </w:pPr>
  </w:p>
  <w:p w:rsidR="000E3492" w:rsidRDefault="007645EB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1pt;margin-top:-.55pt;width:12pt;height:13.75pt;z-index:251658240;mso-wrap-distance-left:0;mso-wrap-distance-right:0;mso-position-horizontal-relative:margin" stroked="f">
          <v:fill opacity="0" color2="black"/>
          <v:textbox inset="0,0,0,0">
            <w:txbxContent>
              <w:p w:rsidR="000E3492" w:rsidRDefault="007645EB">
                <w:r w:rsidRPr="007645EB">
                  <w:rPr>
                    <w:rStyle w:val="ae"/>
                  </w:rPr>
                  <w:fldChar w:fldCharType="begin"/>
                </w:r>
                <w: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48D57B8"/>
    <w:multiLevelType w:val="hybridMultilevel"/>
    <w:tmpl w:val="09FC4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A267C"/>
    <w:multiLevelType w:val="multilevel"/>
    <w:tmpl w:val="826288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3601F8"/>
    <w:multiLevelType w:val="hybridMultilevel"/>
    <w:tmpl w:val="B5A05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D36F1B"/>
    <w:multiLevelType w:val="hybridMultilevel"/>
    <w:tmpl w:val="DA9C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E4249"/>
    <w:multiLevelType w:val="hybridMultilevel"/>
    <w:tmpl w:val="A0A67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D45BAC"/>
    <w:multiLevelType w:val="hybridMultilevel"/>
    <w:tmpl w:val="6FE29860"/>
    <w:lvl w:ilvl="0" w:tplc="06DEF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AB4F61"/>
    <w:multiLevelType w:val="hybridMultilevel"/>
    <w:tmpl w:val="C11262FA"/>
    <w:lvl w:ilvl="0" w:tplc="8760D9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E10643"/>
    <w:multiLevelType w:val="hybridMultilevel"/>
    <w:tmpl w:val="E18A2ADC"/>
    <w:lvl w:ilvl="0" w:tplc="FE4C53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660CB0"/>
    <w:multiLevelType w:val="hybridMultilevel"/>
    <w:tmpl w:val="874E28AC"/>
    <w:lvl w:ilvl="0" w:tplc="27A43578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96007A"/>
    <w:multiLevelType w:val="hybridMultilevel"/>
    <w:tmpl w:val="B1D6E46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243191"/>
    <w:multiLevelType w:val="hybridMultilevel"/>
    <w:tmpl w:val="99E6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BA7BD6"/>
    <w:multiLevelType w:val="hybridMultilevel"/>
    <w:tmpl w:val="AFBEA17A"/>
    <w:lvl w:ilvl="0" w:tplc="74323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021391"/>
    <w:multiLevelType w:val="hybridMultilevel"/>
    <w:tmpl w:val="8990E7EC"/>
    <w:lvl w:ilvl="0" w:tplc="EA324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392025"/>
    <w:multiLevelType w:val="hybridMultilevel"/>
    <w:tmpl w:val="4FE6BB34"/>
    <w:lvl w:ilvl="0" w:tplc="5CD49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2E0576"/>
    <w:multiLevelType w:val="hybridMultilevel"/>
    <w:tmpl w:val="644AD828"/>
    <w:lvl w:ilvl="0" w:tplc="2076B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BF2A86"/>
    <w:multiLevelType w:val="hybridMultilevel"/>
    <w:tmpl w:val="43240D4A"/>
    <w:lvl w:ilvl="0" w:tplc="FE4C53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944402"/>
    <w:multiLevelType w:val="hybridMultilevel"/>
    <w:tmpl w:val="27C4F2F0"/>
    <w:lvl w:ilvl="0" w:tplc="7F369EB2">
      <w:start w:val="1"/>
      <w:numFmt w:val="decimal"/>
      <w:lvlText w:val="%1."/>
      <w:lvlJc w:val="left"/>
      <w:pPr>
        <w:ind w:left="928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864D52"/>
    <w:multiLevelType w:val="hybridMultilevel"/>
    <w:tmpl w:val="F1C2215A"/>
    <w:lvl w:ilvl="0" w:tplc="FD7C2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EA2450"/>
    <w:multiLevelType w:val="hybridMultilevel"/>
    <w:tmpl w:val="28580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24168F"/>
    <w:multiLevelType w:val="hybridMultilevel"/>
    <w:tmpl w:val="E2B622FA"/>
    <w:lvl w:ilvl="0" w:tplc="514C4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FB3246"/>
    <w:multiLevelType w:val="multilevel"/>
    <w:tmpl w:val="CA8AB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5">
    <w:nsid w:val="7B3F04C4"/>
    <w:multiLevelType w:val="hybridMultilevel"/>
    <w:tmpl w:val="9DA07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1"/>
    </w:lvlOverride>
  </w:num>
  <w:num w:numId="23">
    <w:abstractNumId w:val="2"/>
  </w:num>
  <w:num w:numId="24">
    <w:abstractNumId w:val="2"/>
    <w:lvlOverride w:ilvl="0">
      <w:startOverride w:val="1"/>
    </w:lvlOverride>
  </w:num>
  <w:num w:numId="25">
    <w:abstractNumId w:val="0"/>
  </w:num>
  <w:num w:numId="26">
    <w:abstractNumId w:val="0"/>
    <w:lvlOverride w:ilvl="0">
      <w:startOverride w:val="7"/>
    </w:lvlOverride>
  </w:num>
  <w:num w:numId="27">
    <w:abstractNumId w:val="25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57A55"/>
    <w:rsid w:val="00062421"/>
    <w:rsid w:val="000B3B7E"/>
    <w:rsid w:val="000E3492"/>
    <w:rsid w:val="00182E60"/>
    <w:rsid w:val="001A21F9"/>
    <w:rsid w:val="001C10A9"/>
    <w:rsid w:val="002148A2"/>
    <w:rsid w:val="00235D76"/>
    <w:rsid w:val="00257425"/>
    <w:rsid w:val="00265D82"/>
    <w:rsid w:val="002B6C4E"/>
    <w:rsid w:val="002C259A"/>
    <w:rsid w:val="002D6BFE"/>
    <w:rsid w:val="00310A74"/>
    <w:rsid w:val="003747CE"/>
    <w:rsid w:val="00380D63"/>
    <w:rsid w:val="0047170A"/>
    <w:rsid w:val="004B5270"/>
    <w:rsid w:val="00506244"/>
    <w:rsid w:val="00510A29"/>
    <w:rsid w:val="00550D78"/>
    <w:rsid w:val="005D6F7E"/>
    <w:rsid w:val="00695C12"/>
    <w:rsid w:val="007645EB"/>
    <w:rsid w:val="007C4E31"/>
    <w:rsid w:val="007D190C"/>
    <w:rsid w:val="007E7793"/>
    <w:rsid w:val="00826F37"/>
    <w:rsid w:val="00847176"/>
    <w:rsid w:val="008A596C"/>
    <w:rsid w:val="009378D1"/>
    <w:rsid w:val="009A2207"/>
    <w:rsid w:val="009B1A32"/>
    <w:rsid w:val="00A16BE0"/>
    <w:rsid w:val="00AC63F2"/>
    <w:rsid w:val="00AF41FA"/>
    <w:rsid w:val="00B94F34"/>
    <w:rsid w:val="00C6113F"/>
    <w:rsid w:val="00C70089"/>
    <w:rsid w:val="00C774D1"/>
    <w:rsid w:val="00C93EBF"/>
    <w:rsid w:val="00C94EB4"/>
    <w:rsid w:val="00C9744F"/>
    <w:rsid w:val="00D57A55"/>
    <w:rsid w:val="00DB2D01"/>
    <w:rsid w:val="00DC76C7"/>
    <w:rsid w:val="00E339FC"/>
    <w:rsid w:val="00E4518D"/>
    <w:rsid w:val="00E97B65"/>
    <w:rsid w:val="00F61436"/>
    <w:rsid w:val="00F72E42"/>
    <w:rsid w:val="00FC1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60"/>
  </w:style>
  <w:style w:type="paragraph" w:styleId="1">
    <w:name w:val="heading 1"/>
    <w:basedOn w:val="a"/>
    <w:next w:val="a"/>
    <w:link w:val="10"/>
    <w:qFormat/>
    <w:rsid w:val="00D57A5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A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unhideWhenUsed/>
    <w:rsid w:val="00D57A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11"/>
    <w:semiHidden/>
    <w:unhideWhenUsed/>
    <w:rsid w:val="00D57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semiHidden/>
    <w:rsid w:val="00D57A55"/>
    <w:rPr>
      <w:sz w:val="20"/>
      <w:szCs w:val="20"/>
    </w:rPr>
  </w:style>
  <w:style w:type="character" w:customStyle="1" w:styleId="11">
    <w:name w:val="Текст сноски Знак1"/>
    <w:basedOn w:val="a0"/>
    <w:link w:val="a5"/>
    <w:semiHidden/>
    <w:locked/>
    <w:rsid w:val="00D57A5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nhideWhenUsed/>
    <w:rsid w:val="00D57A55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D57A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D57A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D57A5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12"/>
    <w:semiHidden/>
    <w:unhideWhenUsed/>
    <w:rsid w:val="00D57A55"/>
    <w:pPr>
      <w:spacing w:after="120" w:line="240" w:lineRule="auto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semiHidden/>
    <w:rsid w:val="00D57A55"/>
  </w:style>
  <w:style w:type="character" w:customStyle="1" w:styleId="12">
    <w:name w:val="Основной текст с отступом Знак1"/>
    <w:basedOn w:val="a0"/>
    <w:link w:val="ab"/>
    <w:semiHidden/>
    <w:locked/>
    <w:rsid w:val="00D57A55"/>
    <w:rPr>
      <w:sz w:val="24"/>
      <w:szCs w:val="24"/>
    </w:rPr>
  </w:style>
  <w:style w:type="paragraph" w:styleId="2">
    <w:name w:val="List Continue 2"/>
    <w:basedOn w:val="a"/>
    <w:semiHidden/>
    <w:unhideWhenUsed/>
    <w:rsid w:val="00D57A55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D57A5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D57A55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e">
    <w:name w:val="page number"/>
    <w:basedOn w:val="a0"/>
    <w:rsid w:val="00D57A55"/>
  </w:style>
  <w:style w:type="character" w:customStyle="1" w:styleId="af">
    <w:name w:val="Основной текст_"/>
    <w:basedOn w:val="a0"/>
    <w:link w:val="3"/>
    <w:rsid w:val="00D57A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2"/>
    <w:rsid w:val="00D57A5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0">
    <w:name w:val="Основной текст + Курсив"/>
    <w:basedOn w:val="af"/>
    <w:rsid w:val="00D57A5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f"/>
    <w:rsid w:val="00D57A55"/>
    <w:pPr>
      <w:widowControl w:val="0"/>
      <w:shd w:val="clear" w:color="auto" w:fill="FFFFFF"/>
      <w:spacing w:after="0" w:line="1181" w:lineRule="exact"/>
      <w:ind w:hanging="17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0"/>
    <w:rsid w:val="00D57A55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Default">
    <w:name w:val="Default"/>
    <w:rsid w:val="00D57A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mossport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sport.minstm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19</Pages>
  <Words>3347</Words>
  <Characters>19080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/>
      <vt:lpstr/>
      <vt:lpstr>СОДЕРЖАНИЕ</vt:lpstr>
      <vt:lpstr>3. условия реализации ПРОГРАММЫ дисциплины </vt:lpstr>
      <vt:lpstr/>
      <vt:lpstr>3.2. Информационное обеспечение обучения</vt:lpstr>
      <vt:lpstr>4. Контроль и оценка результатов освоения УЧЕБНОЙ Дисциплины </vt:lpstr>
      <vt:lpstr>Контроль и оценка результатов освоения учебной дисциплины осуществляется препода</vt:lpstr>
    </vt:vector>
  </TitlesOfParts>
  <Company>SPecialiST RePack</Company>
  <LinksUpToDate>false</LinksUpToDate>
  <CharactersWithSpaces>22383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Анастасия Каулер</cp:lastModifiedBy>
  <cp:revision>23</cp:revision>
  <cp:lastPrinted>2017-03-09T01:41:00Z</cp:lastPrinted>
  <dcterms:created xsi:type="dcterms:W3CDTF">2017-02-27T03:30:00Z</dcterms:created>
  <dcterms:modified xsi:type="dcterms:W3CDTF">2021-02-19T05:43:00Z</dcterms:modified>
</cp:coreProperties>
</file>