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71" w:rsidRDefault="00050F71" w:rsidP="00050F71">
      <w:pPr>
        <w:keepNext/>
        <w:keepLines/>
        <w:rPr>
          <w:rFonts w:ascii="Times New Roman" w:hAnsi="Times New Roman" w:cs="Times New Roman"/>
          <w:b/>
          <w:bCs/>
          <w:sz w:val="24"/>
          <w:szCs w:val="24"/>
        </w:rPr>
      </w:pPr>
    </w:p>
    <w:p w:rsidR="00050F71" w:rsidRDefault="00050F71" w:rsidP="00050F71">
      <w:pPr>
        <w:keepNext/>
        <w:keepLines/>
        <w:rPr>
          <w:rFonts w:ascii="Times New Roman" w:hAnsi="Times New Roman" w:cs="Times New Roman"/>
          <w:b/>
          <w:bCs/>
          <w:sz w:val="24"/>
          <w:szCs w:val="24"/>
        </w:rPr>
      </w:pPr>
    </w:p>
    <w:p w:rsidR="00050F71" w:rsidRDefault="00050F71" w:rsidP="00050F71">
      <w:pPr>
        <w:keepNext/>
        <w:keepLines/>
        <w:rPr>
          <w:rFonts w:ascii="Times New Roman" w:hAnsi="Times New Roman" w:cs="Times New Roman"/>
          <w:b/>
          <w:bCs/>
          <w:sz w:val="24"/>
          <w:szCs w:val="24"/>
        </w:rPr>
      </w:pPr>
    </w:p>
    <w:p w:rsidR="00050F71" w:rsidRDefault="00050F71" w:rsidP="00050F71"/>
    <w:p w:rsidR="00050F71" w:rsidRPr="00144065" w:rsidRDefault="00050F71" w:rsidP="00050F71"/>
    <w:p w:rsidR="00050F71" w:rsidRPr="00144065" w:rsidRDefault="00050F71" w:rsidP="00050F71"/>
    <w:p w:rsidR="00050F71" w:rsidRPr="00144065" w:rsidRDefault="00050F71" w:rsidP="00050F71"/>
    <w:p w:rsidR="00050F71" w:rsidRDefault="00050F71" w:rsidP="00050F71"/>
    <w:p w:rsidR="00050F71" w:rsidRPr="00144065" w:rsidRDefault="00050F71" w:rsidP="00050F71"/>
    <w:p w:rsidR="00050F71" w:rsidRPr="00144065" w:rsidRDefault="00050F71" w:rsidP="00050F71"/>
    <w:p w:rsidR="00050F71" w:rsidRPr="00144065" w:rsidRDefault="00050F71" w:rsidP="00050F71"/>
    <w:p w:rsidR="00050F71" w:rsidRPr="00DF702E" w:rsidRDefault="00F25BFE" w:rsidP="00050F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Рабочая п</w:t>
      </w:r>
      <w:r w:rsidR="00050F71" w:rsidRPr="00DF702E">
        <w:rPr>
          <w:rFonts w:ascii="Times New Roman" w:hAnsi="Times New Roman" w:cs="Times New Roman"/>
          <w:b/>
          <w:i/>
          <w:sz w:val="28"/>
          <w:szCs w:val="28"/>
        </w:rPr>
        <w:t>рограмма учебной дисциплины</w:t>
      </w:r>
    </w:p>
    <w:p w:rsidR="00050F71" w:rsidRPr="00DF702E" w:rsidRDefault="00050F71" w:rsidP="0005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40"/>
          <w:szCs w:val="40"/>
        </w:rPr>
      </w:pPr>
      <w:r w:rsidRPr="00DF702E">
        <w:rPr>
          <w:rFonts w:ascii="Times New Roman" w:hAnsi="Times New Roman"/>
          <w:b/>
          <w:sz w:val="40"/>
          <w:szCs w:val="40"/>
        </w:rPr>
        <w:t>Физическая культура</w:t>
      </w:r>
    </w:p>
    <w:p w:rsidR="00050F71" w:rsidRPr="00144065" w:rsidRDefault="00050F71" w:rsidP="00050F71"/>
    <w:p w:rsidR="00050F71" w:rsidRPr="00144065" w:rsidRDefault="00050F71" w:rsidP="00050F71"/>
    <w:p w:rsidR="00050F71" w:rsidRPr="00144065" w:rsidRDefault="00050F71" w:rsidP="00050F71"/>
    <w:p w:rsidR="00050F71" w:rsidRDefault="00050F71" w:rsidP="00050F71"/>
    <w:p w:rsidR="00050F71" w:rsidRPr="00664E92" w:rsidRDefault="00050F71" w:rsidP="00050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050F71" w:rsidRPr="00664E92" w:rsidRDefault="00050F71" w:rsidP="00050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050F71" w:rsidRPr="00664E92" w:rsidRDefault="00050F71" w:rsidP="00050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50F71" w:rsidRPr="00664E92" w:rsidRDefault="00050F71" w:rsidP="00050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50F71" w:rsidRDefault="00050F71" w:rsidP="0005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050F71" w:rsidRDefault="00050F71" w:rsidP="0005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9974CE" w:rsidRDefault="009974CE" w:rsidP="0005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471B3D" w:rsidRDefault="00471B3D" w:rsidP="0005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050F71" w:rsidRDefault="007600D0" w:rsidP="00471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</w:rPr>
        <w:t xml:space="preserve">Байкальск </w:t>
      </w:r>
      <w:r w:rsidR="008E08B7">
        <w:rPr>
          <w:rFonts w:ascii="Times New Roman" w:hAnsi="Times New Roman"/>
          <w:bCs/>
        </w:rPr>
        <w:t xml:space="preserve"> 2018</w:t>
      </w:r>
      <w:r w:rsidR="00F25BFE">
        <w:rPr>
          <w:rFonts w:ascii="Times New Roman" w:hAnsi="Times New Roman"/>
          <w:bCs/>
        </w:rPr>
        <w:t xml:space="preserve"> </w:t>
      </w:r>
      <w:r w:rsidR="00050F71" w:rsidRPr="00664E92">
        <w:rPr>
          <w:rFonts w:ascii="Times New Roman" w:hAnsi="Times New Roman"/>
          <w:bCs/>
        </w:rPr>
        <w:t>г.</w:t>
      </w:r>
    </w:p>
    <w:p w:rsidR="00F25BFE" w:rsidRPr="00DB30AF" w:rsidRDefault="00F25BFE" w:rsidP="00F25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Рабочая программа учебной дисциплины  </w:t>
      </w:r>
      <w:r>
        <w:rPr>
          <w:rFonts w:ascii="Times New Roman" w:hAnsi="Times New Roman"/>
          <w:sz w:val="28"/>
          <w:szCs w:val="28"/>
        </w:rPr>
        <w:t xml:space="preserve">Физическая культура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</w:t>
      </w:r>
      <w:r>
        <w:rPr>
          <w:rFonts w:ascii="Times New Roman" w:hAnsi="Times New Roman"/>
          <w:bCs/>
          <w:sz w:val="28"/>
          <w:szCs w:val="28"/>
        </w:rPr>
        <w:t xml:space="preserve">по профессии </w:t>
      </w:r>
      <w:r>
        <w:rPr>
          <w:rFonts w:ascii="Times New Roman" w:hAnsi="Times New Roman"/>
          <w:b/>
          <w:bCs/>
          <w:sz w:val="28"/>
          <w:szCs w:val="28"/>
        </w:rPr>
        <w:t xml:space="preserve">43.01.09 </w:t>
      </w:r>
      <w:r w:rsidRPr="00DB30AF">
        <w:rPr>
          <w:rFonts w:ascii="Times New Roman" w:hAnsi="Times New Roman"/>
          <w:b/>
          <w:bCs/>
          <w:sz w:val="28"/>
          <w:szCs w:val="28"/>
        </w:rPr>
        <w:t>Повар- кондитер</w:t>
      </w:r>
    </w:p>
    <w:p w:rsidR="00F25BFE" w:rsidRDefault="00F25BFE" w:rsidP="00F25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50F71" w:rsidRPr="005348D7" w:rsidRDefault="00050F71" w:rsidP="00050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b/>
          <w:sz w:val="20"/>
          <w:szCs w:val="20"/>
        </w:rPr>
      </w:pPr>
    </w:p>
    <w:p w:rsidR="00050F71" w:rsidRPr="00664E92" w:rsidRDefault="00050F71" w:rsidP="00050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b/>
          <w:color w:val="FF0000"/>
          <w:sz w:val="20"/>
          <w:szCs w:val="20"/>
        </w:rPr>
      </w:pPr>
    </w:p>
    <w:p w:rsidR="00050F71" w:rsidRPr="00664E92" w:rsidRDefault="00050F71" w:rsidP="00050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i/>
          <w:vertAlign w:val="superscript"/>
        </w:rPr>
      </w:pPr>
    </w:p>
    <w:p w:rsidR="00050F71" w:rsidRPr="00E46B4B" w:rsidRDefault="00050F71" w:rsidP="00050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i/>
          <w:sz w:val="28"/>
          <w:szCs w:val="28"/>
        </w:rPr>
      </w:pPr>
      <w:r w:rsidRPr="00E46B4B">
        <w:rPr>
          <w:rFonts w:ascii="Times New Roman" w:hAnsi="Times New Roman"/>
          <w:b/>
          <w:sz w:val="28"/>
          <w:szCs w:val="28"/>
        </w:rPr>
        <w:t>Организация-разработчик</w:t>
      </w:r>
      <w:r w:rsidRPr="00E46B4B">
        <w:rPr>
          <w:rFonts w:ascii="Times New Roman" w:hAnsi="Times New Roman"/>
          <w:sz w:val="28"/>
          <w:szCs w:val="28"/>
        </w:rPr>
        <w:t xml:space="preserve">: </w:t>
      </w:r>
      <w:r w:rsidRPr="00E46B4B">
        <w:rPr>
          <w:rFonts w:ascii="Times New Roman" w:hAnsi="Times New Roman"/>
          <w:i/>
          <w:sz w:val="28"/>
          <w:szCs w:val="28"/>
        </w:rPr>
        <w:t>ГА</w:t>
      </w:r>
      <w:r>
        <w:rPr>
          <w:rFonts w:ascii="Times New Roman" w:hAnsi="Times New Roman"/>
          <w:i/>
          <w:sz w:val="28"/>
          <w:szCs w:val="28"/>
        </w:rPr>
        <w:t>П</w:t>
      </w:r>
      <w:r w:rsidRPr="00E46B4B">
        <w:rPr>
          <w:rFonts w:ascii="Times New Roman" w:hAnsi="Times New Roman"/>
          <w:i/>
          <w:sz w:val="28"/>
          <w:szCs w:val="28"/>
        </w:rPr>
        <w:t xml:space="preserve">ОУ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46B4B">
        <w:rPr>
          <w:rFonts w:ascii="Times New Roman" w:hAnsi="Times New Roman"/>
          <w:i/>
          <w:sz w:val="28"/>
          <w:szCs w:val="28"/>
        </w:rPr>
        <w:t>БТОТиС</w:t>
      </w:r>
    </w:p>
    <w:p w:rsidR="00050F71" w:rsidRPr="00E46B4B" w:rsidRDefault="00050F71" w:rsidP="00050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050F71" w:rsidRPr="00E46B4B" w:rsidRDefault="00050F71" w:rsidP="00050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i/>
          <w:sz w:val="28"/>
          <w:szCs w:val="28"/>
        </w:rPr>
      </w:pPr>
      <w:r w:rsidRPr="000D713F">
        <w:rPr>
          <w:rFonts w:ascii="Times New Roman" w:hAnsi="Times New Roman"/>
          <w:b/>
          <w:sz w:val="28"/>
          <w:szCs w:val="28"/>
        </w:rPr>
        <w:t>Разработчик:</w:t>
      </w:r>
      <w:r w:rsidRPr="00E46B4B">
        <w:rPr>
          <w:rFonts w:ascii="Times New Roman" w:hAnsi="Times New Roman"/>
          <w:sz w:val="28"/>
          <w:szCs w:val="28"/>
        </w:rPr>
        <w:t xml:space="preserve">  </w:t>
      </w:r>
      <w:r w:rsidRPr="00E46B4B">
        <w:rPr>
          <w:rFonts w:ascii="Times New Roman" w:hAnsi="Times New Roman"/>
          <w:i/>
          <w:sz w:val="28"/>
          <w:szCs w:val="28"/>
        </w:rPr>
        <w:t>Воинцева О.В., руководитель физической культуры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46B4B">
        <w:rPr>
          <w:rFonts w:ascii="Times New Roman" w:hAnsi="Times New Roman"/>
          <w:i/>
          <w:sz w:val="28"/>
          <w:szCs w:val="28"/>
        </w:rPr>
        <w:t>ГА</w:t>
      </w:r>
      <w:r>
        <w:rPr>
          <w:rFonts w:ascii="Times New Roman" w:hAnsi="Times New Roman"/>
          <w:i/>
          <w:sz w:val="28"/>
          <w:szCs w:val="28"/>
        </w:rPr>
        <w:t>П</w:t>
      </w:r>
      <w:r w:rsidRPr="00E46B4B">
        <w:rPr>
          <w:rFonts w:ascii="Times New Roman" w:hAnsi="Times New Roman"/>
          <w:i/>
          <w:sz w:val="28"/>
          <w:szCs w:val="28"/>
        </w:rPr>
        <w:t>ОУ   БТОТиС</w:t>
      </w:r>
    </w:p>
    <w:p w:rsidR="00050F71" w:rsidRPr="00E46B4B" w:rsidRDefault="00050F71" w:rsidP="00050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050F71" w:rsidRPr="00E46B4B" w:rsidRDefault="00050F71" w:rsidP="00050F71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8"/>
          <w:szCs w:val="28"/>
        </w:rPr>
      </w:pPr>
    </w:p>
    <w:p w:rsidR="00050F71" w:rsidRPr="00E46B4B" w:rsidRDefault="00050F71" w:rsidP="0005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E46B4B">
        <w:rPr>
          <w:rFonts w:ascii="Times New Roman" w:hAnsi="Times New Roman"/>
          <w:sz w:val="28"/>
          <w:szCs w:val="28"/>
        </w:rPr>
        <w:t xml:space="preserve">Рабочая программа одобрена </w:t>
      </w:r>
      <w:r w:rsidR="007600D0">
        <w:rPr>
          <w:rFonts w:ascii="Times New Roman" w:hAnsi="Times New Roman"/>
          <w:sz w:val="28"/>
          <w:szCs w:val="28"/>
        </w:rPr>
        <w:t xml:space="preserve">цикловой комиссией образовательного блока </w:t>
      </w:r>
      <w:r w:rsidRPr="00E46B4B">
        <w:rPr>
          <w:rFonts w:ascii="Times New Roman" w:hAnsi="Times New Roman"/>
          <w:sz w:val="28"/>
          <w:szCs w:val="28"/>
        </w:rPr>
        <w:t>ГА</w:t>
      </w:r>
      <w:r w:rsidR="005E7721">
        <w:rPr>
          <w:rFonts w:ascii="Times New Roman" w:hAnsi="Times New Roman"/>
          <w:sz w:val="28"/>
          <w:szCs w:val="28"/>
        </w:rPr>
        <w:t>ПОУ БТОТиС, протокол №1</w:t>
      </w:r>
      <w:r w:rsidR="008115EA">
        <w:rPr>
          <w:rFonts w:ascii="Times New Roman" w:hAnsi="Times New Roman"/>
          <w:sz w:val="28"/>
          <w:szCs w:val="28"/>
        </w:rPr>
        <w:t xml:space="preserve"> от</w:t>
      </w:r>
      <w:r w:rsidR="005E7721">
        <w:rPr>
          <w:rFonts w:ascii="Times New Roman" w:hAnsi="Times New Roman"/>
          <w:sz w:val="28"/>
          <w:szCs w:val="28"/>
        </w:rPr>
        <w:t xml:space="preserve">«31 »августа </w:t>
      </w:r>
      <w:r w:rsidR="008E08B7">
        <w:rPr>
          <w:rFonts w:ascii="Times New Roman" w:hAnsi="Times New Roman"/>
          <w:sz w:val="28"/>
          <w:szCs w:val="28"/>
        </w:rPr>
        <w:t xml:space="preserve">2018 </w:t>
      </w:r>
      <w:r w:rsidRPr="00E46B4B">
        <w:rPr>
          <w:rFonts w:ascii="Times New Roman" w:hAnsi="Times New Roman"/>
          <w:sz w:val="28"/>
          <w:szCs w:val="28"/>
        </w:rPr>
        <w:t>г.</w:t>
      </w:r>
    </w:p>
    <w:p w:rsidR="00050F71" w:rsidRPr="00E46B4B" w:rsidRDefault="00050F71" w:rsidP="0005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46B4B">
        <w:rPr>
          <w:rFonts w:ascii="Times New Roman" w:hAnsi="Times New Roman"/>
          <w:sz w:val="28"/>
          <w:szCs w:val="28"/>
        </w:rPr>
        <w:tab/>
      </w:r>
      <w:r w:rsidRPr="00E46B4B">
        <w:rPr>
          <w:rFonts w:ascii="Times New Roman" w:hAnsi="Times New Roman"/>
          <w:sz w:val="28"/>
          <w:szCs w:val="28"/>
        </w:rPr>
        <w:tab/>
      </w:r>
      <w:r w:rsidRPr="00E46B4B">
        <w:rPr>
          <w:rFonts w:ascii="Times New Roman" w:hAnsi="Times New Roman"/>
          <w:sz w:val="28"/>
          <w:szCs w:val="28"/>
        </w:rPr>
        <w:tab/>
      </w:r>
      <w:r w:rsidRPr="00E46B4B"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050F71" w:rsidRDefault="00050F71" w:rsidP="00050F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Cs w:val="0"/>
        </w:rPr>
      </w:pPr>
    </w:p>
    <w:p w:rsidR="00050F71" w:rsidRDefault="00050F71" w:rsidP="00050F71"/>
    <w:p w:rsidR="00050F71" w:rsidRDefault="00050F71" w:rsidP="00050F71"/>
    <w:p w:rsidR="00050F71" w:rsidRPr="00DB30AF" w:rsidRDefault="00050F71" w:rsidP="00050F71"/>
    <w:p w:rsidR="00050F71" w:rsidRDefault="00050F71" w:rsidP="00050F71">
      <w:pPr>
        <w:rPr>
          <w:rFonts w:ascii="Times New Roman" w:eastAsia="Times New Roman" w:hAnsi="Times New Roman" w:cs="Times New Roman"/>
          <w:bCs/>
          <w:color w:val="365F91"/>
        </w:rPr>
      </w:pPr>
    </w:p>
    <w:p w:rsidR="00F25BFE" w:rsidRDefault="00F25BFE" w:rsidP="00050F71">
      <w:pPr>
        <w:rPr>
          <w:rFonts w:ascii="Times New Roman" w:eastAsia="Times New Roman" w:hAnsi="Times New Roman" w:cs="Times New Roman"/>
          <w:bCs/>
          <w:color w:val="365F91"/>
        </w:rPr>
      </w:pPr>
    </w:p>
    <w:p w:rsidR="00F25BFE" w:rsidRDefault="00F25BFE" w:rsidP="00050F71">
      <w:pPr>
        <w:rPr>
          <w:rFonts w:ascii="Times New Roman" w:eastAsia="Times New Roman" w:hAnsi="Times New Roman" w:cs="Times New Roman"/>
          <w:bCs/>
          <w:color w:val="365F91"/>
        </w:rPr>
      </w:pPr>
    </w:p>
    <w:p w:rsidR="00F25BFE" w:rsidRDefault="00F25BFE" w:rsidP="00050F71">
      <w:pPr>
        <w:rPr>
          <w:rFonts w:ascii="Times New Roman" w:eastAsia="Times New Roman" w:hAnsi="Times New Roman" w:cs="Times New Roman"/>
          <w:bCs/>
          <w:color w:val="365F91"/>
        </w:rPr>
      </w:pPr>
    </w:p>
    <w:p w:rsidR="00F25BFE" w:rsidRPr="00224A2C" w:rsidRDefault="00F25BFE" w:rsidP="00050F71"/>
    <w:p w:rsidR="00050F71" w:rsidRPr="00172E4B" w:rsidRDefault="00050F71" w:rsidP="00050F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color w:val="000000"/>
        </w:rPr>
      </w:pPr>
      <w:r w:rsidRPr="00172E4B">
        <w:rPr>
          <w:rFonts w:ascii="Times New Roman" w:hAnsi="Times New Roman"/>
          <w:b w:val="0"/>
          <w:color w:val="000000"/>
        </w:rPr>
        <w:t>СОДЕРЖАНИЕ</w:t>
      </w:r>
    </w:p>
    <w:p w:rsidR="00050F71" w:rsidRPr="00172E4B" w:rsidRDefault="00050F71" w:rsidP="0005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050F71" w:rsidRPr="0080698B" w:rsidTr="00050F71">
        <w:tc>
          <w:tcPr>
            <w:tcW w:w="7668" w:type="dxa"/>
          </w:tcPr>
          <w:p w:rsidR="00050F71" w:rsidRPr="0080698B" w:rsidRDefault="00050F71" w:rsidP="00050F71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</w:p>
        </w:tc>
        <w:tc>
          <w:tcPr>
            <w:tcW w:w="1903" w:type="dxa"/>
          </w:tcPr>
          <w:p w:rsidR="00050F71" w:rsidRPr="0080698B" w:rsidRDefault="00050F71" w:rsidP="00050F7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стр.</w:t>
            </w:r>
          </w:p>
        </w:tc>
      </w:tr>
      <w:tr w:rsidR="00050F71" w:rsidRPr="0080698B" w:rsidTr="00050F71">
        <w:tc>
          <w:tcPr>
            <w:tcW w:w="7668" w:type="dxa"/>
          </w:tcPr>
          <w:p w:rsidR="00050F71" w:rsidRPr="0080698B" w:rsidRDefault="00050F71" w:rsidP="00050F71">
            <w:pPr>
              <w:pStyle w:val="1"/>
              <w:keepLines w:val="0"/>
              <w:numPr>
                <w:ilvl w:val="0"/>
                <w:numId w:val="12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  <w:r w:rsidRPr="0080698B">
              <w:rPr>
                <w:rFonts w:ascii="Times New Roman" w:hAnsi="Times New Roman"/>
                <w:b w:val="0"/>
                <w:caps/>
                <w:color w:val="000000"/>
              </w:rPr>
              <w:t>ПАСПОРТ РАБОЧЕЙ  ПРОГРАММЫ УЧЕБНОЙ ДИСЦИПЛИНЫ</w:t>
            </w:r>
          </w:p>
          <w:p w:rsidR="00050F71" w:rsidRPr="0080698B" w:rsidRDefault="00050F71" w:rsidP="00050F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050F71" w:rsidRPr="0080698B" w:rsidRDefault="00050F71" w:rsidP="00050F7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050F71" w:rsidRPr="0080698B" w:rsidTr="00050F71">
        <w:tc>
          <w:tcPr>
            <w:tcW w:w="7668" w:type="dxa"/>
          </w:tcPr>
          <w:p w:rsidR="00050F71" w:rsidRPr="0080698B" w:rsidRDefault="00050F71" w:rsidP="00050F71">
            <w:pPr>
              <w:pStyle w:val="1"/>
              <w:keepLines w:val="0"/>
              <w:numPr>
                <w:ilvl w:val="0"/>
                <w:numId w:val="12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  <w:r w:rsidRPr="0080698B">
              <w:rPr>
                <w:rFonts w:ascii="Times New Roman" w:hAnsi="Times New Roman"/>
                <w:b w:val="0"/>
                <w:caps/>
                <w:color w:val="000000"/>
              </w:rPr>
              <w:t>СТРУКТУРА и содержание УЧЕБНОЙ ДИСЦИПЛИНЫ</w:t>
            </w:r>
          </w:p>
          <w:p w:rsidR="00050F71" w:rsidRPr="0080698B" w:rsidRDefault="00050F71" w:rsidP="00050F71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</w:p>
        </w:tc>
        <w:tc>
          <w:tcPr>
            <w:tcW w:w="1903" w:type="dxa"/>
          </w:tcPr>
          <w:p w:rsidR="00050F71" w:rsidRPr="0080698B" w:rsidRDefault="00050F71" w:rsidP="00050F7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050F71" w:rsidRPr="0080698B" w:rsidTr="00050F71">
        <w:trPr>
          <w:trHeight w:val="670"/>
        </w:trPr>
        <w:tc>
          <w:tcPr>
            <w:tcW w:w="7668" w:type="dxa"/>
          </w:tcPr>
          <w:p w:rsidR="00050F71" w:rsidRPr="0080698B" w:rsidRDefault="00050F71" w:rsidP="00050F71">
            <w:pPr>
              <w:pStyle w:val="1"/>
              <w:keepLines w:val="0"/>
              <w:numPr>
                <w:ilvl w:val="0"/>
                <w:numId w:val="12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  <w:r w:rsidRPr="0080698B">
              <w:rPr>
                <w:rFonts w:ascii="Times New Roman" w:hAnsi="Times New Roman"/>
                <w:b w:val="0"/>
                <w:caps/>
                <w:color w:val="000000"/>
              </w:rPr>
              <w:t>условия реализации  учебной дисциплины</w:t>
            </w:r>
          </w:p>
          <w:p w:rsidR="00050F71" w:rsidRPr="0080698B" w:rsidRDefault="00050F71" w:rsidP="00050F71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</w:p>
        </w:tc>
        <w:tc>
          <w:tcPr>
            <w:tcW w:w="1903" w:type="dxa"/>
          </w:tcPr>
          <w:p w:rsidR="00050F71" w:rsidRPr="0080698B" w:rsidRDefault="00050F71" w:rsidP="00050F7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25</w:t>
            </w:r>
          </w:p>
        </w:tc>
      </w:tr>
      <w:tr w:rsidR="00050F71" w:rsidRPr="0080698B" w:rsidTr="00050F71">
        <w:tc>
          <w:tcPr>
            <w:tcW w:w="7668" w:type="dxa"/>
          </w:tcPr>
          <w:p w:rsidR="00050F71" w:rsidRPr="0080698B" w:rsidRDefault="00050F71" w:rsidP="00050F71">
            <w:pPr>
              <w:pStyle w:val="1"/>
              <w:keepLines w:val="0"/>
              <w:numPr>
                <w:ilvl w:val="0"/>
                <w:numId w:val="12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  <w:r w:rsidRPr="0080698B">
              <w:rPr>
                <w:rFonts w:ascii="Times New Roman" w:hAnsi="Times New Roman"/>
                <w:b w:val="0"/>
                <w:caps/>
                <w:color w:val="000000"/>
              </w:rPr>
              <w:t>Контроль и оценка результатов Освоения учебной дисциплины</w:t>
            </w:r>
          </w:p>
          <w:p w:rsidR="00050F71" w:rsidRPr="0080698B" w:rsidRDefault="00050F71" w:rsidP="00050F71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</w:p>
          <w:p w:rsidR="00050F71" w:rsidRPr="0080698B" w:rsidRDefault="00050F71" w:rsidP="00050F71">
            <w:pPr>
              <w:rPr>
                <w:rFonts w:ascii="Times New Roman" w:hAnsi="Times New Roman"/>
              </w:rPr>
            </w:pPr>
          </w:p>
          <w:p w:rsidR="00050F71" w:rsidRPr="0080698B" w:rsidRDefault="00050F71" w:rsidP="00050F71">
            <w:pPr>
              <w:rPr>
                <w:rFonts w:ascii="Times New Roman" w:hAnsi="Times New Roman"/>
              </w:rPr>
            </w:pPr>
          </w:p>
          <w:p w:rsidR="00050F71" w:rsidRPr="0080698B" w:rsidRDefault="00050F71" w:rsidP="00050F71">
            <w:pPr>
              <w:rPr>
                <w:rFonts w:ascii="Times New Roman" w:hAnsi="Times New Roman"/>
              </w:rPr>
            </w:pPr>
          </w:p>
          <w:p w:rsidR="00050F71" w:rsidRPr="0080698B" w:rsidRDefault="00050F71" w:rsidP="00050F71">
            <w:pPr>
              <w:rPr>
                <w:rFonts w:ascii="Times New Roman" w:hAnsi="Times New Roman"/>
              </w:rPr>
            </w:pPr>
          </w:p>
          <w:p w:rsidR="00050F71" w:rsidRPr="0080698B" w:rsidRDefault="00050F71" w:rsidP="00050F71">
            <w:pPr>
              <w:rPr>
                <w:rFonts w:ascii="Times New Roman" w:hAnsi="Times New Roman"/>
              </w:rPr>
            </w:pPr>
          </w:p>
          <w:p w:rsidR="00050F71" w:rsidRPr="0080698B" w:rsidRDefault="00050F71" w:rsidP="00050F71">
            <w:pPr>
              <w:rPr>
                <w:rFonts w:ascii="Times New Roman" w:hAnsi="Times New Roman"/>
              </w:rPr>
            </w:pPr>
          </w:p>
          <w:p w:rsidR="00050F71" w:rsidRPr="0080698B" w:rsidRDefault="00050F71" w:rsidP="00050F71">
            <w:pPr>
              <w:rPr>
                <w:rFonts w:ascii="Times New Roman" w:hAnsi="Times New Roman"/>
              </w:rPr>
            </w:pPr>
          </w:p>
          <w:p w:rsidR="00050F71" w:rsidRPr="0080698B" w:rsidRDefault="00050F71" w:rsidP="00050F71">
            <w:pPr>
              <w:rPr>
                <w:rFonts w:ascii="Times New Roman" w:hAnsi="Times New Roman"/>
              </w:rPr>
            </w:pPr>
          </w:p>
          <w:p w:rsidR="00050F71" w:rsidRPr="0080698B" w:rsidRDefault="00050F71" w:rsidP="00050F71">
            <w:pPr>
              <w:rPr>
                <w:rFonts w:ascii="Times New Roman" w:hAnsi="Times New Roman"/>
              </w:rPr>
            </w:pPr>
          </w:p>
          <w:p w:rsidR="00050F71" w:rsidRPr="0080698B" w:rsidRDefault="00050F71" w:rsidP="00050F71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050F71" w:rsidRPr="0080698B" w:rsidRDefault="00050F71" w:rsidP="00050F7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</w:tr>
    </w:tbl>
    <w:p w:rsidR="00050F71" w:rsidRDefault="00050F71" w:rsidP="00050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E7721" w:rsidRDefault="005E7721" w:rsidP="00050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50F71" w:rsidRPr="00172E4B" w:rsidRDefault="00050F71" w:rsidP="00050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50F71" w:rsidRPr="00172E4B" w:rsidRDefault="00050F71" w:rsidP="00050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72E4B">
        <w:rPr>
          <w:rFonts w:ascii="Times New Roman" w:hAnsi="Times New Roman"/>
          <w:b/>
          <w:caps/>
          <w:sz w:val="28"/>
          <w:szCs w:val="28"/>
        </w:rPr>
        <w:t xml:space="preserve">1. паспорт РАБОЧЕЙ ПРОГРАММЫ УЧЕБНОЙ ДИСЦИПЛИНЫ </w:t>
      </w:r>
    </w:p>
    <w:p w:rsidR="00050F71" w:rsidRPr="00172E4B" w:rsidRDefault="00050F71" w:rsidP="0005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050F71" w:rsidRPr="00172E4B" w:rsidRDefault="00F25BFE" w:rsidP="0005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50F71" w:rsidRPr="00172E4B"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образовательной программы в соответствии с</w:t>
      </w:r>
      <w:r w:rsidR="00405C9A">
        <w:rPr>
          <w:rFonts w:ascii="Times New Roman" w:hAnsi="Times New Roman"/>
          <w:sz w:val="28"/>
          <w:szCs w:val="28"/>
        </w:rPr>
        <w:t xml:space="preserve"> </w:t>
      </w:r>
      <w:r w:rsidR="00050F71" w:rsidRPr="00172E4B">
        <w:rPr>
          <w:rFonts w:ascii="Times New Roman" w:hAnsi="Times New Roman"/>
          <w:sz w:val="28"/>
          <w:szCs w:val="28"/>
        </w:rPr>
        <w:t xml:space="preserve"> </w:t>
      </w:r>
      <w:r w:rsidR="00405C9A">
        <w:rPr>
          <w:rFonts w:ascii="Times New Roman" w:hAnsi="Times New Roman"/>
          <w:sz w:val="28"/>
          <w:szCs w:val="28"/>
        </w:rPr>
        <w:t>Ф</w:t>
      </w:r>
      <w:r w:rsidR="00050F71" w:rsidRPr="00172E4B">
        <w:rPr>
          <w:rFonts w:ascii="Times New Roman" w:hAnsi="Times New Roman"/>
          <w:sz w:val="28"/>
          <w:szCs w:val="28"/>
        </w:rPr>
        <w:t xml:space="preserve">ГОС по дисциплине «Физическая  культура» </w:t>
      </w:r>
    </w:p>
    <w:p w:rsidR="00050F71" w:rsidRPr="00172E4B" w:rsidRDefault="00050F71" w:rsidP="0005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образовательной программы: </w:t>
      </w:r>
      <w:r w:rsidRPr="00172E4B">
        <w:rPr>
          <w:rFonts w:ascii="Times New Roman" w:hAnsi="Times New Roman"/>
          <w:sz w:val="28"/>
          <w:szCs w:val="28"/>
        </w:rPr>
        <w:t>дисциплина входит в состав общеобразовательного цикла.</w:t>
      </w:r>
    </w:p>
    <w:p w:rsidR="00050F71" w:rsidRDefault="00050F71" w:rsidP="0005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E2A39" w:rsidRPr="006C6CAC" w:rsidRDefault="001E2A39" w:rsidP="001E2A39">
      <w:pPr>
        <w:pStyle w:val="3"/>
        <w:numPr>
          <w:ilvl w:val="0"/>
          <w:numId w:val="34"/>
        </w:numPr>
        <w:shd w:val="clear" w:color="auto" w:fill="auto"/>
        <w:spacing w:line="317" w:lineRule="exact"/>
        <w:jc w:val="both"/>
        <w:rPr>
          <w:sz w:val="28"/>
          <w:szCs w:val="28"/>
        </w:rPr>
      </w:pPr>
      <w:r w:rsidRPr="006C6CAC">
        <w:rPr>
          <w:sz w:val="28"/>
          <w:szCs w:val="28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1E2A39" w:rsidRPr="006C6CAC" w:rsidRDefault="001E2A39" w:rsidP="001E2A39">
      <w:pPr>
        <w:pStyle w:val="3"/>
        <w:numPr>
          <w:ilvl w:val="0"/>
          <w:numId w:val="34"/>
        </w:numPr>
        <w:shd w:val="clear" w:color="auto" w:fill="auto"/>
        <w:tabs>
          <w:tab w:val="left" w:pos="1344"/>
        </w:tabs>
        <w:spacing w:line="317" w:lineRule="exact"/>
        <w:jc w:val="both"/>
        <w:rPr>
          <w:sz w:val="28"/>
          <w:szCs w:val="28"/>
        </w:rPr>
      </w:pPr>
      <w:r w:rsidRPr="006C6CAC">
        <w:rPr>
          <w:sz w:val="28"/>
          <w:szCs w:val="28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1E2A39" w:rsidRPr="006C6CAC" w:rsidRDefault="001E2A39" w:rsidP="001E2A39">
      <w:pPr>
        <w:pStyle w:val="3"/>
        <w:numPr>
          <w:ilvl w:val="0"/>
          <w:numId w:val="34"/>
        </w:numPr>
        <w:shd w:val="clear" w:color="auto" w:fill="auto"/>
        <w:tabs>
          <w:tab w:val="left" w:pos="1344"/>
        </w:tabs>
        <w:spacing w:line="317" w:lineRule="exact"/>
        <w:jc w:val="both"/>
        <w:rPr>
          <w:sz w:val="28"/>
          <w:szCs w:val="28"/>
        </w:rPr>
      </w:pPr>
      <w:r w:rsidRPr="006C6CAC">
        <w:rPr>
          <w:sz w:val="28"/>
          <w:szCs w:val="28"/>
        </w:rPr>
        <w:t>формирование устойчивых мотивов и потребностей в бережном отношении к собственному здоровью, в занятиях физкультурно</w:t>
      </w:r>
      <w:r w:rsidRPr="006C6CAC">
        <w:rPr>
          <w:sz w:val="28"/>
          <w:szCs w:val="28"/>
        </w:rPr>
        <w:softHyphen/>
        <w:t>оздоровительной и спортивно-оздоровительной деятельностью;</w:t>
      </w:r>
    </w:p>
    <w:p w:rsidR="001E2A39" w:rsidRPr="006C6CAC" w:rsidRDefault="001E2A39" w:rsidP="001E2A39">
      <w:pPr>
        <w:pStyle w:val="3"/>
        <w:numPr>
          <w:ilvl w:val="0"/>
          <w:numId w:val="34"/>
        </w:numPr>
        <w:shd w:val="clear" w:color="auto" w:fill="auto"/>
        <w:tabs>
          <w:tab w:val="left" w:pos="1344"/>
        </w:tabs>
        <w:spacing w:line="317" w:lineRule="exact"/>
        <w:jc w:val="both"/>
        <w:rPr>
          <w:sz w:val="28"/>
          <w:szCs w:val="28"/>
        </w:rPr>
      </w:pPr>
      <w:r w:rsidRPr="006C6CAC">
        <w:rPr>
          <w:sz w:val="28"/>
          <w:szCs w:val="28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1E2A39" w:rsidRPr="006C6CAC" w:rsidRDefault="001E2A39" w:rsidP="001E2A39">
      <w:pPr>
        <w:pStyle w:val="3"/>
        <w:numPr>
          <w:ilvl w:val="0"/>
          <w:numId w:val="34"/>
        </w:numPr>
        <w:shd w:val="clear" w:color="auto" w:fill="auto"/>
        <w:spacing w:line="317" w:lineRule="exact"/>
        <w:jc w:val="both"/>
        <w:rPr>
          <w:sz w:val="28"/>
          <w:szCs w:val="28"/>
        </w:rPr>
      </w:pPr>
      <w:r w:rsidRPr="006C6CAC">
        <w:rPr>
          <w:sz w:val="28"/>
          <w:szCs w:val="28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1E2A39" w:rsidRPr="006C6CAC" w:rsidRDefault="001E2A39" w:rsidP="001E2A39">
      <w:pPr>
        <w:pStyle w:val="3"/>
        <w:numPr>
          <w:ilvl w:val="0"/>
          <w:numId w:val="34"/>
        </w:numPr>
        <w:shd w:val="clear" w:color="auto" w:fill="auto"/>
        <w:spacing w:line="317" w:lineRule="exact"/>
        <w:jc w:val="both"/>
        <w:rPr>
          <w:sz w:val="28"/>
          <w:szCs w:val="28"/>
        </w:rPr>
      </w:pPr>
      <w:r w:rsidRPr="006C6CAC">
        <w:rPr>
          <w:sz w:val="28"/>
          <w:szCs w:val="28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1E2A39" w:rsidRDefault="001E2A39" w:rsidP="001E2A39">
      <w:pPr>
        <w:pStyle w:val="3"/>
        <w:numPr>
          <w:ilvl w:val="0"/>
          <w:numId w:val="34"/>
        </w:numPr>
        <w:shd w:val="clear" w:color="auto" w:fill="auto"/>
        <w:tabs>
          <w:tab w:val="left" w:pos="1344"/>
        </w:tabs>
        <w:spacing w:line="317" w:lineRule="exact"/>
        <w:jc w:val="both"/>
        <w:rPr>
          <w:sz w:val="28"/>
          <w:szCs w:val="28"/>
        </w:rPr>
      </w:pPr>
      <w:r w:rsidRPr="006C6CAC">
        <w:rPr>
          <w:sz w:val="28"/>
          <w:szCs w:val="28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D018CF" w:rsidRPr="006C6CAC" w:rsidRDefault="00D018CF" w:rsidP="00D018CF">
      <w:pPr>
        <w:pStyle w:val="3"/>
        <w:shd w:val="clear" w:color="auto" w:fill="auto"/>
        <w:tabs>
          <w:tab w:val="left" w:pos="1344"/>
        </w:tabs>
        <w:spacing w:line="317" w:lineRule="exact"/>
        <w:ind w:left="1004" w:firstLine="0"/>
        <w:jc w:val="both"/>
        <w:rPr>
          <w:sz w:val="28"/>
          <w:szCs w:val="28"/>
        </w:rPr>
      </w:pPr>
    </w:p>
    <w:p w:rsidR="007600D0" w:rsidRPr="009E196F" w:rsidRDefault="007600D0" w:rsidP="007600D0">
      <w:pPr>
        <w:pStyle w:val="3"/>
        <w:shd w:val="clear" w:color="auto" w:fill="auto"/>
        <w:spacing w:line="326" w:lineRule="exact"/>
        <w:ind w:firstLine="36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 xml:space="preserve">Освоение содержания учебной дисциплины «Физическая культура» обеспечивает достижение студентами следующих </w:t>
      </w:r>
      <w:r w:rsidRPr="009E196F">
        <w:rPr>
          <w:rStyle w:val="af0"/>
          <w:sz w:val="28"/>
          <w:szCs w:val="28"/>
        </w:rPr>
        <w:t>результатов:</w:t>
      </w:r>
    </w:p>
    <w:p w:rsidR="007600D0" w:rsidRPr="009E196F" w:rsidRDefault="007600D0" w:rsidP="007600D0">
      <w:pPr>
        <w:pStyle w:val="22"/>
        <w:shd w:val="clear" w:color="auto" w:fill="auto"/>
        <w:spacing w:line="326" w:lineRule="exact"/>
        <w:jc w:val="both"/>
        <w:rPr>
          <w:sz w:val="28"/>
          <w:szCs w:val="28"/>
        </w:rPr>
      </w:pPr>
      <w:r w:rsidRPr="009E196F">
        <w:rPr>
          <w:sz w:val="28"/>
          <w:szCs w:val="28"/>
        </w:rPr>
        <w:t>личностных:</w:t>
      </w:r>
    </w:p>
    <w:p w:rsidR="007600D0" w:rsidRPr="009E196F" w:rsidRDefault="007600D0" w:rsidP="007600D0">
      <w:pPr>
        <w:pStyle w:val="3"/>
        <w:numPr>
          <w:ilvl w:val="0"/>
          <w:numId w:val="33"/>
        </w:numPr>
        <w:shd w:val="clear" w:color="auto" w:fill="auto"/>
        <w:tabs>
          <w:tab w:val="left" w:pos="1348"/>
        </w:tabs>
        <w:spacing w:line="326" w:lineRule="exact"/>
        <w:ind w:firstLine="36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>готовность и способность обучающихся к саморазвитию и личностному самоопределению;</w:t>
      </w:r>
    </w:p>
    <w:p w:rsidR="007600D0" w:rsidRPr="009E196F" w:rsidRDefault="007600D0" w:rsidP="007600D0">
      <w:pPr>
        <w:pStyle w:val="3"/>
        <w:numPr>
          <w:ilvl w:val="0"/>
          <w:numId w:val="33"/>
        </w:numPr>
        <w:shd w:val="clear" w:color="auto" w:fill="auto"/>
        <w:spacing w:line="326" w:lineRule="exact"/>
        <w:ind w:firstLine="36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 xml:space="preserve"> сформированность устойчивой мотивации к здоровому образу жизни и обучению, к целенаправленному личностному совершенствованию двигательной активности с валеологической и профессиональной направленностью; неприятие вредных привычек: курения, употребления алкоголя, наркотиков;</w:t>
      </w:r>
    </w:p>
    <w:p w:rsidR="007600D0" w:rsidRPr="009E196F" w:rsidRDefault="007600D0" w:rsidP="007600D0">
      <w:pPr>
        <w:pStyle w:val="3"/>
        <w:numPr>
          <w:ilvl w:val="0"/>
          <w:numId w:val="33"/>
        </w:numPr>
        <w:shd w:val="clear" w:color="auto" w:fill="auto"/>
        <w:tabs>
          <w:tab w:val="left" w:pos="1348"/>
        </w:tabs>
        <w:spacing w:line="322" w:lineRule="exact"/>
        <w:ind w:firstLine="36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>потребность к самостоятельному использованию физической культуры, как составляющей доминанты здоровья;</w:t>
      </w:r>
    </w:p>
    <w:p w:rsidR="007600D0" w:rsidRPr="009E196F" w:rsidRDefault="007600D0" w:rsidP="007600D0">
      <w:pPr>
        <w:pStyle w:val="3"/>
        <w:numPr>
          <w:ilvl w:val="0"/>
          <w:numId w:val="33"/>
        </w:numPr>
        <w:shd w:val="clear" w:color="auto" w:fill="auto"/>
        <w:tabs>
          <w:tab w:val="left" w:pos="1348"/>
        </w:tabs>
        <w:spacing w:line="322" w:lineRule="exact"/>
        <w:ind w:firstLine="36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7600D0" w:rsidRPr="009E196F" w:rsidRDefault="007600D0" w:rsidP="007600D0">
      <w:pPr>
        <w:pStyle w:val="3"/>
        <w:numPr>
          <w:ilvl w:val="0"/>
          <w:numId w:val="33"/>
        </w:numPr>
        <w:shd w:val="clear" w:color="auto" w:fill="auto"/>
        <w:tabs>
          <w:tab w:val="left" w:pos="1348"/>
        </w:tabs>
        <w:spacing w:line="322" w:lineRule="exact"/>
        <w:ind w:firstLine="36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>формирование личностных ценностно-смысловых ориентиров и</w:t>
      </w:r>
    </w:p>
    <w:p w:rsidR="007600D0" w:rsidRPr="009E196F" w:rsidRDefault="007600D0" w:rsidP="007600D0">
      <w:pPr>
        <w:pStyle w:val="3"/>
        <w:shd w:val="clear" w:color="auto" w:fill="auto"/>
        <w:tabs>
          <w:tab w:val="left" w:pos="1348"/>
        </w:tabs>
        <w:spacing w:line="322" w:lineRule="exact"/>
        <w:ind w:firstLine="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>установок, системы значимых социальных и межличностных отношений, личностных, регулятивных, познавательных, коммуникативных действий в процессе</w:t>
      </w:r>
      <w:r w:rsidRPr="009E196F">
        <w:rPr>
          <w:sz w:val="28"/>
          <w:szCs w:val="28"/>
        </w:rPr>
        <w:tab/>
        <w:t>целенаправленной двигательной активности, способности их</w:t>
      </w:r>
    </w:p>
    <w:p w:rsidR="007600D0" w:rsidRPr="009E196F" w:rsidRDefault="007600D0" w:rsidP="007600D0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>использования в социальной, в том числе профессиональной, практике;</w:t>
      </w:r>
    </w:p>
    <w:p w:rsidR="007600D0" w:rsidRPr="009E196F" w:rsidRDefault="007600D0" w:rsidP="007600D0">
      <w:pPr>
        <w:pStyle w:val="3"/>
        <w:numPr>
          <w:ilvl w:val="0"/>
          <w:numId w:val="33"/>
        </w:numPr>
        <w:shd w:val="clear" w:color="auto" w:fill="auto"/>
        <w:tabs>
          <w:tab w:val="left" w:pos="1348"/>
        </w:tabs>
        <w:spacing w:line="322" w:lineRule="exact"/>
        <w:ind w:firstLine="36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7600D0" w:rsidRPr="009E196F" w:rsidRDefault="007600D0" w:rsidP="007600D0">
      <w:pPr>
        <w:pStyle w:val="3"/>
        <w:numPr>
          <w:ilvl w:val="0"/>
          <w:numId w:val="33"/>
        </w:numPr>
        <w:shd w:val="clear" w:color="auto" w:fill="auto"/>
        <w:spacing w:line="322" w:lineRule="exact"/>
        <w:ind w:firstLine="36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 xml:space="preserve">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культуры.</w:t>
      </w:r>
    </w:p>
    <w:p w:rsidR="007600D0" w:rsidRPr="009E196F" w:rsidRDefault="007600D0" w:rsidP="007600D0">
      <w:pPr>
        <w:pStyle w:val="3"/>
        <w:numPr>
          <w:ilvl w:val="0"/>
          <w:numId w:val="33"/>
        </w:numPr>
        <w:shd w:val="clear" w:color="auto" w:fill="auto"/>
        <w:tabs>
          <w:tab w:val="left" w:pos="1348"/>
        </w:tabs>
        <w:spacing w:line="322" w:lineRule="exact"/>
        <w:ind w:firstLine="36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 в спортивной, оздоровительной и физкультурной деятельности;</w:t>
      </w:r>
    </w:p>
    <w:p w:rsidR="007600D0" w:rsidRPr="009E196F" w:rsidRDefault="007600D0" w:rsidP="007600D0">
      <w:pPr>
        <w:pStyle w:val="3"/>
        <w:numPr>
          <w:ilvl w:val="0"/>
          <w:numId w:val="33"/>
        </w:numPr>
        <w:shd w:val="clear" w:color="auto" w:fill="auto"/>
        <w:tabs>
          <w:tab w:val="left" w:pos="1348"/>
        </w:tabs>
        <w:spacing w:line="322" w:lineRule="exact"/>
        <w:ind w:firstLine="36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>формирование навыков сотрудничества со сверстниками, умение продуктивно общаться и взаимодействовать в процессе физкультурно</w:t>
      </w:r>
      <w:r w:rsidRPr="009E196F">
        <w:rPr>
          <w:sz w:val="28"/>
          <w:szCs w:val="28"/>
        </w:rPr>
        <w:softHyphen/>
        <w:t>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7600D0" w:rsidRPr="009E196F" w:rsidRDefault="007600D0" w:rsidP="007600D0">
      <w:pPr>
        <w:pStyle w:val="3"/>
        <w:numPr>
          <w:ilvl w:val="0"/>
          <w:numId w:val="33"/>
        </w:numPr>
        <w:shd w:val="clear" w:color="auto" w:fill="auto"/>
        <w:tabs>
          <w:tab w:val="left" w:pos="1348"/>
        </w:tabs>
        <w:spacing w:line="326" w:lineRule="exact"/>
        <w:ind w:firstLine="36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7600D0" w:rsidRPr="009E196F" w:rsidRDefault="007600D0" w:rsidP="007600D0">
      <w:pPr>
        <w:pStyle w:val="3"/>
        <w:numPr>
          <w:ilvl w:val="0"/>
          <w:numId w:val="33"/>
        </w:numPr>
        <w:shd w:val="clear" w:color="auto" w:fill="auto"/>
        <w:spacing w:line="326" w:lineRule="exact"/>
        <w:ind w:firstLine="36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 xml:space="preserve"> умение оказывать первую помощь при занятиях спортивно</w:t>
      </w:r>
      <w:r w:rsidRPr="009E196F">
        <w:rPr>
          <w:sz w:val="28"/>
          <w:szCs w:val="28"/>
        </w:rPr>
        <w:softHyphen/>
        <w:t>оздоровительной деятельностью;</w:t>
      </w:r>
    </w:p>
    <w:p w:rsidR="007600D0" w:rsidRPr="009E196F" w:rsidRDefault="007600D0" w:rsidP="007600D0">
      <w:pPr>
        <w:pStyle w:val="3"/>
        <w:numPr>
          <w:ilvl w:val="0"/>
          <w:numId w:val="33"/>
        </w:numPr>
        <w:shd w:val="clear" w:color="auto" w:fill="auto"/>
        <w:tabs>
          <w:tab w:val="left" w:pos="1348"/>
        </w:tabs>
        <w:spacing w:line="326" w:lineRule="exact"/>
        <w:ind w:firstLine="36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>патриотизм, уважение к своему народу, чувства ответственности перед Родиной;</w:t>
      </w:r>
    </w:p>
    <w:p w:rsidR="007600D0" w:rsidRPr="009E196F" w:rsidRDefault="007600D0" w:rsidP="007600D0">
      <w:pPr>
        <w:pStyle w:val="3"/>
        <w:numPr>
          <w:ilvl w:val="0"/>
          <w:numId w:val="33"/>
        </w:numPr>
        <w:shd w:val="clear" w:color="auto" w:fill="auto"/>
        <w:spacing w:line="322" w:lineRule="exact"/>
        <w:ind w:firstLine="36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 xml:space="preserve"> готовность к служению Отечеству, его защите;</w:t>
      </w:r>
    </w:p>
    <w:p w:rsidR="007600D0" w:rsidRPr="009E196F" w:rsidRDefault="007600D0" w:rsidP="007600D0">
      <w:pPr>
        <w:pStyle w:val="22"/>
        <w:shd w:val="clear" w:color="auto" w:fill="auto"/>
        <w:ind w:firstLine="36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>метапредметных:</w:t>
      </w:r>
    </w:p>
    <w:p w:rsidR="007600D0" w:rsidRPr="009E196F" w:rsidRDefault="007600D0" w:rsidP="007600D0">
      <w:pPr>
        <w:pStyle w:val="3"/>
        <w:numPr>
          <w:ilvl w:val="0"/>
          <w:numId w:val="33"/>
        </w:numPr>
        <w:shd w:val="clear" w:color="auto" w:fill="auto"/>
        <w:tabs>
          <w:tab w:val="left" w:pos="1341"/>
        </w:tabs>
        <w:spacing w:line="322" w:lineRule="exact"/>
        <w:ind w:firstLine="36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в оздоровительной и социальной практике;</w:t>
      </w:r>
    </w:p>
    <w:p w:rsidR="007600D0" w:rsidRPr="009E196F" w:rsidRDefault="007600D0" w:rsidP="007600D0">
      <w:pPr>
        <w:pStyle w:val="3"/>
        <w:numPr>
          <w:ilvl w:val="0"/>
          <w:numId w:val="33"/>
        </w:numPr>
        <w:shd w:val="clear" w:color="auto" w:fill="auto"/>
        <w:tabs>
          <w:tab w:val="left" w:pos="1341"/>
        </w:tabs>
        <w:spacing w:line="288" w:lineRule="exact"/>
        <w:ind w:firstLine="36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7600D0" w:rsidRPr="009E196F" w:rsidRDefault="007600D0" w:rsidP="007600D0">
      <w:pPr>
        <w:pStyle w:val="3"/>
        <w:numPr>
          <w:ilvl w:val="0"/>
          <w:numId w:val="33"/>
        </w:numPr>
        <w:shd w:val="clear" w:color="auto" w:fill="auto"/>
        <w:spacing w:line="288" w:lineRule="exact"/>
        <w:ind w:firstLine="36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 xml:space="preserve"> освоение знаний, полученных в процессе теоретических, учебно</w:t>
      </w:r>
      <w:r w:rsidRPr="009E196F">
        <w:rPr>
          <w:sz w:val="28"/>
          <w:szCs w:val="28"/>
        </w:rPr>
        <w:softHyphen/>
        <w:t>методических и практических занятий, в области анатомии, физиологии, психологии (возрастной и спортивной), экологии, ОБЖ;</w:t>
      </w:r>
    </w:p>
    <w:p w:rsidR="007600D0" w:rsidRPr="009E196F" w:rsidRDefault="007600D0" w:rsidP="007600D0">
      <w:pPr>
        <w:pStyle w:val="3"/>
        <w:numPr>
          <w:ilvl w:val="0"/>
          <w:numId w:val="33"/>
        </w:numPr>
        <w:shd w:val="clear" w:color="auto" w:fill="auto"/>
        <w:tabs>
          <w:tab w:val="left" w:pos="1341"/>
        </w:tabs>
        <w:spacing w:line="288" w:lineRule="exact"/>
        <w:ind w:firstLine="36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>готовность и способность к самостоятельной информационно</w:t>
      </w:r>
      <w:r w:rsidRPr="009E196F">
        <w:rPr>
          <w:sz w:val="28"/>
          <w:szCs w:val="28"/>
        </w:rPr>
        <w:softHyphen/>
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7600D0" w:rsidRPr="009E196F" w:rsidRDefault="007600D0" w:rsidP="007600D0">
      <w:pPr>
        <w:pStyle w:val="3"/>
        <w:numPr>
          <w:ilvl w:val="0"/>
          <w:numId w:val="33"/>
        </w:numPr>
        <w:shd w:val="clear" w:color="auto" w:fill="auto"/>
        <w:spacing w:line="288" w:lineRule="exact"/>
        <w:ind w:firstLine="36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 xml:space="preserve"> формирование навыков участия в различных видах соревновательной деятельности, моделирующих профессиональную подготовку;</w:t>
      </w:r>
    </w:p>
    <w:p w:rsidR="007600D0" w:rsidRPr="009E196F" w:rsidRDefault="007600D0" w:rsidP="007600D0">
      <w:pPr>
        <w:pStyle w:val="3"/>
        <w:numPr>
          <w:ilvl w:val="0"/>
          <w:numId w:val="33"/>
        </w:numPr>
        <w:shd w:val="clear" w:color="auto" w:fill="auto"/>
        <w:spacing w:line="293" w:lineRule="exact"/>
        <w:ind w:firstLine="36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 xml:space="preserve">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7600D0" w:rsidRPr="009E196F" w:rsidRDefault="007600D0" w:rsidP="007600D0">
      <w:pPr>
        <w:pStyle w:val="22"/>
        <w:shd w:val="clear" w:color="auto" w:fill="auto"/>
        <w:spacing w:line="293" w:lineRule="exact"/>
        <w:jc w:val="both"/>
        <w:rPr>
          <w:sz w:val="28"/>
          <w:szCs w:val="28"/>
        </w:rPr>
      </w:pPr>
      <w:r w:rsidRPr="009E196F">
        <w:rPr>
          <w:sz w:val="28"/>
          <w:szCs w:val="28"/>
        </w:rPr>
        <w:t>предметных</w:t>
      </w:r>
    </w:p>
    <w:p w:rsidR="007600D0" w:rsidRPr="009E196F" w:rsidRDefault="007600D0" w:rsidP="007600D0">
      <w:pPr>
        <w:pStyle w:val="3"/>
        <w:numPr>
          <w:ilvl w:val="0"/>
          <w:numId w:val="33"/>
        </w:numPr>
        <w:shd w:val="clear" w:color="auto" w:fill="auto"/>
        <w:tabs>
          <w:tab w:val="left" w:pos="1341"/>
        </w:tabs>
        <w:spacing w:line="293" w:lineRule="exact"/>
        <w:ind w:firstLine="36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7600D0" w:rsidRPr="009E196F" w:rsidRDefault="007600D0" w:rsidP="007600D0">
      <w:pPr>
        <w:pStyle w:val="3"/>
        <w:numPr>
          <w:ilvl w:val="0"/>
          <w:numId w:val="33"/>
        </w:numPr>
        <w:shd w:val="clear" w:color="auto" w:fill="auto"/>
        <w:tabs>
          <w:tab w:val="left" w:pos="1341"/>
        </w:tabs>
        <w:spacing w:line="293" w:lineRule="exact"/>
        <w:ind w:firstLine="36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7600D0" w:rsidRPr="009E196F" w:rsidRDefault="007600D0" w:rsidP="007600D0">
      <w:pPr>
        <w:pStyle w:val="3"/>
        <w:numPr>
          <w:ilvl w:val="0"/>
          <w:numId w:val="33"/>
        </w:numPr>
        <w:shd w:val="clear" w:color="auto" w:fill="auto"/>
        <w:tabs>
          <w:tab w:val="left" w:pos="1341"/>
        </w:tabs>
        <w:spacing w:line="293" w:lineRule="exact"/>
        <w:ind w:firstLine="36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7600D0" w:rsidRPr="009E196F" w:rsidRDefault="007600D0" w:rsidP="007600D0">
      <w:pPr>
        <w:pStyle w:val="3"/>
        <w:numPr>
          <w:ilvl w:val="0"/>
          <w:numId w:val="33"/>
        </w:numPr>
        <w:shd w:val="clear" w:color="auto" w:fill="auto"/>
        <w:tabs>
          <w:tab w:val="left" w:pos="1341"/>
        </w:tabs>
        <w:spacing w:line="293" w:lineRule="exact"/>
        <w:ind w:firstLine="36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7600D0" w:rsidRPr="009E196F" w:rsidRDefault="007600D0" w:rsidP="007600D0">
      <w:pPr>
        <w:pStyle w:val="3"/>
        <w:numPr>
          <w:ilvl w:val="0"/>
          <w:numId w:val="33"/>
        </w:numPr>
        <w:shd w:val="clear" w:color="auto" w:fill="auto"/>
        <w:tabs>
          <w:tab w:val="left" w:pos="1341"/>
        </w:tabs>
        <w:spacing w:line="293" w:lineRule="exact"/>
        <w:ind w:firstLine="36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 - спортивного комплекса «Готов к труду и обороне» (ГТО).</w:t>
      </w:r>
    </w:p>
    <w:p w:rsidR="007600D0" w:rsidRDefault="007600D0" w:rsidP="007600D0">
      <w:pPr>
        <w:pStyle w:val="3"/>
        <w:shd w:val="clear" w:color="auto" w:fill="auto"/>
        <w:tabs>
          <w:tab w:val="left" w:pos="1341"/>
        </w:tabs>
        <w:spacing w:line="293" w:lineRule="exact"/>
        <w:ind w:firstLine="0"/>
        <w:jc w:val="left"/>
      </w:pPr>
    </w:p>
    <w:p w:rsidR="001E2A39" w:rsidRDefault="001E2A39" w:rsidP="0005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1E2A39" w:rsidRDefault="001E2A39" w:rsidP="0005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1E2A39" w:rsidRDefault="001E2A39" w:rsidP="0005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1E2A39" w:rsidRDefault="001E2A39" w:rsidP="0005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1E2A39" w:rsidRDefault="001E2A39" w:rsidP="0005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1E2A39" w:rsidRDefault="001E2A39" w:rsidP="0005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1E2A39" w:rsidRDefault="001E2A39" w:rsidP="0005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1E2A39" w:rsidRDefault="001E2A39" w:rsidP="0005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1E2A39" w:rsidRDefault="001E2A39" w:rsidP="0005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1E2A39" w:rsidRDefault="001E2A39" w:rsidP="0005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1E2A39" w:rsidRDefault="001E2A39" w:rsidP="0005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50F71" w:rsidRPr="00172E4B" w:rsidRDefault="00050F71" w:rsidP="0005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>1.4. Количе</w:t>
      </w:r>
      <w:r>
        <w:rPr>
          <w:rFonts w:ascii="Times New Roman" w:hAnsi="Times New Roman"/>
          <w:b/>
          <w:sz w:val="28"/>
          <w:szCs w:val="28"/>
        </w:rPr>
        <w:t xml:space="preserve">ство часов на освоение </w:t>
      </w:r>
      <w:r w:rsidRPr="00172E4B">
        <w:rPr>
          <w:rFonts w:ascii="Times New Roman" w:hAnsi="Times New Roman"/>
          <w:b/>
          <w:sz w:val="28"/>
          <w:szCs w:val="28"/>
        </w:rPr>
        <w:t xml:space="preserve"> программы учебной дисциплины</w:t>
      </w:r>
      <w:r w:rsidRPr="00172E4B">
        <w:rPr>
          <w:rFonts w:ascii="Times New Roman" w:hAnsi="Times New Roman"/>
          <w:sz w:val="28"/>
          <w:szCs w:val="28"/>
        </w:rPr>
        <w:t>:</w:t>
      </w:r>
    </w:p>
    <w:p w:rsidR="00050F71" w:rsidRPr="00172E4B" w:rsidRDefault="00050F71" w:rsidP="00050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</w:t>
      </w:r>
      <w:r w:rsidR="0076223E">
        <w:rPr>
          <w:rFonts w:ascii="Times New Roman" w:hAnsi="Times New Roman"/>
          <w:b/>
          <w:sz w:val="28"/>
          <w:szCs w:val="28"/>
        </w:rPr>
        <w:t xml:space="preserve">171 </w:t>
      </w:r>
      <w:r w:rsidR="0076223E">
        <w:rPr>
          <w:rFonts w:ascii="Times New Roman" w:hAnsi="Times New Roman"/>
          <w:sz w:val="28"/>
          <w:szCs w:val="28"/>
        </w:rPr>
        <w:t>час</w:t>
      </w:r>
      <w:r w:rsidRPr="00172E4B">
        <w:rPr>
          <w:rFonts w:ascii="Times New Roman" w:hAnsi="Times New Roman"/>
          <w:sz w:val="28"/>
          <w:szCs w:val="28"/>
        </w:rPr>
        <w:t>, в том числе:</w:t>
      </w:r>
    </w:p>
    <w:p w:rsidR="00050F71" w:rsidRDefault="00050F71" w:rsidP="00050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171 </w:t>
      </w:r>
      <w:r>
        <w:rPr>
          <w:rFonts w:ascii="Times New Roman" w:hAnsi="Times New Roman"/>
          <w:sz w:val="28"/>
          <w:szCs w:val="28"/>
        </w:rPr>
        <w:t>час</w:t>
      </w:r>
      <w:r w:rsidRPr="00172E4B">
        <w:rPr>
          <w:rFonts w:ascii="Times New Roman" w:hAnsi="Times New Roman"/>
          <w:sz w:val="28"/>
          <w:szCs w:val="28"/>
        </w:rPr>
        <w:t>:</w:t>
      </w:r>
    </w:p>
    <w:p w:rsidR="00EB74A4" w:rsidRDefault="00EB74A4" w:rsidP="00050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теория-10 часов; практика-161 час.</w:t>
      </w:r>
    </w:p>
    <w:p w:rsidR="00D018CF" w:rsidRDefault="00D018CF" w:rsidP="00050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</w:p>
    <w:p w:rsidR="0076223E" w:rsidRDefault="0076223E" w:rsidP="00760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050F71" w:rsidRPr="00172E4B" w:rsidRDefault="00050F71" w:rsidP="00760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>2. СТРУКТУРА И СОДЕРЖАНИЕ УЧЕБНОЙ ДИСЦИПЛИНЫ</w:t>
      </w:r>
    </w:p>
    <w:p w:rsidR="00050F71" w:rsidRPr="00172E4B" w:rsidRDefault="00050F71" w:rsidP="0005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8"/>
          <w:szCs w:val="28"/>
          <w:u w:val="single"/>
        </w:rPr>
      </w:pPr>
      <w:r w:rsidRPr="00172E4B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1"/>
        <w:gridCol w:w="1803"/>
      </w:tblGrid>
      <w:tr w:rsidR="00050F71" w:rsidRPr="0080698B" w:rsidTr="00050F71">
        <w:trPr>
          <w:trHeight w:val="460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71" w:rsidRPr="0080698B" w:rsidRDefault="00050F71" w:rsidP="00050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71" w:rsidRPr="0080698B" w:rsidRDefault="00050F71" w:rsidP="00050F71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050F71" w:rsidRPr="0080698B" w:rsidTr="00050F71">
        <w:trPr>
          <w:trHeight w:val="285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71" w:rsidRPr="0080698B" w:rsidRDefault="00050F71" w:rsidP="00050F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71" w:rsidRPr="00FC6939" w:rsidRDefault="0076223E" w:rsidP="00050F71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171</w:t>
            </w:r>
          </w:p>
        </w:tc>
      </w:tr>
      <w:tr w:rsidR="00050F71" w:rsidRPr="0080698B" w:rsidTr="00050F71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71" w:rsidRPr="0080698B" w:rsidRDefault="00050F71" w:rsidP="00050F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71" w:rsidRPr="00FC6939" w:rsidRDefault="00050F71" w:rsidP="00050F71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171</w:t>
            </w:r>
          </w:p>
        </w:tc>
      </w:tr>
      <w:tr w:rsidR="00050F71" w:rsidRPr="0080698B" w:rsidTr="00050F71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71" w:rsidRPr="0080698B" w:rsidRDefault="00050F71" w:rsidP="00050F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71" w:rsidRPr="0080698B" w:rsidRDefault="00050F71" w:rsidP="00050F71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50F71" w:rsidRPr="0080698B" w:rsidTr="00050F71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71" w:rsidRPr="0080698B" w:rsidRDefault="00050F71" w:rsidP="00050F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71" w:rsidRPr="0080698B" w:rsidRDefault="00050F71" w:rsidP="00050F71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</w:tr>
      <w:tr w:rsidR="00050F71" w:rsidRPr="0080698B" w:rsidTr="00050F71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71" w:rsidRPr="0080698B" w:rsidRDefault="00050F71" w:rsidP="00050F71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  <w:r w:rsidRPr="0080698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71" w:rsidRPr="00176A3E" w:rsidRDefault="00050F71" w:rsidP="00050F71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150</w:t>
            </w:r>
          </w:p>
        </w:tc>
      </w:tr>
      <w:tr w:rsidR="00050F71" w:rsidRPr="0080698B" w:rsidTr="00050F71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71" w:rsidRPr="0080698B" w:rsidRDefault="00050F71" w:rsidP="00050F71">
            <w:pPr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>контрольные нормативы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71" w:rsidRPr="0080698B" w:rsidRDefault="00050F71" w:rsidP="00050F71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="001E2A3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1E2A39" w:rsidRPr="0080698B" w:rsidTr="001E2A39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39" w:rsidRPr="0080698B" w:rsidRDefault="001E2A39" w:rsidP="001E2A39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204FF0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</w:t>
            </w:r>
            <w:r w:rsidRPr="004758F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форме </w:t>
            </w:r>
            <w:r w:rsidRPr="00204FF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дифференцированного зачета</w:t>
            </w:r>
            <w:r w:rsidRPr="004758F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</w:p>
        </w:tc>
      </w:tr>
    </w:tbl>
    <w:p w:rsidR="00050F71" w:rsidRPr="00172E4B" w:rsidRDefault="00050F71" w:rsidP="00050F71">
      <w:pPr>
        <w:rPr>
          <w:rFonts w:ascii="Times New Roman" w:hAnsi="Times New Roman"/>
          <w:sz w:val="28"/>
          <w:szCs w:val="28"/>
        </w:rPr>
      </w:pPr>
    </w:p>
    <w:p w:rsidR="00050F71" w:rsidRDefault="00050F71" w:rsidP="00050F71">
      <w:pPr>
        <w:rPr>
          <w:rFonts w:ascii="Times New Roman" w:hAnsi="Times New Roman"/>
          <w:sz w:val="28"/>
          <w:szCs w:val="28"/>
        </w:rPr>
      </w:pPr>
    </w:p>
    <w:p w:rsidR="001E2A39" w:rsidRDefault="001E2A39" w:rsidP="00050F71">
      <w:pPr>
        <w:rPr>
          <w:rFonts w:ascii="Times New Roman" w:hAnsi="Times New Roman"/>
          <w:sz w:val="28"/>
          <w:szCs w:val="28"/>
        </w:rPr>
      </w:pPr>
    </w:p>
    <w:p w:rsidR="001E2A39" w:rsidRDefault="001E2A39" w:rsidP="00050F71">
      <w:pPr>
        <w:rPr>
          <w:rFonts w:ascii="Times New Roman" w:hAnsi="Times New Roman"/>
          <w:sz w:val="28"/>
          <w:szCs w:val="28"/>
        </w:rPr>
      </w:pPr>
    </w:p>
    <w:p w:rsidR="001E2A39" w:rsidRDefault="001E2A39" w:rsidP="00050F71">
      <w:pPr>
        <w:rPr>
          <w:rFonts w:ascii="Times New Roman" w:hAnsi="Times New Roman"/>
          <w:sz w:val="28"/>
          <w:szCs w:val="28"/>
        </w:rPr>
      </w:pPr>
    </w:p>
    <w:p w:rsidR="001E2A39" w:rsidRDefault="001E2A39" w:rsidP="00050F71">
      <w:pPr>
        <w:rPr>
          <w:rFonts w:ascii="Times New Roman" w:hAnsi="Times New Roman"/>
          <w:sz w:val="28"/>
          <w:szCs w:val="28"/>
        </w:rPr>
      </w:pPr>
    </w:p>
    <w:p w:rsidR="001E2A39" w:rsidRDefault="001E2A39" w:rsidP="00050F71">
      <w:pPr>
        <w:rPr>
          <w:rFonts w:ascii="Times New Roman" w:hAnsi="Times New Roman"/>
          <w:sz w:val="28"/>
          <w:szCs w:val="28"/>
        </w:rPr>
      </w:pPr>
    </w:p>
    <w:p w:rsidR="001E2A39" w:rsidRPr="00172E4B" w:rsidRDefault="001E2A39" w:rsidP="00050F71">
      <w:pPr>
        <w:rPr>
          <w:rFonts w:ascii="Times New Roman" w:hAnsi="Times New Roman"/>
          <w:sz w:val="28"/>
          <w:szCs w:val="28"/>
        </w:rPr>
      </w:pPr>
    </w:p>
    <w:p w:rsidR="00050F71" w:rsidRPr="00BD6F36" w:rsidRDefault="00050F71" w:rsidP="00050F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000000"/>
        </w:rPr>
      </w:pPr>
      <w:r w:rsidRPr="00BD6F36">
        <w:rPr>
          <w:rFonts w:ascii="Times New Roman" w:hAnsi="Times New Roman"/>
          <w:caps/>
          <w:color w:val="000000"/>
        </w:rPr>
        <w:t xml:space="preserve">3. условия реализации ПРОГРАММЫ дисциплины </w:t>
      </w:r>
    </w:p>
    <w:p w:rsidR="00050F71" w:rsidRPr="00172E4B" w:rsidRDefault="00050F71" w:rsidP="0005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0F71" w:rsidRPr="00172E4B" w:rsidRDefault="00050F71" w:rsidP="0005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t>3.1. Материально-техническое обеспечение</w:t>
      </w:r>
    </w:p>
    <w:p w:rsidR="00050F71" w:rsidRPr="00172E4B" w:rsidRDefault="00050F71" w:rsidP="0005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ab/>
        <w:t xml:space="preserve">Реализация учебной дисциплины обеспечена наличием  универсального спортивного зала, тренажёрного зала, открытого стадиона широкого профиля с элементами полосы препятствий; оборудованными раздевалками с  душевыми  кабинами и санузлами. </w:t>
      </w:r>
    </w:p>
    <w:p w:rsidR="00050F71" w:rsidRPr="00172E4B" w:rsidRDefault="00050F71" w:rsidP="00050F7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t>Спортивное оборудование:</w:t>
      </w:r>
      <w:r w:rsidRPr="00172E4B">
        <w:rPr>
          <w:rFonts w:ascii="Times New Roman" w:hAnsi="Times New Roman"/>
          <w:b/>
          <w:sz w:val="28"/>
          <w:szCs w:val="28"/>
        </w:rPr>
        <w:t xml:space="preserve"> </w:t>
      </w:r>
    </w:p>
    <w:p w:rsidR="00050F71" w:rsidRPr="00172E4B" w:rsidRDefault="00050F71" w:rsidP="00050F71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 xml:space="preserve">баскетбольные, футбольные, волейбольные мячи; </w:t>
      </w:r>
    </w:p>
    <w:p w:rsidR="00050F71" w:rsidRPr="00172E4B" w:rsidRDefault="00050F71" w:rsidP="00050F71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 xml:space="preserve">щиты,  корзины, сетки, стойки, антенны; </w:t>
      </w:r>
    </w:p>
    <w:p w:rsidR="00050F71" w:rsidRPr="00172E4B" w:rsidRDefault="00050F71" w:rsidP="00050F71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>сетки для игры в настольный теннис, теннисные мячи, ракетки для игры в настольный теннис;</w:t>
      </w:r>
    </w:p>
    <w:p w:rsidR="00050F71" w:rsidRPr="00172E4B" w:rsidRDefault="00050F71" w:rsidP="00050F71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>оборудование для силовых упражнений (гантели, утяжелители, резина, штанги с комплектом различных отягощений);</w:t>
      </w:r>
    </w:p>
    <w:p w:rsidR="00050F71" w:rsidRPr="00172E4B" w:rsidRDefault="00050F71" w:rsidP="00050F71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>оборудование для занятий аэробикой (скакалки, гимнастические коврики);</w:t>
      </w:r>
    </w:p>
    <w:p w:rsidR="00050F71" w:rsidRPr="00172E4B" w:rsidRDefault="00050F71" w:rsidP="00050F71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 xml:space="preserve">гимнастическая перекладина,  шведская стенка, секундомеры, мячи для тенниса, дорожка резиновая разметочная для прыжков  и метаний; </w:t>
      </w:r>
    </w:p>
    <w:p w:rsidR="00050F71" w:rsidRPr="00172E4B" w:rsidRDefault="00050F71" w:rsidP="00050F71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 xml:space="preserve">ядра, гранаты, стартовые колодки, эстафетные палочки, измерительная рулетка. </w:t>
      </w:r>
    </w:p>
    <w:p w:rsidR="00050F71" w:rsidRPr="00172E4B" w:rsidRDefault="00050F71" w:rsidP="00050F71">
      <w:pPr>
        <w:ind w:right="141" w:firstLine="708"/>
        <w:jc w:val="both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>Для занятий лыжным спортом:</w:t>
      </w:r>
    </w:p>
    <w:p w:rsidR="00050F71" w:rsidRPr="00172E4B" w:rsidRDefault="00050F71" w:rsidP="00050F71">
      <w:pPr>
        <w:numPr>
          <w:ilvl w:val="0"/>
          <w:numId w:val="18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>лыжная база с лыжехранилищем и теплыми раздевалками, мастерской для мелкого ремонта лыжного инвентаря;</w:t>
      </w:r>
    </w:p>
    <w:p w:rsidR="00050F71" w:rsidRPr="00172E4B" w:rsidRDefault="00050F71" w:rsidP="00050F71">
      <w:pPr>
        <w:numPr>
          <w:ilvl w:val="0"/>
          <w:numId w:val="18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>учебно-тренировочные лыжни и трассы спусков на склонах, отвечающие требованиям безопасности;</w:t>
      </w:r>
    </w:p>
    <w:p w:rsidR="00050F71" w:rsidRPr="00172E4B" w:rsidRDefault="00050F71" w:rsidP="00050F71">
      <w:pPr>
        <w:numPr>
          <w:ilvl w:val="0"/>
          <w:numId w:val="18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>лыжный инвентарь (лыжи, ботинки, лыжные палки, лыжные мази и.т.п.).</w:t>
      </w:r>
    </w:p>
    <w:p w:rsidR="00050F71" w:rsidRPr="00172E4B" w:rsidRDefault="00050F71" w:rsidP="00050F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>Для плавания:</w:t>
      </w:r>
      <w:r w:rsidRPr="00172E4B">
        <w:rPr>
          <w:rFonts w:ascii="Times New Roman" w:hAnsi="Times New Roman"/>
          <w:sz w:val="28"/>
          <w:szCs w:val="28"/>
        </w:rPr>
        <w:t xml:space="preserve"> плавательный  бассейн( по договору с С/К «Байкал»); раздевалки, душевые кабины. Оборудование для плавания: хронометры, плавательные доски, круги, ласты и.т.п.; спасательное оборудование и инвентарь (шесты, спасательные круги и т.п.).</w:t>
      </w:r>
    </w:p>
    <w:p w:rsidR="00050F71" w:rsidRPr="00172E4B" w:rsidRDefault="00050F71" w:rsidP="00050F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</w:rPr>
      </w:pPr>
    </w:p>
    <w:p w:rsidR="00050F71" w:rsidRPr="00172E4B" w:rsidRDefault="00050F71" w:rsidP="00050F71">
      <w:pPr>
        <w:rPr>
          <w:rFonts w:ascii="Times New Roman" w:hAnsi="Times New Roman"/>
        </w:rPr>
      </w:pPr>
    </w:p>
    <w:p w:rsidR="00050F71" w:rsidRDefault="00050F71" w:rsidP="00050F71">
      <w:pPr>
        <w:rPr>
          <w:rFonts w:ascii="Times New Roman" w:hAnsi="Times New Roman"/>
        </w:rPr>
      </w:pPr>
    </w:p>
    <w:p w:rsidR="00D018CF" w:rsidRDefault="00D018CF" w:rsidP="00D018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3.2. ИНФОРМАЦИОННОЕ ОБЕСПЕЧЕНИЕ ОБУЧЕНИЯ</w:t>
      </w:r>
    </w:p>
    <w:p w:rsidR="00D018CF" w:rsidRDefault="00D018CF" w:rsidP="00D01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D018CF" w:rsidRDefault="00D018CF" w:rsidP="00D01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D018CF" w:rsidRPr="006A399D" w:rsidRDefault="00D018CF" w:rsidP="00D01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Д</w:t>
      </w:r>
      <w:r w:rsidRPr="006A399D">
        <w:rPr>
          <w:rFonts w:ascii="Times New Roman" w:hAnsi="Times New Roman"/>
          <w:b/>
          <w:bCs/>
          <w:i/>
          <w:sz w:val="28"/>
          <w:szCs w:val="28"/>
        </w:rPr>
        <w:t xml:space="preserve">ля студентов: </w:t>
      </w:r>
    </w:p>
    <w:p w:rsidR="00D018CF" w:rsidRPr="006A399D" w:rsidRDefault="00D018CF" w:rsidP="00D018CF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Бишаева А.А. Физическая  культура: учебник для студентов профессиональных образовательных организаций, осваивающих профессии и специальности СПО– М.: ОИЦ «Академия», 2017 г. </w:t>
      </w:r>
    </w:p>
    <w:p w:rsidR="00D018CF" w:rsidRPr="006A399D" w:rsidRDefault="00D018CF" w:rsidP="00D018CF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9D">
        <w:rPr>
          <w:rFonts w:ascii="Times New Roman" w:hAnsi="Times New Roman"/>
          <w:sz w:val="28"/>
          <w:szCs w:val="28"/>
        </w:rPr>
        <w:t>Бишаева А.А. Физическая культура: электронный учебник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99D">
        <w:rPr>
          <w:rFonts w:ascii="Times New Roman" w:hAnsi="Times New Roman"/>
          <w:sz w:val="28"/>
          <w:szCs w:val="28"/>
        </w:rPr>
        <w:t>студентов профессиональных образовательных организаций, осваивающих профессии и специальности СПО.–М.,2017</w:t>
      </w:r>
    </w:p>
    <w:p w:rsidR="00D018CF" w:rsidRPr="006A399D" w:rsidRDefault="00D018CF" w:rsidP="00D018CF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9D">
        <w:rPr>
          <w:rFonts w:ascii="Times New Roman" w:hAnsi="Times New Roman"/>
          <w:sz w:val="28"/>
          <w:szCs w:val="28"/>
        </w:rPr>
        <w:t>Бишаева А.А. Физическая культура: учебник для студентов</w:t>
      </w:r>
    </w:p>
    <w:p w:rsidR="00D018CF" w:rsidRDefault="00D018CF" w:rsidP="00D018CF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9D">
        <w:rPr>
          <w:rFonts w:ascii="Times New Roman" w:hAnsi="Times New Roman"/>
          <w:sz w:val="28"/>
          <w:szCs w:val="28"/>
        </w:rPr>
        <w:t>профессиональных образовательных организаций, осваивающих профессии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99D">
        <w:rPr>
          <w:rFonts w:ascii="Times New Roman" w:hAnsi="Times New Roman"/>
          <w:sz w:val="28"/>
          <w:szCs w:val="28"/>
        </w:rPr>
        <w:t>специальности СПО. – М., 2017</w:t>
      </w:r>
    </w:p>
    <w:p w:rsidR="00D018CF" w:rsidRPr="006A399D" w:rsidRDefault="00D018CF" w:rsidP="00D018CF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8CF" w:rsidRDefault="00D018CF" w:rsidP="00D01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00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преподавателей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D018CF" w:rsidRDefault="00D018CF" w:rsidP="00D01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018CF" w:rsidRPr="006A399D" w:rsidRDefault="00D018CF" w:rsidP="00D018CF">
      <w:pPr>
        <w:pStyle w:val="a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9D">
        <w:rPr>
          <w:rFonts w:ascii="Times New Roman" w:hAnsi="Times New Roman"/>
          <w:sz w:val="28"/>
          <w:szCs w:val="28"/>
        </w:rPr>
        <w:t>Об образовании в Российской Федерации: федер. закон от  29.12. 2012 № 273-ФЗ (в ред. Федеральных законов от 07.05.2013 № 99-ФЗ, от 07.06.2013 № 120-ФЗ, от 02.07.2013 № 170-ФЗ, от 23.07.2013 № 203-ФЗ, от25.11.2013 № 317-ФЗ, от 03.02.2014 № 11-ФЗ, от 03.02.2014 № 15-ФЗ, от05.05.2014 № 84-ФЗ, от 27.05.2014 № 135-ФЗ, от 04.06.2014 № 148-ФЗ, с изм.,внесенными Федеральным законом от 04.06.2014 № 145-ФЗ, в ред. от03.07.2016, с изм. от 19.12.2016.)</w:t>
      </w:r>
    </w:p>
    <w:p w:rsidR="00D018CF" w:rsidRDefault="00D018CF" w:rsidP="00D01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D018CF" w:rsidRDefault="00D018CF" w:rsidP="00D01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D018CF" w:rsidRDefault="00D018CF" w:rsidP="00D018CF">
      <w:pPr>
        <w:pStyle w:val="aa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Видякин М.В. Физкультура. Система лыжной подготовки: конспекты занятий- Волгоград: Учитель, 2006.-171 с.</w:t>
      </w:r>
    </w:p>
    <w:p w:rsidR="00D018CF" w:rsidRPr="006A399D" w:rsidRDefault="00D018CF" w:rsidP="00D018CF">
      <w:pPr>
        <w:pStyle w:val="aa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Ильина Л.И. Легкая атлетика: Сборник учебно-методических материалов -  </w:t>
      </w:r>
      <w:r w:rsidRPr="006A399D">
        <w:rPr>
          <w:rFonts w:ascii="Times New Roman" w:hAnsi="Times New Roman"/>
          <w:bCs/>
          <w:sz w:val="28"/>
          <w:szCs w:val="28"/>
        </w:rPr>
        <w:t>Иркутск</w:t>
      </w:r>
      <w:r>
        <w:rPr>
          <w:rFonts w:ascii="Times New Roman" w:hAnsi="Times New Roman"/>
          <w:bCs/>
          <w:sz w:val="28"/>
          <w:szCs w:val="28"/>
        </w:rPr>
        <w:t>:</w:t>
      </w:r>
      <w:r w:rsidRPr="006A39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Издательство ИТФК, 2006-167с</w:t>
      </w:r>
      <w:r w:rsidRPr="006A399D">
        <w:rPr>
          <w:rFonts w:ascii="Times New Roman" w:hAnsi="Times New Roman"/>
          <w:bCs/>
          <w:sz w:val="28"/>
          <w:szCs w:val="28"/>
        </w:rPr>
        <w:t xml:space="preserve">.                                                      </w:t>
      </w:r>
    </w:p>
    <w:p w:rsidR="00D018CF" w:rsidRPr="006A399D" w:rsidRDefault="00D018CF" w:rsidP="00D018CF">
      <w:pPr>
        <w:pStyle w:val="aa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Патрикеев А.Ю. Поурочные разработки по физической культуре.- М.: ВАКО, 2017.- 288 С.</w:t>
      </w:r>
    </w:p>
    <w:p w:rsidR="00D018CF" w:rsidRPr="006A399D" w:rsidRDefault="00D018CF" w:rsidP="00D018CF">
      <w:pPr>
        <w:pStyle w:val="aa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6A399D">
        <w:rPr>
          <w:rFonts w:ascii="Times New Roman" w:hAnsi="Times New Roman"/>
          <w:bCs/>
          <w:sz w:val="28"/>
          <w:szCs w:val="28"/>
        </w:rPr>
        <w:t>Проходовский Р.Я. Физическая подготовка спортсменов в различных видах спорта 2005г. Иркутск;</w:t>
      </w:r>
    </w:p>
    <w:p w:rsidR="00D018CF" w:rsidRDefault="00D018CF" w:rsidP="00D018CF">
      <w:pPr>
        <w:pStyle w:val="aa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Решетников</w:t>
      </w:r>
      <w:r w:rsidRPr="00C968E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Н.В., Кислицын Ю.Л. Физическая культура: Учебное пособие для студентов средних профессиональных учебных заведений.- М.: Мастерство, 2002.- 152 с.</w:t>
      </w:r>
    </w:p>
    <w:p w:rsidR="00D018CF" w:rsidRPr="006A399D" w:rsidRDefault="00D018CF" w:rsidP="00D018CF">
      <w:pPr>
        <w:pStyle w:val="aa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6A399D">
        <w:rPr>
          <w:rFonts w:ascii="Times New Roman" w:hAnsi="Times New Roman"/>
          <w:bCs/>
          <w:sz w:val="28"/>
          <w:szCs w:val="28"/>
        </w:rPr>
        <w:t>Сахиулин А.А. Физическое образование и спорт в Восточной Сибири 2002г.</w:t>
      </w:r>
      <w:r>
        <w:rPr>
          <w:rFonts w:ascii="Times New Roman" w:hAnsi="Times New Roman"/>
          <w:bCs/>
          <w:sz w:val="28"/>
          <w:szCs w:val="28"/>
        </w:rPr>
        <w:t>, 2003г.,</w:t>
      </w:r>
      <w:r w:rsidRPr="006A399D">
        <w:rPr>
          <w:rFonts w:ascii="Times New Roman" w:hAnsi="Times New Roman"/>
          <w:bCs/>
          <w:sz w:val="28"/>
          <w:szCs w:val="28"/>
        </w:rPr>
        <w:t xml:space="preserve"> Иркутск;</w:t>
      </w:r>
    </w:p>
    <w:p w:rsidR="00D018CF" w:rsidRDefault="00D018CF" w:rsidP="00D018CF">
      <w:pPr>
        <w:pStyle w:val="aa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Симонов В.П. Урок: планирование, организация и оценка эффективности.- М.: Издательство УЦ «Перспектива», 2010.-208 с.</w:t>
      </w:r>
    </w:p>
    <w:p w:rsidR="00D018CF" w:rsidRDefault="00D018CF" w:rsidP="00D018CF">
      <w:pPr>
        <w:pStyle w:val="aa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6A399D">
        <w:rPr>
          <w:rFonts w:ascii="Times New Roman" w:hAnsi="Times New Roman"/>
          <w:bCs/>
          <w:sz w:val="28"/>
          <w:szCs w:val="28"/>
        </w:rPr>
        <w:t>Собянин Ф.И. Физическая культура</w:t>
      </w:r>
      <w:r>
        <w:rPr>
          <w:rFonts w:ascii="Times New Roman" w:hAnsi="Times New Roman"/>
          <w:bCs/>
          <w:sz w:val="28"/>
          <w:szCs w:val="28"/>
        </w:rPr>
        <w:t>: учебник для студентов средних профессиональных учебных заведений – Ростов н/Д: Феникс, 2018-221 с.</w:t>
      </w:r>
    </w:p>
    <w:p w:rsidR="00D018CF" w:rsidRDefault="00D018CF" w:rsidP="00D018CF">
      <w:pPr>
        <w:pStyle w:val="aa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Федорова Н.А. Физическая культура. Подвижные игры: 9-11 классы.- М.: Издательство «Экзамен»,2016.-62 с.</w:t>
      </w:r>
    </w:p>
    <w:p w:rsidR="00D018CF" w:rsidRPr="003E6F03" w:rsidRDefault="00D018CF" w:rsidP="00D018C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6F03">
        <w:rPr>
          <w:rFonts w:ascii="Times New Roman" w:hAnsi="Times New Roman" w:cs="Times New Roman"/>
          <w:b/>
          <w:bCs/>
          <w:sz w:val="28"/>
          <w:szCs w:val="28"/>
        </w:rPr>
        <w:t>Интернет ресурсы:</w:t>
      </w:r>
    </w:p>
    <w:p w:rsidR="00D018CF" w:rsidRPr="00C73F4F" w:rsidRDefault="00D018CF" w:rsidP="00D018C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73F4F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Сайт Министерства спорта, туризма и молодёжной политики </w:t>
      </w:r>
      <w:hyperlink r:id="rId7" w:history="1">
        <w:r w:rsidRPr="00C73F4F">
          <w:rPr>
            <w:rStyle w:val="ab"/>
            <w:bCs/>
            <w:sz w:val="28"/>
            <w:szCs w:val="28"/>
          </w:rPr>
          <w:t>http://sport.minstm.gov.ru</w:t>
        </w:r>
      </w:hyperlink>
    </w:p>
    <w:p w:rsidR="00D018CF" w:rsidRPr="00C73F4F" w:rsidRDefault="00D018CF" w:rsidP="00D018C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73F4F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Сайт Департамента физической культуры и спорта города Москвы </w:t>
      </w:r>
      <w:hyperlink r:id="rId8" w:history="1">
        <w:r w:rsidRPr="00C73F4F">
          <w:rPr>
            <w:rStyle w:val="ab"/>
            <w:bCs/>
            <w:sz w:val="28"/>
            <w:szCs w:val="28"/>
          </w:rPr>
          <w:t>http://www.mossport.ru</w:t>
        </w:r>
      </w:hyperlink>
    </w:p>
    <w:p w:rsidR="00D018CF" w:rsidRDefault="00D018CF" w:rsidP="00D01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rFonts w:ascii="Times New Roman" w:hAnsi="Times New Roman"/>
        </w:rPr>
      </w:pPr>
    </w:p>
    <w:p w:rsidR="00D018CF" w:rsidRDefault="00D018CF" w:rsidP="00050F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aps/>
          <w:color w:val="000000"/>
        </w:rPr>
      </w:pPr>
    </w:p>
    <w:p w:rsidR="00D018CF" w:rsidRDefault="00D018CF" w:rsidP="00D018CF"/>
    <w:p w:rsidR="00D018CF" w:rsidRDefault="00D018CF" w:rsidP="00D018CF"/>
    <w:p w:rsidR="00D018CF" w:rsidRDefault="00D018CF" w:rsidP="00D018CF"/>
    <w:p w:rsidR="00D018CF" w:rsidRDefault="00D018CF" w:rsidP="00D018CF"/>
    <w:p w:rsidR="00D018CF" w:rsidRDefault="00D018CF" w:rsidP="00D018CF"/>
    <w:p w:rsidR="00D018CF" w:rsidRDefault="00D018CF" w:rsidP="00D018CF"/>
    <w:p w:rsidR="00D018CF" w:rsidRDefault="00D018CF" w:rsidP="00D018CF"/>
    <w:p w:rsidR="00D018CF" w:rsidRDefault="00D018CF" w:rsidP="00D018CF"/>
    <w:p w:rsidR="00D018CF" w:rsidRDefault="00D018CF" w:rsidP="00D018CF"/>
    <w:p w:rsidR="00D018CF" w:rsidRDefault="00D018CF" w:rsidP="00D018CF"/>
    <w:p w:rsidR="00D018CF" w:rsidRDefault="00D018CF" w:rsidP="00D018CF"/>
    <w:p w:rsidR="00D018CF" w:rsidRPr="00D018CF" w:rsidRDefault="00D018CF" w:rsidP="00D018CF"/>
    <w:p w:rsidR="00050F71" w:rsidRPr="00172E4B" w:rsidRDefault="00050F71" w:rsidP="00050F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aps/>
          <w:color w:val="000000"/>
        </w:rPr>
      </w:pPr>
      <w:r w:rsidRPr="00172E4B">
        <w:rPr>
          <w:rFonts w:ascii="Times New Roman" w:hAnsi="Times New Roman"/>
          <w:caps/>
          <w:color w:val="000000"/>
        </w:rPr>
        <w:t xml:space="preserve">4. Контроль и оценка результатов освоения УЧЕБНОЙ Дисциплины </w:t>
      </w:r>
    </w:p>
    <w:p w:rsidR="00050F71" w:rsidRPr="00172E4B" w:rsidRDefault="00050F71" w:rsidP="00050F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К</w:t>
      </w:r>
      <w:r w:rsidRPr="00172E4B">
        <w:rPr>
          <w:rFonts w:ascii="Times New Roman" w:hAnsi="Times New Roman"/>
          <w:b w:val="0"/>
          <w:color w:val="000000"/>
        </w:rPr>
        <w:t>онтроль</w:t>
      </w:r>
      <w:r w:rsidRPr="00172E4B">
        <w:rPr>
          <w:rFonts w:ascii="Times New Roman" w:hAnsi="Times New Roman"/>
          <w:color w:val="000000"/>
        </w:rPr>
        <w:t xml:space="preserve"> </w:t>
      </w:r>
      <w:r w:rsidRPr="00172E4B">
        <w:rPr>
          <w:rFonts w:ascii="Times New Roman" w:hAnsi="Times New Roman"/>
          <w:b w:val="0"/>
          <w:color w:val="000000"/>
        </w:rPr>
        <w:t>и оценка</w:t>
      </w:r>
      <w:r w:rsidRPr="00172E4B">
        <w:rPr>
          <w:rFonts w:ascii="Times New Roman" w:hAnsi="Times New Roman"/>
          <w:color w:val="000000"/>
        </w:rPr>
        <w:t xml:space="preserve"> </w:t>
      </w:r>
      <w:r w:rsidRPr="00172E4B">
        <w:rPr>
          <w:rFonts w:ascii="Times New Roman" w:hAnsi="Times New Roman"/>
          <w:b w:val="0"/>
          <w:color w:val="000000"/>
        </w:rPr>
        <w:t>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050F71" w:rsidRPr="00172E4B" w:rsidRDefault="00050F71" w:rsidP="0005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8"/>
        <w:gridCol w:w="6005"/>
      </w:tblGrid>
      <w:tr w:rsidR="00050F71" w:rsidRPr="0080698B" w:rsidTr="00050F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71" w:rsidRPr="0080698B" w:rsidRDefault="00050F71" w:rsidP="00050F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698B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  <w:p w:rsidR="00050F71" w:rsidRPr="0080698B" w:rsidRDefault="00050F71" w:rsidP="00050F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698B">
              <w:rPr>
                <w:rFonts w:ascii="Times New Roman" w:hAnsi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71" w:rsidRPr="0080698B" w:rsidRDefault="00050F71" w:rsidP="00050F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698B">
              <w:rPr>
                <w:rFonts w:ascii="Times New Roman" w:hAnsi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050F71" w:rsidRPr="0080698B" w:rsidTr="00050F71">
        <w:trPr>
          <w:trHeight w:val="1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71" w:rsidRPr="0080698B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</w:rPr>
              <w:t xml:space="preserve">В результате освоения учебной дисциплины обучающийся </w:t>
            </w:r>
            <w:r w:rsidRPr="0080698B">
              <w:rPr>
                <w:rFonts w:ascii="Times New Roman" w:hAnsi="Times New Roman"/>
                <w:b/>
              </w:rPr>
              <w:t>должен знать</w:t>
            </w:r>
            <w:r w:rsidRPr="0080698B">
              <w:rPr>
                <w:rFonts w:ascii="Times New Roman" w:hAnsi="Times New Roman"/>
              </w:rPr>
              <w:t>:</w:t>
            </w:r>
          </w:p>
          <w:p w:rsidR="00050F71" w:rsidRPr="0080698B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Cs/>
              </w:rPr>
              <w:t>-  роль физической культуры в общекультурном, социальном и физическом развитии человека;</w:t>
            </w:r>
          </w:p>
          <w:p w:rsidR="00050F71" w:rsidRPr="0080698B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Cs/>
              </w:rPr>
              <w:t>- основы здорового образа жизни.</w:t>
            </w:r>
          </w:p>
          <w:p w:rsidR="00050F71" w:rsidRPr="0080698B" w:rsidRDefault="00050F71" w:rsidP="00050F71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71" w:rsidRPr="0080698B" w:rsidRDefault="00050F71" w:rsidP="00050F71">
            <w:pPr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/>
              </w:rPr>
              <w:t xml:space="preserve">Формы контроля обучения:                                                  </w:t>
            </w:r>
            <w:r w:rsidRPr="0080698B">
              <w:rPr>
                <w:rFonts w:ascii="Times New Roman" w:hAnsi="Times New Roman"/>
              </w:rPr>
              <w:t xml:space="preserve">– практические задания по работе с информацией (конспектирование и др.),                                                          </w:t>
            </w:r>
            <w:r w:rsidRPr="0080698B">
              <w:rPr>
                <w:rFonts w:ascii="Times New Roman" w:hAnsi="Times New Roman"/>
                <w:bCs/>
              </w:rPr>
              <w:t>– домашние задания проблемного характера,                             – ведение дневника самонаблюдения.</w:t>
            </w:r>
          </w:p>
          <w:p w:rsidR="00050F71" w:rsidRPr="0080698B" w:rsidRDefault="00050F71" w:rsidP="00050F71">
            <w:pPr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Cs/>
                <w:u w:val="single"/>
              </w:rPr>
              <w:t>Оценка</w:t>
            </w:r>
            <w:r w:rsidRPr="0080698B">
              <w:rPr>
                <w:rFonts w:ascii="Times New Roman" w:hAnsi="Times New Roman"/>
                <w:bCs/>
              </w:rPr>
              <w:t xml:space="preserve"> подготовленных обучающимся фрагментов занятий (занятий) с обоснованием целесообразности использования средств физической культуры, режимов нагрузки и отдыха.</w:t>
            </w:r>
          </w:p>
        </w:tc>
      </w:tr>
      <w:tr w:rsidR="00050F71" w:rsidRPr="0080698B" w:rsidTr="00050F71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71" w:rsidRPr="0080698B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0698B">
              <w:rPr>
                <w:rFonts w:ascii="Times New Roman" w:hAnsi="Times New Roman"/>
                <w:b/>
                <w:bCs/>
              </w:rPr>
              <w:t>Должен уметь:</w:t>
            </w:r>
          </w:p>
          <w:p w:rsidR="00050F71" w:rsidRPr="0080698B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Cs/>
              </w:rPr>
              <w:t>- использовать физкультурно-оздоровительную деятельность  для укрепления  здоровья,  достижения жизненных и профессиональных целей.</w:t>
            </w:r>
          </w:p>
          <w:p w:rsidR="00050F71" w:rsidRPr="0080698B" w:rsidRDefault="00050F71" w:rsidP="00050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</w:rPr>
              <w:t xml:space="preserve">- выполнять задания, связанные с самостоятельной разработкой, подготовкой, проведением обучающимся  занятий или фрагментов занятий по изучаемым видам спорта.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71" w:rsidRPr="0080698B" w:rsidRDefault="00050F71" w:rsidP="00050F71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  <w:b/>
              </w:rPr>
              <w:t xml:space="preserve">Методы оценки результатов:                                                              </w:t>
            </w:r>
            <w:r w:rsidRPr="0080698B">
              <w:rPr>
                <w:rFonts w:ascii="Times New Roman" w:hAnsi="Times New Roman"/>
                <w:bCs/>
              </w:rPr>
              <w:t>–</w:t>
            </w:r>
            <w:r w:rsidRPr="0080698B">
              <w:rPr>
                <w:rFonts w:ascii="Times New Roman" w:hAnsi="Times New Roman"/>
              </w:rPr>
              <w:t xml:space="preserve"> накопительная система баллов, на основе которой  выставляется итоговая отметка;                                                   </w:t>
            </w:r>
            <w:r w:rsidRPr="0080698B">
              <w:rPr>
                <w:rFonts w:ascii="Times New Roman" w:hAnsi="Times New Roman"/>
                <w:bCs/>
              </w:rPr>
              <w:t>–</w:t>
            </w:r>
            <w:r w:rsidRPr="0080698B">
              <w:rPr>
                <w:rFonts w:ascii="Times New Roman" w:hAnsi="Times New Roman"/>
              </w:rPr>
              <w:t xml:space="preserve"> традиционная система отметок в баллах за каждую выполненную работу, на основе которых выставляется итоговая отметка;                                                                                     </w:t>
            </w:r>
            <w:r w:rsidRPr="0080698B">
              <w:rPr>
                <w:rFonts w:ascii="Times New Roman" w:hAnsi="Times New Roman"/>
                <w:bCs/>
              </w:rPr>
              <w:t>–</w:t>
            </w:r>
            <w:r w:rsidRPr="0080698B">
              <w:rPr>
                <w:rFonts w:ascii="Times New Roman" w:hAnsi="Times New Roman"/>
              </w:rPr>
              <w:t xml:space="preserve"> тестирование в контрольных точках.</w:t>
            </w:r>
          </w:p>
          <w:p w:rsidR="00050F71" w:rsidRPr="0080698B" w:rsidRDefault="00050F71" w:rsidP="00050F71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  <w:b/>
              </w:rPr>
              <w:t>Лёгкая атлетика</w:t>
            </w:r>
            <w:r w:rsidRPr="0080698B">
              <w:rPr>
                <w:rFonts w:ascii="Times New Roman" w:hAnsi="Times New Roman"/>
              </w:rPr>
              <w:t>.                                                                          1.Оценка техники выполнения двигательных действий (проводится в ходе занятий):                                                            бега на короткие,  средние, длинные дистанции;                        прыжков в длину;</w:t>
            </w:r>
          </w:p>
          <w:p w:rsidR="00050F71" w:rsidRPr="0080698B" w:rsidRDefault="00050F71" w:rsidP="00050F71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</w:rPr>
              <w:t xml:space="preserve">Оценка самостоятельного проведения обучающимся фрагмента занятия с решением задачи по развитию физических качеств средствами лёгкой атлетики. </w:t>
            </w:r>
          </w:p>
          <w:p w:rsidR="00050F71" w:rsidRPr="0080698B" w:rsidRDefault="00050F71" w:rsidP="00050F71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  <w:b/>
              </w:rPr>
              <w:t xml:space="preserve">Спортивные игры.                                                                  </w:t>
            </w:r>
            <w:r w:rsidRPr="0080698B">
              <w:rPr>
                <w:rFonts w:ascii="Times New Roman" w:hAnsi="Times New Roman"/>
              </w:rPr>
              <w:t>Оценка техники</w:t>
            </w:r>
            <w:r w:rsidRPr="0080698B">
              <w:rPr>
                <w:rFonts w:ascii="Times New Roman" w:hAnsi="Times New Roman"/>
                <w:b/>
              </w:rPr>
              <w:t xml:space="preserve"> </w:t>
            </w:r>
            <w:r w:rsidRPr="0080698B">
              <w:rPr>
                <w:rFonts w:ascii="Times New Roman" w:hAnsi="Times New Roman"/>
              </w:rPr>
              <w:t xml:space="preserve"> выполнения базовых элементов техники спортивных игр (броски в кольцо, удары по воротам, подачи, передачи, жонглированиие)                                          Оценка технико-тактических действий обучающихся в ходе проведения контрольных соревнований по спортивным играм.                                                                                            Оценка выполнения обучающимся функций судьи.                                        Оценка самостоятельного проведения  обучающимся фрагмента занятия с решением задачи по развитию физических качеств средствами спортивных игр.</w:t>
            </w:r>
          </w:p>
          <w:p w:rsidR="00050F71" w:rsidRPr="0080698B" w:rsidRDefault="00050F71" w:rsidP="00050F71">
            <w:pPr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/>
              </w:rPr>
              <w:t xml:space="preserve">Аэробика(девушки)                                                                  </w:t>
            </w:r>
            <w:r w:rsidRPr="0080698B">
              <w:rPr>
                <w:rFonts w:ascii="Times New Roman" w:hAnsi="Times New Roman"/>
              </w:rPr>
              <w:t xml:space="preserve">Оценка техники выполнения комбинаций и связок.                  </w:t>
            </w:r>
            <w:r w:rsidRPr="0080698B">
              <w:rPr>
                <w:rFonts w:ascii="Times New Roman" w:hAnsi="Times New Roman"/>
                <w:bCs/>
              </w:rPr>
              <w:t xml:space="preserve">Оценка самостоятельного  проведения фрагмента занятия или  занятия. </w:t>
            </w:r>
          </w:p>
          <w:p w:rsidR="00050F71" w:rsidRPr="0080698B" w:rsidRDefault="00050F71" w:rsidP="00050F71">
            <w:pPr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/>
              </w:rPr>
              <w:t>Атлетическая  гимнастика (юноши</w:t>
            </w:r>
            <w:r w:rsidRPr="0080698B">
              <w:rPr>
                <w:rFonts w:ascii="Times New Roman" w:hAnsi="Times New Roman"/>
              </w:rPr>
              <w:t xml:space="preserve">)                                          Оценка техники выполнения упражнений на тренажёрах, комплексов с отягощениями, с самоотягощениями.            </w:t>
            </w:r>
            <w:r w:rsidRPr="0080698B">
              <w:rPr>
                <w:rFonts w:ascii="Times New Roman" w:hAnsi="Times New Roman"/>
                <w:bCs/>
              </w:rPr>
              <w:t xml:space="preserve">Самостоятельное проведение фрагмента занятия или занятия. </w:t>
            </w:r>
          </w:p>
          <w:p w:rsidR="00050F71" w:rsidRPr="0080698B" w:rsidRDefault="00050F71" w:rsidP="00050F71">
            <w:pPr>
              <w:rPr>
                <w:rFonts w:ascii="Times New Roman" w:hAnsi="Times New Roman"/>
                <w:b/>
              </w:rPr>
            </w:pPr>
            <w:r w:rsidRPr="0080698B">
              <w:rPr>
                <w:rFonts w:ascii="Times New Roman" w:hAnsi="Times New Roman"/>
                <w:b/>
              </w:rPr>
              <w:t>Лыжная подготовка.</w:t>
            </w:r>
          </w:p>
          <w:p w:rsidR="00050F71" w:rsidRPr="0080698B" w:rsidRDefault="00050F71" w:rsidP="00050F71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</w:rPr>
              <w:t>Оценка техники передвижения на лыжах различными ходами,  техники выполнения поворотов, торможения, спусков и подъемов.</w:t>
            </w:r>
          </w:p>
          <w:p w:rsidR="00050F71" w:rsidRPr="00172E4B" w:rsidRDefault="00050F71" w:rsidP="00050F71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sz w:val="24"/>
                <w:szCs w:val="24"/>
              </w:rPr>
            </w:pPr>
            <w:r w:rsidRPr="00172E4B">
              <w:rPr>
                <w:b/>
                <w:sz w:val="24"/>
                <w:szCs w:val="24"/>
              </w:rPr>
              <w:t xml:space="preserve">Плавание*. </w:t>
            </w:r>
          </w:p>
          <w:p w:rsidR="00050F71" w:rsidRPr="0080698B" w:rsidRDefault="00050F71" w:rsidP="00050F71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</w:rPr>
              <w:t>Оценка техники плавания способом:</w:t>
            </w:r>
          </w:p>
          <w:p w:rsidR="00050F71" w:rsidRPr="00172E4B" w:rsidRDefault="00050F71" w:rsidP="00050F71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кроль на спине;</w:t>
            </w:r>
          </w:p>
          <w:p w:rsidR="00050F71" w:rsidRPr="00172E4B" w:rsidRDefault="00050F71" w:rsidP="00050F71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кроль на груди;</w:t>
            </w:r>
          </w:p>
          <w:p w:rsidR="00050F71" w:rsidRPr="00172E4B" w:rsidRDefault="00050F71" w:rsidP="00050F71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брасс. </w:t>
            </w:r>
          </w:p>
          <w:p w:rsidR="00050F71" w:rsidRPr="00172E4B" w:rsidRDefault="00050F71" w:rsidP="00050F71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172E4B">
              <w:rPr>
                <w:sz w:val="24"/>
                <w:szCs w:val="24"/>
              </w:rPr>
              <w:t>Оценка техники:</w:t>
            </w:r>
          </w:p>
          <w:p w:rsidR="00050F71" w:rsidRPr="00172E4B" w:rsidRDefault="00050F71" w:rsidP="00050F71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старта из воды;</w:t>
            </w:r>
          </w:p>
          <w:p w:rsidR="00050F71" w:rsidRPr="00172E4B" w:rsidRDefault="00050F71" w:rsidP="00050F71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стартового прыжка с тумбочки;</w:t>
            </w:r>
          </w:p>
          <w:p w:rsidR="00050F71" w:rsidRPr="00172E4B" w:rsidRDefault="00050F71" w:rsidP="00050F71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поворотов.</w:t>
            </w:r>
          </w:p>
          <w:p w:rsidR="00050F71" w:rsidRPr="0080698B" w:rsidRDefault="00050F71" w:rsidP="00050F71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</w:rPr>
              <w:t xml:space="preserve">4. Проплывание избранным способом дистанции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80698B">
                <w:rPr>
                  <w:rFonts w:ascii="Times New Roman" w:hAnsi="Times New Roman"/>
                </w:rPr>
                <w:t>400 м</w:t>
              </w:r>
            </w:smartTag>
            <w:r w:rsidRPr="0080698B">
              <w:rPr>
                <w:rFonts w:ascii="Times New Roman" w:hAnsi="Times New Roman"/>
              </w:rPr>
              <w:t>. без учёта времени.</w:t>
            </w:r>
          </w:p>
          <w:p w:rsidR="00050F71" w:rsidRPr="0080698B" w:rsidRDefault="00050F71" w:rsidP="00050F71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80698B">
              <w:rPr>
                <w:rFonts w:ascii="Times New Roman" w:hAnsi="Times New Roman"/>
                <w:b/>
                <w:bCs/>
                <w:i/>
              </w:rPr>
              <w:t xml:space="preserve">Оценка уровня развития физических качеств занимающихся наиболее целесообразно проводить по приросту к исходным показателям.  </w:t>
            </w:r>
          </w:p>
          <w:p w:rsidR="00050F71" w:rsidRPr="0080698B" w:rsidRDefault="00050F71" w:rsidP="00050F71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  <w:bCs/>
                <w:i/>
              </w:rPr>
              <w:t xml:space="preserve">Для этого организуется тестирование в контрольных точках: </w:t>
            </w:r>
          </w:p>
          <w:p w:rsidR="00050F71" w:rsidRPr="0080698B" w:rsidRDefault="00050F71" w:rsidP="00050F71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  <w:bCs/>
                <w:i/>
              </w:rPr>
              <w:t>На входе – начало учебного года, семестра;</w:t>
            </w:r>
          </w:p>
          <w:p w:rsidR="00050F71" w:rsidRPr="0080698B" w:rsidRDefault="00050F71" w:rsidP="00050F71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  <w:bCs/>
                <w:i/>
              </w:rPr>
              <w:t xml:space="preserve">На выходе – в конце учебного года, семестра, изучения темы  программы.  </w:t>
            </w:r>
          </w:p>
          <w:p w:rsidR="00050F71" w:rsidRPr="0080698B" w:rsidRDefault="00050F71" w:rsidP="00050F71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050F71" w:rsidRPr="00172E4B" w:rsidRDefault="00050F71" w:rsidP="00050F7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333333"/>
        </w:rPr>
      </w:pPr>
    </w:p>
    <w:p w:rsidR="00050F71" w:rsidRPr="00172E4B" w:rsidRDefault="00050F71" w:rsidP="00050F71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72E4B">
        <w:rPr>
          <w:rFonts w:ascii="Times New Roman" w:hAnsi="Times New Roman"/>
          <w:b/>
          <w:color w:val="000000"/>
          <w:sz w:val="28"/>
          <w:szCs w:val="28"/>
        </w:rPr>
        <w:t xml:space="preserve">ОБЯЗАТЕЛЬНЫЕ КОНТРОЛЬНЫЕ ЗАДАНИЯ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</w:t>
      </w:r>
      <w:r w:rsidRPr="00172E4B">
        <w:rPr>
          <w:rFonts w:ascii="Times New Roman" w:hAnsi="Times New Roman"/>
          <w:b/>
          <w:color w:val="000000"/>
          <w:sz w:val="28"/>
          <w:szCs w:val="28"/>
        </w:rPr>
        <w:t xml:space="preserve">ДЛЯ ОПРЕДЕЛЕНИЯ И ОЦЕНКИ УРОВНЯ ФИЗИЧЕСКОЙ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172E4B">
        <w:rPr>
          <w:rFonts w:ascii="Times New Roman" w:hAnsi="Times New Roman"/>
          <w:b/>
          <w:color w:val="000000"/>
          <w:sz w:val="28"/>
          <w:szCs w:val="28"/>
        </w:rPr>
        <w:t>ПОДГОТОВЛЕННОСТИ ОБУЧАЮЩИХСЯ</w:t>
      </w:r>
    </w:p>
    <w:tbl>
      <w:tblPr>
        <w:tblW w:w="10810" w:type="dxa"/>
        <w:tblInd w:w="-437" w:type="dxa"/>
        <w:tblLayout w:type="fixed"/>
        <w:tblLook w:val="0000"/>
      </w:tblPr>
      <w:tblGrid>
        <w:gridCol w:w="545"/>
        <w:gridCol w:w="1255"/>
        <w:gridCol w:w="1445"/>
        <w:gridCol w:w="895"/>
        <w:gridCol w:w="1080"/>
        <w:gridCol w:w="1440"/>
        <w:gridCol w:w="900"/>
        <w:gridCol w:w="1080"/>
        <w:gridCol w:w="1260"/>
        <w:gridCol w:w="910"/>
      </w:tblGrid>
      <w:tr w:rsidR="00050F71" w:rsidRPr="0080698B" w:rsidTr="00050F71">
        <w:trPr>
          <w:cantSplit/>
          <w:trHeight w:hRule="exact" w:val="332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050F71" w:rsidRPr="0080698B" w:rsidRDefault="00050F71" w:rsidP="00050F71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Физические способ-</w:t>
            </w:r>
          </w:p>
          <w:p w:rsidR="00050F71" w:rsidRPr="0080698B" w:rsidRDefault="00050F71" w:rsidP="00050F71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Конт-рольное </w:t>
            </w:r>
          </w:p>
          <w:p w:rsidR="00050F71" w:rsidRPr="0080698B" w:rsidRDefault="00050F71" w:rsidP="00050F71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упражнение (тест)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Возраст, лет</w:t>
            </w:r>
          </w:p>
        </w:tc>
        <w:tc>
          <w:tcPr>
            <w:tcW w:w="6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Оценка</w:t>
            </w:r>
          </w:p>
        </w:tc>
      </w:tr>
      <w:tr w:rsidR="00050F71" w:rsidRPr="0080698B" w:rsidTr="00050F71">
        <w:trPr>
          <w:cantSplit/>
          <w:trHeight w:hRule="exact" w:val="332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3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Девушки</w:t>
            </w:r>
          </w:p>
        </w:tc>
      </w:tr>
      <w:tr w:rsidR="00050F71" w:rsidRPr="0080698B" w:rsidTr="00050F71">
        <w:trPr>
          <w:cantSplit/>
          <w:trHeight w:val="64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0F71" w:rsidRPr="0080698B" w:rsidRDefault="00050F71" w:rsidP="00050F71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0F71" w:rsidRPr="0080698B" w:rsidRDefault="00050F71" w:rsidP="00050F71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0F71" w:rsidRPr="0080698B" w:rsidRDefault="00050F71" w:rsidP="00050F71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0F71" w:rsidRPr="0080698B" w:rsidRDefault="00050F71" w:rsidP="00050F71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050F71" w:rsidRPr="0080698B" w:rsidTr="00050F71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Скоростные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Бег 30 м (сек.)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050F71" w:rsidRPr="0080698B" w:rsidRDefault="00050F71" w:rsidP="00050F71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4,4 и выше 4,3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5,1–4,8</w:t>
            </w:r>
          </w:p>
          <w:p w:rsidR="00050F71" w:rsidRPr="0080698B" w:rsidRDefault="00050F71" w:rsidP="00050F71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5,0–4,7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5,2 и ниже 5,2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4,8 и выше 4,8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5,9–5,3</w:t>
            </w:r>
          </w:p>
          <w:p w:rsidR="00050F71" w:rsidRPr="0080698B" w:rsidRDefault="00050F71" w:rsidP="00050F71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5,9–5,3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6,1 и ниже 6,1</w:t>
            </w:r>
          </w:p>
        </w:tc>
      </w:tr>
      <w:tr w:rsidR="00050F71" w:rsidRPr="0080698B" w:rsidTr="00050F71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Координационные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Челночный бег 3</w:t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B4"/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 м (сек.)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050F71" w:rsidRPr="0080698B" w:rsidRDefault="00050F71" w:rsidP="00050F71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7,3 и выше 7,2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8,0–7,77,9–7,5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8,2 и ниже8,1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8,4 и выше 8,4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9,3–8,7</w:t>
            </w:r>
          </w:p>
          <w:p w:rsidR="00050F71" w:rsidRPr="0080698B" w:rsidRDefault="00050F71" w:rsidP="00050F71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9,3–8,7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9,7 и ниже9,6</w:t>
            </w:r>
          </w:p>
        </w:tc>
      </w:tr>
      <w:tr w:rsidR="00050F71" w:rsidRPr="0080698B" w:rsidTr="00050F71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Скоростно-силовые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Прыжки в длину с места(см)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050F71" w:rsidRPr="0080698B" w:rsidRDefault="00050F71" w:rsidP="00050F71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230 и выше 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195–210</w:t>
            </w:r>
          </w:p>
          <w:p w:rsidR="00050F71" w:rsidRPr="0080698B" w:rsidRDefault="00050F71" w:rsidP="00050F71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205–220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180 и ниже190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210 и выше 210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170–190</w:t>
            </w:r>
          </w:p>
          <w:p w:rsidR="00050F71" w:rsidRPr="0080698B" w:rsidRDefault="00050F71" w:rsidP="00050F71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170–190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160 и ниже160</w:t>
            </w:r>
          </w:p>
        </w:tc>
      </w:tr>
      <w:tr w:rsidR="00050F71" w:rsidRPr="0080698B" w:rsidTr="00050F71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Выносливость 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6-минутныйбег (м.)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050F71" w:rsidRPr="0080698B" w:rsidRDefault="00050F71" w:rsidP="00050F71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1500 и выше 1500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1300–1400 1300–1400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1100 и ниже1100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1300 и выше 1300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1050–1200 1050–1200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900 и ниже900</w:t>
            </w:r>
          </w:p>
        </w:tc>
      </w:tr>
      <w:tr w:rsidR="00050F71" w:rsidRPr="0080698B" w:rsidTr="00050F71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Наклон вперед из положен. стоя (см.)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050F71" w:rsidRPr="0080698B" w:rsidRDefault="00050F71" w:rsidP="00050F71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15 и выше 15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9–12</w:t>
            </w:r>
          </w:p>
          <w:p w:rsidR="00050F71" w:rsidRPr="0080698B" w:rsidRDefault="00050F71" w:rsidP="00050F71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9–12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 и ниже5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20 и выше 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12–14</w:t>
            </w:r>
          </w:p>
          <w:p w:rsidR="00050F71" w:rsidRPr="0080698B" w:rsidRDefault="00050F71" w:rsidP="00050F71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12–14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 и ниже7</w:t>
            </w:r>
          </w:p>
        </w:tc>
      </w:tr>
      <w:tr w:rsidR="00050F71" w:rsidRPr="0080698B" w:rsidTr="00050F71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Силовые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Подтягивание: на высокой перекладине из виса, кол-во раз (юноши), на низкой перекладине из виса лежа, количество раз (девушки)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050F71" w:rsidRPr="0080698B" w:rsidRDefault="00050F71" w:rsidP="00050F71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11 и выше</w:t>
            </w:r>
          </w:p>
          <w:p w:rsidR="00050F71" w:rsidRPr="0080698B" w:rsidRDefault="00050F71" w:rsidP="00050F71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8–9</w:t>
            </w:r>
          </w:p>
          <w:p w:rsidR="00050F71" w:rsidRPr="0080698B" w:rsidRDefault="00050F71" w:rsidP="00050F71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9–10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 и ниже4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18 и выше18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13–15</w:t>
            </w:r>
          </w:p>
          <w:p w:rsidR="00050F71" w:rsidRPr="0080698B" w:rsidRDefault="00050F71" w:rsidP="00050F71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13–15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71" w:rsidRPr="0080698B" w:rsidRDefault="00050F71" w:rsidP="00050F71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 и ниже6</w:t>
            </w:r>
          </w:p>
        </w:tc>
      </w:tr>
    </w:tbl>
    <w:p w:rsidR="00050F71" w:rsidRPr="00172E4B" w:rsidRDefault="00050F71" w:rsidP="00050F71">
      <w:pPr>
        <w:rPr>
          <w:rFonts w:ascii="Times New Roman" w:hAnsi="Times New Roman"/>
          <w:b/>
          <w:bCs/>
          <w:sz w:val="28"/>
          <w:szCs w:val="28"/>
        </w:rPr>
        <w:sectPr w:rsidR="00050F71" w:rsidRPr="00172E4B" w:rsidSect="00050F71">
          <w:headerReference w:type="default" r:id="rId9"/>
          <w:footerReference w:type="default" r:id="rId10"/>
          <w:pgSz w:w="11905" w:h="16837"/>
          <w:pgMar w:top="1418" w:right="1134" w:bottom="1134" w:left="1134" w:header="709" w:footer="709" w:gutter="0"/>
          <w:pgNumType w:start="16"/>
          <w:cols w:space="720"/>
          <w:docGrid w:linePitch="360"/>
        </w:sectPr>
      </w:pPr>
    </w:p>
    <w:p w:rsidR="00050F71" w:rsidRPr="00172E4B" w:rsidRDefault="00050F71" w:rsidP="00050F7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t>ОЦЕНКА УРОВНЯ ФИЗИЧЕСКОЙ ПОДГОТОВЛЕННОСТИ ЮНОШЕЙ ОСНОВНОЙ МЕДИЦИНСКОЙ ГРУППЫ</w:t>
      </w:r>
    </w:p>
    <w:p w:rsidR="00050F71" w:rsidRPr="00172E4B" w:rsidRDefault="00050F71" w:rsidP="00050F71">
      <w:pPr>
        <w:shd w:val="clear" w:color="auto" w:fill="FFFFFF"/>
        <w:ind w:left="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53"/>
        <w:gridCol w:w="1260"/>
        <w:gridCol w:w="1260"/>
        <w:gridCol w:w="1095"/>
      </w:tblGrid>
      <w:tr w:rsidR="00050F71" w:rsidRPr="0080698B" w:rsidTr="00050F71">
        <w:trPr>
          <w:cantSplit/>
          <w:trHeight w:hRule="exact" w:val="394"/>
        </w:trPr>
        <w:tc>
          <w:tcPr>
            <w:tcW w:w="5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050F71" w:rsidRPr="0080698B" w:rsidTr="00050F71">
        <w:trPr>
          <w:cantSplit/>
        </w:trPr>
        <w:tc>
          <w:tcPr>
            <w:tcW w:w="5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050F71" w:rsidRPr="0080698B" w:rsidTr="00050F71">
        <w:trPr>
          <w:trHeight w:hRule="exact" w:val="446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3000 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12,30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050F71" w:rsidRPr="0080698B" w:rsidTr="00050F71">
        <w:trPr>
          <w:trHeight w:hRule="exact" w:val="372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5 км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25,50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27,20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050F71" w:rsidRPr="0080698B" w:rsidTr="00050F71">
        <w:trPr>
          <w:trHeight w:hRule="exact" w:val="353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50 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45,00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52,00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050F71" w:rsidRPr="0080698B" w:rsidTr="00050F71">
        <w:trPr>
          <w:trHeight w:hRule="exact" w:val="723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Приседание на одной ноге с опорой о стену (кол-во раз на каждой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ноге)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050F71" w:rsidRPr="0080698B" w:rsidTr="00050F71">
        <w:trPr>
          <w:trHeight w:hRule="exact" w:val="534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Прыжок в длину с места (см.)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190</w:t>
            </w:r>
          </w:p>
        </w:tc>
      </w:tr>
      <w:tr w:rsidR="00050F71" w:rsidRPr="0080698B" w:rsidTr="00050F71">
        <w:trPr>
          <w:trHeight w:hRule="exact" w:val="720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80698B">
                <w:rPr>
                  <w:rFonts w:ascii="Times New Roman" w:hAnsi="Times New Roman"/>
                  <w:iCs/>
                  <w:color w:val="000000"/>
                  <w:sz w:val="28"/>
                  <w:szCs w:val="28"/>
                </w:rPr>
                <w:t>2</w:t>
              </w:r>
              <w:r w:rsidRPr="0080698B">
                <w:rPr>
                  <w:rFonts w:ascii="Times New Roman" w:hAnsi="Times New Roman"/>
                  <w:i/>
                  <w:iCs/>
                  <w:color w:val="000000"/>
                  <w:sz w:val="28"/>
                  <w:szCs w:val="28"/>
                </w:rPr>
                <w:t xml:space="preserve"> </w:t>
              </w: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кг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из-за головы (м.)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</w:tc>
      </w:tr>
      <w:tr w:rsidR="00050F71" w:rsidRPr="0080698B" w:rsidTr="00050F71">
        <w:trPr>
          <w:trHeight w:hRule="exact" w:val="697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Силовой тест - подтягивание на высокой перекладине (кол-во раз)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050F71" w:rsidRPr="0080698B" w:rsidTr="00050F71">
        <w:trPr>
          <w:trHeight w:hRule="exact" w:val="671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Сгибание и разгибание рук в упоре на брусьях (кол-во раз)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050F71" w:rsidRPr="0080698B" w:rsidTr="00050F71">
        <w:trPr>
          <w:trHeight w:hRule="exact" w:val="725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Координационный тест - челночный бег 3</w:t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B4"/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 м (сек.)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8,3</w:t>
            </w:r>
          </w:p>
        </w:tc>
      </w:tr>
      <w:tr w:rsidR="00050F71" w:rsidRPr="0080698B" w:rsidTr="00050F71">
        <w:trPr>
          <w:trHeight w:hRule="exact" w:val="697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Поднимание ног в висе до касания перекладины (кол-во раз)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050F71" w:rsidRPr="0080698B" w:rsidTr="00050F71">
        <w:trPr>
          <w:trHeight w:hRule="exact" w:val="2035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Гимнастический комплекс упражнений: </w:t>
            </w:r>
          </w:p>
          <w:p w:rsidR="00050F71" w:rsidRPr="0080698B" w:rsidRDefault="00050F71" w:rsidP="00050F71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– утренней гимнастики;</w:t>
            </w:r>
          </w:p>
          <w:p w:rsidR="00050F71" w:rsidRPr="0080698B" w:rsidRDefault="00050F71" w:rsidP="00050F71">
            <w:pPr>
              <w:shd w:val="clear" w:color="auto" w:fill="FFFFFF"/>
              <w:ind w:left="680" w:right="113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производственной гимнастики; </w:t>
            </w:r>
          </w:p>
          <w:p w:rsidR="00050F71" w:rsidRPr="0080698B" w:rsidRDefault="00050F71" w:rsidP="00050F71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– релаксационной гимнастики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0F71" w:rsidRPr="0080698B" w:rsidRDefault="00050F71" w:rsidP="00050F71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7,5</w:t>
            </w:r>
          </w:p>
        </w:tc>
      </w:tr>
    </w:tbl>
    <w:p w:rsidR="00050F71" w:rsidRPr="00172E4B" w:rsidRDefault="00050F71" w:rsidP="00050F7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0F71" w:rsidRPr="00172E4B" w:rsidRDefault="00050F71" w:rsidP="00050F71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2E4B">
        <w:rPr>
          <w:rFonts w:ascii="Times New Roman" w:hAnsi="Times New Roman"/>
          <w:b/>
          <w:bCs/>
          <w:color w:val="000000"/>
          <w:sz w:val="28"/>
          <w:szCs w:val="28"/>
        </w:rPr>
        <w:t>Примечание.</w:t>
      </w:r>
      <w:r w:rsidRPr="00172E4B">
        <w:rPr>
          <w:rFonts w:ascii="Times New Roman" w:hAnsi="Times New Roman"/>
          <w:color w:val="000000"/>
          <w:sz w:val="28"/>
          <w:szCs w:val="2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специальностей/профессий профессионального образования. </w:t>
      </w:r>
    </w:p>
    <w:p w:rsidR="00050F71" w:rsidRPr="00172E4B" w:rsidRDefault="00050F71" w:rsidP="00050F7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br w:type="page"/>
        <w:t xml:space="preserve">ОЦЕНКА УРОВНЯ ФИЗИЧЕСКОЙ ПОДГОТОВЛЕННОСТИ </w:t>
      </w:r>
    </w:p>
    <w:p w:rsidR="00050F71" w:rsidRPr="00172E4B" w:rsidRDefault="00050F71" w:rsidP="00050F7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t>ДЕВУШЕК ОСНОВНОЙ МЕДИЦИНСКОЙ ГРУППЫ</w:t>
      </w:r>
    </w:p>
    <w:p w:rsidR="00050F71" w:rsidRPr="00172E4B" w:rsidRDefault="00050F71" w:rsidP="00050F71">
      <w:pPr>
        <w:shd w:val="clear" w:color="auto" w:fill="FFFFFF"/>
        <w:ind w:right="696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0"/>
        <w:gridCol w:w="1260"/>
        <w:gridCol w:w="1080"/>
        <w:gridCol w:w="1275"/>
      </w:tblGrid>
      <w:tr w:rsidR="00050F71" w:rsidRPr="0080698B" w:rsidTr="00050F71">
        <w:trPr>
          <w:cantSplit/>
          <w:trHeight w:hRule="exact" w:val="384"/>
        </w:trPr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050F71" w:rsidRPr="0080698B" w:rsidTr="00050F71">
        <w:trPr>
          <w:cantSplit/>
        </w:trPr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050F71" w:rsidRPr="0080698B" w:rsidTr="00050F71">
        <w:trPr>
          <w:trHeight w:hRule="exact" w:val="50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2000 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050F71" w:rsidRPr="0080698B" w:rsidTr="00050F71">
        <w:trPr>
          <w:trHeight w:hRule="exact" w:val="53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0698B">
                <w:rPr>
                  <w:rFonts w:ascii="Times New Roman" w:hAnsi="Times New Roman"/>
                  <w:iCs/>
                  <w:color w:val="000000"/>
                  <w:sz w:val="28"/>
                  <w:szCs w:val="28"/>
                </w:rPr>
                <w:t>3</w:t>
              </w:r>
              <w:r w:rsidRPr="0080698B">
                <w:rPr>
                  <w:rFonts w:ascii="Times New Roman" w:hAnsi="Times New Roman"/>
                  <w:i/>
                  <w:iCs/>
                  <w:color w:val="000000"/>
                  <w:sz w:val="28"/>
                  <w:szCs w:val="28"/>
                </w:rPr>
                <w:t xml:space="preserve"> </w:t>
              </w: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км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. (мин, 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ind w:left="9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21,00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050F71" w:rsidRPr="0080698B" w:rsidTr="00050F71">
        <w:trPr>
          <w:trHeight w:hRule="exact" w:val="52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50 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050F71" w:rsidRPr="0080698B" w:rsidTr="00050F71">
        <w:trPr>
          <w:trHeight w:hRule="exact" w:val="546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Прыжки в длину с места (см.)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ind w:left="18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160</w:t>
            </w:r>
          </w:p>
        </w:tc>
      </w:tr>
      <w:tr w:rsidR="00050F71" w:rsidRPr="0080698B" w:rsidTr="00050F71">
        <w:trPr>
          <w:trHeight w:hRule="exact" w:val="1072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Приседание на одной ноге, </w:t>
            </w:r>
          </w:p>
          <w:p w:rsidR="00050F71" w:rsidRPr="0080698B" w:rsidRDefault="00050F71" w:rsidP="00050F71">
            <w:pPr>
              <w:shd w:val="clear" w:color="auto" w:fill="FFFFFF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опора о стену (кол-во раз на каждой ноге)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050F71" w:rsidRPr="0080698B" w:rsidTr="00050F71">
        <w:trPr>
          <w:trHeight w:hRule="exact" w:val="715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Силовой тест - подтягивание на низкой перекладине (кол-во раз)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050F71" w:rsidRPr="0080698B" w:rsidTr="00050F71">
        <w:trPr>
          <w:trHeight w:hRule="exact" w:val="86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Координационный тест - челночный бег 3</w:t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B4"/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 м (сек.)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9,7</w:t>
            </w:r>
          </w:p>
        </w:tc>
      </w:tr>
      <w:tr w:rsidR="00050F71" w:rsidRPr="0080698B" w:rsidTr="00050F71">
        <w:trPr>
          <w:trHeight w:hRule="exact" w:val="74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1 кг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из-за головы (м.)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050F71" w:rsidRPr="0080698B" w:rsidTr="00050F71">
        <w:trPr>
          <w:trHeight w:hRule="exact" w:val="197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Гимнастический комплекс упражнений: </w:t>
            </w:r>
          </w:p>
          <w:p w:rsidR="00050F71" w:rsidRPr="0080698B" w:rsidRDefault="00050F71" w:rsidP="00050F71">
            <w:pPr>
              <w:shd w:val="clear" w:color="auto" w:fill="FFFFFF"/>
              <w:ind w:left="360" w:right="113" w:firstLine="3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утренней гимнастики </w:t>
            </w:r>
          </w:p>
          <w:p w:rsidR="00050F71" w:rsidRPr="0080698B" w:rsidRDefault="00050F71" w:rsidP="00050F71">
            <w:pPr>
              <w:shd w:val="clear" w:color="auto" w:fill="FFFFFF"/>
              <w:ind w:left="360" w:right="113"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– производственной гимнастики – релаксационной гимнастики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0F71" w:rsidRPr="0080698B" w:rsidRDefault="00050F71" w:rsidP="00050F71">
            <w:pPr>
              <w:shd w:val="clear" w:color="auto" w:fill="FFFFFF"/>
              <w:ind w:left="360" w:right="113" w:firstLine="3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F71" w:rsidRPr="0080698B" w:rsidRDefault="00050F71" w:rsidP="00050F7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7,5</w:t>
            </w:r>
          </w:p>
        </w:tc>
      </w:tr>
    </w:tbl>
    <w:p w:rsidR="00050F71" w:rsidRPr="00172E4B" w:rsidRDefault="00050F71" w:rsidP="00050F71">
      <w:pPr>
        <w:shd w:val="clear" w:color="auto" w:fill="FFFFFF"/>
        <w:spacing w:before="96"/>
        <w:ind w:left="8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0F71" w:rsidRPr="00172E4B" w:rsidRDefault="00050F71" w:rsidP="00050F7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2E4B">
        <w:rPr>
          <w:rFonts w:ascii="Times New Roman" w:hAnsi="Times New Roman"/>
          <w:b/>
          <w:bCs/>
          <w:color w:val="000000"/>
          <w:sz w:val="28"/>
          <w:szCs w:val="28"/>
        </w:rPr>
        <w:t>Примечание.</w:t>
      </w:r>
      <w:r w:rsidRPr="00172E4B">
        <w:rPr>
          <w:rFonts w:ascii="Times New Roman" w:hAnsi="Times New Roman"/>
          <w:color w:val="000000"/>
          <w:sz w:val="28"/>
          <w:szCs w:val="2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специальностей/профессий  профессионального образования. </w:t>
      </w:r>
    </w:p>
    <w:p w:rsidR="00050F71" w:rsidRPr="00172E4B" w:rsidRDefault="00050F71" w:rsidP="00050F7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333333"/>
        </w:rPr>
      </w:pPr>
    </w:p>
    <w:p w:rsidR="00050F71" w:rsidRPr="00B32A81" w:rsidRDefault="00050F71" w:rsidP="00050F71">
      <w:pPr>
        <w:rPr>
          <w:rFonts w:ascii="Times New Roman" w:hAnsi="Times New Roman"/>
        </w:rPr>
        <w:sectPr w:rsidR="00050F71" w:rsidRPr="00B32A81" w:rsidSect="00050F71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050F71" w:rsidRDefault="00050F71" w:rsidP="00050F71">
      <w:pPr>
        <w:keepNext/>
        <w:keepLines/>
        <w:rPr>
          <w:rFonts w:ascii="Times New Roman" w:hAnsi="Times New Roman"/>
          <w:b/>
          <w:bCs/>
          <w:sz w:val="32"/>
          <w:szCs w:val="32"/>
        </w:rPr>
      </w:pPr>
    </w:p>
    <w:p w:rsidR="00050F71" w:rsidRPr="00DB30AF" w:rsidRDefault="00050F71" w:rsidP="00050F71">
      <w:pPr>
        <w:keepNext/>
        <w:keepLines/>
        <w:rPr>
          <w:rFonts w:ascii="Times New Roman" w:hAnsi="Times New Roman" w:cs="Times New Roman"/>
          <w:sz w:val="24"/>
          <w:szCs w:val="24"/>
        </w:rPr>
      </w:pPr>
      <w:r w:rsidRPr="00DB30AF">
        <w:rPr>
          <w:rFonts w:ascii="Times New Roman" w:hAnsi="Times New Roman" w:cs="Times New Roman"/>
          <w:b/>
          <w:bCs/>
          <w:sz w:val="24"/>
          <w:szCs w:val="24"/>
        </w:rPr>
        <w:t xml:space="preserve">2.2. Тематический план и содержание учебной дисциплины </w:t>
      </w:r>
      <w:r w:rsidRPr="00DB30AF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9"/>
        <w:gridCol w:w="431"/>
        <w:gridCol w:w="9"/>
        <w:gridCol w:w="9278"/>
        <w:gridCol w:w="1442"/>
        <w:gridCol w:w="1801"/>
      </w:tblGrid>
      <w:tr w:rsidR="00050F71" w:rsidRPr="00DB30AF" w:rsidTr="00050F71">
        <w:trPr>
          <w:trHeight w:val="472"/>
        </w:trPr>
        <w:tc>
          <w:tcPr>
            <w:tcW w:w="2159" w:type="dxa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18" w:type="dxa"/>
            <w:gridSpan w:val="3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</w:t>
            </w:r>
          </w:p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2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801" w:type="dxa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050F71" w:rsidRPr="00DB30AF" w:rsidTr="00050F71">
        <w:trPr>
          <w:trHeight w:val="20"/>
        </w:trPr>
        <w:tc>
          <w:tcPr>
            <w:tcW w:w="2159" w:type="dxa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18" w:type="dxa"/>
            <w:gridSpan w:val="3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50F71" w:rsidRPr="00DB30AF" w:rsidTr="00050F71">
        <w:trPr>
          <w:trHeight w:val="20"/>
        </w:trPr>
        <w:tc>
          <w:tcPr>
            <w:tcW w:w="2159" w:type="dxa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</w:p>
          <w:p w:rsidR="00050F71" w:rsidRPr="00DB30AF" w:rsidRDefault="00050F71" w:rsidP="00050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Научно-методические  основы формирования физической культуры личности </w:t>
            </w:r>
          </w:p>
        </w:tc>
        <w:tc>
          <w:tcPr>
            <w:tcW w:w="9718" w:type="dxa"/>
            <w:gridSpan w:val="3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050F71" w:rsidRPr="0035157E" w:rsidRDefault="00D018CF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01" w:type="dxa"/>
            <w:vMerge w:val="restart"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17DB" w:rsidRPr="00DB30AF" w:rsidTr="00050F71">
        <w:trPr>
          <w:trHeight w:val="240"/>
        </w:trPr>
        <w:tc>
          <w:tcPr>
            <w:tcW w:w="2159" w:type="dxa"/>
            <w:vMerge w:val="restart"/>
          </w:tcPr>
          <w:p w:rsidR="002B17DB" w:rsidRPr="00DB30AF" w:rsidRDefault="002B17DB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2B17DB" w:rsidRPr="00DB30AF" w:rsidRDefault="002B17DB" w:rsidP="00050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Общекультурное и социальное значение физической культуры. Здоровый образ жизни. </w:t>
            </w:r>
          </w:p>
          <w:p w:rsidR="002B17DB" w:rsidRPr="0035157E" w:rsidRDefault="002B17DB" w:rsidP="002B17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3515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718" w:type="dxa"/>
            <w:gridSpan w:val="3"/>
          </w:tcPr>
          <w:p w:rsidR="002B17DB" w:rsidRPr="00DB30AF" w:rsidRDefault="002B17DB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2B17DB" w:rsidRPr="00A32A2A" w:rsidRDefault="002B17DB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2B17DB" w:rsidRPr="00DB30AF" w:rsidRDefault="002B17DB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17DB" w:rsidRPr="00DB30AF" w:rsidTr="00050F71">
        <w:trPr>
          <w:trHeight w:val="294"/>
        </w:trPr>
        <w:tc>
          <w:tcPr>
            <w:tcW w:w="2159" w:type="dxa"/>
            <w:vMerge/>
          </w:tcPr>
          <w:p w:rsidR="002B17DB" w:rsidRPr="00DB30AF" w:rsidRDefault="002B17DB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2B17DB" w:rsidRPr="00DB30AF" w:rsidRDefault="002B17DB" w:rsidP="00050F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87" w:type="dxa"/>
            <w:gridSpan w:val="2"/>
          </w:tcPr>
          <w:p w:rsidR="002B17DB" w:rsidRPr="00DB30AF" w:rsidRDefault="002B17DB" w:rsidP="006B3B5E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общекультурной и профессиональной подготовке студентов СПО.</w:t>
            </w:r>
          </w:p>
        </w:tc>
        <w:tc>
          <w:tcPr>
            <w:tcW w:w="1442" w:type="dxa"/>
            <w:shd w:val="clear" w:color="auto" w:fill="auto"/>
          </w:tcPr>
          <w:p w:rsidR="002B17DB" w:rsidRPr="00DB30AF" w:rsidRDefault="002B17DB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2B17DB" w:rsidRPr="00DB30AF" w:rsidRDefault="002B17DB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B17DB" w:rsidRPr="00DB30AF" w:rsidRDefault="002B17DB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B17DB" w:rsidRPr="00DB30AF" w:rsidRDefault="002B17DB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17DB" w:rsidRPr="00DB30AF" w:rsidTr="00050F71">
        <w:trPr>
          <w:trHeight w:val="260"/>
        </w:trPr>
        <w:tc>
          <w:tcPr>
            <w:tcW w:w="2159" w:type="dxa"/>
            <w:vMerge/>
          </w:tcPr>
          <w:p w:rsidR="002B17DB" w:rsidRPr="00DB30AF" w:rsidRDefault="002B17DB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2B17DB" w:rsidRPr="00DB30AF" w:rsidRDefault="002B17DB" w:rsidP="00050F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87" w:type="dxa"/>
            <w:gridSpan w:val="2"/>
          </w:tcPr>
          <w:p w:rsidR="002B17DB" w:rsidRPr="00DB30AF" w:rsidRDefault="002B17DB" w:rsidP="00050F71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здорового образа жизни. Физическая культура в обеспечении здоровья. </w:t>
            </w:r>
          </w:p>
        </w:tc>
        <w:tc>
          <w:tcPr>
            <w:tcW w:w="1442" w:type="dxa"/>
            <w:shd w:val="clear" w:color="auto" w:fill="auto"/>
          </w:tcPr>
          <w:p w:rsidR="002B17DB" w:rsidRPr="00DB30AF" w:rsidRDefault="002B17DB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2B17DB" w:rsidRPr="00DB30AF" w:rsidRDefault="002B17DB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17DB" w:rsidRPr="00DB30AF" w:rsidTr="00050F71">
        <w:trPr>
          <w:trHeight w:val="260"/>
        </w:trPr>
        <w:tc>
          <w:tcPr>
            <w:tcW w:w="2159" w:type="dxa"/>
            <w:vMerge/>
          </w:tcPr>
          <w:p w:rsidR="002B17DB" w:rsidRPr="00DB30AF" w:rsidRDefault="002B17DB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2B17DB" w:rsidRPr="00DB30AF" w:rsidRDefault="002B17DB" w:rsidP="00050F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87" w:type="dxa"/>
            <w:gridSpan w:val="2"/>
          </w:tcPr>
          <w:p w:rsidR="002B17DB" w:rsidRPr="00DB30AF" w:rsidRDefault="002B17DB" w:rsidP="00050F71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методики самостоятельных занятий физическими упражнениями.</w:t>
            </w:r>
          </w:p>
        </w:tc>
        <w:tc>
          <w:tcPr>
            <w:tcW w:w="1442" w:type="dxa"/>
            <w:shd w:val="clear" w:color="auto" w:fill="auto"/>
          </w:tcPr>
          <w:p w:rsidR="002B17DB" w:rsidRPr="00DB30AF" w:rsidRDefault="002B17DB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2B17DB" w:rsidRPr="00DB30AF" w:rsidRDefault="002B17DB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17DB" w:rsidRPr="00DB30AF" w:rsidTr="00050F71">
        <w:trPr>
          <w:trHeight w:val="260"/>
        </w:trPr>
        <w:tc>
          <w:tcPr>
            <w:tcW w:w="2159" w:type="dxa"/>
            <w:vMerge/>
          </w:tcPr>
          <w:p w:rsidR="002B17DB" w:rsidRPr="00DB30AF" w:rsidRDefault="002B17DB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2B17DB" w:rsidRPr="00DB30AF" w:rsidRDefault="002B17DB" w:rsidP="00050F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87" w:type="dxa"/>
            <w:gridSpan w:val="2"/>
          </w:tcPr>
          <w:p w:rsidR="002B17DB" w:rsidRPr="00DB30AF" w:rsidRDefault="002B17DB" w:rsidP="00050F71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Самоконтроль, его основные методы, показатели и критерии оценки.</w:t>
            </w:r>
          </w:p>
        </w:tc>
        <w:tc>
          <w:tcPr>
            <w:tcW w:w="1442" w:type="dxa"/>
            <w:shd w:val="clear" w:color="auto" w:fill="auto"/>
          </w:tcPr>
          <w:p w:rsidR="002B17DB" w:rsidRPr="00DB30AF" w:rsidRDefault="002B17DB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2B17DB" w:rsidRPr="00DB30AF" w:rsidRDefault="002B17DB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17DB" w:rsidRPr="00DB30AF" w:rsidTr="00E17328">
        <w:trPr>
          <w:trHeight w:val="467"/>
        </w:trPr>
        <w:tc>
          <w:tcPr>
            <w:tcW w:w="2159" w:type="dxa"/>
            <w:vMerge/>
          </w:tcPr>
          <w:p w:rsidR="002B17DB" w:rsidRPr="00DB30AF" w:rsidRDefault="002B17DB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2B17DB" w:rsidRPr="00DB30AF" w:rsidRDefault="002B17DB" w:rsidP="00050F7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7" w:type="dxa"/>
            <w:gridSpan w:val="2"/>
          </w:tcPr>
          <w:p w:rsidR="002B17DB" w:rsidRPr="00DB30AF" w:rsidRDefault="002B17DB" w:rsidP="00050F71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Психофизиологические основы учебного и производственного труда.</w:t>
            </w:r>
          </w:p>
        </w:tc>
        <w:tc>
          <w:tcPr>
            <w:tcW w:w="1442" w:type="dxa"/>
            <w:shd w:val="clear" w:color="auto" w:fill="auto"/>
          </w:tcPr>
          <w:p w:rsidR="002B17DB" w:rsidRPr="00DB30AF" w:rsidRDefault="00E17328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2B17DB" w:rsidRPr="00DB30AF" w:rsidRDefault="002B17DB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17328" w:rsidRPr="00DB30AF" w:rsidTr="006B3B5E">
        <w:trPr>
          <w:trHeight w:val="548"/>
        </w:trPr>
        <w:tc>
          <w:tcPr>
            <w:tcW w:w="2159" w:type="dxa"/>
            <w:vMerge/>
          </w:tcPr>
          <w:p w:rsidR="00E17328" w:rsidRPr="00DB30AF" w:rsidRDefault="00E17328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E17328" w:rsidRDefault="00E17328" w:rsidP="00050F7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87" w:type="dxa"/>
            <w:gridSpan w:val="2"/>
          </w:tcPr>
          <w:p w:rsidR="00E17328" w:rsidRPr="00DB30AF" w:rsidRDefault="00E17328" w:rsidP="00050F71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 физической культуры в регулировании работоспособности.</w:t>
            </w:r>
          </w:p>
        </w:tc>
        <w:tc>
          <w:tcPr>
            <w:tcW w:w="1442" w:type="dxa"/>
            <w:shd w:val="clear" w:color="auto" w:fill="auto"/>
          </w:tcPr>
          <w:p w:rsidR="00E17328" w:rsidRDefault="00E17328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E17328" w:rsidRPr="00DB30AF" w:rsidRDefault="00E17328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17DB" w:rsidRPr="00DB30AF" w:rsidTr="00050F71">
        <w:trPr>
          <w:trHeight w:val="360"/>
        </w:trPr>
        <w:tc>
          <w:tcPr>
            <w:tcW w:w="2159" w:type="dxa"/>
            <w:vMerge/>
          </w:tcPr>
          <w:p w:rsidR="002B17DB" w:rsidRPr="00DB30AF" w:rsidRDefault="002B17DB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2B17DB" w:rsidRPr="00DB30AF" w:rsidRDefault="00E17328" w:rsidP="00050F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17DB" w:rsidRPr="00DB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7" w:type="dxa"/>
            <w:gridSpan w:val="2"/>
          </w:tcPr>
          <w:p w:rsidR="002B17DB" w:rsidRPr="00DB30AF" w:rsidRDefault="002B17DB" w:rsidP="006B3B5E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в профессиональной деятельн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специалиста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2B17DB" w:rsidRPr="00DB30AF" w:rsidRDefault="002B17DB" w:rsidP="0005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2B17DB" w:rsidRPr="00DB30AF" w:rsidRDefault="002B17DB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17DB" w:rsidRPr="00DB30AF" w:rsidTr="00050F71">
        <w:trPr>
          <w:trHeight w:val="260"/>
        </w:trPr>
        <w:tc>
          <w:tcPr>
            <w:tcW w:w="2159" w:type="dxa"/>
            <w:vMerge/>
          </w:tcPr>
          <w:p w:rsidR="002B17DB" w:rsidRPr="00DB30AF" w:rsidRDefault="002B17DB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</w:tcPr>
          <w:p w:rsidR="002B17DB" w:rsidRPr="00DB30AF" w:rsidRDefault="002B17DB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42" w:type="dxa"/>
          </w:tcPr>
          <w:p w:rsidR="002B17DB" w:rsidRPr="00DB30AF" w:rsidRDefault="002B17DB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2B17DB" w:rsidRPr="00DB30AF" w:rsidRDefault="002B17DB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9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17DB" w:rsidRPr="00DB30AF" w:rsidTr="002B370E">
        <w:trPr>
          <w:trHeight w:val="135"/>
        </w:trPr>
        <w:tc>
          <w:tcPr>
            <w:tcW w:w="2159" w:type="dxa"/>
            <w:vMerge/>
          </w:tcPr>
          <w:p w:rsidR="002B17DB" w:rsidRPr="00DB30AF" w:rsidRDefault="002B17DB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2B17DB" w:rsidRPr="002B370E" w:rsidRDefault="002B17DB" w:rsidP="002B37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70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278" w:type="dxa"/>
          </w:tcPr>
          <w:p w:rsidR="002B17DB" w:rsidRPr="002B370E" w:rsidRDefault="004B1AAB" w:rsidP="004B1A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Установка</w:t>
            </w:r>
            <w:r w:rsidR="002B17DB">
              <w:rPr>
                <w:rFonts w:ascii="Times New Roman" w:hAnsi="Times New Roman"/>
                <w:bCs/>
                <w:sz w:val="24"/>
                <w:szCs w:val="24"/>
              </w:rPr>
              <w:t xml:space="preserve"> на психологическое и физическое здоровье.</w:t>
            </w:r>
          </w:p>
        </w:tc>
        <w:tc>
          <w:tcPr>
            <w:tcW w:w="1442" w:type="dxa"/>
          </w:tcPr>
          <w:p w:rsidR="002B17DB" w:rsidRPr="00DB30AF" w:rsidRDefault="002B17DB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2B17DB" w:rsidRPr="00DB30AF" w:rsidRDefault="002B17DB" w:rsidP="0005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DB" w:rsidRPr="00DB30AF" w:rsidTr="002B370E">
        <w:trPr>
          <w:trHeight w:val="210"/>
        </w:trPr>
        <w:tc>
          <w:tcPr>
            <w:tcW w:w="2159" w:type="dxa"/>
            <w:vMerge/>
          </w:tcPr>
          <w:p w:rsidR="002B17DB" w:rsidRPr="00DB30AF" w:rsidRDefault="002B17DB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2B17DB" w:rsidRPr="002B370E" w:rsidRDefault="002B17DB" w:rsidP="002B37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278" w:type="dxa"/>
          </w:tcPr>
          <w:p w:rsidR="002B17DB" w:rsidRPr="002B370E" w:rsidRDefault="008E08B7" w:rsidP="002B37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2B17DB">
              <w:rPr>
                <w:rFonts w:ascii="Times New Roman" w:hAnsi="Times New Roman"/>
                <w:bCs/>
                <w:sz w:val="24"/>
                <w:szCs w:val="24"/>
              </w:rPr>
              <w:t>етоды профилактики профессиональных  заболеваний.</w:t>
            </w:r>
          </w:p>
        </w:tc>
        <w:tc>
          <w:tcPr>
            <w:tcW w:w="1442" w:type="dxa"/>
          </w:tcPr>
          <w:p w:rsidR="002B17DB" w:rsidRPr="00DB30AF" w:rsidRDefault="002B17DB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2B17DB" w:rsidRPr="00DB30AF" w:rsidRDefault="002B17DB" w:rsidP="0005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DB" w:rsidRPr="00DB30AF" w:rsidTr="002B370E">
        <w:trPr>
          <w:trHeight w:val="210"/>
        </w:trPr>
        <w:tc>
          <w:tcPr>
            <w:tcW w:w="2159" w:type="dxa"/>
            <w:vMerge/>
          </w:tcPr>
          <w:p w:rsidR="002B17DB" w:rsidRPr="00DB30AF" w:rsidRDefault="002B17DB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2B17DB" w:rsidRPr="002B370E" w:rsidRDefault="002B17DB" w:rsidP="002B37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278" w:type="dxa"/>
          </w:tcPr>
          <w:p w:rsidR="002B17DB" w:rsidRPr="002B370E" w:rsidRDefault="008E08B7" w:rsidP="002B37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Приемы</w:t>
            </w:r>
            <w:r w:rsidR="004B1A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17DB">
              <w:rPr>
                <w:rFonts w:ascii="Times New Roman" w:hAnsi="Times New Roman"/>
                <w:bCs/>
                <w:sz w:val="24"/>
                <w:szCs w:val="24"/>
              </w:rPr>
              <w:t xml:space="preserve"> массажа и</w:t>
            </w:r>
            <w:r w:rsidR="004B1AAB">
              <w:rPr>
                <w:rFonts w:ascii="Times New Roman" w:hAnsi="Times New Roman"/>
                <w:bCs/>
                <w:sz w:val="24"/>
                <w:szCs w:val="24"/>
              </w:rPr>
              <w:t xml:space="preserve"> самомассажа, психорегулирующие упражнения</w:t>
            </w:r>
            <w:r w:rsidR="002B17D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</w:tcPr>
          <w:p w:rsidR="002B17DB" w:rsidRPr="00DB30AF" w:rsidRDefault="002B17DB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2B17DB" w:rsidRPr="00DB30AF" w:rsidRDefault="002B17DB" w:rsidP="0005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DB" w:rsidRPr="00DB30AF" w:rsidTr="002B370E">
        <w:trPr>
          <w:trHeight w:val="468"/>
        </w:trPr>
        <w:tc>
          <w:tcPr>
            <w:tcW w:w="2159" w:type="dxa"/>
            <w:vMerge/>
          </w:tcPr>
          <w:p w:rsidR="002B17DB" w:rsidRPr="00DB30AF" w:rsidRDefault="002B17DB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2B17DB" w:rsidRPr="002B370E" w:rsidRDefault="002B17DB" w:rsidP="002B37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278" w:type="dxa"/>
          </w:tcPr>
          <w:p w:rsidR="002B17DB" w:rsidRPr="002B370E" w:rsidRDefault="008E08B7" w:rsidP="002B37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2B17DB">
              <w:rPr>
                <w:rFonts w:ascii="Times New Roman" w:hAnsi="Times New Roman"/>
                <w:bCs/>
                <w:sz w:val="24"/>
                <w:szCs w:val="24"/>
              </w:rPr>
              <w:t>есты, позволяющие самостоятельно определять и анализировать состояние здоровья. Овладеть основными приемами неотложной доврачебной помощи.</w:t>
            </w:r>
          </w:p>
        </w:tc>
        <w:tc>
          <w:tcPr>
            <w:tcW w:w="1442" w:type="dxa"/>
          </w:tcPr>
          <w:p w:rsidR="002B17DB" w:rsidRPr="00DB30AF" w:rsidRDefault="002B17DB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2B17DB" w:rsidRPr="00DB30AF" w:rsidRDefault="002B17DB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7DB" w:rsidRPr="00DB30AF" w:rsidTr="002B370E">
        <w:trPr>
          <w:trHeight w:val="468"/>
        </w:trPr>
        <w:tc>
          <w:tcPr>
            <w:tcW w:w="2159" w:type="dxa"/>
            <w:vMerge/>
          </w:tcPr>
          <w:p w:rsidR="002B17DB" w:rsidRPr="00DB30AF" w:rsidRDefault="002B17DB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2B17DB" w:rsidRPr="002B370E" w:rsidRDefault="002B17DB" w:rsidP="002B37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278" w:type="dxa"/>
          </w:tcPr>
          <w:p w:rsidR="002B17DB" w:rsidRPr="002B370E" w:rsidRDefault="008E08B7" w:rsidP="002B37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Методика </w:t>
            </w:r>
            <w:r w:rsidR="002B17DB">
              <w:rPr>
                <w:rFonts w:ascii="Times New Roman" w:hAnsi="Times New Roman"/>
                <w:bCs/>
                <w:sz w:val="24"/>
                <w:szCs w:val="24"/>
              </w:rPr>
              <w:t>активного отдыха, массажа и самомассажа при физическом и умственном утомлении.</w:t>
            </w:r>
          </w:p>
        </w:tc>
        <w:tc>
          <w:tcPr>
            <w:tcW w:w="1442" w:type="dxa"/>
          </w:tcPr>
          <w:p w:rsidR="002B17DB" w:rsidRDefault="002B17DB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B17DB" w:rsidRPr="00DB30AF" w:rsidRDefault="002B17DB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7DB" w:rsidRPr="00DB30AF" w:rsidTr="002B370E">
        <w:trPr>
          <w:trHeight w:val="468"/>
        </w:trPr>
        <w:tc>
          <w:tcPr>
            <w:tcW w:w="2159" w:type="dxa"/>
            <w:vMerge/>
          </w:tcPr>
          <w:p w:rsidR="002B17DB" w:rsidRPr="00DB30AF" w:rsidRDefault="002B17DB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2B17DB" w:rsidRPr="002B370E" w:rsidRDefault="002B17DB" w:rsidP="002B37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9278" w:type="dxa"/>
          </w:tcPr>
          <w:p w:rsidR="002B17DB" w:rsidRPr="002B370E" w:rsidRDefault="008E08B7" w:rsidP="002B37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Методика</w:t>
            </w:r>
            <w:r w:rsidR="002B17DB">
              <w:rPr>
                <w:rFonts w:ascii="Times New Roman" w:hAnsi="Times New Roman"/>
                <w:bCs/>
                <w:sz w:val="24"/>
                <w:szCs w:val="24"/>
              </w:rPr>
              <w:t xml:space="preserve"> занятий физическими упражнениями для профилактики  и коррекции нарушения опорно-двигательного аппарата, зрения и основных функциональных систем.</w:t>
            </w:r>
          </w:p>
        </w:tc>
        <w:tc>
          <w:tcPr>
            <w:tcW w:w="1442" w:type="dxa"/>
          </w:tcPr>
          <w:p w:rsidR="002B17DB" w:rsidRDefault="002B17DB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B17DB" w:rsidRPr="00DB30AF" w:rsidRDefault="002B17DB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7DB" w:rsidRPr="00DB30AF" w:rsidTr="002B370E">
        <w:trPr>
          <w:trHeight w:val="468"/>
        </w:trPr>
        <w:tc>
          <w:tcPr>
            <w:tcW w:w="2159" w:type="dxa"/>
            <w:vMerge/>
          </w:tcPr>
          <w:p w:rsidR="002B17DB" w:rsidRPr="00DB30AF" w:rsidRDefault="002B17DB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2B17DB" w:rsidRPr="002B370E" w:rsidRDefault="002B17DB" w:rsidP="002B37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9278" w:type="dxa"/>
          </w:tcPr>
          <w:p w:rsidR="002B17DB" w:rsidRPr="002B370E" w:rsidRDefault="008E08B7" w:rsidP="002B37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  <w:r w:rsidR="002B17DB">
              <w:rPr>
                <w:rFonts w:ascii="Times New Roman" w:hAnsi="Times New Roman"/>
                <w:bCs/>
                <w:sz w:val="24"/>
                <w:szCs w:val="24"/>
              </w:rPr>
              <w:t>етоды здоровьесберегающих технологий при работе за компьютером.</w:t>
            </w:r>
          </w:p>
        </w:tc>
        <w:tc>
          <w:tcPr>
            <w:tcW w:w="1442" w:type="dxa"/>
          </w:tcPr>
          <w:p w:rsidR="002B17DB" w:rsidRDefault="002B17DB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B17DB" w:rsidRPr="00DB30AF" w:rsidRDefault="002B17DB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7DB" w:rsidRPr="00DB30AF" w:rsidTr="00CE0A2A">
        <w:trPr>
          <w:trHeight w:val="468"/>
        </w:trPr>
        <w:tc>
          <w:tcPr>
            <w:tcW w:w="2159" w:type="dxa"/>
            <w:vMerge/>
          </w:tcPr>
          <w:p w:rsidR="002B17DB" w:rsidRPr="00DB30AF" w:rsidRDefault="002B17DB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2B17DB" w:rsidRPr="002B370E" w:rsidRDefault="002B17DB" w:rsidP="002B37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9278" w:type="dxa"/>
          </w:tcPr>
          <w:p w:rsidR="002B17DB" w:rsidRPr="002B370E" w:rsidRDefault="008E08B7" w:rsidP="002B37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="002B17DB">
              <w:rPr>
                <w:rFonts w:ascii="Times New Roman" w:hAnsi="Times New Roman"/>
                <w:bCs/>
                <w:sz w:val="24"/>
                <w:szCs w:val="24"/>
              </w:rPr>
              <w:t>оставить и провести комплексы утренней, вводной и производственной гимнастики с учетом направления будущей профессиональной деятельности.</w:t>
            </w:r>
          </w:p>
        </w:tc>
        <w:tc>
          <w:tcPr>
            <w:tcW w:w="1442" w:type="dxa"/>
          </w:tcPr>
          <w:p w:rsidR="002B17DB" w:rsidRDefault="002B17DB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B17DB" w:rsidRPr="00DB30AF" w:rsidRDefault="002B17DB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F71" w:rsidRPr="00DB30AF" w:rsidTr="00CE0A2A">
        <w:trPr>
          <w:trHeight w:val="20"/>
        </w:trPr>
        <w:tc>
          <w:tcPr>
            <w:tcW w:w="2159" w:type="dxa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Учебно-практические основы формирования физической культуры личности</w:t>
            </w:r>
          </w:p>
        </w:tc>
        <w:tc>
          <w:tcPr>
            <w:tcW w:w="9718" w:type="dxa"/>
            <w:gridSpan w:val="3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18CF" w:rsidRDefault="00D018CF" w:rsidP="00CC5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F71" w:rsidRPr="00A32A2A" w:rsidRDefault="00050F71" w:rsidP="00CC5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C5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0"/>
        </w:trPr>
        <w:tc>
          <w:tcPr>
            <w:tcW w:w="2159" w:type="dxa"/>
            <w:vMerge w:val="restart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</w:t>
            </w:r>
          </w:p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 ч</w:t>
            </w:r>
            <w:r w:rsidR="002B17D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718" w:type="dxa"/>
            <w:gridSpan w:val="3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287" w:type="dxa"/>
            <w:gridSpan w:val="2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бега на короткие, средние и длинные дистанции.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 xml:space="preserve"> Кроссовый бег. Эстафетный бег. 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прыжков в длину и высоту. Техника метания гранаты и толкания ядра.</w:t>
            </w:r>
          </w:p>
        </w:tc>
        <w:tc>
          <w:tcPr>
            <w:tcW w:w="1442" w:type="dxa"/>
            <w:vMerge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542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7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8E0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B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техники бега на короткие дистанции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5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4B1A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4B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 техники бега на короткие дистанции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7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4B1A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4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бега на 3</w:t>
            </w:r>
            <w:r w:rsidR="004B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0м на результат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1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4B1A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4B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метания гранаты на дальность с разбега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1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4B1A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</w:t>
            </w:r>
            <w:r w:rsidR="004B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метания гранаты на дальность с разбега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1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4B1A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4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бега на 60м,</w:t>
            </w:r>
            <w:r w:rsidR="004B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челночный бег 3х10м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8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4B1AAB" w:rsidRDefault="004B1AAB" w:rsidP="004B1A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7.Учет метания гранаты на результат</w:t>
            </w:r>
            <w:r w:rsidR="00C6433F">
              <w:rPr>
                <w:rFonts w:ascii="Times New Roman" w:hAnsi="Times New Roman"/>
                <w:color w:val="000000"/>
                <w:sz w:val="24"/>
                <w:szCs w:val="24"/>
              </w:rPr>
              <w:t>. Отжимание.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8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C3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техники эстафетного бега</w:t>
            </w:r>
            <w:r w:rsidR="00C64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подтягивание.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8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4B1A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="004B1AAB"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техники эстафетного бега  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8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высокого старта</w:t>
            </w:r>
            <w:r w:rsidR="00C64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наклон на гибкость.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7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высокого старта.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1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стартового разгона.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6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C3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="000C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Равномерный бег. Развитие выносливости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6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C3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 w:rsidR="000C31AF"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Освоение техники равномерного бега на </w:t>
            </w:r>
            <w:smartTag w:uri="urn:schemas-microsoft-com:office:smarttags" w:element="metricconverter">
              <w:smartTagPr>
                <w:attr w:name="ProductID" w:val="3000 м"/>
              </w:smartTagPr>
              <w:r w:rsidR="000C31AF" w:rsidRPr="00DB30A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3000 м</w:t>
              </w:r>
            </w:smartTag>
            <w:r w:rsidR="000C31AF"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(юноши), бега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="000C31AF" w:rsidRPr="00DB30A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2000 м</w:t>
              </w:r>
            </w:smartTag>
            <w:r w:rsidR="000C31AF"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(девушки).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2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C3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 w:rsidR="000C31AF"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техники равномерного бега на </w:t>
            </w:r>
            <w:smartTag w:uri="urn:schemas-microsoft-com:office:smarttags" w:element="metricconverter">
              <w:smartTagPr>
                <w:attr w:name="ProductID" w:val="3000 м"/>
              </w:smartTagPr>
              <w:r w:rsidR="000C31AF" w:rsidRPr="00DB30A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3000 м</w:t>
              </w:r>
            </w:smartTag>
            <w:r w:rsidR="000C31AF"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(юноши), бега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="000C31AF" w:rsidRPr="00DB30A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2000 м</w:t>
              </w:r>
            </w:smartTag>
            <w:r w:rsidR="000C31AF"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(девушки).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9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C3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техники финиширования</w:t>
            </w:r>
            <w:r w:rsidR="00C64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9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C3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  <w:r w:rsidR="000C31AF"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техники финиширования.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9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C3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 w:rsidR="000C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шестиминутного бега</w:t>
            </w:r>
            <w:r w:rsidR="00C64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37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C3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техники бега в равномерном и переменном темпе 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37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C3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бега в равномерном и переменном темпе 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1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Освоение техники кроссового бега.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1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кроссового бега.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7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C3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техники </w:t>
            </w:r>
            <w:r w:rsidR="000C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броска малого мяча на точность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7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C3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</w:t>
            </w:r>
            <w:r w:rsidR="000C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броска малого мяча на точность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1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C3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техники </w:t>
            </w:r>
            <w:r w:rsidR="000C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броска большого мяча на точность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1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C3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</w:t>
            </w:r>
            <w:r w:rsidR="000C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броска большого мяча на точность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1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беговые, прыжковые и метательные упражнения.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9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C3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  <w:r w:rsidR="000C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легкоатлетической полосы препятствий.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CE0A2A">
        <w:trPr>
          <w:trHeight w:val="104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Контрольные нормативы   </w:t>
            </w:r>
          </w:p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57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B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B30AF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DB30AF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времени</w:t>
            </w:r>
          </w:p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DB30AF">
                <w:rPr>
                  <w:rFonts w:ascii="Times New Roman" w:hAnsi="Times New Roman" w:cs="Times New Roman"/>
                  <w:sz w:val="24"/>
                  <w:szCs w:val="24"/>
                </w:rPr>
                <w:t>2000 м</w:t>
              </w:r>
            </w:smartTag>
            <w:r w:rsidRPr="00DB30AF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времени 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(девушки), 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DB30AF">
                <w:rPr>
                  <w:rFonts w:ascii="Times New Roman" w:hAnsi="Times New Roman" w:cs="Times New Roman"/>
                  <w:sz w:val="24"/>
                  <w:szCs w:val="24"/>
                </w:rPr>
                <w:t>3000 м</w:t>
              </w:r>
            </w:smartTag>
            <w:r w:rsidRPr="00DB30AF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времени 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(юноши)</w:t>
            </w:r>
          </w:p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 xml:space="preserve">Бег 500  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(девушки). 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B30AF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DB30AF">
              <w:rPr>
                <w:rFonts w:ascii="Times New Roman" w:hAnsi="Times New Roman" w:cs="Times New Roman"/>
                <w:sz w:val="24"/>
                <w:szCs w:val="24"/>
              </w:rPr>
              <w:t xml:space="preserve">. (юноши) </w:t>
            </w:r>
          </w:p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Метание гранаты девушки(500гр), юноши(700гр).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CE0A2A">
        <w:trPr>
          <w:trHeight w:val="20"/>
        </w:trPr>
        <w:tc>
          <w:tcPr>
            <w:tcW w:w="2159" w:type="dxa"/>
            <w:vMerge w:val="restart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</w:p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Лыжная подготовка</w:t>
            </w:r>
          </w:p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0F71" w:rsidRPr="00DB30AF" w:rsidRDefault="00AD6B2C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 </w:t>
            </w:r>
            <w:r w:rsidR="00050F71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2B17D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718" w:type="dxa"/>
            <w:gridSpan w:val="3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610"/>
        </w:trPr>
        <w:tc>
          <w:tcPr>
            <w:tcW w:w="2159" w:type="dxa"/>
            <w:vMerge/>
            <w:tcBorders>
              <w:bottom w:val="single" w:sz="4" w:space="0" w:color="auto"/>
            </w:tcBorders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050F71" w:rsidRPr="00DB30AF" w:rsidRDefault="00050F71" w:rsidP="00050F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287" w:type="dxa"/>
            <w:gridSpan w:val="2"/>
            <w:tcBorders>
              <w:bottom w:val="single" w:sz="4" w:space="0" w:color="auto"/>
            </w:tcBorders>
            <w:vAlign w:val="center"/>
          </w:tcPr>
          <w:p w:rsidR="00050F71" w:rsidRPr="00DB30AF" w:rsidRDefault="006B3B5E" w:rsidP="00050F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 на занятиях лыжной подготовки.</w:t>
            </w:r>
            <w:r w:rsidR="00050F71"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попеременных  и одновременных классических ходов. </w:t>
            </w:r>
            <w:r w:rsidR="00050F71"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Техника полуконькового и конькового хода. </w:t>
            </w:r>
            <w:r w:rsidR="00050F71" w:rsidRPr="00DB30A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Техника преодоления подъемов, спусков, и  препятствий.</w:t>
            </w: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4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B3B5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2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50F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попеременно двухшажного ход.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2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50F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попеременно двухшажного ход.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2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50F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попеременно четырехшажного хода.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99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50F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попеременно четырехшажного хода.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99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50F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одновременного бесшажного  хода.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99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50F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одновременного бесшажного  хода.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99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50F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одновременного одношажного хода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2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50F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одновременного одношажного хода.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2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50F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попеременно четырехшажного хода.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2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50F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и эстафеты на лыжах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2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50F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техники полуконькового и конькового хода.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9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C643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перехода с одновременных ходов на попеременные.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9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C643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перехода с одновременных ходов на попеременные</w:t>
            </w:r>
            <w:r w:rsidR="00C64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6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C643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техники с хода на ход в зависимости от условий 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6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C643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с хода на ход в зависимости от условий 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5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50F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полуконькового и конькового хода.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5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C643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</w:t>
            </w: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преодоления подъемов на лыжах.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9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C643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</w:t>
            </w: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преодоления подъемов на лыжах. 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9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B85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  <w:r w:rsidR="00B85DB4"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Подвижные игры и эстафеты на лыжах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9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50F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полуконькового и конькового хода.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9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B85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</w:t>
            </w:r>
            <w:r w:rsidRPr="00DB30A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преодоления спусков на лыжах</w:t>
            </w:r>
            <w:r w:rsidR="00B85DB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4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B85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</w:t>
            </w:r>
            <w:r w:rsidRPr="00DB30A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преодоления спусков на лыжах.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4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B85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техники </w:t>
            </w:r>
            <w:r w:rsidRPr="00DB30A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торможения на лыжах</w:t>
            </w:r>
            <w:r w:rsidR="00B85DB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99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B85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24.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</w:t>
            </w:r>
            <w:r w:rsidRPr="00DB30A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торможения на лыжах</w:t>
            </w:r>
            <w:r w:rsidR="00B85DB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99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B85D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25.</w:t>
            </w:r>
            <w:r w:rsidR="00B85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Подъемы на склон и спуски со склона.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99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50F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26.</w:t>
            </w:r>
            <w:r w:rsidRPr="00DB30A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Развитие общей выносливости в беге на лыжах.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CE0A2A">
        <w:trPr>
          <w:trHeight w:val="400"/>
        </w:trPr>
        <w:tc>
          <w:tcPr>
            <w:tcW w:w="2159" w:type="dxa"/>
            <w:vMerge/>
            <w:tcBorders>
              <w:bottom w:val="single" w:sz="4" w:space="0" w:color="auto"/>
            </w:tcBorders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tcBorders>
              <w:bottom w:val="single" w:sz="4" w:space="0" w:color="auto"/>
            </w:tcBorders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Контрольный норматив </w:t>
            </w:r>
            <w:r w:rsidRPr="00DB30A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Прохождение дистанции : 3 км (девушки) и 5 км (юноши).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050F71" w:rsidRPr="00050F71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CE0A2A">
        <w:trPr>
          <w:trHeight w:val="90"/>
        </w:trPr>
        <w:tc>
          <w:tcPr>
            <w:tcW w:w="2159" w:type="dxa"/>
            <w:vMerge w:val="restart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</w:t>
            </w:r>
          </w:p>
          <w:p w:rsidR="00050F71" w:rsidRPr="00DB30AF" w:rsidRDefault="00050F71" w:rsidP="00050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</w:t>
            </w:r>
          </w:p>
          <w:p w:rsidR="00050F71" w:rsidRPr="00DB30AF" w:rsidRDefault="00050F71" w:rsidP="00050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  <w:r w:rsidR="002B1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18" w:type="dxa"/>
            <w:gridSpan w:val="3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287" w:type="dxa"/>
            <w:gridSpan w:val="2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 xml:space="preserve">Техника ловли и передач мяча различными способами, ведения мяча. Техника бросков мяча различными способами без сопротивления и с сопротивлением защитника. Тактика нападения, тактика защиты. Совершенствование индивидуальных, групповых и командных тактических действий в нападении и защите. Технико-тактическая подготовка. 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по упрощенным правилам баскетбола. Игра по правилам.</w:t>
            </w:r>
          </w:p>
        </w:tc>
        <w:tc>
          <w:tcPr>
            <w:tcW w:w="1442" w:type="dxa"/>
            <w:vMerge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4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37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B85D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Освоение техники ловли и передач мяча</w:t>
            </w:r>
            <w:r w:rsidR="00B85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37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B85D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ловли и передач мяча</w:t>
            </w:r>
            <w:r w:rsidR="00B85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37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B85D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Освоение техники ведения мяча.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7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B85D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ведения мяча</w:t>
            </w:r>
            <w:r w:rsidR="00B85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7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Эстафеты и подвижные игры с мячом и без мяча.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7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Освоение техники бросков по кольцу.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7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бросков по кольцу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7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B85D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бросков мяча различными способами (с места, в движении, прыжком) 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1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B85D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бросков мяча различными способами (с места, в движении, прыжком) 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1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B85D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Освоен</w:t>
            </w:r>
            <w:r w:rsidR="00B85DB4">
              <w:rPr>
                <w:rFonts w:ascii="Times New Roman" w:hAnsi="Times New Roman" w:cs="Times New Roman"/>
                <w:sz w:val="24"/>
                <w:szCs w:val="24"/>
              </w:rPr>
              <w:t xml:space="preserve">ие техники броска одной рукой 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после ведения.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1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B85D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броска одной рукой после ведения.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1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Освоение техники штрафного броска.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1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штрафного броска.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1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B85D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Освоение техники н</w:t>
            </w:r>
            <w:r w:rsidR="00B85DB4">
              <w:rPr>
                <w:rFonts w:ascii="Times New Roman" w:hAnsi="Times New Roman" w:cs="Times New Roman"/>
                <w:sz w:val="24"/>
                <w:szCs w:val="24"/>
              </w:rPr>
              <w:t>ападения ( вырывание, выбивание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6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B85D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н</w:t>
            </w:r>
            <w:r w:rsidR="00B85DB4">
              <w:rPr>
                <w:rFonts w:ascii="Times New Roman" w:hAnsi="Times New Roman" w:cs="Times New Roman"/>
                <w:sz w:val="24"/>
                <w:szCs w:val="24"/>
              </w:rPr>
              <w:t>ападения ( вырывание, выбивание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6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Эстафеты и подвижные игры с мячом и без мяча.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6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бросков мяча различными способами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6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Освоение техники защиты (вырывание, выбивание, перехват, накрывание).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2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защиты (вырывание, выбивание, перехват, накрывание).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2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Командное взаимодействие в двусторонней игре.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2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8743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Игра по правилам (совершенствование технических приемов и тактических действий)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2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Развитие быстроты и рационального выполнения двигательных действий.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CE0A2A">
        <w:trPr>
          <w:trHeight w:val="42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Двусторонняя игра в баскетбол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CE0A2A">
        <w:trPr>
          <w:trHeight w:val="20"/>
        </w:trPr>
        <w:tc>
          <w:tcPr>
            <w:tcW w:w="2159" w:type="dxa"/>
            <w:vMerge w:val="restart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2.4.</w:t>
            </w:r>
          </w:p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Волейбол</w:t>
            </w:r>
          </w:p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ч</w:t>
            </w:r>
            <w:r w:rsidR="002B17D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718" w:type="dxa"/>
            <w:gridSpan w:val="3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050F71" w:rsidRPr="0035157E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5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050F71" w:rsidRPr="00DB30AF" w:rsidRDefault="00050F71" w:rsidP="00050F7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287" w:type="dxa"/>
            <w:gridSpan w:val="2"/>
            <w:vAlign w:val="center"/>
          </w:tcPr>
          <w:p w:rsidR="00050F71" w:rsidRPr="00DB30AF" w:rsidRDefault="00050F71" w:rsidP="00050F7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Исходное положение (стойки), перемещения, передача, подача, нападающий удар, прием мяча снизу двумя руками, прием мяча одной рукой с последующим нападением и перекатом в сторону, на бедро и спину, прием мяча одной рукой в падении вперед и последующим скольжением на груди-животе, блокирование, тактика нападения, тактика защиты. Правила игры. Техника безопасности игры. Игра по упрощенным правилам волейбола. Игра по правилам.</w:t>
            </w:r>
          </w:p>
        </w:tc>
        <w:tc>
          <w:tcPr>
            <w:tcW w:w="1442" w:type="dxa"/>
            <w:vMerge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2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9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8743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Освоение стойки игроков передней линии, задней линии</w:t>
            </w:r>
            <w:r w:rsidR="00874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FFFFFF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9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8743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стойки игроков передней линии, задней линии.</w:t>
            </w:r>
          </w:p>
        </w:tc>
        <w:tc>
          <w:tcPr>
            <w:tcW w:w="1442" w:type="dxa"/>
            <w:shd w:val="clear" w:color="auto" w:fill="FFFFFF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9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8743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Перемещения </w:t>
            </w:r>
            <w:r w:rsidR="008743F8">
              <w:rPr>
                <w:rFonts w:ascii="Times New Roman" w:hAnsi="Times New Roman" w:cs="Times New Roman"/>
                <w:sz w:val="24"/>
                <w:szCs w:val="24"/>
              </w:rPr>
              <w:t xml:space="preserve"> (бег, скачок вперед, в сторону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442" w:type="dxa"/>
            <w:shd w:val="clear" w:color="auto" w:fill="FFFFFF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9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8743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8743F8">
              <w:rPr>
                <w:rFonts w:ascii="Times New Roman" w:hAnsi="Times New Roman" w:cs="Times New Roman"/>
                <w:sz w:val="24"/>
                <w:szCs w:val="24"/>
              </w:rPr>
              <w:t xml:space="preserve">воение тактических построений, 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 игроков </w:t>
            </w:r>
          </w:p>
        </w:tc>
        <w:tc>
          <w:tcPr>
            <w:tcW w:w="1442" w:type="dxa"/>
            <w:shd w:val="clear" w:color="auto" w:fill="FFFFFF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9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8743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="008743F8">
              <w:rPr>
                <w:rFonts w:ascii="Times New Roman" w:hAnsi="Times New Roman" w:cs="Times New Roman"/>
                <w:sz w:val="24"/>
                <w:szCs w:val="24"/>
              </w:rPr>
              <w:t>вование тактических построений,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 xml:space="preserve"> расстановка игроков </w:t>
            </w:r>
          </w:p>
        </w:tc>
        <w:tc>
          <w:tcPr>
            <w:tcW w:w="1442" w:type="dxa"/>
            <w:shd w:val="clear" w:color="auto" w:fill="FFFFFF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1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Остановки  (переворот назад, бросок, полет, перекат).</w:t>
            </w:r>
          </w:p>
        </w:tc>
        <w:tc>
          <w:tcPr>
            <w:tcW w:w="1442" w:type="dxa"/>
            <w:shd w:val="clear" w:color="auto" w:fill="FFFFFF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1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FE6B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Освоение подачи мяча: нижняя боковая, прямая, верхняя боковая, прямая.</w:t>
            </w:r>
          </w:p>
        </w:tc>
        <w:tc>
          <w:tcPr>
            <w:tcW w:w="1442" w:type="dxa"/>
            <w:shd w:val="clear" w:color="auto" w:fill="FFFFFF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8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FE6B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подачи мяча: нижняя боковая, прямая, боковая, верхняя прямая. </w:t>
            </w:r>
          </w:p>
        </w:tc>
        <w:tc>
          <w:tcPr>
            <w:tcW w:w="1442" w:type="dxa"/>
            <w:shd w:val="clear" w:color="auto" w:fill="FFFFFF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8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8743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Освоение передачи мяча сверху двумя руками</w:t>
            </w:r>
            <w:r w:rsidR="00874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FFFFFF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33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8743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передачи мяча сверху двумя руками</w:t>
            </w:r>
            <w:r w:rsidR="00874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FFFFFF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33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8743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Освоение приема мяча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снизу двумя руками, прием мяча одной рукой</w:t>
            </w:r>
            <w:r w:rsidR="0087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shd w:val="clear" w:color="auto" w:fill="FFFFFF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52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8743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приема мяча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снизу двумя руками, прием мяча одной</w:t>
            </w:r>
            <w:r w:rsidR="0087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FFFFFF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34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8743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Обучение техники прямого нападающего удара, с переводом вправо, влево</w:t>
            </w:r>
            <w:r w:rsidR="00874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FFFFFF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34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8743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прямого нападающего удара, с переводом вправо, влево</w:t>
            </w:r>
            <w:r w:rsidR="00874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FFFFFF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34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8743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Освоение индивидуальных, групповых и командных тактических действий</w:t>
            </w:r>
            <w:r w:rsidR="00874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FFFFFF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4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8743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индивидуальных, групповых и командных тактических действий</w:t>
            </w:r>
            <w:r w:rsidR="00874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FFFFFF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4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8743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Освоение техники одиночного, двойного блокирования</w:t>
            </w:r>
            <w:r w:rsidR="00874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FFFFFF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39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8743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одиночного, двойного блокирования</w:t>
            </w:r>
            <w:r w:rsidR="00874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FFFFFF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39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передачи мяча сверху двумя руками</w:t>
            </w:r>
          </w:p>
        </w:tc>
        <w:tc>
          <w:tcPr>
            <w:tcW w:w="1442" w:type="dxa"/>
            <w:shd w:val="clear" w:color="auto" w:fill="FFFFFF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39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прямого нападающего удара, с переводом вправо, влево</w:t>
            </w:r>
          </w:p>
        </w:tc>
        <w:tc>
          <w:tcPr>
            <w:tcW w:w="1442" w:type="dxa"/>
            <w:shd w:val="clear" w:color="auto" w:fill="FFFFFF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9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по упрощенным правилам волейбола.</w:t>
            </w:r>
          </w:p>
        </w:tc>
        <w:tc>
          <w:tcPr>
            <w:tcW w:w="1442" w:type="dxa"/>
            <w:shd w:val="clear" w:color="auto" w:fill="FFFFFF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9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по правилам.</w:t>
            </w:r>
          </w:p>
        </w:tc>
        <w:tc>
          <w:tcPr>
            <w:tcW w:w="1442" w:type="dxa"/>
            <w:shd w:val="clear" w:color="auto" w:fill="FFFFFF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CE0A2A">
        <w:trPr>
          <w:trHeight w:val="19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Двусторонняя игра в волейбол.</w:t>
            </w:r>
          </w:p>
        </w:tc>
        <w:tc>
          <w:tcPr>
            <w:tcW w:w="1442" w:type="dxa"/>
            <w:shd w:val="clear" w:color="auto" w:fill="FFFFFF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CE0A2A">
        <w:trPr>
          <w:trHeight w:val="20"/>
        </w:trPr>
        <w:tc>
          <w:tcPr>
            <w:tcW w:w="2159" w:type="dxa"/>
            <w:vMerge w:val="restart"/>
          </w:tcPr>
          <w:p w:rsidR="00050F71" w:rsidRPr="00DB30AF" w:rsidRDefault="00AD6B2C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</w:t>
            </w:r>
            <w:r w:rsidR="00050F71" w:rsidRPr="00DB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</w:t>
            </w:r>
          </w:p>
          <w:p w:rsidR="00050F71" w:rsidRPr="00AB6FA0" w:rsidRDefault="002B17DB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 ч.</w:t>
            </w:r>
          </w:p>
        </w:tc>
        <w:tc>
          <w:tcPr>
            <w:tcW w:w="9718" w:type="dxa"/>
            <w:gridSpan w:val="3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050F71" w:rsidRPr="00DB30AF" w:rsidRDefault="00050F71" w:rsidP="00050F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87" w:type="dxa"/>
            <w:gridSpan w:val="2"/>
            <w:vAlign w:val="center"/>
          </w:tcPr>
          <w:p w:rsidR="00050F71" w:rsidRPr="00DB30AF" w:rsidRDefault="00050F71" w:rsidP="00050F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упражнения, общеразвивающие упражнения без предметов и с предметами, со снарядами и на снарядах. 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профилактики профессиональных заболеваний и  коррекции зрения.</w:t>
            </w:r>
          </w:p>
        </w:tc>
        <w:tc>
          <w:tcPr>
            <w:tcW w:w="1442" w:type="dxa"/>
            <w:vMerge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8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40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</w:tcPr>
          <w:p w:rsidR="00050F71" w:rsidRPr="00DB30AF" w:rsidRDefault="00050F71" w:rsidP="00CC5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Освоение поворотов кругом в движении, перестроение из колонны в колонну</w:t>
            </w:r>
            <w:r w:rsidR="00CC5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40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</w:tcPr>
          <w:p w:rsidR="00050F71" w:rsidRPr="00DB30AF" w:rsidRDefault="00050F71" w:rsidP="00CC5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поворотов кругом в движении, перестроение из колонны  в колонну 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40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</w:tcPr>
          <w:p w:rsidR="00050F71" w:rsidRPr="00DB30AF" w:rsidRDefault="00050F71" w:rsidP="00FE6B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CC54BB">
              <w:rPr>
                <w:rFonts w:ascii="Times New Roman" w:hAnsi="Times New Roman" w:cs="Times New Roman"/>
                <w:sz w:val="24"/>
                <w:szCs w:val="24"/>
              </w:rPr>
              <w:t>перестроений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 xml:space="preserve"> из колонны по одному в колонну</w:t>
            </w:r>
            <w:r w:rsidR="00CC5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40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</w:tcPr>
          <w:p w:rsidR="00050F71" w:rsidRPr="00DB30AF" w:rsidRDefault="00050F71" w:rsidP="00CC5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упражнений для профилактики профессиональных заболеваний 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6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</w:tcPr>
          <w:p w:rsidR="00050F71" w:rsidRPr="00DB30AF" w:rsidRDefault="00050F71" w:rsidP="00CC5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комбинаций упражнений рук, ног, туловища на месте и в движении. 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6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</w:tcPr>
          <w:p w:rsidR="00050F71" w:rsidRPr="00DB30AF" w:rsidRDefault="00050F71" w:rsidP="00CC5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комбинаций упражнений рук, ног, туловища на месте и в движении.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9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</w:tcPr>
          <w:p w:rsidR="00050F71" w:rsidRPr="00DB30AF" w:rsidRDefault="00050F71" w:rsidP="00CC5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Освоение комбинаций упражнений с различными спо</w:t>
            </w:r>
            <w:r w:rsidR="00CC54BB">
              <w:rPr>
                <w:rFonts w:ascii="Times New Roman" w:hAnsi="Times New Roman" w:cs="Times New Roman"/>
                <w:sz w:val="24"/>
                <w:szCs w:val="24"/>
              </w:rPr>
              <w:t>собами ходьбы,  бега,  прыжков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9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</w:tcPr>
          <w:p w:rsidR="00050F71" w:rsidRPr="00DB30AF" w:rsidRDefault="00050F71" w:rsidP="00CC5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комбинаций упражнений с различными способами ходьбы,  бега,  прыжков</w:t>
            </w:r>
            <w:r w:rsidR="00CC5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9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</w:tcPr>
          <w:p w:rsidR="00050F71" w:rsidRPr="00DB30AF" w:rsidRDefault="00050F71" w:rsidP="00FE6B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Освоение техники кувырков, переворотов, стойка на лопатках, растяжка.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9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</w:tcPr>
          <w:p w:rsidR="00050F71" w:rsidRPr="00DB30AF" w:rsidRDefault="00050F71" w:rsidP="00FE6B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кувырков, переворотов, стойка на лопатках, растяжка.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9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</w:tcPr>
          <w:p w:rsidR="00050F71" w:rsidRPr="00DB30AF" w:rsidRDefault="00050F71" w:rsidP="00CC5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Освоение комбинаций упражнений с различными мячам</w:t>
            </w:r>
            <w:r w:rsidR="00CC5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9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</w:tcPr>
          <w:p w:rsidR="00050F71" w:rsidRPr="00DB30AF" w:rsidRDefault="00050F71" w:rsidP="00CC5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комбинаций упражнений с различными мячам</w:t>
            </w:r>
            <w:r w:rsidR="00CC5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9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</w:tcPr>
          <w:p w:rsidR="00050F71" w:rsidRPr="00DB30AF" w:rsidRDefault="00050F71" w:rsidP="00CC5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комбинаций упражнений с гимнастической скамейкой, на   гимнастической стенке</w:t>
            </w:r>
            <w:r w:rsidR="00CC5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D018CF">
        <w:trPr>
          <w:trHeight w:val="278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нормативы</w:t>
            </w:r>
          </w:p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1. Упор присев-упор лежа за 30 сек.,</w:t>
            </w:r>
          </w:p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Поднимание-опускание туловища за 30 сек</w:t>
            </w:r>
          </w:p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Подтягивание в висе стоя (девушки), подтягивание в висе (юноши).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D018CF">
        <w:trPr>
          <w:trHeight w:val="20"/>
        </w:trPr>
        <w:tc>
          <w:tcPr>
            <w:tcW w:w="2159" w:type="dxa"/>
            <w:vMerge w:val="restart"/>
          </w:tcPr>
          <w:p w:rsidR="00050F71" w:rsidRPr="00DB30AF" w:rsidRDefault="00AD6B2C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2.6</w:t>
            </w:r>
            <w:r w:rsidR="00050F71" w:rsidRPr="00DB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50F71" w:rsidRPr="00DB30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050F71" w:rsidRPr="00050F71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Атлетическая гимнастика </w:t>
            </w:r>
          </w:p>
          <w:p w:rsidR="00050F71" w:rsidRPr="00050F71" w:rsidRDefault="002B370E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2B1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287" w:type="dxa"/>
            <w:gridSpan w:val="2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Силовые способности и силовая  выносливость.</w:t>
            </w:r>
          </w:p>
        </w:tc>
        <w:tc>
          <w:tcPr>
            <w:tcW w:w="1442" w:type="dxa"/>
            <w:vMerge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6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2B370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1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50F71" w:rsidRPr="00DB30AF" w:rsidRDefault="00050F71" w:rsidP="0005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71" w:rsidRPr="00DB30AF" w:rsidRDefault="00050F71" w:rsidP="0005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71" w:rsidRPr="00DB30AF" w:rsidRDefault="00050F71" w:rsidP="0005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71" w:rsidRPr="00DB30AF" w:rsidRDefault="00050F71" w:rsidP="0005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71" w:rsidRPr="00DB30AF" w:rsidRDefault="00050F71" w:rsidP="0005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71" w:rsidRPr="00DB30AF" w:rsidRDefault="00050F71" w:rsidP="0005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34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050F71" w:rsidRDefault="00050F71" w:rsidP="008743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F71">
              <w:rPr>
                <w:rFonts w:ascii="Times New Roman" w:hAnsi="Times New Roman" w:cs="Times New Roman"/>
                <w:sz w:val="24"/>
                <w:szCs w:val="24"/>
              </w:rPr>
              <w:t xml:space="preserve"> 1.Освоение комбинаций упражнений на   гимнастической стенке</w:t>
            </w:r>
            <w:r w:rsidR="00874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34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050F71" w:rsidRDefault="00050F71" w:rsidP="008743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0F71">
              <w:rPr>
                <w:rFonts w:ascii="Times New Roman" w:hAnsi="Times New Roman" w:cs="Times New Roman"/>
                <w:sz w:val="24"/>
                <w:szCs w:val="24"/>
              </w:rPr>
              <w:t>2.Совершенствование комбинаций упражнений на   гимнастической стенке</w:t>
            </w:r>
            <w:r w:rsidR="00874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34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050F71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0F71">
              <w:rPr>
                <w:rFonts w:ascii="Times New Roman" w:hAnsi="Times New Roman" w:cs="Times New Roman"/>
                <w:sz w:val="24"/>
                <w:szCs w:val="24"/>
              </w:rPr>
              <w:t xml:space="preserve"> 3.Освоение комбинаций упражнений на   тренажерах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34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050F71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0F71">
              <w:rPr>
                <w:rFonts w:ascii="Times New Roman" w:hAnsi="Times New Roman" w:cs="Times New Roman"/>
                <w:sz w:val="24"/>
                <w:szCs w:val="24"/>
              </w:rPr>
              <w:t xml:space="preserve"> 4.Совершенствование комбинаций упражнений на   тренажерах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34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050F71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0F71">
              <w:rPr>
                <w:rFonts w:ascii="Times New Roman" w:hAnsi="Times New Roman" w:cs="Times New Roman"/>
                <w:sz w:val="24"/>
                <w:szCs w:val="24"/>
              </w:rPr>
              <w:t xml:space="preserve"> 5.Освоение комбинаций упражнений на   спортивных снарядах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34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050F71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0F71">
              <w:rPr>
                <w:rFonts w:ascii="Times New Roman" w:hAnsi="Times New Roman" w:cs="Times New Roman"/>
                <w:sz w:val="24"/>
                <w:szCs w:val="24"/>
              </w:rPr>
              <w:t xml:space="preserve"> 6.Совершенствование комбинаций упражнений на   спортивных снарядах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40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050F71" w:rsidRDefault="002B370E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0F71" w:rsidRPr="00050F71">
              <w:rPr>
                <w:rFonts w:ascii="Times New Roman" w:hAnsi="Times New Roman" w:cs="Times New Roman"/>
                <w:sz w:val="24"/>
                <w:szCs w:val="24"/>
              </w:rPr>
              <w:t>. Освоение комбинаций упражнений с набивными мячами.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40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050F71" w:rsidRDefault="002B370E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0F71" w:rsidRPr="00050F71">
              <w:rPr>
                <w:rFonts w:ascii="Times New Roman" w:hAnsi="Times New Roman" w:cs="Times New Roman"/>
                <w:sz w:val="24"/>
                <w:szCs w:val="24"/>
              </w:rPr>
              <w:t>.Совершенствование комбинаций упражнений с набивными мячами.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34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050F71" w:rsidRDefault="002B370E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0F71" w:rsidRPr="00050F71">
              <w:rPr>
                <w:rFonts w:ascii="Times New Roman" w:hAnsi="Times New Roman" w:cs="Times New Roman"/>
                <w:sz w:val="24"/>
                <w:szCs w:val="24"/>
              </w:rPr>
              <w:t>. Освоение комбинаций упражнений гантелями.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34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050F71" w:rsidRDefault="002B370E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0F71" w:rsidRPr="00050F71">
              <w:rPr>
                <w:rFonts w:ascii="Times New Roman" w:hAnsi="Times New Roman" w:cs="Times New Roman"/>
                <w:sz w:val="24"/>
                <w:szCs w:val="24"/>
              </w:rPr>
              <w:t>.Совершенствование комбинаций упражнений гантелями.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37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050F71" w:rsidRDefault="002B370E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50F71" w:rsidRPr="00050F71">
              <w:rPr>
                <w:rFonts w:ascii="Times New Roman" w:hAnsi="Times New Roman" w:cs="Times New Roman"/>
                <w:sz w:val="24"/>
                <w:szCs w:val="24"/>
              </w:rPr>
              <w:t>. Освоение комбинаций упражнений гирей.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37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  <w:vAlign w:val="center"/>
          </w:tcPr>
          <w:p w:rsidR="00050F71" w:rsidRPr="00050F71" w:rsidRDefault="002B370E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50F71" w:rsidRPr="00050F71">
              <w:rPr>
                <w:rFonts w:ascii="Times New Roman" w:hAnsi="Times New Roman" w:cs="Times New Roman"/>
                <w:sz w:val="24"/>
                <w:szCs w:val="24"/>
              </w:rPr>
              <w:t>.Совершенствование комбинаций упражнений гирей.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0"/>
        </w:trPr>
        <w:tc>
          <w:tcPr>
            <w:tcW w:w="2159" w:type="dxa"/>
            <w:vMerge w:val="restart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AD6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</w:t>
            </w:r>
            <w:r w:rsidRPr="00DB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Плавание</w:t>
            </w:r>
          </w:p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ч</w:t>
            </w:r>
            <w:r w:rsidR="002B17D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718" w:type="dxa"/>
            <w:gridSpan w:val="3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503EED">
        <w:trPr>
          <w:trHeight w:val="974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287" w:type="dxa"/>
            <w:gridSpan w:val="2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упражнения на суше. </w:t>
            </w: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Плавание различными стилями. Старты, повороты,  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ныряние ногами и головой. </w:t>
            </w: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Проплывание дистанций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B30A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100 м</w:t>
              </w:r>
            </w:smartTag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избранным способом. Прикладные способы плавания. 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плавания в открытом водоеме. Доврачебная помощь пострадавшему. Техника безопасности при занятиях плаванием в открытых водоемах и в бассейне.</w:t>
            </w: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 при занятиях плаванием.</w:t>
            </w:r>
          </w:p>
        </w:tc>
        <w:tc>
          <w:tcPr>
            <w:tcW w:w="1442" w:type="dxa"/>
            <w:vMerge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7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42" w:type="dxa"/>
            <w:shd w:val="clear" w:color="auto" w:fill="auto"/>
          </w:tcPr>
          <w:p w:rsidR="00050F71" w:rsidRPr="00AB6FA0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6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</w:tcPr>
          <w:p w:rsidR="00050F71" w:rsidRPr="00DB30AF" w:rsidRDefault="00050F71" w:rsidP="00CC5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специальных подготовительных, подводящих упражнений на суше.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6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</w:tcPr>
          <w:p w:rsidR="00050F71" w:rsidRPr="00DB30AF" w:rsidRDefault="00050F71" w:rsidP="00CC5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специальных подготовительных, подводящих упражнений на суше.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36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</w:tcPr>
          <w:p w:rsidR="00050F71" w:rsidRPr="00DB30AF" w:rsidRDefault="00050F71" w:rsidP="00CC5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плавательных упражнений для изучения </w:t>
            </w: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способов плавания: кроль на груди,. 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36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</w:tcPr>
          <w:p w:rsidR="00050F71" w:rsidRPr="00DB30AF" w:rsidRDefault="00050F71" w:rsidP="00CC5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CC5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плавательных упражнений для изучения </w:t>
            </w: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способов плавания: кроль на груди,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6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</w:tcPr>
          <w:p w:rsidR="00050F71" w:rsidRPr="00DB30AF" w:rsidRDefault="00050F71" w:rsidP="00CC5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техники  </w:t>
            </w: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стартовых положений в плавании: из воды, с тумбочки.  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165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</w:tcPr>
          <w:p w:rsidR="00050F71" w:rsidRPr="00DB30AF" w:rsidRDefault="00050F71" w:rsidP="00CC5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 </w:t>
            </w: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стартовых положений в плавании: из воды, с тумбочки.  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1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</w:tcPr>
          <w:p w:rsidR="00050F71" w:rsidRPr="00DB30AF" w:rsidRDefault="00050F71" w:rsidP="00CC5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техники  </w:t>
            </w: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прикладных способов плавания. 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Плавание на боку, на спине. 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1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</w:tcPr>
          <w:p w:rsidR="00050F71" w:rsidRPr="00DB30AF" w:rsidRDefault="00050F71" w:rsidP="00CC5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 </w:t>
            </w: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прикладных способов плавания. 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Плавание на боку, на спине. 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1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DB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 xml:space="preserve">техники плавания избранным способом на дистанции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B30AF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DB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10"/>
        </w:trPr>
        <w:tc>
          <w:tcPr>
            <w:tcW w:w="2159" w:type="dxa"/>
            <w:vMerge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3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DB30A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плавания избранным способом на дистанции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B30AF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DB30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0"/>
        </w:trPr>
        <w:tc>
          <w:tcPr>
            <w:tcW w:w="11877" w:type="dxa"/>
            <w:gridSpan w:val="4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 (дифференцированный зачет)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050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0F71" w:rsidRPr="00DB30AF" w:rsidTr="00050F71">
        <w:trPr>
          <w:trHeight w:val="20"/>
        </w:trPr>
        <w:tc>
          <w:tcPr>
            <w:tcW w:w="11877" w:type="dxa"/>
            <w:gridSpan w:val="4"/>
          </w:tcPr>
          <w:p w:rsidR="00050F71" w:rsidRPr="00DB30AF" w:rsidRDefault="00050F71" w:rsidP="00503E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42" w:type="dxa"/>
            <w:shd w:val="clear" w:color="auto" w:fill="auto"/>
          </w:tcPr>
          <w:p w:rsidR="00050F71" w:rsidRPr="00DB30AF" w:rsidRDefault="00D018CF" w:rsidP="00503E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050F71" w:rsidRPr="00DB30AF" w:rsidRDefault="00050F71" w:rsidP="00503E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03EED" w:rsidRDefault="00503EED" w:rsidP="00050F71">
      <w:pPr>
        <w:keepNext/>
        <w:keepLines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03EED" w:rsidSect="00050F71">
      <w:footerReference w:type="even" r:id="rId13"/>
      <w:footerReference w:type="default" r:id="rId14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156" w:rsidRDefault="00256156" w:rsidP="007E0E9E">
      <w:pPr>
        <w:spacing w:after="0" w:line="240" w:lineRule="auto"/>
      </w:pPr>
      <w:r>
        <w:separator/>
      </w:r>
    </w:p>
  </w:endnote>
  <w:endnote w:type="continuationSeparator" w:id="1">
    <w:p w:rsidR="00256156" w:rsidRDefault="00256156" w:rsidP="007E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39" w:rsidRDefault="001E2A3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39" w:rsidRDefault="001E2A39" w:rsidP="00050F7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2A39" w:rsidRDefault="001E2A39" w:rsidP="00050F71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39" w:rsidRDefault="001E2A39" w:rsidP="00050F71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39" w:rsidRDefault="001E2A39" w:rsidP="00050F7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2A39" w:rsidRDefault="001E2A39" w:rsidP="00050F71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39" w:rsidRDefault="001E2A39" w:rsidP="00050F7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156" w:rsidRDefault="00256156" w:rsidP="007E0E9E">
      <w:pPr>
        <w:spacing w:after="0" w:line="240" w:lineRule="auto"/>
      </w:pPr>
      <w:r>
        <w:separator/>
      </w:r>
    </w:p>
  </w:footnote>
  <w:footnote w:type="continuationSeparator" w:id="1">
    <w:p w:rsidR="00256156" w:rsidRDefault="00256156" w:rsidP="007E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39" w:rsidRDefault="001E2A39" w:rsidP="00050F71">
    <w:pPr>
      <w:pStyle w:val="a8"/>
      <w:framePr w:wrap="around" w:vAnchor="text" w:hAnchor="margin" w:xAlign="center" w:y="1"/>
      <w:rPr>
        <w:rStyle w:val="a7"/>
      </w:rPr>
    </w:pPr>
  </w:p>
  <w:p w:rsidR="001E2A39" w:rsidRDefault="001E2A39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1pt;margin-top:-.55pt;width:12pt;height:13.75pt;z-index:251660288;mso-wrap-distance-left:0;mso-wrap-distance-right:0;mso-position-horizontal-relative:margin" stroked="f">
          <v:fill opacity="0" color2="black"/>
          <v:textbox inset="0,0,0,0">
            <w:txbxContent>
              <w:p w:rsidR="001E2A39" w:rsidRDefault="001E2A39">
                <w:r w:rsidRPr="00A335AF">
                  <w:rPr>
                    <w:rStyle w:val="a7"/>
                  </w:rPr>
                  <w:fldChar w:fldCharType="begin"/>
                </w:r>
                <w: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8D57B8"/>
    <w:multiLevelType w:val="hybridMultilevel"/>
    <w:tmpl w:val="09FC4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A267C"/>
    <w:multiLevelType w:val="multilevel"/>
    <w:tmpl w:val="826288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3601F8"/>
    <w:multiLevelType w:val="hybridMultilevel"/>
    <w:tmpl w:val="B5A05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36F1B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5C0527"/>
    <w:multiLevelType w:val="hybridMultilevel"/>
    <w:tmpl w:val="BBAC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E4249"/>
    <w:multiLevelType w:val="hybridMultilevel"/>
    <w:tmpl w:val="A0A67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45BAC"/>
    <w:multiLevelType w:val="hybridMultilevel"/>
    <w:tmpl w:val="6FE29860"/>
    <w:lvl w:ilvl="0" w:tplc="06DEF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AB4F61"/>
    <w:multiLevelType w:val="hybridMultilevel"/>
    <w:tmpl w:val="C11262FA"/>
    <w:lvl w:ilvl="0" w:tplc="8760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E10643"/>
    <w:multiLevelType w:val="hybridMultilevel"/>
    <w:tmpl w:val="E18A2ADC"/>
    <w:lvl w:ilvl="0" w:tplc="FE4C5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F82DEE"/>
    <w:multiLevelType w:val="hybridMultilevel"/>
    <w:tmpl w:val="0A3AA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D96007A"/>
    <w:multiLevelType w:val="hybridMultilevel"/>
    <w:tmpl w:val="E12A918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2F243191"/>
    <w:multiLevelType w:val="hybridMultilevel"/>
    <w:tmpl w:val="99E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BA7BD6"/>
    <w:multiLevelType w:val="hybridMultilevel"/>
    <w:tmpl w:val="AFBEA17A"/>
    <w:lvl w:ilvl="0" w:tplc="74323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B911B1"/>
    <w:multiLevelType w:val="hybridMultilevel"/>
    <w:tmpl w:val="CE5C41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A021391"/>
    <w:multiLevelType w:val="hybridMultilevel"/>
    <w:tmpl w:val="8990E7EC"/>
    <w:lvl w:ilvl="0" w:tplc="EA324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0E75AE"/>
    <w:multiLevelType w:val="hybridMultilevel"/>
    <w:tmpl w:val="D76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92025"/>
    <w:multiLevelType w:val="hybridMultilevel"/>
    <w:tmpl w:val="4FE6BB34"/>
    <w:lvl w:ilvl="0" w:tplc="5CD49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E0576"/>
    <w:multiLevelType w:val="hybridMultilevel"/>
    <w:tmpl w:val="644AD828"/>
    <w:lvl w:ilvl="0" w:tplc="2076B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BF2A86"/>
    <w:multiLevelType w:val="hybridMultilevel"/>
    <w:tmpl w:val="43240D4A"/>
    <w:lvl w:ilvl="0" w:tplc="FE4C5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722DC9"/>
    <w:multiLevelType w:val="hybridMultilevel"/>
    <w:tmpl w:val="5A4A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64D52"/>
    <w:multiLevelType w:val="hybridMultilevel"/>
    <w:tmpl w:val="F1C2215A"/>
    <w:lvl w:ilvl="0" w:tplc="FD7C2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EA2450"/>
    <w:multiLevelType w:val="hybridMultilevel"/>
    <w:tmpl w:val="28580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8D7953"/>
    <w:multiLevelType w:val="hybridMultilevel"/>
    <w:tmpl w:val="94282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4168F"/>
    <w:multiLevelType w:val="hybridMultilevel"/>
    <w:tmpl w:val="E2B622FA"/>
    <w:lvl w:ilvl="0" w:tplc="514C4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FB52F66"/>
    <w:multiLevelType w:val="hybridMultilevel"/>
    <w:tmpl w:val="C156877C"/>
    <w:lvl w:ilvl="0" w:tplc="554CBC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B3246"/>
    <w:multiLevelType w:val="multilevel"/>
    <w:tmpl w:val="CA8AB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1">
    <w:nsid w:val="76A56BD0"/>
    <w:multiLevelType w:val="hybridMultilevel"/>
    <w:tmpl w:val="C25A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F04C4"/>
    <w:multiLevelType w:val="hybridMultilevel"/>
    <w:tmpl w:val="9DA0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17"/>
  </w:num>
  <w:num w:numId="4">
    <w:abstractNumId w:val="5"/>
  </w:num>
  <w:num w:numId="5">
    <w:abstractNumId w:val="21"/>
  </w:num>
  <w:num w:numId="6">
    <w:abstractNumId w:val="19"/>
  </w:num>
  <w:num w:numId="7">
    <w:abstractNumId w:val="25"/>
  </w:num>
  <w:num w:numId="8">
    <w:abstractNumId w:val="11"/>
  </w:num>
  <w:num w:numId="9">
    <w:abstractNumId w:val="9"/>
  </w:num>
  <w:num w:numId="10">
    <w:abstractNumId w:val="32"/>
  </w:num>
  <w:num w:numId="11">
    <w:abstractNumId w:val="1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0"/>
  </w:num>
  <w:num w:numId="15">
    <w:abstractNumId w:val="1"/>
  </w:num>
  <w:num w:numId="16">
    <w:abstractNumId w:val="2"/>
  </w:num>
  <w:num w:numId="17">
    <w:abstractNumId w:val="23"/>
  </w:num>
  <w:num w:numId="18">
    <w:abstractNumId w:val="12"/>
  </w:num>
  <w:num w:numId="19">
    <w:abstractNumId w:val="2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1"/>
  </w:num>
  <w:num w:numId="30">
    <w:abstractNumId w:val="27"/>
  </w:num>
  <w:num w:numId="31">
    <w:abstractNumId w:val="8"/>
  </w:num>
  <w:num w:numId="32">
    <w:abstractNumId w:val="20"/>
  </w:num>
  <w:num w:numId="33">
    <w:abstractNumId w:val="4"/>
  </w:num>
  <w:num w:numId="34">
    <w:abstractNumId w:val="18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savePreviewPicture/>
  <w:hdrShapeDefaults>
    <o:shapedefaults v:ext="edit" spidmax="184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50F71"/>
    <w:rsid w:val="00050F71"/>
    <w:rsid w:val="00097728"/>
    <w:rsid w:val="000C31AF"/>
    <w:rsid w:val="00103A92"/>
    <w:rsid w:val="0017029D"/>
    <w:rsid w:val="001B2EF5"/>
    <w:rsid w:val="001E2A39"/>
    <w:rsid w:val="001E7367"/>
    <w:rsid w:val="00246883"/>
    <w:rsid w:val="00256156"/>
    <w:rsid w:val="002578E9"/>
    <w:rsid w:val="002658F9"/>
    <w:rsid w:val="002B17DB"/>
    <w:rsid w:val="002B370E"/>
    <w:rsid w:val="002D03B8"/>
    <w:rsid w:val="00305051"/>
    <w:rsid w:val="00307B66"/>
    <w:rsid w:val="003678FC"/>
    <w:rsid w:val="00394160"/>
    <w:rsid w:val="003A13A8"/>
    <w:rsid w:val="003D3D92"/>
    <w:rsid w:val="00405C9A"/>
    <w:rsid w:val="0044011F"/>
    <w:rsid w:val="00471B3D"/>
    <w:rsid w:val="004738A6"/>
    <w:rsid w:val="00492265"/>
    <w:rsid w:val="004B047A"/>
    <w:rsid w:val="004B1AAB"/>
    <w:rsid w:val="004F3EA5"/>
    <w:rsid w:val="00503EED"/>
    <w:rsid w:val="0053058E"/>
    <w:rsid w:val="005A5E1C"/>
    <w:rsid w:val="005E7721"/>
    <w:rsid w:val="006411FA"/>
    <w:rsid w:val="006B3B5E"/>
    <w:rsid w:val="00721C69"/>
    <w:rsid w:val="00746523"/>
    <w:rsid w:val="007600D0"/>
    <w:rsid w:val="0076223E"/>
    <w:rsid w:val="007E0E9E"/>
    <w:rsid w:val="008115EA"/>
    <w:rsid w:val="00865200"/>
    <w:rsid w:val="008743F8"/>
    <w:rsid w:val="008E08B7"/>
    <w:rsid w:val="008E2DF2"/>
    <w:rsid w:val="008E7C17"/>
    <w:rsid w:val="009974CE"/>
    <w:rsid w:val="00997713"/>
    <w:rsid w:val="00A041FF"/>
    <w:rsid w:val="00A335AF"/>
    <w:rsid w:val="00A76A82"/>
    <w:rsid w:val="00AA15F9"/>
    <w:rsid w:val="00AB6543"/>
    <w:rsid w:val="00AD6B2C"/>
    <w:rsid w:val="00B574E2"/>
    <w:rsid w:val="00B85DB4"/>
    <w:rsid w:val="00C6433F"/>
    <w:rsid w:val="00CA6788"/>
    <w:rsid w:val="00CC54BB"/>
    <w:rsid w:val="00CE0A2A"/>
    <w:rsid w:val="00CF563F"/>
    <w:rsid w:val="00D018CF"/>
    <w:rsid w:val="00D70CE6"/>
    <w:rsid w:val="00DE27ED"/>
    <w:rsid w:val="00DF7760"/>
    <w:rsid w:val="00E13D9C"/>
    <w:rsid w:val="00E17328"/>
    <w:rsid w:val="00E35AD2"/>
    <w:rsid w:val="00E463CB"/>
    <w:rsid w:val="00EB74A4"/>
    <w:rsid w:val="00EC7776"/>
    <w:rsid w:val="00F25BFE"/>
    <w:rsid w:val="00F8360C"/>
    <w:rsid w:val="00FE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9E"/>
  </w:style>
  <w:style w:type="paragraph" w:styleId="1">
    <w:name w:val="heading 1"/>
    <w:basedOn w:val="a"/>
    <w:next w:val="a"/>
    <w:link w:val="10"/>
    <w:qFormat/>
    <w:rsid w:val="00050F7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F7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3">
    <w:name w:val="Текст сноски Знак"/>
    <w:basedOn w:val="a0"/>
    <w:link w:val="a4"/>
    <w:semiHidden/>
    <w:rsid w:val="00050F7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basedOn w:val="a"/>
    <w:link w:val="a3"/>
    <w:semiHidden/>
    <w:rsid w:val="00050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4"/>
    <w:uiPriority w:val="99"/>
    <w:semiHidden/>
    <w:rsid w:val="00050F71"/>
    <w:rPr>
      <w:sz w:val="20"/>
      <w:szCs w:val="20"/>
    </w:rPr>
  </w:style>
  <w:style w:type="paragraph" w:styleId="a5">
    <w:name w:val="footer"/>
    <w:basedOn w:val="a"/>
    <w:link w:val="a6"/>
    <w:rsid w:val="00050F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050F7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050F71"/>
  </w:style>
  <w:style w:type="paragraph" w:styleId="a8">
    <w:name w:val="header"/>
    <w:basedOn w:val="a"/>
    <w:link w:val="a9"/>
    <w:rsid w:val="00050F71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050F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050F71"/>
    <w:pPr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Hyperlink"/>
    <w:rsid w:val="00050F71"/>
    <w:rPr>
      <w:color w:val="0000FF"/>
      <w:u w:val="single"/>
    </w:rPr>
  </w:style>
  <w:style w:type="paragraph" w:customStyle="1" w:styleId="21">
    <w:name w:val="Основной текст 21"/>
    <w:basedOn w:val="a"/>
    <w:rsid w:val="00050F7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rmal (Web)"/>
    <w:basedOn w:val="a"/>
    <w:uiPriority w:val="99"/>
    <w:unhideWhenUsed/>
    <w:rsid w:val="0005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link w:val="ae"/>
    <w:semiHidden/>
    <w:locked/>
    <w:rsid w:val="00050F71"/>
    <w:rPr>
      <w:sz w:val="24"/>
      <w:szCs w:val="24"/>
    </w:rPr>
  </w:style>
  <w:style w:type="paragraph" w:styleId="ae">
    <w:name w:val="Body Text Indent"/>
    <w:basedOn w:val="a"/>
    <w:link w:val="ad"/>
    <w:semiHidden/>
    <w:rsid w:val="00050F71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uiPriority w:val="99"/>
    <w:semiHidden/>
    <w:rsid w:val="00050F71"/>
  </w:style>
  <w:style w:type="paragraph" w:styleId="2">
    <w:name w:val="List Continue 2"/>
    <w:basedOn w:val="a"/>
    <w:semiHidden/>
    <w:rsid w:val="00050F71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3"/>
    <w:rsid w:val="007600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2"/>
    <w:rsid w:val="007600D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0">
    <w:name w:val="Основной текст + Курсив"/>
    <w:basedOn w:val="af"/>
    <w:rsid w:val="007600D0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f"/>
    <w:rsid w:val="007600D0"/>
    <w:pPr>
      <w:widowControl w:val="0"/>
      <w:shd w:val="clear" w:color="auto" w:fill="FFFFFF"/>
      <w:spacing w:after="0" w:line="1181" w:lineRule="exact"/>
      <w:ind w:hanging="17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0"/>
    <w:rsid w:val="007600D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Default">
    <w:name w:val="Default"/>
    <w:rsid w:val="00997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sport.ru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://sport.minstm.gov.r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4824</Words>
  <Characters>27499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СОДЕРЖАНИЕ</vt:lpstr>
      <vt:lpstr>3. условия реализации ПРОГРАММЫ дисциплины </vt:lpstr>
      <vt:lpstr/>
      <vt:lpstr>3.2. Информационное обеспечение обучения</vt:lpstr>
      <vt:lpstr>4. Контроль и оценка результатов освоения УЧЕБНОЙ Дисциплины </vt:lpstr>
      <vt:lpstr>Контроль и оценка результатов освоения учебной дисциплины осуществляется препода</vt:lpstr>
    </vt:vector>
  </TitlesOfParts>
  <Company>Grizli777</Company>
  <LinksUpToDate>false</LinksUpToDate>
  <CharactersWithSpaces>32259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Турист</cp:lastModifiedBy>
  <cp:revision>31</cp:revision>
  <cp:lastPrinted>2020-09-16T07:31:00Z</cp:lastPrinted>
  <dcterms:created xsi:type="dcterms:W3CDTF">2015-09-01T05:51:00Z</dcterms:created>
  <dcterms:modified xsi:type="dcterms:W3CDTF">2021-02-17T06:19:00Z</dcterms:modified>
</cp:coreProperties>
</file>