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5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Pr="00DB2BA6" w:rsidRDefault="00D57A55" w:rsidP="00D57A55"/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57A55" w:rsidRPr="00DF702E" w:rsidRDefault="005D6F7E" w:rsidP="00D57A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D57A55" w:rsidRPr="00DF702E">
        <w:rPr>
          <w:rFonts w:ascii="Times New Roman" w:hAnsi="Times New Roman" w:cs="Times New Roman"/>
          <w:b/>
          <w:i/>
          <w:sz w:val="28"/>
          <w:szCs w:val="28"/>
        </w:rPr>
        <w:t>рограмма учебной дисциплины</w:t>
      </w:r>
    </w:p>
    <w:p w:rsidR="00D57A55" w:rsidRPr="00DF702E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DF702E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D57A55" w:rsidRPr="00664E92" w:rsidRDefault="007F0162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Байкальск 2020</w:t>
      </w:r>
      <w:r w:rsidR="00695C12">
        <w:rPr>
          <w:rFonts w:ascii="Times New Roman" w:hAnsi="Times New Roman"/>
          <w:bCs/>
        </w:rPr>
        <w:t xml:space="preserve"> </w:t>
      </w:r>
      <w:r w:rsidR="00D57A55" w:rsidRPr="00664E92">
        <w:rPr>
          <w:rFonts w:ascii="Times New Roman" w:hAnsi="Times New Roman"/>
          <w:bCs/>
        </w:rPr>
        <w:t>г.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0"/>
          <w:szCs w:val="20"/>
        </w:rPr>
      </w:pPr>
    </w:p>
    <w:p w:rsidR="00244060" w:rsidRPr="00E46B4B" w:rsidRDefault="005D6F7E" w:rsidP="00244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1A8A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Рабочая программа учебной дисциплины 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Физическая культура </w:t>
      </w:r>
      <w:r w:rsidRPr="00E4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AA1A8A">
        <w:rPr>
          <w:rFonts w:ascii="Times New Roman" w:eastAsia="Calibri" w:hAnsi="Times New Roman"/>
          <w:bCs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244060">
        <w:rPr>
          <w:rFonts w:ascii="Times New Roman" w:hAnsi="Times New Roman"/>
          <w:b/>
          <w:bCs/>
          <w:sz w:val="28"/>
          <w:szCs w:val="28"/>
        </w:rPr>
        <w:t xml:space="preserve">15.01.05 Сварщик </w:t>
      </w:r>
      <w:r w:rsidR="00244060" w:rsidRPr="00E46B4B">
        <w:rPr>
          <w:rFonts w:ascii="Times New Roman" w:hAnsi="Times New Roman"/>
          <w:b/>
          <w:bCs/>
          <w:sz w:val="28"/>
          <w:szCs w:val="28"/>
        </w:rPr>
        <w:t>(</w:t>
      </w:r>
      <w:r w:rsidR="00244060">
        <w:rPr>
          <w:rFonts w:ascii="Times New Roman" w:hAnsi="Times New Roman"/>
          <w:b/>
          <w:bCs/>
          <w:sz w:val="28"/>
          <w:szCs w:val="28"/>
        </w:rPr>
        <w:t>ручной и частично механизированной сварк</w:t>
      </w:r>
      <w:proofErr w:type="gramStart"/>
      <w:r w:rsidR="00244060">
        <w:rPr>
          <w:rFonts w:ascii="Times New Roman" w:hAnsi="Times New Roman"/>
          <w:b/>
          <w:bCs/>
          <w:sz w:val="28"/>
          <w:szCs w:val="28"/>
        </w:rPr>
        <w:t>и(</w:t>
      </w:r>
      <w:proofErr w:type="gramEnd"/>
      <w:r w:rsidR="00244060">
        <w:rPr>
          <w:rFonts w:ascii="Times New Roman" w:hAnsi="Times New Roman"/>
          <w:b/>
          <w:bCs/>
          <w:sz w:val="28"/>
          <w:szCs w:val="28"/>
        </w:rPr>
        <w:t>наплавки)</w:t>
      </w:r>
      <w:r w:rsidR="00244060" w:rsidRPr="00E46B4B">
        <w:rPr>
          <w:rFonts w:ascii="Times New Roman" w:hAnsi="Times New Roman"/>
          <w:b/>
          <w:bCs/>
          <w:sz w:val="28"/>
          <w:szCs w:val="28"/>
        </w:rPr>
        <w:t>)</w:t>
      </w:r>
    </w:p>
    <w:p w:rsidR="005D6F7E" w:rsidRPr="00E46B4B" w:rsidRDefault="005D6F7E" w:rsidP="005D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D6F7E" w:rsidRPr="000E6800" w:rsidRDefault="005D6F7E" w:rsidP="005D6F7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6F7E" w:rsidRDefault="005D6F7E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D6F7E" w:rsidRPr="00E46B4B" w:rsidRDefault="005D6F7E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b/>
          <w:sz w:val="28"/>
          <w:szCs w:val="28"/>
        </w:rPr>
        <w:t>Организация-разработчик</w:t>
      </w:r>
      <w:r w:rsidRPr="00E46B4B">
        <w:rPr>
          <w:rFonts w:ascii="Times New Roman" w:hAnsi="Times New Roman"/>
          <w:sz w:val="28"/>
          <w:szCs w:val="28"/>
        </w:rPr>
        <w:t xml:space="preserve">: </w:t>
      </w:r>
      <w:r w:rsidRPr="00E46B4B">
        <w:rPr>
          <w:rFonts w:ascii="Times New Roman" w:hAnsi="Times New Roman"/>
          <w:i/>
          <w:sz w:val="28"/>
          <w:szCs w:val="28"/>
        </w:rPr>
        <w:t>ГА</w:t>
      </w:r>
      <w:r>
        <w:rPr>
          <w:rFonts w:ascii="Times New Roman" w:hAnsi="Times New Roman"/>
          <w:i/>
          <w:sz w:val="28"/>
          <w:szCs w:val="28"/>
        </w:rPr>
        <w:t>П</w:t>
      </w:r>
      <w:r w:rsidRPr="00E46B4B">
        <w:rPr>
          <w:rFonts w:ascii="Times New Roman" w:hAnsi="Times New Roman"/>
          <w:i/>
          <w:sz w:val="28"/>
          <w:szCs w:val="28"/>
        </w:rPr>
        <w:t xml:space="preserve">ОУ  </w:t>
      </w:r>
      <w:proofErr w:type="spellStart"/>
      <w:r w:rsidRPr="00E46B4B">
        <w:rPr>
          <w:rFonts w:ascii="Times New Roman" w:hAnsi="Times New Roman"/>
          <w:i/>
          <w:sz w:val="28"/>
          <w:szCs w:val="28"/>
        </w:rPr>
        <w:t>БТОТиС</w:t>
      </w:r>
      <w:proofErr w:type="spellEnd"/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D57A55" w:rsidRPr="00E46B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D713F">
        <w:rPr>
          <w:rFonts w:ascii="Times New Roman" w:hAnsi="Times New Roman"/>
          <w:b/>
          <w:sz w:val="28"/>
          <w:szCs w:val="28"/>
        </w:rPr>
        <w:t>Разработчик:</w:t>
      </w:r>
      <w:r w:rsidRPr="00E46B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46B4B">
        <w:rPr>
          <w:rFonts w:ascii="Times New Roman" w:hAnsi="Times New Roman"/>
          <w:i/>
          <w:sz w:val="28"/>
          <w:szCs w:val="28"/>
        </w:rPr>
        <w:t>Воинцева</w:t>
      </w:r>
      <w:proofErr w:type="spellEnd"/>
      <w:r w:rsidRPr="00E46B4B">
        <w:rPr>
          <w:rFonts w:ascii="Times New Roman" w:hAnsi="Times New Roman"/>
          <w:i/>
          <w:sz w:val="28"/>
          <w:szCs w:val="28"/>
        </w:rPr>
        <w:t xml:space="preserve"> О.В., руководитель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57A55" w:rsidRPr="00E46B4B" w:rsidRDefault="00D57A55" w:rsidP="00D57A55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D57A55" w:rsidRPr="00E46B4B" w:rsidRDefault="00D57A55" w:rsidP="00D57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блока, протокол № </w:t>
      </w:r>
      <w:r w:rsidR="007F0162">
        <w:rPr>
          <w:rFonts w:ascii="Times New Roman" w:hAnsi="Times New Roman"/>
          <w:sz w:val="28"/>
          <w:szCs w:val="28"/>
        </w:rPr>
        <w:t>1 от«31</w:t>
      </w:r>
      <w:r w:rsidRPr="00F42B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B1A32">
        <w:rPr>
          <w:rFonts w:ascii="Times New Roman" w:hAnsi="Times New Roman"/>
          <w:sz w:val="28"/>
          <w:szCs w:val="28"/>
        </w:rPr>
        <w:t xml:space="preserve">августа </w:t>
      </w:r>
      <w:r w:rsidR="007F0162">
        <w:rPr>
          <w:rFonts w:ascii="Times New Roman" w:hAnsi="Times New Roman"/>
          <w:sz w:val="28"/>
          <w:szCs w:val="28"/>
        </w:rPr>
        <w:t>2020</w:t>
      </w:r>
      <w:r w:rsidR="00695C12">
        <w:rPr>
          <w:rFonts w:ascii="Times New Roman" w:hAnsi="Times New Roman"/>
          <w:sz w:val="28"/>
          <w:szCs w:val="28"/>
        </w:rPr>
        <w:t xml:space="preserve"> </w:t>
      </w:r>
      <w:r w:rsidRPr="00E46B4B">
        <w:rPr>
          <w:rFonts w:ascii="Times New Roman" w:hAnsi="Times New Roman"/>
          <w:sz w:val="28"/>
          <w:szCs w:val="28"/>
        </w:rPr>
        <w:t>г.</w:t>
      </w:r>
    </w:p>
    <w:p w:rsidR="00D57A55" w:rsidRPr="00E46B4B" w:rsidRDefault="00D57A55" w:rsidP="00D57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</w:r>
      <w:r w:rsidRPr="00E46B4B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D57A55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 w:val="0"/>
          <w:i/>
        </w:rPr>
      </w:pPr>
    </w:p>
    <w:p w:rsidR="00D57A55" w:rsidRPr="005348D7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D57A55" w:rsidRPr="00664E92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vertAlign w:val="superscript"/>
        </w:rPr>
      </w:pPr>
    </w:p>
    <w:p w:rsidR="00D57A55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5D6F7E" w:rsidRDefault="005D6F7E" w:rsidP="005D6F7E"/>
    <w:p w:rsidR="005D6F7E" w:rsidRPr="005D6F7E" w:rsidRDefault="005D6F7E" w:rsidP="005D6F7E"/>
    <w:p w:rsidR="00C93EBF" w:rsidRDefault="00C93EBF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СОДЕРЖАНИЕ</w:t>
      </w:r>
    </w:p>
    <w:tbl>
      <w:tblPr>
        <w:tblW w:w="9895" w:type="dxa"/>
        <w:tblLook w:val="01E0"/>
      </w:tblPr>
      <w:tblGrid>
        <w:gridCol w:w="7928"/>
        <w:gridCol w:w="1967"/>
      </w:tblGrid>
      <w:tr w:rsidR="00D57A55" w:rsidRPr="0080698B" w:rsidTr="00C93EBF">
        <w:trPr>
          <w:trHeight w:val="941"/>
        </w:trPr>
        <w:tc>
          <w:tcPr>
            <w:tcW w:w="7928" w:type="dxa"/>
          </w:tcPr>
          <w:p w:rsidR="00D57A55" w:rsidRPr="0080698B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67" w:type="dxa"/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D57A55" w:rsidRPr="0080698B" w:rsidTr="00C93EBF">
        <w:trPr>
          <w:trHeight w:val="1340"/>
        </w:trPr>
        <w:tc>
          <w:tcPr>
            <w:tcW w:w="7928" w:type="dxa"/>
          </w:tcPr>
          <w:p w:rsidR="00D57A55" w:rsidRPr="0080698B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РАБОЧЕЙ  ПРОГРАММЫ УЧЕБНОЙ ДИСЦИПЛИНЫ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D57A55" w:rsidRPr="0080698B" w:rsidRDefault="0047170A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57A55" w:rsidRPr="0080698B" w:rsidTr="00C93EBF">
        <w:trPr>
          <w:trHeight w:val="1645"/>
        </w:trPr>
        <w:tc>
          <w:tcPr>
            <w:tcW w:w="7928" w:type="dxa"/>
          </w:tcPr>
          <w:p w:rsidR="00D57A55" w:rsidRPr="0080698B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D57A55" w:rsidRPr="0080698B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67" w:type="dxa"/>
          </w:tcPr>
          <w:p w:rsidR="00D57A55" w:rsidRPr="0080698B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D57A55" w:rsidRPr="0080698B" w:rsidTr="00C93EBF">
        <w:trPr>
          <w:trHeight w:val="733"/>
        </w:trPr>
        <w:tc>
          <w:tcPr>
            <w:tcW w:w="7928" w:type="dxa"/>
          </w:tcPr>
          <w:p w:rsidR="00D57A55" w:rsidRPr="0080698B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D57A55" w:rsidRPr="0080698B" w:rsidRDefault="00D57A55" w:rsidP="00D57A55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67" w:type="dxa"/>
          </w:tcPr>
          <w:p w:rsidR="00D57A55" w:rsidRPr="0080698B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D57A55" w:rsidRPr="0080698B" w:rsidTr="00C93EBF">
        <w:trPr>
          <w:trHeight w:val="6983"/>
        </w:trPr>
        <w:tc>
          <w:tcPr>
            <w:tcW w:w="7928" w:type="dxa"/>
          </w:tcPr>
          <w:p w:rsidR="00D57A55" w:rsidRPr="0080698B" w:rsidRDefault="00D57A55" w:rsidP="00D57A5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D57A55" w:rsidRPr="0080698B" w:rsidRDefault="00D57A55" w:rsidP="00D57A55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  <w:p w:rsidR="00D57A55" w:rsidRDefault="00D57A55" w:rsidP="00D57A55">
            <w:pPr>
              <w:rPr>
                <w:rFonts w:ascii="Times New Roman" w:hAnsi="Times New Roman"/>
              </w:rPr>
            </w:pPr>
          </w:p>
          <w:p w:rsidR="00C93EBF" w:rsidRDefault="00C93EBF" w:rsidP="00D57A55">
            <w:pPr>
              <w:rPr>
                <w:rFonts w:ascii="Times New Roman" w:hAnsi="Times New Roman"/>
              </w:rPr>
            </w:pPr>
          </w:p>
          <w:p w:rsidR="00C93EBF" w:rsidRPr="0080698B" w:rsidRDefault="00C93EBF" w:rsidP="00D57A55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</w:tcPr>
          <w:p w:rsidR="00D57A55" w:rsidRPr="0080698B" w:rsidRDefault="00DC76C7" w:rsidP="00D57A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7A55" w:rsidRPr="00172E4B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D57A55" w:rsidRPr="00D57A55" w:rsidRDefault="005D6F7E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7A55" w:rsidRPr="00172E4B">
        <w:rPr>
          <w:rFonts w:ascii="Times New Roman" w:hAnsi="Times New Roman"/>
          <w:sz w:val="28"/>
          <w:szCs w:val="28"/>
        </w:rPr>
        <w:t xml:space="preserve">Рабочая </w:t>
      </w:r>
      <w:r w:rsidR="00D57A55" w:rsidRPr="00D57A55">
        <w:rPr>
          <w:rFonts w:ascii="Times New Roman" w:hAnsi="Times New Roman" w:cs="Times New Roman"/>
          <w:sz w:val="28"/>
          <w:szCs w:val="28"/>
        </w:rPr>
        <w:t>программа учебной дисциплины «Физическая культура» является частью основной образовательной программы в соответствии с ФГОС</w:t>
      </w:r>
      <w:r w:rsidR="00D57A55">
        <w:rPr>
          <w:sz w:val="23"/>
          <w:szCs w:val="23"/>
        </w:rPr>
        <w:t xml:space="preserve"> </w:t>
      </w:r>
      <w:r w:rsidR="00D57A55" w:rsidRPr="00D57A55">
        <w:rPr>
          <w:rFonts w:ascii="Times New Roman" w:hAnsi="Times New Roman" w:cs="Times New Roman"/>
          <w:sz w:val="28"/>
          <w:szCs w:val="28"/>
        </w:rPr>
        <w:t xml:space="preserve">СПО </w:t>
      </w:r>
      <w:r w:rsidR="00244060" w:rsidRPr="00D57A55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(наплавки)).</w:t>
      </w:r>
    </w:p>
    <w:p w:rsidR="00D57A55" w:rsidRP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D57A55">
        <w:rPr>
          <w:rFonts w:ascii="Times New Roman" w:hAnsi="Times New Roman" w:cs="Times New Roman"/>
          <w:sz w:val="28"/>
          <w:szCs w:val="28"/>
        </w:rPr>
        <w:t>дисциплина я</w:t>
      </w:r>
      <w:r w:rsidR="005D6F7E">
        <w:rPr>
          <w:rFonts w:ascii="Times New Roman" w:hAnsi="Times New Roman" w:cs="Times New Roman"/>
          <w:sz w:val="28"/>
          <w:szCs w:val="28"/>
        </w:rPr>
        <w:t>вляется одним из разделов  ОП.</w:t>
      </w:r>
    </w:p>
    <w:p w:rsidR="00D57A55" w:rsidRDefault="00D57A55" w:rsidP="00D57A55">
      <w:pPr>
        <w:pStyle w:val="Default"/>
        <w:ind w:firstLine="708"/>
        <w:jc w:val="both"/>
        <w:rPr>
          <w:b/>
          <w:bCs/>
          <w:sz w:val="23"/>
          <w:szCs w:val="23"/>
        </w:rPr>
      </w:pPr>
      <w:r w:rsidRPr="00172E4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D57A55">
        <w:rPr>
          <w:b/>
          <w:bCs/>
          <w:sz w:val="23"/>
          <w:szCs w:val="23"/>
        </w:rPr>
        <w:t xml:space="preserve"> </w:t>
      </w:r>
    </w:p>
    <w:p w:rsidR="00D57A55" w:rsidRPr="00D57A55" w:rsidRDefault="00D57A55" w:rsidP="00D57A5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57A55">
        <w:rPr>
          <w:b/>
          <w:bCs/>
          <w:sz w:val="28"/>
          <w:szCs w:val="28"/>
        </w:rPr>
        <w:t xml:space="preserve">Цель </w:t>
      </w:r>
      <w:r w:rsidRPr="00D57A55">
        <w:rPr>
          <w:sz w:val="28"/>
          <w:szCs w:val="28"/>
        </w:rPr>
        <w:t xml:space="preserve">преподавания дисциплины «Физическая культура» - сформировать у обучающихся теоретические знания в области физической культуры, практические навыки в использовании физкультурно-оздоровительной деятельности для укрепления здоровья, достижения жизненных и профессиональных целей. </w:t>
      </w:r>
      <w:proofErr w:type="gramEnd"/>
    </w:p>
    <w:p w:rsidR="00D57A55" w:rsidRP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55">
        <w:rPr>
          <w:rFonts w:ascii="Times New Roman" w:hAnsi="Times New Roman" w:cs="Times New Roman"/>
          <w:sz w:val="28"/>
          <w:szCs w:val="28"/>
        </w:rPr>
        <w:t>Дисциплина направлена на формирование и освоение общих компетенций, включающих в себя способность: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788"/>
      </w:tblGrid>
      <w:tr w:rsidR="009D4F81" w:rsidRPr="00E16435" w:rsidTr="00E173A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D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1" w:rsidRPr="009D4F81" w:rsidRDefault="009D4F81" w:rsidP="009D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</w:tr>
      <w:tr w:rsidR="009D4F81" w:rsidRPr="00E16435" w:rsidTr="009E5F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D4F81" w:rsidRPr="00E16435" w:rsidTr="009D4F81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81" w:rsidRPr="00E16435" w:rsidRDefault="009D4F81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9D4F81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</w:tr>
      <w:tr w:rsidR="009D4F81" w:rsidRPr="00E16435" w:rsidTr="009D4F81">
        <w:trPr>
          <w:trHeight w:val="9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9D4F81">
            <w:pPr>
              <w:pStyle w:val="ad"/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435">
              <w:rPr>
                <w:rFonts w:ascii="Times New Roman" w:hAnsi="Times New Roman"/>
                <w:sz w:val="28"/>
                <w:szCs w:val="28"/>
              </w:rPr>
              <w:t>Анализировать 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D4F81" w:rsidRPr="00E16435" w:rsidTr="009D4F81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 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9D4F81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 выполнения профессиональных задач</w:t>
            </w:r>
          </w:p>
        </w:tc>
      </w:tr>
      <w:tr w:rsidR="009D4F81" w:rsidRPr="00E16435" w:rsidTr="007112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0К 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9D4F81" w:rsidRPr="00E16435" w:rsidTr="009D4F81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D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F81" w:rsidRPr="00E16435" w:rsidRDefault="009D4F81" w:rsidP="009D4F81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6435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D57A55" w:rsidRDefault="00D57A55" w:rsidP="00D57A55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</w:p>
    <w:p w:rsidR="009D4F81" w:rsidRDefault="009D4F81" w:rsidP="00D57A55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</w:p>
    <w:p w:rsidR="009D4F81" w:rsidRDefault="009D4F81" w:rsidP="00D57A55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</w:p>
    <w:p w:rsidR="009D4F81" w:rsidRDefault="009D4F81" w:rsidP="00D57A55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</w:p>
    <w:p w:rsidR="009D4F81" w:rsidRDefault="009D4F81" w:rsidP="00D57A55">
      <w:pPr>
        <w:pStyle w:val="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1643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r>
        <w:rPr>
          <w:rFonts w:ascii="Times New Roman" w:hAnsi="Times New Roman" w:cs="Times New Roman"/>
          <w:sz w:val="28"/>
          <w:szCs w:val="28"/>
        </w:rPr>
        <w:t>обучающий должен</w:t>
      </w:r>
      <w:proofErr w:type="gramStart"/>
      <w:r w:rsidRPr="00E16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A55" w:rsidRDefault="00D57A55" w:rsidP="00D57A5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D57A55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 xml:space="preserve">   </w:t>
      </w:r>
      <w:r w:rsidRPr="00D57A5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</w:t>
      </w:r>
      <w:r w:rsidRPr="00D57A55">
        <w:rPr>
          <w:sz w:val="28"/>
          <w:szCs w:val="28"/>
        </w:rPr>
        <w:t xml:space="preserve">использовать физкультурно-оздоровительную деятельность </w:t>
      </w:r>
      <w:proofErr w:type="gramStart"/>
      <w:r w:rsidRPr="00D57A55">
        <w:rPr>
          <w:sz w:val="28"/>
          <w:szCs w:val="28"/>
        </w:rPr>
        <w:t>для</w:t>
      </w:r>
      <w:proofErr w:type="gramEnd"/>
    </w:p>
    <w:p w:rsidR="00D57A55" w:rsidRDefault="00D57A55" w:rsidP="00D57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57A55">
        <w:rPr>
          <w:sz w:val="28"/>
          <w:szCs w:val="28"/>
        </w:rPr>
        <w:t>укрепления здоровья,</w:t>
      </w:r>
    </w:p>
    <w:p w:rsidR="00D57A55" w:rsidRDefault="00D57A55" w:rsidP="00D57A55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       -</w:t>
      </w:r>
      <w:r w:rsidRPr="00D57A55">
        <w:rPr>
          <w:sz w:val="28"/>
          <w:szCs w:val="28"/>
        </w:rPr>
        <w:t xml:space="preserve"> достижения жизненных и профессиональных целей;</w:t>
      </w:r>
      <w:r>
        <w:rPr>
          <w:sz w:val="23"/>
          <w:szCs w:val="23"/>
        </w:rPr>
        <w:t xml:space="preserve"> </w:t>
      </w:r>
    </w:p>
    <w:p w:rsidR="00D57A55" w:rsidRDefault="00D57A55" w:rsidP="00D57A55">
      <w:pPr>
        <w:pStyle w:val="Default"/>
        <w:rPr>
          <w:sz w:val="23"/>
          <w:szCs w:val="23"/>
        </w:rPr>
      </w:pPr>
    </w:p>
    <w:p w:rsidR="00D57A55" w:rsidRDefault="00D57A55" w:rsidP="00D57A55">
      <w:pPr>
        <w:pStyle w:val="Default"/>
        <w:rPr>
          <w:sz w:val="28"/>
          <w:szCs w:val="28"/>
        </w:rPr>
      </w:pPr>
      <w:r w:rsidRPr="00D57A55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 xml:space="preserve">    </w:t>
      </w:r>
      <w:r w:rsidRPr="00D57A55">
        <w:rPr>
          <w:b/>
          <w:sz w:val="28"/>
          <w:szCs w:val="28"/>
        </w:rPr>
        <w:t>-</w:t>
      </w:r>
      <w:r w:rsidRPr="00D57A55">
        <w:rPr>
          <w:sz w:val="28"/>
          <w:szCs w:val="28"/>
        </w:rPr>
        <w:t xml:space="preserve"> о роли физической культуры в </w:t>
      </w:r>
      <w:proofErr w:type="gramStart"/>
      <w:r w:rsidRPr="00D57A55">
        <w:rPr>
          <w:sz w:val="28"/>
          <w:szCs w:val="28"/>
        </w:rPr>
        <w:t>общекультурном</w:t>
      </w:r>
      <w:proofErr w:type="gramEnd"/>
      <w:r w:rsidRPr="00D57A55">
        <w:rPr>
          <w:sz w:val="28"/>
          <w:szCs w:val="28"/>
        </w:rPr>
        <w:t xml:space="preserve">, профессиональном и </w:t>
      </w:r>
    </w:p>
    <w:p w:rsidR="00D57A55" w:rsidRPr="00D57A55" w:rsidRDefault="00D57A55" w:rsidP="00D57A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57A55">
        <w:rPr>
          <w:sz w:val="28"/>
          <w:szCs w:val="28"/>
        </w:rPr>
        <w:t xml:space="preserve">социальном </w:t>
      </w:r>
      <w:proofErr w:type="gramStart"/>
      <w:r w:rsidRPr="00D57A55">
        <w:rPr>
          <w:sz w:val="28"/>
          <w:szCs w:val="28"/>
        </w:rPr>
        <w:t>развитии</w:t>
      </w:r>
      <w:proofErr w:type="gramEnd"/>
      <w:r w:rsidRPr="00D57A55">
        <w:rPr>
          <w:sz w:val="28"/>
          <w:szCs w:val="28"/>
        </w:rPr>
        <w:t xml:space="preserve"> человека; </w:t>
      </w:r>
    </w:p>
    <w:p w:rsidR="00D57A55" w:rsidRPr="00D57A55" w:rsidRDefault="00D57A55" w:rsidP="00D57A55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57A55">
        <w:rPr>
          <w:sz w:val="28"/>
          <w:szCs w:val="28"/>
        </w:rPr>
        <w:t xml:space="preserve">- основы здорового образа жизни. </w:t>
      </w:r>
    </w:p>
    <w:p w:rsidR="00D57A55" w:rsidRPr="00D2493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1.4.1 Количество часов на освоение  программы учебной дисциплины</w:t>
      </w:r>
      <w:r>
        <w:rPr>
          <w:rFonts w:ascii="Times New Roman" w:hAnsi="Times New Roman"/>
          <w:sz w:val="28"/>
          <w:szCs w:val="28"/>
        </w:rPr>
        <w:t>: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97B65">
        <w:rPr>
          <w:rFonts w:ascii="Times New Roman" w:hAnsi="Times New Roman"/>
          <w:b/>
          <w:sz w:val="28"/>
          <w:szCs w:val="28"/>
        </w:rPr>
        <w:t xml:space="preserve"> 60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часов, в том числе: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часов:</w:t>
      </w:r>
    </w:p>
    <w:p w:rsidR="00D57A55" w:rsidRDefault="00D57A55" w:rsidP="00D57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практика- 40 часов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E97B6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:rsidR="00E97B65" w:rsidRDefault="00E97B6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 xml:space="preserve">2. 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E4B">
        <w:rPr>
          <w:rFonts w:ascii="Times New Roman" w:hAnsi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(ПРОФЕССИОНАЛЬНЫЙ ЦИКЛ)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D57A55" w:rsidRPr="0080698B" w:rsidTr="00E97B65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57A55" w:rsidRPr="0080698B" w:rsidTr="00E97B65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E97B65" w:rsidP="00D57A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D57A55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D57A55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33D6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D6" w:rsidRPr="0080698B" w:rsidRDefault="002A33D6" w:rsidP="002A3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D6" w:rsidRPr="0080698B" w:rsidRDefault="002A33D6" w:rsidP="00D57A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D57A55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  <w:r w:rsidRPr="00806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E97B65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2A33D6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D6" w:rsidRPr="0080698B" w:rsidRDefault="002A33D6" w:rsidP="002A3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D6" w:rsidRDefault="002A33D6" w:rsidP="00D57A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D57A55" w:rsidRPr="0080698B" w:rsidTr="00E97B65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A55" w:rsidRPr="0080698B" w:rsidRDefault="00E97B65" w:rsidP="00D57A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D57A55" w:rsidRPr="0080698B" w:rsidTr="00E97B65">
        <w:tc>
          <w:tcPr>
            <w:tcW w:w="7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 w:rsidRPr="009B1A32"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 зачёта</w:t>
            </w:r>
            <w:r w:rsidRPr="0080698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57A55" w:rsidRPr="00172E4B" w:rsidRDefault="00D57A55" w:rsidP="00D57A55">
      <w:pPr>
        <w:rPr>
          <w:rFonts w:ascii="Times New Roman" w:hAnsi="Times New Roman"/>
          <w:sz w:val="28"/>
          <w:szCs w:val="28"/>
        </w:rPr>
      </w:pPr>
    </w:p>
    <w:p w:rsidR="00D96219" w:rsidRDefault="00D96219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</w:rPr>
        <w:lastRenderedPageBreak/>
        <w:br w:type="page"/>
      </w:r>
    </w:p>
    <w:p w:rsidR="00D57A55" w:rsidRPr="00BD6F36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BD6F36">
        <w:rPr>
          <w:rFonts w:ascii="Times New Roman" w:hAnsi="Times New Roman"/>
          <w:caps/>
          <w:color w:val="000000"/>
        </w:rPr>
        <w:lastRenderedPageBreak/>
        <w:t xml:space="preserve">3. условия реализации ПРОГРАММЫ дисциплины 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D57A55" w:rsidRPr="00172E4B" w:rsidRDefault="00D57A55" w:rsidP="00D57A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Спортивное оборудование:</w:t>
      </w:r>
      <w:r w:rsidRPr="00172E4B">
        <w:rPr>
          <w:rFonts w:ascii="Times New Roman" w:hAnsi="Times New Roman"/>
          <w:b/>
          <w:sz w:val="28"/>
          <w:szCs w:val="28"/>
        </w:rPr>
        <w:t xml:space="preserve">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щиты,  корзины, сетки, стойки, антенны;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D57A55" w:rsidRPr="00172E4B" w:rsidRDefault="00D57A55" w:rsidP="00D57A5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2E4B">
        <w:rPr>
          <w:rFonts w:ascii="Times New Roman" w:hAnsi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D57A55" w:rsidRPr="00172E4B" w:rsidRDefault="00D57A55" w:rsidP="00D57A55">
      <w:pPr>
        <w:ind w:right="141" w:firstLine="708"/>
        <w:jc w:val="both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занятий лыжным спортом:</w:t>
      </w:r>
    </w:p>
    <w:p w:rsidR="00D57A55" w:rsidRPr="00172E4B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D57A55" w:rsidRPr="00172E4B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D57A55" w:rsidRDefault="00D57A55" w:rsidP="00D57A55">
      <w:pPr>
        <w:numPr>
          <w:ilvl w:val="0"/>
          <w:numId w:val="13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E4B">
        <w:rPr>
          <w:rFonts w:ascii="Times New Roman" w:hAnsi="Times New Roman"/>
          <w:sz w:val="28"/>
          <w:szCs w:val="28"/>
        </w:rPr>
        <w:t>лыжный инвентарь (лыжи, ботинки, лыжные палки, лыжные мази и.т.п.).</w:t>
      </w:r>
      <w:proofErr w:type="gramEnd"/>
    </w:p>
    <w:p w:rsidR="00D57A55" w:rsidRPr="00172E4B" w:rsidRDefault="00D57A55" w:rsidP="00D57A55">
      <w:pPr>
        <w:spacing w:after="0" w:line="240" w:lineRule="auto"/>
        <w:ind w:left="720" w:right="141"/>
        <w:jc w:val="both"/>
        <w:rPr>
          <w:rFonts w:ascii="Times New Roman" w:hAnsi="Times New Roman"/>
          <w:sz w:val="28"/>
          <w:szCs w:val="28"/>
        </w:rPr>
      </w:pPr>
    </w:p>
    <w:p w:rsidR="00D57A55" w:rsidRPr="00172E4B" w:rsidRDefault="00D57A55" w:rsidP="00D57A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Для плавания:</w:t>
      </w:r>
      <w:r w:rsidRPr="00172E4B">
        <w:rPr>
          <w:rFonts w:ascii="Times New Roman" w:hAnsi="Times New Roman"/>
          <w:sz w:val="28"/>
          <w:szCs w:val="28"/>
        </w:rPr>
        <w:t xml:space="preserve"> плавательный  бассейн( по договору с</w:t>
      </w:r>
      <w:proofErr w:type="gramStart"/>
      <w:r w:rsidRPr="00172E4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72E4B">
        <w:rPr>
          <w:rFonts w:ascii="Times New Roman" w:hAnsi="Times New Roman"/>
          <w:sz w:val="28"/>
          <w:szCs w:val="28"/>
        </w:rPr>
        <w:t xml:space="preserve">/К «Байкал»); раздевалки, душевые кабины. </w:t>
      </w:r>
      <w:proofErr w:type="gramStart"/>
      <w:r w:rsidRPr="00172E4B">
        <w:rPr>
          <w:rFonts w:ascii="Times New Roman" w:hAnsi="Times New Roman"/>
          <w:sz w:val="28"/>
          <w:szCs w:val="28"/>
        </w:rPr>
        <w:t>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  <w:proofErr w:type="gramEnd"/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D57A55" w:rsidRPr="00172E4B" w:rsidRDefault="00D57A55" w:rsidP="00D57A55">
      <w:pPr>
        <w:rPr>
          <w:rFonts w:ascii="Times New Roman" w:hAnsi="Times New Roman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 Информационное обеспечение обучения</w:t>
      </w:r>
    </w:p>
    <w:p w:rsidR="00D96219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96219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D96219" w:rsidRPr="006A399D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D96219" w:rsidRPr="006A399D" w:rsidRDefault="00D96219" w:rsidP="00D962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Физическая  культура: учебник для студентов профессиональных образовательных организаций, осваивающих профессии и специальности СПО– </w:t>
      </w:r>
      <w:proofErr w:type="gramStart"/>
      <w:r>
        <w:rPr>
          <w:rFonts w:ascii="Times New Roman" w:hAnsi="Times New Roman"/>
          <w:sz w:val="28"/>
          <w:szCs w:val="28"/>
        </w:rPr>
        <w:t>М.</w:t>
      </w:r>
      <w:proofErr w:type="gramEnd"/>
      <w:r>
        <w:rPr>
          <w:rFonts w:ascii="Times New Roman" w:hAnsi="Times New Roman"/>
          <w:sz w:val="28"/>
          <w:szCs w:val="28"/>
        </w:rPr>
        <w:t xml:space="preserve">: ОИЦ «Академия», 2017 г. </w:t>
      </w:r>
    </w:p>
    <w:p w:rsidR="00D96219" w:rsidRPr="006A399D" w:rsidRDefault="00D96219" w:rsidP="00D9621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99D">
        <w:rPr>
          <w:rFonts w:ascii="Times New Roman" w:hAnsi="Times New Roman"/>
          <w:sz w:val="28"/>
          <w:szCs w:val="28"/>
        </w:rPr>
        <w:t>Бишаева</w:t>
      </w:r>
      <w:proofErr w:type="spellEnd"/>
      <w:r w:rsidRPr="006A399D">
        <w:rPr>
          <w:rFonts w:ascii="Times New Roman" w:hAnsi="Times New Roman"/>
          <w:sz w:val="28"/>
          <w:szCs w:val="28"/>
        </w:rPr>
        <w:t xml:space="preserve">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D96219" w:rsidRPr="006A399D" w:rsidRDefault="00D96219" w:rsidP="00D96219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99D">
        <w:rPr>
          <w:rFonts w:ascii="Times New Roman" w:hAnsi="Times New Roman"/>
          <w:sz w:val="28"/>
          <w:szCs w:val="28"/>
        </w:rPr>
        <w:t>Бишаева</w:t>
      </w:r>
      <w:proofErr w:type="spellEnd"/>
      <w:r w:rsidRPr="006A399D">
        <w:rPr>
          <w:rFonts w:ascii="Times New Roman" w:hAnsi="Times New Roman"/>
          <w:sz w:val="28"/>
          <w:szCs w:val="28"/>
        </w:rPr>
        <w:t xml:space="preserve"> А.А. Физическая культура: учебник для студентов</w:t>
      </w:r>
    </w:p>
    <w:p w:rsidR="00D96219" w:rsidRDefault="00D96219" w:rsidP="00D96219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D96219" w:rsidRPr="006A399D" w:rsidRDefault="00D96219" w:rsidP="00D96219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219" w:rsidRDefault="00D96219" w:rsidP="00D9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96219" w:rsidRDefault="00D96219" w:rsidP="00D9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6219" w:rsidRPr="006A399D" w:rsidRDefault="00D96219" w:rsidP="00D96219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6A399D">
        <w:rPr>
          <w:rFonts w:ascii="Times New Roman" w:hAnsi="Times New Roman"/>
          <w:sz w:val="28"/>
          <w:szCs w:val="28"/>
        </w:rPr>
        <w:t>федер</w:t>
      </w:r>
      <w:proofErr w:type="spellEnd"/>
      <w:r w:rsidRPr="006A399D">
        <w:rPr>
          <w:rFonts w:ascii="Times New Roman" w:hAnsi="Times New Roman"/>
          <w:sz w:val="28"/>
          <w:szCs w:val="28"/>
        </w:rPr>
        <w:t xml:space="preserve">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</w:t>
      </w:r>
      <w:proofErr w:type="spellStart"/>
      <w:r w:rsidRPr="006A399D">
        <w:rPr>
          <w:rFonts w:ascii="Times New Roman" w:hAnsi="Times New Roman"/>
          <w:sz w:val="28"/>
          <w:szCs w:val="28"/>
        </w:rPr>
        <w:t>изм.</w:t>
      </w:r>
      <w:proofErr w:type="gramStart"/>
      <w:r w:rsidRPr="006A399D">
        <w:rPr>
          <w:rFonts w:ascii="Times New Roman" w:hAnsi="Times New Roman"/>
          <w:sz w:val="28"/>
          <w:szCs w:val="28"/>
        </w:rPr>
        <w:t>,в</w:t>
      </w:r>
      <w:proofErr w:type="gramEnd"/>
      <w:r w:rsidRPr="006A399D">
        <w:rPr>
          <w:rFonts w:ascii="Times New Roman" w:hAnsi="Times New Roman"/>
          <w:sz w:val="28"/>
          <w:szCs w:val="28"/>
        </w:rPr>
        <w:t>несенными</w:t>
      </w:r>
      <w:proofErr w:type="spellEnd"/>
      <w:r w:rsidRPr="006A399D">
        <w:rPr>
          <w:rFonts w:ascii="Times New Roman" w:hAnsi="Times New Roman"/>
          <w:sz w:val="28"/>
          <w:szCs w:val="28"/>
        </w:rPr>
        <w:t xml:space="preserve"> Федеральным законом от 04.06.2014 № 145-ФЗ, в ред. от03.07.2016, с </w:t>
      </w:r>
      <w:proofErr w:type="spellStart"/>
      <w:r w:rsidRPr="006A399D">
        <w:rPr>
          <w:rFonts w:ascii="Times New Roman" w:hAnsi="Times New Roman"/>
          <w:sz w:val="28"/>
          <w:szCs w:val="28"/>
        </w:rPr>
        <w:t>изм</w:t>
      </w:r>
      <w:proofErr w:type="spellEnd"/>
      <w:r w:rsidRPr="006A399D">
        <w:rPr>
          <w:rFonts w:ascii="Times New Roman" w:hAnsi="Times New Roman"/>
          <w:sz w:val="28"/>
          <w:szCs w:val="28"/>
        </w:rPr>
        <w:t>. от 19.12.2016.)</w:t>
      </w:r>
    </w:p>
    <w:p w:rsidR="00D96219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96219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D96219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Видякин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М.В. Физкультура. Система лыжной подготовки: конспекты заняти</w:t>
      </w:r>
      <w:proofErr w:type="gramStart"/>
      <w:r>
        <w:rPr>
          <w:rFonts w:ascii="Times New Roman" w:hAnsi="Times New Roman"/>
          <w:bCs/>
          <w:sz w:val="28"/>
          <w:szCs w:val="28"/>
        </w:rPr>
        <w:t>й-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Волгоград: Учитель, 2006.-171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96219" w:rsidRPr="006A399D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D96219" w:rsidRPr="006A399D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D96219" w:rsidRPr="006A399D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A399D">
        <w:rPr>
          <w:rFonts w:ascii="Times New Roman" w:hAnsi="Times New Roman"/>
          <w:bCs/>
          <w:sz w:val="28"/>
          <w:szCs w:val="28"/>
        </w:rPr>
        <w:t>Проходовский</w:t>
      </w:r>
      <w:proofErr w:type="spellEnd"/>
      <w:r w:rsidRPr="006A399D">
        <w:rPr>
          <w:rFonts w:ascii="Times New Roman" w:hAnsi="Times New Roman"/>
          <w:bCs/>
          <w:sz w:val="28"/>
          <w:szCs w:val="28"/>
        </w:rPr>
        <w:t xml:space="preserve"> Р.Я. Физическая подготовка спортсменов в различных видах спорта 2005г. Иркутск;</w:t>
      </w:r>
    </w:p>
    <w:p w:rsidR="00D96219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Н.В., </w:t>
      </w:r>
      <w:proofErr w:type="spellStart"/>
      <w:r>
        <w:rPr>
          <w:rFonts w:ascii="Times New Roman" w:hAnsi="Times New Roman"/>
          <w:bCs/>
          <w:sz w:val="28"/>
          <w:szCs w:val="28"/>
        </w:rPr>
        <w:t>Кислицын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Ю.Л. Физическая культура: Учебное пособие для студентов средних профессиональных учебных заведений.- М.: Мастерство, 2002.- 152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96219" w:rsidRPr="006A399D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A399D">
        <w:rPr>
          <w:rFonts w:ascii="Times New Roman" w:hAnsi="Times New Roman"/>
          <w:bCs/>
          <w:sz w:val="28"/>
          <w:szCs w:val="28"/>
        </w:rPr>
        <w:lastRenderedPageBreak/>
        <w:t>Сахиулин</w:t>
      </w:r>
      <w:proofErr w:type="spellEnd"/>
      <w:r w:rsidRPr="006A399D">
        <w:rPr>
          <w:rFonts w:ascii="Times New Roman" w:hAnsi="Times New Roman"/>
          <w:bCs/>
          <w:sz w:val="28"/>
          <w:szCs w:val="28"/>
        </w:rPr>
        <w:t xml:space="preserve">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D96219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Симонов В.П. Урок: планирование, организация и оценка эффективности.- М.: Издательство УЦ «Перспектива», 2010.-208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96219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A399D">
        <w:rPr>
          <w:rFonts w:ascii="Times New Roman" w:hAnsi="Times New Roman"/>
          <w:bCs/>
          <w:sz w:val="28"/>
          <w:szCs w:val="28"/>
        </w:rPr>
        <w:t>Собянин</w:t>
      </w:r>
      <w:proofErr w:type="spellEnd"/>
      <w:r w:rsidRPr="006A399D">
        <w:rPr>
          <w:rFonts w:ascii="Times New Roman" w:hAnsi="Times New Roman"/>
          <w:bCs/>
          <w:sz w:val="28"/>
          <w:szCs w:val="28"/>
        </w:rPr>
        <w:t xml:space="preserve"> Ф.И. Физическая культура</w:t>
      </w:r>
      <w:r>
        <w:rPr>
          <w:rFonts w:ascii="Times New Roman" w:hAnsi="Times New Roman"/>
          <w:bCs/>
          <w:sz w:val="28"/>
          <w:szCs w:val="28"/>
        </w:rPr>
        <w:t xml:space="preserve">: учебник для студентов средних профессиональных учебных заведений – Ростов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/Д: Феникс, 2018-221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96219" w:rsidRDefault="00D96219" w:rsidP="00D96219">
      <w:pPr>
        <w:pStyle w:val="ad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Федорова Н.А. Физическая культура. Подвижные игры: 9-11 классы.- М.: Издательство «Экзамен»,2016.-62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96219" w:rsidRPr="003E6F03" w:rsidRDefault="00D96219" w:rsidP="00D9621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D96219" w:rsidRPr="0050714D" w:rsidRDefault="00D96219" w:rsidP="00D9621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Сайт Министерства спорта, туризма и молодёжной политики </w:t>
      </w:r>
      <w:hyperlink r:id="rId7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http://sport.minstm.gov.ru</w:t>
        </w:r>
      </w:hyperlink>
    </w:p>
    <w:p w:rsidR="00D96219" w:rsidRPr="0050714D" w:rsidRDefault="00D96219" w:rsidP="00D9621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0714D">
        <w:rPr>
          <w:rFonts w:ascii="Times New Roman" w:hAnsi="Times New Roman"/>
          <w:bCs/>
          <w:sz w:val="28"/>
          <w:szCs w:val="28"/>
          <w:u w:val="single"/>
        </w:rPr>
        <w:t xml:space="preserve">Сайт Департамента физической культуры и спорта города Москвы </w:t>
      </w:r>
      <w:hyperlink r:id="rId8" w:history="1">
        <w:r w:rsidRPr="00FC4FD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http://www.mossport.ru</w:t>
        </w:r>
      </w:hyperlink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</w:p>
    <w:p w:rsidR="00D96219" w:rsidRDefault="00D96219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</w:rPr>
        <w:br w:type="page"/>
      </w:r>
    </w:p>
    <w:p w:rsidR="00D57A55" w:rsidRPr="00172E4B" w:rsidRDefault="00D57A55" w:rsidP="00D962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D57A55" w:rsidRPr="00172E4B" w:rsidRDefault="00D57A55" w:rsidP="00D57A55">
      <w:pPr>
        <w:ind w:left="1417"/>
        <w:rPr>
          <w:rFonts w:ascii="Times New Roman" w:hAnsi="Times New Roman"/>
          <w:color w:val="000000"/>
        </w:rPr>
      </w:pPr>
    </w:p>
    <w:p w:rsidR="00D57A55" w:rsidRPr="00172E4B" w:rsidRDefault="00D57A55" w:rsidP="00D5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t>Контроль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>и оценка</w:t>
      </w:r>
      <w:r w:rsidRPr="00172E4B">
        <w:rPr>
          <w:rFonts w:ascii="Times New Roman" w:hAnsi="Times New Roman"/>
          <w:color w:val="000000"/>
        </w:rPr>
        <w:t xml:space="preserve"> </w:t>
      </w:r>
      <w:r w:rsidRPr="00172E4B">
        <w:rPr>
          <w:rFonts w:ascii="Times New Roman" w:hAnsi="Times New Roman"/>
          <w:b w:val="0"/>
          <w:color w:val="000000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72E4B">
        <w:rPr>
          <w:rFonts w:ascii="Times New Roman" w:hAnsi="Times New Roman"/>
          <w:b w:val="0"/>
          <w:color w:val="000000"/>
        </w:rPr>
        <w:t>обучающимися</w:t>
      </w:r>
      <w:proofErr w:type="gramEnd"/>
      <w:r w:rsidRPr="00172E4B">
        <w:rPr>
          <w:rFonts w:ascii="Times New Roman" w:hAnsi="Times New Roman"/>
          <w:b w:val="0"/>
          <w:color w:val="000000"/>
        </w:rPr>
        <w:t xml:space="preserve"> индивидуальных заданий.</w:t>
      </w:r>
    </w:p>
    <w:p w:rsidR="00D57A55" w:rsidRPr="00172E4B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005"/>
      </w:tblGrid>
      <w:tr w:rsidR="00D57A55" w:rsidRPr="0080698B" w:rsidTr="00D57A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5" w:rsidRPr="0080698B" w:rsidRDefault="00D57A55" w:rsidP="00D57A5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57A55" w:rsidRPr="0080698B" w:rsidTr="00D57A55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В результате освоения учебной дисциплины обучающийся </w:t>
            </w:r>
            <w:r w:rsidRPr="0080698B">
              <w:rPr>
                <w:rFonts w:ascii="Times New Roman" w:hAnsi="Times New Roman"/>
                <w:b/>
              </w:rPr>
              <w:t>должен знать</w:t>
            </w:r>
            <w:r w:rsidRPr="0080698B">
              <w:rPr>
                <w:rFonts w:ascii="Times New Roman" w:hAnsi="Times New Roman"/>
              </w:rPr>
              <w:t>: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 роль физической культуры в общекультурном, социальном и физическом развитии человека;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основы здорового образа жизни.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 xml:space="preserve">Формы контроля обучения: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– практические задания по работе с информацией (конспектирование и др.),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 домашние задания проблемного характера,                             – ведение дневника самонаблюдения.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0698B">
              <w:rPr>
                <w:rFonts w:ascii="Times New Roman" w:hAnsi="Times New Roman"/>
                <w:bCs/>
                <w:u w:val="single"/>
              </w:rPr>
              <w:t>Оценка</w:t>
            </w:r>
            <w:r w:rsidRPr="0080698B">
              <w:rPr>
                <w:rFonts w:ascii="Times New Roman" w:hAnsi="Times New Roman"/>
                <w:bCs/>
              </w:rPr>
              <w:t xml:space="preserve"> подготовленных обучающимся фрагментов занятий (занятий) с обоснованием целесообразности использования средств физической культуры, режимов нагрузки и отдыха.</w:t>
            </w:r>
            <w:proofErr w:type="gramEnd"/>
          </w:p>
        </w:tc>
      </w:tr>
      <w:tr w:rsidR="00D57A55" w:rsidRPr="0080698B" w:rsidTr="00D57A55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0698B">
              <w:rPr>
                <w:rFonts w:ascii="Times New Roman" w:hAnsi="Times New Roman"/>
                <w:b/>
                <w:bCs/>
              </w:rPr>
              <w:t>Должен уметь:</w:t>
            </w:r>
          </w:p>
          <w:p w:rsidR="00D57A55" w:rsidRPr="0080698B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Cs/>
              </w:rPr>
              <w:t>- 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  <w:p w:rsidR="00D57A55" w:rsidRPr="0080698B" w:rsidRDefault="00D57A55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 xml:space="preserve">- выполнять задания, связанные с самостоятельной разработкой, подготовкой, </w:t>
            </w:r>
            <w:proofErr w:type="gramStart"/>
            <w:r w:rsidRPr="0080698B">
              <w:rPr>
                <w:rFonts w:ascii="Times New Roman" w:hAnsi="Times New Roman"/>
              </w:rPr>
              <w:t>проведением</w:t>
            </w:r>
            <w:proofErr w:type="gramEnd"/>
            <w:r w:rsidRPr="0080698B">
              <w:rPr>
                <w:rFonts w:ascii="Times New Roman" w:hAnsi="Times New Roman"/>
              </w:rPr>
              <w:t xml:space="preserve"> обучающимся  занятий или фрагментов занятий по изучаемым видам спорта.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Методы оценки результатов: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накопительная система баллов, на основе которой  выставляется итоговая отметка;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традиционная система отметок в баллах за каждую выполненную работу, на основе которых выставляется итоговая отметка;                                                                                     </w:t>
            </w:r>
            <w:r w:rsidRPr="0080698B">
              <w:rPr>
                <w:rFonts w:ascii="Times New Roman" w:hAnsi="Times New Roman"/>
                <w:bCs/>
              </w:rPr>
              <w:t>–</w:t>
            </w:r>
            <w:r w:rsidRPr="0080698B">
              <w:rPr>
                <w:rFonts w:ascii="Times New Roman" w:hAnsi="Times New Roman"/>
              </w:rPr>
              <w:t xml:space="preserve"> тестирование в контрольных точках.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>Лёгкая атлетика</w:t>
            </w:r>
            <w:r w:rsidRPr="0080698B">
              <w:rPr>
                <w:rFonts w:ascii="Times New Roman" w:hAnsi="Times New Roman"/>
              </w:rPr>
              <w:t>.                                                                          1.Оценка техники выполнения двигательных действий (проводится в ходе занятий):                                                            бега на короткие,  средние, длинные дистанции;                        прыжков в длину;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proofErr w:type="gramStart"/>
            <w:r w:rsidRPr="0080698B">
              <w:rPr>
                <w:rFonts w:ascii="Times New Roman" w:hAnsi="Times New Roman"/>
              </w:rPr>
              <w:t xml:space="preserve">Оценка самостоятельного проведения обучающимся фрагмента занятия с решением задачи по развитию физических качеств средствами лёгкой атлетики. </w:t>
            </w:r>
            <w:proofErr w:type="gramEnd"/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  <w:b/>
              </w:rPr>
              <w:t xml:space="preserve">Спортивные игры.                                                                  </w:t>
            </w:r>
            <w:r w:rsidRPr="0080698B">
              <w:rPr>
                <w:rFonts w:ascii="Times New Roman" w:hAnsi="Times New Roman"/>
              </w:rPr>
              <w:t>Оценка техники</w:t>
            </w:r>
            <w:r w:rsidRPr="0080698B">
              <w:rPr>
                <w:rFonts w:ascii="Times New Roman" w:hAnsi="Times New Roman"/>
                <w:b/>
              </w:rPr>
              <w:t xml:space="preserve"> </w:t>
            </w:r>
            <w:r w:rsidRPr="0080698B">
              <w:rPr>
                <w:rFonts w:ascii="Times New Roman" w:hAnsi="Times New Roman"/>
              </w:rPr>
              <w:t xml:space="preserve"> выполнения базовых элементов техники спортивных игр (броски в кольцо, удары по воротам, подачи, передачи, </w:t>
            </w:r>
            <w:proofErr w:type="spellStart"/>
            <w:r w:rsidRPr="0080698B">
              <w:rPr>
                <w:rFonts w:ascii="Times New Roman" w:hAnsi="Times New Roman"/>
              </w:rPr>
              <w:t>жонглированиие</w:t>
            </w:r>
            <w:proofErr w:type="spellEnd"/>
            <w:r w:rsidRPr="0080698B">
              <w:rPr>
                <w:rFonts w:ascii="Times New Roman" w:hAnsi="Times New Roman"/>
              </w:rPr>
              <w:t xml:space="preserve">)                                          Оценка технико-тактических действий обучающихся в ходе </w:t>
            </w:r>
            <w:r w:rsidRPr="0080698B">
              <w:rPr>
                <w:rFonts w:ascii="Times New Roman" w:hAnsi="Times New Roman"/>
              </w:rPr>
              <w:lastRenderedPageBreak/>
              <w:t xml:space="preserve">проведения контрольных соревнований по спортивным играм.                                                                                            Оценка выполнения </w:t>
            </w:r>
            <w:proofErr w:type="gramStart"/>
            <w:r w:rsidRPr="0080698B">
              <w:rPr>
                <w:rFonts w:ascii="Times New Roman" w:hAnsi="Times New Roman"/>
              </w:rPr>
              <w:t>обучающимся</w:t>
            </w:r>
            <w:proofErr w:type="gramEnd"/>
            <w:r w:rsidRPr="0080698B">
              <w:rPr>
                <w:rFonts w:ascii="Times New Roman" w:hAnsi="Times New Roman"/>
              </w:rPr>
              <w:t xml:space="preserve"> функций судьи.                                        </w:t>
            </w:r>
            <w:proofErr w:type="gramStart"/>
            <w:r w:rsidRPr="0080698B">
              <w:rPr>
                <w:rFonts w:ascii="Times New Roman" w:hAnsi="Times New Roman"/>
              </w:rPr>
              <w:t>Оценка самостоятельного проведения  обучающимся фрагмента занятия с решением задачи по развитию физических качеств средствами спортивных игр.</w:t>
            </w:r>
            <w:proofErr w:type="gramEnd"/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Аэробик</w:t>
            </w:r>
            <w:proofErr w:type="gramStart"/>
            <w:r w:rsidRPr="0080698B">
              <w:rPr>
                <w:rFonts w:ascii="Times New Roman" w:hAnsi="Times New Roman"/>
                <w:b/>
              </w:rPr>
              <w:t>а(</w:t>
            </w:r>
            <w:proofErr w:type="gramEnd"/>
            <w:r w:rsidRPr="0080698B">
              <w:rPr>
                <w:rFonts w:ascii="Times New Roman" w:hAnsi="Times New Roman"/>
                <w:b/>
              </w:rPr>
              <w:t xml:space="preserve">девушки)                                                                  </w:t>
            </w:r>
            <w:r w:rsidRPr="0080698B">
              <w:rPr>
                <w:rFonts w:ascii="Times New Roman" w:hAnsi="Times New Roman"/>
              </w:rPr>
              <w:t xml:space="preserve">Оценка техники выполнения комбинаций и связок.                  </w:t>
            </w:r>
            <w:r w:rsidRPr="0080698B">
              <w:rPr>
                <w:rFonts w:ascii="Times New Roman" w:hAnsi="Times New Roman"/>
                <w:bCs/>
              </w:rPr>
              <w:t xml:space="preserve">Оценка самостоятельного  проведения фрагмента занятия или  занятия.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  <w:r w:rsidRPr="0080698B">
              <w:rPr>
                <w:rFonts w:ascii="Times New Roman" w:hAnsi="Times New Roman"/>
                <w:b/>
              </w:rPr>
              <w:t>Атлетическая  гимнастика (юноши</w:t>
            </w:r>
            <w:r w:rsidRPr="0080698B">
              <w:rPr>
                <w:rFonts w:ascii="Times New Roman" w:hAnsi="Times New Roman"/>
              </w:rPr>
              <w:t xml:space="preserve">)                                          Оценка техники выполнения упражнений на тренажёрах, комплексов с отягощениями, с </w:t>
            </w:r>
            <w:proofErr w:type="spellStart"/>
            <w:r w:rsidRPr="0080698B">
              <w:rPr>
                <w:rFonts w:ascii="Times New Roman" w:hAnsi="Times New Roman"/>
              </w:rPr>
              <w:t>самоотягощениями</w:t>
            </w:r>
            <w:proofErr w:type="spellEnd"/>
            <w:r w:rsidRPr="0080698B">
              <w:rPr>
                <w:rFonts w:ascii="Times New Roman" w:hAnsi="Times New Roman"/>
              </w:rPr>
              <w:t xml:space="preserve">.            </w:t>
            </w:r>
            <w:r w:rsidRPr="0080698B">
              <w:rPr>
                <w:rFonts w:ascii="Times New Roman" w:hAnsi="Times New Roman"/>
                <w:bCs/>
              </w:rPr>
              <w:t xml:space="preserve">Самостоятельное проведение фрагмента занятия или занятия. 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  <w:b/>
              </w:rPr>
            </w:pPr>
            <w:r w:rsidRPr="0080698B">
              <w:rPr>
                <w:rFonts w:ascii="Times New Roman" w:hAnsi="Times New Roman"/>
                <w:b/>
              </w:rPr>
              <w:t>Лыжная подготовка.</w:t>
            </w:r>
          </w:p>
          <w:p w:rsidR="00D57A55" w:rsidRPr="0080698B" w:rsidRDefault="00D57A55" w:rsidP="00D57A55">
            <w:pPr>
              <w:rPr>
                <w:rFonts w:ascii="Times New Roman" w:hAnsi="Times New Roman"/>
              </w:rPr>
            </w:pPr>
            <w:r w:rsidRPr="0080698B">
              <w:rPr>
                <w:rFonts w:ascii="Times New Roman" w:hAnsi="Times New Roman"/>
              </w:rPr>
              <w:t>Оценка техники передвижения на лыжах различными ходами,  техники выполнения поворотов, торможения, спусков и подъемов.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72E4B">
              <w:rPr>
                <w:b/>
                <w:sz w:val="24"/>
                <w:szCs w:val="24"/>
              </w:rPr>
              <w:t xml:space="preserve">Плавание*.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>Оценка техники плавания способом: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спине;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кроль на груди;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брасс. 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sz w:val="24"/>
                <w:szCs w:val="24"/>
              </w:rPr>
              <w:t>Оценка техники: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старта из воды;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стартового прыжка с тумбочки;</w:t>
            </w:r>
          </w:p>
          <w:p w:rsidR="00D57A55" w:rsidRPr="00172E4B" w:rsidRDefault="00D57A55" w:rsidP="00D57A55">
            <w:pPr>
              <w:pStyle w:val="21"/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72E4B">
              <w:rPr>
                <w:bCs/>
              </w:rPr>
              <w:t>–</w:t>
            </w:r>
            <w:r w:rsidRPr="00172E4B">
              <w:rPr>
                <w:sz w:val="24"/>
                <w:szCs w:val="24"/>
              </w:rPr>
              <w:t xml:space="preserve"> поворотов.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</w:rPr>
              <w:t xml:space="preserve">4. </w:t>
            </w:r>
            <w:proofErr w:type="spellStart"/>
            <w:r w:rsidRPr="0080698B">
              <w:rPr>
                <w:rFonts w:ascii="Times New Roman" w:hAnsi="Times New Roman"/>
              </w:rPr>
              <w:t>Проплывание</w:t>
            </w:r>
            <w:proofErr w:type="spellEnd"/>
            <w:r w:rsidRPr="0080698B">
              <w:rPr>
                <w:rFonts w:ascii="Times New Roman" w:hAnsi="Times New Roman"/>
              </w:rPr>
              <w:t xml:space="preserve"> избранным способом дистанции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0698B">
                <w:rPr>
                  <w:rFonts w:ascii="Times New Roman" w:hAnsi="Times New Roman"/>
                </w:rPr>
                <w:t>400 м</w:t>
              </w:r>
            </w:smartTag>
            <w:r w:rsidRPr="0080698B">
              <w:rPr>
                <w:rFonts w:ascii="Times New Roman" w:hAnsi="Times New Roman"/>
              </w:rPr>
              <w:t>. без учёта времени.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80698B">
              <w:rPr>
                <w:rFonts w:ascii="Times New Roman" w:hAnsi="Times New Roman"/>
                <w:b/>
                <w:bCs/>
                <w:i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Для этого организуется тестирование в контрольных точках: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>На входе – начало учебного года, семестра;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80698B">
              <w:rPr>
                <w:rFonts w:ascii="Times New Roman" w:hAnsi="Times New Roman"/>
                <w:bCs/>
                <w:i/>
              </w:rPr>
              <w:t xml:space="preserve">На выходе – в конце учебного года, семестра, изучения темы  программы.  </w:t>
            </w:r>
          </w:p>
          <w:p w:rsidR="00D57A55" w:rsidRPr="0080698B" w:rsidRDefault="00D57A55" w:rsidP="00D57A55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57A55" w:rsidRPr="00172E4B" w:rsidRDefault="00D57A55" w:rsidP="00D57A5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</w:pP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ОБЯЗАТЕЛЬНЫЕ КОНТРОЛЬНЫЕ ЗАДАНИЯ </w:t>
      </w:r>
      <w:r w:rsidR="00D962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ПОДГОТОВЛЕННОСТИ </w:t>
      </w:r>
      <w:proofErr w:type="gramStart"/>
      <w:r w:rsidRPr="00172E4B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D57A55" w:rsidRPr="0080698B" w:rsidTr="00D57A55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</w:t>
            </w:r>
            <w:proofErr w:type="gramEnd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способ-</w:t>
            </w:r>
          </w:p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Конт-рольное</w:t>
            </w:r>
            <w:proofErr w:type="spellEnd"/>
            <w:proofErr w:type="gramEnd"/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D57A55" w:rsidRPr="0080698B" w:rsidTr="00D57A55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D57A55" w:rsidRPr="0080698B" w:rsidTr="00D57A55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1300–1400 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1050–1200 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</w:t>
            </w:r>
            <w:proofErr w:type="spellEnd"/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proofErr w:type="gramEnd"/>
          </w:p>
        </w:tc>
      </w:tr>
      <w:tr w:rsidR="00D57A55" w:rsidRPr="0080698B" w:rsidTr="00D57A5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D57A55" w:rsidRPr="0080698B" w:rsidRDefault="00D57A55" w:rsidP="00D57A55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D57A55" w:rsidRPr="0080698B" w:rsidRDefault="00D57A55" w:rsidP="00D57A55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55" w:rsidRPr="0080698B" w:rsidRDefault="00D57A55" w:rsidP="00D57A55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</w:tbl>
    <w:p w:rsidR="00D57A55" w:rsidRPr="00172E4B" w:rsidRDefault="00D57A55" w:rsidP="00D57A55">
      <w:pPr>
        <w:rPr>
          <w:rFonts w:ascii="Times New Roman" w:hAnsi="Times New Roman"/>
          <w:b/>
          <w:bCs/>
          <w:sz w:val="28"/>
          <w:szCs w:val="28"/>
        </w:rPr>
        <w:sectPr w:rsidR="00D57A55" w:rsidRPr="00172E4B" w:rsidSect="00D962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18" w:right="1134" w:bottom="1134" w:left="1134" w:header="113" w:footer="709" w:gutter="0"/>
          <w:pgNumType w:start="1"/>
          <w:cols w:space="720"/>
          <w:docGrid w:linePitch="360"/>
        </w:sectPr>
      </w:pP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D57A55" w:rsidRPr="00172E4B" w:rsidRDefault="00D57A55" w:rsidP="00D57A55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D57A55" w:rsidRPr="0080698B" w:rsidTr="00D57A55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D57A55" w:rsidRPr="0080698B" w:rsidTr="00D57A55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57A55" w:rsidRPr="0080698B" w:rsidTr="00D57A55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D57A55" w:rsidRPr="0080698B" w:rsidTr="00D57A55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D57A55" w:rsidRPr="0080698B" w:rsidTr="00D57A55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57A55" w:rsidRPr="0080698B" w:rsidTr="00D57A55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57A55" w:rsidRPr="0080698B" w:rsidTr="00D57A55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D57A55" w:rsidRPr="0080698B" w:rsidTr="00D57A55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D57A55" w:rsidRPr="0080698B" w:rsidRDefault="00D57A55" w:rsidP="00D57A55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7A55" w:rsidRPr="0080698B" w:rsidRDefault="00D57A55" w:rsidP="00D57A55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A55" w:rsidRPr="00172E4B" w:rsidRDefault="00D57A55" w:rsidP="00D57A5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D57A55" w:rsidRPr="00172E4B" w:rsidRDefault="00D57A55" w:rsidP="00D57A5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D57A55" w:rsidRPr="00172E4B" w:rsidRDefault="00D57A55" w:rsidP="00D57A55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D57A55" w:rsidRPr="0080698B" w:rsidTr="00D57A55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D57A55" w:rsidRPr="0080698B" w:rsidTr="00D57A55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D57A55" w:rsidRPr="0080698B" w:rsidTr="00D57A55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D57A55" w:rsidRPr="0080698B" w:rsidTr="00D57A55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D57A55" w:rsidRPr="0080698B" w:rsidTr="00D57A55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D57A55" w:rsidRPr="0080698B" w:rsidRDefault="00D57A55" w:rsidP="00D57A55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57A55" w:rsidRPr="0080698B" w:rsidTr="00D57A55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57A55" w:rsidRPr="0080698B" w:rsidTr="00D57A55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D57A55" w:rsidRPr="0080698B" w:rsidTr="00D57A55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D57A55" w:rsidRPr="0080698B" w:rsidTr="00D57A55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7A55" w:rsidRPr="0080698B" w:rsidRDefault="00D57A55" w:rsidP="00D57A55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A55" w:rsidRPr="0080698B" w:rsidRDefault="00D57A55" w:rsidP="00D57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D57A55" w:rsidRPr="00172E4B" w:rsidRDefault="00D57A55" w:rsidP="00D57A55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A55" w:rsidRPr="00172E4B" w:rsidRDefault="00D57A55" w:rsidP="00D57A5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D57A55" w:rsidRPr="00172E4B" w:rsidRDefault="00D57A55" w:rsidP="00D57A5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D57A55" w:rsidRPr="00B32A81" w:rsidRDefault="00D57A55" w:rsidP="00D57A55">
      <w:pPr>
        <w:rPr>
          <w:rFonts w:ascii="Times New Roman" w:hAnsi="Times New Roman"/>
        </w:rPr>
        <w:sectPr w:rsidR="00D57A55" w:rsidRPr="00B32A81" w:rsidSect="00D57A55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57A55" w:rsidRDefault="00D57A55" w:rsidP="00D57A55">
      <w:pPr>
        <w:keepNext/>
        <w:keepLines/>
        <w:rPr>
          <w:rFonts w:ascii="Times New Roman" w:hAnsi="Times New Roman"/>
          <w:b/>
          <w:bCs/>
          <w:sz w:val="32"/>
          <w:szCs w:val="32"/>
        </w:rPr>
      </w:pPr>
    </w:p>
    <w:p w:rsidR="00D57A55" w:rsidRDefault="00D57A55" w:rsidP="00AF41FA">
      <w:pPr>
        <w:keepNext/>
        <w:keepLines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2.2</w:t>
      </w:r>
      <w:r w:rsidRPr="0040238A">
        <w:rPr>
          <w:rFonts w:ascii="Times New Roman" w:hAnsi="Times New Roman"/>
          <w:b/>
          <w:bCs/>
          <w:sz w:val="32"/>
          <w:szCs w:val="32"/>
        </w:rPr>
        <w:t xml:space="preserve">. Тематический план и содержание учебной дисциплины </w:t>
      </w:r>
      <w:r w:rsidRPr="0040238A">
        <w:rPr>
          <w:rFonts w:ascii="Times New Roman" w:hAnsi="Times New Roman"/>
          <w:b/>
          <w:sz w:val="32"/>
          <w:szCs w:val="32"/>
        </w:rPr>
        <w:t xml:space="preserve">Физическая культура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695C12">
        <w:rPr>
          <w:rFonts w:ascii="Times New Roman" w:hAnsi="Times New Roman"/>
          <w:b/>
          <w:sz w:val="32"/>
          <w:szCs w:val="32"/>
        </w:rPr>
        <w:t xml:space="preserve"> (</w:t>
      </w:r>
      <w:r w:rsidRPr="0040238A">
        <w:rPr>
          <w:rFonts w:ascii="Times New Roman" w:hAnsi="Times New Roman"/>
          <w:b/>
          <w:sz w:val="32"/>
          <w:szCs w:val="32"/>
        </w:rPr>
        <w:t>Предмет профессионального цикла)</w:t>
      </w:r>
    </w:p>
    <w:p w:rsidR="00D57A55" w:rsidRDefault="00D57A55" w:rsidP="00D57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  <w:sectPr w:rsidR="00D57A55" w:rsidSect="00D57A55">
          <w:footerReference w:type="even" r:id="rId17"/>
          <w:footerReference w:type="default" r:id="rId1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1"/>
        <w:gridCol w:w="11032"/>
        <w:gridCol w:w="945"/>
        <w:gridCol w:w="692"/>
      </w:tblGrid>
      <w:tr w:rsidR="00D57A55" w:rsidRPr="0040238A" w:rsidTr="00D57A55">
        <w:trPr>
          <w:trHeight w:val="1099"/>
        </w:trPr>
        <w:tc>
          <w:tcPr>
            <w:tcW w:w="2451" w:type="dxa"/>
          </w:tcPr>
          <w:p w:rsidR="00D57A55" w:rsidRPr="0040238A" w:rsidRDefault="00D57A55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11032" w:type="dxa"/>
          </w:tcPr>
          <w:p w:rsidR="00D57A55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контрольные нормативы и практические работы, </w:t>
            </w:r>
          </w:p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5" w:type="dxa"/>
            <w:shd w:val="clear" w:color="auto" w:fill="auto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92" w:type="dxa"/>
            <w:shd w:val="clear" w:color="auto" w:fill="FFFFFF" w:themeFill="background1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57A55" w:rsidRPr="0040238A" w:rsidTr="00D57A55">
        <w:trPr>
          <w:trHeight w:val="240"/>
        </w:trPr>
        <w:tc>
          <w:tcPr>
            <w:tcW w:w="2451" w:type="dxa"/>
          </w:tcPr>
          <w:p w:rsidR="00D57A55" w:rsidRPr="0040238A" w:rsidRDefault="00D57A55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32" w:type="dxa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FFFFFF" w:themeFill="background1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6244" w:rsidRPr="0040238A" w:rsidTr="00D57A55">
        <w:trPr>
          <w:trHeight w:val="20"/>
        </w:trPr>
        <w:tc>
          <w:tcPr>
            <w:tcW w:w="2451" w:type="dxa"/>
            <w:vMerge w:val="restart"/>
          </w:tcPr>
          <w:p w:rsidR="00506244" w:rsidRPr="00A16BE0" w:rsidRDefault="00C774D1" w:rsidP="00235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E33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11032" w:type="dxa"/>
          </w:tcPr>
          <w:p w:rsidR="00506244" w:rsidRPr="0040238A" w:rsidRDefault="00506244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5" w:type="dxa"/>
            <w:shd w:val="clear" w:color="auto" w:fill="auto"/>
          </w:tcPr>
          <w:p w:rsidR="00506244" w:rsidRPr="002D6BFE" w:rsidRDefault="00C774D1" w:rsidP="00C774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2" w:type="dxa"/>
            <w:vMerge w:val="restart"/>
            <w:shd w:val="clear" w:color="auto" w:fill="D9D9D9" w:themeFill="background1" w:themeFillShade="D9"/>
          </w:tcPr>
          <w:p w:rsidR="00506244" w:rsidRPr="0040238A" w:rsidRDefault="00506244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47176" w:rsidRPr="0040238A" w:rsidTr="00C774D1">
        <w:trPr>
          <w:trHeight w:val="665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847176" w:rsidRPr="0040238A" w:rsidRDefault="00847176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847176" w:rsidRPr="0040238A" w:rsidRDefault="00847176" w:rsidP="00C7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847176" w:rsidRPr="0040238A" w:rsidRDefault="00847176" w:rsidP="00C774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47176" w:rsidRPr="0040238A" w:rsidRDefault="00847176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A55" w:rsidRPr="0040238A" w:rsidTr="00C774D1">
        <w:trPr>
          <w:trHeight w:val="261"/>
        </w:trPr>
        <w:tc>
          <w:tcPr>
            <w:tcW w:w="24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7A55" w:rsidRPr="0040238A" w:rsidRDefault="00E339FC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5062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 w:rsidR="00D57A55"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</w:p>
          <w:p w:rsidR="00506244" w:rsidRDefault="00506244" w:rsidP="00506244">
            <w:pPr>
              <w:pStyle w:val="Default"/>
              <w:jc w:val="center"/>
              <w:rPr>
                <w:b/>
                <w:bCs/>
              </w:rPr>
            </w:pPr>
            <w:r w:rsidRPr="00506244">
              <w:rPr>
                <w:b/>
                <w:bCs/>
              </w:rPr>
              <w:t xml:space="preserve">Физическое состояние человека и </w:t>
            </w:r>
            <w:proofErr w:type="gramStart"/>
            <w:r w:rsidRPr="00506244">
              <w:rPr>
                <w:b/>
                <w:bCs/>
              </w:rPr>
              <w:t>контроль</w:t>
            </w:r>
            <w:r w:rsidR="007D190C">
              <w:rPr>
                <w:b/>
                <w:bCs/>
              </w:rPr>
              <w:t xml:space="preserve"> </w:t>
            </w:r>
            <w:r w:rsidRPr="00506244">
              <w:rPr>
                <w:b/>
                <w:bCs/>
              </w:rPr>
              <w:t xml:space="preserve"> за</w:t>
            </w:r>
            <w:proofErr w:type="gramEnd"/>
            <w:r w:rsidRPr="00506244">
              <w:rPr>
                <w:b/>
                <w:bCs/>
              </w:rPr>
              <w:t xml:space="preserve"> его уровнем </w:t>
            </w: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E97B65" w:rsidP="00506244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12</w:t>
            </w:r>
            <w:r w:rsidR="00E4518D">
              <w:rPr>
                <w:bCs/>
              </w:rPr>
              <w:t>ч.</w:t>
            </w: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7D190C" w:rsidRDefault="007D190C" w:rsidP="00506244">
            <w:pPr>
              <w:pStyle w:val="Default"/>
              <w:jc w:val="center"/>
              <w:rPr>
                <w:b/>
                <w:bCs/>
              </w:rPr>
            </w:pPr>
          </w:p>
          <w:p w:rsidR="00D57A55" w:rsidRPr="005229B3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D57A55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Тематика учебных занятий</w:t>
            </w:r>
          </w:p>
        </w:tc>
        <w:tc>
          <w:tcPr>
            <w:tcW w:w="945" w:type="dxa"/>
            <w:shd w:val="clear" w:color="auto" w:fill="auto"/>
          </w:tcPr>
          <w:p w:rsidR="00D57A55" w:rsidRPr="00E4518D" w:rsidRDefault="00E4518D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18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244" w:rsidRPr="0040238A" w:rsidTr="007D190C">
        <w:trPr>
          <w:trHeight w:val="298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506244" w:rsidRPr="0040238A" w:rsidRDefault="00506244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506244" w:rsidRPr="0040238A" w:rsidRDefault="00E339FC" w:rsidP="00506244">
            <w:pPr>
              <w:pStyle w:val="Default"/>
              <w:rPr>
                <w:bCs/>
              </w:rPr>
            </w:pPr>
            <w:r>
              <w:t>1.</w:t>
            </w:r>
            <w:r w:rsidR="00506244" w:rsidRPr="00506244">
              <w:t xml:space="preserve">Инструктаж по технике безопасности и охране труда на занятиях физической культурой и спортом. </w:t>
            </w:r>
          </w:p>
        </w:tc>
        <w:tc>
          <w:tcPr>
            <w:tcW w:w="945" w:type="dxa"/>
            <w:shd w:val="clear" w:color="auto" w:fill="auto"/>
          </w:tcPr>
          <w:p w:rsidR="00506244" w:rsidRPr="005229B3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06244" w:rsidRPr="0040238A" w:rsidRDefault="00506244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244" w:rsidRPr="0040238A" w:rsidTr="007D190C">
        <w:trPr>
          <w:trHeight w:val="265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506244" w:rsidRPr="0040238A" w:rsidRDefault="00506244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506244" w:rsidRPr="00506244" w:rsidRDefault="00E339FC" w:rsidP="00506244">
            <w:pPr>
              <w:pStyle w:val="Default"/>
            </w:pPr>
            <w:r>
              <w:t>2.</w:t>
            </w:r>
            <w:r w:rsidR="00506244" w:rsidRPr="00506244">
              <w:t xml:space="preserve">Разучивание приемов страховки и </w:t>
            </w:r>
            <w:proofErr w:type="spellStart"/>
            <w:r w:rsidR="00506244" w:rsidRPr="00506244">
              <w:t>самостраховки</w:t>
            </w:r>
            <w:proofErr w:type="spellEnd"/>
            <w:r w:rsidR="00506244" w:rsidRPr="00506244">
              <w:t xml:space="preserve"> при выполнении физических упражнений. </w:t>
            </w:r>
          </w:p>
        </w:tc>
        <w:tc>
          <w:tcPr>
            <w:tcW w:w="945" w:type="dxa"/>
            <w:shd w:val="clear" w:color="auto" w:fill="auto"/>
          </w:tcPr>
          <w:p w:rsidR="00506244" w:rsidRPr="005229B3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506244" w:rsidRPr="0040238A" w:rsidRDefault="00506244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6244" w:rsidRPr="0040238A" w:rsidTr="007D190C">
        <w:trPr>
          <w:trHeight w:val="468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506244" w:rsidRPr="0040238A" w:rsidRDefault="00506244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506244" w:rsidRPr="00506244" w:rsidRDefault="00E339FC" w:rsidP="00506244">
            <w:pPr>
              <w:pStyle w:val="Default"/>
            </w:pPr>
            <w:r>
              <w:t>3.</w:t>
            </w:r>
            <w:r w:rsidR="00506244" w:rsidRPr="00506244">
              <w:t xml:space="preserve">Разучивание приемов самоконтроля в процессе занятий физическими упражнениями. </w:t>
            </w:r>
          </w:p>
          <w:p w:rsidR="00506244" w:rsidRPr="00506244" w:rsidRDefault="00506244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32"/>
            </w:pPr>
          </w:p>
        </w:tc>
        <w:tc>
          <w:tcPr>
            <w:tcW w:w="945" w:type="dxa"/>
            <w:shd w:val="clear" w:color="auto" w:fill="auto"/>
          </w:tcPr>
          <w:p w:rsidR="00506244" w:rsidRPr="005229B3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06244" w:rsidRPr="0040238A" w:rsidRDefault="00506244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A55" w:rsidRPr="0040238A" w:rsidTr="007D190C">
        <w:trPr>
          <w:trHeight w:val="170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506244" w:rsidRPr="00847176" w:rsidRDefault="00E339FC" w:rsidP="00506244">
            <w:pPr>
              <w:pStyle w:val="Default"/>
            </w:pPr>
            <w:r>
              <w:t>4.</w:t>
            </w:r>
            <w:r w:rsidR="00506244" w:rsidRPr="00847176">
              <w:t xml:space="preserve">Измерение параметров физического развития студентов: роста, массы тела, окружности грудной клетки (в покое, на вдохе, на выдохе), силы правой и левой кистей, жизненной емкости легких. </w:t>
            </w:r>
          </w:p>
          <w:p w:rsidR="00D57A55" w:rsidRPr="00847176" w:rsidRDefault="00D57A55" w:rsidP="00506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D57A55" w:rsidRPr="0040238A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A55" w:rsidRPr="0040238A" w:rsidTr="007D190C">
        <w:trPr>
          <w:trHeight w:val="170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506244" w:rsidRPr="00847176" w:rsidRDefault="00E339FC" w:rsidP="00847176">
            <w:pPr>
              <w:pStyle w:val="Default"/>
            </w:pPr>
            <w:r>
              <w:t>5.</w:t>
            </w:r>
            <w:r w:rsidR="00506244" w:rsidRPr="00847176">
              <w:t xml:space="preserve">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 </w:t>
            </w:r>
          </w:p>
          <w:p w:rsidR="00D57A55" w:rsidRPr="00506244" w:rsidRDefault="00D57A55" w:rsidP="00506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D57A55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190C" w:rsidRPr="0040238A" w:rsidTr="007D190C">
        <w:trPr>
          <w:trHeight w:val="1140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7D190C" w:rsidRPr="0040238A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7D190C" w:rsidRPr="00847176" w:rsidRDefault="00E339FC" w:rsidP="00847176">
            <w:pPr>
              <w:pStyle w:val="Default"/>
            </w:pPr>
            <w:r>
              <w:t>6.</w:t>
            </w:r>
            <w:r w:rsidR="007D190C" w:rsidRPr="00847176">
              <w:t xml:space="preserve">Определение уровня физической подготовленности студентов: бег на 60 м; для девушек бег на 500 м, отжимание в упоре лежа на полу; для юношей бег на 1000 м, </w:t>
            </w:r>
          </w:p>
          <w:p w:rsidR="007D190C" w:rsidRPr="00506244" w:rsidRDefault="007D190C" w:rsidP="00506244">
            <w:pPr>
              <w:pStyle w:val="Default"/>
              <w:rPr>
                <w:bCs/>
              </w:rPr>
            </w:pPr>
            <w:r w:rsidRPr="00847176">
              <w:t xml:space="preserve">подтягивание на перекладине; наклоны туловища вперед; прыжок в длину с места, прыжки через скакалку за 1 мин. </w:t>
            </w:r>
          </w:p>
        </w:tc>
        <w:tc>
          <w:tcPr>
            <w:tcW w:w="945" w:type="dxa"/>
            <w:shd w:val="clear" w:color="auto" w:fill="auto"/>
          </w:tcPr>
          <w:p w:rsidR="007D190C" w:rsidRPr="0040238A" w:rsidRDefault="00E4518D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7D190C" w:rsidRPr="0040238A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190C" w:rsidRPr="0040238A" w:rsidTr="007D190C">
        <w:trPr>
          <w:trHeight w:val="697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7D190C" w:rsidRPr="0040238A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7D190C" w:rsidRPr="00847176" w:rsidRDefault="00E339FC" w:rsidP="00847176">
            <w:pPr>
              <w:pStyle w:val="Default"/>
            </w:pPr>
            <w:r>
              <w:t>7.</w:t>
            </w:r>
            <w:proofErr w:type="gramStart"/>
            <w:r w:rsidR="007D190C" w:rsidRPr="00847176">
              <w:t>Контроль за</w:t>
            </w:r>
            <w:proofErr w:type="gramEnd"/>
            <w:r w:rsidR="007D190C" w:rsidRPr="00847176">
              <w:t xml:space="preserve"> уровнем физического состояния </w:t>
            </w:r>
            <w:r w:rsidR="007C4E31">
              <w:t>(</w:t>
            </w:r>
            <w:r w:rsidR="007D190C" w:rsidRPr="00847176">
              <w:t xml:space="preserve">проводится ежегодно с занесением данных в дневник индивидуальной физкультурно-спортивной деятельности студента). </w:t>
            </w:r>
          </w:p>
          <w:p w:rsidR="007D190C" w:rsidRPr="00847176" w:rsidRDefault="007D190C" w:rsidP="00506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</w:pPr>
          </w:p>
        </w:tc>
        <w:tc>
          <w:tcPr>
            <w:tcW w:w="945" w:type="dxa"/>
            <w:shd w:val="clear" w:color="auto" w:fill="auto"/>
          </w:tcPr>
          <w:p w:rsidR="007D190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D190C" w:rsidRPr="0040238A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A55" w:rsidRPr="0040238A" w:rsidTr="007D190C">
        <w:trPr>
          <w:trHeight w:val="567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7D190C" w:rsidRDefault="007D190C" w:rsidP="007D1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№</w:t>
            </w:r>
            <w:r w:rsidRPr="001F38B5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  <w:p w:rsidR="007D190C" w:rsidRPr="007D190C" w:rsidRDefault="007D190C" w:rsidP="007D1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190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2 часа в форме занятий в секциях по видам спорта, группах ОФП. </w:t>
            </w:r>
          </w:p>
          <w:p w:rsidR="00D57A55" w:rsidRPr="00506244" w:rsidRDefault="00D57A55" w:rsidP="00506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7D190C" w:rsidRDefault="007D190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7A55" w:rsidRPr="0040238A" w:rsidRDefault="00E97B6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A55" w:rsidRPr="0040238A" w:rsidTr="007D190C">
        <w:trPr>
          <w:trHeight w:val="230"/>
        </w:trPr>
        <w:tc>
          <w:tcPr>
            <w:tcW w:w="2451" w:type="dxa"/>
            <w:vMerge w:val="restart"/>
            <w:tcBorders>
              <w:bottom w:val="single" w:sz="4" w:space="0" w:color="auto"/>
            </w:tcBorders>
          </w:tcPr>
          <w:p w:rsidR="00E339FC" w:rsidRDefault="00E339FC" w:rsidP="007D19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339FC" w:rsidRDefault="00E339FC" w:rsidP="007D19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1.2 </w:t>
            </w:r>
          </w:p>
          <w:p w:rsidR="00E339FC" w:rsidRDefault="00E339FC" w:rsidP="007D190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физической подготовки </w:t>
            </w:r>
          </w:p>
          <w:p w:rsidR="00E339FC" w:rsidRDefault="00E339FC" w:rsidP="00506244">
            <w:pPr>
              <w:pStyle w:val="Default"/>
              <w:jc w:val="center"/>
              <w:rPr>
                <w:b/>
                <w:bCs/>
              </w:rPr>
            </w:pPr>
          </w:p>
          <w:p w:rsidR="00E339FC" w:rsidRPr="00E4518D" w:rsidRDefault="00E97B65" w:rsidP="0050624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2D6BFE" w:rsidRPr="00E4518D">
              <w:rPr>
                <w:bCs/>
              </w:rPr>
              <w:t xml:space="preserve"> ч.</w:t>
            </w:r>
          </w:p>
          <w:p w:rsidR="00E339FC" w:rsidRPr="00506244" w:rsidRDefault="00E339FC" w:rsidP="00506244">
            <w:pPr>
              <w:pStyle w:val="Default"/>
              <w:jc w:val="center"/>
            </w:pPr>
          </w:p>
          <w:p w:rsidR="00E339FC" w:rsidRPr="0040238A" w:rsidRDefault="00E339FC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7D190C" w:rsidRDefault="007D190C" w:rsidP="007D19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Тематика учебных занятий </w:t>
            </w:r>
          </w:p>
          <w:p w:rsidR="00D57A55" w:rsidRPr="00506244" w:rsidRDefault="00D57A55" w:rsidP="00506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D57A55" w:rsidRPr="00C774D1" w:rsidRDefault="00E4518D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A55" w:rsidRPr="0040238A" w:rsidTr="007D190C">
        <w:trPr>
          <w:trHeight w:val="230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D57A55" w:rsidRPr="002D6BFE" w:rsidRDefault="002D6BFE" w:rsidP="00AF41FA">
            <w:pPr>
              <w:pStyle w:val="Default"/>
              <w:spacing w:line="276" w:lineRule="auto"/>
              <w:rPr>
                <w:bCs/>
              </w:rPr>
            </w:pPr>
            <w:r w:rsidRPr="002D6BFE">
              <w:t>1.</w:t>
            </w:r>
            <w:r w:rsidR="00E339FC" w:rsidRPr="002D6BFE">
              <w:t xml:space="preserve">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 </w:t>
            </w:r>
          </w:p>
        </w:tc>
        <w:tc>
          <w:tcPr>
            <w:tcW w:w="945" w:type="dxa"/>
            <w:shd w:val="clear" w:color="auto" w:fill="auto"/>
          </w:tcPr>
          <w:p w:rsidR="00D57A55" w:rsidRPr="0040238A" w:rsidRDefault="002D6BFE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A55" w:rsidRPr="0040238A" w:rsidTr="007D190C">
        <w:trPr>
          <w:trHeight w:val="169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D57A55" w:rsidRPr="002D6BFE" w:rsidRDefault="002D6BFE" w:rsidP="00AF41FA">
            <w:pPr>
              <w:pStyle w:val="Default"/>
              <w:spacing w:line="276" w:lineRule="auto"/>
              <w:rPr>
                <w:bCs/>
              </w:rPr>
            </w:pPr>
            <w:r w:rsidRPr="002D6BFE">
              <w:t>2.</w:t>
            </w:r>
            <w:r w:rsidR="00E339FC" w:rsidRPr="002D6BFE">
              <w:t>Разучивание и совершенствование выполнения упражнений, направленных на развитие специальных физических качеств</w:t>
            </w:r>
            <w:r w:rsidR="00AF41FA">
              <w:t>.</w:t>
            </w:r>
            <w:r w:rsidR="00E339FC" w:rsidRPr="002D6BFE"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D57A55" w:rsidRPr="0040238A" w:rsidRDefault="002D6BFE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57A55" w:rsidRPr="0040238A" w:rsidRDefault="00D57A5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9FC" w:rsidRPr="0040238A" w:rsidTr="007D190C">
        <w:trPr>
          <w:trHeight w:val="169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E339FC" w:rsidRPr="002D6BFE" w:rsidRDefault="002D6BFE" w:rsidP="00AF41FA">
            <w:pPr>
              <w:pStyle w:val="Default"/>
              <w:spacing w:line="276" w:lineRule="auto"/>
              <w:rPr>
                <w:bCs/>
              </w:rPr>
            </w:pPr>
            <w:r w:rsidRPr="002D6BFE">
              <w:t>3.</w:t>
            </w:r>
            <w:r w:rsidR="00E339FC" w:rsidRPr="002D6BFE">
              <w:t xml:space="preserve">Методика составления индивидуальных программ с тренировочной направленностью. Разучивание и совершенствование техники и </w:t>
            </w:r>
            <w:proofErr w:type="gramStart"/>
            <w:r w:rsidR="00E339FC" w:rsidRPr="002D6BFE">
              <w:t>темпа</w:t>
            </w:r>
            <w:proofErr w:type="gramEnd"/>
            <w:r w:rsidR="00E339FC" w:rsidRPr="002D6BFE">
              <w:t xml:space="preserve"> оздоровительных ходьбы и бега. </w:t>
            </w:r>
          </w:p>
        </w:tc>
        <w:tc>
          <w:tcPr>
            <w:tcW w:w="945" w:type="dxa"/>
            <w:shd w:val="clear" w:color="auto" w:fill="auto"/>
          </w:tcPr>
          <w:p w:rsidR="00E339FC" w:rsidRPr="0040238A" w:rsidRDefault="002D6BFE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9FC" w:rsidRPr="0040238A" w:rsidTr="007D190C">
        <w:trPr>
          <w:trHeight w:val="169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E339FC" w:rsidRPr="002D6BFE" w:rsidRDefault="002D6BFE" w:rsidP="00AF41FA">
            <w:pPr>
              <w:pStyle w:val="Default"/>
              <w:spacing w:line="276" w:lineRule="auto"/>
              <w:rPr>
                <w:bCs/>
              </w:rPr>
            </w:pPr>
            <w:r w:rsidRPr="002D6BFE">
              <w:t>4.</w:t>
            </w:r>
            <w:r w:rsidR="00E339FC" w:rsidRPr="002D6BFE">
              <w:t xml:space="preserve">Методика определения профессионально значимых физических, психических и специальных качеств на основе </w:t>
            </w:r>
            <w:proofErr w:type="spellStart"/>
            <w:r w:rsidR="00E339FC" w:rsidRPr="002D6BFE">
              <w:t>профессиограммы</w:t>
            </w:r>
            <w:proofErr w:type="spellEnd"/>
            <w:r w:rsidR="00E339FC" w:rsidRPr="002D6BFE">
              <w:t xml:space="preserve"> будущего специалиста. 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 </w:t>
            </w:r>
          </w:p>
        </w:tc>
        <w:tc>
          <w:tcPr>
            <w:tcW w:w="945" w:type="dxa"/>
            <w:shd w:val="clear" w:color="auto" w:fill="auto"/>
          </w:tcPr>
          <w:p w:rsidR="00E339FC" w:rsidRPr="0040238A" w:rsidRDefault="002D6BFE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9FC" w:rsidRPr="0040238A" w:rsidTr="007D190C">
        <w:trPr>
          <w:trHeight w:val="169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E339FC" w:rsidRPr="002D6BFE" w:rsidRDefault="002D6BFE" w:rsidP="00AF41FA">
            <w:pPr>
              <w:pStyle w:val="Default"/>
              <w:spacing w:line="276" w:lineRule="auto"/>
            </w:pPr>
            <w:r w:rsidRPr="002D6BFE">
              <w:t>5.</w:t>
            </w:r>
            <w:r w:rsidR="00E339FC" w:rsidRPr="002D6BFE">
              <w:t>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др.).</w:t>
            </w:r>
          </w:p>
        </w:tc>
        <w:tc>
          <w:tcPr>
            <w:tcW w:w="945" w:type="dxa"/>
            <w:shd w:val="clear" w:color="auto" w:fill="auto"/>
          </w:tcPr>
          <w:p w:rsidR="00E339FC" w:rsidRPr="0040238A" w:rsidRDefault="002D6BFE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9FC" w:rsidRPr="0040238A" w:rsidTr="007D190C">
        <w:trPr>
          <w:trHeight w:val="169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E339FC" w:rsidRPr="002D6BFE" w:rsidRDefault="002D6BFE" w:rsidP="00AF41FA">
            <w:pPr>
              <w:pStyle w:val="Default"/>
              <w:spacing w:line="276" w:lineRule="auto"/>
            </w:pPr>
            <w:r w:rsidRPr="002D6BFE">
              <w:t>6.</w:t>
            </w:r>
            <w:r w:rsidR="00E339FC" w:rsidRPr="002D6BFE">
              <w:t xml:space="preserve">Методика составления распорядка дня с учетом рекомендуемой нормы недельного объема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 </w:t>
            </w:r>
          </w:p>
        </w:tc>
        <w:tc>
          <w:tcPr>
            <w:tcW w:w="945" w:type="dxa"/>
            <w:shd w:val="clear" w:color="auto" w:fill="auto"/>
          </w:tcPr>
          <w:p w:rsidR="00E339FC" w:rsidRPr="0040238A" w:rsidRDefault="002D6BFE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9FC" w:rsidRPr="0040238A" w:rsidTr="007D190C">
        <w:trPr>
          <w:trHeight w:val="169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E339FC" w:rsidRPr="002D6BFE" w:rsidRDefault="002D6BFE" w:rsidP="00AF41FA">
            <w:pPr>
              <w:pStyle w:val="Default"/>
              <w:spacing w:line="276" w:lineRule="auto"/>
            </w:pPr>
            <w:r w:rsidRPr="002D6BFE">
              <w:t>7.</w:t>
            </w:r>
            <w:r w:rsidR="00E339FC" w:rsidRPr="002D6BFE">
              <w:t>Занятия на тренажёрах с целью совершенствова</w:t>
            </w:r>
            <w:r w:rsidR="00AF41FA">
              <w:t>ния общей физической подготовки.</w:t>
            </w:r>
          </w:p>
        </w:tc>
        <w:tc>
          <w:tcPr>
            <w:tcW w:w="945" w:type="dxa"/>
            <w:shd w:val="clear" w:color="auto" w:fill="auto"/>
          </w:tcPr>
          <w:p w:rsidR="00E339FC" w:rsidRPr="0040238A" w:rsidRDefault="00E4518D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9FC" w:rsidRPr="0040238A" w:rsidTr="007D190C">
        <w:trPr>
          <w:trHeight w:val="169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E339FC" w:rsidRPr="002D6BFE" w:rsidRDefault="00E339FC" w:rsidP="00AF41FA">
            <w:pPr>
              <w:pStyle w:val="Default"/>
              <w:spacing w:line="276" w:lineRule="auto"/>
              <w:rPr>
                <w:bCs/>
              </w:rPr>
            </w:pPr>
            <w:r w:rsidRPr="002D6BFE">
              <w:t xml:space="preserve"> </w:t>
            </w:r>
            <w:r w:rsidR="002D6BFE" w:rsidRPr="002D6BFE">
              <w:t>8.</w:t>
            </w:r>
            <w:r w:rsidRPr="002D6BFE">
              <w:t>Разучивание и совершенствование специальных психорегулирующих комплексов физических упражнений</w:t>
            </w:r>
            <w:r w:rsidR="00AF41FA">
              <w:t>.</w:t>
            </w:r>
            <w:r w:rsidRPr="002D6BFE"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E339FC" w:rsidRPr="0040238A" w:rsidRDefault="00E4518D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9FC" w:rsidRPr="0040238A" w:rsidTr="002D6BFE">
        <w:trPr>
          <w:trHeight w:val="169"/>
        </w:trPr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</w:tcPr>
          <w:p w:rsidR="00E339FC" w:rsidRDefault="00E339FC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3"/>
                <w:szCs w:val="23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№</w:t>
            </w:r>
            <w:r w:rsidRPr="00E339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Start"/>
            <w:r w:rsidRPr="00E33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39FC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2 часа в форме занятий в секциях по видам спорта, группах ОФП. </w:t>
            </w:r>
          </w:p>
        </w:tc>
        <w:tc>
          <w:tcPr>
            <w:tcW w:w="945" w:type="dxa"/>
            <w:shd w:val="clear" w:color="auto" w:fill="auto"/>
          </w:tcPr>
          <w:p w:rsidR="00E339FC" w:rsidRPr="0040238A" w:rsidRDefault="00E97B65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339FC" w:rsidRPr="0040238A" w:rsidRDefault="00E339FC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3EBF" w:rsidRPr="0040238A" w:rsidTr="00C93EBF">
        <w:trPr>
          <w:trHeight w:val="326"/>
        </w:trPr>
        <w:tc>
          <w:tcPr>
            <w:tcW w:w="2451" w:type="dxa"/>
            <w:vMerge w:val="restart"/>
            <w:tcBorders>
              <w:top w:val="single" w:sz="4" w:space="0" w:color="auto"/>
            </w:tcBorders>
            <w:vAlign w:val="center"/>
          </w:tcPr>
          <w:p w:rsidR="00C93EBF" w:rsidRPr="0040238A" w:rsidRDefault="00C93EBF" w:rsidP="00C93EB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>Раздел 2. Формирование навыков здорового образа жизни средствами физической культуры.</w:t>
            </w:r>
          </w:p>
        </w:tc>
        <w:tc>
          <w:tcPr>
            <w:tcW w:w="11032" w:type="dxa"/>
            <w:vAlign w:val="center"/>
          </w:tcPr>
          <w:p w:rsidR="00C93EBF" w:rsidRPr="0040238A" w:rsidRDefault="00C93EBF" w:rsidP="002D6BF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945" w:type="dxa"/>
            <w:shd w:val="clear" w:color="auto" w:fill="auto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C93EBF">
        <w:trPr>
          <w:trHeight w:val="1504"/>
        </w:trPr>
        <w:tc>
          <w:tcPr>
            <w:tcW w:w="2451" w:type="dxa"/>
            <w:vMerge/>
            <w:tcBorders>
              <w:bottom w:val="single" w:sz="4" w:space="0" w:color="auto"/>
            </w:tcBorders>
            <w:vAlign w:val="center"/>
          </w:tcPr>
          <w:p w:rsidR="00C93EBF" w:rsidRDefault="00C93EBF" w:rsidP="00C93EB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032" w:type="dxa"/>
            <w:vAlign w:val="center"/>
          </w:tcPr>
          <w:p w:rsidR="00C93EBF" w:rsidRDefault="00C93EBF" w:rsidP="002D6B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5" w:type="dxa"/>
            <w:shd w:val="clear" w:color="auto" w:fill="auto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C93EBF">
        <w:trPr>
          <w:trHeight w:val="423"/>
        </w:trPr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C93EBF" w:rsidRDefault="00C93EBF" w:rsidP="002D6BFE">
            <w:pPr>
              <w:pStyle w:val="Default"/>
              <w:jc w:val="center"/>
              <w:rPr>
                <w:b/>
                <w:bCs/>
              </w:rPr>
            </w:pPr>
          </w:p>
          <w:p w:rsidR="00C93EBF" w:rsidRPr="002D6BFE" w:rsidRDefault="00C93EBF" w:rsidP="002D6BFE">
            <w:pPr>
              <w:pStyle w:val="Default"/>
              <w:jc w:val="center"/>
            </w:pPr>
            <w:r w:rsidRPr="002D6BFE">
              <w:rPr>
                <w:b/>
                <w:bCs/>
              </w:rPr>
              <w:t xml:space="preserve">Тема 2.1 </w:t>
            </w:r>
          </w:p>
          <w:p w:rsidR="00C93EBF" w:rsidRDefault="00C93EBF" w:rsidP="002D6B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23"/>
                <w:szCs w:val="23"/>
              </w:rPr>
            </w:pPr>
            <w:r w:rsidRPr="002D6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Социально-биологические основы физической культуры и здоровый образ жизни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C93EBF" w:rsidRPr="00E4518D" w:rsidRDefault="00C93EBF" w:rsidP="00E97B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ч.</w:t>
            </w:r>
          </w:p>
        </w:tc>
        <w:tc>
          <w:tcPr>
            <w:tcW w:w="11032" w:type="dxa"/>
            <w:vAlign w:val="center"/>
          </w:tcPr>
          <w:p w:rsidR="00C93EBF" w:rsidRPr="0040238A" w:rsidRDefault="00C93EBF" w:rsidP="002D6BF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Тематика учебных занятий </w:t>
            </w:r>
          </w:p>
        </w:tc>
        <w:tc>
          <w:tcPr>
            <w:tcW w:w="945" w:type="dxa"/>
            <w:shd w:val="clear" w:color="auto" w:fill="auto"/>
          </w:tcPr>
          <w:p w:rsidR="00C93EBF" w:rsidRPr="00E4518D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1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2D6BFE">
        <w:trPr>
          <w:trHeight w:val="486"/>
        </w:trPr>
        <w:tc>
          <w:tcPr>
            <w:tcW w:w="2451" w:type="dxa"/>
            <w:vMerge/>
          </w:tcPr>
          <w:p w:rsidR="00C93EBF" w:rsidRPr="002D6BFE" w:rsidRDefault="00C93EBF" w:rsidP="002D6B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Pr="002D6BFE" w:rsidRDefault="00C93EBF" w:rsidP="00AF41FA">
            <w:pPr>
              <w:pStyle w:val="Default"/>
              <w:spacing w:line="276" w:lineRule="auto"/>
              <w:rPr>
                <w:b/>
                <w:bCs/>
              </w:rPr>
            </w:pPr>
            <w:r w:rsidRPr="002D6BFE">
              <w:t xml:space="preserve">1.Методы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 </w:t>
            </w:r>
          </w:p>
        </w:tc>
        <w:tc>
          <w:tcPr>
            <w:tcW w:w="945" w:type="dxa"/>
            <w:shd w:val="clear" w:color="auto" w:fill="auto"/>
          </w:tcPr>
          <w:p w:rsidR="00C93EBF" w:rsidRPr="002D6BFE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2D6BFE">
        <w:trPr>
          <w:trHeight w:val="486"/>
        </w:trPr>
        <w:tc>
          <w:tcPr>
            <w:tcW w:w="2451" w:type="dxa"/>
            <w:vMerge/>
          </w:tcPr>
          <w:p w:rsidR="00C93EBF" w:rsidRPr="002D6BFE" w:rsidRDefault="00C93EBF" w:rsidP="002D6B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Pr="002D6BFE" w:rsidRDefault="00C93EBF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sz w:val="24"/>
                <w:szCs w:val="24"/>
              </w:rPr>
              <w:t xml:space="preserve">2.Разучивание и совершенствование выполнения комплекса упражнений для </w:t>
            </w:r>
            <w:r w:rsidRPr="002D6BF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основных групп мышц. </w:t>
            </w:r>
          </w:p>
        </w:tc>
        <w:tc>
          <w:tcPr>
            <w:tcW w:w="945" w:type="dxa"/>
            <w:shd w:val="clear" w:color="auto" w:fill="auto"/>
          </w:tcPr>
          <w:p w:rsidR="00C93EBF" w:rsidRPr="002D6BFE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2D6BFE">
        <w:trPr>
          <w:trHeight w:val="486"/>
        </w:trPr>
        <w:tc>
          <w:tcPr>
            <w:tcW w:w="2451" w:type="dxa"/>
            <w:vMerge/>
          </w:tcPr>
          <w:p w:rsidR="00C93EBF" w:rsidRPr="002D6BFE" w:rsidRDefault="00C93EBF" w:rsidP="002D6B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Pr="002D6BFE" w:rsidRDefault="00C93EBF" w:rsidP="00AF41FA">
            <w:pPr>
              <w:pStyle w:val="Default"/>
              <w:spacing w:line="276" w:lineRule="auto"/>
              <w:rPr>
                <w:b/>
                <w:bCs/>
              </w:rPr>
            </w:pPr>
            <w:r>
              <w:t>3.</w:t>
            </w:r>
            <w:r w:rsidRPr="002D6BFE">
              <w:t xml:space="preserve">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 </w:t>
            </w:r>
          </w:p>
        </w:tc>
        <w:tc>
          <w:tcPr>
            <w:tcW w:w="945" w:type="dxa"/>
            <w:shd w:val="clear" w:color="auto" w:fill="auto"/>
          </w:tcPr>
          <w:p w:rsidR="00C93EBF" w:rsidRPr="002D6BFE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2D6BFE">
        <w:trPr>
          <w:trHeight w:val="486"/>
        </w:trPr>
        <w:tc>
          <w:tcPr>
            <w:tcW w:w="2451" w:type="dxa"/>
            <w:vMerge/>
          </w:tcPr>
          <w:p w:rsidR="00C93EBF" w:rsidRPr="002D6BFE" w:rsidRDefault="00C93EBF" w:rsidP="002D6B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Pr="002D6BFE" w:rsidRDefault="00C93EBF" w:rsidP="00AF41FA">
            <w:pPr>
              <w:pStyle w:val="Default"/>
              <w:spacing w:line="276" w:lineRule="auto"/>
              <w:rPr>
                <w:b/>
                <w:bCs/>
              </w:rPr>
            </w:pPr>
            <w:r>
              <w:t>4.</w:t>
            </w:r>
            <w:r w:rsidRPr="002D6BFE">
              <w:t>Разучивание и совершенствование выполнения комплексов упражнений для стимуляции зрительного анализатора</w:t>
            </w:r>
            <w:r>
              <w:t>.</w:t>
            </w:r>
          </w:p>
        </w:tc>
        <w:tc>
          <w:tcPr>
            <w:tcW w:w="945" w:type="dxa"/>
            <w:shd w:val="clear" w:color="auto" w:fill="auto"/>
          </w:tcPr>
          <w:p w:rsidR="00C93EBF" w:rsidRPr="002D6BFE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2D6BFE">
        <w:trPr>
          <w:trHeight w:val="486"/>
        </w:trPr>
        <w:tc>
          <w:tcPr>
            <w:tcW w:w="2451" w:type="dxa"/>
            <w:vMerge/>
          </w:tcPr>
          <w:p w:rsidR="00C93EBF" w:rsidRPr="002D6BFE" w:rsidRDefault="00C93EBF" w:rsidP="002D6B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Pr="002D6BFE" w:rsidRDefault="00C93EBF" w:rsidP="00AF41FA">
            <w:pPr>
              <w:pStyle w:val="Default"/>
              <w:spacing w:line="276" w:lineRule="auto"/>
            </w:pPr>
            <w:r>
              <w:t>5.</w:t>
            </w:r>
            <w:r w:rsidRPr="002D6BFE">
              <w:t xml:space="preserve">Разучивание выполнения комплекса упражнений с применением отягощений (предельного, непредельного веса, динамического характера). </w:t>
            </w:r>
          </w:p>
        </w:tc>
        <w:tc>
          <w:tcPr>
            <w:tcW w:w="945" w:type="dxa"/>
            <w:shd w:val="clear" w:color="auto" w:fill="auto"/>
          </w:tcPr>
          <w:p w:rsidR="00C93EBF" w:rsidRPr="002D6BFE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2D6BFE">
        <w:trPr>
          <w:trHeight w:val="486"/>
        </w:trPr>
        <w:tc>
          <w:tcPr>
            <w:tcW w:w="2451" w:type="dxa"/>
            <w:vMerge/>
          </w:tcPr>
          <w:p w:rsidR="00C93EBF" w:rsidRPr="002D6BFE" w:rsidRDefault="00C93EBF" w:rsidP="002D6B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Pr="002D6BFE" w:rsidRDefault="00C93EBF" w:rsidP="00AF41FA">
            <w:pPr>
              <w:pStyle w:val="Default"/>
              <w:spacing w:line="276" w:lineRule="auto"/>
            </w:pPr>
            <w:r>
              <w:t>6.</w:t>
            </w:r>
            <w:r w:rsidRPr="002D6BFE">
              <w:t xml:space="preserve">Разучивание и совершенствование выполнения комплекса упражнений для укрепления </w:t>
            </w:r>
            <w:proofErr w:type="spellStart"/>
            <w:proofErr w:type="gramStart"/>
            <w:r w:rsidRPr="002D6BFE">
              <w:t>сердечно-сосудистой</w:t>
            </w:r>
            <w:proofErr w:type="spellEnd"/>
            <w:proofErr w:type="gramEnd"/>
            <w:r w:rsidRPr="002D6BFE">
              <w:t xml:space="preserve"> системы. </w:t>
            </w:r>
          </w:p>
        </w:tc>
        <w:tc>
          <w:tcPr>
            <w:tcW w:w="945" w:type="dxa"/>
            <w:shd w:val="clear" w:color="auto" w:fill="auto"/>
          </w:tcPr>
          <w:p w:rsidR="00C93EBF" w:rsidRPr="002D6BFE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AC63F2">
        <w:trPr>
          <w:trHeight w:val="748"/>
        </w:trPr>
        <w:tc>
          <w:tcPr>
            <w:tcW w:w="2451" w:type="dxa"/>
            <w:vMerge/>
          </w:tcPr>
          <w:p w:rsidR="00C93EBF" w:rsidRPr="002D6BFE" w:rsidRDefault="00C93EBF" w:rsidP="002D6BF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Default="00C93EBF" w:rsidP="002D6B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Самостоятельная работа №3 </w:t>
            </w:r>
          </w:p>
          <w:p w:rsidR="00C93EBF" w:rsidRDefault="00C93EBF" w:rsidP="002D6BFE">
            <w:pPr>
              <w:pStyle w:val="Default"/>
              <w:spacing w:line="276" w:lineRule="auto"/>
            </w:pPr>
            <w:r w:rsidRPr="002D6BFE">
              <w:t xml:space="preserve">Подготовка рефератов по темам: </w:t>
            </w:r>
          </w:p>
          <w:p w:rsidR="00C93EBF" w:rsidRPr="002D6BFE" w:rsidRDefault="00C93EBF" w:rsidP="002D6BFE">
            <w:pPr>
              <w:pStyle w:val="Default"/>
              <w:spacing w:line="276" w:lineRule="auto"/>
            </w:pPr>
            <w:r w:rsidRPr="002D6BFE">
              <w:t xml:space="preserve">-режим труда и отдыха; </w:t>
            </w:r>
          </w:p>
          <w:p w:rsidR="00C93EBF" w:rsidRPr="002D6BFE" w:rsidRDefault="00C93EBF" w:rsidP="001A21F9">
            <w:pPr>
              <w:pStyle w:val="Default"/>
              <w:spacing w:line="276" w:lineRule="auto"/>
            </w:pPr>
            <w:r w:rsidRPr="002D6BFE">
              <w:lastRenderedPageBreak/>
              <w:t xml:space="preserve">- вода и ее значение для организма. </w:t>
            </w:r>
          </w:p>
          <w:p w:rsidR="00C93EBF" w:rsidRPr="002D6BFE" w:rsidRDefault="00C93EBF" w:rsidP="001A21F9">
            <w:pPr>
              <w:pStyle w:val="Default"/>
              <w:spacing w:line="276" w:lineRule="auto"/>
            </w:pPr>
            <w:r w:rsidRPr="002D6BFE">
              <w:t xml:space="preserve">- несовместимость занятий физической культурой и спортом с вредными привычками; </w:t>
            </w:r>
          </w:p>
          <w:p w:rsidR="00C93EBF" w:rsidRPr="001A21F9" w:rsidRDefault="00C93EBF" w:rsidP="002D6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BFE">
              <w:rPr>
                <w:rFonts w:ascii="Times New Roman" w:hAnsi="Times New Roman" w:cs="Times New Roman"/>
                <w:sz w:val="24"/>
                <w:szCs w:val="24"/>
              </w:rPr>
              <w:t xml:space="preserve">- влияние вредных привычек на профессиональную пригодность, на физическое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6BFE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человека, возникновение заболеваний органов дыхания, кровообращения,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6BFE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эндокринной системы и новообразований. </w:t>
            </w:r>
          </w:p>
        </w:tc>
        <w:tc>
          <w:tcPr>
            <w:tcW w:w="945" w:type="dxa"/>
            <w:shd w:val="clear" w:color="auto" w:fill="auto"/>
          </w:tcPr>
          <w:p w:rsidR="00C93EBF" w:rsidRPr="002D6BFE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1A21F9">
        <w:trPr>
          <w:trHeight w:val="406"/>
        </w:trPr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AF41FA" w:rsidRPr="001A21F9" w:rsidRDefault="00AF41FA" w:rsidP="001A21F9">
            <w:pPr>
              <w:pStyle w:val="Default"/>
              <w:jc w:val="center"/>
            </w:pPr>
            <w:r w:rsidRPr="001A21F9">
              <w:rPr>
                <w:b/>
                <w:bCs/>
              </w:rPr>
              <w:lastRenderedPageBreak/>
              <w:t xml:space="preserve">Тема 2.2. </w:t>
            </w:r>
          </w:p>
          <w:p w:rsidR="00AF41FA" w:rsidRDefault="00AF41FA" w:rsidP="00E451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совершенствование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2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основных жизненно важных физических и профессиональных качеств </w:t>
            </w:r>
          </w:p>
          <w:p w:rsidR="00AF41FA" w:rsidRPr="00E4518D" w:rsidRDefault="00AF41FA" w:rsidP="00E451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23ч.</w:t>
            </w:r>
          </w:p>
        </w:tc>
        <w:tc>
          <w:tcPr>
            <w:tcW w:w="11032" w:type="dxa"/>
            <w:vAlign w:val="center"/>
          </w:tcPr>
          <w:p w:rsidR="00AF41FA" w:rsidRPr="00E4518D" w:rsidRDefault="00AF41FA" w:rsidP="00E4518D">
            <w:pPr>
              <w:pStyle w:val="Default"/>
              <w:spacing w:line="276" w:lineRule="auto"/>
              <w:rPr>
                <w:b/>
                <w:bCs/>
              </w:rPr>
            </w:pPr>
            <w:r w:rsidRPr="00E4518D">
              <w:rPr>
                <w:b/>
                <w:bCs/>
              </w:rPr>
              <w:t xml:space="preserve">Тематика учебных занятий </w:t>
            </w:r>
          </w:p>
        </w:tc>
        <w:tc>
          <w:tcPr>
            <w:tcW w:w="945" w:type="dxa"/>
            <w:shd w:val="clear" w:color="auto" w:fill="auto"/>
          </w:tcPr>
          <w:p w:rsidR="00AF41FA" w:rsidRPr="00C93EBF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EB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93EBF">
        <w:trPr>
          <w:trHeight w:val="280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E4518D" w:rsidRDefault="00AF41FA" w:rsidP="00E4518D">
            <w:pPr>
              <w:pStyle w:val="Default"/>
              <w:rPr>
                <w:b/>
                <w:bCs/>
              </w:rPr>
            </w:pPr>
            <w:r w:rsidRPr="00E4518D">
              <w:rPr>
                <w:b/>
                <w:bCs/>
              </w:rPr>
              <w:t>Развитие силы мышц</w:t>
            </w:r>
            <w:r w:rsidRPr="00E4518D">
              <w:t xml:space="preserve">. </w:t>
            </w:r>
          </w:p>
        </w:tc>
        <w:tc>
          <w:tcPr>
            <w:tcW w:w="945" w:type="dxa"/>
            <w:shd w:val="clear" w:color="auto" w:fill="auto"/>
          </w:tcPr>
          <w:p w:rsidR="00AF41FA" w:rsidRPr="00E4518D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817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E4518D" w:rsidRDefault="00AF41FA" w:rsidP="00C774D1">
            <w:pPr>
              <w:pStyle w:val="Default"/>
            </w:pPr>
            <w:r>
              <w:t>1.</w:t>
            </w:r>
            <w:r w:rsidRPr="00E4518D">
              <w:t xml:space="preserve">Совершенствование выполнения комплекса упражнений </w:t>
            </w:r>
            <w:proofErr w:type="gramStart"/>
            <w:r w:rsidRPr="00E4518D">
              <w:t>с</w:t>
            </w:r>
            <w:proofErr w:type="gramEnd"/>
          </w:p>
          <w:p w:rsidR="00AF41FA" w:rsidRPr="00E4518D" w:rsidRDefault="00AF41FA" w:rsidP="00C774D1">
            <w:pPr>
              <w:pStyle w:val="Default"/>
              <w:rPr>
                <w:b/>
                <w:bCs/>
              </w:rPr>
            </w:pPr>
            <w:r w:rsidRPr="00E4518D">
              <w:t xml:space="preserve">применением отягощений (предельного, непредельного веса, динамического характера). </w:t>
            </w:r>
          </w:p>
        </w:tc>
        <w:tc>
          <w:tcPr>
            <w:tcW w:w="945" w:type="dxa"/>
            <w:shd w:val="clear" w:color="auto" w:fill="auto"/>
          </w:tcPr>
          <w:p w:rsidR="00AF41FA" w:rsidRPr="00C774D1" w:rsidRDefault="00AF41FA" w:rsidP="004717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41FA" w:rsidRPr="00C774D1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516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E4518D" w:rsidRDefault="00AF41FA" w:rsidP="00E4518D">
            <w:pPr>
              <w:pStyle w:val="Default"/>
            </w:pPr>
            <w:r>
              <w:t>2.</w:t>
            </w:r>
            <w:r w:rsidRPr="00E4518D">
              <w:t xml:space="preserve">Проведение студентами фрагментов </w:t>
            </w:r>
            <w:proofErr w:type="gramStart"/>
            <w:r w:rsidRPr="00E4518D">
              <w:t>занятия</w:t>
            </w:r>
            <w:proofErr w:type="gramEnd"/>
            <w:r w:rsidRPr="00E4518D">
              <w:t xml:space="preserve"> с использованием самостоятельно подготовленных комплексов упражнений по развитию силы мышц. </w:t>
            </w:r>
          </w:p>
        </w:tc>
        <w:tc>
          <w:tcPr>
            <w:tcW w:w="945" w:type="dxa"/>
            <w:shd w:val="clear" w:color="auto" w:fill="auto"/>
          </w:tcPr>
          <w:p w:rsidR="00AF41FA" w:rsidRPr="00C774D1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212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E4518D" w:rsidRDefault="00AF41FA" w:rsidP="00E4518D">
            <w:pPr>
              <w:pStyle w:val="Default"/>
              <w:rPr>
                <w:b/>
                <w:bCs/>
              </w:rPr>
            </w:pPr>
            <w:r w:rsidRPr="00E4518D">
              <w:rPr>
                <w:b/>
                <w:bCs/>
              </w:rPr>
              <w:t xml:space="preserve">Развитие быстроты. </w:t>
            </w:r>
          </w:p>
        </w:tc>
        <w:tc>
          <w:tcPr>
            <w:tcW w:w="945" w:type="dxa"/>
            <w:shd w:val="clear" w:color="auto" w:fill="auto"/>
          </w:tcPr>
          <w:p w:rsidR="00AF41FA" w:rsidRPr="00E4518D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503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Default="00AF41FA" w:rsidP="00C7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518D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в максимальном темпе (в упоре о гимнастическую стенку и без упора). </w:t>
            </w:r>
          </w:p>
          <w:p w:rsidR="00AF41FA" w:rsidRPr="00E4518D" w:rsidRDefault="00AF41FA" w:rsidP="00C7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E4518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 </w:t>
            </w:r>
            <w:proofErr w:type="spellStart"/>
            <w:r w:rsidRPr="00E451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4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945" w:type="dxa"/>
            <w:shd w:val="clear" w:color="auto" w:fill="auto"/>
          </w:tcPr>
          <w:p w:rsidR="00AF41FA" w:rsidRPr="00E4518D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602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C774D1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4518D">
              <w:rPr>
                <w:rFonts w:ascii="Times New Roman" w:hAnsi="Times New Roman" w:cs="Times New Roman"/>
                <w:sz w:val="24"/>
                <w:szCs w:val="24"/>
              </w:rPr>
              <w:t xml:space="preserve">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50 м.</w:t>
            </w:r>
          </w:p>
        </w:tc>
        <w:tc>
          <w:tcPr>
            <w:tcW w:w="945" w:type="dxa"/>
            <w:shd w:val="clear" w:color="auto" w:fill="auto"/>
          </w:tcPr>
          <w:p w:rsidR="00AF41FA" w:rsidRPr="00E4518D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215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C774D1" w:rsidRDefault="00AF41FA" w:rsidP="00E45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215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C774D1" w:rsidRDefault="00AF41FA" w:rsidP="00E45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Бег и быстрая ходьба по пересеченной местности.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215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C774D1" w:rsidRDefault="00AF41FA" w:rsidP="00C7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 xml:space="preserve"> Бег от 1000 до 5000 м (повторный и интервальный). Чередование ходьбы, бега и прыжков. Кроссовая подготовка.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215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C774D1" w:rsidRDefault="00AF41FA" w:rsidP="00E45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215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C774D1" w:rsidRDefault="00AF41FA" w:rsidP="00C7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 с использованием танцевальных шагов: галоп, полька, вальс (передвижение вперед, назад, в сторону, с поворотами и т. п.).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215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C774D1" w:rsidRDefault="00AF41FA" w:rsidP="00C7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координацию (поочередные движения руками, на координацию рук и ног в ходьбе, прыжках и т.п.).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C774D1">
        <w:trPr>
          <w:trHeight w:val="215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C774D1" w:rsidRDefault="00AF41FA" w:rsidP="00C77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4D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774D1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подготовка: обучение группировке, перекатам в группировке; кувырок вперед, назад, </w:t>
            </w:r>
            <w:r w:rsidRPr="00C7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сторону; кувырок вперед на одну ногу; мост из </w:t>
            </w:r>
            <w:proofErr w:type="gramStart"/>
            <w:r w:rsidRPr="00C774D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774D1">
              <w:rPr>
                <w:rFonts w:ascii="Times New Roman" w:hAnsi="Times New Roman" w:cs="Times New Roman"/>
                <w:sz w:val="24"/>
                <w:szCs w:val="24"/>
              </w:rPr>
              <w:t xml:space="preserve"> лежа, с помощью партнера; стойка на лопатках; на руках у опоры, или с помощью партнера.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6"/>
        </w:trPr>
        <w:tc>
          <w:tcPr>
            <w:tcW w:w="2451" w:type="dxa"/>
            <w:vMerge/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C774D1">
            <w:pPr>
              <w:pStyle w:val="Default"/>
              <w:rPr>
                <w:b/>
                <w:bCs/>
              </w:rPr>
            </w:pPr>
            <w:r w:rsidRPr="00AF41FA">
              <w:rPr>
                <w:b/>
              </w:rPr>
              <w:t xml:space="preserve">Спортивные игры. </w:t>
            </w:r>
            <w:r w:rsidRPr="00AF41FA">
              <w:rPr>
                <w:b/>
                <w:bCs/>
              </w:rPr>
              <w:t xml:space="preserve">Баскетбол </w:t>
            </w:r>
            <w:r w:rsidRPr="00AF41FA">
              <w:rPr>
                <w:b/>
              </w:rPr>
              <w:t>или стрит-баскетбол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vMerge/>
            <w:tcBorders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C63F2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1.</w:t>
            </w: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технической подготовки: техники нападения (техники передвижения, техники владения мячом, техники бросков мяча в корзину)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C63F2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t>2.</w:t>
            </w: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технической подготовки: техники защиты (техника передвижения, техника овладения мячом)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C63F2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игры в нападении и защите. Правила игры и судейства.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E45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технической подготовки: техники нападения (действия без мяча, действия с мячом).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технической подготовки: техники защиты (действия без мяча, действия с мячом, блокирование).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3. Приемы игры в нападении и защите. Правила игры и судейства.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E45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технической подготовки: техники ударов по мячу, остановки мяча, ведения мяча, отбора и перехвата мяча, вбрасывания мяча, отработка техники ложных движений.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тактической подготовки: тактики игры в нападении, тактики игры в защите, тактики игры вратаря, различных тактических действий.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1FA" w:rsidRPr="0040238A" w:rsidTr="00AF41FA">
        <w:trPr>
          <w:trHeight w:val="408"/>
        </w:trPr>
        <w:tc>
          <w:tcPr>
            <w:tcW w:w="2451" w:type="dxa"/>
            <w:tcBorders>
              <w:top w:val="nil"/>
              <w:bottom w:val="nil"/>
            </w:tcBorders>
          </w:tcPr>
          <w:p w:rsidR="00AF41FA" w:rsidRPr="001A21F9" w:rsidRDefault="00AF41FA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AF41FA" w:rsidRPr="00AF41FA" w:rsidRDefault="00AF41FA" w:rsidP="00AF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A">
              <w:rPr>
                <w:rFonts w:ascii="Times New Roman" w:hAnsi="Times New Roman" w:cs="Times New Roman"/>
                <w:sz w:val="24"/>
                <w:szCs w:val="24"/>
              </w:rPr>
              <w:t>3. Приемы игры в нападении и защите. Правила игры и судейства.</w:t>
            </w:r>
          </w:p>
        </w:tc>
        <w:tc>
          <w:tcPr>
            <w:tcW w:w="945" w:type="dxa"/>
            <w:shd w:val="clear" w:color="auto" w:fill="auto"/>
          </w:tcPr>
          <w:p w:rsidR="00AF41F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AF41FA" w:rsidRPr="0040238A" w:rsidRDefault="00AF41FA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AC63F2">
        <w:trPr>
          <w:trHeight w:val="20"/>
        </w:trPr>
        <w:tc>
          <w:tcPr>
            <w:tcW w:w="2451" w:type="dxa"/>
            <w:tcBorders>
              <w:top w:val="nil"/>
              <w:bottom w:val="nil"/>
            </w:tcBorders>
          </w:tcPr>
          <w:p w:rsidR="00C93EBF" w:rsidRPr="001A21F9" w:rsidRDefault="00C93EBF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Pr="00AC63F2" w:rsidRDefault="00C93EBF" w:rsidP="00AC63F2">
            <w:pPr>
              <w:pStyle w:val="Default"/>
              <w:jc w:val="both"/>
            </w:pPr>
            <w:r w:rsidRPr="00AC63F2">
              <w:rPr>
                <w:b/>
                <w:bCs/>
              </w:rPr>
              <w:t>Самостоятельная работа №4:</w:t>
            </w:r>
          </w:p>
          <w:p w:rsidR="00C93EBF" w:rsidRDefault="00C93EBF" w:rsidP="00AC63F2">
            <w:pPr>
              <w:pStyle w:val="Default"/>
              <w:spacing w:line="276" w:lineRule="auto"/>
              <w:jc w:val="both"/>
            </w:pPr>
            <w:r w:rsidRPr="00AC63F2">
              <w:t xml:space="preserve">Подготовка рефератов по темам: </w:t>
            </w:r>
          </w:p>
          <w:p w:rsidR="00C93EBF" w:rsidRPr="00AC63F2" w:rsidRDefault="00C93EBF" w:rsidP="00AC63F2">
            <w:pPr>
              <w:pStyle w:val="Default"/>
              <w:spacing w:line="276" w:lineRule="auto"/>
              <w:jc w:val="both"/>
            </w:pPr>
            <w:r w:rsidRPr="00AC63F2">
              <w:t xml:space="preserve"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 </w:t>
            </w:r>
          </w:p>
          <w:p w:rsidR="00C93EBF" w:rsidRPr="00AC63F2" w:rsidRDefault="00C93EBF" w:rsidP="00AC6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t xml:space="preserve">- роль семьи в формировании здорового образа жизни. </w:t>
            </w:r>
          </w:p>
          <w:p w:rsidR="00C93EBF" w:rsidRPr="00AC63F2" w:rsidRDefault="00C93EBF" w:rsidP="00AC63F2">
            <w:pPr>
              <w:pStyle w:val="Default"/>
              <w:spacing w:line="276" w:lineRule="auto"/>
              <w:jc w:val="both"/>
            </w:pPr>
            <w:r w:rsidRPr="00AC63F2">
              <w:t xml:space="preserve">- массовый спорт и спорт высших достижений, их цели и задачи. </w:t>
            </w:r>
          </w:p>
          <w:p w:rsidR="00C93EBF" w:rsidRPr="0040238A" w:rsidRDefault="00C93EBF" w:rsidP="00AC6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олимпийские, </w:t>
            </w:r>
            <w:proofErr w:type="spellStart"/>
            <w:r w:rsidRPr="00AC63F2">
              <w:rPr>
                <w:rFonts w:ascii="Times New Roman" w:hAnsi="Times New Roman" w:cs="Times New Roman"/>
                <w:sz w:val="24"/>
                <w:szCs w:val="24"/>
              </w:rPr>
              <w:t>неолимпийские</w:t>
            </w:r>
            <w:proofErr w:type="spellEnd"/>
            <w:r w:rsidRPr="00AC63F2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национальные виды спорта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:rsidR="00C93EBF" w:rsidRPr="00E97B65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1A21F9">
        <w:trPr>
          <w:trHeight w:val="20"/>
        </w:trPr>
        <w:tc>
          <w:tcPr>
            <w:tcW w:w="2451" w:type="dxa"/>
            <w:tcBorders>
              <w:top w:val="nil"/>
            </w:tcBorders>
          </w:tcPr>
          <w:p w:rsidR="00C93EBF" w:rsidRPr="001A21F9" w:rsidRDefault="00C93EBF" w:rsidP="001A21F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032" w:type="dxa"/>
            <w:vAlign w:val="center"/>
          </w:tcPr>
          <w:p w:rsidR="00C93EBF" w:rsidRPr="0040238A" w:rsidRDefault="00C93EBF" w:rsidP="00AC6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45" w:type="dxa"/>
            <w:shd w:val="clear" w:color="auto" w:fill="auto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3EBF" w:rsidRPr="0040238A" w:rsidTr="00D57A55">
        <w:trPr>
          <w:trHeight w:val="20"/>
        </w:trPr>
        <w:tc>
          <w:tcPr>
            <w:tcW w:w="2451" w:type="dxa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2" w:type="dxa"/>
            <w:vAlign w:val="center"/>
          </w:tcPr>
          <w:p w:rsidR="00C93EBF" w:rsidRPr="0040238A" w:rsidRDefault="00C93EBF" w:rsidP="00D5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45" w:type="dxa"/>
            <w:shd w:val="clear" w:color="auto" w:fill="auto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C93EBF" w:rsidRPr="0040238A" w:rsidRDefault="00C93EBF" w:rsidP="00D57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57A55" w:rsidRDefault="00D57A55"/>
    <w:sectPr w:rsidR="00D57A55" w:rsidSect="00D57A55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46" w:rsidRDefault="00EC1646" w:rsidP="00182E60">
      <w:pPr>
        <w:spacing w:after="0" w:line="240" w:lineRule="auto"/>
      </w:pPr>
      <w:r>
        <w:separator/>
      </w:r>
    </w:p>
  </w:endnote>
  <w:endnote w:type="continuationSeparator" w:id="1">
    <w:p w:rsidR="00EC1646" w:rsidRDefault="00EC1646" w:rsidP="0018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7F01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7F016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785"/>
      <w:docPartObj>
        <w:docPartGallery w:val="Page Numbers (Bottom of Page)"/>
        <w:docPartUnique/>
      </w:docPartObj>
    </w:sdtPr>
    <w:sdtContent>
      <w:p w:rsidR="007F0162" w:rsidRDefault="00C5492E">
        <w:pPr>
          <w:pStyle w:val="a9"/>
          <w:jc w:val="right"/>
        </w:pPr>
        <w:fldSimple w:instr=" PAGE   \* MERGEFORMAT ">
          <w:r w:rsidR="009D4F81">
            <w:rPr>
              <w:noProof/>
            </w:rPr>
            <w:t>13</w:t>
          </w:r>
        </w:fldSimple>
      </w:p>
    </w:sdtContent>
  </w:sdt>
  <w:p w:rsidR="007F0162" w:rsidRDefault="007F0162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C5492E" w:rsidP="00D57A55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F01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0162" w:rsidRDefault="007F0162" w:rsidP="00D57A55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7F0162" w:rsidP="00D57A55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C5492E" w:rsidP="00D57A55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F01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0162" w:rsidRDefault="007F0162" w:rsidP="00D57A55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7F0162" w:rsidP="00D57A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46" w:rsidRDefault="00EC1646" w:rsidP="00182E60">
      <w:pPr>
        <w:spacing w:after="0" w:line="240" w:lineRule="auto"/>
      </w:pPr>
      <w:r>
        <w:separator/>
      </w:r>
    </w:p>
  </w:footnote>
  <w:footnote w:type="continuationSeparator" w:id="1">
    <w:p w:rsidR="00EC1646" w:rsidRDefault="00EC1646" w:rsidP="0018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7F01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7F0162" w:rsidP="00D57A55">
    <w:pPr>
      <w:pStyle w:val="a7"/>
      <w:framePr w:wrap="around" w:vAnchor="text" w:hAnchor="margin" w:xAlign="center" w:y="1"/>
      <w:rPr>
        <w:rStyle w:val="ae"/>
      </w:rPr>
    </w:pPr>
  </w:p>
  <w:p w:rsidR="007F0162" w:rsidRDefault="00C5492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pt;margin-top:-.55pt;width:12pt;height:13.75pt;z-index:251658240;mso-wrap-distance-left:0;mso-wrap-distance-right:0;mso-position-horizontal-relative:margin" stroked="f">
          <v:fill opacity="0" color2="black"/>
          <v:textbox style="mso-next-textbox:#_x0000_s1025" inset="0,0,0,0">
            <w:txbxContent>
              <w:p w:rsidR="007F0162" w:rsidRDefault="00C5492E">
                <w:r w:rsidRPr="00C5492E">
                  <w:rPr>
                    <w:rStyle w:val="ae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62" w:rsidRDefault="007F01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601F8"/>
    <w:multiLevelType w:val="hybridMultilevel"/>
    <w:tmpl w:val="B5A05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E4249"/>
    <w:multiLevelType w:val="hybridMultilevel"/>
    <w:tmpl w:val="A0A6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6007A"/>
    <w:multiLevelType w:val="hybridMultilevel"/>
    <w:tmpl w:val="B1D6E46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A7BD6"/>
    <w:multiLevelType w:val="hybridMultilevel"/>
    <w:tmpl w:val="AFBEA17A"/>
    <w:lvl w:ilvl="0" w:tplc="7432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928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64D52"/>
    <w:multiLevelType w:val="hybridMultilevel"/>
    <w:tmpl w:val="F1C2215A"/>
    <w:lvl w:ilvl="0" w:tplc="FD7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4168F"/>
    <w:multiLevelType w:val="hybridMultilevel"/>
    <w:tmpl w:val="E2B622FA"/>
    <w:lvl w:ilvl="0" w:tplc="514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7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7A55"/>
    <w:rsid w:val="00062421"/>
    <w:rsid w:val="00182E60"/>
    <w:rsid w:val="001A21F9"/>
    <w:rsid w:val="00235D76"/>
    <w:rsid w:val="00244060"/>
    <w:rsid w:val="00257425"/>
    <w:rsid w:val="00265D82"/>
    <w:rsid w:val="002A33D6"/>
    <w:rsid w:val="002C259A"/>
    <w:rsid w:val="002D6BFE"/>
    <w:rsid w:val="00310A74"/>
    <w:rsid w:val="00380D63"/>
    <w:rsid w:val="0047170A"/>
    <w:rsid w:val="004B5270"/>
    <w:rsid w:val="004B7AAE"/>
    <w:rsid w:val="00506244"/>
    <w:rsid w:val="00510A29"/>
    <w:rsid w:val="005D6F7E"/>
    <w:rsid w:val="00603C3C"/>
    <w:rsid w:val="00695C12"/>
    <w:rsid w:val="006A6C31"/>
    <w:rsid w:val="007144C2"/>
    <w:rsid w:val="007C4E31"/>
    <w:rsid w:val="007D190C"/>
    <w:rsid w:val="007E7793"/>
    <w:rsid w:val="007F0162"/>
    <w:rsid w:val="00847176"/>
    <w:rsid w:val="009378D1"/>
    <w:rsid w:val="009B1A32"/>
    <w:rsid w:val="009D4F81"/>
    <w:rsid w:val="00A16BE0"/>
    <w:rsid w:val="00AC63F2"/>
    <w:rsid w:val="00AF41FA"/>
    <w:rsid w:val="00B8202A"/>
    <w:rsid w:val="00BA606E"/>
    <w:rsid w:val="00C5492E"/>
    <w:rsid w:val="00C70089"/>
    <w:rsid w:val="00C774D1"/>
    <w:rsid w:val="00C93EBF"/>
    <w:rsid w:val="00C94EB4"/>
    <w:rsid w:val="00D0643B"/>
    <w:rsid w:val="00D57A55"/>
    <w:rsid w:val="00D96219"/>
    <w:rsid w:val="00DB2D01"/>
    <w:rsid w:val="00DC76C7"/>
    <w:rsid w:val="00E339FC"/>
    <w:rsid w:val="00E4518D"/>
    <w:rsid w:val="00E97B65"/>
    <w:rsid w:val="00EC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0"/>
  </w:style>
  <w:style w:type="paragraph" w:styleId="1">
    <w:name w:val="heading 1"/>
    <w:basedOn w:val="a"/>
    <w:next w:val="a"/>
    <w:link w:val="10"/>
    <w:qFormat/>
    <w:rsid w:val="00D57A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nhideWhenUsed/>
    <w:rsid w:val="00D57A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semiHidden/>
    <w:unhideWhenUsed/>
    <w:rsid w:val="00D5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57A55"/>
    <w:rPr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D57A5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D57A55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D57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D57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57A5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12"/>
    <w:semiHidden/>
    <w:unhideWhenUsed/>
    <w:rsid w:val="00D57A55"/>
    <w:pPr>
      <w:spacing w:after="120" w:line="240" w:lineRule="auto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D57A55"/>
  </w:style>
  <w:style w:type="character" w:customStyle="1" w:styleId="12">
    <w:name w:val="Основной текст с отступом Знак1"/>
    <w:basedOn w:val="a0"/>
    <w:link w:val="ab"/>
    <w:semiHidden/>
    <w:locked/>
    <w:rsid w:val="00D57A55"/>
    <w:rPr>
      <w:sz w:val="24"/>
      <w:szCs w:val="24"/>
    </w:rPr>
  </w:style>
  <w:style w:type="paragraph" w:styleId="2">
    <w:name w:val="List Continue 2"/>
    <w:basedOn w:val="a"/>
    <w:semiHidden/>
    <w:unhideWhenUsed/>
    <w:rsid w:val="00D57A5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57A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D57A5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D57A55"/>
  </w:style>
  <w:style w:type="character" w:customStyle="1" w:styleId="af">
    <w:name w:val="Основной текст_"/>
    <w:basedOn w:val="a0"/>
    <w:link w:val="3"/>
    <w:rsid w:val="00D57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D57A5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D57A5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D57A55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D57A5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D57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" TargetMode="Externa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yperlink" Target="http://sport.minstm.gov.ru" TargetMode="Externa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20</Pages>
  <Words>3455</Words>
  <Characters>19699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>СОДЕРЖАНИЕ</vt:lpstr>
      <vt:lpstr>3. условия реализации ПРОГРАММЫ дисциплины </vt:lpstr>
      <vt:lpstr/>
      <vt:lpstr/>
      <vt:lpstr>3.2. Информационное обеспечение обучения</vt:lpstr>
      <vt:lpstr/>
      <vt:lpstr/>
      <vt:lpstr/>
      <vt:lpstr/>
      <vt:lpstr/>
      <vt:lpstr/>
      <vt:lpstr/>
      <vt:lpstr/>
      <vt:lpstr/>
      <vt:lpstr/>
      <vt:lpstr>4. Контроль и оценка результатов освоения УЧЕБНОЙ Дисциплины</vt:lpstr>
      <vt:lpstr>Контроль и оценка результатов освоения учебной дисциплины осуществляется препода</vt:lpstr>
    </vt:vector>
  </TitlesOfParts>
  <Company>SPecialiST RePack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Анастасия Каулер</cp:lastModifiedBy>
  <cp:revision>19</cp:revision>
  <cp:lastPrinted>2017-03-09T01:41:00Z</cp:lastPrinted>
  <dcterms:created xsi:type="dcterms:W3CDTF">2017-02-27T03:30:00Z</dcterms:created>
  <dcterms:modified xsi:type="dcterms:W3CDTF">2021-02-19T05:47:00Z</dcterms:modified>
</cp:coreProperties>
</file>