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9FC" w:rsidRDefault="007949FC">
      <w:pPr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261" w:rsidRPr="00AC3261" w:rsidRDefault="00AC3261">
      <w:pPr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7949FC" w:rsidRPr="0062347A" w:rsidRDefault="007949FC" w:rsidP="0062347A">
      <w:pPr>
        <w:widowControl/>
        <w:suppressAutoHyphens w:val="0"/>
        <w:jc w:val="center"/>
        <w:rPr>
          <w:rFonts w:ascii="Times New Roman" w:hAnsi="Times New Roman" w:cs="Times New Roman"/>
          <w:i/>
          <w:iCs/>
          <w:kern w:val="0"/>
          <w:sz w:val="32"/>
          <w:szCs w:val="32"/>
          <w:lang w:eastAsia="ru-RU"/>
        </w:rPr>
      </w:pPr>
      <w:r w:rsidRPr="0062347A">
        <w:rPr>
          <w:rFonts w:ascii="Times New Roman" w:hAnsi="Times New Roman" w:cs="Times New Roman"/>
          <w:i/>
          <w:iCs/>
          <w:kern w:val="0"/>
          <w:sz w:val="32"/>
          <w:szCs w:val="32"/>
          <w:lang w:eastAsia="ru-RU"/>
        </w:rPr>
        <w:t>Рабочая программа учебной дисциплины</w:t>
      </w:r>
    </w:p>
    <w:p w:rsidR="007949FC" w:rsidRPr="0045735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85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49FC" w:rsidRPr="0062347A" w:rsidRDefault="007949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2347A">
        <w:rPr>
          <w:rFonts w:ascii="Times New Roman" w:hAnsi="Times New Roman" w:cs="Times New Roman"/>
          <w:b/>
          <w:bCs/>
          <w:sz w:val="40"/>
          <w:szCs w:val="40"/>
        </w:rPr>
        <w:t>Экономическая теория</w:t>
      </w:r>
    </w:p>
    <w:p w:rsidR="007949FC" w:rsidRPr="0062347A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7949FC" w:rsidRPr="009C0C66" w:rsidRDefault="007949FC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0"/>
          <w:szCs w:val="20"/>
        </w:rPr>
      </w:pPr>
    </w:p>
    <w:p w:rsidR="007949FC" w:rsidRPr="009C0C66" w:rsidRDefault="00D1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B604C">
        <w:rPr>
          <w:rFonts w:ascii="Times New Roman" w:hAnsi="Times New Roman" w:cs="Times New Roman"/>
        </w:rPr>
        <w:t xml:space="preserve">20 </w:t>
      </w:r>
      <w:r w:rsidR="007949FC" w:rsidRPr="009C0C66">
        <w:rPr>
          <w:rFonts w:ascii="Times New Roman" w:hAnsi="Times New Roman" w:cs="Times New Roman"/>
        </w:rPr>
        <w:t>г.</w:t>
      </w:r>
    </w:p>
    <w:p w:rsidR="007949FC" w:rsidRDefault="007949F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919"/>
        <w:jc w:val="both"/>
        <w:rPr>
          <w:rFonts w:ascii="Times New Roman" w:hAnsi="Times New Roman" w:cs="Times New Roman"/>
        </w:rPr>
      </w:pPr>
    </w:p>
    <w:p w:rsidR="007949FC" w:rsidRPr="0010246F" w:rsidRDefault="007949FC" w:rsidP="0010246F">
      <w:pPr>
        <w:suppressAutoHyphens w:val="0"/>
        <w:jc w:val="both"/>
        <w:rPr>
          <w:rFonts w:ascii="Times New Roman" w:eastAsia="SimSun" w:hAnsi="Times New Roman"/>
          <w:kern w:val="0"/>
          <w:lang w:eastAsia="ru-RU"/>
        </w:rPr>
      </w:pPr>
    </w:p>
    <w:p w:rsidR="007949FC" w:rsidRPr="001F5D4E" w:rsidRDefault="007949FC" w:rsidP="001F5D4E">
      <w:pPr>
        <w:autoSpaceDE w:val="0"/>
        <w:autoSpaceDN w:val="0"/>
        <w:adjustRightInd w:val="0"/>
        <w:ind w:firstLine="500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>Рабочая п</w:t>
      </w:r>
      <w:r w:rsidRPr="00920EB9">
        <w:rPr>
          <w:sz w:val="28"/>
          <w:szCs w:val="28"/>
        </w:rPr>
        <w:t xml:space="preserve">рограмма учебной дисциплины </w:t>
      </w:r>
      <w:r w:rsidRPr="0062347A">
        <w:rPr>
          <w:b/>
          <w:bCs/>
          <w:sz w:val="28"/>
          <w:szCs w:val="28"/>
        </w:rPr>
        <w:t>«Экономическая теория»</w:t>
      </w:r>
      <w:r w:rsidR="00DC72CD">
        <w:rPr>
          <w:b/>
          <w:bCs/>
          <w:sz w:val="28"/>
          <w:szCs w:val="28"/>
        </w:rPr>
        <w:t xml:space="preserve"> </w:t>
      </w:r>
      <w:r w:rsidRPr="001F5D4E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(ФГОС) по специальности среднего профессионального образования (ППССЗ) </w:t>
      </w:r>
      <w:r w:rsidRPr="001F5D4E">
        <w:rPr>
          <w:b/>
          <w:bCs/>
          <w:sz w:val="28"/>
          <w:szCs w:val="28"/>
        </w:rPr>
        <w:t>46.02.01 Документационное обеспечение управления и архивоведение</w:t>
      </w:r>
      <w:r w:rsidRPr="001F5D4E">
        <w:rPr>
          <w:sz w:val="28"/>
          <w:szCs w:val="28"/>
        </w:rPr>
        <w:t xml:space="preserve"> (базовой подготовки).</w:t>
      </w:r>
    </w:p>
    <w:p w:rsidR="007949FC" w:rsidRPr="001F5D4E" w:rsidRDefault="007949FC" w:rsidP="001F5D4E">
      <w:pPr>
        <w:autoSpaceDE w:val="0"/>
        <w:autoSpaceDN w:val="0"/>
        <w:adjustRightInd w:val="0"/>
        <w:ind w:firstLine="500"/>
        <w:jc w:val="both"/>
        <w:rPr>
          <w:i/>
          <w:iCs/>
          <w:sz w:val="28"/>
          <w:szCs w:val="28"/>
          <w:vertAlign w:val="superscript"/>
        </w:rPr>
      </w:pPr>
    </w:p>
    <w:p w:rsidR="007949FC" w:rsidRPr="00300A2D" w:rsidRDefault="007949FC" w:rsidP="001F5D4E">
      <w:pPr>
        <w:autoSpaceDE w:val="0"/>
        <w:autoSpaceDN w:val="0"/>
        <w:adjustRightInd w:val="0"/>
        <w:ind w:firstLine="500"/>
        <w:jc w:val="both"/>
        <w:rPr>
          <w:i/>
          <w:iCs/>
          <w:sz w:val="28"/>
          <w:szCs w:val="28"/>
          <w:vertAlign w:val="superscript"/>
        </w:rPr>
      </w:pPr>
    </w:p>
    <w:p w:rsidR="007949FC" w:rsidRDefault="007949FC" w:rsidP="008F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49FC" w:rsidRPr="0062347A" w:rsidRDefault="007949FC" w:rsidP="0062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2347A">
        <w:rPr>
          <w:b/>
          <w:bCs/>
          <w:sz w:val="28"/>
          <w:szCs w:val="28"/>
        </w:rPr>
        <w:t xml:space="preserve">Организация </w:t>
      </w:r>
      <w:proofErr w:type="spellStart"/>
      <w:r w:rsidRPr="0062347A">
        <w:rPr>
          <w:b/>
          <w:bCs/>
          <w:sz w:val="28"/>
          <w:szCs w:val="28"/>
        </w:rPr>
        <w:t>разработчик</w:t>
      </w:r>
      <w:proofErr w:type="gramStart"/>
      <w:r w:rsidRPr="0062347A">
        <w:rPr>
          <w:b/>
          <w:bCs/>
          <w:sz w:val="28"/>
          <w:szCs w:val="28"/>
        </w:rPr>
        <w:t>:</w:t>
      </w:r>
      <w:r w:rsidRPr="002D0DFD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62347A">
        <w:rPr>
          <w:i/>
          <w:iCs/>
          <w:sz w:val="28"/>
          <w:szCs w:val="28"/>
        </w:rPr>
        <w:t>А</w:t>
      </w:r>
      <w:r w:rsidR="00D165E9">
        <w:rPr>
          <w:i/>
          <w:iCs/>
          <w:sz w:val="28"/>
          <w:szCs w:val="28"/>
        </w:rPr>
        <w:t>П</w:t>
      </w:r>
      <w:r w:rsidRPr="0062347A">
        <w:rPr>
          <w:i/>
          <w:iCs/>
          <w:sz w:val="28"/>
          <w:szCs w:val="28"/>
        </w:rPr>
        <w:t>ОУ</w:t>
      </w:r>
      <w:proofErr w:type="spellEnd"/>
      <w:r w:rsidRPr="0062347A">
        <w:rPr>
          <w:i/>
          <w:iCs/>
          <w:sz w:val="28"/>
          <w:szCs w:val="28"/>
        </w:rPr>
        <w:t xml:space="preserve">  </w:t>
      </w:r>
      <w:proofErr w:type="spellStart"/>
      <w:r w:rsidRPr="0062347A">
        <w:rPr>
          <w:i/>
          <w:iCs/>
          <w:sz w:val="28"/>
          <w:szCs w:val="28"/>
        </w:rPr>
        <w:t>БТОТиС</w:t>
      </w:r>
      <w:proofErr w:type="spellEnd"/>
    </w:p>
    <w:p w:rsidR="007949FC" w:rsidRPr="0062347A" w:rsidRDefault="007949FC" w:rsidP="0062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49FC" w:rsidRPr="007A5B9F" w:rsidRDefault="007949FC" w:rsidP="008F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2347A">
        <w:rPr>
          <w:b/>
          <w:bCs/>
          <w:sz w:val="28"/>
          <w:szCs w:val="28"/>
        </w:rPr>
        <w:t>Разработчик</w:t>
      </w:r>
      <w:r w:rsidRPr="0062347A">
        <w:rPr>
          <w:b/>
          <w:bCs/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Глукман</w:t>
      </w:r>
      <w:proofErr w:type="spellEnd"/>
      <w:r>
        <w:rPr>
          <w:i/>
          <w:iCs/>
          <w:sz w:val="28"/>
          <w:szCs w:val="28"/>
        </w:rPr>
        <w:t xml:space="preserve"> Т.В., </w:t>
      </w:r>
      <w:r w:rsidRPr="007A5B9F">
        <w:rPr>
          <w:i/>
          <w:iCs/>
          <w:sz w:val="28"/>
          <w:szCs w:val="28"/>
        </w:rPr>
        <w:t xml:space="preserve">преподаватель </w:t>
      </w:r>
    </w:p>
    <w:p w:rsidR="007949FC" w:rsidRPr="00300A2D" w:rsidRDefault="007949FC" w:rsidP="008F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49FC" w:rsidRPr="00300A2D" w:rsidRDefault="007949FC" w:rsidP="008F13AA">
      <w:pPr>
        <w:tabs>
          <w:tab w:val="left" w:pos="6420"/>
        </w:tabs>
        <w:rPr>
          <w:sz w:val="28"/>
          <w:szCs w:val="28"/>
        </w:rPr>
      </w:pPr>
    </w:p>
    <w:p w:rsidR="007949FC" w:rsidRPr="00300A2D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7949FC" w:rsidRPr="00130A02" w:rsidRDefault="007949FC" w:rsidP="0062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0A02">
        <w:rPr>
          <w:sz w:val="28"/>
          <w:szCs w:val="28"/>
        </w:rPr>
        <w:t>Рабочая программа одобрена Цикловой комиссией профессионального блока ГА</w:t>
      </w:r>
      <w:r>
        <w:rPr>
          <w:sz w:val="28"/>
          <w:szCs w:val="28"/>
        </w:rPr>
        <w:t>П</w:t>
      </w:r>
      <w:r w:rsidRPr="00130A02">
        <w:rPr>
          <w:sz w:val="28"/>
          <w:szCs w:val="28"/>
        </w:rPr>
        <w:t xml:space="preserve">ОУ  </w:t>
      </w:r>
      <w:proofErr w:type="spellStart"/>
      <w:r w:rsidRPr="00130A02">
        <w:rPr>
          <w:sz w:val="28"/>
          <w:szCs w:val="28"/>
        </w:rPr>
        <w:t>БТОТиС</w:t>
      </w:r>
      <w:proofErr w:type="spellEnd"/>
      <w:r w:rsidRPr="00130A02">
        <w:rPr>
          <w:sz w:val="28"/>
          <w:szCs w:val="28"/>
        </w:rPr>
        <w:t xml:space="preserve"> протокол № 1 от «</w:t>
      </w:r>
      <w:r w:rsidR="001B604C">
        <w:rPr>
          <w:sz w:val="28"/>
          <w:szCs w:val="28"/>
        </w:rPr>
        <w:t>3</w:t>
      </w:r>
      <w:r w:rsidR="00D165E9">
        <w:rPr>
          <w:sz w:val="28"/>
          <w:szCs w:val="28"/>
        </w:rPr>
        <w:t>1» августа 20</w:t>
      </w:r>
      <w:r w:rsidR="001B604C">
        <w:rPr>
          <w:sz w:val="28"/>
          <w:szCs w:val="28"/>
        </w:rPr>
        <w:t>20</w:t>
      </w:r>
      <w:r w:rsidRPr="00130A02">
        <w:rPr>
          <w:sz w:val="28"/>
          <w:szCs w:val="28"/>
        </w:rPr>
        <w:t xml:space="preserve"> г.</w:t>
      </w:r>
    </w:p>
    <w:p w:rsidR="007949FC" w:rsidRPr="004E6060" w:rsidRDefault="007949FC" w:rsidP="0062347A">
      <w:pPr>
        <w:ind w:firstLine="567"/>
        <w:jc w:val="both"/>
      </w:pPr>
    </w:p>
    <w:p w:rsidR="007949FC" w:rsidRPr="00300A2D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7949FC" w:rsidRPr="00300A2D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7949FC" w:rsidRPr="00300A2D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2"/>
          <w:szCs w:val="22"/>
        </w:rPr>
      </w:pPr>
    </w:p>
    <w:p w:rsidR="007949FC" w:rsidRPr="00300A2D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2"/>
          <w:szCs w:val="22"/>
        </w:rPr>
      </w:pPr>
    </w:p>
    <w:p w:rsidR="007949FC" w:rsidRPr="00300A2D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7949FC" w:rsidRPr="00300A2D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7949FC" w:rsidRPr="00300A2D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949FC" w:rsidRDefault="007949FC" w:rsidP="0063775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Default="007949FC" w:rsidP="0063775A">
      <w:pPr>
        <w:rPr>
          <w:rFonts w:eastAsia="SimSun" w:hint="eastAsia"/>
        </w:rPr>
      </w:pPr>
    </w:p>
    <w:p w:rsidR="007949FC" w:rsidRPr="0063775A" w:rsidRDefault="007949FC" w:rsidP="0063775A">
      <w:pPr>
        <w:rPr>
          <w:rFonts w:eastAsia="SimSun" w:hint="eastAsia"/>
        </w:rPr>
      </w:pPr>
    </w:p>
    <w:p w:rsidR="007949FC" w:rsidRPr="009C0C66" w:rsidRDefault="007949FC" w:rsidP="008F13AA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949FC" w:rsidRPr="009C0C66" w:rsidRDefault="007949FC" w:rsidP="008F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7949FC" w:rsidRPr="009C0C66">
        <w:tc>
          <w:tcPr>
            <w:tcW w:w="7668" w:type="dxa"/>
          </w:tcPr>
          <w:p w:rsidR="007949FC" w:rsidRPr="009C0C66" w:rsidRDefault="007949FC" w:rsidP="00175FD0">
            <w:pPr>
              <w:pStyle w:val="1"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7949FC" w:rsidRPr="009C0C66" w:rsidRDefault="007949FC" w:rsidP="00175FD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C66">
              <w:rPr>
                <w:rFonts w:ascii="Times New Roman" w:hAnsi="Times New Roman" w:cs="Times New Roman"/>
                <w:b/>
                <w:bCs/>
              </w:rPr>
              <w:t>стр.</w:t>
            </w:r>
          </w:p>
        </w:tc>
      </w:tr>
      <w:tr w:rsidR="007949FC" w:rsidRPr="009C0C66">
        <w:tc>
          <w:tcPr>
            <w:tcW w:w="7668" w:type="dxa"/>
          </w:tcPr>
          <w:p w:rsidR="007949FC" w:rsidRPr="009C0C66" w:rsidRDefault="007949FC" w:rsidP="00175FD0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ПАСПОРТ рабочей </w:t>
            </w:r>
            <w:r w:rsidRPr="009C0C66">
              <w:rPr>
                <w:rFonts w:ascii="Times New Roman" w:hAnsi="Times New Roman" w:cs="Times New Roman"/>
                <w:b/>
                <w:bCs/>
                <w:caps/>
              </w:rPr>
              <w:t>ПРОГРАММЫ УЧЕБНОЙ ДИСЦИПЛИНЫ</w:t>
            </w:r>
          </w:p>
          <w:p w:rsidR="007949FC" w:rsidRPr="009C0C66" w:rsidRDefault="007949FC" w:rsidP="00175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7949FC" w:rsidRPr="009C0C66" w:rsidRDefault="007949FC" w:rsidP="00175FD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C6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949FC" w:rsidRPr="009C0C66">
        <w:tc>
          <w:tcPr>
            <w:tcW w:w="7668" w:type="dxa"/>
          </w:tcPr>
          <w:p w:rsidR="007949FC" w:rsidRPr="009C0C66" w:rsidRDefault="007949FC" w:rsidP="00175FD0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9C0C66">
              <w:rPr>
                <w:rFonts w:ascii="Times New Roman" w:hAnsi="Times New Roman" w:cs="Times New Roman"/>
                <w:b/>
                <w:bCs/>
                <w:caps/>
              </w:rPr>
              <w:t>СТРУКТУРА и содержание УЧЕБНОЙ ДИСЦИПЛИНЫ</w:t>
            </w:r>
          </w:p>
          <w:p w:rsidR="007949FC" w:rsidRPr="009C0C66" w:rsidRDefault="007949FC" w:rsidP="00175FD0">
            <w:pPr>
              <w:pStyle w:val="1"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</w:tabs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7949FC" w:rsidRPr="009C0C66" w:rsidRDefault="007949FC" w:rsidP="00175FD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949FC" w:rsidRPr="009C0C66">
        <w:trPr>
          <w:trHeight w:val="670"/>
        </w:trPr>
        <w:tc>
          <w:tcPr>
            <w:tcW w:w="7668" w:type="dxa"/>
          </w:tcPr>
          <w:p w:rsidR="007949FC" w:rsidRPr="009C0C66" w:rsidRDefault="007949FC" w:rsidP="00175FD0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9C0C66">
              <w:rPr>
                <w:rFonts w:ascii="Times New Roman" w:hAnsi="Times New Roman" w:cs="Times New Roman"/>
                <w:b/>
                <w:bCs/>
                <w:caps/>
              </w:rPr>
              <w:t>условия реализации программы учебной дисциплины</w:t>
            </w:r>
          </w:p>
          <w:p w:rsidR="007949FC" w:rsidRPr="009C0C66" w:rsidRDefault="007949FC" w:rsidP="00175FD0">
            <w:pPr>
              <w:pStyle w:val="1"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</w:tabs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7949FC" w:rsidRPr="009C0C66" w:rsidRDefault="007949FC" w:rsidP="00175FD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7949FC" w:rsidRPr="009C0C66">
        <w:tc>
          <w:tcPr>
            <w:tcW w:w="7668" w:type="dxa"/>
          </w:tcPr>
          <w:p w:rsidR="007949FC" w:rsidRPr="009C0C66" w:rsidRDefault="007949FC" w:rsidP="00175FD0">
            <w:pPr>
              <w:pStyle w:val="1"/>
              <w:numPr>
                <w:ilvl w:val="0"/>
                <w:numId w:val="3"/>
              </w:numPr>
              <w:tabs>
                <w:tab w:val="left" w:pos="644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9C0C66">
              <w:rPr>
                <w:rFonts w:ascii="Times New Roman" w:hAnsi="Times New Roman" w:cs="Times New Roman"/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7949FC" w:rsidRPr="009C0C66" w:rsidRDefault="007949FC" w:rsidP="00175FD0">
            <w:pPr>
              <w:pStyle w:val="1"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</w:tabs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7949FC" w:rsidRPr="009C0C66" w:rsidRDefault="007949FC" w:rsidP="00175FD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:rsidR="007949FC" w:rsidRPr="009C0C66" w:rsidRDefault="007949FC" w:rsidP="008F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949FC" w:rsidRPr="009C0C66" w:rsidRDefault="007949F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9C0C66">
        <w:rPr>
          <w:rFonts w:ascii="Times New Roman" w:hAnsi="Times New Roman" w:cs="Times New Roman"/>
          <w:b/>
          <w:bCs/>
          <w:caps/>
          <w:sz w:val="28"/>
          <w:szCs w:val="28"/>
        </w:rPr>
        <w:t>ПРОГРАММЫ УЧЕБНОЙ ДИСЦИПЛИНЫ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Экономическая теория 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7949FC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5D4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образовательной программы в соответствии с ФГОС СПО по специальности  </w:t>
      </w:r>
      <w:r w:rsidRPr="001F5D4E">
        <w:rPr>
          <w:rFonts w:ascii="Times New Roman" w:hAnsi="Times New Roman" w:cs="Times New Roman"/>
          <w:b/>
          <w:bCs/>
          <w:sz w:val="28"/>
          <w:szCs w:val="28"/>
        </w:rPr>
        <w:t>46.02.01 Документационное обеспечение управления и архивоведение</w:t>
      </w:r>
      <w:r w:rsidRPr="001F5D4E">
        <w:rPr>
          <w:rFonts w:ascii="Times New Roman" w:hAnsi="Times New Roman" w:cs="Times New Roman"/>
          <w:sz w:val="28"/>
          <w:szCs w:val="28"/>
        </w:rPr>
        <w:t xml:space="preserve"> (базовой подготовки).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</w:t>
      </w:r>
      <w:r w:rsidRPr="009C0C66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</w:t>
      </w:r>
      <w:r w:rsidR="00DC72CD">
        <w:rPr>
          <w:rFonts w:ascii="Times New Roman" w:hAnsi="Times New Roman" w:cs="Times New Roman"/>
          <w:sz w:val="28"/>
          <w:szCs w:val="28"/>
        </w:rPr>
        <w:t xml:space="preserve"> </w:t>
      </w:r>
      <w:r w:rsidRPr="009C0C66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специалистов по документационному обеспечению управления и архивоведения при наличии полного (общего) образования.  Опыт работы не требуется.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949FC" w:rsidRPr="009D2A41" w:rsidRDefault="007949FC" w:rsidP="0062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образовательной программы: </w:t>
      </w:r>
      <w:r w:rsidRPr="009D2A41"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цикл как общепрофессиональная.</w:t>
      </w:r>
    </w:p>
    <w:p w:rsidR="007949FC" w:rsidRPr="009D2A41" w:rsidRDefault="007949FC" w:rsidP="0062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949FC" w:rsidRPr="009C0C66" w:rsidRDefault="007949FC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C0C6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949FC" w:rsidRPr="009C0C66" w:rsidRDefault="007949FC">
      <w:pPr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ориентироваться в вопросах экономической теории в современных условиях;</w:t>
      </w:r>
    </w:p>
    <w:p w:rsidR="007949FC" w:rsidRPr="009C0C66" w:rsidRDefault="007949FC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7949FC" w:rsidRPr="009C0C66" w:rsidRDefault="007949FC">
      <w:pPr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закономерности функционирования рыночных механизмов на микр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 xml:space="preserve"> и макроуровнях и методы государственного регулирования;</w:t>
      </w:r>
    </w:p>
    <w:p w:rsidR="007949FC" w:rsidRPr="009C0C66" w:rsidRDefault="007949FC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общие положения экономической теории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9FC" w:rsidRPr="00BD0302" w:rsidRDefault="007949FC" w:rsidP="00F51E63">
      <w:pPr>
        <w:jc w:val="both"/>
        <w:rPr>
          <w:b/>
          <w:bCs/>
          <w:sz w:val="28"/>
          <w:szCs w:val="28"/>
        </w:rPr>
      </w:pPr>
      <w:r w:rsidRPr="00BD0302">
        <w:rPr>
          <w:b/>
          <w:bCs/>
          <w:sz w:val="28"/>
          <w:szCs w:val="28"/>
        </w:rPr>
        <w:t xml:space="preserve">В результате освоения дисциплины обучающийся должен сформировать  общие компетенции: </w:t>
      </w:r>
    </w:p>
    <w:p w:rsidR="007949FC" w:rsidRPr="008A2913" w:rsidRDefault="007949FC" w:rsidP="00D253FF">
      <w:pPr>
        <w:jc w:val="both"/>
        <w:rPr>
          <w:sz w:val="28"/>
          <w:szCs w:val="28"/>
          <w:u w:val="single"/>
        </w:rPr>
      </w:pP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F12FF6">
        <w:rPr>
          <w:sz w:val="28"/>
          <w:szCs w:val="28"/>
        </w:rPr>
        <w:t>ОК</w:t>
      </w:r>
      <w:proofErr w:type="gramEnd"/>
      <w:r w:rsidRPr="00F12FF6">
        <w:rPr>
          <w:sz w:val="28"/>
          <w:szCs w:val="28"/>
          <w:lang w:val="en-US"/>
        </w:rPr>
        <w:t> </w:t>
      </w:r>
      <w:r w:rsidRPr="00F12FF6">
        <w:rPr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F12FF6">
        <w:rPr>
          <w:sz w:val="28"/>
          <w:szCs w:val="28"/>
        </w:rPr>
        <w:t>ОК</w:t>
      </w:r>
      <w:proofErr w:type="gramEnd"/>
      <w:r w:rsidRPr="00F12FF6">
        <w:rPr>
          <w:sz w:val="28"/>
          <w:szCs w:val="28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F12FF6">
        <w:rPr>
          <w:sz w:val="28"/>
          <w:szCs w:val="28"/>
        </w:rPr>
        <w:t>ОК</w:t>
      </w:r>
      <w:proofErr w:type="gramEnd"/>
      <w:r w:rsidRPr="00F12FF6">
        <w:rPr>
          <w:sz w:val="28"/>
          <w:szCs w:val="28"/>
        </w:rPr>
        <w:t> 3.</w:t>
      </w:r>
      <w:r w:rsidRPr="00F12FF6">
        <w:rPr>
          <w:sz w:val="28"/>
          <w:szCs w:val="28"/>
          <w:lang w:val="en-US"/>
        </w:rPr>
        <w:t> </w:t>
      </w:r>
      <w:r w:rsidRPr="00F12FF6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F12FF6">
        <w:rPr>
          <w:sz w:val="28"/>
          <w:szCs w:val="28"/>
        </w:rPr>
        <w:t>ОК</w:t>
      </w:r>
      <w:proofErr w:type="gramEnd"/>
      <w:r w:rsidRPr="00F12FF6">
        <w:rPr>
          <w:sz w:val="28"/>
          <w:szCs w:val="28"/>
        </w:rPr>
        <w:t> 4.</w:t>
      </w:r>
      <w:r w:rsidRPr="00F12FF6">
        <w:rPr>
          <w:sz w:val="28"/>
          <w:szCs w:val="28"/>
          <w:lang w:val="en-US"/>
        </w:rPr>
        <w:t> </w:t>
      </w:r>
      <w:r w:rsidRPr="00F12FF6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F12FF6">
        <w:rPr>
          <w:sz w:val="28"/>
          <w:szCs w:val="28"/>
        </w:rPr>
        <w:t>ОК</w:t>
      </w:r>
      <w:proofErr w:type="gramEnd"/>
      <w:r w:rsidRPr="00F12FF6">
        <w:rPr>
          <w:sz w:val="28"/>
          <w:szCs w:val="28"/>
        </w:rPr>
        <w:t> 5. Использовать информационно-коммуникационные технологии в профессиональной деятельности.</w:t>
      </w: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F12FF6">
        <w:rPr>
          <w:sz w:val="28"/>
          <w:szCs w:val="28"/>
        </w:rPr>
        <w:t>ОК</w:t>
      </w:r>
      <w:proofErr w:type="gramEnd"/>
      <w:r w:rsidRPr="00F12FF6">
        <w:rPr>
          <w:sz w:val="28"/>
          <w:szCs w:val="28"/>
        </w:rPr>
        <w:t> 6. Работать в коллективе и в команде, эффективно общаться с коллегами, руководством, потребителями.</w:t>
      </w: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DE5C28">
        <w:rPr>
          <w:sz w:val="28"/>
          <w:szCs w:val="28"/>
          <w:highlight w:val="yellow"/>
        </w:rPr>
        <w:lastRenderedPageBreak/>
        <w:t>ОК</w:t>
      </w:r>
      <w:proofErr w:type="gramEnd"/>
      <w:r w:rsidRPr="00DE5C28">
        <w:rPr>
          <w:sz w:val="28"/>
          <w:szCs w:val="28"/>
          <w:highlight w:val="yellow"/>
        </w:rPr>
        <w:t> 7</w:t>
      </w:r>
      <w:r w:rsidRPr="00F12FF6">
        <w:rPr>
          <w:sz w:val="28"/>
          <w:szCs w:val="28"/>
        </w:rPr>
        <w:t>. Брать на себя ответственность за работу членов команды (подчиненных), за результат выполнения заданий.</w:t>
      </w: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F12FF6">
        <w:rPr>
          <w:sz w:val="28"/>
          <w:szCs w:val="28"/>
        </w:rPr>
        <w:t>ОК</w:t>
      </w:r>
      <w:proofErr w:type="gramEnd"/>
      <w:r w:rsidRPr="00F12FF6">
        <w:rPr>
          <w:sz w:val="28"/>
          <w:szCs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49FC" w:rsidRPr="00F12FF6" w:rsidRDefault="007949FC" w:rsidP="00D253FF">
      <w:pPr>
        <w:jc w:val="both"/>
        <w:rPr>
          <w:sz w:val="28"/>
          <w:szCs w:val="28"/>
        </w:rPr>
      </w:pPr>
      <w:proofErr w:type="gramStart"/>
      <w:r w:rsidRPr="00F12FF6">
        <w:rPr>
          <w:sz w:val="28"/>
          <w:szCs w:val="28"/>
        </w:rPr>
        <w:t>ОК</w:t>
      </w:r>
      <w:proofErr w:type="gramEnd"/>
      <w:r w:rsidRPr="00F12FF6">
        <w:rPr>
          <w:sz w:val="28"/>
          <w:szCs w:val="28"/>
        </w:rPr>
        <w:t> 9. Ориентироваться в условиях частой смены технологий в профессиональной деятельности.</w:t>
      </w:r>
    </w:p>
    <w:p w:rsidR="007949FC" w:rsidRDefault="007949FC" w:rsidP="00D253FF">
      <w:pPr>
        <w:pStyle w:val="af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C89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53FF" w:rsidRDefault="007949FC" w:rsidP="00D253FF">
      <w:pPr>
        <w:jc w:val="both"/>
        <w:rPr>
          <w:rFonts w:ascii="Times New Roman" w:hAnsi="Times New Roman" w:cs="Times New Roman"/>
          <w:sz w:val="28"/>
          <w:szCs w:val="28"/>
        </w:rPr>
      </w:pPr>
      <w:r w:rsidRPr="00E43AC9">
        <w:rPr>
          <w:rFonts w:ascii="Times New Roman" w:hAnsi="Times New Roman" w:cs="Times New Roman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7949FC" w:rsidRPr="00E43AC9" w:rsidRDefault="007949FC" w:rsidP="00D253FF">
      <w:pPr>
        <w:jc w:val="both"/>
        <w:rPr>
          <w:rFonts w:ascii="Times New Roman" w:hAnsi="Times New Roman" w:cs="Times New Roman"/>
          <w:sz w:val="28"/>
          <w:szCs w:val="28"/>
        </w:rPr>
      </w:pPr>
      <w:r w:rsidRPr="00E43AC9">
        <w:rPr>
          <w:rFonts w:ascii="Times New Roman" w:hAnsi="Times New Roman" w:cs="Times New Roman"/>
          <w:sz w:val="28"/>
          <w:szCs w:val="28"/>
        </w:rPr>
        <w:t xml:space="preserve">ПК 1.2. Осуществлять работу по подготовке и проведению совещаний, деловых встреч, приемов и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</w:p>
    <w:p w:rsidR="007949FC" w:rsidRPr="00E43AC9" w:rsidRDefault="007949FC" w:rsidP="00D253FF">
      <w:pPr>
        <w:pStyle w:val="afc"/>
        <w:tabs>
          <w:tab w:val="left" w:pos="1985"/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AC9">
        <w:rPr>
          <w:rFonts w:ascii="Times New Roman" w:hAnsi="Times New Roman" w:cs="Times New Roman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7949FC" w:rsidRPr="00E43AC9" w:rsidRDefault="007949FC">
      <w:pPr>
        <w:kinsoku w:val="0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7949FC" w:rsidRPr="009C0C66" w:rsidRDefault="007949FC">
      <w:pPr>
        <w:kinsoku w:val="0"/>
        <w:ind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C0C66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программы дисциплины: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максимальной у</w:t>
      </w:r>
      <w:r w:rsidR="00D165E9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D165E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165E9">
        <w:rPr>
          <w:rFonts w:ascii="Times New Roman" w:hAnsi="Times New Roman" w:cs="Times New Roman"/>
          <w:sz w:val="28"/>
          <w:szCs w:val="28"/>
        </w:rPr>
        <w:t xml:space="preserve"> 114</w:t>
      </w:r>
      <w:r w:rsidRPr="009C0C6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949FC" w:rsidRPr="009C0C66" w:rsidRDefault="007949FC">
      <w:pPr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D165E9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D165E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165E9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165E9">
        <w:rPr>
          <w:rFonts w:ascii="Times New Roman" w:hAnsi="Times New Roman" w:cs="Times New Roman"/>
          <w:sz w:val="28"/>
          <w:szCs w:val="28"/>
        </w:rPr>
        <w:t>ов</w:t>
      </w:r>
      <w:r w:rsidRPr="009C0C66">
        <w:rPr>
          <w:rFonts w:ascii="Times New Roman" w:hAnsi="Times New Roman" w:cs="Times New Roman"/>
          <w:sz w:val="28"/>
          <w:szCs w:val="28"/>
        </w:rPr>
        <w:t>;</w:t>
      </w:r>
    </w:p>
    <w:p w:rsidR="007949FC" w:rsidRDefault="007949FC">
      <w:pPr>
        <w:tabs>
          <w:tab w:val="left" w:pos="7036"/>
          <w:tab w:val="left" w:pos="7952"/>
          <w:tab w:val="left" w:pos="8868"/>
          <w:tab w:val="left" w:pos="9784"/>
          <w:tab w:val="left" w:pos="10700"/>
          <w:tab w:val="left" w:pos="11616"/>
          <w:tab w:val="left" w:pos="12532"/>
          <w:tab w:val="left" w:pos="13448"/>
          <w:tab w:val="left" w:pos="14364"/>
          <w:tab w:val="left" w:pos="15280"/>
          <w:tab w:val="left" w:pos="16196"/>
          <w:tab w:val="left" w:pos="17112"/>
          <w:tab w:val="left" w:pos="18028"/>
          <w:tab w:val="left" w:pos="18944"/>
          <w:tab w:val="left" w:pos="19860"/>
          <w:tab w:val="left" w:pos="2077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5E9">
        <w:rPr>
          <w:rFonts w:ascii="Times New Roman" w:hAnsi="Times New Roman" w:cs="Times New Roman"/>
          <w:sz w:val="28"/>
          <w:szCs w:val="28"/>
        </w:rPr>
        <w:t>38 часов</w:t>
      </w:r>
      <w:r w:rsidRPr="009C0C66">
        <w:rPr>
          <w:rFonts w:ascii="Times New Roman" w:hAnsi="Times New Roman" w:cs="Times New Roman"/>
          <w:sz w:val="28"/>
          <w:szCs w:val="28"/>
        </w:rPr>
        <w:t>.</w:t>
      </w:r>
    </w:p>
    <w:p w:rsidR="007949FC" w:rsidRPr="009C0C66" w:rsidRDefault="007949F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2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2. 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9C0C66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УЧЕБНОЙ ДИСЦИПЛИНЫ</w:t>
      </w:r>
    </w:p>
    <w:p w:rsidR="007949FC" w:rsidRPr="009C0C66" w:rsidRDefault="007949FC">
      <w:pPr>
        <w:tabs>
          <w:tab w:val="left" w:pos="-2144"/>
          <w:tab w:val="left" w:pos="-1228"/>
          <w:tab w:val="left" w:pos="-312"/>
          <w:tab w:val="left" w:pos="604"/>
          <w:tab w:val="left" w:pos="1520"/>
          <w:tab w:val="left" w:pos="2436"/>
          <w:tab w:val="left" w:pos="3352"/>
          <w:tab w:val="left" w:pos="4268"/>
          <w:tab w:val="left" w:pos="5184"/>
          <w:tab w:val="left" w:pos="6100"/>
          <w:tab w:val="left" w:pos="7016"/>
          <w:tab w:val="left" w:pos="7932"/>
          <w:tab w:val="left" w:pos="8848"/>
          <w:tab w:val="left" w:pos="9764"/>
          <w:tab w:val="left" w:pos="10680"/>
          <w:tab w:val="left" w:pos="11596"/>
        </w:tabs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7949FC" w:rsidRPr="009C0C66" w:rsidRDefault="007949FC">
      <w:pPr>
        <w:tabs>
          <w:tab w:val="left" w:pos="-2144"/>
          <w:tab w:val="left" w:pos="-1228"/>
          <w:tab w:val="left" w:pos="-312"/>
          <w:tab w:val="left" w:pos="604"/>
          <w:tab w:val="left" w:pos="1520"/>
          <w:tab w:val="left" w:pos="2436"/>
          <w:tab w:val="left" w:pos="3352"/>
          <w:tab w:val="left" w:pos="4268"/>
          <w:tab w:val="left" w:pos="5184"/>
          <w:tab w:val="left" w:pos="6100"/>
          <w:tab w:val="left" w:pos="7016"/>
          <w:tab w:val="left" w:pos="7932"/>
          <w:tab w:val="left" w:pos="8848"/>
          <w:tab w:val="left" w:pos="9764"/>
          <w:tab w:val="left" w:pos="10680"/>
          <w:tab w:val="left" w:pos="11596"/>
        </w:tabs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904"/>
        <w:gridCol w:w="6"/>
        <w:gridCol w:w="1979"/>
      </w:tblGrid>
      <w:tr w:rsidR="007949FC" w:rsidRPr="009C0C6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0C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49FC" w:rsidRPr="009C0C6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D165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</w:tr>
      <w:tr w:rsidR="007949FC" w:rsidRPr="009C0C6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D165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7949FC" w:rsidRPr="009C0C6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6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5C28" w:rsidRPr="009C0C6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28" w:rsidRPr="009C0C66" w:rsidRDefault="00DE5C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28" w:rsidRPr="00DE5C28" w:rsidRDefault="00DE5C2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  <w:tr w:rsidR="007949FC" w:rsidRPr="009C0C6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C66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DE5C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949FC" w:rsidRPr="009C0C6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D1549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контрольные работы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7949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9FC" w:rsidRPr="009C0C6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D165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7949FC" w:rsidRPr="009C0C66"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</w:t>
            </w:r>
            <w:r w:rsidRPr="009C0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ая аттестация </w:t>
            </w:r>
            <w:r w:rsidRPr="009C0C66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49FC" w:rsidRPr="009C0C66" w:rsidRDefault="007949FC">
      <w:pPr>
        <w:rPr>
          <w:rFonts w:ascii="Times New Roman" w:hAnsi="Times New Roman" w:cs="Times New Roman"/>
        </w:rPr>
        <w:sectPr w:rsidR="007949FC" w:rsidRPr="009C0C66" w:rsidSect="0050269E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7949FC" w:rsidRPr="009C0C66" w:rsidRDefault="007949FC">
      <w:pPr>
        <w:pStyle w:val="1"/>
        <w:tabs>
          <w:tab w:val="num" w:pos="0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744"/>
          <w:tab w:val="left" w:pos="6660"/>
          <w:tab w:val="left" w:pos="7576"/>
          <w:tab w:val="left" w:pos="8492"/>
          <w:tab w:val="left" w:pos="9408"/>
          <w:tab w:val="left" w:pos="10324"/>
          <w:tab w:val="left" w:pos="11240"/>
          <w:tab w:val="left" w:pos="12156"/>
          <w:tab w:val="left" w:pos="13072"/>
          <w:tab w:val="left" w:pos="13988"/>
          <w:tab w:val="left" w:pos="14904"/>
          <w:tab w:val="left" w:pos="15820"/>
          <w:tab w:val="left" w:pos="16736"/>
          <w:tab w:val="left" w:pos="17652"/>
          <w:tab w:val="left" w:pos="18568"/>
          <w:tab w:val="left" w:pos="1948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</w:t>
      </w:r>
      <w:r w:rsidRPr="009C0C66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  <w:r w:rsidRPr="009C0C6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Э</w:t>
      </w:r>
      <w:r w:rsidRPr="009C0C66">
        <w:rPr>
          <w:rFonts w:ascii="Times New Roman" w:hAnsi="Times New Roman" w:cs="Times New Roman"/>
          <w:b/>
          <w:bCs/>
          <w:sz w:val="28"/>
          <w:szCs w:val="28"/>
        </w:rPr>
        <w:t>кономическая теория</w:t>
      </w:r>
    </w:p>
    <w:p w:rsidR="007949FC" w:rsidRPr="009C0C66" w:rsidRDefault="007949FC">
      <w:pPr>
        <w:rPr>
          <w:rFonts w:ascii="Times New Roman" w:hAnsi="Times New Roman" w:cs="Times New Roman"/>
        </w:rPr>
      </w:pPr>
    </w:p>
    <w:tbl>
      <w:tblPr>
        <w:tblW w:w="149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98"/>
        <w:gridCol w:w="485"/>
        <w:gridCol w:w="41"/>
        <w:gridCol w:w="8505"/>
        <w:gridCol w:w="18"/>
        <w:gridCol w:w="907"/>
        <w:gridCol w:w="18"/>
        <w:gridCol w:w="1265"/>
        <w:gridCol w:w="18"/>
      </w:tblGrid>
      <w:tr w:rsidR="007949FC" w:rsidRPr="009C0C66">
        <w:trPr>
          <w:trHeight w:val="2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949FC" w:rsidRPr="009C0C66">
        <w:trPr>
          <w:trHeight w:val="2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949FC" w:rsidRPr="009C0C66">
        <w:trPr>
          <w:trHeight w:val="2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046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gridAfter w:val="1"/>
          <w:wAfter w:w="18" w:type="dxa"/>
          <w:trHeight w:val="23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49FC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7949FC" w:rsidRPr="000303F2" w:rsidRDefault="007949FC" w:rsidP="000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4565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45651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Предмет экономической науки.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49FC" w:rsidRPr="00D253FF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3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9FC" w:rsidRPr="009C0C66">
        <w:trPr>
          <w:gridAfter w:val="1"/>
          <w:wAfter w:w="18" w:type="dxa"/>
          <w:trHeight w:val="23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Функции и методы экономической теории.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49FC" w:rsidRPr="00D253FF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3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9FC" w:rsidRPr="009C0C66">
        <w:trPr>
          <w:cantSplit/>
          <w:trHeight w:hRule="exact" w:val="252"/>
        </w:trPr>
        <w:tc>
          <w:tcPr>
            <w:tcW w:w="36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</w:p>
          <w:p w:rsidR="007949FC" w:rsidRPr="001F5D4E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Общее положение экономической теории</w:t>
            </w:r>
          </w:p>
          <w:p w:rsidR="007949FC" w:rsidRPr="00BD7B5A" w:rsidRDefault="00401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0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3C4AAC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 w:rsidTr="00D253FF">
        <w:trPr>
          <w:cantSplit/>
          <w:trHeight w:hRule="exact" w:val="477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 w:rsidP="003C4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Общие сведения о рыночном хозяйстве. Функции г</w:t>
            </w:r>
            <w:r w:rsidR="00BD44D5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осударства в рыночном хозяйстве. 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Экономические потребности, блага, ресурсы. Экономический выбор.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D253FF">
        <w:trPr>
          <w:cantSplit/>
          <w:trHeight w:hRule="exact" w:val="569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Собственность в экономической системе. Теория общественного производства.</w:t>
            </w:r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53FF">
              <w:rPr>
                <w:rFonts w:ascii="Times New Roman" w:hAnsi="Times New Roman" w:cs="Times New Roman"/>
                <w:iCs/>
                <w:sz w:val="20"/>
                <w:szCs w:val="20"/>
              </w:rPr>
              <w:t>Экономические системы</w:t>
            </w:r>
            <w:proofErr w:type="gramStart"/>
            <w:r w:rsidRPr="00D253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</w:t>
            </w:r>
            <w:proofErr w:type="gramEnd"/>
            <w:r w:rsidRPr="00D253FF">
              <w:rPr>
                <w:rFonts w:ascii="Times New Roman" w:hAnsi="Times New Roman" w:cs="Times New Roman"/>
                <w:iCs/>
                <w:sz w:val="20"/>
                <w:szCs w:val="20"/>
              </w:rPr>
              <w:t>виды экономических систем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3FF" w:rsidRPr="009C0C66" w:rsidTr="00D253FF">
        <w:trPr>
          <w:cantSplit/>
          <w:trHeight w:hRule="exact" w:val="279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FF" w:rsidRPr="009C0C66" w:rsidRDefault="00D253FF" w:rsidP="00456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1-2</w:t>
            </w:r>
          </w:p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456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FF" w:rsidRDefault="00D253FF" w:rsidP="000A5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экономических систем: традиционная и рыночная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 командная, смешанная</w:t>
            </w:r>
          </w:p>
          <w:p w:rsidR="00D253FF" w:rsidRPr="009C0C66" w:rsidRDefault="00D253FF" w:rsidP="000A5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456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FF" w:rsidRPr="009C0C66" w:rsidRDefault="00D253FF" w:rsidP="000A5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собственности в экономической системе: государственная : федеральная, региональная; муниципальная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val="333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34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1 </w:t>
            </w:r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Общее положение экономической теории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FF" w:rsidRPr="003C4AAC" w:rsidRDefault="0064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val="2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Закономерности функционирования рыночных механизмов на микроуровне</w:t>
            </w: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FF" w:rsidRPr="009C0C66" w:rsidRDefault="00D253FF" w:rsidP="00046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242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BD7B5A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7B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2.1.</w:t>
            </w:r>
          </w:p>
          <w:p w:rsidR="00D253FF" w:rsidRPr="001F5D4E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Рынок и механизм его функционирования</w:t>
            </w:r>
          </w:p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3FF" w:rsidRPr="00AB0657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28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5A150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 w:rsidP="003C4A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Экономическая сущность рынка. Классификация рынков.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9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5A150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Функции рынка. Сущность инфраструктуры рынка.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86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5A150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BD7B5A" w:rsidRDefault="007949FC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Факторы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влияющие на равновесие рынка.</w:t>
            </w:r>
            <w:r w:rsidR="00D25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Функции спроса и предложения.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3FF" w:rsidRPr="009C0C66" w:rsidTr="00D253FF">
        <w:trPr>
          <w:cantSplit/>
          <w:trHeight w:hRule="exact" w:val="286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3--5</w:t>
            </w:r>
          </w:p>
          <w:p w:rsidR="00D253FF" w:rsidRPr="00BD7B5A" w:rsidRDefault="00D253F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286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Default="00D253F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BD7B5A" w:rsidRDefault="00D253F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характеристик свободного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предложение, его формирования, факторы, влияющие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Default="00D2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286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BD7B5A" w:rsidRDefault="00D253FF" w:rsidP="00BD44D5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характеристик свободного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спрос, его формирования, факторы, влияющие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286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BD7B5A" w:rsidRDefault="00D253FF" w:rsidP="0065328D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функций рынка: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регулирующая, посредническая, стимулирующая,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ценообразующая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контролирующая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258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D253FF" w:rsidRPr="001F5D4E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Теория конкуренции и монополии</w:t>
            </w:r>
          </w:p>
          <w:p w:rsidR="00D253FF" w:rsidRP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53F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53FF" w:rsidRPr="00AD5942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29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5A150A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Понятие, условия возникновения и виды конкуренции.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Совершенная и монополистическая конкуренция</w:t>
            </w:r>
          </w:p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89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5A150A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5A150A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0A">
              <w:rPr>
                <w:rFonts w:ascii="Times New Roman" w:hAnsi="Times New Roman" w:cs="Times New Roman"/>
                <w:sz w:val="20"/>
                <w:szCs w:val="20"/>
              </w:rPr>
              <w:t xml:space="preserve">Олигополия и монополия. </w:t>
            </w:r>
            <w:r w:rsidRPr="005A150A">
              <w:rPr>
                <w:rFonts w:ascii="Times New Roman" w:hAnsi="Times New Roman" w:cs="Times New Roman"/>
                <w:iCs/>
                <w:sz w:val="20"/>
                <w:szCs w:val="20"/>
              </w:rPr>
              <w:t>Антимонопольное законодательство.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8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5A150A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5A150A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150A">
              <w:rPr>
                <w:rFonts w:ascii="Times New Roman" w:hAnsi="Times New Roman" w:cs="Times New Roman"/>
                <w:iCs/>
                <w:sz w:val="20"/>
                <w:szCs w:val="20"/>
              </w:rPr>
              <w:t>Условия совершенной конкуренции.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3FF" w:rsidRPr="009C0C66" w:rsidTr="00D253FF">
        <w:trPr>
          <w:cantSplit/>
          <w:trHeight w:hRule="exact" w:val="28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653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6-7</w:t>
            </w:r>
          </w:p>
          <w:p w:rsidR="00D253FF" w:rsidRPr="00BD7B5A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28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BD7B5A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моделей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монополии, олигополии, монополистическая конкуренция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28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BD7B5A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моделей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свободный рынок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FF" w:rsidRPr="009C0C66" w:rsidTr="00D253FF">
        <w:trPr>
          <w:cantSplit/>
          <w:trHeight w:hRule="exact" w:val="332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3FF" w:rsidRPr="001F5D4E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2.3. </w:t>
            </w: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Теория спроса и предложения</w:t>
            </w:r>
          </w:p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FF" w:rsidRPr="009C0C66" w:rsidRDefault="00D253FF" w:rsidP="00AE429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3FF" w:rsidRPr="00AB0657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253FF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53FF" w:rsidRPr="00AD5942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3FF" w:rsidRPr="009C0C66" w:rsidRDefault="00D253FF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247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5A150A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полезность. </w:t>
            </w:r>
            <w:r w:rsidRPr="005A150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Потребитель в </w:t>
            </w:r>
            <w:proofErr w:type="spellStart"/>
            <w:r w:rsidRPr="005A150A">
              <w:rPr>
                <w:rFonts w:ascii="Times New Roman" w:hAnsi="Times New Roman" w:cs="Times New Roman"/>
                <w:iCs/>
                <w:sz w:val="20"/>
                <w:szCs w:val="20"/>
              </w:rPr>
              <w:t>экономике</w:t>
            </w:r>
            <w:proofErr w:type="gramStart"/>
            <w:r w:rsidRPr="005A150A">
              <w:rPr>
                <w:rFonts w:ascii="Times New Roman" w:hAnsi="Times New Roman" w:cs="Times New Roman"/>
                <w:iCs/>
                <w:sz w:val="20"/>
                <w:szCs w:val="20"/>
              </w:rPr>
              <w:t>.З</w:t>
            </w:r>
            <w:proofErr w:type="gramEnd"/>
            <w:r w:rsidRPr="005A150A">
              <w:rPr>
                <w:rFonts w:ascii="Times New Roman" w:hAnsi="Times New Roman" w:cs="Times New Roman"/>
                <w:iCs/>
                <w:sz w:val="20"/>
                <w:szCs w:val="20"/>
              </w:rPr>
              <w:t>ащита</w:t>
            </w:r>
            <w:proofErr w:type="spellEnd"/>
            <w:r w:rsidRPr="005A150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 потребителей.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47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5A150A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Механизм рыночного </w:t>
            </w:r>
            <w:proofErr w:type="spellStart"/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равновесия</w:t>
            </w:r>
            <w:proofErr w:type="gramStart"/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spellEnd"/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. Предложение.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47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5A150A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в рыночной экономике.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02B6" w:rsidRPr="009C0C66" w:rsidTr="00C102B6">
        <w:trPr>
          <w:cantSplit/>
          <w:trHeight w:hRule="exact" w:val="247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653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8-10</w:t>
            </w:r>
          </w:p>
          <w:p w:rsidR="00C102B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247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Составление графиков спроса и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247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спроса и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эластичность, виды, расчет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247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BD44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спроса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предложения, факторы, их изменяющие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336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Pr="001F5D4E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Рынок факторов производства и распределение доходов</w:t>
            </w:r>
          </w:p>
          <w:p w:rsidR="00C102B6" w:rsidRPr="001F5D4E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B6" w:rsidRPr="009C0C6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2B6" w:rsidRPr="001C042D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272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8741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Рынок труда. Заработная плата.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72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8741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BD44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Рынок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44D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ынок капитала.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72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8741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5A150A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150A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Основной и оборотный капитал.</w:t>
            </w:r>
          </w:p>
          <w:p w:rsidR="007949FC" w:rsidRPr="005A150A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949FC" w:rsidRPr="005A150A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949FC" w:rsidRPr="005A150A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5A150A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02B6" w:rsidRPr="009C0C66" w:rsidTr="00C102B6">
        <w:trPr>
          <w:cantSplit/>
          <w:trHeight w:hRule="exact" w:val="272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Pr="00487415" w:rsidRDefault="00C102B6" w:rsidP="0048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 11-13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02B6" w:rsidRPr="005A150A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272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351DD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рынка труда в РФ: трудовой договор, заработная плата Трудовой кодекс</w:t>
            </w:r>
          </w:p>
          <w:p w:rsidR="00C102B6" w:rsidRPr="00BD7B5A" w:rsidRDefault="00C102B6" w:rsidP="00351DD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02B6" w:rsidRDefault="00C102B6" w:rsidP="00351DD1">
            <w:pPr>
              <w:jc w:val="center"/>
            </w:pPr>
            <w:r w:rsidRPr="00725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272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351DD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рынка труда в РФ: Трудовой кодекс </w:t>
            </w:r>
          </w:p>
          <w:p w:rsidR="00C102B6" w:rsidRPr="00BD7B5A" w:rsidRDefault="00C102B6" w:rsidP="00351DD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02B6" w:rsidRDefault="00C102B6" w:rsidP="00351DD1">
            <w:pPr>
              <w:jc w:val="center"/>
            </w:pPr>
            <w:r w:rsidRPr="00725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272"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B6" w:rsidRPr="009C0C6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рынка капитала в РФ.</w:t>
            </w:r>
          </w:p>
          <w:p w:rsidR="00C102B6" w:rsidRPr="00BD7B5A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318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1F5D4E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  <w:r w:rsidRPr="00BD7B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и теории фирмы.</w:t>
            </w:r>
          </w:p>
          <w:p w:rsidR="00C102B6" w:rsidRPr="001F5D4E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02B6" w:rsidRPr="001F5D4E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2B6" w:rsidRPr="008374CF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229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8741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Сущность и основные черты предприятия. Организационно-правовые формы предприятий.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431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8741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в современных условиях. Функции и виды предпринимательства.</w:t>
            </w:r>
            <w:r w:rsidR="00487415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предпринимательства по видам и типам.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49FC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C102B6">
        <w:trPr>
          <w:cantSplit/>
          <w:trHeight w:hRule="exact" w:val="254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8741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фирмы, доходы фирмы.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C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C102B6">
        <w:trPr>
          <w:cantSplit/>
          <w:trHeight w:hRule="exact" w:val="28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Default="0048741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BD7B5A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Издержки производства, виды издержек производства.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C102B6" w:rsidP="00C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C102B6">
        <w:trPr>
          <w:cantSplit/>
          <w:trHeight w:hRule="exact" w:val="290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Default="0048741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BD7B5A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Элементы затрат на производство, </w:t>
            </w:r>
            <w:proofErr w:type="spellStart"/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калькулирование</w:t>
            </w:r>
            <w:proofErr w:type="spellEnd"/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себестоимости продукции.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C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02B6" w:rsidRPr="009C0C66" w:rsidTr="00C102B6">
        <w:trPr>
          <w:cantSplit/>
          <w:trHeight w:hRule="exact" w:val="313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14-17</w:t>
            </w:r>
          </w:p>
          <w:p w:rsidR="00C102B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02B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B6" w:rsidRPr="009C0C66" w:rsidRDefault="00C102B6" w:rsidP="003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B6" w:rsidRPr="00BD7B5A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419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BD7B5A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организационно-правовых форм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УП (ГУП, МУП)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102B6" w:rsidRDefault="00C102B6" w:rsidP="005E2BF1">
            <w:pPr>
              <w:jc w:val="center"/>
            </w:pPr>
            <w:r w:rsidRPr="00780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419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BD7B5A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Составление схемы организационно-правовых форм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(ООО, ОАО)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102B6" w:rsidRDefault="00C102B6" w:rsidP="005E2BF1">
            <w:pPr>
              <w:jc w:val="center"/>
            </w:pPr>
            <w:r w:rsidRPr="00780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419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BD7B5A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Составление схемы организационно-правовых форм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(НО, ПК)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102B6" w:rsidRDefault="00C102B6" w:rsidP="005E2BF1">
            <w:pPr>
              <w:jc w:val="center"/>
            </w:pPr>
            <w:r w:rsidRPr="00780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419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Расчет издержек и доходов фирмы.</w:t>
            </w:r>
          </w:p>
          <w:p w:rsidR="00C102B6" w:rsidRPr="00BD7B5A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102B6" w:rsidRDefault="00C102B6" w:rsidP="005E2BF1">
            <w:pPr>
              <w:jc w:val="center"/>
            </w:pPr>
            <w:r w:rsidRPr="00780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419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Default="00C102B6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102B6" w:rsidRPr="0078029C" w:rsidRDefault="00C102B6" w:rsidP="005E2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Default="00C102B6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val="407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AE42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63250C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2 </w:t>
            </w:r>
            <w:r w:rsidRPr="00C102B6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Закономерности функционирования рыночных механизмов на микроуровне</w:t>
            </w:r>
          </w:p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102B6" w:rsidRPr="008374CF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val="1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Закономерности функционирования рыночных механизмов на макроуровне</w:t>
            </w: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44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02B6" w:rsidRPr="009C0C66" w:rsidTr="00C102B6">
        <w:trPr>
          <w:cantSplit/>
          <w:trHeight w:hRule="exact" w:val="332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1F5D4E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3.1</w:t>
            </w:r>
            <w:r w:rsidRPr="001F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и экономический рост</w:t>
            </w:r>
          </w:p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6" w:rsidRPr="009C0C66" w:rsidRDefault="00C102B6" w:rsidP="00AE429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2B6" w:rsidRPr="009C0C66" w:rsidRDefault="00C102B6" w:rsidP="0011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02B6" w:rsidRPr="009C0C66" w:rsidRDefault="00C102B6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401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01B3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644B81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экономика. </w:t>
            </w:r>
            <w:r w:rsidR="007949FC" w:rsidRPr="009C0C66">
              <w:rPr>
                <w:rFonts w:ascii="Times New Roman" w:hAnsi="Times New Roman" w:cs="Times New Roman"/>
                <w:sz w:val="20"/>
                <w:szCs w:val="20"/>
              </w:rPr>
              <w:t>Кругооборот доходов и расходов в национальном хозяйстве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594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01B3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Национальное богатство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система национальных счетов.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макроэкономические показатели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42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01B3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401B35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1B35">
              <w:rPr>
                <w:rFonts w:ascii="Times New Roman" w:hAnsi="Times New Roman" w:cs="Times New Roman"/>
                <w:iCs/>
                <w:sz w:val="20"/>
                <w:szCs w:val="20"/>
              </w:rPr>
              <w:t>Экономическое развитие и его уровень.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417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Default="00401B35" w:rsidP="00AE42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401B35" w:rsidRDefault="007949FC" w:rsidP="00AE4292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1B35">
              <w:rPr>
                <w:rFonts w:ascii="Times New Roman" w:hAnsi="Times New Roman" w:cs="Times New Roman"/>
                <w:iCs/>
                <w:sz w:val="20"/>
                <w:szCs w:val="20"/>
              </w:rPr>
              <w:t>Цикличность развития. Экономические кризисы.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B81" w:rsidRPr="009C0C66" w:rsidTr="00644B81">
        <w:trPr>
          <w:cantSplit/>
          <w:trHeight w:hRule="exact" w:val="28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9C0C66" w:rsidRDefault="00644B81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9C0C66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18-19</w:t>
            </w:r>
          </w:p>
          <w:p w:rsidR="00644B81" w:rsidRPr="00BD7B5A" w:rsidRDefault="00644B81" w:rsidP="00AE429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Default="00644B81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AE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417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BD7B5A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BD7B5A" w:rsidRDefault="00644B81" w:rsidP="005E2BF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Расчет основных макроэкономических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ВВП, НД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417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9C0C66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Default="00644B81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Default="00644B81" w:rsidP="005E2BF1">
            <w:r w:rsidRPr="00A40DFE">
              <w:rPr>
                <w:rFonts w:ascii="Times New Roman" w:hAnsi="Times New Roman" w:cs="Times New Roman"/>
                <w:sz w:val="20"/>
                <w:szCs w:val="20"/>
              </w:rPr>
              <w:t>Расчет основных макроэкономических показателей.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ЧЭ, ЧИ, ЧЧБ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326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1F5D4E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Совокупный спрос и совокупное предложение</w:t>
            </w:r>
          </w:p>
          <w:p w:rsidR="00644B81" w:rsidRPr="001F5D4E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9C0C66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1" w:rsidRPr="00787B83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537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Совокупный спрос.  Кривая совокупного спроса.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Совокупное предложение, кривая совокупного спроса.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88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Макроэкономическое равновесие.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42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401B35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1B35">
              <w:rPr>
                <w:rFonts w:ascii="Times New Roman" w:hAnsi="Times New Roman" w:cs="Times New Roman"/>
                <w:iCs/>
                <w:sz w:val="20"/>
                <w:szCs w:val="20"/>
              </w:rPr>
              <w:t>Влияние колебания спроса и предложения на рыночные цены.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644B81">
        <w:trPr>
          <w:cantSplit/>
          <w:trHeight w:hRule="exact" w:val="254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401B35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1B35">
              <w:rPr>
                <w:rFonts w:ascii="Times New Roman" w:hAnsi="Times New Roman" w:cs="Times New Roman"/>
                <w:iCs/>
                <w:sz w:val="20"/>
                <w:szCs w:val="20"/>
              </w:rPr>
              <w:t>Спрос индивидуального потребителя.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8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30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="00046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20-21</w:t>
            </w:r>
          </w:p>
          <w:p w:rsidR="007949FC" w:rsidRPr="00BD7B5A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Default="001164DD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432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Default="00401B35" w:rsidP="003047D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BD7B5A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Составление графиков кривых совокупного спроса и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432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Default="00401B35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Default="007949FC" w:rsidP="005E2BF1"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5434F1">
              <w:rPr>
                <w:rFonts w:ascii="Times New Roman" w:hAnsi="Times New Roman" w:cs="Times New Roman"/>
                <w:sz w:val="20"/>
                <w:szCs w:val="20"/>
              </w:rPr>
              <w:t xml:space="preserve"> графиков кривых совокупного спроса и предложения.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949FC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336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1F5D4E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</w:t>
            </w: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. Инфляция и безработица. Доходы населения.</w:t>
            </w:r>
          </w:p>
          <w:p w:rsidR="007949FC" w:rsidRPr="009C0C66" w:rsidRDefault="001164DD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EB22D9" w:rsidRDefault="001164DD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7949FC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 w:rsidTr="00644B81">
        <w:trPr>
          <w:cantSplit/>
          <w:trHeight w:hRule="exact" w:val="36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Инфляция. Безработица. Доходы населения и социальная политика.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3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и виды инфляции.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3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инфляции.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3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Безработица.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безработицы. Причины и последствия безработицы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3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401B35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1B35">
              <w:rPr>
                <w:rFonts w:ascii="Times New Roman" w:hAnsi="Times New Roman" w:cs="Times New Roman"/>
                <w:iCs/>
                <w:sz w:val="20"/>
                <w:szCs w:val="20"/>
              </w:rPr>
              <w:t>Взаимосвязь безработицы и инфляции.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23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401B35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401B35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01B35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населения и социальная политика.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B81" w:rsidRPr="009C0C66" w:rsidTr="00644B81">
        <w:trPr>
          <w:cantSplit/>
          <w:trHeight w:hRule="exact" w:val="23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304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22-25</w:t>
            </w:r>
          </w:p>
          <w:p w:rsidR="00644B81" w:rsidRPr="00BD7B5A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23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Анализ безработицы в РФ. </w:t>
            </w:r>
          </w:p>
          <w:p w:rsidR="00644B81" w:rsidRPr="00BD7B5A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307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401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безработицы в РФ Иркутская область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644B81" w:rsidRPr="009C0C66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B81" w:rsidRPr="00BD7B5A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35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BD7B5A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социальной политики РФ.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23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401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1381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социальной политики </w:t>
            </w:r>
            <w:proofErr w:type="spellStart"/>
            <w:r w:rsidRPr="0082138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821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644B81" w:rsidRDefault="00644B81" w:rsidP="005E2BF1"/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4B81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309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4B81" w:rsidRPr="001F5D4E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3.4</w:t>
            </w: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Бюджетно</w:t>
            </w:r>
            <w:proofErr w:type="spellEnd"/>
            <w:r w:rsidRPr="001F5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алоговая  и денежно — кредитная политика</w:t>
            </w:r>
            <w:r w:rsidRPr="001F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4B81" w:rsidRPr="00DF3E14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26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01B35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Государственные</w:t>
            </w:r>
            <w:proofErr w:type="gramEnd"/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финансыГосударственный</w:t>
            </w:r>
            <w:proofErr w:type="spellEnd"/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 бюджет.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644B81">
        <w:trPr>
          <w:cantSplit/>
          <w:trHeight w:hRule="exact" w:val="247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01B35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налоговая система, виды налогов.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644B81">
        <w:trPr>
          <w:cantSplit/>
          <w:trHeight w:hRule="exact" w:val="25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01B35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Деньги их функции.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644B81">
        <w:trPr>
          <w:cantSplit/>
          <w:trHeight w:hRule="exact" w:val="31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401B35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Денежная система. Денежно-кредитная политика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 w:rsidTr="00644B81">
        <w:trPr>
          <w:cantSplit/>
          <w:trHeight w:hRule="exact" w:val="287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401B35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Банки и их функции. Банковская система.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64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B81" w:rsidRPr="009C0C66" w:rsidTr="00644B81">
        <w:trPr>
          <w:cantSplit/>
          <w:trHeight w:hRule="exact" w:val="277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26-27</w:t>
            </w:r>
          </w:p>
          <w:p w:rsidR="00644B81" w:rsidRPr="00BD7B5A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28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BD7B5A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госбюджета РФ.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28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Составление схемы налоговой системы РФ.</w:t>
            </w:r>
          </w:p>
          <w:p w:rsidR="00644B81" w:rsidRPr="00BD7B5A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35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64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  </w:t>
            </w:r>
          </w:p>
        </w:tc>
        <w:tc>
          <w:tcPr>
            <w:tcW w:w="8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 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val="14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3 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Закономерности функционирования рыночных механизмов на макроуровне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AB0657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val="559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Роль государства в регулировании рыночной экономики</w:t>
            </w:r>
          </w:p>
        </w:tc>
        <w:tc>
          <w:tcPr>
            <w:tcW w:w="90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4B81" w:rsidRPr="009C0C66" w:rsidTr="00644B81">
        <w:trPr>
          <w:cantSplit/>
          <w:trHeight w:hRule="exact" w:val="277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644B81" w:rsidRPr="001F5D4E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4E">
              <w:rPr>
                <w:rFonts w:ascii="Times New Roman" w:hAnsi="Times New Roman" w:cs="Times New Roman"/>
                <w:sz w:val="20"/>
                <w:szCs w:val="20"/>
              </w:rPr>
              <w:t>Методы государственного регулирования</w:t>
            </w:r>
          </w:p>
          <w:p w:rsidR="00644B81" w:rsidRPr="001F5D4E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4B81" w:rsidRPr="00BD7B5A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B81" w:rsidRPr="009C0C66" w:rsidRDefault="00644B81" w:rsidP="008704B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4B81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4B81" w:rsidRPr="009C0C66" w:rsidRDefault="00644B81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439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1164DD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государственного регулирования. Формы государственного регулирования.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45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1164DD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Экономические функции государства.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45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1164DD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</w:t>
            </w:r>
            <w:r w:rsidR="001164DD" w:rsidRPr="009C0C66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общественных благ.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9FC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43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1164DD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Стабилизация экономики.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43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1164DD" w:rsidP="008704B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BD7B5A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0729">
              <w:rPr>
                <w:rFonts w:ascii="Times New Roman" w:hAnsi="Times New Roman" w:cs="Times New Roman"/>
                <w:iCs/>
                <w:sz w:val="20"/>
                <w:szCs w:val="20"/>
              </w:rPr>
              <w:t>Международные экономические отношения</w:t>
            </w:r>
            <w:r w:rsidRPr="00BD7B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FC" w:rsidRPr="009C0C66">
        <w:trPr>
          <w:cantSplit/>
          <w:trHeight w:hRule="exact" w:val="32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="00046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</w:t>
            </w:r>
          </w:p>
          <w:p w:rsidR="007949FC" w:rsidRPr="00BD7B5A" w:rsidRDefault="007949FC" w:rsidP="008704B3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Default="001164DD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7949FC" w:rsidP="00870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hRule="exact" w:val="43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1164DD" w:rsidP="005E2BF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Анализ экономической политики РФ.</w:t>
            </w:r>
          </w:p>
        </w:tc>
        <w:tc>
          <w:tcPr>
            <w:tcW w:w="9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49FC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val="14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5E2B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4 </w:t>
            </w:r>
            <w:r w:rsidRPr="009C0C66">
              <w:rPr>
                <w:rFonts w:ascii="Times New Roman" w:hAnsi="Times New Roman" w:cs="Times New Roman"/>
                <w:sz w:val="20"/>
                <w:szCs w:val="20"/>
              </w:rPr>
              <w:t>Роль государства в регулировании рыночной экономики</w:t>
            </w:r>
          </w:p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AB0657" w:rsidRDefault="001164DD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val="141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5E2B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1164DD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 </w:t>
            </w:r>
            <w:r w:rsidR="00794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Дифференцированный зачет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Default="001164DD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9FC" w:rsidRPr="009C0C66">
        <w:trPr>
          <w:cantSplit/>
          <w:trHeight w:val="23"/>
        </w:trPr>
        <w:tc>
          <w:tcPr>
            <w:tcW w:w="12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1164DD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49FC" w:rsidRPr="009C0C66" w:rsidRDefault="007949FC" w:rsidP="005E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49FC" w:rsidRPr="009C0C66" w:rsidRDefault="007949FC">
      <w:pPr>
        <w:rPr>
          <w:rFonts w:ascii="Times New Roman" w:hAnsi="Times New Roman" w:cs="Times New Roman"/>
        </w:rPr>
        <w:sectPr w:rsidR="007949FC" w:rsidRPr="009C0C66">
          <w:footerReference w:type="default" r:id="rId9"/>
          <w:pgSz w:w="16838" w:h="11906" w:orient="landscape"/>
          <w:pgMar w:top="709" w:right="1134" w:bottom="1134" w:left="1134" w:header="720" w:footer="720" w:gutter="0"/>
          <w:cols w:space="720"/>
          <w:docGrid w:linePitch="360"/>
        </w:sectPr>
      </w:pPr>
    </w:p>
    <w:p w:rsidR="007949FC" w:rsidRPr="009C0C66" w:rsidRDefault="007949FC">
      <w:pPr>
        <w:pStyle w:val="1"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949FC" w:rsidRPr="009C0C66" w:rsidRDefault="007949FC">
      <w:pPr>
        <w:kinsoku w:val="0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>;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комплект законодательных и нормативных документов;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комплект образцов  документов;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комплект учебно-методических материалов.</w:t>
      </w:r>
    </w:p>
    <w:p w:rsidR="007949FC" w:rsidRPr="009C0C66" w:rsidRDefault="007949FC">
      <w:pPr>
        <w:pStyle w:val="211"/>
        <w:tabs>
          <w:tab w:val="left" w:pos="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7949FC" w:rsidRPr="009C0C66" w:rsidRDefault="007949FC">
      <w:pPr>
        <w:kinsoku w:val="0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компьютер;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мультимедиа проектор 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принтер;</w:t>
      </w:r>
    </w:p>
    <w:p w:rsidR="007949FC" w:rsidRPr="009C0C66" w:rsidRDefault="007949FC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031"/>
        <w:jc w:val="both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программное обеспечение общего и профессионального назначения.</w:t>
      </w:r>
    </w:p>
    <w:p w:rsidR="007949FC" w:rsidRPr="009C0C66" w:rsidRDefault="007949F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949FC" w:rsidRDefault="007949FC" w:rsidP="009D298A">
      <w:pPr>
        <w:numPr>
          <w:ilvl w:val="0"/>
          <w:numId w:val="4"/>
        </w:numPr>
        <w:tabs>
          <w:tab w:val="left" w:pos="1562"/>
          <w:tab w:val="left" w:pos="2478"/>
          <w:tab w:val="left" w:pos="3394"/>
          <w:tab w:val="left" w:pos="4310"/>
          <w:tab w:val="left" w:pos="5226"/>
          <w:tab w:val="left" w:pos="6142"/>
          <w:tab w:val="left" w:pos="7058"/>
          <w:tab w:val="left" w:pos="7974"/>
          <w:tab w:val="left" w:pos="8890"/>
          <w:tab w:val="left" w:pos="9806"/>
          <w:tab w:val="left" w:pos="10722"/>
          <w:tab w:val="left" w:pos="11638"/>
          <w:tab w:val="left" w:pos="12554"/>
          <w:tab w:val="left" w:pos="13470"/>
          <w:tab w:val="left" w:pos="1438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Экономическая теория. Учебник.4-е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-е. Издательский центр «Академия», 2013 -236 с.</w:t>
      </w:r>
    </w:p>
    <w:p w:rsidR="007949FC" w:rsidRDefault="007949FC" w:rsidP="009D298A">
      <w:pPr>
        <w:numPr>
          <w:ilvl w:val="0"/>
          <w:numId w:val="4"/>
        </w:numPr>
        <w:tabs>
          <w:tab w:val="left" w:pos="1562"/>
          <w:tab w:val="left" w:pos="2478"/>
          <w:tab w:val="left" w:pos="3394"/>
          <w:tab w:val="left" w:pos="4310"/>
          <w:tab w:val="left" w:pos="5226"/>
          <w:tab w:val="left" w:pos="6142"/>
          <w:tab w:val="left" w:pos="7058"/>
          <w:tab w:val="left" w:pos="7974"/>
          <w:tab w:val="left" w:pos="8890"/>
          <w:tab w:val="left" w:pos="9806"/>
          <w:tab w:val="left" w:pos="10722"/>
          <w:tab w:val="left" w:pos="11638"/>
          <w:tab w:val="left" w:pos="12554"/>
          <w:tab w:val="left" w:pos="13470"/>
          <w:tab w:val="left" w:pos="14386"/>
        </w:tabs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Еремина Е.И., Щукина А.Я. Практикум по экономической теории: учеб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 xml:space="preserve">особие. - </w:t>
      </w:r>
      <w:proofErr w:type="spellStart"/>
      <w:r w:rsidRPr="009C0C6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C0C66">
        <w:rPr>
          <w:rFonts w:ascii="Times New Roman" w:hAnsi="Times New Roman" w:cs="Times New Roman"/>
          <w:sz w:val="28"/>
          <w:szCs w:val="28"/>
        </w:rPr>
        <w:t>. центр «АКАДЕМИЯ», 2009 -208с.</w:t>
      </w:r>
    </w:p>
    <w:p w:rsidR="007949FC" w:rsidRPr="009C0C66" w:rsidRDefault="007949FC" w:rsidP="009D298A">
      <w:pPr>
        <w:numPr>
          <w:ilvl w:val="0"/>
          <w:numId w:val="4"/>
        </w:numPr>
        <w:tabs>
          <w:tab w:val="left" w:pos="1562"/>
          <w:tab w:val="left" w:pos="2478"/>
          <w:tab w:val="left" w:pos="3394"/>
          <w:tab w:val="left" w:pos="4310"/>
          <w:tab w:val="left" w:pos="5226"/>
          <w:tab w:val="left" w:pos="6142"/>
          <w:tab w:val="left" w:pos="7058"/>
          <w:tab w:val="left" w:pos="7974"/>
          <w:tab w:val="left" w:pos="8890"/>
          <w:tab w:val="left" w:pos="9806"/>
          <w:tab w:val="left" w:pos="10722"/>
          <w:tab w:val="left" w:pos="11638"/>
          <w:tab w:val="left" w:pos="12554"/>
          <w:tab w:val="left" w:pos="13470"/>
          <w:tab w:val="left" w:pos="14386"/>
        </w:tabs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Столяров В.И. Экономика: учебник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 xml:space="preserve">УМО. </w:t>
      </w:r>
      <w:proofErr w:type="spellStart"/>
      <w:r w:rsidRPr="009C0C6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C0C66">
        <w:rPr>
          <w:rFonts w:ascii="Times New Roman" w:hAnsi="Times New Roman" w:cs="Times New Roman"/>
          <w:sz w:val="28"/>
          <w:szCs w:val="28"/>
        </w:rPr>
        <w:t>. центр «А</w:t>
      </w:r>
      <w:r>
        <w:rPr>
          <w:rFonts w:ascii="Times New Roman" w:hAnsi="Times New Roman" w:cs="Times New Roman"/>
          <w:sz w:val="28"/>
          <w:szCs w:val="28"/>
        </w:rPr>
        <w:t>кадемия</w:t>
      </w:r>
      <w:r w:rsidRPr="009C0C66">
        <w:rPr>
          <w:rFonts w:ascii="Times New Roman" w:hAnsi="Times New Roman" w:cs="Times New Roman"/>
          <w:sz w:val="28"/>
          <w:szCs w:val="28"/>
        </w:rPr>
        <w:t>», 2009 -512с.</w:t>
      </w:r>
    </w:p>
    <w:p w:rsidR="007949FC" w:rsidRPr="009C0C66" w:rsidRDefault="007949FC">
      <w:pPr>
        <w:numPr>
          <w:ilvl w:val="0"/>
          <w:numId w:val="4"/>
        </w:numPr>
        <w:tabs>
          <w:tab w:val="left" w:pos="675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675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Федотов В.А., Комаров О.В. Экономика: учеб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 xml:space="preserve">особие: Рекомендовано УМО 2-е изд., - М.: </w:t>
      </w:r>
      <w:proofErr w:type="spellStart"/>
      <w:r w:rsidRPr="009C0C6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C0C66">
        <w:rPr>
          <w:rFonts w:ascii="Times New Roman" w:hAnsi="Times New Roman" w:cs="Times New Roman"/>
          <w:sz w:val="28"/>
          <w:szCs w:val="28"/>
        </w:rPr>
        <w:t>. центр  «А</w:t>
      </w:r>
      <w:r>
        <w:rPr>
          <w:rFonts w:ascii="Times New Roman" w:hAnsi="Times New Roman" w:cs="Times New Roman"/>
          <w:sz w:val="28"/>
          <w:szCs w:val="28"/>
        </w:rPr>
        <w:t>кадемия</w:t>
      </w:r>
      <w:r w:rsidRPr="009C0C66">
        <w:rPr>
          <w:rFonts w:ascii="Times New Roman" w:hAnsi="Times New Roman" w:cs="Times New Roman"/>
          <w:sz w:val="28"/>
          <w:szCs w:val="28"/>
        </w:rPr>
        <w:t xml:space="preserve">»,2009 -160 стр. 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7949FC" w:rsidRPr="009C0C66" w:rsidRDefault="007949FC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C0C66">
        <w:rPr>
          <w:rFonts w:ascii="Times New Roman" w:hAnsi="Times New Roman" w:cs="Times New Roman"/>
          <w:sz w:val="28"/>
          <w:szCs w:val="28"/>
        </w:rPr>
        <w:t>Тальнишних</w:t>
      </w:r>
      <w:proofErr w:type="spellEnd"/>
      <w:r w:rsidRPr="009C0C66">
        <w:rPr>
          <w:rFonts w:ascii="Times New Roman" w:hAnsi="Times New Roman" w:cs="Times New Roman"/>
          <w:sz w:val="28"/>
          <w:szCs w:val="28"/>
        </w:rPr>
        <w:t xml:space="preserve"> Т.Г. Основы экономической теории:  Учеб. Пособие для студ. сред. проф. учеб. заведений 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 w:rsidRPr="009C0C6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C0C66">
        <w:rPr>
          <w:rFonts w:ascii="Times New Roman" w:hAnsi="Times New Roman" w:cs="Times New Roman"/>
          <w:sz w:val="28"/>
          <w:szCs w:val="28"/>
        </w:rPr>
        <w:t>. центр «А</w:t>
      </w:r>
      <w:r>
        <w:rPr>
          <w:rFonts w:ascii="Times New Roman" w:hAnsi="Times New Roman" w:cs="Times New Roman"/>
          <w:sz w:val="28"/>
          <w:szCs w:val="28"/>
        </w:rPr>
        <w:t>кадемия</w:t>
      </w:r>
      <w:r w:rsidRPr="009C0C66">
        <w:rPr>
          <w:rFonts w:ascii="Times New Roman" w:hAnsi="Times New Roman" w:cs="Times New Roman"/>
          <w:sz w:val="28"/>
          <w:szCs w:val="28"/>
        </w:rPr>
        <w:t>», 2003 -288 с.</w:t>
      </w:r>
    </w:p>
    <w:p w:rsidR="007949FC" w:rsidRPr="009C0C66" w:rsidRDefault="007949FC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Курс экономики: Учебник.- 3-е изд., доп. /Под ред. </w:t>
      </w:r>
      <w:proofErr w:type="spellStart"/>
      <w:r w:rsidRPr="009C0C66">
        <w:rPr>
          <w:rFonts w:ascii="Times New Roman" w:hAnsi="Times New Roman" w:cs="Times New Roman"/>
          <w:sz w:val="28"/>
          <w:szCs w:val="28"/>
        </w:rPr>
        <w:t>Б.А.Райзберга</w:t>
      </w:r>
      <w:proofErr w:type="spellEnd"/>
      <w:r w:rsidRPr="009C0C66">
        <w:rPr>
          <w:rFonts w:ascii="Times New Roman" w:hAnsi="Times New Roman" w:cs="Times New Roman"/>
          <w:sz w:val="28"/>
          <w:szCs w:val="28"/>
        </w:rPr>
        <w:t>. М.: ИНФРА-М. 2000. -716 с.</w:t>
      </w:r>
    </w:p>
    <w:p w:rsidR="007949FC" w:rsidRPr="009C0C66" w:rsidRDefault="007949FC">
      <w:pPr>
        <w:tabs>
          <w:tab w:val="left" w:pos="750"/>
          <w:tab w:val="left" w:pos="780"/>
          <w:tab w:val="left" w:pos="976"/>
          <w:tab w:val="left" w:pos="1892"/>
          <w:tab w:val="left" w:pos="2808"/>
          <w:tab w:val="left" w:pos="3724"/>
          <w:tab w:val="left" w:pos="4640"/>
          <w:tab w:val="left" w:pos="5556"/>
          <w:tab w:val="left" w:pos="6472"/>
          <w:tab w:val="left" w:pos="7388"/>
          <w:tab w:val="left" w:pos="8304"/>
          <w:tab w:val="left" w:pos="9220"/>
          <w:tab w:val="left" w:pos="10136"/>
          <w:tab w:val="left" w:pos="11052"/>
          <w:tab w:val="left" w:pos="11968"/>
          <w:tab w:val="left" w:pos="12884"/>
          <w:tab w:val="left" w:pos="13800"/>
          <w:tab w:val="left" w:pos="1471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</w:t>
      </w:r>
    </w:p>
    <w:p w:rsidR="007949FC" w:rsidRPr="009C0C66" w:rsidRDefault="007949FC">
      <w:pPr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Сайт Минэкономразвития РФ. Режим доступа:  </w:t>
      </w:r>
      <w:hyperlink r:id="rId10" w:history="1">
        <w:r w:rsidRPr="009C0C66">
          <w:rPr>
            <w:rStyle w:val="a7"/>
            <w:rFonts w:ascii="Times New Roman" w:hAnsi="Times New Roman" w:cs="Times New Roman"/>
          </w:rPr>
          <w:t>http://www.economy.gov.ru/minec/activity/sections</w:t>
        </w:r>
      </w:hyperlink>
    </w:p>
    <w:p w:rsidR="007949FC" w:rsidRPr="009C0C66" w:rsidRDefault="007949FC">
      <w:pPr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Экономический информационный портал. Режим доступа:   </w:t>
      </w:r>
      <w:hyperlink r:id="rId11" w:history="1">
        <w:r w:rsidRPr="009C0C66">
          <w:rPr>
            <w:rStyle w:val="a7"/>
            <w:rFonts w:ascii="Times New Roman" w:hAnsi="Times New Roman" w:cs="Times New Roman"/>
          </w:rPr>
          <w:t>http://econportal.ru</w:t>
        </w:r>
      </w:hyperlink>
      <w:r w:rsidRPr="009C0C66">
        <w:rPr>
          <w:rFonts w:ascii="Times New Roman" w:hAnsi="Times New Roman" w:cs="Times New Roman"/>
          <w:sz w:val="28"/>
          <w:szCs w:val="28"/>
        </w:rPr>
        <w:t>.</w:t>
      </w:r>
    </w:p>
    <w:p w:rsidR="007949FC" w:rsidRPr="009C0C66" w:rsidRDefault="007949FC">
      <w:pPr>
        <w:numPr>
          <w:ilvl w:val="0"/>
          <w:numId w:val="10"/>
        </w:numPr>
        <w:ind w:left="426"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 xml:space="preserve">Экономический образовательный портал. Режим доступа: </w:t>
      </w:r>
      <w:hyperlink r:id="rId12" w:history="1">
        <w:r w:rsidRPr="009C0C66">
          <w:rPr>
            <w:rStyle w:val="a7"/>
            <w:rFonts w:ascii="Times New Roman" w:hAnsi="Times New Roman" w:cs="Times New Roman"/>
          </w:rPr>
          <w:t>http://institutiones.com</w:t>
        </w:r>
      </w:hyperlink>
    </w:p>
    <w:p w:rsidR="007949FC" w:rsidRPr="009C0C66" w:rsidRDefault="007949FC">
      <w:pPr>
        <w:pageBreakBefore/>
        <w:tabs>
          <w:tab w:val="left" w:pos="720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0C6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949FC" w:rsidRPr="009C0C66" w:rsidRDefault="007949F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C66">
        <w:rPr>
          <w:rFonts w:ascii="Times New Roman" w:hAnsi="Times New Roman" w:cs="Times New Roman"/>
          <w:b/>
          <w:bCs/>
          <w:sz w:val="28"/>
          <w:szCs w:val="28"/>
        </w:rPr>
        <w:t>Контрольи</w:t>
      </w:r>
      <w:proofErr w:type="spellEnd"/>
      <w:r w:rsidRPr="009C0C66">
        <w:rPr>
          <w:rFonts w:ascii="Times New Roman" w:hAnsi="Times New Roman" w:cs="Times New Roman"/>
          <w:b/>
          <w:bCs/>
          <w:sz w:val="28"/>
          <w:szCs w:val="28"/>
        </w:rPr>
        <w:t xml:space="preserve"> оценка</w:t>
      </w:r>
      <w:r w:rsidRPr="009C0C66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C0C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0C66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608"/>
        <w:gridCol w:w="4882"/>
      </w:tblGrid>
      <w:tr w:rsidR="007949FC" w:rsidRPr="009C0C6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9FC" w:rsidRPr="009C0C66" w:rsidRDefault="007949FC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C6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7949FC" w:rsidRPr="009C0C66" w:rsidRDefault="007949F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C66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9FC" w:rsidRPr="009C0C66" w:rsidRDefault="007949FC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C66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7949FC" w:rsidRPr="009C0C6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C6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snapToGrid w:val="0"/>
              <w:ind w:left="-108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9FC" w:rsidRPr="009C0C66">
        <w:trPr>
          <w:trHeight w:val="6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ориентироваться в вопросах экономической теории в современных условиях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оценка результатов выполнения практических работ;</w:t>
            </w:r>
          </w:p>
          <w:p w:rsidR="007949FC" w:rsidRPr="009C0C66" w:rsidRDefault="007949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9FC" w:rsidRPr="009C0C6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C6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9FC" w:rsidRPr="009C0C66">
        <w:trPr>
          <w:trHeight w:val="146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закономерности функционирования рыночных механизмов на микр</w:t>
            </w:r>
            <w:proofErr w:type="gramStart"/>
            <w:r w:rsidRPr="009C0C66">
              <w:rPr>
                <w:rFonts w:ascii="Times New Roman" w:hAnsi="Times New Roman" w:cs="Times New Roman"/>
              </w:rPr>
              <w:t>о-</w:t>
            </w:r>
            <w:proofErr w:type="gramEnd"/>
            <w:r w:rsidRPr="009C0C66">
              <w:rPr>
                <w:rFonts w:ascii="Times New Roman" w:hAnsi="Times New Roman" w:cs="Times New Roman"/>
              </w:rPr>
              <w:t xml:space="preserve"> и макроуровнях и методы государственного регулирования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устный или письменный опрос;</w:t>
            </w:r>
          </w:p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оценка результатов выполнения практических работ;</w:t>
            </w:r>
          </w:p>
          <w:p w:rsidR="007949FC" w:rsidRPr="009C0C66" w:rsidRDefault="007949FC">
            <w:pPr>
              <w:jc w:val="both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оценка результатов выполнения индивидуальных домашних заданий.</w:t>
            </w:r>
          </w:p>
          <w:p w:rsidR="007949FC" w:rsidRPr="009C0C66" w:rsidRDefault="007949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9FC" w:rsidRPr="009C0C66">
        <w:trPr>
          <w:trHeight w:val="112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9FC" w:rsidRPr="009C0C66" w:rsidRDefault="007949FC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C0C66">
              <w:rPr>
                <w:rFonts w:ascii="Times New Roman" w:hAnsi="Times New Roman" w:cs="Times New Roman"/>
                <w:spacing w:val="-4"/>
              </w:rPr>
              <w:t>общие положения экономической теории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устный или письменный опрос;</w:t>
            </w:r>
          </w:p>
          <w:p w:rsidR="007949FC" w:rsidRPr="009C0C66" w:rsidRDefault="007949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оценка результатов выполнения практических работ;</w:t>
            </w:r>
          </w:p>
          <w:p w:rsidR="007949FC" w:rsidRPr="009C0C66" w:rsidRDefault="007949FC">
            <w:pPr>
              <w:jc w:val="both"/>
              <w:rPr>
                <w:rFonts w:ascii="Times New Roman" w:hAnsi="Times New Roman" w:cs="Times New Roman"/>
              </w:rPr>
            </w:pPr>
            <w:r w:rsidRPr="009C0C66">
              <w:rPr>
                <w:rFonts w:ascii="Times New Roman" w:hAnsi="Times New Roman" w:cs="Times New Roman"/>
              </w:rPr>
              <w:t>оценка результатов выполнения индивидуальных домашних заданий.</w:t>
            </w:r>
          </w:p>
          <w:p w:rsidR="007949FC" w:rsidRPr="009C0C66" w:rsidRDefault="007949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9FC" w:rsidRPr="009C0C66" w:rsidRDefault="0079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9FC" w:rsidRPr="009C0C66" w:rsidRDefault="007949FC">
      <w:pPr>
        <w:autoSpaceDE w:val="0"/>
        <w:jc w:val="right"/>
        <w:rPr>
          <w:rFonts w:ascii="Times New Roman" w:hAnsi="Times New Roman" w:cs="Times New Roman"/>
        </w:rPr>
      </w:pPr>
    </w:p>
    <w:sectPr w:rsidR="007949FC" w:rsidRPr="009C0C66" w:rsidSect="0002649E">
      <w:footerReference w:type="default" r:id="rId13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BB" w:rsidRDefault="00B92EBB">
      <w:r>
        <w:separator/>
      </w:r>
    </w:p>
  </w:endnote>
  <w:endnote w:type="continuationSeparator" w:id="0">
    <w:p w:rsidR="00B92EBB" w:rsidRDefault="00B9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435961"/>
      <w:docPartObj>
        <w:docPartGallery w:val="Page Numbers (Bottom of Page)"/>
        <w:docPartUnique/>
      </w:docPartObj>
    </w:sdtPr>
    <w:sdtEndPr/>
    <w:sdtContent>
      <w:p w:rsidR="00DC72CD" w:rsidRDefault="00DC72C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28">
          <w:rPr>
            <w:noProof/>
          </w:rPr>
          <w:t>6</w:t>
        </w:r>
        <w:r>
          <w:fldChar w:fldCharType="end"/>
        </w:r>
      </w:p>
    </w:sdtContent>
  </w:sdt>
  <w:p w:rsidR="00C102B6" w:rsidRDefault="00C102B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B6" w:rsidRDefault="00DE5C28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02.15pt;margin-top:.05pt;width:83pt;height:13.75pt;z-index:251657728;visibility:visible;mso-wrap-distance-left:0;mso-wrap-distance-right:0;mso-position-horizontal-relative:page" stroked="f">
          <v:fill opacity="0"/>
          <v:textbox inset="0,0,0,0">
            <w:txbxContent>
              <w:p w:rsidR="00C102B6" w:rsidRDefault="00C102B6">
                <w:pPr>
                  <w:pStyle w:val="af1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E5C28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B6" w:rsidRDefault="00DE5C28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469.7pt;margin-top:.05pt;width:83pt;height:13.75pt;z-index:251658752;visibility:visible;mso-wrap-distance-left:0;mso-wrap-distance-right:0;mso-position-horizontal-relative:page" stroked="f">
          <v:fill opacity="0"/>
          <v:textbox inset="0,0,0,0">
            <w:txbxContent>
              <w:p w:rsidR="00C102B6" w:rsidRDefault="00C102B6">
                <w:pPr>
                  <w:pStyle w:val="af1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E5C28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BB" w:rsidRDefault="00B92EBB">
      <w:r>
        <w:separator/>
      </w:r>
    </w:p>
  </w:footnote>
  <w:footnote w:type="continuationSeparator" w:id="0">
    <w:p w:rsidR="00B92EBB" w:rsidRDefault="00B9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63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639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782BB7"/>
    <w:multiLevelType w:val="hybridMultilevel"/>
    <w:tmpl w:val="8766D2D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461388"/>
    <w:multiLevelType w:val="hybridMultilevel"/>
    <w:tmpl w:val="FAFE8CC2"/>
    <w:lvl w:ilvl="0" w:tplc="F3ACC370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4C2B9D"/>
    <w:multiLevelType w:val="hybridMultilevel"/>
    <w:tmpl w:val="D4B819DA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BE6AA3"/>
    <w:multiLevelType w:val="hybridMultilevel"/>
    <w:tmpl w:val="73F2A73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C66"/>
    <w:rsid w:val="0000263D"/>
    <w:rsid w:val="00021886"/>
    <w:rsid w:val="0002649E"/>
    <w:rsid w:val="00026537"/>
    <w:rsid w:val="000303F2"/>
    <w:rsid w:val="00046739"/>
    <w:rsid w:val="00060751"/>
    <w:rsid w:val="00075C87"/>
    <w:rsid w:val="000A3D33"/>
    <w:rsid w:val="000A5A2F"/>
    <w:rsid w:val="000A7789"/>
    <w:rsid w:val="000B6FAD"/>
    <w:rsid w:val="000E16E7"/>
    <w:rsid w:val="0010246F"/>
    <w:rsid w:val="001164DD"/>
    <w:rsid w:val="00130A02"/>
    <w:rsid w:val="00142222"/>
    <w:rsid w:val="00153E46"/>
    <w:rsid w:val="00175FD0"/>
    <w:rsid w:val="001A204F"/>
    <w:rsid w:val="001B2E78"/>
    <w:rsid w:val="001B604C"/>
    <w:rsid w:val="001C042D"/>
    <w:rsid w:val="001D0924"/>
    <w:rsid w:val="001F5D4E"/>
    <w:rsid w:val="0020350E"/>
    <w:rsid w:val="00292CE5"/>
    <w:rsid w:val="002C5F14"/>
    <w:rsid w:val="002D0DFD"/>
    <w:rsid w:val="002E33BD"/>
    <w:rsid w:val="00300A2D"/>
    <w:rsid w:val="0030412E"/>
    <w:rsid w:val="003047D2"/>
    <w:rsid w:val="0030789D"/>
    <w:rsid w:val="00314C92"/>
    <w:rsid w:val="00314F8E"/>
    <w:rsid w:val="003150C4"/>
    <w:rsid w:val="00342C04"/>
    <w:rsid w:val="00351DD1"/>
    <w:rsid w:val="0036114B"/>
    <w:rsid w:val="003C420F"/>
    <w:rsid w:val="003C4AAC"/>
    <w:rsid w:val="003C768C"/>
    <w:rsid w:val="00401B35"/>
    <w:rsid w:val="00406077"/>
    <w:rsid w:val="00456515"/>
    <w:rsid w:val="00457356"/>
    <w:rsid w:val="00471BB8"/>
    <w:rsid w:val="00474F78"/>
    <w:rsid w:val="00484CCC"/>
    <w:rsid w:val="00487415"/>
    <w:rsid w:val="004C3E54"/>
    <w:rsid w:val="004E0564"/>
    <w:rsid w:val="004E6060"/>
    <w:rsid w:val="0050269E"/>
    <w:rsid w:val="00505D34"/>
    <w:rsid w:val="00541675"/>
    <w:rsid w:val="005434F1"/>
    <w:rsid w:val="0054468A"/>
    <w:rsid w:val="00585EC7"/>
    <w:rsid w:val="005A150A"/>
    <w:rsid w:val="005A1D21"/>
    <w:rsid w:val="005B49E9"/>
    <w:rsid w:val="005E2BF1"/>
    <w:rsid w:val="005F526D"/>
    <w:rsid w:val="006045C2"/>
    <w:rsid w:val="00605573"/>
    <w:rsid w:val="00610021"/>
    <w:rsid w:val="00611DA2"/>
    <w:rsid w:val="0062347A"/>
    <w:rsid w:val="00627AFC"/>
    <w:rsid w:val="00630566"/>
    <w:rsid w:val="0063250C"/>
    <w:rsid w:val="0063775A"/>
    <w:rsid w:val="00644B81"/>
    <w:rsid w:val="00646849"/>
    <w:rsid w:val="0065328D"/>
    <w:rsid w:val="006B0729"/>
    <w:rsid w:val="006E507C"/>
    <w:rsid w:val="006F2CD8"/>
    <w:rsid w:val="006F5BD5"/>
    <w:rsid w:val="006F77CC"/>
    <w:rsid w:val="00725EEE"/>
    <w:rsid w:val="007634D9"/>
    <w:rsid w:val="0078029C"/>
    <w:rsid w:val="00783C03"/>
    <w:rsid w:val="00787B83"/>
    <w:rsid w:val="007949FC"/>
    <w:rsid w:val="007A2CE2"/>
    <w:rsid w:val="007A5B9F"/>
    <w:rsid w:val="007F6C89"/>
    <w:rsid w:val="00821381"/>
    <w:rsid w:val="0082554A"/>
    <w:rsid w:val="008374CF"/>
    <w:rsid w:val="008704B3"/>
    <w:rsid w:val="00895753"/>
    <w:rsid w:val="008A1642"/>
    <w:rsid w:val="008A2913"/>
    <w:rsid w:val="008B620F"/>
    <w:rsid w:val="008D5979"/>
    <w:rsid w:val="008F13AA"/>
    <w:rsid w:val="00903741"/>
    <w:rsid w:val="00920EB9"/>
    <w:rsid w:val="00927604"/>
    <w:rsid w:val="00940226"/>
    <w:rsid w:val="00960FEB"/>
    <w:rsid w:val="009A6735"/>
    <w:rsid w:val="009B544F"/>
    <w:rsid w:val="009C0C66"/>
    <w:rsid w:val="009D298A"/>
    <w:rsid w:val="009D2A41"/>
    <w:rsid w:val="009F5C2E"/>
    <w:rsid w:val="00A048F3"/>
    <w:rsid w:val="00A30EA4"/>
    <w:rsid w:val="00A352CA"/>
    <w:rsid w:val="00A367BC"/>
    <w:rsid w:val="00A40DFE"/>
    <w:rsid w:val="00A6122E"/>
    <w:rsid w:val="00AB0657"/>
    <w:rsid w:val="00AB4D10"/>
    <w:rsid w:val="00AC3261"/>
    <w:rsid w:val="00AC7E63"/>
    <w:rsid w:val="00AD5942"/>
    <w:rsid w:val="00AE4292"/>
    <w:rsid w:val="00AF6321"/>
    <w:rsid w:val="00B27F67"/>
    <w:rsid w:val="00B40804"/>
    <w:rsid w:val="00B41206"/>
    <w:rsid w:val="00B53222"/>
    <w:rsid w:val="00B56430"/>
    <w:rsid w:val="00B92EBB"/>
    <w:rsid w:val="00BA061D"/>
    <w:rsid w:val="00BA63FA"/>
    <w:rsid w:val="00BD0302"/>
    <w:rsid w:val="00BD44D5"/>
    <w:rsid w:val="00BD7B5A"/>
    <w:rsid w:val="00BE3075"/>
    <w:rsid w:val="00BF1E65"/>
    <w:rsid w:val="00C102B6"/>
    <w:rsid w:val="00C664A9"/>
    <w:rsid w:val="00CC7FCB"/>
    <w:rsid w:val="00CF5D91"/>
    <w:rsid w:val="00D00405"/>
    <w:rsid w:val="00D069C7"/>
    <w:rsid w:val="00D147CF"/>
    <w:rsid w:val="00D15499"/>
    <w:rsid w:val="00D165E9"/>
    <w:rsid w:val="00D253FF"/>
    <w:rsid w:val="00D444E8"/>
    <w:rsid w:val="00D7591F"/>
    <w:rsid w:val="00D82C65"/>
    <w:rsid w:val="00DC72CD"/>
    <w:rsid w:val="00DD4530"/>
    <w:rsid w:val="00DE5C28"/>
    <w:rsid w:val="00DF3E14"/>
    <w:rsid w:val="00E03DE5"/>
    <w:rsid w:val="00E167EF"/>
    <w:rsid w:val="00E43AC9"/>
    <w:rsid w:val="00E62DDB"/>
    <w:rsid w:val="00E76FE9"/>
    <w:rsid w:val="00EB22D9"/>
    <w:rsid w:val="00EC1785"/>
    <w:rsid w:val="00EC2FCB"/>
    <w:rsid w:val="00ED7AE2"/>
    <w:rsid w:val="00F12FF6"/>
    <w:rsid w:val="00F51E63"/>
    <w:rsid w:val="00F60EE6"/>
    <w:rsid w:val="00F619D9"/>
    <w:rsid w:val="00F71F09"/>
    <w:rsid w:val="00FC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E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649E"/>
    <w:pPr>
      <w:keepNext/>
      <w:numPr>
        <w:numId w:val="1"/>
      </w:numPr>
      <w:tabs>
        <w:tab w:val="left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08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02649E"/>
    <w:rPr>
      <w:b/>
      <w:bCs/>
    </w:rPr>
  </w:style>
  <w:style w:type="character" w:customStyle="1" w:styleId="WW8Num5z0">
    <w:name w:val="WW8Num5z0"/>
    <w:uiPriority w:val="99"/>
    <w:rsid w:val="0002649E"/>
    <w:rPr>
      <w:rFonts w:ascii="Symbol" w:hAnsi="Symbol" w:cs="Symbol"/>
      <w:sz w:val="18"/>
      <w:szCs w:val="18"/>
    </w:rPr>
  </w:style>
  <w:style w:type="character" w:customStyle="1" w:styleId="WW8Num6z0">
    <w:name w:val="WW8Num6z0"/>
    <w:uiPriority w:val="99"/>
    <w:rsid w:val="0002649E"/>
    <w:rPr>
      <w:rFonts w:ascii="Symbol" w:hAnsi="Symbol" w:cs="Symbol"/>
    </w:rPr>
  </w:style>
  <w:style w:type="character" w:customStyle="1" w:styleId="WW8Num6z1">
    <w:name w:val="WW8Num6z1"/>
    <w:uiPriority w:val="99"/>
    <w:rsid w:val="0002649E"/>
    <w:rPr>
      <w:rFonts w:ascii="Courier New" w:hAnsi="Courier New" w:cs="Courier New"/>
    </w:rPr>
  </w:style>
  <w:style w:type="character" w:customStyle="1" w:styleId="WW8Num6z2">
    <w:name w:val="WW8Num6z2"/>
    <w:uiPriority w:val="99"/>
    <w:rsid w:val="0002649E"/>
    <w:rPr>
      <w:rFonts w:ascii="Wingdings" w:hAnsi="Wingdings" w:cs="Wingdings"/>
    </w:rPr>
  </w:style>
  <w:style w:type="character" w:customStyle="1" w:styleId="WW8Num7z0">
    <w:name w:val="WW8Num7z0"/>
    <w:uiPriority w:val="99"/>
    <w:rsid w:val="0002649E"/>
    <w:rPr>
      <w:rFonts w:ascii="Symbol" w:hAnsi="Symbol" w:cs="Symbol"/>
    </w:rPr>
  </w:style>
  <w:style w:type="character" w:customStyle="1" w:styleId="WW8Num7z1">
    <w:name w:val="WW8Num7z1"/>
    <w:uiPriority w:val="99"/>
    <w:rsid w:val="0002649E"/>
    <w:rPr>
      <w:rFonts w:ascii="Courier New" w:hAnsi="Courier New" w:cs="Courier New"/>
    </w:rPr>
  </w:style>
  <w:style w:type="character" w:customStyle="1" w:styleId="WW8Num7z2">
    <w:name w:val="WW8Num7z2"/>
    <w:uiPriority w:val="99"/>
    <w:rsid w:val="0002649E"/>
    <w:rPr>
      <w:rFonts w:ascii="Wingdings" w:hAnsi="Wingdings" w:cs="Wingdings"/>
    </w:rPr>
  </w:style>
  <w:style w:type="character" w:customStyle="1" w:styleId="WW8Num9z0">
    <w:name w:val="WW8Num9z0"/>
    <w:uiPriority w:val="99"/>
    <w:rsid w:val="0002649E"/>
    <w:rPr>
      <w:rFonts w:ascii="Symbol" w:hAnsi="Symbol" w:cs="Symbol"/>
    </w:rPr>
  </w:style>
  <w:style w:type="character" w:customStyle="1" w:styleId="WW8Num9z1">
    <w:name w:val="WW8Num9z1"/>
    <w:uiPriority w:val="99"/>
    <w:rsid w:val="0002649E"/>
    <w:rPr>
      <w:rFonts w:ascii="Courier New" w:hAnsi="Courier New" w:cs="Courier New"/>
    </w:rPr>
  </w:style>
  <w:style w:type="character" w:customStyle="1" w:styleId="WW8Num9z2">
    <w:name w:val="WW8Num9z2"/>
    <w:uiPriority w:val="99"/>
    <w:rsid w:val="0002649E"/>
    <w:rPr>
      <w:rFonts w:ascii="Wingdings" w:hAnsi="Wingdings" w:cs="Wingdings"/>
    </w:rPr>
  </w:style>
  <w:style w:type="character" w:customStyle="1" w:styleId="WW8Num10z0">
    <w:name w:val="WW8Num10z0"/>
    <w:uiPriority w:val="99"/>
    <w:rsid w:val="0002649E"/>
    <w:rPr>
      <w:rFonts w:ascii="Symbol" w:hAnsi="Symbol" w:cs="Symbol"/>
    </w:rPr>
  </w:style>
  <w:style w:type="character" w:customStyle="1" w:styleId="WW8Num10z1">
    <w:name w:val="WW8Num10z1"/>
    <w:uiPriority w:val="99"/>
    <w:rsid w:val="0002649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02649E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02649E"/>
  </w:style>
  <w:style w:type="character" w:customStyle="1" w:styleId="5">
    <w:name w:val="Знак Знак5"/>
    <w:uiPriority w:val="99"/>
    <w:rsid w:val="0002649E"/>
    <w:rPr>
      <w:rFonts w:ascii="Cambria" w:hAnsi="Cambria" w:cs="Cambria"/>
      <w:b/>
      <w:bCs/>
      <w:kern w:val="1"/>
      <w:sz w:val="32"/>
      <w:szCs w:val="32"/>
    </w:rPr>
  </w:style>
  <w:style w:type="character" w:customStyle="1" w:styleId="Absatz-Standardschriftart">
    <w:name w:val="Absatz-Standardschriftart"/>
    <w:uiPriority w:val="99"/>
    <w:rsid w:val="0002649E"/>
  </w:style>
  <w:style w:type="character" w:customStyle="1" w:styleId="WW8Num4z0">
    <w:name w:val="WW8Num4z0"/>
    <w:uiPriority w:val="99"/>
    <w:rsid w:val="0002649E"/>
    <w:rPr>
      <w:rFonts w:ascii="Symbol" w:hAnsi="Symbol" w:cs="Symbol"/>
      <w:sz w:val="18"/>
      <w:szCs w:val="18"/>
    </w:rPr>
  </w:style>
  <w:style w:type="character" w:customStyle="1" w:styleId="WW8Num4z1">
    <w:name w:val="WW8Num4z1"/>
    <w:uiPriority w:val="99"/>
    <w:rsid w:val="0002649E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02649E"/>
    <w:rPr>
      <w:rFonts w:ascii="StarSymbol" w:eastAsia="StarSymbol" w:hAnsi="StarSymbol" w:cs="StarSymbol"/>
      <w:sz w:val="18"/>
      <w:szCs w:val="18"/>
    </w:rPr>
  </w:style>
  <w:style w:type="character" w:customStyle="1" w:styleId="WW8Num4z3">
    <w:name w:val="WW8Num4z3"/>
    <w:uiPriority w:val="99"/>
    <w:rsid w:val="0002649E"/>
    <w:rPr>
      <w:rFonts w:ascii="Wingdings" w:hAnsi="Wingdings" w:cs="Wingdings"/>
      <w:sz w:val="18"/>
      <w:szCs w:val="18"/>
    </w:rPr>
  </w:style>
  <w:style w:type="character" w:customStyle="1" w:styleId="WW-Absatz-Standardschriftart">
    <w:name w:val="WW-Absatz-Standardschriftart"/>
    <w:uiPriority w:val="99"/>
    <w:rsid w:val="0002649E"/>
  </w:style>
  <w:style w:type="character" w:customStyle="1" w:styleId="WW8Num3z0">
    <w:name w:val="WW8Num3z0"/>
    <w:uiPriority w:val="99"/>
    <w:rsid w:val="0002649E"/>
    <w:rPr>
      <w:b/>
      <w:bCs/>
    </w:rPr>
  </w:style>
  <w:style w:type="character" w:customStyle="1" w:styleId="WW8Num5z1">
    <w:name w:val="WW8Num5z1"/>
    <w:uiPriority w:val="99"/>
    <w:rsid w:val="0002649E"/>
    <w:rPr>
      <w:rFonts w:ascii="Wingdings 2" w:hAnsi="Wingdings 2" w:cs="Wingdings 2"/>
      <w:sz w:val="18"/>
      <w:szCs w:val="18"/>
    </w:rPr>
  </w:style>
  <w:style w:type="character" w:customStyle="1" w:styleId="WW8Num5z2">
    <w:name w:val="WW8Num5z2"/>
    <w:uiPriority w:val="99"/>
    <w:rsid w:val="0002649E"/>
    <w:rPr>
      <w:rFonts w:ascii="StarSymbol" w:eastAsia="StarSymbol" w:hAnsi="StarSymbol" w:cs="StarSymbol"/>
      <w:sz w:val="18"/>
      <w:szCs w:val="18"/>
    </w:rPr>
  </w:style>
  <w:style w:type="character" w:customStyle="1" w:styleId="WW8Num5z3">
    <w:name w:val="WW8Num5z3"/>
    <w:uiPriority w:val="99"/>
    <w:rsid w:val="0002649E"/>
    <w:rPr>
      <w:rFonts w:ascii="Wingdings" w:hAnsi="Wingdings" w:cs="Wingdings"/>
      <w:sz w:val="18"/>
      <w:szCs w:val="18"/>
    </w:rPr>
  </w:style>
  <w:style w:type="character" w:customStyle="1" w:styleId="a3">
    <w:name w:val="Маркеры списка"/>
    <w:uiPriority w:val="99"/>
    <w:rsid w:val="0002649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uiPriority w:val="99"/>
    <w:rsid w:val="0002649E"/>
  </w:style>
  <w:style w:type="character" w:customStyle="1" w:styleId="4">
    <w:name w:val="Знак Знак4"/>
    <w:uiPriority w:val="99"/>
    <w:rsid w:val="0002649E"/>
    <w:rPr>
      <w:rFonts w:ascii="Liberation Serif" w:hAnsi="Liberation Serif" w:cs="Liberation Serif"/>
      <w:kern w:val="1"/>
      <w:sz w:val="24"/>
      <w:szCs w:val="24"/>
    </w:rPr>
  </w:style>
  <w:style w:type="character" w:customStyle="1" w:styleId="a5">
    <w:name w:val="Без интервала Знак"/>
    <w:uiPriority w:val="99"/>
    <w:rsid w:val="0002649E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">
    <w:name w:val="Знак Знак3"/>
    <w:uiPriority w:val="99"/>
    <w:rsid w:val="0002649E"/>
    <w:rPr>
      <w:rFonts w:ascii="Liberation Serif" w:hAnsi="Liberation Serif" w:cs="Liberation Serif"/>
      <w:kern w:val="1"/>
      <w:sz w:val="24"/>
      <w:szCs w:val="24"/>
    </w:rPr>
  </w:style>
  <w:style w:type="character" w:styleId="a6">
    <w:name w:val="page number"/>
    <w:basedOn w:val="11"/>
    <w:uiPriority w:val="99"/>
    <w:rsid w:val="0002649E"/>
  </w:style>
  <w:style w:type="character" w:styleId="a7">
    <w:name w:val="Hyperlink"/>
    <w:uiPriority w:val="99"/>
    <w:rsid w:val="0002649E"/>
    <w:rPr>
      <w:color w:val="000080"/>
      <w:u w:val="single"/>
    </w:rPr>
  </w:style>
  <w:style w:type="character" w:customStyle="1" w:styleId="12">
    <w:name w:val="Знак примечания1"/>
    <w:uiPriority w:val="99"/>
    <w:rsid w:val="0002649E"/>
    <w:rPr>
      <w:sz w:val="16"/>
      <w:szCs w:val="16"/>
    </w:rPr>
  </w:style>
  <w:style w:type="character" w:customStyle="1" w:styleId="2">
    <w:name w:val="Знак Знак2"/>
    <w:uiPriority w:val="99"/>
    <w:rsid w:val="0002649E"/>
    <w:rPr>
      <w:rFonts w:ascii="Liberation Serif" w:hAnsi="Liberation Serif" w:cs="Liberation Serif"/>
      <w:kern w:val="1"/>
      <w:sz w:val="20"/>
      <w:szCs w:val="20"/>
    </w:rPr>
  </w:style>
  <w:style w:type="character" w:customStyle="1" w:styleId="13">
    <w:name w:val="Знак Знак1"/>
    <w:uiPriority w:val="99"/>
    <w:rsid w:val="0002649E"/>
    <w:rPr>
      <w:rFonts w:ascii="Liberation Serif" w:hAnsi="Liberation Serif" w:cs="Liberation Serif"/>
      <w:b/>
      <w:bCs/>
      <w:kern w:val="1"/>
      <w:sz w:val="20"/>
      <w:szCs w:val="20"/>
    </w:rPr>
  </w:style>
  <w:style w:type="character" w:customStyle="1" w:styleId="a8">
    <w:name w:val="Знак Знак"/>
    <w:uiPriority w:val="99"/>
    <w:rsid w:val="0002649E"/>
    <w:rPr>
      <w:kern w:val="1"/>
      <w:sz w:val="2"/>
      <w:szCs w:val="2"/>
    </w:rPr>
  </w:style>
  <w:style w:type="character" w:styleId="a9">
    <w:name w:val="FollowedHyperlink"/>
    <w:uiPriority w:val="99"/>
    <w:rsid w:val="0002649E"/>
    <w:rPr>
      <w:color w:val="800080"/>
      <w:u w:val="single"/>
    </w:rPr>
  </w:style>
  <w:style w:type="paragraph" w:customStyle="1" w:styleId="aa">
    <w:name w:val="Заголовок"/>
    <w:basedOn w:val="a"/>
    <w:next w:val="ab"/>
    <w:uiPriority w:val="99"/>
    <w:rsid w:val="0002649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b">
    <w:name w:val="Body Text"/>
    <w:basedOn w:val="a"/>
    <w:link w:val="ac"/>
    <w:uiPriority w:val="99"/>
    <w:rsid w:val="0002649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008CF"/>
    <w:rPr>
      <w:rFonts w:ascii="Liberation Serif" w:hAnsi="Liberation Serif" w:cs="Liberation Serif"/>
      <w:kern w:val="1"/>
      <w:sz w:val="24"/>
      <w:szCs w:val="24"/>
      <w:lang w:eastAsia="ar-SA"/>
    </w:rPr>
  </w:style>
  <w:style w:type="paragraph" w:styleId="ad">
    <w:name w:val="List"/>
    <w:basedOn w:val="ab"/>
    <w:uiPriority w:val="99"/>
    <w:rsid w:val="0002649E"/>
  </w:style>
  <w:style w:type="paragraph" w:customStyle="1" w:styleId="20">
    <w:name w:val="Название2"/>
    <w:basedOn w:val="a"/>
    <w:uiPriority w:val="99"/>
    <w:rsid w:val="0002649E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02649E"/>
    <w:pPr>
      <w:suppressLineNumbers/>
    </w:pPr>
  </w:style>
  <w:style w:type="paragraph" w:customStyle="1" w:styleId="14">
    <w:name w:val="Название1"/>
    <w:basedOn w:val="a"/>
    <w:uiPriority w:val="99"/>
    <w:rsid w:val="0002649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02649E"/>
    <w:pPr>
      <w:suppressLineNumbers/>
    </w:pPr>
  </w:style>
  <w:style w:type="paragraph" w:customStyle="1" w:styleId="210">
    <w:name w:val="Основной текст с отступом 21"/>
    <w:basedOn w:val="a"/>
    <w:uiPriority w:val="99"/>
    <w:rsid w:val="0002649E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uiPriority w:val="99"/>
    <w:rsid w:val="0002649E"/>
    <w:pPr>
      <w:spacing w:after="120" w:line="480" w:lineRule="auto"/>
    </w:pPr>
  </w:style>
  <w:style w:type="paragraph" w:customStyle="1" w:styleId="ae">
    <w:name w:val="Содержимое таблицы"/>
    <w:basedOn w:val="a"/>
    <w:uiPriority w:val="99"/>
    <w:rsid w:val="0002649E"/>
    <w:pPr>
      <w:suppressLineNumbers/>
    </w:pPr>
  </w:style>
  <w:style w:type="paragraph" w:customStyle="1" w:styleId="af">
    <w:name w:val="Заголовок таблицы"/>
    <w:basedOn w:val="ae"/>
    <w:uiPriority w:val="99"/>
    <w:rsid w:val="0002649E"/>
    <w:pPr>
      <w:jc w:val="center"/>
    </w:pPr>
    <w:rPr>
      <w:b/>
      <w:bCs/>
    </w:rPr>
  </w:style>
  <w:style w:type="paragraph" w:styleId="af0">
    <w:name w:val="No Spacing"/>
    <w:uiPriority w:val="99"/>
    <w:qFormat/>
    <w:rsid w:val="0002649E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rsid w:val="000264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008CF"/>
    <w:rPr>
      <w:rFonts w:ascii="Liberation Serif" w:hAnsi="Liberation Serif" w:cs="Liberation Serif"/>
      <w:kern w:val="1"/>
      <w:sz w:val="24"/>
      <w:szCs w:val="24"/>
      <w:lang w:eastAsia="ar-SA"/>
    </w:rPr>
  </w:style>
  <w:style w:type="paragraph" w:customStyle="1" w:styleId="16">
    <w:name w:val="Текст примечания1"/>
    <w:basedOn w:val="a"/>
    <w:uiPriority w:val="99"/>
    <w:rsid w:val="0002649E"/>
    <w:rPr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505D34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6008CF"/>
    <w:rPr>
      <w:rFonts w:ascii="Liberation Serif" w:hAnsi="Liberation Serif" w:cs="Liberation Serif"/>
      <w:kern w:val="1"/>
      <w:sz w:val="20"/>
      <w:szCs w:val="20"/>
      <w:lang w:eastAsia="ar-SA"/>
    </w:rPr>
  </w:style>
  <w:style w:type="paragraph" w:styleId="af5">
    <w:name w:val="annotation subject"/>
    <w:basedOn w:val="16"/>
    <w:next w:val="16"/>
    <w:link w:val="af6"/>
    <w:uiPriority w:val="99"/>
    <w:semiHidden/>
    <w:rsid w:val="0002649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008CF"/>
    <w:rPr>
      <w:rFonts w:ascii="Liberation Serif" w:hAnsi="Liberation Serif" w:cs="Liberation Serif"/>
      <w:b/>
      <w:bCs/>
      <w:kern w:val="1"/>
      <w:sz w:val="20"/>
      <w:szCs w:val="20"/>
      <w:lang w:eastAsia="ar-SA"/>
    </w:rPr>
  </w:style>
  <w:style w:type="paragraph" w:styleId="af7">
    <w:name w:val="Balloon Text"/>
    <w:basedOn w:val="a"/>
    <w:link w:val="af8"/>
    <w:uiPriority w:val="99"/>
    <w:semiHidden/>
    <w:rsid w:val="0002649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6008CF"/>
    <w:rPr>
      <w:kern w:val="1"/>
      <w:sz w:val="0"/>
      <w:szCs w:val="0"/>
      <w:lang w:eastAsia="ar-SA"/>
    </w:rPr>
  </w:style>
  <w:style w:type="paragraph" w:customStyle="1" w:styleId="af9">
    <w:name w:val="Содержимое врезки"/>
    <w:basedOn w:val="ab"/>
    <w:uiPriority w:val="99"/>
    <w:rsid w:val="0002649E"/>
  </w:style>
  <w:style w:type="paragraph" w:styleId="afa">
    <w:name w:val="header"/>
    <w:basedOn w:val="a"/>
    <w:link w:val="afb"/>
    <w:uiPriority w:val="99"/>
    <w:rsid w:val="0002649E"/>
    <w:pPr>
      <w:suppressLineNumbers/>
      <w:tabs>
        <w:tab w:val="center" w:pos="4819"/>
        <w:tab w:val="right" w:pos="9638"/>
      </w:tabs>
    </w:pPr>
  </w:style>
  <w:style w:type="character" w:customStyle="1" w:styleId="afb">
    <w:name w:val="Верхний колонтитул Знак"/>
    <w:link w:val="afa"/>
    <w:uiPriority w:val="99"/>
    <w:semiHidden/>
    <w:rsid w:val="006008CF"/>
    <w:rPr>
      <w:rFonts w:ascii="Liberation Serif" w:hAnsi="Liberation Serif" w:cs="Liberation Serif"/>
      <w:kern w:val="1"/>
      <w:sz w:val="24"/>
      <w:szCs w:val="24"/>
      <w:lang w:eastAsia="ar-SA"/>
    </w:rPr>
  </w:style>
  <w:style w:type="paragraph" w:styleId="afc">
    <w:name w:val="List Paragraph"/>
    <w:basedOn w:val="a"/>
    <w:uiPriority w:val="99"/>
    <w:qFormat/>
    <w:rsid w:val="008F13AA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stitution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onport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nomy.gov.ru/minec/activity/sec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1719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ikest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witch</dc:creator>
  <cp:keywords/>
  <dc:description/>
  <cp:lastModifiedBy>Kabinet 9-prepod</cp:lastModifiedBy>
  <cp:revision>8</cp:revision>
  <cp:lastPrinted>2016-12-08T22:12:00Z</cp:lastPrinted>
  <dcterms:created xsi:type="dcterms:W3CDTF">2020-10-22T09:32:00Z</dcterms:created>
  <dcterms:modified xsi:type="dcterms:W3CDTF">2021-02-15T04:21:00Z</dcterms:modified>
</cp:coreProperties>
</file>