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57" w:rsidRDefault="00C37257" w:rsidP="00E849AA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Default="00C37257" w:rsidP="00C37257"/>
    <w:p w:rsidR="005173AC" w:rsidRPr="00B72AEB" w:rsidRDefault="000B5DDA" w:rsidP="005173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5173AC" w:rsidRPr="00B72AEB">
        <w:rPr>
          <w:rFonts w:ascii="Times New Roman" w:hAnsi="Times New Roman" w:cs="Times New Roman"/>
          <w:b/>
          <w:i/>
          <w:sz w:val="28"/>
          <w:szCs w:val="28"/>
        </w:rPr>
        <w:t xml:space="preserve">рограмма учебной дисциплины  </w:t>
      </w:r>
    </w:p>
    <w:p w:rsidR="005173AC" w:rsidRPr="00B72AEB" w:rsidRDefault="005173AC" w:rsidP="0051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B72AEB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5173AC" w:rsidRP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C37257" w:rsidRPr="00250EC2" w:rsidRDefault="003B1ED6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</w:t>
      </w:r>
      <w:r w:rsidR="00223987" w:rsidRPr="00250EC2">
        <w:rPr>
          <w:rFonts w:ascii="Times New Roman" w:hAnsi="Times New Roman"/>
          <w:bCs/>
          <w:sz w:val="24"/>
          <w:szCs w:val="24"/>
        </w:rPr>
        <w:t xml:space="preserve"> </w:t>
      </w:r>
      <w:r w:rsidR="00C37257" w:rsidRPr="00250EC2">
        <w:rPr>
          <w:rFonts w:ascii="Times New Roman" w:hAnsi="Times New Roman"/>
          <w:bCs/>
          <w:sz w:val="24"/>
          <w:szCs w:val="24"/>
        </w:rPr>
        <w:t>г.</w:t>
      </w:r>
      <w:r w:rsidR="006C79F7" w:rsidRPr="00250EC2">
        <w:rPr>
          <w:rFonts w:ascii="Times New Roman" w:hAnsi="Times New Roman"/>
          <w:bCs/>
          <w:sz w:val="24"/>
          <w:szCs w:val="24"/>
        </w:rPr>
        <w:br/>
      </w:r>
    </w:p>
    <w:p w:rsidR="00C37257" w:rsidRPr="005348D7" w:rsidRDefault="00223987" w:rsidP="00D12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учебной дисциплины  </w:t>
      </w:r>
      <w:r>
        <w:rPr>
          <w:rFonts w:ascii="Times New Roman" w:hAnsi="Times New Roman"/>
          <w:sz w:val="28"/>
          <w:szCs w:val="28"/>
        </w:rPr>
        <w:t xml:space="preserve">Физическая культура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rFonts w:ascii="Times New Roman" w:hAnsi="Times New Roman"/>
          <w:bCs/>
          <w:sz w:val="28"/>
          <w:szCs w:val="28"/>
        </w:rPr>
        <w:t xml:space="preserve">по профессии </w:t>
      </w:r>
      <w:r w:rsidR="00844C35">
        <w:rPr>
          <w:rFonts w:ascii="Times New Roman" w:hAnsi="Times New Roman" w:cs="Times New Roman"/>
          <w:b/>
          <w:sz w:val="28"/>
          <w:szCs w:val="28"/>
        </w:rPr>
        <w:t>46.02.01</w:t>
      </w:r>
      <w:r w:rsidR="00517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76">
        <w:rPr>
          <w:rFonts w:ascii="Times New Roman" w:hAnsi="Times New Roman"/>
          <w:sz w:val="20"/>
          <w:szCs w:val="20"/>
        </w:rPr>
        <w:t xml:space="preserve"> </w:t>
      </w:r>
      <w:r w:rsidR="005173AC">
        <w:rPr>
          <w:rFonts w:ascii="Times New Roman" w:hAnsi="Times New Roman"/>
          <w:b/>
          <w:sz w:val="28"/>
          <w:szCs w:val="28"/>
        </w:rPr>
        <w:t>Документационное обеспечение управления и архивоведение</w:t>
      </w:r>
      <w:r w:rsidR="005173AC">
        <w:rPr>
          <w:rFonts w:ascii="Times New Roman" w:hAnsi="Times New Roman"/>
          <w:sz w:val="28"/>
          <w:szCs w:val="28"/>
        </w:rPr>
        <w:t xml:space="preserve">  </w:t>
      </w:r>
      <w:r w:rsidR="00F774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173AC">
        <w:rPr>
          <w:rFonts w:ascii="Times New Roman" w:hAnsi="Times New Roman"/>
          <w:sz w:val="20"/>
          <w:szCs w:val="20"/>
        </w:rPr>
        <w:t xml:space="preserve">            </w:t>
      </w: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C37257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503F6" w:rsidRPr="005173AC" w:rsidRDefault="00E503F6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C79F7" w:rsidRPr="00B72AEB" w:rsidRDefault="006C79F7" w:rsidP="006C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E4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EE1E46">
        <w:rPr>
          <w:rFonts w:ascii="Times New Roman" w:hAnsi="Times New Roman" w:cs="Times New Roman"/>
          <w:sz w:val="28"/>
          <w:szCs w:val="28"/>
        </w:rPr>
        <w:t xml:space="preserve"> </w:t>
      </w:r>
      <w:r w:rsidRPr="00B72AEB">
        <w:rPr>
          <w:rFonts w:ascii="Times New Roman" w:hAnsi="Times New Roman" w:cs="Times New Roman"/>
          <w:i/>
          <w:sz w:val="28"/>
          <w:szCs w:val="28"/>
        </w:rPr>
        <w:t>ГА</w:t>
      </w:r>
      <w:r w:rsidR="00223987">
        <w:rPr>
          <w:rFonts w:ascii="Times New Roman" w:hAnsi="Times New Roman" w:cs="Times New Roman"/>
          <w:i/>
          <w:sz w:val="28"/>
          <w:szCs w:val="28"/>
        </w:rPr>
        <w:t>П</w:t>
      </w:r>
      <w:r w:rsidRPr="00B72AEB">
        <w:rPr>
          <w:rFonts w:ascii="Times New Roman" w:hAnsi="Times New Roman" w:cs="Times New Roman"/>
          <w:i/>
          <w:sz w:val="28"/>
          <w:szCs w:val="28"/>
        </w:rPr>
        <w:t>ОУ БТОТиС</w:t>
      </w:r>
    </w:p>
    <w:p w:rsidR="006C79F7" w:rsidRPr="00B72AEB" w:rsidRDefault="006C79F7" w:rsidP="006C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C35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EE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О. В.</w:t>
      </w:r>
      <w:r w:rsidRPr="00B72AEB">
        <w:rPr>
          <w:rFonts w:ascii="Times New Roman" w:hAnsi="Times New Roman" w:cs="Times New Roman"/>
          <w:i/>
          <w:sz w:val="28"/>
          <w:szCs w:val="28"/>
        </w:rPr>
        <w:t xml:space="preserve"> Воинцева, ру</w:t>
      </w:r>
      <w:r w:rsidR="00223987">
        <w:rPr>
          <w:rFonts w:ascii="Times New Roman" w:hAnsi="Times New Roman" w:cs="Times New Roman"/>
          <w:i/>
          <w:sz w:val="28"/>
          <w:szCs w:val="28"/>
        </w:rPr>
        <w:t xml:space="preserve">ководитель физической культуры </w:t>
      </w:r>
    </w:p>
    <w:p w:rsidR="006C79F7" w:rsidRPr="00B72AEB" w:rsidRDefault="006C79F7" w:rsidP="006C79F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6C79F7" w:rsidRPr="00EE1E46" w:rsidRDefault="006C79F7" w:rsidP="006C79F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C79F7" w:rsidRPr="00EE1E46" w:rsidRDefault="006C79F7" w:rsidP="006C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987"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 w:rsidR="00223987"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</w:t>
      </w:r>
      <w:r w:rsidR="003B1ED6">
        <w:rPr>
          <w:rFonts w:ascii="Times New Roman" w:hAnsi="Times New Roman" w:cs="Times New Roman"/>
          <w:sz w:val="28"/>
          <w:szCs w:val="28"/>
        </w:rPr>
        <w:t>протокол № 1 «31» августа 2020</w:t>
      </w:r>
      <w:r w:rsidR="00223987">
        <w:rPr>
          <w:rFonts w:ascii="Times New Roman" w:hAnsi="Times New Roman" w:cs="Times New Roman"/>
          <w:sz w:val="28"/>
          <w:szCs w:val="28"/>
        </w:rPr>
        <w:t xml:space="preserve"> </w:t>
      </w:r>
      <w:r w:rsidRPr="00EE1E46">
        <w:rPr>
          <w:rFonts w:ascii="Times New Roman" w:hAnsi="Times New Roman" w:cs="Times New Roman"/>
          <w:sz w:val="28"/>
          <w:szCs w:val="28"/>
        </w:rPr>
        <w:t>г.</w:t>
      </w:r>
    </w:p>
    <w:p w:rsidR="006C79F7" w:rsidRPr="00EE1E46" w:rsidRDefault="006C79F7" w:rsidP="006C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223987" w:rsidRDefault="0022398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223987" w:rsidRDefault="00223987" w:rsidP="00223987"/>
    <w:p w:rsidR="00250EC2" w:rsidRDefault="00250EC2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250EC2" w:rsidRDefault="00250EC2" w:rsidP="00250EC2"/>
    <w:p w:rsidR="00250EC2" w:rsidRDefault="00250EC2" w:rsidP="00250EC2"/>
    <w:p w:rsidR="00250EC2" w:rsidRDefault="00250EC2" w:rsidP="00250EC2"/>
    <w:p w:rsidR="00250EC2" w:rsidRDefault="00250EC2" w:rsidP="00250EC2"/>
    <w:p w:rsidR="00250EC2" w:rsidRDefault="00250EC2" w:rsidP="00250EC2"/>
    <w:p w:rsidR="00250EC2" w:rsidRDefault="00250EC2" w:rsidP="00250EC2"/>
    <w:p w:rsidR="00250EC2" w:rsidRDefault="00250EC2" w:rsidP="00250EC2"/>
    <w:p w:rsidR="00250EC2" w:rsidRPr="00250EC2" w:rsidRDefault="00250EC2" w:rsidP="00250EC2"/>
    <w:p w:rsidR="000B5DDA" w:rsidRDefault="000B5DDA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C37257" w:rsidRPr="00172E4B" w:rsidRDefault="00C3725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СОДЕРЖАНИЕ</w:t>
      </w:r>
    </w:p>
    <w:p w:rsidR="00C37257" w:rsidRPr="00172E4B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C37257" w:rsidRPr="009565DD" w:rsidRDefault="00C37257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 ПРОГРАММЫ УЧЕБНОЙ ДИСЦИПЛИНЫ</w:t>
            </w: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37257" w:rsidRPr="009565DD" w:rsidRDefault="00C37257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C37257" w:rsidRPr="0080698B" w:rsidRDefault="00C37257" w:rsidP="0083538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C37257" w:rsidRPr="009565DD" w:rsidRDefault="00B97557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37257" w:rsidRPr="0080698B" w:rsidTr="00C37257">
        <w:trPr>
          <w:trHeight w:val="670"/>
        </w:trPr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C37257" w:rsidRPr="0080698B" w:rsidRDefault="00C37257" w:rsidP="00835388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C37257" w:rsidRPr="009565DD" w:rsidRDefault="007D5A64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37257"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C37257" w:rsidRPr="0080698B" w:rsidRDefault="00C37257" w:rsidP="0083538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C37257" w:rsidRPr="009565DD" w:rsidRDefault="007D5A64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37257"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C37257" w:rsidRPr="00172E4B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Default="00835388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br/>
      </w:r>
    </w:p>
    <w:p w:rsidR="00835388" w:rsidRDefault="00835388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5388" w:rsidRDefault="00835388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172E4B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172E4B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t xml:space="preserve">1. паспорт ПРОГРАММЫ УЧЕБНОЙ ДИСЦИПЛИНЫ </w:t>
      </w:r>
    </w:p>
    <w:p w:rsidR="00C37257" w:rsidRPr="00172E4B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C79F7" w:rsidRPr="00172E4B" w:rsidRDefault="005173AC" w:rsidP="006C7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03F6">
        <w:rPr>
          <w:rFonts w:ascii="Times New Roman" w:hAnsi="Times New Roman"/>
          <w:sz w:val="28"/>
          <w:szCs w:val="28"/>
        </w:rPr>
        <w:t>Рабочая п</w:t>
      </w:r>
      <w:r w:rsidR="00C37257" w:rsidRPr="00172E4B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образовательной программы в соответствии с </w:t>
      </w:r>
      <w:r w:rsidR="00835388">
        <w:rPr>
          <w:rFonts w:ascii="Times New Roman" w:hAnsi="Times New Roman"/>
          <w:sz w:val="28"/>
          <w:szCs w:val="28"/>
        </w:rPr>
        <w:t>Ф</w:t>
      </w:r>
      <w:r w:rsidR="00C37257" w:rsidRPr="00172E4B">
        <w:rPr>
          <w:rFonts w:ascii="Times New Roman" w:hAnsi="Times New Roman"/>
          <w:sz w:val="28"/>
          <w:szCs w:val="28"/>
        </w:rPr>
        <w:t xml:space="preserve">ГОС по </w:t>
      </w:r>
      <w:r w:rsidR="00170BF6">
        <w:rPr>
          <w:rFonts w:ascii="Times New Roman" w:hAnsi="Times New Roman"/>
          <w:sz w:val="28"/>
          <w:szCs w:val="28"/>
        </w:rPr>
        <w:t xml:space="preserve">специальности </w:t>
      </w:r>
      <w:r w:rsidR="00170BF6" w:rsidRPr="00170BF6">
        <w:rPr>
          <w:rFonts w:ascii="Times New Roman" w:hAnsi="Times New Roman"/>
          <w:b/>
          <w:sz w:val="28"/>
          <w:szCs w:val="28"/>
        </w:rPr>
        <w:t>46</w:t>
      </w:r>
      <w:r w:rsidR="00844C35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>.</w:t>
      </w:r>
      <w:r w:rsidR="00170BF6" w:rsidRPr="00170BF6">
        <w:rPr>
          <w:rFonts w:ascii="Times New Roman" w:hAnsi="Times New Roman"/>
          <w:b/>
          <w:sz w:val="28"/>
          <w:szCs w:val="28"/>
        </w:rPr>
        <w:t>0</w:t>
      </w:r>
      <w:r w:rsidR="00844C35">
        <w:rPr>
          <w:rFonts w:ascii="Times New Roman" w:hAnsi="Times New Roman"/>
          <w:b/>
          <w:sz w:val="28"/>
          <w:szCs w:val="28"/>
        </w:rPr>
        <w:t>1</w:t>
      </w:r>
      <w:r w:rsidR="00170BF6">
        <w:rPr>
          <w:rFonts w:ascii="Times New Roman" w:hAnsi="Times New Roman"/>
          <w:sz w:val="28"/>
          <w:szCs w:val="28"/>
        </w:rPr>
        <w:t xml:space="preserve"> </w:t>
      </w:r>
      <w:r w:rsidR="00170BF6">
        <w:rPr>
          <w:rFonts w:ascii="Times New Roman" w:hAnsi="Times New Roman"/>
          <w:b/>
          <w:sz w:val="28"/>
          <w:szCs w:val="28"/>
        </w:rPr>
        <w:t>Документационное обеспечение управления и архивоведение</w:t>
      </w:r>
      <w:r w:rsidR="00170BF6">
        <w:rPr>
          <w:rFonts w:ascii="Times New Roman" w:hAnsi="Times New Roman"/>
          <w:sz w:val="28"/>
          <w:szCs w:val="28"/>
        </w:rPr>
        <w:t xml:space="preserve">  </w:t>
      </w:r>
      <w:r w:rsidR="006C79F7" w:rsidRPr="00402AEB">
        <w:rPr>
          <w:rFonts w:ascii="Times New Roman" w:hAnsi="Times New Roman" w:cs="Times New Roman"/>
          <w:sz w:val="28"/>
          <w:szCs w:val="28"/>
        </w:rPr>
        <w:t>в части реализации программы среднего  общего</w:t>
      </w:r>
      <w:r w:rsidR="006C79F7" w:rsidRPr="0040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F7" w:rsidRPr="00402AE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37257" w:rsidRPr="00172E4B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172E4B">
        <w:rPr>
          <w:rFonts w:ascii="Times New Roman" w:hAnsi="Times New Roman"/>
          <w:sz w:val="28"/>
          <w:szCs w:val="28"/>
        </w:rPr>
        <w:t>дисциплина входит в состав общеобразовательного цикла.</w:t>
      </w: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50EC2" w:rsidRPr="009E196F" w:rsidRDefault="00250EC2" w:rsidP="00250EC2">
      <w:pPr>
        <w:pStyle w:val="22"/>
        <w:shd w:val="clear" w:color="auto" w:fill="auto"/>
        <w:spacing w:line="326" w:lineRule="exact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личностных: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потребность к самостоятельному использованию физической культуры, как составляющей доминанты здоровья;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формирование личностных ценностно-смысловых ориентиров и</w:t>
      </w:r>
    </w:p>
    <w:p w:rsidR="00250EC2" w:rsidRPr="009E196F" w:rsidRDefault="00250EC2" w:rsidP="00250EC2">
      <w:pPr>
        <w:pStyle w:val="3"/>
        <w:shd w:val="clear" w:color="auto" w:fill="auto"/>
        <w:tabs>
          <w:tab w:val="left" w:pos="1348"/>
        </w:tabs>
        <w:spacing w:line="322" w:lineRule="exact"/>
        <w:ind w:firstLine="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установок, системы значимых социальных и межличностных отношений, личностных, регулятивных, познавательных, коммуникативных действий в процессе</w:t>
      </w:r>
      <w:r w:rsidRPr="009E196F">
        <w:rPr>
          <w:sz w:val="28"/>
          <w:szCs w:val="28"/>
        </w:rPr>
        <w:tab/>
        <w:t>целенаправленной двигательной активности, способности их</w:t>
      </w:r>
    </w:p>
    <w:p w:rsidR="00250EC2" w:rsidRPr="009E196F" w:rsidRDefault="00250EC2" w:rsidP="00250EC2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использования в социальной, в том числе профессиональной, практике;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lastRenderedPageBreak/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9E196F">
        <w:rPr>
          <w:sz w:val="28"/>
          <w:szCs w:val="28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умение оказывать первую помощь при занятиях спортивно</w:t>
      </w:r>
      <w:r w:rsidRPr="009E196F">
        <w:rPr>
          <w:sz w:val="28"/>
          <w:szCs w:val="28"/>
        </w:rPr>
        <w:softHyphen/>
        <w:t>оздоровительной деятельностью;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8"/>
        </w:tabs>
        <w:spacing w:line="326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патриотизм, уважение к своему народу, чувства ответственности перед Родиной;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готовность к служению Отечеству, его защите;</w:t>
      </w:r>
    </w:p>
    <w:p w:rsidR="00250EC2" w:rsidRPr="009E196F" w:rsidRDefault="00250EC2" w:rsidP="00250EC2">
      <w:pPr>
        <w:pStyle w:val="22"/>
        <w:shd w:val="clear" w:color="auto" w:fill="auto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метапредметных: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322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освоение знаний, полученных в процессе теоретических, учебно</w:t>
      </w:r>
      <w:r w:rsidRPr="009E196F">
        <w:rPr>
          <w:sz w:val="28"/>
          <w:szCs w:val="28"/>
        </w:rPr>
        <w:softHyphen/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готовность и способность к самостоятельной информационно</w:t>
      </w:r>
      <w:r w:rsidRPr="009E196F">
        <w:rPr>
          <w:sz w:val="28"/>
          <w:szCs w:val="28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288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50EC2" w:rsidRPr="009E196F" w:rsidRDefault="00250EC2" w:rsidP="00250EC2">
      <w:pPr>
        <w:pStyle w:val="22"/>
        <w:shd w:val="clear" w:color="auto" w:fill="auto"/>
        <w:spacing w:line="293" w:lineRule="exact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предметных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 w:rsidRPr="009E196F">
        <w:rPr>
          <w:sz w:val="28"/>
          <w:szCs w:val="28"/>
        </w:rPr>
        <w:lastRenderedPageBreak/>
        <w:t>работоспособности;</w:t>
      </w:r>
    </w:p>
    <w:p w:rsidR="00250EC2" w:rsidRPr="009E196F" w:rsidRDefault="00250EC2" w:rsidP="00250EC2">
      <w:pPr>
        <w:pStyle w:val="3"/>
        <w:numPr>
          <w:ilvl w:val="0"/>
          <w:numId w:val="27"/>
        </w:numPr>
        <w:shd w:val="clear" w:color="auto" w:fill="auto"/>
        <w:tabs>
          <w:tab w:val="left" w:pos="1341"/>
        </w:tabs>
        <w:spacing w:line="293" w:lineRule="exact"/>
        <w:ind w:firstLine="360"/>
        <w:jc w:val="both"/>
        <w:rPr>
          <w:sz w:val="28"/>
          <w:szCs w:val="28"/>
        </w:rPr>
      </w:pPr>
      <w:r w:rsidRPr="009E196F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- спортивного комплекса «Готов к труду и обороне» (ГТО).</w:t>
      </w:r>
    </w:p>
    <w:p w:rsidR="005173AC" w:rsidRPr="00172E4B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7257" w:rsidRPr="00172E4B" w:rsidRDefault="00C37257" w:rsidP="00B9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C37257" w:rsidRPr="00172E4B" w:rsidRDefault="00C37257" w:rsidP="00B97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1A4448">
        <w:rPr>
          <w:rFonts w:ascii="Times New Roman" w:hAnsi="Times New Roman"/>
          <w:sz w:val="28"/>
          <w:szCs w:val="28"/>
        </w:rPr>
        <w:t>176</w:t>
      </w:r>
      <w:r w:rsidR="00F54A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  <w:r w:rsidRPr="00172E4B">
        <w:rPr>
          <w:rFonts w:ascii="Times New Roman" w:hAnsi="Times New Roman"/>
          <w:sz w:val="28"/>
          <w:szCs w:val="28"/>
        </w:rPr>
        <w:t>, в том числе:</w:t>
      </w:r>
    </w:p>
    <w:p w:rsidR="00C37257" w:rsidRDefault="00C37257" w:rsidP="00B97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4A39">
        <w:rPr>
          <w:rFonts w:ascii="Times New Roman" w:hAnsi="Times New Roman"/>
          <w:b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4B">
        <w:rPr>
          <w:rFonts w:ascii="Times New Roman" w:hAnsi="Times New Roman"/>
          <w:sz w:val="28"/>
          <w:szCs w:val="28"/>
        </w:rPr>
        <w:t>часов:</w:t>
      </w:r>
    </w:p>
    <w:p w:rsidR="00C37257" w:rsidRPr="00172E4B" w:rsidRDefault="00C37257" w:rsidP="00B97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теория- </w:t>
      </w:r>
      <w:r w:rsidR="002532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часа; практика-</w:t>
      </w:r>
      <w:r w:rsidR="002532E4">
        <w:rPr>
          <w:rFonts w:ascii="Times New Roman" w:hAnsi="Times New Roman"/>
          <w:sz w:val="28"/>
          <w:szCs w:val="28"/>
        </w:rPr>
        <w:t>115</w:t>
      </w:r>
      <w:r w:rsidR="001A4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C37257" w:rsidRPr="00172E4B" w:rsidRDefault="00C37257" w:rsidP="00B9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самостоятельной работы обучающегося  </w:t>
      </w:r>
      <w:r w:rsidR="00250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4448">
        <w:rPr>
          <w:rFonts w:ascii="Times New Roman" w:hAnsi="Times New Roman"/>
          <w:b/>
          <w:sz w:val="28"/>
          <w:szCs w:val="28"/>
        </w:rPr>
        <w:t xml:space="preserve">59 </w:t>
      </w:r>
      <w:r w:rsidRPr="00172E4B">
        <w:rPr>
          <w:rFonts w:ascii="Times New Roman" w:hAnsi="Times New Roman"/>
          <w:sz w:val="28"/>
          <w:szCs w:val="28"/>
        </w:rPr>
        <w:t>часов.</w:t>
      </w:r>
    </w:p>
    <w:p w:rsidR="00C37257" w:rsidRDefault="00C37257" w:rsidP="00B9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ab/>
        <w:t xml:space="preserve"> Программой  предусмотрено одно вводное  лекционное  занятие, остальные теоретические сведения сообщаются рассредоточено в процессе проведения практических занятий.</w:t>
      </w:r>
    </w:p>
    <w:p w:rsidR="00250EC2" w:rsidRDefault="00250EC2" w:rsidP="00FD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7257" w:rsidRPr="00172E4B" w:rsidRDefault="00C37257" w:rsidP="00FD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C37257" w:rsidRPr="00414BB2" w:rsidRDefault="00C37257" w:rsidP="00414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C37257" w:rsidRPr="0080698B" w:rsidTr="00B9755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37257" w:rsidRPr="0080698B" w:rsidTr="00B9755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5C1EC3" w:rsidRDefault="001A4448" w:rsidP="00C3725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176</w:t>
            </w:r>
          </w:p>
        </w:tc>
      </w:tr>
      <w:tr w:rsidR="00C37257" w:rsidRPr="0080698B" w:rsidTr="00B975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5C1EC3" w:rsidRDefault="00537AE9" w:rsidP="00C3725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C37257" w:rsidRPr="0080698B" w:rsidTr="00B975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37257" w:rsidRPr="0080698B" w:rsidTr="00B975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B9755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97557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5C1EC3" w:rsidRDefault="00B97557" w:rsidP="00B975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C37257" w:rsidRPr="0080698B" w:rsidTr="00B975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B97557" w:rsidP="00B97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B97557" w:rsidP="00C372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</w:t>
            </w:r>
            <w:bookmarkStart w:id="0" w:name="_GoBack"/>
            <w:bookmarkEnd w:id="0"/>
          </w:p>
        </w:tc>
      </w:tr>
      <w:tr w:rsidR="00C37257" w:rsidRPr="0080698B" w:rsidTr="00B9755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257" w:rsidRPr="0080698B" w:rsidRDefault="001A4448" w:rsidP="00C3725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</w:t>
            </w:r>
          </w:p>
        </w:tc>
      </w:tr>
      <w:tr w:rsidR="00B97557" w:rsidRPr="0080698B" w:rsidTr="00563F2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557" w:rsidRPr="0080698B" w:rsidRDefault="00B97557" w:rsidP="00B9755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204F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</w:t>
            </w:r>
            <w:r w:rsidRPr="0047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204F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  <w:r w:rsidRPr="0047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C37257" w:rsidRDefault="00C37257" w:rsidP="00C37257">
      <w:pPr>
        <w:rPr>
          <w:rFonts w:ascii="Times New Roman" w:hAnsi="Times New Roman"/>
          <w:sz w:val="28"/>
          <w:szCs w:val="28"/>
        </w:rPr>
      </w:pPr>
    </w:p>
    <w:p w:rsidR="00C37257" w:rsidRDefault="00C37257" w:rsidP="00B97557">
      <w:pPr>
        <w:pStyle w:val="1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5173AC">
        <w:rPr>
          <w:rFonts w:ascii="Times New Roman" w:hAnsi="Times New Roman"/>
          <w:caps/>
          <w:color w:val="000000"/>
        </w:rPr>
        <w:lastRenderedPageBreak/>
        <w:t>условия реализации ПРОГРАММЫ дисциплины</w:t>
      </w:r>
    </w:p>
    <w:p w:rsidR="005173AC" w:rsidRPr="005173AC" w:rsidRDefault="005173AC" w:rsidP="005173AC">
      <w:pPr>
        <w:pStyle w:val="aa"/>
      </w:pPr>
    </w:p>
    <w:p w:rsidR="00C37257" w:rsidRP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37257" w:rsidRPr="005173AC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C37257" w:rsidRPr="005173AC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C37257" w:rsidRPr="005173AC" w:rsidRDefault="00C37257" w:rsidP="00C372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AC">
        <w:rPr>
          <w:rFonts w:ascii="Times New Roman" w:hAnsi="Times New Roman" w:cs="Times New Roman"/>
          <w:b/>
          <w:bCs/>
          <w:sz w:val="28"/>
          <w:szCs w:val="28"/>
        </w:rPr>
        <w:t>Спортивное оборудование:</w:t>
      </w:r>
      <w:r w:rsidRPr="00517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щиты,  корзины, сетки, стойки, антенны; 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C37257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5173AC" w:rsidRPr="005173AC" w:rsidRDefault="005173AC" w:rsidP="0051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257" w:rsidRPr="005173AC" w:rsidRDefault="00C37257" w:rsidP="00C37257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AC">
        <w:rPr>
          <w:rFonts w:ascii="Times New Roman" w:hAnsi="Times New Roman" w:cs="Times New Roman"/>
          <w:b/>
          <w:sz w:val="28"/>
          <w:szCs w:val="28"/>
        </w:rPr>
        <w:t>Для занятий лыжным спортом:</w:t>
      </w:r>
    </w:p>
    <w:p w:rsidR="00C37257" w:rsidRPr="005173AC" w:rsidRDefault="00C37257" w:rsidP="00C37257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C37257" w:rsidRPr="005173AC" w:rsidRDefault="00C37257" w:rsidP="00C37257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C37257" w:rsidRDefault="00C37257" w:rsidP="00C37257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лыжный инвентарь (лыжи, ботинки, лыжные палки, лыжные мази и.т.п.).</w:t>
      </w:r>
    </w:p>
    <w:p w:rsidR="005173AC" w:rsidRPr="005173AC" w:rsidRDefault="005173AC" w:rsidP="005173AC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37257" w:rsidRPr="005173AC" w:rsidRDefault="00C37257" w:rsidP="00C37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b/>
          <w:sz w:val="28"/>
          <w:szCs w:val="28"/>
        </w:rPr>
        <w:t>Для плавания:</w:t>
      </w:r>
      <w:r w:rsidRPr="005173AC">
        <w:rPr>
          <w:rFonts w:ascii="Times New Roman" w:hAnsi="Times New Roman" w:cs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C37257" w:rsidRPr="005173AC" w:rsidRDefault="00C3725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C37257" w:rsidRDefault="00C37257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61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C6171B" w:rsidRDefault="00C6171B" w:rsidP="00C6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C6171B" w:rsidRDefault="00C6171B" w:rsidP="00C6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6171B" w:rsidRPr="006A399D" w:rsidRDefault="00C6171B" w:rsidP="00C6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C6171B" w:rsidRPr="006A399D" w:rsidRDefault="00C6171B" w:rsidP="00C6171B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C6171B" w:rsidRPr="006A399D" w:rsidRDefault="00C6171B" w:rsidP="00C6171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C6171B" w:rsidRPr="006A399D" w:rsidRDefault="00C6171B" w:rsidP="00C6171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C6171B" w:rsidRDefault="00C6171B" w:rsidP="00C6171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C6171B" w:rsidRPr="006A399D" w:rsidRDefault="00C6171B" w:rsidP="00C6171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71B" w:rsidRDefault="00C6171B" w:rsidP="00C61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6171B" w:rsidRDefault="00C6171B" w:rsidP="00C61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171B" w:rsidRPr="006A399D" w:rsidRDefault="00C6171B" w:rsidP="00C6171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C6171B" w:rsidRDefault="00C6171B" w:rsidP="00C6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6171B" w:rsidRDefault="00C6171B" w:rsidP="00C6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C6171B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C6171B" w:rsidRPr="006A399D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C6171B" w:rsidRPr="006A399D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C6171B" w:rsidRPr="006A399D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C6171B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C6171B" w:rsidRPr="006A399D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C6171B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C6171B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C6171B" w:rsidRDefault="00C6171B" w:rsidP="00C6171B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C6171B" w:rsidRPr="003E6F03" w:rsidRDefault="00C6171B" w:rsidP="00C6171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C6171B" w:rsidRPr="00C73F4F" w:rsidRDefault="00C6171B" w:rsidP="00C617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F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C73F4F">
          <w:rPr>
            <w:rStyle w:val="ab"/>
            <w:bCs/>
            <w:sz w:val="28"/>
            <w:szCs w:val="28"/>
          </w:rPr>
          <w:t>http://sport.minstm.gov.ru</w:t>
        </w:r>
      </w:hyperlink>
    </w:p>
    <w:p w:rsidR="00C6171B" w:rsidRPr="00C73F4F" w:rsidRDefault="00C6171B" w:rsidP="00C617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3F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C73F4F">
          <w:rPr>
            <w:rStyle w:val="ab"/>
            <w:bCs/>
            <w:sz w:val="28"/>
            <w:szCs w:val="28"/>
          </w:rPr>
          <w:t>http://www.mossport.ru</w:t>
        </w:r>
      </w:hyperlink>
    </w:p>
    <w:p w:rsidR="00C6171B" w:rsidRDefault="00C6171B" w:rsidP="00C6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6171B" w:rsidRDefault="00C6171B" w:rsidP="00C37257">
      <w:pPr>
        <w:rPr>
          <w:rFonts w:ascii="Times New Roman" w:hAnsi="Times New Roman" w:cs="Times New Roman"/>
          <w:sz w:val="28"/>
          <w:szCs w:val="28"/>
        </w:rPr>
      </w:pPr>
    </w:p>
    <w:p w:rsidR="00C37257" w:rsidRPr="00172E4B" w:rsidRDefault="00C37257" w:rsidP="00F059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C37257" w:rsidRPr="00172E4B" w:rsidRDefault="00C3725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К</w:t>
      </w:r>
      <w:r w:rsidRPr="00172E4B">
        <w:rPr>
          <w:rFonts w:ascii="Times New Roman" w:hAnsi="Times New Roman"/>
          <w:b w:val="0"/>
          <w:color w:val="000000"/>
        </w:rPr>
        <w:t>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C37257" w:rsidRPr="00172E4B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005"/>
      </w:tblGrid>
      <w:tr w:rsidR="00C37257" w:rsidRPr="0080698B" w:rsidTr="00C372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37257" w:rsidRPr="0080698B" w:rsidTr="00C37257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80698B" w:rsidRDefault="00C37257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C37257" w:rsidRPr="0080698B" w:rsidRDefault="00C37257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C37257" w:rsidRPr="0080698B" w:rsidRDefault="00C37257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80698B" w:rsidRDefault="00C37257" w:rsidP="00C37257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C37257" w:rsidRPr="0080698B" w:rsidTr="00C37257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80698B" w:rsidRDefault="00C37257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C37257" w:rsidRPr="0080698B" w:rsidRDefault="00C37257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C37257" w:rsidRPr="0080698B" w:rsidRDefault="00C37257" w:rsidP="00C37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проведением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57" w:rsidRPr="0080698B" w:rsidRDefault="00C37257" w:rsidP="00C37257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C37257" w:rsidRPr="0080698B" w:rsidRDefault="00C37257" w:rsidP="00C37257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C37257" w:rsidRPr="0080698B" w:rsidRDefault="00C37257" w:rsidP="00C37257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</w:p>
          <w:p w:rsidR="00C37257" w:rsidRPr="0080698B" w:rsidRDefault="00C37257" w:rsidP="00C37257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жонглированиие)                                          Оценка технико-тактических действий обучающихся в ходе проведения контрольных соревнований по спортивным </w:t>
            </w:r>
            <w:r w:rsidRPr="0080698B">
              <w:rPr>
                <w:rFonts w:ascii="Times New Roman" w:hAnsi="Times New Roman"/>
              </w:rPr>
              <w:lastRenderedPageBreak/>
              <w:t>играм.                                                                                            Оценка выполнения обучающимся функций судьи.                                        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Аэробика(девушки)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самоотягощениями.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C37257" w:rsidRPr="0080698B" w:rsidRDefault="00C37257" w:rsidP="00C37257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C37257" w:rsidRPr="0080698B" w:rsidRDefault="00C37257" w:rsidP="00C37257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C37257" w:rsidRPr="00172E4B" w:rsidRDefault="00C37257" w:rsidP="00C37257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Проплывание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C37257" w:rsidRPr="0080698B" w:rsidRDefault="00C37257" w:rsidP="00C3725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37257" w:rsidRPr="00172E4B" w:rsidRDefault="00C37257" w:rsidP="00C3725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ПРИМЕРНЫЕ ОБЯЗАТЕЛЬНЫЕ КОНТРОЛЬНЫЕ ЗАДАНИЯ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C37257" w:rsidRPr="0080698B" w:rsidTr="00C37257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C37257" w:rsidRPr="0080698B" w:rsidTr="00C37257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C37257" w:rsidRPr="0080698B" w:rsidTr="00C37257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C37257" w:rsidRPr="00172E4B" w:rsidRDefault="00C37257" w:rsidP="00C37257">
      <w:pPr>
        <w:rPr>
          <w:rFonts w:ascii="Times New Roman" w:hAnsi="Times New Roman"/>
          <w:b/>
          <w:bCs/>
          <w:sz w:val="28"/>
          <w:szCs w:val="28"/>
        </w:rPr>
        <w:sectPr w:rsidR="00C37257" w:rsidRPr="00172E4B" w:rsidSect="005173AC">
          <w:headerReference w:type="default" r:id="rId10"/>
          <w:footerReference w:type="default" r:id="rId11"/>
          <w:pgSz w:w="11905" w:h="16837"/>
          <w:pgMar w:top="1418" w:right="1134" w:bottom="1134" w:left="1134" w:header="709" w:footer="709" w:gutter="0"/>
          <w:pgNumType w:start="1"/>
          <w:cols w:space="720"/>
          <w:titlePg/>
          <w:docGrid w:linePitch="360"/>
        </w:sectPr>
      </w:pP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C37257" w:rsidRPr="00172E4B" w:rsidRDefault="00C37257" w:rsidP="00C37257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3"/>
        <w:gridCol w:w="1260"/>
        <w:gridCol w:w="1260"/>
        <w:gridCol w:w="1095"/>
      </w:tblGrid>
      <w:tr w:rsidR="00C37257" w:rsidRPr="0080698B" w:rsidTr="00C37257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7257" w:rsidRPr="0080698B" w:rsidTr="00C37257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7257" w:rsidRPr="0080698B" w:rsidTr="00C37257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C37257" w:rsidRPr="0080698B" w:rsidTr="00C37257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C37257" w:rsidRPr="0080698B" w:rsidTr="00C37257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37257" w:rsidRPr="0080698B" w:rsidTr="00C37257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37257" w:rsidRPr="0080698B" w:rsidTr="00C37257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C37257" w:rsidRPr="0080698B" w:rsidTr="00C37257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C37257" w:rsidRPr="0080698B" w:rsidRDefault="00C37257" w:rsidP="00C37257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C37257" w:rsidRPr="0080698B" w:rsidRDefault="00C37257" w:rsidP="00C37257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C37257" w:rsidRPr="0080698B" w:rsidRDefault="00C37257" w:rsidP="00C37257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257" w:rsidRPr="0080698B" w:rsidRDefault="00C37257" w:rsidP="00C37257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257" w:rsidRPr="00172E4B" w:rsidRDefault="00C37257" w:rsidP="00C3725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C37257" w:rsidRPr="00172E4B" w:rsidRDefault="00C37257" w:rsidP="00C37257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1080"/>
        <w:gridCol w:w="1275"/>
      </w:tblGrid>
      <w:tr w:rsidR="00C37257" w:rsidRPr="0080698B" w:rsidTr="00C37257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7257" w:rsidRPr="0080698B" w:rsidTr="00C37257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C37257" w:rsidRPr="0080698B" w:rsidTr="00C37257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C37257" w:rsidRPr="0080698B" w:rsidRDefault="00C37257" w:rsidP="00C37257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7257" w:rsidRPr="0080698B" w:rsidTr="00C37257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7257" w:rsidRPr="0080698B" w:rsidTr="00C37257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C37257" w:rsidRPr="0080698B" w:rsidTr="00C37257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C37257" w:rsidRPr="0080698B" w:rsidTr="00C37257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37257" w:rsidRPr="0080698B" w:rsidRDefault="00C37257" w:rsidP="00C37257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C37257" w:rsidRPr="0080698B" w:rsidRDefault="00C37257" w:rsidP="00C37257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257" w:rsidRPr="0080698B" w:rsidRDefault="00C37257" w:rsidP="00C37257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37257" w:rsidRPr="00172E4B" w:rsidRDefault="00C37257" w:rsidP="00C37257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257" w:rsidRPr="00172E4B" w:rsidRDefault="00C37257" w:rsidP="00C3725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C37257" w:rsidRPr="00172E4B" w:rsidRDefault="00C37257" w:rsidP="00C3725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C37257" w:rsidRPr="00B32A81" w:rsidRDefault="00C37257" w:rsidP="00C37257">
      <w:pPr>
        <w:rPr>
          <w:rFonts w:ascii="Times New Roman" w:hAnsi="Times New Roman"/>
        </w:rPr>
        <w:sectPr w:rsidR="00C37257" w:rsidRPr="00B32A81" w:rsidSect="00C37257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633E1" w:rsidRDefault="00C633E1" w:rsidP="00C37257">
      <w:pPr>
        <w:keepNext/>
        <w:keepLines/>
        <w:rPr>
          <w:rFonts w:ascii="Times New Roman" w:hAnsi="Times New Roman" w:cs="Times New Roman"/>
          <w:b/>
          <w:bCs/>
          <w:sz w:val="28"/>
          <w:szCs w:val="28"/>
        </w:rPr>
      </w:pPr>
    </w:p>
    <w:p w:rsidR="00C37257" w:rsidRPr="005173AC" w:rsidRDefault="00C37257" w:rsidP="00C37257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b/>
          <w:bCs/>
          <w:sz w:val="28"/>
          <w:szCs w:val="28"/>
        </w:rPr>
        <w:t xml:space="preserve">2.2. Тематический план и содержание учебной дисциплины </w:t>
      </w:r>
      <w:r w:rsidRPr="005173A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435"/>
        <w:gridCol w:w="45"/>
        <w:gridCol w:w="17"/>
        <w:gridCol w:w="43"/>
        <w:gridCol w:w="35"/>
        <w:gridCol w:w="140"/>
        <w:gridCol w:w="9005"/>
        <w:gridCol w:w="1442"/>
        <w:gridCol w:w="1801"/>
      </w:tblGrid>
      <w:tr w:rsidR="00C37257" w:rsidRPr="00835388" w:rsidTr="00835388">
        <w:trPr>
          <w:trHeight w:val="472"/>
        </w:trPr>
        <w:tc>
          <w:tcPr>
            <w:tcW w:w="2157" w:type="dxa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gridSpan w:val="7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работы, </w:t>
            </w:r>
          </w:p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801" w:type="dxa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C37257" w:rsidRPr="00835388" w:rsidTr="00835388">
        <w:trPr>
          <w:trHeight w:val="448"/>
        </w:trPr>
        <w:tc>
          <w:tcPr>
            <w:tcW w:w="2157" w:type="dxa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0" w:type="dxa"/>
            <w:gridSpan w:val="7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1" w:type="dxa"/>
          </w:tcPr>
          <w:p w:rsidR="00C37257" w:rsidRPr="00835388" w:rsidRDefault="00C3725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35388" w:rsidRPr="00835388" w:rsidTr="00E503F6">
        <w:trPr>
          <w:trHeight w:val="20"/>
        </w:trPr>
        <w:tc>
          <w:tcPr>
            <w:tcW w:w="2157" w:type="dxa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835388" w:rsidRPr="00835388" w:rsidRDefault="00835388" w:rsidP="0083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2" w:type="dxa"/>
            <w:shd w:val="clear" w:color="auto" w:fill="auto"/>
          </w:tcPr>
          <w:p w:rsidR="00835388" w:rsidRPr="006C06E9" w:rsidRDefault="00250EC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240"/>
        </w:trPr>
        <w:tc>
          <w:tcPr>
            <w:tcW w:w="2157" w:type="dxa"/>
            <w:vMerge w:val="restart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835388" w:rsidRDefault="00835388" w:rsidP="0083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E503F6" w:rsidRDefault="00E503F6" w:rsidP="0083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03F6" w:rsidRPr="00835388" w:rsidRDefault="009D3F31" w:rsidP="00835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503F6">
              <w:rPr>
                <w:rFonts w:ascii="Times New Roman" w:hAnsi="Times New Roman" w:cs="Times New Roman"/>
                <w:bCs/>
              </w:rPr>
              <w:t xml:space="preserve"> часа</w:t>
            </w:r>
          </w:p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835388" w:rsidRPr="006C06E9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C06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49AA" w:rsidRPr="00835388" w:rsidTr="00E503F6">
        <w:trPr>
          <w:trHeight w:val="620"/>
        </w:trPr>
        <w:tc>
          <w:tcPr>
            <w:tcW w:w="2157" w:type="dxa"/>
            <w:vMerge/>
          </w:tcPr>
          <w:p w:rsidR="00E849AA" w:rsidRPr="00835388" w:rsidRDefault="00E849AA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</w:tcPr>
          <w:p w:rsidR="00E849AA" w:rsidRPr="00835388" w:rsidRDefault="006C79F7" w:rsidP="00835388">
            <w:pPr>
              <w:spacing w:after="0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5" w:type="dxa"/>
            <w:gridSpan w:val="6"/>
          </w:tcPr>
          <w:p w:rsidR="00E849AA" w:rsidRPr="006C06E9" w:rsidRDefault="00E849AA" w:rsidP="008353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C06E9">
              <w:rPr>
                <w:rFonts w:ascii="Times New Roman" w:hAnsi="Times New Roman" w:cs="Times New Roman"/>
              </w:rPr>
              <w:t>Физическая культура и спорт как социальные явления, как явления культуры.</w:t>
            </w:r>
            <w:r w:rsidR="00E503F6" w:rsidRPr="006C06E9">
              <w:rPr>
                <w:rFonts w:ascii="Times New Roman" w:hAnsi="Times New Roman" w:cs="Times New Roman"/>
                <w:color w:val="000000"/>
              </w:rPr>
              <w:t xml:space="preserve"> 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E849AA" w:rsidRPr="00835388" w:rsidRDefault="00E849AA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849AA" w:rsidRPr="00835388" w:rsidRDefault="00E849AA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49AA" w:rsidRPr="00835388" w:rsidTr="00E503F6">
        <w:trPr>
          <w:trHeight w:val="260"/>
        </w:trPr>
        <w:tc>
          <w:tcPr>
            <w:tcW w:w="2157" w:type="dxa"/>
            <w:vMerge/>
          </w:tcPr>
          <w:p w:rsidR="00E849AA" w:rsidRPr="00835388" w:rsidRDefault="00E849AA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</w:tcPr>
          <w:p w:rsidR="00E849AA" w:rsidRPr="00835388" w:rsidRDefault="006C79F7" w:rsidP="0083538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5" w:type="dxa"/>
            <w:gridSpan w:val="6"/>
          </w:tcPr>
          <w:p w:rsidR="00E849AA" w:rsidRPr="006C06E9" w:rsidRDefault="00E503F6" w:rsidP="008353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C06E9">
              <w:rPr>
                <w:rFonts w:ascii="Times New Roman" w:hAnsi="Times New Roman" w:cs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квалифицированного рабочего.</w:t>
            </w:r>
          </w:p>
        </w:tc>
        <w:tc>
          <w:tcPr>
            <w:tcW w:w="1442" w:type="dxa"/>
            <w:shd w:val="clear" w:color="auto" w:fill="auto"/>
          </w:tcPr>
          <w:p w:rsidR="00E503F6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E849AA" w:rsidRPr="00835388" w:rsidRDefault="00E849AA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849AA" w:rsidRPr="00835388" w:rsidRDefault="00E849AA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2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E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№1 </w:t>
            </w:r>
            <w:r w:rsidR="00E503F6" w:rsidRPr="006C06E9">
              <w:rPr>
                <w:rFonts w:ascii="Times New Roman" w:hAnsi="Times New Roman" w:cs="Times New Roman"/>
                <w:bCs/>
              </w:rPr>
              <w:t>Выполнение комплексов утренней гигиенической гимнастики. 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22398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0"/>
        </w:trPr>
        <w:tc>
          <w:tcPr>
            <w:tcW w:w="2157" w:type="dxa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388">
              <w:rPr>
                <w:rFonts w:ascii="Times New Roman" w:hAnsi="Times New Roman" w:cs="Times New Roman"/>
                <w:b/>
              </w:rPr>
              <w:t>Раздел 2.</w:t>
            </w:r>
          </w:p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3F6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03F6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35388" w:rsidRPr="00250EC2" w:rsidRDefault="001A444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 w:val="restart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lastRenderedPageBreak/>
              <w:t>Легкая атлетика</w:t>
            </w:r>
          </w:p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5388" w:rsidRPr="00835388" w:rsidRDefault="006C06E9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E503F6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:rsidR="00835388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 xml:space="preserve">    </w:t>
            </w:r>
            <w:r w:rsidR="00E503F6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D37A0" w:rsidRPr="00835388" w:rsidTr="007D37A0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7D37A0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7D37A0" w:rsidRPr="007D37A0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7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5"/>
            <w:tcBorders>
              <w:bottom w:val="single" w:sz="4" w:space="0" w:color="auto"/>
            </w:tcBorders>
          </w:tcPr>
          <w:p w:rsidR="007D37A0" w:rsidRPr="006C06E9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06E9">
              <w:rPr>
                <w:rFonts w:ascii="Times New Roman" w:hAnsi="Times New Roman" w:cs="Times New Roman"/>
                <w:color w:val="000000"/>
              </w:rPr>
              <w:t>Техника бега на короткие, средние и длинные дистанции.</w:t>
            </w:r>
            <w:r w:rsidRPr="006C06E9">
              <w:rPr>
                <w:rFonts w:ascii="Times New Roman" w:hAnsi="Times New Roman" w:cs="Times New Roman"/>
              </w:rPr>
              <w:t xml:space="preserve"> Кроссовый бег. Эстафетный бег. </w:t>
            </w:r>
            <w:r w:rsidRPr="006C06E9">
              <w:rPr>
                <w:rFonts w:ascii="Times New Roman" w:hAnsi="Times New Roman" w:cs="Times New Roman"/>
                <w:color w:val="000000"/>
              </w:rPr>
              <w:t>Техника прыжков в длину и высоту. Техника метания гранаты и толкания ядра.</w:t>
            </w:r>
            <w:r w:rsidR="00425147">
              <w:rPr>
                <w:rFonts w:ascii="Times New Roman" w:hAnsi="Times New Roman" w:cs="Times New Roman"/>
                <w:color w:val="000000"/>
              </w:rPr>
              <w:t xml:space="preserve"> Техника безопасности на уроках по легкой атлетике.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7D37A0" w:rsidRPr="00835388" w:rsidRDefault="007D37A0" w:rsidP="007D37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7D37A0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503F6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E503F6" w:rsidRPr="00835388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:rsidR="00E503F6" w:rsidRPr="00835388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E503F6" w:rsidRPr="00835388" w:rsidRDefault="00E503F6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C06E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E503F6" w:rsidRPr="00835388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 низкого старта.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CC5B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="00835388" w:rsidRPr="00835388">
              <w:rPr>
                <w:rFonts w:ascii="Times New Roman" w:hAnsi="Times New Roman" w:cs="Times New Roman"/>
                <w:color w:val="000000"/>
              </w:rPr>
              <w:t xml:space="preserve">техники  </w:t>
            </w:r>
            <w:r>
              <w:rPr>
                <w:rFonts w:ascii="Times New Roman" w:hAnsi="Times New Roman" w:cs="Times New Roman"/>
                <w:color w:val="000000"/>
              </w:rPr>
              <w:t xml:space="preserve">низкого старта.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835388" w:rsidP="00CC5B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 </w:t>
            </w:r>
            <w:r w:rsidR="00CC5BB5" w:rsidRPr="00835388">
              <w:rPr>
                <w:rFonts w:ascii="Times New Roman" w:hAnsi="Times New Roman" w:cs="Times New Roman"/>
                <w:color w:val="000000"/>
              </w:rPr>
              <w:t>стартового разгона, бега по дистанции.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CC5B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="00835388" w:rsidRPr="00835388">
              <w:rPr>
                <w:rFonts w:ascii="Times New Roman" w:hAnsi="Times New Roman" w:cs="Times New Roman"/>
                <w:color w:val="000000"/>
              </w:rPr>
              <w:t xml:space="preserve">техники </w:t>
            </w:r>
            <w:r w:rsidRPr="00835388">
              <w:rPr>
                <w:rFonts w:ascii="Times New Roman" w:hAnsi="Times New Roman" w:cs="Times New Roman"/>
                <w:color w:val="000000"/>
              </w:rPr>
              <w:t>стартового разгона, бега по дистанции.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r w:rsidR="00835388" w:rsidRPr="00835388">
              <w:rPr>
                <w:rFonts w:ascii="Times New Roman" w:hAnsi="Times New Roman" w:cs="Times New Roman"/>
                <w:color w:val="000000"/>
              </w:rPr>
              <w:t>техники бега  по прямой с различной скоростью.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бега  по прямой с различной скоростью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бега на 100м</w:t>
            </w:r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высокого старта.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высокого старта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CC5B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бега по виражу.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бега  по виражу.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техники равномерного 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 xml:space="preserve"> (девушки).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CC5B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 xml:space="preserve"> (девушки).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CC5BB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нормативы: 100 м, 500 м, метание гранаты.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кроссового бега.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06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кроссового бега.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835388" w:rsidP="00835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E503F6">
        <w:trPr>
          <w:trHeight w:val="491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835388" w:rsidRPr="00835388" w:rsidRDefault="00835388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работа№2 </w:t>
            </w:r>
            <w:r w:rsidR="007D37A0" w:rsidRPr="007D37A0">
              <w:rPr>
                <w:rFonts w:ascii="Times New Roman" w:hAnsi="Times New Roman" w:cs="Times New Roman"/>
                <w:bCs/>
              </w:rPr>
              <w:t>Освоение, 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250EC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C79F7" w:rsidRPr="00835388" w:rsidTr="00E503F6">
        <w:trPr>
          <w:trHeight w:val="20"/>
        </w:trPr>
        <w:tc>
          <w:tcPr>
            <w:tcW w:w="2157" w:type="dxa"/>
            <w:vMerge w:val="restart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lastRenderedPageBreak/>
              <w:t>Лыжная подготовка</w:t>
            </w:r>
          </w:p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79F7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часов</w:t>
            </w:r>
          </w:p>
        </w:tc>
        <w:tc>
          <w:tcPr>
            <w:tcW w:w="9720" w:type="dxa"/>
            <w:gridSpan w:val="7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C79F7" w:rsidRPr="00835388" w:rsidRDefault="00E503F6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C79F7" w:rsidRPr="00835388" w:rsidTr="00E503F6">
        <w:trPr>
          <w:trHeight w:val="610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C79F7" w:rsidRPr="00835388" w:rsidRDefault="007D37A0" w:rsidP="00835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85" w:type="dxa"/>
            <w:gridSpan w:val="6"/>
            <w:tcBorders>
              <w:bottom w:val="single" w:sz="4" w:space="0" w:color="auto"/>
            </w:tcBorders>
            <w:vAlign w:val="center"/>
          </w:tcPr>
          <w:p w:rsidR="006C79F7" w:rsidRPr="00835388" w:rsidRDefault="006C79F7" w:rsidP="008353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Техника попеременных  и одновременных классических ходов.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Техника полуконькового и конькового хода. </w:t>
            </w:r>
            <w:r w:rsidRPr="00835388">
              <w:rPr>
                <w:rFonts w:ascii="Times New Roman" w:hAnsi="Times New Roman" w:cs="Times New Roman"/>
                <w:color w:val="000000"/>
                <w:spacing w:val="-6"/>
              </w:rPr>
              <w:t>Техника преодоления подъемов, спусков, и  препятствий.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C79F7" w:rsidRPr="00835388" w:rsidTr="00E503F6">
        <w:trPr>
          <w:trHeight w:val="240"/>
        </w:trPr>
        <w:tc>
          <w:tcPr>
            <w:tcW w:w="2157" w:type="dxa"/>
            <w:vMerge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C79F7" w:rsidRPr="00835388" w:rsidRDefault="006C79F7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одновременного одношажного хода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одновременного одношажного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7D37A0" w:rsidP="007D37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</w:rPr>
              <w:t>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перехода с одновременных лыжных ходов на попеременные.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перехода с одновременных лыжных ходов на попеременные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с хода на ход в зависимости от условий дистанции и состояния лыжни.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с хода на ход в зависимости от условий дистанции и состояния лыжни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</w:rPr>
              <w:t>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</w:t>
            </w:r>
            <w:r w:rsidRPr="00835388">
              <w:rPr>
                <w:rFonts w:ascii="Times New Roman" w:hAnsi="Times New Roman" w:cs="Times New Roman"/>
                <w:bCs/>
              </w:rPr>
              <w:t xml:space="preserve"> преодоления подъемов на лыжах различными способами.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45" w:type="dxa"/>
            <w:gridSpan w:val="2"/>
            <w:vAlign w:val="center"/>
          </w:tcPr>
          <w:p w:rsidR="00414BB2" w:rsidRPr="00835388" w:rsidRDefault="00414BB2" w:rsidP="00E503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 w:rsidRPr="00835388">
              <w:rPr>
                <w:rFonts w:ascii="Times New Roman" w:hAnsi="Times New Roman" w:cs="Times New Roman"/>
                <w:bCs/>
              </w:rPr>
              <w:t xml:space="preserve"> преодоления подъемов на лыжах различными способами.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87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414BB2" w:rsidRPr="00835388" w:rsidRDefault="00414BB2" w:rsidP="007D37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№3: </w:t>
            </w:r>
            <w:r w:rsidR="007D37A0" w:rsidRPr="007D37A0">
              <w:rPr>
                <w:rFonts w:ascii="Times New Roman" w:hAnsi="Times New Roman" w:cs="Times New Roman"/>
              </w:rPr>
              <w:t>Составление конспекта «</w:t>
            </w:r>
            <w:r w:rsidR="007D37A0" w:rsidRPr="007D37A0">
              <w:rPr>
                <w:rFonts w:ascii="Times New Roman" w:hAnsi="Times New Roman" w:cs="Times New Roman"/>
                <w:color w:val="000000"/>
                <w:spacing w:val="-6"/>
              </w:rPr>
              <w:t xml:space="preserve">Техника безопасности на занятиях лыжной  подготовкой». </w:t>
            </w:r>
            <w:r w:rsidR="007D37A0" w:rsidRPr="007D37A0">
              <w:rPr>
                <w:rFonts w:ascii="Times New Roman" w:hAnsi="Times New Roman" w:cs="Times New Roman"/>
              </w:rPr>
              <w:t>Составление конспекта «</w:t>
            </w:r>
            <w:r w:rsidR="007D37A0" w:rsidRPr="007D37A0">
              <w:rPr>
                <w:rFonts w:ascii="Times New Roman" w:hAnsi="Times New Roman" w:cs="Times New Roman"/>
                <w:color w:val="000000"/>
                <w:spacing w:val="-6"/>
              </w:rPr>
              <w:t xml:space="preserve">Первая помощь при травмах и обморожениях». Изучение правил соревнований по лыжным гонкам. </w:t>
            </w:r>
            <w:r w:rsidR="007D37A0" w:rsidRPr="007D37A0">
              <w:rPr>
                <w:rFonts w:ascii="Times New Roman" w:hAnsi="Times New Roman" w:cs="Times New Roman"/>
                <w:bCs/>
              </w:rPr>
              <w:t>Освоение, 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442" w:type="dxa"/>
            <w:shd w:val="clear" w:color="auto" w:fill="FFFFFF" w:themeFill="background1"/>
          </w:tcPr>
          <w:p w:rsidR="00414BB2" w:rsidRPr="00835388" w:rsidRDefault="00250EC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90"/>
        </w:trPr>
        <w:tc>
          <w:tcPr>
            <w:tcW w:w="2157" w:type="dxa"/>
            <w:vMerge w:val="restart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lastRenderedPageBreak/>
              <w:t>Тема 2.3.</w:t>
            </w:r>
          </w:p>
          <w:p w:rsidR="00414BB2" w:rsidRPr="00835388" w:rsidRDefault="00414BB2" w:rsidP="00C3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Баскетбол</w:t>
            </w:r>
          </w:p>
          <w:p w:rsidR="00414BB2" w:rsidRPr="00835388" w:rsidRDefault="007D37A0" w:rsidP="00C3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9720" w:type="dxa"/>
            <w:gridSpan w:val="7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BB2" w:rsidRPr="00835388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414BB2" w:rsidRPr="00835388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8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</w:rPr>
              <w:t xml:space="preserve">Техника ловли и передач мяча различными способами, ведения мяча. Техника бросков мяча различными способами без сопротивления и с сопротивлением защитника. Тактика нападения, тактика защиты. Совершенствование индивидуальных, групповых и командных тактических действий в нападении и защите. Технико-тактическая подготовка. </w:t>
            </w:r>
            <w:r w:rsidRPr="00835388">
              <w:rPr>
                <w:rFonts w:ascii="Times New Roman" w:hAnsi="Times New Roman" w:cs="Times New Roman"/>
                <w:color w:val="000000"/>
              </w:rPr>
              <w:t>Игра по упрощенным правилам баскетбола.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6C06E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ловли и передач мяча различными способами без сопротивления и с сопротивлением защитника (в различных построениях)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ловли и передач мяча различными способами без сопротивления и с сопротивлением защитника (в различных построениях)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ведения мяча без сопротивления и с сопротивлением защитника.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ведения мяча без сопротивления и с сопротивлением защитника.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бросков по кольцу.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бросков по кольцу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бросков мяча различными способами (с места, в движении, прыжком) без сопротивления и с сопротивлением защитника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техники бросков мяча различными способами (с места, в движении, прыжком) без сопротивления и с сопротивлением защитника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броска одной рукой ( из под щита) после ведения.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броска одной рукой ( из под щита) после ведения.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4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нападения (вырывание,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487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dxa"/>
            <w:gridSpan w:val="6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005" w:type="dxa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нападения ( 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414BB2" w:rsidRPr="00835388" w:rsidRDefault="00414BB2" w:rsidP="007D37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№4 </w:t>
            </w:r>
            <w:r w:rsidR="007D37A0" w:rsidRPr="007D37A0">
              <w:rPr>
                <w:rFonts w:ascii="Times New Roman" w:hAnsi="Times New Roman" w:cs="Times New Roman"/>
              </w:rPr>
              <w:t>Составление конспекта «</w:t>
            </w:r>
            <w:r w:rsidR="007D37A0" w:rsidRPr="007D37A0">
              <w:rPr>
                <w:rFonts w:ascii="Times New Roman" w:hAnsi="Times New Roman" w:cs="Times New Roman"/>
                <w:color w:val="000000"/>
              </w:rPr>
              <w:t xml:space="preserve">Техника безопасности на занятиях спортивными играми». </w:t>
            </w:r>
            <w:r w:rsidR="007D37A0" w:rsidRPr="007D37A0">
              <w:rPr>
                <w:rFonts w:ascii="Times New Roman" w:hAnsi="Times New Roman" w:cs="Times New Roman"/>
              </w:rPr>
              <w:t xml:space="preserve">Зарисовать схему площадки, выписать оборудование и инвентарь для игры в баскетбол. </w:t>
            </w:r>
            <w:r w:rsidR="007D37A0" w:rsidRPr="007D37A0">
              <w:rPr>
                <w:rFonts w:ascii="Times New Roman" w:hAnsi="Times New Roman" w:cs="Times New Roman"/>
                <w:color w:val="000000"/>
                <w:spacing w:val="-6"/>
              </w:rPr>
              <w:t>Изучение правил  игры по баскетболу</w:t>
            </w:r>
            <w:r w:rsidR="007D37A0" w:rsidRPr="007D37A0">
              <w:rPr>
                <w:rFonts w:ascii="Times New Roman" w:hAnsi="Times New Roman" w:cs="Times New Roman"/>
              </w:rPr>
              <w:t xml:space="preserve"> «Официальные правила баскетбола».</w:t>
            </w:r>
            <w:r w:rsidR="007D37A0" w:rsidRPr="007D37A0">
              <w:rPr>
                <w:rFonts w:ascii="Times New Roman" w:hAnsi="Times New Roman" w:cs="Times New Roman"/>
                <w:bCs/>
              </w:rPr>
              <w:t xml:space="preserve"> 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250EC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 w:val="restart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Волейбол</w:t>
            </w:r>
          </w:p>
          <w:p w:rsidR="00414BB2" w:rsidRPr="00835388" w:rsidRDefault="00074BD8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часов</w:t>
            </w:r>
          </w:p>
        </w:tc>
        <w:tc>
          <w:tcPr>
            <w:tcW w:w="9720" w:type="dxa"/>
            <w:gridSpan w:val="7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14BB2" w:rsidRPr="00227105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271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414BB2" w:rsidRPr="00835388" w:rsidRDefault="007D37A0" w:rsidP="00C372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85" w:type="dxa"/>
            <w:gridSpan w:val="6"/>
            <w:vAlign w:val="center"/>
          </w:tcPr>
          <w:p w:rsidR="00414BB2" w:rsidRPr="00835388" w:rsidRDefault="00414BB2" w:rsidP="00DC1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стойки игроков передней линии, задней линии (устойчивая, стартовая, основная, неустойчивая).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стойки игроков передней линии, задней линии (устойчивая, стартовая, основная, неустойчивая).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Перемещения  (бег, скачок вперед, в сторону, скрестным шагом, ускорение под углом 45 град.).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тактических построений ( расстановка игроков при подготовке и нанесения нападающего удара).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тактических построений ( расстановка игроков при подготовке и нанесения нападающего удара).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подачи мяча: нижняя боковая, нижняя прямая, верхняя боковая, верхняя прямая.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подачи мяча: нижняя боковая, нижняя прямая, верхняя боковая, верхняя прямая.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передачи мяча сверху двумя руками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7D37A0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передачи мяча сверху двумя руками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приема мяча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 снизу двумя руками, прием мяча одной рукой с последующим нападением и перекатом в сторону,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приема мяча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 снизу двумя руками, прием мяча одной рукой с последующим нападением и перекатом в сторону.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Обучение техники прямого нападающего удара, с переводом вправо, влево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техники прямого нападающего удара, с переводом вправо, влево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индивидуальных, групповых и командных тактических действий в нападении и защите</w:t>
            </w:r>
            <w:r w:rsidRPr="0083538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835388">
        <w:trPr>
          <w:trHeight w:val="225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 w:rsidR="007D37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80" w:type="dxa"/>
            <w:gridSpan w:val="3"/>
            <w:vAlign w:val="center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индивидуальных, групповых и командных тактических действий в нападении и защите</w:t>
            </w:r>
            <w:r w:rsidRPr="0083538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414BB2" w:rsidRPr="00835388" w:rsidRDefault="00414BB2" w:rsidP="007D37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№5  </w:t>
            </w:r>
            <w:r w:rsidR="007D37A0" w:rsidRPr="007D37A0">
              <w:rPr>
                <w:rFonts w:ascii="Times New Roman" w:hAnsi="Times New Roman" w:cs="Times New Roman"/>
              </w:rPr>
              <w:t>Зарисовать схему площадки, выписать оборудование и инвентарь для игры в волейбол.</w:t>
            </w:r>
            <w:r w:rsidR="007D37A0" w:rsidRPr="007D37A0">
              <w:rPr>
                <w:rFonts w:ascii="Times New Roman" w:hAnsi="Times New Roman" w:cs="Times New Roman"/>
                <w:color w:val="000000"/>
                <w:spacing w:val="-6"/>
              </w:rPr>
              <w:t xml:space="preserve"> Изучение правил  игры по волейболу</w:t>
            </w:r>
            <w:r w:rsidR="007D37A0" w:rsidRPr="007D37A0">
              <w:rPr>
                <w:rFonts w:ascii="Times New Roman" w:hAnsi="Times New Roman" w:cs="Times New Roman"/>
              </w:rPr>
              <w:t xml:space="preserve"> - Официальные волейбольные правила ФИВБ. Краткий конспект «</w:t>
            </w:r>
            <w:r w:rsidR="007D37A0" w:rsidRPr="007D37A0">
              <w:rPr>
                <w:rFonts w:ascii="Times New Roman" w:hAnsi="Times New Roman" w:cs="Times New Roman"/>
                <w:color w:val="000000"/>
              </w:rPr>
              <w:t xml:space="preserve">Техника безопасности игры». </w:t>
            </w:r>
            <w:r w:rsidR="007D37A0" w:rsidRPr="007D37A0">
              <w:rPr>
                <w:rFonts w:ascii="Times New Roman" w:hAnsi="Times New Roman" w:cs="Times New Roman"/>
                <w:bCs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250EC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D37A0" w:rsidRPr="00835388" w:rsidTr="007D37A0">
        <w:trPr>
          <w:trHeight w:val="617"/>
        </w:trPr>
        <w:tc>
          <w:tcPr>
            <w:tcW w:w="2157" w:type="dxa"/>
            <w:vMerge w:val="restart"/>
          </w:tcPr>
          <w:p w:rsidR="007D37A0" w:rsidRPr="00835388" w:rsidRDefault="007D37A0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br/>
            </w:r>
          </w:p>
          <w:p w:rsidR="007D37A0" w:rsidRDefault="007D37A0" w:rsidP="00414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  <w:p w:rsidR="00074BD8" w:rsidRPr="00074BD8" w:rsidRDefault="00074BD8" w:rsidP="00414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Настольный теннис</w:t>
            </w:r>
          </w:p>
          <w:p w:rsidR="00074BD8" w:rsidRPr="00835388" w:rsidRDefault="00074BD8" w:rsidP="0007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497" w:type="dxa"/>
            <w:gridSpan w:val="3"/>
          </w:tcPr>
          <w:p w:rsidR="007D37A0" w:rsidRPr="00835388" w:rsidRDefault="007D37A0" w:rsidP="007D37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23" w:type="dxa"/>
            <w:gridSpan w:val="4"/>
          </w:tcPr>
          <w:p w:rsidR="007D37A0" w:rsidRPr="00074BD8" w:rsidRDefault="00074BD8" w:rsidP="0007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</w:rPr>
              <w:t>Стойки игрока и перемещения. Способы держания ракетки. Технические приёмы и тактические комбинации. Тактика одиночной и парной игры,  стили игры. Двусторонняя игра.</w:t>
            </w:r>
          </w:p>
        </w:tc>
        <w:tc>
          <w:tcPr>
            <w:tcW w:w="1442" w:type="dxa"/>
            <w:shd w:val="clear" w:color="auto" w:fill="auto"/>
          </w:tcPr>
          <w:p w:rsidR="007D37A0" w:rsidRPr="00835388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7D37A0" w:rsidRPr="00835388" w:rsidRDefault="007D37A0" w:rsidP="00414B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D37A0" w:rsidRPr="00835388" w:rsidRDefault="007D37A0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D37A0" w:rsidRPr="00835388" w:rsidRDefault="007D37A0" w:rsidP="008B0E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0" w:type="dxa"/>
            <w:gridSpan w:val="7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C3E84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стойки игрока, способов держания ракетки: горизонтальный, вертикальный хваты ракетки.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стойки игрока, способов держания ракетки: горизонтальный, вертикальный хваты ракетки.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техники передвижений: бесшажные, шаги, прыжки, рывки.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передвижений: бесшажные, шаги, прыжки, рывки.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стойки игрока, способов держания ракетки: горизонтальный, вертикальный хваты ракетки.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передвижений: бесшажные, шаги, прыжки, рывки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технических приёмов: подача, подрезка, срезка, накат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технических приёмов: подача, подрезка, срезка, накат,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тактики игры, стилей игры.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тактики игры, стилей игры. 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тактики игры, стилей игры.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7D37A0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5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45" w:type="dxa"/>
            <w:gridSpan w:val="2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тактических комбинации.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414BB2" w:rsidP="00E503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074BD8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№6   </w:t>
            </w:r>
            <w:r w:rsidRPr="00835388">
              <w:rPr>
                <w:rFonts w:ascii="Times New Roman" w:hAnsi="Times New Roman" w:cs="Times New Roman"/>
                <w:bCs/>
              </w:rPr>
              <w:t>Освоение, 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227105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074BD8">
        <w:trPr>
          <w:trHeight w:val="20"/>
        </w:trPr>
        <w:tc>
          <w:tcPr>
            <w:tcW w:w="2157" w:type="dxa"/>
            <w:vMerge w:val="restart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2.6.</w:t>
            </w:r>
          </w:p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Гимнастика</w:t>
            </w:r>
          </w:p>
          <w:p w:rsidR="00414BB2" w:rsidRPr="00074BD8" w:rsidRDefault="00074BD8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часов</w:t>
            </w:r>
            <w:r w:rsidRPr="00074BD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720" w:type="dxa"/>
            <w:gridSpan w:val="7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4BB2" w:rsidRPr="00835388" w:rsidRDefault="00074BD8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074BD8">
        <w:trPr>
          <w:trHeight w:val="20"/>
        </w:trPr>
        <w:tc>
          <w:tcPr>
            <w:tcW w:w="2157" w:type="dxa"/>
            <w:vMerge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414BB2" w:rsidRPr="00835388" w:rsidRDefault="00074BD8" w:rsidP="00C372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85" w:type="dxa"/>
            <w:gridSpan w:val="6"/>
            <w:vAlign w:val="center"/>
          </w:tcPr>
          <w:p w:rsidR="00414BB2" w:rsidRPr="00835388" w:rsidRDefault="00414BB2" w:rsidP="00DC11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Строевые упражнения, общеразвивающие упражнения без предметов и с предметами, со снарядами и на снарядах. </w:t>
            </w:r>
            <w:r w:rsidRPr="00835388">
              <w:rPr>
                <w:rFonts w:ascii="Times New Roman" w:hAnsi="Times New Roman" w:cs="Times New Roman"/>
                <w:color w:val="000000"/>
              </w:rPr>
              <w:t>Упражнения для профилактики профессиональных заболеваний и  коррекции зрения.</w:t>
            </w:r>
          </w:p>
        </w:tc>
        <w:tc>
          <w:tcPr>
            <w:tcW w:w="1442" w:type="dxa"/>
            <w:vMerge/>
            <w:shd w:val="clear" w:color="auto" w:fill="auto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4BB2" w:rsidRPr="00835388" w:rsidRDefault="00414BB2" w:rsidP="00C372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14BB2" w:rsidRPr="00835388" w:rsidTr="00074BD8">
        <w:trPr>
          <w:trHeight w:val="285"/>
        </w:trPr>
        <w:tc>
          <w:tcPr>
            <w:tcW w:w="2157" w:type="dxa"/>
            <w:vMerge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414BB2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4BB2" w:rsidRPr="00835388" w:rsidRDefault="00414BB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поворотов кругом в движении, перестроение из колонны по одному в колонну по два,     по четыре, по восемь в движении.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поворотов кругом в движении, перестроение из колонны по одному в колонну по два,     по четыре, по восемь в движении.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поворотов кругом в движении, перестроение из колонны по одному в колонну по два,     по четыре, по восемь в движении.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Разучивание упражнений для профилактики профессиональных заболеваний (упражнения в с расслаблением, упражнения для коррекции нарушений осанки, упражнения на внимание, висы и упоры, упражнения чередовании напряжения у гимнастической стенки), упражнений для коррекции зрения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комбинаций упражнений из различных положений и движений рук, ног, туловища на месте и в движении. 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из различных положений и движений рук, ног, туловища на месте и в движении.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с различными способами ходьбы,  бега,  прыжков, вращений.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с различными способами ходьбы,  бега,  прыжков, вращений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кувырков, переворотов, стойка на лопатках, шпагат, полушпагат, растяжка.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8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кувырков, переворотов, стойка на лопатках, шпагат, полушпагат, растяжка.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352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07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№7  </w:t>
            </w:r>
            <w:r w:rsidR="00074BD8" w:rsidRPr="00074BD8">
              <w:rPr>
                <w:rFonts w:ascii="Times New Roman" w:hAnsi="Times New Roman" w:cs="Times New Roman"/>
                <w:bCs/>
              </w:rPr>
              <w:t xml:space="preserve">Выполнение различных </w:t>
            </w:r>
            <w:r w:rsidR="00074BD8" w:rsidRPr="00074BD8">
              <w:rPr>
                <w:rFonts w:ascii="Times New Roman" w:hAnsi="Times New Roman" w:cs="Times New Roman"/>
                <w:color w:val="000000"/>
              </w:rPr>
              <w:t xml:space="preserve">комплексов упражнений вводной и производственной гимнастики. Выполнение комплексов упражнений для коррекции зрения, осанки. </w:t>
            </w:r>
            <w:r w:rsidR="00074BD8" w:rsidRPr="00074BD8">
              <w:rPr>
                <w:rFonts w:ascii="Times New Roman" w:hAnsi="Times New Roman" w:cs="Times New Roman"/>
                <w:bCs/>
              </w:rPr>
              <w:t>Выполнение комбинаций упражнений с предметами.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22710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0"/>
        </w:trPr>
        <w:tc>
          <w:tcPr>
            <w:tcW w:w="2157" w:type="dxa"/>
            <w:vMerge w:val="restart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lastRenderedPageBreak/>
              <w:t>Тема 2.7.</w:t>
            </w:r>
            <w:r w:rsidRPr="0083538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Атлетическая </w:t>
            </w:r>
            <w:r w:rsidRPr="00074BD8">
              <w:rPr>
                <w:rFonts w:ascii="Times New Roman" w:hAnsi="Times New Roman" w:cs="Times New Roman"/>
                <w:color w:val="000000"/>
              </w:rPr>
              <w:t xml:space="preserve">гимнастика </w:t>
            </w:r>
          </w:p>
          <w:p w:rsidR="00074BD8" w:rsidRPr="00074BD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538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10 часов</w:t>
            </w: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835388" w:rsidRPr="00074BD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1</w:t>
            </w:r>
          </w:p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35388" w:rsidRPr="00835388" w:rsidRDefault="00835388" w:rsidP="0007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:rsidR="0083538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85" w:type="dxa"/>
            <w:gridSpan w:val="6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</w:rPr>
              <w:t>Силовые способности и силовая  выносливость.</w:t>
            </w:r>
          </w:p>
        </w:tc>
        <w:tc>
          <w:tcPr>
            <w:tcW w:w="1442" w:type="dxa"/>
            <w:vMerge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5388" w:rsidRPr="00835388" w:rsidRDefault="00835388" w:rsidP="00074B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5388" w:rsidRPr="00835388" w:rsidRDefault="00835388" w:rsidP="00835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88" w:rsidRPr="00835388" w:rsidRDefault="00835388" w:rsidP="00835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88" w:rsidRPr="00835388" w:rsidRDefault="00835388" w:rsidP="00835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88" w:rsidRPr="00835388" w:rsidRDefault="00835388" w:rsidP="00835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88" w:rsidRPr="00835388" w:rsidRDefault="00835388" w:rsidP="00835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388" w:rsidRPr="00835388" w:rsidRDefault="00835388" w:rsidP="00835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на   гимнастической стенке, гимнастических снарядах.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на   гимнастической стенке, гимнастических снарядах.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упражнений со штангой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6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45" w:type="dxa"/>
            <w:gridSpan w:val="2"/>
            <w:vAlign w:val="center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480"/>
        </w:trPr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№8   </w:t>
            </w:r>
            <w:r w:rsidRPr="00835388">
              <w:rPr>
                <w:rFonts w:ascii="Times New Roman" w:hAnsi="Times New Roman" w:cs="Times New Roman"/>
                <w:bCs/>
              </w:rPr>
              <w:t>Выполнение разученных на уроках комбинаций упражнений.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835388" w:rsidRPr="00835388" w:rsidRDefault="00250EC2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BD8" w:rsidRPr="00835388" w:rsidTr="00074BD8">
        <w:trPr>
          <w:trHeight w:val="336"/>
        </w:trPr>
        <w:tc>
          <w:tcPr>
            <w:tcW w:w="2157" w:type="dxa"/>
            <w:vMerge w:val="restart"/>
          </w:tcPr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2.8.</w:t>
            </w:r>
          </w:p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Плавание</w:t>
            </w:r>
          </w:p>
          <w:p w:rsidR="00074BD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4BD8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074BD8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  <w:tc>
          <w:tcPr>
            <w:tcW w:w="9720" w:type="dxa"/>
            <w:gridSpan w:val="7"/>
          </w:tcPr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0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dxa"/>
          </w:tcPr>
          <w:p w:rsid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85" w:type="dxa"/>
            <w:gridSpan w:val="6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Специальные упражнения на суше. </w:t>
            </w:r>
            <w:r w:rsidRPr="00835388">
              <w:rPr>
                <w:rFonts w:ascii="Times New Roman" w:hAnsi="Times New Roman" w:cs="Times New Roman"/>
                <w:bCs/>
              </w:rPr>
              <w:t xml:space="preserve"> Плавание различными стилями. Старты, повороты,  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ныряние ногами и головой. </w:t>
            </w:r>
            <w:r w:rsidRPr="00835388">
              <w:rPr>
                <w:rFonts w:ascii="Times New Roman" w:hAnsi="Times New Roman" w:cs="Times New Roman"/>
                <w:bCs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5388">
                <w:rPr>
                  <w:rFonts w:ascii="Times New Roman" w:hAnsi="Times New Roman" w:cs="Times New Roman"/>
                  <w:bCs/>
                </w:rPr>
                <w:t>100 м</w:t>
              </w:r>
            </w:smartTag>
            <w:r w:rsidRPr="00835388">
              <w:rPr>
                <w:rFonts w:ascii="Times New Roman" w:hAnsi="Times New Roman" w:cs="Times New Roman"/>
                <w:bCs/>
              </w:rPr>
              <w:t xml:space="preserve">.  избранным способом. Прикладные способы плавания. </w:t>
            </w:r>
            <w:r w:rsidRPr="00835388">
              <w:rPr>
                <w:rFonts w:ascii="Times New Roman" w:hAnsi="Times New Roman" w:cs="Times New Roman"/>
                <w:color w:val="000000"/>
              </w:rPr>
              <w:t>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  <w:r w:rsidRPr="00835388">
              <w:rPr>
                <w:rFonts w:ascii="Times New Roman" w:hAnsi="Times New Roman" w:cs="Times New Roman"/>
                <w:bCs/>
              </w:rPr>
              <w:t xml:space="preserve"> </w:t>
            </w:r>
            <w:r w:rsidRPr="00835388">
              <w:rPr>
                <w:rFonts w:ascii="Times New Roman" w:hAnsi="Times New Roman" w:cs="Times New Roman"/>
                <w:color w:val="000000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4BD8" w:rsidRPr="00835388" w:rsidRDefault="00074BD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специальных подготовительных, общеразвивающих и подводящих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специальных подготовительных, общеразвивающих и подводящих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специальных плавательных упражнений для изучения (закрепления)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способов плавания: кроль на груди, кроль на спине, брасс на груди. 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специальных плавательных упражнений для изучения (закрепления) </w:t>
            </w:r>
            <w:r w:rsidRPr="00835388">
              <w:rPr>
                <w:rFonts w:ascii="Times New Roman" w:hAnsi="Times New Roman" w:cs="Times New Roman"/>
                <w:bCs/>
              </w:rPr>
              <w:t>способов плавания: кроль на груди,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стартовых положений в плавании: из воды, с тумбочки.  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Ныряние ногами </w:t>
            </w:r>
            <w:r w:rsidRPr="00835388">
              <w:rPr>
                <w:rFonts w:ascii="Times New Roman" w:hAnsi="Times New Roman" w:cs="Times New Roman"/>
                <w:color w:val="000000"/>
              </w:rPr>
              <w:lastRenderedPageBreak/>
              <w:t>и головой.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стартовых положений в плавании: из воды, с тумбочки.  </w:t>
            </w:r>
            <w:r w:rsidRPr="00835388">
              <w:rPr>
                <w:rFonts w:ascii="Times New Roman" w:hAnsi="Times New Roman" w:cs="Times New Roman"/>
                <w:color w:val="000000"/>
              </w:rPr>
              <w:t>Ныряние ногами и головой.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движений рук, ног, туловища, плавание в полной координации в умеренном и попеременном темпе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83538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 техники движений рук, ног, туловища, плавание в полной координации в умеренном и попеременном темпе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9D3F31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45" w:type="dxa"/>
            <w:gridSpan w:val="2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</w:t>
            </w:r>
            <w:r w:rsidRPr="00835388">
              <w:rPr>
                <w:rFonts w:ascii="Times New Roman" w:hAnsi="Times New Roman" w:cs="Times New Roman"/>
                <w:bCs/>
              </w:rPr>
              <w:t xml:space="preserve">прикладных способов плавания. </w:t>
            </w:r>
            <w:r w:rsidRPr="00835388">
              <w:rPr>
                <w:rFonts w:ascii="Times New Roman" w:hAnsi="Times New Roman" w:cs="Times New Roman"/>
                <w:color w:val="000000"/>
              </w:rPr>
              <w:t>Плавание на боку, на спине. Плавание в одежде.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D3F31" w:rsidRPr="00835388" w:rsidTr="009D3F31">
        <w:trPr>
          <w:trHeight w:val="275"/>
        </w:trPr>
        <w:tc>
          <w:tcPr>
            <w:tcW w:w="2157" w:type="dxa"/>
            <w:vMerge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9145" w:type="dxa"/>
            <w:gridSpan w:val="2"/>
          </w:tcPr>
          <w:p w:rsidR="009D3F31" w:rsidRPr="009D3F31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3F31"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r w:rsidRPr="009D3F31">
              <w:rPr>
                <w:rFonts w:ascii="Times New Roman" w:hAnsi="Times New Roman" w:cs="Times New Roman"/>
              </w:rPr>
              <w:t xml:space="preserve">техники плавания избранным способом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D3F31">
                <w:rPr>
                  <w:rFonts w:ascii="Times New Roman" w:hAnsi="Times New Roman" w:cs="Times New Roman"/>
                </w:rPr>
                <w:t>50 м</w:t>
              </w:r>
            </w:smartTag>
            <w:r w:rsidRPr="009D3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D3F31" w:rsidRPr="00835388" w:rsidTr="009D3F31">
        <w:trPr>
          <w:trHeight w:val="275"/>
        </w:trPr>
        <w:tc>
          <w:tcPr>
            <w:tcW w:w="2157" w:type="dxa"/>
            <w:vMerge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" w:type="dxa"/>
            <w:gridSpan w:val="5"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9145" w:type="dxa"/>
            <w:gridSpan w:val="2"/>
          </w:tcPr>
          <w:p w:rsidR="009D3F31" w:rsidRPr="009D3F31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3F31">
              <w:rPr>
                <w:rFonts w:ascii="Times New Roman" w:hAnsi="Times New Roman" w:cs="Times New Roman"/>
              </w:rPr>
              <w:t xml:space="preserve">Совершенствование техники плавания избранным способом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D3F31">
                <w:rPr>
                  <w:rFonts w:ascii="Times New Roman" w:hAnsi="Times New Roman" w:cs="Times New Roman"/>
                </w:rPr>
                <w:t>50 м</w:t>
              </w:r>
            </w:smartTag>
            <w:r w:rsidRPr="009D3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D3F31" w:rsidRPr="00835388" w:rsidRDefault="009D3F31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6C06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№9  </w:t>
            </w:r>
            <w:r w:rsidR="006C06E9" w:rsidRPr="006C06E9">
              <w:rPr>
                <w:rFonts w:ascii="Times New Roman" w:hAnsi="Times New Roman" w:cs="Times New Roman"/>
                <w:bCs/>
              </w:rPr>
              <w:t xml:space="preserve">Плавание  различными  стилями, на различные дистанции в свободное время, в бассейнах, в открытых водоёмах. Краткий конспект по теме (на выбор): « </w:t>
            </w:r>
            <w:r w:rsidR="006C06E9" w:rsidRPr="006C06E9">
              <w:rPr>
                <w:rFonts w:ascii="Times New Roman" w:hAnsi="Times New Roman" w:cs="Times New Roman"/>
                <w:color w:val="000000"/>
              </w:rPr>
              <w:t>Правила плавания в открытом водоеме», «Доврачебная помощь пострадавшему», «Техника безопасности при занятиях плаванием в открытых водоемах и в бассейне», Самоконтроль при занятиях плаванием».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250EC2" w:rsidP="006C06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Дифференцированный зачет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35388" w:rsidRPr="00835388" w:rsidTr="00074BD8">
        <w:trPr>
          <w:trHeight w:val="275"/>
        </w:trPr>
        <w:tc>
          <w:tcPr>
            <w:tcW w:w="2157" w:type="dxa"/>
            <w:vMerge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0" w:type="dxa"/>
            <w:gridSpan w:val="7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1442" w:type="dxa"/>
            <w:shd w:val="clear" w:color="auto" w:fill="auto"/>
          </w:tcPr>
          <w:p w:rsidR="00835388" w:rsidRPr="00835388" w:rsidRDefault="00227105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D9D9D9" w:themeFill="background1" w:themeFillShade="D9"/>
          </w:tcPr>
          <w:p w:rsidR="00835388" w:rsidRPr="00835388" w:rsidRDefault="00835388" w:rsidP="008353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37257" w:rsidRPr="005173AC" w:rsidRDefault="00C37257" w:rsidP="00835388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7257" w:rsidRPr="005173AC" w:rsidSect="00C372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60" w:rsidRDefault="00E40B60" w:rsidP="001A0737">
      <w:pPr>
        <w:spacing w:after="0" w:line="240" w:lineRule="auto"/>
      </w:pPr>
      <w:r>
        <w:separator/>
      </w:r>
    </w:p>
  </w:endnote>
  <w:endnote w:type="continuationSeparator" w:id="0">
    <w:p w:rsidR="00E40B60" w:rsidRDefault="00E40B60" w:rsidP="001A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516"/>
      <w:docPartObj>
        <w:docPartGallery w:val="Page Numbers (Bottom of Page)"/>
        <w:docPartUnique/>
      </w:docPartObj>
    </w:sdtPr>
    <w:sdtEndPr/>
    <w:sdtContent>
      <w:p w:rsidR="00E532EB" w:rsidRDefault="00E40B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32EB" w:rsidRDefault="00E532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Default="00060696" w:rsidP="00C37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2EB" w:rsidRDefault="00E532EB" w:rsidP="00C3725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Default="00E532EB" w:rsidP="00C372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60" w:rsidRDefault="00E40B60" w:rsidP="001A0737">
      <w:pPr>
        <w:spacing w:after="0" w:line="240" w:lineRule="auto"/>
      </w:pPr>
      <w:r>
        <w:separator/>
      </w:r>
    </w:p>
  </w:footnote>
  <w:footnote w:type="continuationSeparator" w:id="0">
    <w:p w:rsidR="00E40B60" w:rsidRDefault="00E40B60" w:rsidP="001A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Default="00E532EB" w:rsidP="00C37257">
    <w:pPr>
      <w:pStyle w:val="a8"/>
      <w:framePr w:wrap="around" w:vAnchor="text" w:hAnchor="margin" w:xAlign="center" w:y="1"/>
      <w:rPr>
        <w:rStyle w:val="a7"/>
      </w:rPr>
    </w:pPr>
  </w:p>
  <w:p w:rsidR="00E532EB" w:rsidRDefault="00E40B60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inset="0,0,0,0">
            <w:txbxContent>
              <w:p w:rsidR="00E532EB" w:rsidRDefault="00060696">
                <w:r>
                  <w:rPr>
                    <w:rStyle w:val="a7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8D57B8"/>
    <w:multiLevelType w:val="hybridMultilevel"/>
    <w:tmpl w:val="29180538"/>
    <w:lvl w:ilvl="0" w:tplc="A672F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47B7B"/>
    <w:multiLevelType w:val="hybridMultilevel"/>
    <w:tmpl w:val="697291F4"/>
    <w:lvl w:ilvl="0" w:tplc="E5AEF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D96007A"/>
    <w:multiLevelType w:val="hybridMultilevel"/>
    <w:tmpl w:val="E12A91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47D34"/>
    <w:multiLevelType w:val="hybridMultilevel"/>
    <w:tmpl w:val="DE561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 w15:restartNumberingAfterBreak="0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B52F66"/>
    <w:multiLevelType w:val="hybridMultilevel"/>
    <w:tmpl w:val="C156877C"/>
    <w:lvl w:ilvl="0" w:tplc="554CB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5"/>
  </w:num>
  <w:num w:numId="5">
    <w:abstractNumId w:val="18"/>
  </w:num>
  <w:num w:numId="6">
    <w:abstractNumId w:val="17"/>
  </w:num>
  <w:num w:numId="7">
    <w:abstractNumId w:val="23"/>
  </w:num>
  <w:num w:numId="8">
    <w:abstractNumId w:val="10"/>
  </w:num>
  <w:num w:numId="9">
    <w:abstractNumId w:val="8"/>
  </w:num>
  <w:num w:numId="10">
    <w:abstractNumId w:val="28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257"/>
    <w:rsid w:val="00016975"/>
    <w:rsid w:val="00060696"/>
    <w:rsid w:val="00067D09"/>
    <w:rsid w:val="00073E5E"/>
    <w:rsid w:val="00074BD8"/>
    <w:rsid w:val="000826A7"/>
    <w:rsid w:val="00086C16"/>
    <w:rsid w:val="000B5DDA"/>
    <w:rsid w:val="001033EC"/>
    <w:rsid w:val="001246C7"/>
    <w:rsid w:val="0012567A"/>
    <w:rsid w:val="0013726F"/>
    <w:rsid w:val="00170BF6"/>
    <w:rsid w:val="001A0737"/>
    <w:rsid w:val="001A35C5"/>
    <w:rsid w:val="001A4448"/>
    <w:rsid w:val="001C752B"/>
    <w:rsid w:val="00223987"/>
    <w:rsid w:val="00227105"/>
    <w:rsid w:val="00250EC2"/>
    <w:rsid w:val="002532E4"/>
    <w:rsid w:val="00286B90"/>
    <w:rsid w:val="002C5A44"/>
    <w:rsid w:val="00363CD1"/>
    <w:rsid w:val="00383D19"/>
    <w:rsid w:val="003A1CAE"/>
    <w:rsid w:val="003B1ED6"/>
    <w:rsid w:val="003C0C6D"/>
    <w:rsid w:val="003F03B8"/>
    <w:rsid w:val="004004F9"/>
    <w:rsid w:val="00403B67"/>
    <w:rsid w:val="00414BB2"/>
    <w:rsid w:val="00425147"/>
    <w:rsid w:val="004B486B"/>
    <w:rsid w:val="004B6193"/>
    <w:rsid w:val="004C3E84"/>
    <w:rsid w:val="00510F23"/>
    <w:rsid w:val="005173AC"/>
    <w:rsid w:val="005204E0"/>
    <w:rsid w:val="00537AE9"/>
    <w:rsid w:val="00540A20"/>
    <w:rsid w:val="00585FB8"/>
    <w:rsid w:val="00592590"/>
    <w:rsid w:val="005D3AD4"/>
    <w:rsid w:val="00633F7D"/>
    <w:rsid w:val="00661536"/>
    <w:rsid w:val="006652A7"/>
    <w:rsid w:val="006B03BB"/>
    <w:rsid w:val="006C06E9"/>
    <w:rsid w:val="006C7903"/>
    <w:rsid w:val="006C79F7"/>
    <w:rsid w:val="006D1A39"/>
    <w:rsid w:val="006F729C"/>
    <w:rsid w:val="007318C4"/>
    <w:rsid w:val="00781E35"/>
    <w:rsid w:val="007A0A50"/>
    <w:rsid w:val="007D37A0"/>
    <w:rsid w:val="007D5A64"/>
    <w:rsid w:val="00835388"/>
    <w:rsid w:val="00844C35"/>
    <w:rsid w:val="00846B70"/>
    <w:rsid w:val="008626D2"/>
    <w:rsid w:val="00890D6E"/>
    <w:rsid w:val="008A4E8E"/>
    <w:rsid w:val="008B0E77"/>
    <w:rsid w:val="008F5A37"/>
    <w:rsid w:val="008F7D11"/>
    <w:rsid w:val="009565DD"/>
    <w:rsid w:val="009D3F31"/>
    <w:rsid w:val="00A005E2"/>
    <w:rsid w:val="00A055B0"/>
    <w:rsid w:val="00A21696"/>
    <w:rsid w:val="00A237A0"/>
    <w:rsid w:val="00A56A8F"/>
    <w:rsid w:val="00A813AD"/>
    <w:rsid w:val="00AC1921"/>
    <w:rsid w:val="00AC45DF"/>
    <w:rsid w:val="00B87CE4"/>
    <w:rsid w:val="00B97557"/>
    <w:rsid w:val="00C37257"/>
    <w:rsid w:val="00C6171B"/>
    <w:rsid w:val="00C633E1"/>
    <w:rsid w:val="00CB6073"/>
    <w:rsid w:val="00CC5BB5"/>
    <w:rsid w:val="00CE4725"/>
    <w:rsid w:val="00D12D21"/>
    <w:rsid w:val="00D32506"/>
    <w:rsid w:val="00DC11A1"/>
    <w:rsid w:val="00E0035B"/>
    <w:rsid w:val="00E004C8"/>
    <w:rsid w:val="00E33FF8"/>
    <w:rsid w:val="00E40B60"/>
    <w:rsid w:val="00E503F6"/>
    <w:rsid w:val="00E532EB"/>
    <w:rsid w:val="00E849AA"/>
    <w:rsid w:val="00E92603"/>
    <w:rsid w:val="00EA7D6D"/>
    <w:rsid w:val="00ED15D6"/>
    <w:rsid w:val="00ED19B4"/>
    <w:rsid w:val="00F0592F"/>
    <w:rsid w:val="00F1504F"/>
    <w:rsid w:val="00F33B54"/>
    <w:rsid w:val="00F54A39"/>
    <w:rsid w:val="00F642EA"/>
    <w:rsid w:val="00F77476"/>
    <w:rsid w:val="00F83043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30BB32A"/>
  <w15:docId w15:val="{C330D582-4283-4E7F-89A5-3765B62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A"/>
  </w:style>
  <w:style w:type="paragraph" w:styleId="1">
    <w:name w:val="heading 1"/>
    <w:basedOn w:val="a"/>
    <w:next w:val="a"/>
    <w:link w:val="10"/>
    <w:qFormat/>
    <w:rsid w:val="00C372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2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basedOn w:val="a0"/>
    <w:link w:val="a4"/>
    <w:semiHidden/>
    <w:rsid w:val="00C3725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C3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C37257"/>
    <w:rPr>
      <w:sz w:val="20"/>
      <w:szCs w:val="20"/>
    </w:rPr>
  </w:style>
  <w:style w:type="paragraph" w:styleId="a5">
    <w:name w:val="footer"/>
    <w:basedOn w:val="a"/>
    <w:link w:val="a6"/>
    <w:uiPriority w:val="99"/>
    <w:rsid w:val="00C37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3725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37257"/>
  </w:style>
  <w:style w:type="paragraph" w:styleId="a8">
    <w:name w:val="header"/>
    <w:basedOn w:val="a"/>
    <w:link w:val="a9"/>
    <w:rsid w:val="00C3725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372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C37257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rsid w:val="00C37257"/>
    <w:rPr>
      <w:color w:val="0000FF"/>
      <w:u w:val="single"/>
    </w:rPr>
  </w:style>
  <w:style w:type="paragraph" w:customStyle="1" w:styleId="21">
    <w:name w:val="Основной текст 21"/>
    <w:basedOn w:val="a"/>
    <w:rsid w:val="00C3725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F059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592F"/>
    <w:rPr>
      <w:rFonts w:ascii="Calibri" w:eastAsia="Times New Roman" w:hAnsi="Calibri" w:cs="Times New Roman"/>
      <w:sz w:val="24"/>
      <w:szCs w:val="20"/>
    </w:rPr>
  </w:style>
  <w:style w:type="paragraph" w:styleId="2">
    <w:name w:val="List Continue 2"/>
    <w:basedOn w:val="a"/>
    <w:uiPriority w:val="99"/>
    <w:semiHidden/>
    <w:unhideWhenUsed/>
    <w:rsid w:val="00F059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250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250E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2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250EC2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250EC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spo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6E1B-0A4E-4CF0-B6E8-1974F9F0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23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Metodist</cp:lastModifiedBy>
  <cp:revision>40</cp:revision>
  <cp:lastPrinted>2016-12-07T06:18:00Z</cp:lastPrinted>
  <dcterms:created xsi:type="dcterms:W3CDTF">2014-10-14T04:50:00Z</dcterms:created>
  <dcterms:modified xsi:type="dcterms:W3CDTF">2021-02-17T08:00:00Z</dcterms:modified>
</cp:coreProperties>
</file>