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20" w:rsidRDefault="00EE6C20" w:rsidP="00EE6C20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EE6C20" w:rsidRDefault="00EE6C20" w:rsidP="00EE6C20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EE6C20" w:rsidRDefault="00EE6C20" w:rsidP="00EE6C20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EE6C20" w:rsidRDefault="00EE6C20" w:rsidP="00EE6C20"/>
    <w:p w:rsidR="00EE6C20" w:rsidRPr="00144065" w:rsidRDefault="00EE6C20" w:rsidP="00EE6C20"/>
    <w:p w:rsidR="00EE6C20" w:rsidRPr="00144065" w:rsidRDefault="00EE6C20" w:rsidP="00EE6C20"/>
    <w:p w:rsidR="00EE6C20" w:rsidRPr="00144065" w:rsidRDefault="00EE6C20" w:rsidP="00EE6C20"/>
    <w:p w:rsidR="00EE6C20" w:rsidRDefault="00EE6C20" w:rsidP="00EE6C20"/>
    <w:p w:rsidR="00EE6C20" w:rsidRPr="00144065" w:rsidRDefault="00EE6C20" w:rsidP="00EE6C20"/>
    <w:p w:rsidR="00EE6C20" w:rsidRPr="00144065" w:rsidRDefault="00EE6C20" w:rsidP="00EE6C20"/>
    <w:p w:rsidR="00EE6C20" w:rsidRPr="00DF702E" w:rsidRDefault="000066D2" w:rsidP="00EE6C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EE6C20"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EE6C20" w:rsidRPr="00DF702E" w:rsidRDefault="00EE6C20" w:rsidP="00EE6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EE6C20" w:rsidRPr="00144065" w:rsidRDefault="00EE6C20" w:rsidP="00EE6C20"/>
    <w:p w:rsidR="00EE6C20" w:rsidRPr="00144065" w:rsidRDefault="00EE6C20" w:rsidP="00EE6C20"/>
    <w:p w:rsidR="00EE6C20" w:rsidRPr="00144065" w:rsidRDefault="00EE6C20" w:rsidP="00EE6C20"/>
    <w:p w:rsidR="00EE6C20" w:rsidRDefault="00EE6C20" w:rsidP="00EE6C20"/>
    <w:p w:rsidR="00EE6C20" w:rsidRPr="00664E92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EE6C20" w:rsidRPr="00664E92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EE6C20" w:rsidRPr="00664E92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6C20" w:rsidRPr="00664E92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6C20" w:rsidRDefault="00EE6C20" w:rsidP="00EE6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EA01F6" w:rsidRDefault="00EA01F6" w:rsidP="00EE6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EA01F6" w:rsidRDefault="00EA01F6" w:rsidP="00EE6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EE6C20" w:rsidRDefault="00EE6C20" w:rsidP="00EE6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EE6C20" w:rsidRPr="00664E92" w:rsidRDefault="001A34F6" w:rsidP="00EE6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Байкальск </w:t>
      </w:r>
      <w:r w:rsidR="00C121FC">
        <w:rPr>
          <w:rFonts w:ascii="Times New Roman" w:hAnsi="Times New Roman"/>
          <w:bCs/>
        </w:rPr>
        <w:t xml:space="preserve"> 2019 </w:t>
      </w:r>
      <w:r w:rsidR="00EE6C20" w:rsidRPr="00664E92">
        <w:rPr>
          <w:rFonts w:ascii="Times New Roman" w:hAnsi="Times New Roman"/>
          <w:bCs/>
        </w:rPr>
        <w:t>г.</w:t>
      </w:r>
    </w:p>
    <w:p w:rsidR="00EE6C20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EE6C20" w:rsidRPr="00DB30AF" w:rsidRDefault="000066D2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учебной дисциплины Физическая культура </w:t>
      </w:r>
      <w:r w:rsidRPr="00E46B4B">
        <w:rPr>
          <w:rFonts w:ascii="Times New Roman" w:hAnsi="Times New Roman"/>
          <w:sz w:val="28"/>
          <w:szCs w:val="28"/>
        </w:rPr>
        <w:t xml:space="preserve"> разработана на основе Примерно</w:t>
      </w:r>
      <w:r>
        <w:rPr>
          <w:rFonts w:ascii="Times New Roman" w:hAnsi="Times New Roman"/>
          <w:sz w:val="28"/>
          <w:szCs w:val="28"/>
        </w:rPr>
        <w:t>й программы учебной дисциплины Физическая культуры</w:t>
      </w:r>
      <w:r w:rsidRPr="00E46B4B">
        <w:rPr>
          <w:rFonts w:ascii="Times New Roman" w:hAnsi="Times New Roman"/>
          <w:sz w:val="28"/>
          <w:szCs w:val="28"/>
        </w:rPr>
        <w:t xml:space="preserve"> для профессий начального профессионального образования и специальностей среднего профессионального образования, </w:t>
      </w:r>
      <w:r w:rsidRPr="00E46B4B">
        <w:rPr>
          <w:rFonts w:ascii="Times New Roman" w:hAnsi="Times New Roman"/>
          <w:bCs/>
          <w:sz w:val="28"/>
          <w:szCs w:val="28"/>
        </w:rPr>
        <w:t>рекомендованной Экспертным  советом</w:t>
      </w:r>
      <w:r w:rsidRPr="00E46B4B">
        <w:rPr>
          <w:rFonts w:ascii="Times New Roman" w:hAnsi="Times New Roman"/>
          <w:sz w:val="28"/>
          <w:szCs w:val="28"/>
        </w:rPr>
        <w:t xml:space="preserve"> </w:t>
      </w:r>
      <w:r w:rsidRPr="00E46B4B">
        <w:rPr>
          <w:rFonts w:ascii="Times New Roman" w:hAnsi="Times New Roman"/>
          <w:bCs/>
          <w:sz w:val="28"/>
          <w:szCs w:val="28"/>
        </w:rPr>
        <w:t>по профессиональному образованию (</w:t>
      </w:r>
      <w:r>
        <w:rPr>
          <w:rFonts w:ascii="Times New Roman" w:hAnsi="Times New Roman"/>
          <w:bCs/>
          <w:sz w:val="28"/>
          <w:szCs w:val="28"/>
        </w:rPr>
        <w:t>Москва, ФИРО, 2015</w:t>
      </w:r>
      <w:r w:rsidRPr="00E46B4B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  <w:r w:rsidRPr="00E46B4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E46B4B">
        <w:rPr>
          <w:rFonts w:ascii="Times New Roman" w:hAnsi="Times New Roman"/>
          <w:bCs/>
          <w:sz w:val="28"/>
          <w:szCs w:val="28"/>
        </w:rPr>
        <w:t>предназначена для реализации в группах обучающихся профессии</w:t>
      </w:r>
      <w:r>
        <w:rPr>
          <w:rFonts w:ascii="Times New Roman" w:hAnsi="Times New Roman"/>
          <w:bCs/>
          <w:sz w:val="28"/>
          <w:szCs w:val="28"/>
        </w:rPr>
        <w:t xml:space="preserve"> СПО (ППКРС) по профессии </w:t>
      </w:r>
      <w:r w:rsidR="00C121FC">
        <w:rPr>
          <w:rFonts w:ascii="Times New Roman" w:hAnsi="Times New Roman" w:cs="Times New Roman"/>
          <w:b/>
          <w:bCs/>
          <w:sz w:val="28"/>
          <w:szCs w:val="28"/>
        </w:rPr>
        <w:t>43.01.02</w:t>
      </w:r>
      <w:r w:rsidR="00C121FC">
        <w:rPr>
          <w:rFonts w:ascii="Times New Roman" w:hAnsi="Times New Roman"/>
          <w:bCs/>
          <w:sz w:val="28"/>
          <w:szCs w:val="28"/>
        </w:rPr>
        <w:t xml:space="preserve">   </w:t>
      </w:r>
      <w:r w:rsidR="00EE6C20" w:rsidRPr="00FF4406">
        <w:rPr>
          <w:rFonts w:ascii="Times New Roman" w:hAnsi="Times New Roman"/>
          <w:b/>
          <w:bCs/>
          <w:sz w:val="28"/>
          <w:szCs w:val="28"/>
        </w:rPr>
        <w:t>Парикмахер</w:t>
      </w:r>
    </w:p>
    <w:p w:rsidR="00EE6C20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C121FC" w:rsidRPr="005348D7" w:rsidRDefault="00C121FC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E6C20" w:rsidRPr="00664E92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EE6C20" w:rsidRPr="00664E92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vertAlign w:val="superscript"/>
        </w:rPr>
      </w:pPr>
    </w:p>
    <w:p w:rsidR="00EE6C20" w:rsidRPr="00E46B4B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E46B4B">
        <w:rPr>
          <w:rFonts w:ascii="Times New Roman" w:hAnsi="Times New Roman"/>
          <w:sz w:val="28"/>
          <w:szCs w:val="28"/>
        </w:rPr>
        <w:t xml:space="preserve">: </w:t>
      </w:r>
      <w:r w:rsidRPr="00E46B4B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 xml:space="preserve">ОУ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6B4B">
        <w:rPr>
          <w:rFonts w:ascii="Times New Roman" w:hAnsi="Times New Roman"/>
          <w:i/>
          <w:sz w:val="28"/>
          <w:szCs w:val="28"/>
        </w:rPr>
        <w:t>БТОТиС</w:t>
      </w:r>
    </w:p>
    <w:p w:rsidR="00EE6C20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121FC" w:rsidRPr="00E46B4B" w:rsidRDefault="00C121FC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E6C20" w:rsidRPr="00E46B4B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D713F">
        <w:rPr>
          <w:rFonts w:ascii="Times New Roman" w:hAnsi="Times New Roman"/>
          <w:b/>
          <w:sz w:val="28"/>
          <w:szCs w:val="28"/>
        </w:rPr>
        <w:t>Разработчик:</w:t>
      </w:r>
      <w:r w:rsidRPr="00E46B4B">
        <w:rPr>
          <w:rFonts w:ascii="Times New Roman" w:hAnsi="Times New Roman"/>
          <w:sz w:val="28"/>
          <w:szCs w:val="28"/>
        </w:rPr>
        <w:t xml:space="preserve">  </w:t>
      </w:r>
      <w:r w:rsidRPr="00E46B4B">
        <w:rPr>
          <w:rFonts w:ascii="Times New Roman" w:hAnsi="Times New Roman"/>
          <w:i/>
          <w:sz w:val="28"/>
          <w:szCs w:val="28"/>
        </w:rPr>
        <w:t xml:space="preserve">Воинцева О.В., </w:t>
      </w:r>
      <w:r w:rsidR="00F93265">
        <w:rPr>
          <w:rFonts w:ascii="Times New Roman" w:hAnsi="Times New Roman"/>
          <w:i/>
          <w:sz w:val="28"/>
          <w:szCs w:val="28"/>
        </w:rPr>
        <w:t>преподавател</w:t>
      </w:r>
      <w:r w:rsidRPr="00E46B4B">
        <w:rPr>
          <w:rFonts w:ascii="Times New Roman" w:hAnsi="Times New Roman"/>
          <w:i/>
          <w:sz w:val="28"/>
          <w:szCs w:val="28"/>
        </w:rPr>
        <w:t>ь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E6C20" w:rsidRDefault="00EE6C20" w:rsidP="00EE6C2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0066D2" w:rsidRPr="00E46B4B" w:rsidRDefault="000066D2" w:rsidP="00EE6C2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EE6C20" w:rsidRPr="00E46B4B" w:rsidRDefault="00EE6C20" w:rsidP="00EE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 w:rsidR="001A34F6">
        <w:rPr>
          <w:rFonts w:ascii="Times New Roman" w:hAnsi="Times New Roman"/>
          <w:sz w:val="28"/>
          <w:szCs w:val="28"/>
        </w:rPr>
        <w:t>цикловой комиссией образовательного блока</w:t>
      </w:r>
      <w:r w:rsidR="00C121FC">
        <w:rPr>
          <w:rFonts w:ascii="Times New Roman" w:hAnsi="Times New Roman"/>
          <w:sz w:val="28"/>
          <w:szCs w:val="28"/>
        </w:rPr>
        <w:t>, протокол №1 от«30</w:t>
      </w:r>
      <w:r w:rsidRPr="00E46B4B">
        <w:rPr>
          <w:rFonts w:ascii="Times New Roman" w:hAnsi="Times New Roman"/>
          <w:sz w:val="28"/>
          <w:szCs w:val="28"/>
        </w:rPr>
        <w:t xml:space="preserve">»августа </w:t>
      </w:r>
      <w:r w:rsidR="00C121FC">
        <w:rPr>
          <w:rFonts w:ascii="Times New Roman" w:hAnsi="Times New Roman"/>
          <w:sz w:val="28"/>
          <w:szCs w:val="28"/>
        </w:rPr>
        <w:t xml:space="preserve">2019 </w:t>
      </w:r>
      <w:r w:rsidRPr="00E46B4B">
        <w:rPr>
          <w:rFonts w:ascii="Times New Roman" w:hAnsi="Times New Roman"/>
          <w:sz w:val="28"/>
          <w:szCs w:val="28"/>
        </w:rPr>
        <w:t>г.</w:t>
      </w:r>
    </w:p>
    <w:p w:rsidR="00EE6C20" w:rsidRPr="00E46B4B" w:rsidRDefault="00EE6C20" w:rsidP="00EE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EE6C20" w:rsidRDefault="00EE6C20" w:rsidP="00EE6C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 w:val="0"/>
        </w:rPr>
      </w:pPr>
    </w:p>
    <w:p w:rsidR="00EE6C20" w:rsidRDefault="00EE6C20" w:rsidP="00EE6C20"/>
    <w:p w:rsidR="00EE6C20" w:rsidRDefault="00EE6C20" w:rsidP="00EE6C20"/>
    <w:p w:rsidR="00EE6C20" w:rsidRDefault="00EE6C20" w:rsidP="00EE6C20"/>
    <w:p w:rsidR="00C121FC" w:rsidRDefault="00C121FC" w:rsidP="00EE6C20"/>
    <w:p w:rsidR="00C121FC" w:rsidRDefault="00C121FC" w:rsidP="00EE6C20"/>
    <w:p w:rsidR="00C121FC" w:rsidRPr="00DB30AF" w:rsidRDefault="00C121FC" w:rsidP="00EE6C20"/>
    <w:p w:rsidR="00EE6C20" w:rsidRPr="00172E4B" w:rsidRDefault="00EE6C20" w:rsidP="00EE6C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EE6C20" w:rsidRPr="00172E4B" w:rsidRDefault="00EE6C20" w:rsidP="00EE6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E6C20" w:rsidRPr="0080698B" w:rsidTr="00FF4406">
        <w:tc>
          <w:tcPr>
            <w:tcW w:w="7668" w:type="dxa"/>
          </w:tcPr>
          <w:p w:rsidR="00EE6C20" w:rsidRPr="0080698B" w:rsidRDefault="00EE6C20" w:rsidP="00FF4406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EE6C20" w:rsidRPr="0080698B" w:rsidRDefault="00EE6C20" w:rsidP="00FF440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EE6C20" w:rsidRPr="0080698B" w:rsidTr="00FF4406">
        <w:tc>
          <w:tcPr>
            <w:tcW w:w="7668" w:type="dxa"/>
          </w:tcPr>
          <w:p w:rsidR="00EE6C20" w:rsidRPr="0080698B" w:rsidRDefault="00EE6C20" w:rsidP="00FF4406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РАБОЧЕЙ  ПРОГРАММЫ УЧЕБНОЙ ДИСЦИПЛИНЫ</w:t>
            </w:r>
          </w:p>
          <w:p w:rsidR="00EE6C20" w:rsidRPr="0080698B" w:rsidRDefault="00EE6C20" w:rsidP="00FF44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EE6C20" w:rsidRPr="0080698B" w:rsidRDefault="00EE6C20" w:rsidP="00FF440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E6C20" w:rsidRPr="0080698B" w:rsidTr="00FF4406">
        <w:tc>
          <w:tcPr>
            <w:tcW w:w="7668" w:type="dxa"/>
          </w:tcPr>
          <w:p w:rsidR="00EE6C20" w:rsidRPr="0080698B" w:rsidRDefault="00EE6C20" w:rsidP="00FF4406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EE6C20" w:rsidRPr="0080698B" w:rsidRDefault="00EE6C20" w:rsidP="00FF4406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EE6C20" w:rsidRPr="0080698B" w:rsidRDefault="000066D2" w:rsidP="00FF440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EE6C20" w:rsidRPr="0080698B" w:rsidTr="00FF4406">
        <w:trPr>
          <w:trHeight w:val="670"/>
        </w:trPr>
        <w:tc>
          <w:tcPr>
            <w:tcW w:w="7668" w:type="dxa"/>
          </w:tcPr>
          <w:p w:rsidR="00EE6C20" w:rsidRPr="0080698B" w:rsidRDefault="00EE6C20" w:rsidP="00FF4406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EE6C20" w:rsidRPr="0080698B" w:rsidRDefault="00EE6C20" w:rsidP="00FF4406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EE6C20" w:rsidRPr="0080698B" w:rsidRDefault="00EE6C20" w:rsidP="00FF440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0066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EE6C20" w:rsidRPr="0080698B" w:rsidTr="00FF4406">
        <w:tc>
          <w:tcPr>
            <w:tcW w:w="7668" w:type="dxa"/>
          </w:tcPr>
          <w:p w:rsidR="00EE6C20" w:rsidRPr="0080698B" w:rsidRDefault="00EE6C20" w:rsidP="00FF4406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EE6C20" w:rsidRPr="0080698B" w:rsidRDefault="00EE6C20" w:rsidP="00FF4406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  <w:p w:rsidR="00EE6C20" w:rsidRPr="0080698B" w:rsidRDefault="00EE6C20" w:rsidP="00FF4406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EE6C20" w:rsidRPr="0080698B" w:rsidRDefault="00EE6C20" w:rsidP="00FF440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0066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EE6C20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6C20" w:rsidRPr="00172E4B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6C20" w:rsidRPr="00172E4B" w:rsidRDefault="00EE6C20" w:rsidP="00E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21FC" w:rsidRPr="00172E4B" w:rsidRDefault="00C121FC" w:rsidP="00C12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172E4B">
        <w:rPr>
          <w:rFonts w:ascii="Times New Roman" w:hAnsi="Times New Roman"/>
          <w:sz w:val="28"/>
          <w:szCs w:val="28"/>
        </w:rPr>
        <w:t xml:space="preserve">ГОС по дисциплине «Физическая  культура» </w:t>
      </w: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172E4B">
        <w:rPr>
          <w:rFonts w:ascii="Times New Roman" w:hAnsi="Times New Roman"/>
          <w:sz w:val="28"/>
          <w:szCs w:val="28"/>
        </w:rPr>
        <w:t>дисциплина входит в состав общеобразовательного</w:t>
      </w:r>
      <w:r w:rsidR="000066D2">
        <w:rPr>
          <w:rFonts w:ascii="Times New Roman" w:hAnsi="Times New Roman"/>
          <w:sz w:val="28"/>
          <w:szCs w:val="28"/>
        </w:rPr>
        <w:t xml:space="preserve"> учебного </w:t>
      </w:r>
      <w:r w:rsidRPr="00172E4B">
        <w:rPr>
          <w:rFonts w:ascii="Times New Roman" w:hAnsi="Times New Roman"/>
          <w:sz w:val="28"/>
          <w:szCs w:val="28"/>
        </w:rPr>
        <w:t>цикла.</w:t>
      </w:r>
    </w:p>
    <w:p w:rsidR="00C121FC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121FC" w:rsidRPr="006C6CAC" w:rsidRDefault="00C121FC" w:rsidP="000066D2">
      <w:pPr>
        <w:pStyle w:val="3"/>
        <w:numPr>
          <w:ilvl w:val="0"/>
          <w:numId w:val="42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C121FC" w:rsidRPr="006C6CAC" w:rsidRDefault="00C121FC" w:rsidP="000066D2">
      <w:pPr>
        <w:pStyle w:val="3"/>
        <w:numPr>
          <w:ilvl w:val="0"/>
          <w:numId w:val="42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121FC" w:rsidRPr="006C6CAC" w:rsidRDefault="00C121FC" w:rsidP="000066D2">
      <w:pPr>
        <w:pStyle w:val="3"/>
        <w:numPr>
          <w:ilvl w:val="0"/>
          <w:numId w:val="42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</w:t>
      </w:r>
      <w:r w:rsidRPr="006C6CAC">
        <w:rPr>
          <w:sz w:val="28"/>
          <w:szCs w:val="28"/>
        </w:rPr>
        <w:softHyphen/>
        <w:t>оздоровительной и спортивно-оздоровительной деятельностью;</w:t>
      </w:r>
    </w:p>
    <w:p w:rsidR="00C121FC" w:rsidRPr="006C6CAC" w:rsidRDefault="00C121FC" w:rsidP="000066D2">
      <w:pPr>
        <w:pStyle w:val="3"/>
        <w:numPr>
          <w:ilvl w:val="0"/>
          <w:numId w:val="42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121FC" w:rsidRPr="006C6CAC" w:rsidRDefault="00C121FC" w:rsidP="000066D2">
      <w:pPr>
        <w:pStyle w:val="3"/>
        <w:numPr>
          <w:ilvl w:val="0"/>
          <w:numId w:val="42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C121FC" w:rsidRPr="006C6CAC" w:rsidRDefault="00C121FC" w:rsidP="000066D2">
      <w:pPr>
        <w:pStyle w:val="3"/>
        <w:numPr>
          <w:ilvl w:val="0"/>
          <w:numId w:val="42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121FC" w:rsidRPr="006C6CAC" w:rsidRDefault="00C121FC" w:rsidP="000066D2">
      <w:pPr>
        <w:pStyle w:val="3"/>
        <w:numPr>
          <w:ilvl w:val="0"/>
          <w:numId w:val="42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121FC" w:rsidRPr="00CC02BC" w:rsidRDefault="00C121FC" w:rsidP="000066D2">
      <w:pPr>
        <w:pStyle w:val="3"/>
        <w:shd w:val="clear" w:color="auto" w:fill="auto"/>
        <w:spacing w:line="326" w:lineRule="exact"/>
        <w:ind w:left="360" w:firstLine="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CC02BC">
        <w:rPr>
          <w:rStyle w:val="af0"/>
          <w:sz w:val="28"/>
          <w:szCs w:val="28"/>
        </w:rPr>
        <w:t>результатов:</w:t>
      </w:r>
    </w:p>
    <w:p w:rsidR="00C121FC" w:rsidRPr="00CC02BC" w:rsidRDefault="00C121FC" w:rsidP="000066D2">
      <w:pPr>
        <w:pStyle w:val="22"/>
        <w:shd w:val="clear" w:color="auto" w:fill="auto"/>
        <w:spacing w:line="326" w:lineRule="exact"/>
        <w:ind w:left="72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личностных:</w:t>
      </w:r>
    </w:p>
    <w:p w:rsidR="00C121FC" w:rsidRDefault="00C121FC" w:rsidP="000066D2">
      <w:pPr>
        <w:pStyle w:val="3"/>
        <w:numPr>
          <w:ilvl w:val="0"/>
          <w:numId w:val="42"/>
        </w:numPr>
        <w:shd w:val="clear" w:color="auto" w:fill="auto"/>
        <w:tabs>
          <w:tab w:val="left" w:pos="1348"/>
        </w:tabs>
        <w:spacing w:line="326" w:lineRule="exact"/>
        <w:jc w:val="left"/>
        <w:rPr>
          <w:sz w:val="28"/>
          <w:szCs w:val="28"/>
        </w:rPr>
      </w:pPr>
      <w:r w:rsidRPr="00CC02BC">
        <w:rPr>
          <w:sz w:val="28"/>
          <w:szCs w:val="28"/>
        </w:rPr>
        <w:t xml:space="preserve">готовность и способность обучающихся к саморазвитию и </w:t>
      </w:r>
    </w:p>
    <w:p w:rsidR="00C121FC" w:rsidRPr="00CC02BC" w:rsidRDefault="00C121FC" w:rsidP="000066D2">
      <w:pPr>
        <w:pStyle w:val="3"/>
        <w:numPr>
          <w:ilvl w:val="0"/>
          <w:numId w:val="42"/>
        </w:numPr>
        <w:shd w:val="clear" w:color="auto" w:fill="auto"/>
        <w:tabs>
          <w:tab w:val="left" w:pos="1348"/>
        </w:tabs>
        <w:spacing w:line="326" w:lineRule="exact"/>
        <w:jc w:val="left"/>
        <w:rPr>
          <w:sz w:val="28"/>
          <w:szCs w:val="28"/>
        </w:rPr>
      </w:pPr>
      <w:r w:rsidRPr="00CC02BC">
        <w:rPr>
          <w:sz w:val="28"/>
          <w:szCs w:val="28"/>
        </w:rPr>
        <w:t>личностному самоопределению;</w:t>
      </w:r>
    </w:p>
    <w:p w:rsidR="00C121FC" w:rsidRPr="00CC02BC" w:rsidRDefault="00C121FC" w:rsidP="000066D2">
      <w:pPr>
        <w:pStyle w:val="3"/>
        <w:numPr>
          <w:ilvl w:val="0"/>
          <w:numId w:val="42"/>
        </w:numPr>
        <w:shd w:val="clear" w:color="auto" w:fill="auto"/>
        <w:spacing w:line="326" w:lineRule="exact"/>
        <w:jc w:val="left"/>
        <w:rPr>
          <w:sz w:val="28"/>
          <w:szCs w:val="28"/>
        </w:rPr>
      </w:pPr>
      <w:r w:rsidRPr="00CC02BC">
        <w:rPr>
          <w:sz w:val="28"/>
          <w:szCs w:val="28"/>
        </w:rPr>
        <w:t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lastRenderedPageBreak/>
        <w:t>потребность к самостоятельному использованию физической культуры, как составляющей доминанты здоровья;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личностных ценностно-смысловых ориентиров и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установок, системы значимых социальных и межличностных отношений, личностных, регулятивных, познавательных, коммуникативных действий в процессе</w:t>
      </w:r>
      <w:r w:rsidRPr="00CC02BC">
        <w:rPr>
          <w:sz w:val="28"/>
          <w:szCs w:val="28"/>
        </w:rPr>
        <w:tab/>
        <w:t>целенаправленной двигательной активности, способности их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использования в социальной, в том числе профессиональной, практике;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</w:t>
      </w:r>
      <w:r>
        <w:rPr>
          <w:sz w:val="28"/>
          <w:szCs w:val="28"/>
        </w:rPr>
        <w:t xml:space="preserve"> адаптивной физической культуры;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</w:t>
      </w:r>
      <w:r w:rsidRPr="00CC02BC">
        <w:rPr>
          <w:sz w:val="28"/>
          <w:szCs w:val="28"/>
        </w:rPr>
        <w:softHyphen/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tabs>
          <w:tab w:val="left" w:pos="1348"/>
        </w:tabs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оказывать первую помощь при занятиях спортивно</w:t>
      </w:r>
      <w:r w:rsidRPr="00CC02BC">
        <w:rPr>
          <w:sz w:val="28"/>
          <w:szCs w:val="28"/>
        </w:rPr>
        <w:softHyphen/>
        <w:t>оздоровительной деятельностью;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tabs>
          <w:tab w:val="left" w:pos="1348"/>
        </w:tabs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патриотизм, уважение к своему народу, чувства ответственности перед Родиной;</w:t>
      </w:r>
    </w:p>
    <w:p w:rsidR="00C121FC" w:rsidRPr="00CC02BC" w:rsidRDefault="00C121FC" w:rsidP="00C121FC">
      <w:pPr>
        <w:pStyle w:val="3"/>
        <w:numPr>
          <w:ilvl w:val="0"/>
          <w:numId w:val="38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к служению Отечеству, его защите;</w:t>
      </w:r>
    </w:p>
    <w:p w:rsidR="00C121FC" w:rsidRPr="00CC02BC" w:rsidRDefault="00C121FC" w:rsidP="00C121FC">
      <w:pPr>
        <w:pStyle w:val="22"/>
        <w:shd w:val="clear" w:color="auto" w:fill="auto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метапредметных: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tabs>
          <w:tab w:val="left" w:pos="1341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tabs>
          <w:tab w:val="left" w:pos="1341"/>
        </w:tabs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освоение знаний, полученных в процессе теоретических, учебно</w:t>
      </w:r>
      <w:r w:rsidRPr="00CC02BC">
        <w:rPr>
          <w:sz w:val="28"/>
          <w:szCs w:val="28"/>
        </w:rPr>
        <w:softHyphen/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tabs>
          <w:tab w:val="left" w:pos="1341"/>
        </w:tabs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и способность к самостоятельной информационно</w:t>
      </w:r>
      <w:r w:rsidRPr="00CC02BC">
        <w:rPr>
          <w:sz w:val="28"/>
          <w:szCs w:val="28"/>
        </w:rPr>
        <w:softHyphen/>
        <w:t xml:space="preserve">познавательной деятельности, включая умение ориентироваться в различных источниках информации, критически оценивать и </w:t>
      </w:r>
      <w:r w:rsidRPr="00CC02BC">
        <w:rPr>
          <w:sz w:val="28"/>
          <w:szCs w:val="28"/>
        </w:rPr>
        <w:lastRenderedPageBreak/>
        <w:t>интерпретировать информацию по физической культуре, получаемую из различных источников;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C121FC" w:rsidRPr="00CC02BC" w:rsidRDefault="00C121FC" w:rsidP="00C121FC">
      <w:pPr>
        <w:pStyle w:val="22"/>
        <w:shd w:val="clear" w:color="auto" w:fill="auto"/>
        <w:spacing w:line="293" w:lineRule="exact"/>
        <w:ind w:left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предметных</w:t>
      </w:r>
      <w:r>
        <w:rPr>
          <w:sz w:val="28"/>
          <w:szCs w:val="28"/>
        </w:rPr>
        <w:t>: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121FC" w:rsidRPr="00CC02BC" w:rsidRDefault="00C121FC" w:rsidP="00C121FC">
      <w:pPr>
        <w:pStyle w:val="3"/>
        <w:numPr>
          <w:ilvl w:val="0"/>
          <w:numId w:val="39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C121FC" w:rsidRDefault="00C121FC" w:rsidP="00C121FC">
      <w:pPr>
        <w:pStyle w:val="3"/>
        <w:shd w:val="clear" w:color="auto" w:fill="auto"/>
        <w:tabs>
          <w:tab w:val="left" w:pos="1341"/>
        </w:tabs>
        <w:spacing w:line="293" w:lineRule="exact"/>
        <w:ind w:firstLine="0"/>
        <w:jc w:val="left"/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lastRenderedPageBreak/>
        <w:t>1.4. Количе</w:t>
      </w:r>
      <w:r>
        <w:rPr>
          <w:rFonts w:ascii="Times New Roman" w:hAnsi="Times New Roman"/>
          <w:b/>
          <w:sz w:val="28"/>
          <w:szCs w:val="28"/>
        </w:rPr>
        <w:t xml:space="preserve">ство часов на освоение </w:t>
      </w:r>
      <w:r w:rsidRPr="00172E4B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C121FC" w:rsidRPr="00172E4B" w:rsidRDefault="00C121FC" w:rsidP="00C12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8"/>
          <w:szCs w:val="28"/>
        </w:rPr>
        <w:t xml:space="preserve">256 </w:t>
      </w:r>
      <w:r w:rsidRPr="00172E4B">
        <w:rPr>
          <w:rFonts w:ascii="Times New Roman" w:hAnsi="Times New Roman"/>
          <w:sz w:val="28"/>
          <w:szCs w:val="28"/>
        </w:rPr>
        <w:t>часов, в том числе:</w:t>
      </w:r>
    </w:p>
    <w:p w:rsidR="00C121FC" w:rsidRDefault="00C121FC" w:rsidP="00C12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171 </w:t>
      </w:r>
      <w:r>
        <w:rPr>
          <w:rFonts w:ascii="Times New Roman" w:hAnsi="Times New Roman"/>
          <w:sz w:val="28"/>
          <w:szCs w:val="28"/>
        </w:rPr>
        <w:t>час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C121FC" w:rsidRPr="00172E4B" w:rsidRDefault="00C121FC" w:rsidP="00C12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теория-10 часов; практика-161 час</w:t>
      </w:r>
    </w:p>
    <w:p w:rsidR="00C121FC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>
        <w:rPr>
          <w:rFonts w:ascii="Times New Roman" w:hAnsi="Times New Roman"/>
          <w:b/>
          <w:sz w:val="28"/>
          <w:szCs w:val="28"/>
        </w:rPr>
        <w:t xml:space="preserve">85 </w:t>
      </w:r>
      <w:r>
        <w:rPr>
          <w:rFonts w:ascii="Times New Roman" w:hAnsi="Times New Roman"/>
          <w:sz w:val="28"/>
          <w:szCs w:val="28"/>
        </w:rPr>
        <w:t>часов</w:t>
      </w:r>
      <w:r w:rsidRPr="00172E4B">
        <w:rPr>
          <w:rFonts w:ascii="Times New Roman" w:hAnsi="Times New Roman"/>
          <w:sz w:val="28"/>
          <w:szCs w:val="28"/>
        </w:rPr>
        <w:t>.</w:t>
      </w:r>
    </w:p>
    <w:p w:rsidR="00C36169" w:rsidRDefault="00C36169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066D2" w:rsidRDefault="000066D2" w:rsidP="00400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C121FC" w:rsidRPr="0080698B" w:rsidTr="00400CE8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121FC" w:rsidRPr="0080698B" w:rsidTr="00400CE8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256</w:t>
            </w:r>
          </w:p>
        </w:tc>
      </w:tr>
      <w:tr w:rsidR="00C121FC" w:rsidRPr="0080698B" w:rsidTr="00400CE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730063" w:rsidRDefault="00C121FC" w:rsidP="00C121FC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C121FC" w:rsidRPr="0080698B" w:rsidTr="00400CE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121FC" w:rsidRPr="0080698B" w:rsidTr="00400CE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  <w:r w:rsidRPr="008069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730063" w:rsidRDefault="00C121FC" w:rsidP="00C121FC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150</w:t>
            </w:r>
          </w:p>
        </w:tc>
      </w:tr>
      <w:tr w:rsidR="00C121FC" w:rsidRPr="0080698B" w:rsidTr="00400CE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теоретические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Default="00C121FC" w:rsidP="00C121F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C121FC" w:rsidRPr="0080698B" w:rsidTr="00400CE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FC" w:rsidRPr="0080698B" w:rsidRDefault="00C121FC" w:rsidP="00C121F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977A63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C121FC" w:rsidRPr="0080698B" w:rsidTr="00400CE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21FC" w:rsidRPr="00534C8A" w:rsidRDefault="00C121FC" w:rsidP="00C121FC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85</w:t>
            </w:r>
          </w:p>
        </w:tc>
      </w:tr>
      <w:tr w:rsidR="0058126B" w:rsidRPr="0080698B" w:rsidTr="0058126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6B" w:rsidRPr="0080698B" w:rsidRDefault="0058126B" w:rsidP="0058126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аттестация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дифференцированного 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зачёта </w:t>
            </w:r>
          </w:p>
        </w:tc>
      </w:tr>
    </w:tbl>
    <w:p w:rsidR="00C121FC" w:rsidRDefault="00C121FC" w:rsidP="00C121FC"/>
    <w:p w:rsidR="00C36169" w:rsidRDefault="00C36169" w:rsidP="00C121FC"/>
    <w:p w:rsidR="00C36169" w:rsidRDefault="00C36169" w:rsidP="00C121FC"/>
    <w:p w:rsidR="00C36169" w:rsidRDefault="00C36169" w:rsidP="00C121FC"/>
    <w:p w:rsidR="00C36169" w:rsidRDefault="00C36169" w:rsidP="00C121FC"/>
    <w:p w:rsidR="00C36169" w:rsidRPr="00CE0C2E" w:rsidRDefault="00C36169" w:rsidP="00C121FC"/>
    <w:p w:rsidR="00C121FC" w:rsidRPr="00BD6F36" w:rsidRDefault="00C121FC" w:rsidP="00C121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lastRenderedPageBreak/>
        <w:t xml:space="preserve">3. условия реализации ПРОГРАММЫ дисциплины </w:t>
      </w: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C121FC" w:rsidRPr="00172E4B" w:rsidRDefault="00C121FC" w:rsidP="00C121F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172E4B">
        <w:rPr>
          <w:rFonts w:ascii="Times New Roman" w:hAnsi="Times New Roman"/>
          <w:b/>
          <w:sz w:val="28"/>
          <w:szCs w:val="28"/>
        </w:rPr>
        <w:t xml:space="preserve"> </w:t>
      </w:r>
    </w:p>
    <w:p w:rsidR="00C121FC" w:rsidRPr="00172E4B" w:rsidRDefault="00C121FC" w:rsidP="00C121F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C121FC" w:rsidRPr="00172E4B" w:rsidRDefault="00C121FC" w:rsidP="00C121F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C121FC" w:rsidRPr="00172E4B" w:rsidRDefault="00C121FC" w:rsidP="00C121F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C121FC" w:rsidRPr="00172E4B" w:rsidRDefault="00C121FC" w:rsidP="00C121F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C121FC" w:rsidRPr="00172E4B" w:rsidRDefault="00C121FC" w:rsidP="00C121F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C121FC" w:rsidRPr="00172E4B" w:rsidRDefault="00C121FC" w:rsidP="00C121F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C121FC" w:rsidRPr="00172E4B" w:rsidRDefault="00C121FC" w:rsidP="00C121F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C121FC" w:rsidRPr="00172E4B" w:rsidRDefault="00C121FC" w:rsidP="00C121FC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C121FC" w:rsidRPr="00172E4B" w:rsidRDefault="00C121FC" w:rsidP="00C121FC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C121FC" w:rsidRPr="00172E4B" w:rsidRDefault="00C121FC" w:rsidP="00C121FC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C121FC" w:rsidRDefault="00C121FC" w:rsidP="00C121FC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</w:p>
    <w:p w:rsidR="00C121FC" w:rsidRPr="00172E4B" w:rsidRDefault="00C121FC" w:rsidP="00C121FC">
      <w:pPr>
        <w:spacing w:after="0" w:line="240" w:lineRule="auto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C121FC" w:rsidRPr="00172E4B" w:rsidRDefault="00C121FC" w:rsidP="00C121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C121FC" w:rsidRPr="00172E4B" w:rsidRDefault="00C121FC" w:rsidP="00C121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C121FC" w:rsidRPr="00172E4B" w:rsidRDefault="00C121FC" w:rsidP="00C121FC">
      <w:pPr>
        <w:rPr>
          <w:rFonts w:ascii="Times New Roman" w:hAnsi="Times New Roman"/>
        </w:rPr>
      </w:pPr>
    </w:p>
    <w:p w:rsidR="00C121FC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/>
        </w:rPr>
      </w:pPr>
    </w:p>
    <w:p w:rsidR="000066D2" w:rsidRDefault="000066D2" w:rsidP="00006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:rsidR="000066D2" w:rsidRDefault="000066D2" w:rsidP="0000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066D2" w:rsidRDefault="000066D2" w:rsidP="0000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0066D2" w:rsidRPr="006A399D" w:rsidRDefault="000066D2" w:rsidP="0000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0066D2" w:rsidRPr="006A399D" w:rsidRDefault="000066D2" w:rsidP="000066D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0066D2" w:rsidRPr="006A399D" w:rsidRDefault="000066D2" w:rsidP="000066D2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0066D2" w:rsidRPr="006A399D" w:rsidRDefault="000066D2" w:rsidP="000066D2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учебник для студентов</w:t>
      </w:r>
    </w:p>
    <w:p w:rsidR="000066D2" w:rsidRDefault="000066D2" w:rsidP="000066D2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0066D2" w:rsidRPr="006A399D" w:rsidRDefault="000066D2" w:rsidP="000066D2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6D2" w:rsidRDefault="000066D2" w:rsidP="00006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066D2" w:rsidRDefault="000066D2" w:rsidP="00006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66D2" w:rsidRPr="006A399D" w:rsidRDefault="000066D2" w:rsidP="000066D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0066D2" w:rsidRDefault="000066D2" w:rsidP="0000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066D2" w:rsidRDefault="000066D2" w:rsidP="0000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0066D2" w:rsidRDefault="000066D2" w:rsidP="000066D2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0066D2" w:rsidRPr="006A399D" w:rsidRDefault="000066D2" w:rsidP="000066D2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0066D2" w:rsidRPr="006A399D" w:rsidRDefault="000066D2" w:rsidP="000066D2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0066D2" w:rsidRPr="006A399D" w:rsidRDefault="000066D2" w:rsidP="000066D2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0066D2" w:rsidRDefault="000066D2" w:rsidP="000066D2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0066D2" w:rsidRPr="006A399D" w:rsidRDefault="000066D2" w:rsidP="000066D2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0066D2" w:rsidRDefault="000066D2" w:rsidP="000066D2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Симонов В.П. Урок: планирование, организация и оценка эффективности.- М.: Издательство УЦ «Перспектива», 2010.-208 с.</w:t>
      </w:r>
    </w:p>
    <w:p w:rsidR="000066D2" w:rsidRDefault="000066D2" w:rsidP="000066D2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Собянин Ф.И. Физическая культура</w:t>
      </w:r>
      <w:r>
        <w:rPr>
          <w:rFonts w:ascii="Times New Roman" w:hAnsi="Times New Roman"/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0066D2" w:rsidRDefault="000066D2" w:rsidP="000066D2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0066D2" w:rsidRPr="003E6F03" w:rsidRDefault="000066D2" w:rsidP="000066D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0066D2" w:rsidRPr="0050714D" w:rsidRDefault="000066D2" w:rsidP="000066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7" w:history="1">
        <w:r w:rsidRPr="00FC4FD8">
          <w:rPr>
            <w:rStyle w:val="ab"/>
            <w:bCs/>
            <w:sz w:val="28"/>
            <w:szCs w:val="28"/>
          </w:rPr>
          <w:t>http://sport.minstm.gov.ru</w:t>
        </w:r>
      </w:hyperlink>
    </w:p>
    <w:p w:rsidR="000066D2" w:rsidRPr="0050714D" w:rsidRDefault="000066D2" w:rsidP="000066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8" w:history="1">
        <w:r w:rsidRPr="00FC4FD8">
          <w:rPr>
            <w:rStyle w:val="ab"/>
            <w:bCs/>
            <w:sz w:val="28"/>
            <w:szCs w:val="28"/>
          </w:rPr>
          <w:t>http://www.mossport.ru</w:t>
        </w:r>
      </w:hyperlink>
    </w:p>
    <w:p w:rsidR="000066D2" w:rsidRDefault="000066D2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</w:rPr>
        <w:br w:type="page"/>
      </w:r>
    </w:p>
    <w:p w:rsidR="00C121FC" w:rsidRPr="00172E4B" w:rsidRDefault="00C121FC" w:rsidP="00006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>4. Контроль и оценка результатов освоения УЧЕБНОЙ Дисциплины</w:t>
      </w:r>
    </w:p>
    <w:p w:rsidR="00C121FC" w:rsidRPr="00172E4B" w:rsidRDefault="00C121FC" w:rsidP="00C121FC">
      <w:pPr>
        <w:ind w:left="1417"/>
        <w:rPr>
          <w:rFonts w:ascii="Times New Roman" w:hAnsi="Times New Roman"/>
          <w:color w:val="000000"/>
        </w:rPr>
      </w:pPr>
    </w:p>
    <w:p w:rsidR="00C121FC" w:rsidRPr="00172E4B" w:rsidRDefault="00C121FC" w:rsidP="00C121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Контроль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C121FC" w:rsidRPr="00172E4B" w:rsidRDefault="00C121FC" w:rsidP="00C1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005"/>
      </w:tblGrid>
      <w:tr w:rsidR="00C121FC" w:rsidRPr="0080698B" w:rsidTr="00C121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C" w:rsidRPr="0080698B" w:rsidRDefault="00C121FC" w:rsidP="00C121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C121FC" w:rsidRPr="0080698B" w:rsidRDefault="00C121FC" w:rsidP="00C121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C" w:rsidRPr="0080698B" w:rsidRDefault="00C121FC" w:rsidP="00C121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121FC" w:rsidRPr="0080698B" w:rsidTr="00C121FC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FC" w:rsidRPr="0080698B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C121FC" w:rsidRPr="0080698B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C121FC" w:rsidRPr="0080698B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FC" w:rsidRPr="0080698B" w:rsidRDefault="00C121FC" w:rsidP="00C121FC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C121FC" w:rsidRPr="0080698B" w:rsidTr="00C121FC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FC" w:rsidRPr="0080698B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C121FC" w:rsidRPr="0080698B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C121FC" w:rsidRPr="0080698B" w:rsidRDefault="00C121FC" w:rsidP="00C12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FC" w:rsidRPr="0080698B" w:rsidRDefault="00C121FC" w:rsidP="00C121FC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C121FC" w:rsidRPr="0080698B" w:rsidRDefault="00C121FC" w:rsidP="00C121FC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C121FC" w:rsidRPr="0080698B" w:rsidRDefault="00C121FC" w:rsidP="00C121FC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:rsidR="00C121FC" w:rsidRPr="0080698B" w:rsidRDefault="00C121FC" w:rsidP="00C121FC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жонглированиие)                                          Оценка технико-тактических действий обучающихся в ходе </w:t>
            </w:r>
            <w:r w:rsidRPr="0080698B">
              <w:rPr>
                <w:rFonts w:ascii="Times New Roman" w:hAnsi="Times New Roman"/>
              </w:rPr>
              <w:lastRenderedPageBreak/>
              <w:t>проведения контрольных соревнований по спортивным играм.                                                                                            Оценка выполнения обучающимся функций судьи.                                        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самоотягощениями.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C121FC" w:rsidRPr="0080698B" w:rsidRDefault="00C121FC" w:rsidP="00C121FC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C121FC" w:rsidRPr="0080698B" w:rsidRDefault="00C121FC" w:rsidP="00C121FC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C121FC" w:rsidRPr="00172E4B" w:rsidRDefault="00C121FC" w:rsidP="00C121FC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C121FC" w:rsidRPr="00172E4B" w:rsidRDefault="00C121FC" w:rsidP="00C121FC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C121FC" w:rsidRPr="00172E4B" w:rsidRDefault="00C121FC" w:rsidP="00C121FC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C121FC" w:rsidRPr="00172E4B" w:rsidRDefault="00C121FC" w:rsidP="00C121FC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C121FC" w:rsidRPr="00172E4B" w:rsidRDefault="00C121FC" w:rsidP="00C121FC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C121FC" w:rsidRPr="00172E4B" w:rsidRDefault="00C121FC" w:rsidP="00C121FC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C121FC" w:rsidRPr="00172E4B" w:rsidRDefault="00C121FC" w:rsidP="00C121FC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C121FC" w:rsidRPr="00172E4B" w:rsidRDefault="00C121FC" w:rsidP="00C121FC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Проплывание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C121FC" w:rsidRPr="0080698B" w:rsidRDefault="00C121FC" w:rsidP="00C121F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121FC" w:rsidRPr="00172E4B" w:rsidRDefault="00C121FC" w:rsidP="00C121F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C121FC" w:rsidRPr="00172E4B" w:rsidRDefault="00C121FC" w:rsidP="00C121F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ОБЯЗАТЕЛЬНЫЕ КОНТРОЛЬНЫЕ ЗАДАНИЯ </w:t>
      </w:r>
      <w:r w:rsidR="000066D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>ПОДГОТОВЛЕННОСТИ ОБУЧАЮЩИХСЯ</w:t>
      </w: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C121FC" w:rsidRPr="0080698B" w:rsidTr="00C121FC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C121FC" w:rsidRPr="0080698B" w:rsidRDefault="00C121FC" w:rsidP="00C121F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C121FC" w:rsidRPr="0080698B" w:rsidRDefault="00C121FC" w:rsidP="00C121F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C121FC" w:rsidRPr="0080698B" w:rsidTr="00C121FC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C121FC" w:rsidRPr="0080698B" w:rsidTr="00C121FC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1FC" w:rsidRPr="0080698B" w:rsidRDefault="00C121FC" w:rsidP="00C121F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1FC" w:rsidRPr="0080698B" w:rsidRDefault="00C121FC" w:rsidP="00C121F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1FC" w:rsidRPr="0080698B" w:rsidRDefault="00C121FC" w:rsidP="00C121F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1FC" w:rsidRPr="0080698B" w:rsidRDefault="00C121FC" w:rsidP="00C121FC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121FC" w:rsidRPr="0080698B" w:rsidTr="00C121F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121FC" w:rsidRPr="0080698B" w:rsidRDefault="00C121FC" w:rsidP="00C121F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C121FC" w:rsidRPr="0080698B" w:rsidTr="00C121F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121FC" w:rsidRPr="0080698B" w:rsidRDefault="00C121FC" w:rsidP="00C121F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C121FC" w:rsidRPr="0080698B" w:rsidTr="00C121F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121FC" w:rsidRPr="0080698B" w:rsidRDefault="00C121FC" w:rsidP="00C121F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C121FC" w:rsidRPr="0080698B" w:rsidTr="00C121F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121FC" w:rsidRPr="0080698B" w:rsidRDefault="00C121FC" w:rsidP="00C121F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C121FC" w:rsidRPr="0080698B" w:rsidTr="00C121F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121FC" w:rsidRPr="0080698B" w:rsidRDefault="00C121FC" w:rsidP="00C121F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C121FC" w:rsidRPr="0080698B" w:rsidTr="00C121F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121FC" w:rsidRPr="0080698B" w:rsidRDefault="00C121FC" w:rsidP="00C121F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C121FC" w:rsidRPr="0080698B" w:rsidRDefault="00C121FC" w:rsidP="00C121FC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FC" w:rsidRPr="0080698B" w:rsidRDefault="00C121FC" w:rsidP="00C121FC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C121FC" w:rsidRPr="00172E4B" w:rsidRDefault="00C121FC" w:rsidP="00C121FC">
      <w:pPr>
        <w:rPr>
          <w:rFonts w:ascii="Times New Roman" w:hAnsi="Times New Roman"/>
          <w:b/>
          <w:bCs/>
          <w:sz w:val="28"/>
          <w:szCs w:val="28"/>
        </w:rPr>
        <w:sectPr w:rsidR="00C121FC" w:rsidRPr="00172E4B" w:rsidSect="00C121FC">
          <w:headerReference w:type="default" r:id="rId9"/>
          <w:footerReference w:type="default" r:id="rId10"/>
          <w:pgSz w:w="11905" w:h="16837"/>
          <w:pgMar w:top="1418" w:right="1134" w:bottom="1134" w:left="1134" w:header="709" w:footer="709" w:gutter="0"/>
          <w:pgNumType w:start="1"/>
          <w:cols w:space="720"/>
          <w:docGrid w:linePitch="360"/>
        </w:sectPr>
      </w:pPr>
    </w:p>
    <w:p w:rsidR="00C121FC" w:rsidRPr="00172E4B" w:rsidRDefault="00C121FC" w:rsidP="00C121F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C121FC" w:rsidRPr="00172E4B" w:rsidRDefault="00C121FC" w:rsidP="00C121FC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C121FC" w:rsidRPr="0080698B" w:rsidTr="00C121FC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121FC" w:rsidRPr="0080698B" w:rsidTr="00C121FC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121FC" w:rsidRPr="0080698B" w:rsidTr="00C121FC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121FC" w:rsidRPr="0080698B" w:rsidTr="00C121FC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121FC" w:rsidRPr="0080698B" w:rsidTr="00C121FC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121FC" w:rsidRPr="0080698B" w:rsidTr="00C121FC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21FC" w:rsidRPr="0080698B" w:rsidTr="00C121FC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C121FC" w:rsidRPr="0080698B" w:rsidTr="00C121FC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C121FC" w:rsidRPr="0080698B" w:rsidTr="00C121FC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121FC" w:rsidRPr="0080698B" w:rsidTr="00C121FC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121FC" w:rsidRPr="0080698B" w:rsidTr="00C121FC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C121FC" w:rsidRPr="0080698B" w:rsidTr="00C121FC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121FC" w:rsidRPr="0080698B" w:rsidTr="00C121FC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C121FC" w:rsidRPr="0080698B" w:rsidRDefault="00C121FC" w:rsidP="00C121FC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C121FC" w:rsidRPr="0080698B" w:rsidRDefault="00C121FC" w:rsidP="00C121FC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C121FC" w:rsidRPr="0080698B" w:rsidRDefault="00C121FC" w:rsidP="00C121FC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21FC" w:rsidRPr="0080698B" w:rsidRDefault="00C121FC" w:rsidP="00C121FC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C121FC" w:rsidRPr="00172E4B" w:rsidRDefault="00C121FC" w:rsidP="00C121F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1FC" w:rsidRPr="00172E4B" w:rsidRDefault="00C121FC" w:rsidP="00C121F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C121FC" w:rsidRPr="00172E4B" w:rsidRDefault="00C121FC" w:rsidP="00C121F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C121FC" w:rsidRPr="00172E4B" w:rsidRDefault="00C121FC" w:rsidP="00C121F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C121FC" w:rsidRPr="00172E4B" w:rsidRDefault="00C121FC" w:rsidP="00C121FC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C121FC" w:rsidRPr="0080698B" w:rsidTr="00C121FC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121FC" w:rsidRPr="0080698B" w:rsidTr="00C121FC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121FC" w:rsidRPr="0080698B" w:rsidTr="00C121FC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121FC" w:rsidRPr="0080698B" w:rsidTr="00C121FC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121FC" w:rsidRPr="0080698B" w:rsidTr="00C121FC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121FC" w:rsidRPr="0080698B" w:rsidTr="00C121FC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C121FC" w:rsidRPr="0080698B" w:rsidTr="00C121FC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C121FC" w:rsidRPr="0080698B" w:rsidRDefault="00C121FC" w:rsidP="00C121FC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121FC" w:rsidRPr="0080698B" w:rsidTr="00C121FC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21FC" w:rsidRPr="0080698B" w:rsidTr="00C121FC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C121FC" w:rsidRPr="0080698B" w:rsidTr="00C121FC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C121FC" w:rsidRPr="0080698B" w:rsidTr="00C121FC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C121FC" w:rsidRPr="0080698B" w:rsidRDefault="00C121FC" w:rsidP="00C121FC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C121FC" w:rsidRPr="0080698B" w:rsidRDefault="00C121FC" w:rsidP="00C121FC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21FC" w:rsidRPr="0080698B" w:rsidRDefault="00C121FC" w:rsidP="00C121FC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FC" w:rsidRPr="0080698B" w:rsidRDefault="00C121FC" w:rsidP="00C121F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C121FC" w:rsidRPr="00172E4B" w:rsidRDefault="00C121FC" w:rsidP="00C121FC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1FC" w:rsidRPr="00172E4B" w:rsidRDefault="00C121FC" w:rsidP="00C121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C121FC" w:rsidRPr="00172E4B" w:rsidRDefault="00C121FC" w:rsidP="00C121F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C121FC" w:rsidRPr="00B32A81" w:rsidRDefault="00C121FC" w:rsidP="00C121FC">
      <w:pPr>
        <w:rPr>
          <w:rFonts w:ascii="Times New Roman" w:hAnsi="Times New Roman"/>
        </w:rPr>
        <w:sectPr w:rsidR="00C121FC" w:rsidRPr="00B32A81" w:rsidSect="00C121F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121FC" w:rsidRPr="000D713F" w:rsidRDefault="00C121FC" w:rsidP="00C121FC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0D7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еский план и содержание учебной </w:t>
      </w:r>
      <w:r w:rsidRPr="000D713F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0D713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D71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431"/>
        <w:gridCol w:w="9287"/>
        <w:gridCol w:w="1442"/>
        <w:gridCol w:w="1801"/>
      </w:tblGrid>
      <w:tr w:rsidR="00C121FC" w:rsidRPr="000D713F" w:rsidTr="00C121FC">
        <w:trPr>
          <w:trHeight w:val="472"/>
        </w:trPr>
        <w:tc>
          <w:tcPr>
            <w:tcW w:w="2159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1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C121FC" w:rsidRPr="000D713F" w:rsidRDefault="00C121FC" w:rsidP="00C12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40"/>
        </w:trPr>
        <w:tc>
          <w:tcPr>
            <w:tcW w:w="2159" w:type="dxa"/>
            <w:vMerge w:val="restart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C121FC" w:rsidRPr="000D713F" w:rsidRDefault="00C121FC" w:rsidP="00C12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C121FC" w:rsidRPr="00232970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4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C121FC" w:rsidRPr="000D713F" w:rsidRDefault="00C121FC" w:rsidP="00C121F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</w:tcPr>
          <w:p w:rsidR="00C121FC" w:rsidRPr="005010BE" w:rsidRDefault="00C121FC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Физическая культура в общекультурной и профессиональной подготовке студентов СПО.</w:t>
            </w:r>
          </w:p>
        </w:tc>
        <w:tc>
          <w:tcPr>
            <w:tcW w:w="1442" w:type="dxa"/>
            <w:shd w:val="clear" w:color="auto" w:fill="auto"/>
          </w:tcPr>
          <w:p w:rsidR="00C121FC" w:rsidRPr="005010BE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C121FC">
        <w:trPr>
          <w:trHeight w:val="340"/>
        </w:trPr>
        <w:tc>
          <w:tcPr>
            <w:tcW w:w="2159" w:type="dxa"/>
            <w:vMerge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5010BE" w:rsidRPr="000D713F" w:rsidRDefault="005010BE" w:rsidP="00C121F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F06D8B" w:rsidRPr="00F06D8B" w:rsidRDefault="00F06D8B" w:rsidP="00F06D8B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F06D8B">
              <w:rPr>
                <w:sz w:val="24"/>
                <w:szCs w:val="24"/>
              </w:rPr>
      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      </w:r>
          </w:p>
          <w:p w:rsidR="005010BE" w:rsidRPr="005010BE" w:rsidRDefault="00F06D8B" w:rsidP="00F06D8B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06D8B">
              <w:rPr>
                <w:sz w:val="24"/>
                <w:szCs w:val="24"/>
              </w:rPr>
      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 физкультурно - спортивного комплекса «Готов к труду и обороне» (ГТО). Требования к технике безопасности при занятиях физическими упражнениями.</w:t>
            </w:r>
          </w:p>
        </w:tc>
        <w:tc>
          <w:tcPr>
            <w:tcW w:w="1442" w:type="dxa"/>
            <w:shd w:val="clear" w:color="auto" w:fill="auto"/>
          </w:tcPr>
          <w:p w:rsidR="005010BE" w:rsidRPr="000D713F" w:rsidRDefault="005010BE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0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C121FC" w:rsidRPr="000D713F" w:rsidRDefault="00C121FC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7" w:type="dxa"/>
          </w:tcPr>
          <w:p w:rsidR="00C121FC" w:rsidRPr="005010BE" w:rsidRDefault="00C121FC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1442" w:type="dxa"/>
            <w:shd w:val="clear" w:color="auto" w:fill="auto"/>
          </w:tcPr>
          <w:p w:rsidR="00C121FC" w:rsidRPr="005010BE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C121FC">
        <w:trPr>
          <w:trHeight w:val="300"/>
        </w:trPr>
        <w:tc>
          <w:tcPr>
            <w:tcW w:w="2159" w:type="dxa"/>
            <w:vMerge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5010BE" w:rsidRDefault="005010BE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F06D8B" w:rsidRPr="00F06D8B" w:rsidRDefault="00F06D8B" w:rsidP="00F06D8B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F06D8B">
              <w:rPr>
                <w:sz w:val="24"/>
                <w:szCs w:val="24"/>
              </w:rPr>
      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</w:t>
            </w:r>
          </w:p>
          <w:p w:rsidR="005010BE" w:rsidRPr="005010BE" w:rsidRDefault="00F06D8B" w:rsidP="00F06D8B">
            <w:pPr>
              <w:pStyle w:val="3"/>
              <w:shd w:val="clear" w:color="auto" w:fill="auto"/>
              <w:tabs>
                <w:tab w:val="left" w:pos="6865"/>
              </w:tabs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06D8B">
              <w:rPr>
                <w:sz w:val="24"/>
                <w:szCs w:val="24"/>
              </w:rPr>
              <w:lastRenderedPageBreak/>
      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1442" w:type="dxa"/>
            <w:shd w:val="clear" w:color="auto" w:fill="auto"/>
          </w:tcPr>
          <w:p w:rsidR="005010BE" w:rsidRPr="00232970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0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C121FC" w:rsidRDefault="00C121FC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7" w:type="dxa"/>
          </w:tcPr>
          <w:p w:rsidR="00C121FC" w:rsidRPr="005010BE" w:rsidRDefault="00C121FC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442" w:type="dxa"/>
            <w:shd w:val="clear" w:color="auto" w:fill="auto"/>
          </w:tcPr>
          <w:p w:rsidR="00C121FC" w:rsidRPr="005010BE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F06D8B">
        <w:trPr>
          <w:trHeight w:val="847"/>
        </w:trPr>
        <w:tc>
          <w:tcPr>
            <w:tcW w:w="2159" w:type="dxa"/>
            <w:vMerge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5010BE" w:rsidRDefault="005010BE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010BE" w:rsidRPr="00F06D8B" w:rsidRDefault="00F06D8B" w:rsidP="00F06D8B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06D8B">
              <w:rPr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  <w:r>
              <w:rPr>
                <w:sz w:val="24"/>
                <w:szCs w:val="24"/>
              </w:rPr>
              <w:t xml:space="preserve"> </w:t>
            </w:r>
            <w:r w:rsidRPr="00F06D8B">
              <w:rPr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</w:tc>
        <w:tc>
          <w:tcPr>
            <w:tcW w:w="1442" w:type="dxa"/>
            <w:shd w:val="clear" w:color="auto" w:fill="auto"/>
          </w:tcPr>
          <w:p w:rsidR="005010BE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5010BE">
        <w:trPr>
          <w:trHeight w:val="300"/>
        </w:trPr>
        <w:tc>
          <w:tcPr>
            <w:tcW w:w="2159" w:type="dxa"/>
            <w:vMerge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5010BE" w:rsidRDefault="005010BE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010BE" w:rsidRPr="00F06D8B" w:rsidRDefault="00F06D8B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>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</w:t>
            </w:r>
          </w:p>
        </w:tc>
        <w:tc>
          <w:tcPr>
            <w:tcW w:w="1442" w:type="dxa"/>
            <w:shd w:val="clear" w:color="auto" w:fill="auto"/>
          </w:tcPr>
          <w:p w:rsidR="005010BE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0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C121FC" w:rsidRDefault="00C121FC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7" w:type="dxa"/>
          </w:tcPr>
          <w:p w:rsidR="00C121FC" w:rsidRPr="005010BE" w:rsidRDefault="00C121FC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Самоконтроль, его основные методы, показатели и критерии оценки.</w:t>
            </w:r>
          </w:p>
        </w:tc>
        <w:tc>
          <w:tcPr>
            <w:tcW w:w="1442" w:type="dxa"/>
            <w:shd w:val="clear" w:color="auto" w:fill="auto"/>
          </w:tcPr>
          <w:p w:rsidR="00C121FC" w:rsidRPr="005010BE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5010BE">
        <w:trPr>
          <w:trHeight w:val="300"/>
        </w:trPr>
        <w:tc>
          <w:tcPr>
            <w:tcW w:w="2159" w:type="dxa"/>
            <w:vMerge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5010BE" w:rsidRDefault="005010BE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010BE" w:rsidRPr="00F06D8B" w:rsidRDefault="00F06D8B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</w:t>
            </w:r>
          </w:p>
        </w:tc>
        <w:tc>
          <w:tcPr>
            <w:tcW w:w="1442" w:type="dxa"/>
            <w:shd w:val="clear" w:color="auto" w:fill="auto"/>
          </w:tcPr>
          <w:p w:rsidR="005010BE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5010BE">
        <w:trPr>
          <w:trHeight w:val="300"/>
        </w:trPr>
        <w:tc>
          <w:tcPr>
            <w:tcW w:w="2159" w:type="dxa"/>
            <w:vMerge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5010BE" w:rsidRDefault="005010BE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010BE" w:rsidRPr="00F06D8B" w:rsidRDefault="00F06D8B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 и методики занятий физическими упражнениями и спортом по результатам показателей контроля.</w:t>
            </w:r>
          </w:p>
        </w:tc>
        <w:tc>
          <w:tcPr>
            <w:tcW w:w="1442" w:type="dxa"/>
            <w:shd w:val="clear" w:color="auto" w:fill="auto"/>
          </w:tcPr>
          <w:p w:rsidR="005010BE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572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C121FC" w:rsidRPr="000D713F" w:rsidRDefault="00C121FC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7" w:type="dxa"/>
          </w:tcPr>
          <w:p w:rsidR="00C121FC" w:rsidRPr="005010BE" w:rsidRDefault="00C121FC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C121FC" w:rsidRPr="005010BE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F06D8B">
        <w:trPr>
          <w:trHeight w:val="572"/>
        </w:trPr>
        <w:tc>
          <w:tcPr>
            <w:tcW w:w="2159" w:type="dxa"/>
            <w:vMerge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5010BE" w:rsidRDefault="005010BE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010BE" w:rsidRPr="00F06D8B" w:rsidRDefault="00F06D8B" w:rsidP="00F06D8B">
            <w:pPr>
              <w:pStyle w:val="31"/>
              <w:keepNext/>
              <w:keepLines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06D8B">
              <w:rPr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F06D8B">
              <w:rPr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F06D8B">
              <w:rPr>
                <w:sz w:val="24"/>
                <w:szCs w:val="24"/>
              </w:rPr>
              <w:t>Психофизиологическая характеристика будущей производственной деятельн</w:t>
            </w:r>
            <w:r>
              <w:rPr>
                <w:sz w:val="24"/>
                <w:szCs w:val="24"/>
              </w:rPr>
              <w:t xml:space="preserve">ости и учебного труда студентов </w:t>
            </w:r>
            <w:r w:rsidRPr="00F06D8B">
              <w:rPr>
                <w:sz w:val="24"/>
                <w:szCs w:val="24"/>
              </w:rPr>
              <w:lastRenderedPageBreak/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F06D8B">
              <w:rPr>
                <w:sz w:val="24"/>
                <w:szCs w:val="24"/>
              </w:rPr>
              <w:t>образовательных организаций. Динамика работоспособности в учебном году и факторы, ее определяющие.</w:t>
            </w:r>
          </w:p>
        </w:tc>
        <w:tc>
          <w:tcPr>
            <w:tcW w:w="1442" w:type="dxa"/>
            <w:shd w:val="clear" w:color="auto" w:fill="auto"/>
          </w:tcPr>
          <w:p w:rsidR="005010BE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F06D8B">
        <w:trPr>
          <w:trHeight w:val="572"/>
        </w:trPr>
        <w:tc>
          <w:tcPr>
            <w:tcW w:w="2159" w:type="dxa"/>
            <w:vMerge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5010BE" w:rsidRDefault="005010BE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010BE" w:rsidRPr="00F06D8B" w:rsidRDefault="00F06D8B" w:rsidP="00F06D8B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06D8B">
              <w:rPr>
                <w:sz w:val="24"/>
                <w:szCs w:val="24"/>
              </w:rPr>
              <w:t>Основные причины изменения общего состояния студентов в период экзаменационной сессии. Критерии нервно</w:t>
            </w:r>
            <w:r w:rsidRPr="00F06D8B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F06D8B">
              <w:rPr>
                <w:sz w:val="24"/>
                <w:szCs w:val="24"/>
              </w:rPr>
              <w:t>эмоционального, психического, и психофизического утомления. Методы повышения эффективности производственного и учебного труда. Значение мышечной релаксации.</w:t>
            </w:r>
            <w:r>
              <w:rPr>
                <w:sz w:val="24"/>
                <w:szCs w:val="24"/>
              </w:rPr>
              <w:t xml:space="preserve"> </w:t>
            </w:r>
            <w:r w:rsidRPr="00F06D8B">
              <w:rPr>
                <w:sz w:val="24"/>
                <w:szCs w:val="24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5010BE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5010BE">
        <w:trPr>
          <w:trHeight w:val="400"/>
        </w:trPr>
        <w:tc>
          <w:tcPr>
            <w:tcW w:w="2159" w:type="dxa"/>
            <w:vMerge/>
            <w:tcBorders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C121FC" w:rsidRPr="00232970" w:rsidRDefault="00C121FC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87" w:type="dxa"/>
          </w:tcPr>
          <w:p w:rsidR="00C121FC" w:rsidRPr="005010BE" w:rsidRDefault="00C121FC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в профессиональной деятельности квалифицированного специалиста.</w:t>
            </w:r>
          </w:p>
        </w:tc>
        <w:tc>
          <w:tcPr>
            <w:tcW w:w="1442" w:type="dxa"/>
            <w:shd w:val="clear" w:color="auto" w:fill="auto"/>
          </w:tcPr>
          <w:p w:rsidR="00C121FC" w:rsidRPr="005010BE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5010BE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5010BE" w:rsidRDefault="005010BE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5010BE" w:rsidRPr="00F06D8B" w:rsidRDefault="00F06D8B" w:rsidP="00C121F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</w:t>
            </w:r>
          </w:p>
        </w:tc>
        <w:tc>
          <w:tcPr>
            <w:tcW w:w="1442" w:type="dxa"/>
            <w:shd w:val="clear" w:color="auto" w:fill="auto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10BE" w:rsidRPr="000D713F" w:rsidRDefault="005010BE" w:rsidP="005010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10BE" w:rsidRPr="000D713F" w:rsidTr="005010BE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5010BE" w:rsidRDefault="005010BE" w:rsidP="00C121F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5010BE" w:rsidRPr="00F06D8B" w:rsidRDefault="00F06D8B" w:rsidP="00F06D8B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06D8B">
              <w:rPr>
                <w:sz w:val="24"/>
                <w:szCs w:val="24"/>
              </w:rPr>
              <w:t>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</w:tc>
        <w:tc>
          <w:tcPr>
            <w:tcW w:w="1442" w:type="dxa"/>
            <w:shd w:val="clear" w:color="auto" w:fill="auto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10BE" w:rsidRPr="000D713F" w:rsidRDefault="005010BE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F06D8B">
        <w:trPr>
          <w:trHeight w:val="635"/>
        </w:trPr>
        <w:tc>
          <w:tcPr>
            <w:tcW w:w="2159" w:type="dxa"/>
            <w:tcBorders>
              <w:top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C121FC" w:rsidRDefault="00C121FC" w:rsidP="00C121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C121FC" w:rsidRPr="00232970" w:rsidRDefault="00C121FC" w:rsidP="00C121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0"/>
        </w:trPr>
        <w:tc>
          <w:tcPr>
            <w:tcW w:w="2159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431" w:type="dxa"/>
          </w:tcPr>
          <w:p w:rsidR="00C121FC" w:rsidRDefault="00C121FC" w:rsidP="00C121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C121FC" w:rsidRPr="00232970" w:rsidRDefault="00C121FC" w:rsidP="00C121FC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60"/>
        </w:trPr>
        <w:tc>
          <w:tcPr>
            <w:tcW w:w="2159" w:type="dxa"/>
            <w:vMerge w:val="restart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Учебно-методические  </w:t>
            </w: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занятия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</w:tcPr>
          <w:p w:rsidR="00C121FC" w:rsidRPr="006575D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3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6CAC">
              <w:rPr>
                <w:rFonts w:ascii="Times New Roman" w:hAnsi="Times New Roman"/>
                <w:sz w:val="24"/>
                <w:szCs w:val="24"/>
              </w:rPr>
              <w:t>етодики самооценки работоспособности, усталости, утомления и применение средств физической культуры для их направленной коррекции. Использование методов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составления и проведения самостоятельных занятий физическими упражнениями гигиенической и профессиональной направленности</w:t>
            </w:r>
            <w:r w:rsidRPr="006C6C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Массаж и самомассаж при физическом и умственном утомлении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576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      </w:r>
          </w:p>
        </w:tc>
        <w:tc>
          <w:tcPr>
            <w:tcW w:w="1442" w:type="dxa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576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обучающихся.</w:t>
            </w:r>
          </w:p>
        </w:tc>
        <w:tc>
          <w:tcPr>
            <w:tcW w:w="1442" w:type="dxa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576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      </w:r>
          </w:p>
        </w:tc>
        <w:tc>
          <w:tcPr>
            <w:tcW w:w="1442" w:type="dxa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576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Самооценка и анализ выполнения обязательных тестов состояния здоровья и общефизической подготовки. Методика самоконтроля за уровнем развития</w:t>
            </w:r>
          </w:p>
        </w:tc>
        <w:tc>
          <w:tcPr>
            <w:tcW w:w="1442" w:type="dxa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576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pStyle w:val="22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6C6CAC">
              <w:rPr>
                <w:i w:val="0"/>
                <w:sz w:val="24"/>
                <w:szCs w:val="24"/>
              </w:rPr>
              <w:t>Индивидуальная оздоровительная программа двигательной активности с учетом профессиональной направленности.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6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№1:  </w:t>
            </w: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 занятия</w:t>
            </w:r>
          </w:p>
          <w:p w:rsidR="00C121FC" w:rsidRPr="006C6CAC" w:rsidRDefault="00C121FC" w:rsidP="00C12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vMerge w:val="restart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кроссовая подготовка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ч.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C121FC" w:rsidRPr="00232970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5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7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F97E1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сведения.</w:t>
            </w:r>
            <w:r w:rsidR="0063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 на уроках легкой атлетике.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7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F97E1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своение техники  бега на короткие дистанции.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5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F97E1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 на короткие дистанции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5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бега на 30 м на результат.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7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F97E1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 метания гранаты на дальность с разбега.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7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F97E1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метания гранаты на дальность с разбега.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6321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бега на 60м, челночный бег 3х10м.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6321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метания гранаты на результат. Отжимание.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6321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эстафетного бега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Подтягивание.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6321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эстафетного бега.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8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высокого старта.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на гибкость.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8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97E14" w:rsidP="00F97E1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8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6321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стартового разгона.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8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6321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8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7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6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6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по виражу.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2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виражу.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6321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21C4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="006321C4"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  <w:r w:rsidR="006321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smartTag>
            <w:r w:rsidR="006321C4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="006321C4"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="0063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равномерном и переменном темпе.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7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6321C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21C4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в равномерном и перем</w:t>
            </w:r>
            <w:r w:rsidR="0063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енном.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7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финиширования.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финиширования.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прыжков в длину и высоту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6321C4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прыжков в длину и высоту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1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толкания ядра.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93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времени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(девушки),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(юноши)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3. Бег 500 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. (юноши)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етение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1FC" w:rsidRPr="00232970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C121FC" w:rsidRPr="0055189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0"/>
        </w:trPr>
        <w:tc>
          <w:tcPr>
            <w:tcW w:w="2159" w:type="dxa"/>
            <w:vMerge w:val="restart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3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49"/>
        </w:trPr>
        <w:tc>
          <w:tcPr>
            <w:tcW w:w="2159" w:type="dxa"/>
            <w:vMerge/>
            <w:tcBorders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484B90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484B90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484B90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по кольцу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по кольцу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484B90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броска одной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укой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после ведения.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484B90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броска одной рукой после ведения.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Default="00C121FC" w:rsidP="00C1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49"/>
        </w:trPr>
        <w:tc>
          <w:tcPr>
            <w:tcW w:w="2159" w:type="dxa"/>
            <w:vMerge w:val="restart"/>
            <w:tcBorders>
              <w:top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ч.</w:t>
            </w: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18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68"/>
        </w:trPr>
        <w:tc>
          <w:tcPr>
            <w:tcW w:w="2159" w:type="dxa"/>
            <w:vMerge/>
            <w:tcBorders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 (бег, скачок вперед, в сторону, скрестным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8A3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1F">
              <w:rPr>
                <w:rFonts w:ascii="Times New Roman" w:hAnsi="Times New Roman" w:cs="Times New Roman"/>
                <w:sz w:val="24"/>
                <w:szCs w:val="24"/>
              </w:rPr>
              <w:t>Освоение тактических построений(расстановка игроков).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8A3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1F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8A331F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тактических построений(расстановка игроков).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8A3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1F"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передачи мяча сверху двумя руками</w:t>
            </w:r>
            <w:r w:rsidR="008A3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8A3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1F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сверху двумя руками</w:t>
            </w:r>
            <w:r w:rsidR="008A3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8A3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1F">
              <w:rPr>
                <w:rFonts w:ascii="Times New Roman" w:hAnsi="Times New Roman" w:cs="Times New Roman"/>
                <w:sz w:val="24"/>
                <w:szCs w:val="24"/>
              </w:rPr>
              <w:t>Двусторонняя игра в волейбол.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8A3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1F"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подачи мяча: нижняя боковая,  прямая, верхняя боковая, прямая.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8A3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A3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A331F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подачи мяча: нижняя боковая,  прямая, верхняя боковая, прямая.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tcBorders>
              <w:top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6C6CAC" w:rsidRDefault="00C121FC" w:rsidP="00C1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36"/>
        </w:trPr>
        <w:tc>
          <w:tcPr>
            <w:tcW w:w="2159" w:type="dxa"/>
            <w:vMerge w:val="restart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ч.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36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1.Техника безопасности при занятиях лыжным спортом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2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попеременно двухшажного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2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двухшажного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2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9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9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9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9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2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2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2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2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tcBorders>
              <w:bottom w:val="single" w:sz="4" w:space="0" w:color="auto"/>
            </w:tcBorders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норматив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Прохождение дистанции : 3 км (девушки) и 5 км (юноши).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1FC" w:rsidRPr="0055189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остоятельная работа №5: </w:t>
            </w:r>
            <w:r w:rsidRPr="00FB257B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42" w:type="dxa"/>
            <w:shd w:val="clear" w:color="auto" w:fill="auto"/>
          </w:tcPr>
          <w:p w:rsidR="00C121FC" w:rsidRPr="0055189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74"/>
        </w:trPr>
        <w:tc>
          <w:tcPr>
            <w:tcW w:w="2159" w:type="dxa"/>
            <w:vMerge w:val="restart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Pr="0055189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4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numPr>
                <w:ilvl w:val="0"/>
                <w:numId w:val="6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перемещений по полю.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4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numPr>
                <w:ilvl w:val="0"/>
                <w:numId w:val="6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по полю.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84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F168A4">
            <w:pPr>
              <w:numPr>
                <w:ilvl w:val="0"/>
                <w:numId w:val="6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8A4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по полю.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84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C121FC" w:rsidP="00C121FC">
            <w:pPr>
              <w:numPr>
                <w:ilvl w:val="0"/>
                <w:numId w:val="6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и передачи мяча.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54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168A4" w:rsidP="00F168A4">
            <w:pPr>
              <w:numPr>
                <w:ilvl w:val="0"/>
                <w:numId w:val="6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игры: индивидуальные,  групповые, командные действия. 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54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168A4" w:rsidP="00C121FC">
            <w:pPr>
              <w:numPr>
                <w:ilvl w:val="0"/>
                <w:numId w:val="6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54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168A4" w:rsidP="00C121FC">
            <w:pPr>
              <w:numPr>
                <w:ilvl w:val="0"/>
                <w:numId w:val="6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54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168A4" w:rsidP="00C121FC">
            <w:pPr>
              <w:numPr>
                <w:ilvl w:val="0"/>
                <w:numId w:val="6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удара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по мячу, по воротам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54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0D713F" w:rsidRDefault="00F168A4" w:rsidP="00C121FC">
            <w:pPr>
              <w:numPr>
                <w:ilvl w:val="0"/>
                <w:numId w:val="6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удара по мячу, по воротам.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№6: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1442" w:type="dxa"/>
            <w:shd w:val="clear" w:color="auto" w:fill="auto"/>
          </w:tcPr>
          <w:p w:rsidR="00C121FC" w:rsidRPr="0055189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vMerge w:val="restart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  <w:p w:rsidR="00C121FC" w:rsidRPr="006B425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Pr="00B357F6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9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поворотов кругом в движении, перестроение из колонны в колонну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кругом в движении, перестроение из колонны в колонну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упражнений для профилакти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профессиональных заболеваний.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6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6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комбинаций упражнений с различными способами ходьбы,  бега, 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с различными способами ходьбы,  бега, 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кувырков, переворотов, стойка на лопатка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кувырков, переворотов, стойка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общеразвивающих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Освоение техники упражнений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упражнений 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Упражнения для коррекции зрения.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17.Комплексы упражнений вводной и производственной гимнастики.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78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 Упор присев-упор лежа за 30 сек.,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Поднимание-опускание туловища за 30 сек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Подтягивание в висе стоя (девушки), подтягивание в висе (юноши).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1FC" w:rsidRPr="006B425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№7: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6B425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vMerge w:val="restart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Атлетическая гимнастика (юноши)</w:t>
            </w:r>
          </w:p>
          <w:p w:rsidR="00C121FC" w:rsidRPr="006B425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4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1. Освоение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4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4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3. Освоение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4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4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5. Освоение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4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4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7.Освоение комбинаций  упражнений со штангой.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4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 </w:t>
            </w: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упражнений со штангой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. Освоение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.Совершенствование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Pr="00FA43F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Силовые способности и силовая  выносливость.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12.Освоение комбинаций упражнений с гантелями.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13.Совершенствование комбинаций упражнений с гантелями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.Освоение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0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Совершенствование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№8: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Атлетическая гимнастика</w:t>
            </w:r>
          </w:p>
        </w:tc>
        <w:tc>
          <w:tcPr>
            <w:tcW w:w="1442" w:type="dxa"/>
            <w:shd w:val="clear" w:color="auto" w:fill="auto"/>
          </w:tcPr>
          <w:p w:rsidR="00C121FC" w:rsidRPr="006B425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18"/>
        </w:trPr>
        <w:tc>
          <w:tcPr>
            <w:tcW w:w="2159" w:type="dxa"/>
            <w:vMerge w:val="restart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ч.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Pr="006B425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6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6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6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60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6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6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 дистанции 50м без учета времени.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брасс на груди.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брасс на груди.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 различными стилями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Проплывание дистанций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.  избранным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195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3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при занятиях плаванием.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2"/>
        </w:trPr>
        <w:tc>
          <w:tcPr>
            <w:tcW w:w="2159" w:type="dxa"/>
            <w:vMerge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№9: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1442" w:type="dxa"/>
            <w:shd w:val="clear" w:color="auto" w:fill="auto"/>
          </w:tcPr>
          <w:p w:rsidR="00C121FC" w:rsidRPr="006B425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35"/>
        </w:trPr>
        <w:tc>
          <w:tcPr>
            <w:tcW w:w="2159" w:type="dxa"/>
            <w:vMerge w:val="restart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2.10</w:t>
            </w:r>
          </w:p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505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74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2.Закрепление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49"/>
        </w:trPr>
        <w:tc>
          <w:tcPr>
            <w:tcW w:w="2159" w:type="dxa"/>
            <w:vMerge/>
            <w:tcBorders>
              <w:bottom w:val="nil"/>
            </w:tcBorders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Освоение 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4.Закрепление 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5.Освоение техники упражнений на расслабление.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на расслабление.</w:t>
            </w:r>
          </w:p>
        </w:tc>
        <w:tc>
          <w:tcPr>
            <w:tcW w:w="1442" w:type="dxa"/>
            <w:shd w:val="clear" w:color="auto" w:fill="auto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7.Комплекс упражнений  с профессиональной направленностью.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2"/>
        </w:trPr>
        <w:tc>
          <w:tcPr>
            <w:tcW w:w="2159" w:type="dxa"/>
            <w:tcBorders>
              <w:top w:val="nil"/>
            </w:tcBorders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№10: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72"/>
        </w:trPr>
        <w:tc>
          <w:tcPr>
            <w:tcW w:w="2159" w:type="dxa"/>
            <w:vMerge w:val="restart"/>
            <w:tcBorders>
              <w:top w:val="nil"/>
            </w:tcBorders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2.11</w:t>
            </w:r>
          </w:p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Pr="00B357F6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86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техники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92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2.Совершенствование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92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Специальные дыхательные упражнения.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92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4.Дыхательная гимнастика А.Н.Стрельниковой.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92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Игровые упражнения дыхательной гимнастики.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11"/>
        </w:trPr>
        <w:tc>
          <w:tcPr>
            <w:tcW w:w="2159" w:type="dxa"/>
            <w:vMerge/>
            <w:tcBorders>
              <w:bottom w:val="nil"/>
            </w:tcBorders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6.Освоение 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11"/>
        </w:trPr>
        <w:tc>
          <w:tcPr>
            <w:tcW w:w="2159" w:type="dxa"/>
            <w:tcBorders>
              <w:top w:val="nil"/>
              <w:bottom w:val="nil"/>
            </w:tcBorders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</w:t>
            </w:r>
            <w:r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411"/>
        </w:trPr>
        <w:tc>
          <w:tcPr>
            <w:tcW w:w="2159" w:type="dxa"/>
            <w:tcBorders>
              <w:top w:val="nil"/>
            </w:tcBorders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№11: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92"/>
        </w:trPr>
        <w:tc>
          <w:tcPr>
            <w:tcW w:w="2159" w:type="dxa"/>
            <w:vMerge w:val="restart"/>
            <w:tcBorders>
              <w:top w:val="nil"/>
            </w:tcBorders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2.12</w:t>
            </w:r>
          </w:p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аэробика</w:t>
            </w:r>
          </w:p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ч.</w:t>
            </w:r>
          </w:p>
        </w:tc>
        <w:tc>
          <w:tcPr>
            <w:tcW w:w="9718" w:type="dxa"/>
            <w:gridSpan w:val="2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C121FC" w:rsidRPr="00B357F6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80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занятиях спортивной аэробикой.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99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комбинаций акробатических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99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комбинаций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99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99"/>
        </w:trPr>
        <w:tc>
          <w:tcPr>
            <w:tcW w:w="2159" w:type="dxa"/>
            <w:vMerge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Освоить 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74"/>
        </w:trPr>
        <w:tc>
          <w:tcPr>
            <w:tcW w:w="2159" w:type="dxa"/>
            <w:vMerge/>
            <w:tcBorders>
              <w:bottom w:val="nil"/>
            </w:tcBorders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6C6CA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374"/>
        </w:trPr>
        <w:tc>
          <w:tcPr>
            <w:tcW w:w="2159" w:type="dxa"/>
            <w:tcBorders>
              <w:top w:val="nil"/>
            </w:tcBorders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C121FC" w:rsidRPr="001F0709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№12: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аэробика</w:t>
            </w:r>
          </w:p>
        </w:tc>
        <w:tc>
          <w:tcPr>
            <w:tcW w:w="1442" w:type="dxa"/>
            <w:shd w:val="clear" w:color="auto" w:fill="auto"/>
          </w:tcPr>
          <w:p w:rsidR="00C121FC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11877" w:type="dxa"/>
            <w:gridSpan w:val="3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(дифференцированный зачет)</w:t>
            </w:r>
          </w:p>
        </w:tc>
        <w:tc>
          <w:tcPr>
            <w:tcW w:w="1442" w:type="dxa"/>
            <w:shd w:val="clear" w:color="auto" w:fill="auto"/>
          </w:tcPr>
          <w:p w:rsidR="00C121FC" w:rsidRPr="006B4252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1FC" w:rsidRPr="000D713F" w:rsidTr="00C121FC">
        <w:trPr>
          <w:trHeight w:val="20"/>
        </w:trPr>
        <w:tc>
          <w:tcPr>
            <w:tcW w:w="11877" w:type="dxa"/>
            <w:gridSpan w:val="3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2" w:type="dxa"/>
            <w:shd w:val="clear" w:color="auto" w:fill="auto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C121FC" w:rsidRPr="000D713F" w:rsidRDefault="00C121FC" w:rsidP="00C121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21FC" w:rsidRPr="000D713F" w:rsidRDefault="00C121FC" w:rsidP="00C121FC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C121FC" w:rsidRPr="000D713F" w:rsidRDefault="00C121FC" w:rsidP="00C121FC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C121FC" w:rsidRDefault="00C121FC" w:rsidP="00C121FC">
      <w:pPr>
        <w:keepNext/>
        <w:keepLines/>
        <w:rPr>
          <w:rFonts w:ascii="Times New Roman" w:hAnsi="Times New Roman"/>
          <w:b/>
          <w:bCs/>
          <w:sz w:val="32"/>
          <w:szCs w:val="32"/>
        </w:rPr>
      </w:pPr>
    </w:p>
    <w:sectPr w:rsidR="00C121FC" w:rsidSect="00FF4406">
      <w:footerReference w:type="even" r:id="rId13"/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5F" w:rsidRDefault="006C075F" w:rsidP="00D85991">
      <w:pPr>
        <w:spacing w:after="0" w:line="240" w:lineRule="auto"/>
      </w:pPr>
      <w:r>
        <w:separator/>
      </w:r>
    </w:p>
  </w:endnote>
  <w:endnote w:type="continuationSeparator" w:id="1">
    <w:p w:rsidR="006C075F" w:rsidRDefault="006C075F" w:rsidP="00D8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6B" w:rsidRDefault="005812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6B" w:rsidRDefault="0058126B" w:rsidP="00C121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26B" w:rsidRDefault="0058126B" w:rsidP="00C121F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6B" w:rsidRDefault="0058126B" w:rsidP="00C121FC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6B" w:rsidRDefault="0058126B" w:rsidP="00FF44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26B" w:rsidRDefault="0058126B" w:rsidP="00FF4406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6B" w:rsidRDefault="0058126B" w:rsidP="00FF440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5F" w:rsidRDefault="006C075F" w:rsidP="00D85991">
      <w:pPr>
        <w:spacing w:after="0" w:line="240" w:lineRule="auto"/>
      </w:pPr>
      <w:r>
        <w:separator/>
      </w:r>
    </w:p>
  </w:footnote>
  <w:footnote w:type="continuationSeparator" w:id="1">
    <w:p w:rsidR="006C075F" w:rsidRDefault="006C075F" w:rsidP="00D8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6B" w:rsidRDefault="0058126B" w:rsidP="00C121FC">
    <w:pPr>
      <w:pStyle w:val="a8"/>
      <w:framePr w:wrap="around" w:vAnchor="text" w:hAnchor="margin" w:xAlign="center" w:y="1"/>
      <w:rPr>
        <w:rStyle w:val="a7"/>
      </w:rPr>
    </w:pPr>
  </w:p>
  <w:p w:rsidR="0058126B" w:rsidRDefault="0058126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1pt;margin-top:-.55pt;width:12pt;height:13.75pt;z-index:251658240;mso-wrap-distance-left:0;mso-wrap-distance-right:0;mso-position-horizontal-relative:margin" stroked="f">
          <v:fill opacity="0" color2="black"/>
          <v:textbox style="mso-next-textbox:#_x0000_s1027" inset="0,0,0,0">
            <w:txbxContent>
              <w:p w:rsidR="0058126B" w:rsidRDefault="0058126B">
                <w:r w:rsidRPr="00F02FF9">
                  <w:rPr>
                    <w:rStyle w:val="a7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1485"/>
    <w:multiLevelType w:val="hybridMultilevel"/>
    <w:tmpl w:val="E67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49BD"/>
    <w:multiLevelType w:val="hybridMultilevel"/>
    <w:tmpl w:val="1B60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601F8"/>
    <w:multiLevelType w:val="hybridMultilevel"/>
    <w:tmpl w:val="B5A05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C0527"/>
    <w:multiLevelType w:val="hybridMultilevel"/>
    <w:tmpl w:val="BBAC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4249"/>
    <w:multiLevelType w:val="hybridMultilevel"/>
    <w:tmpl w:val="A0A6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056F3"/>
    <w:multiLevelType w:val="hybridMultilevel"/>
    <w:tmpl w:val="F472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076C3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D96007A"/>
    <w:multiLevelType w:val="hybridMultilevel"/>
    <w:tmpl w:val="E12A91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BA7BD6"/>
    <w:multiLevelType w:val="hybridMultilevel"/>
    <w:tmpl w:val="AFBEA17A"/>
    <w:lvl w:ilvl="0" w:tplc="7432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60933"/>
    <w:multiLevelType w:val="hybridMultilevel"/>
    <w:tmpl w:val="1B2E0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0E75AE"/>
    <w:multiLevelType w:val="hybridMultilevel"/>
    <w:tmpl w:val="D76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87FCE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89117E"/>
    <w:multiLevelType w:val="hybridMultilevel"/>
    <w:tmpl w:val="953CB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722DC9"/>
    <w:multiLevelType w:val="hybridMultilevel"/>
    <w:tmpl w:val="5A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64D52"/>
    <w:multiLevelType w:val="hybridMultilevel"/>
    <w:tmpl w:val="F1C2215A"/>
    <w:lvl w:ilvl="0" w:tplc="FD7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8719D"/>
    <w:multiLevelType w:val="multilevel"/>
    <w:tmpl w:val="E03C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8D7953"/>
    <w:multiLevelType w:val="hybridMultilevel"/>
    <w:tmpl w:val="942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4168F"/>
    <w:multiLevelType w:val="hybridMultilevel"/>
    <w:tmpl w:val="E2B622FA"/>
    <w:lvl w:ilvl="0" w:tplc="514C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B52F66"/>
    <w:multiLevelType w:val="hybridMultilevel"/>
    <w:tmpl w:val="C156877C"/>
    <w:lvl w:ilvl="0" w:tplc="554CB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>
    <w:nsid w:val="76A56BD0"/>
    <w:multiLevelType w:val="hybridMultilevel"/>
    <w:tmpl w:val="C25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63446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5"/>
  </w:num>
  <w:num w:numId="3">
    <w:abstractNumId w:val="21"/>
  </w:num>
  <w:num w:numId="4">
    <w:abstractNumId w:val="7"/>
  </w:num>
  <w:num w:numId="5">
    <w:abstractNumId w:val="26"/>
  </w:num>
  <w:num w:numId="6">
    <w:abstractNumId w:val="23"/>
  </w:num>
  <w:num w:numId="7">
    <w:abstractNumId w:val="31"/>
  </w:num>
  <w:num w:numId="8">
    <w:abstractNumId w:val="13"/>
  </w:num>
  <w:num w:numId="9">
    <w:abstractNumId w:val="11"/>
  </w:num>
  <w:num w:numId="10">
    <w:abstractNumId w:val="39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29"/>
  </w:num>
  <w:num w:numId="18">
    <w:abstractNumId w:val="14"/>
  </w:num>
  <w:num w:numId="19">
    <w:abstractNumId w:val="2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8"/>
  </w:num>
  <w:num w:numId="30">
    <w:abstractNumId w:val="34"/>
  </w:num>
  <w:num w:numId="31">
    <w:abstractNumId w:val="10"/>
  </w:num>
  <w:num w:numId="32">
    <w:abstractNumId w:val="24"/>
  </w:num>
  <w:num w:numId="33">
    <w:abstractNumId w:val="6"/>
  </w:num>
  <w:num w:numId="34">
    <w:abstractNumId w:val="16"/>
  </w:num>
  <w:num w:numId="35">
    <w:abstractNumId w:val="25"/>
  </w:num>
  <w:num w:numId="36">
    <w:abstractNumId w:val="40"/>
  </w:num>
  <w:num w:numId="37">
    <w:abstractNumId w:val="22"/>
  </w:num>
  <w:num w:numId="38">
    <w:abstractNumId w:val="4"/>
  </w:num>
  <w:num w:numId="39">
    <w:abstractNumId w:val="15"/>
  </w:num>
  <w:num w:numId="40">
    <w:abstractNumId w:val="27"/>
  </w:num>
  <w:num w:numId="41">
    <w:abstractNumId w:val="17"/>
  </w:num>
  <w:num w:numId="42">
    <w:abstractNumId w:val="5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6C20"/>
    <w:rsid w:val="000066D2"/>
    <w:rsid w:val="00070B9E"/>
    <w:rsid w:val="001178AC"/>
    <w:rsid w:val="00172ECA"/>
    <w:rsid w:val="00184657"/>
    <w:rsid w:val="001A34F6"/>
    <w:rsid w:val="0021268B"/>
    <w:rsid w:val="00224796"/>
    <w:rsid w:val="002C2610"/>
    <w:rsid w:val="002D4D82"/>
    <w:rsid w:val="00337F28"/>
    <w:rsid w:val="00343DB9"/>
    <w:rsid w:val="00400CE8"/>
    <w:rsid w:val="004B690F"/>
    <w:rsid w:val="004E51DE"/>
    <w:rsid w:val="005010BE"/>
    <w:rsid w:val="00577E79"/>
    <w:rsid w:val="0058126B"/>
    <w:rsid w:val="005A5ED9"/>
    <w:rsid w:val="00600DDB"/>
    <w:rsid w:val="006321C4"/>
    <w:rsid w:val="006C075F"/>
    <w:rsid w:val="0071651A"/>
    <w:rsid w:val="008207F4"/>
    <w:rsid w:val="008351CE"/>
    <w:rsid w:val="00881B1F"/>
    <w:rsid w:val="00890B1E"/>
    <w:rsid w:val="008A331F"/>
    <w:rsid w:val="008F7965"/>
    <w:rsid w:val="00905DFA"/>
    <w:rsid w:val="00935E79"/>
    <w:rsid w:val="00977A63"/>
    <w:rsid w:val="00A83E42"/>
    <w:rsid w:val="00B474E1"/>
    <w:rsid w:val="00B76897"/>
    <w:rsid w:val="00BD711D"/>
    <w:rsid w:val="00C121FC"/>
    <w:rsid w:val="00C36169"/>
    <w:rsid w:val="00CC746F"/>
    <w:rsid w:val="00D22651"/>
    <w:rsid w:val="00D81ED9"/>
    <w:rsid w:val="00D85991"/>
    <w:rsid w:val="00DC3477"/>
    <w:rsid w:val="00E66E57"/>
    <w:rsid w:val="00E7280D"/>
    <w:rsid w:val="00EA01F6"/>
    <w:rsid w:val="00EE6C20"/>
    <w:rsid w:val="00F02FF9"/>
    <w:rsid w:val="00F06D8B"/>
    <w:rsid w:val="00F168A4"/>
    <w:rsid w:val="00F86CBF"/>
    <w:rsid w:val="00F93265"/>
    <w:rsid w:val="00F97E14"/>
    <w:rsid w:val="00FD39FC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91"/>
  </w:style>
  <w:style w:type="paragraph" w:styleId="1">
    <w:name w:val="heading 1"/>
    <w:basedOn w:val="a"/>
    <w:next w:val="a"/>
    <w:link w:val="10"/>
    <w:qFormat/>
    <w:rsid w:val="00EE6C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Текст сноски Знак"/>
    <w:basedOn w:val="a0"/>
    <w:link w:val="a4"/>
    <w:semiHidden/>
    <w:rsid w:val="00EE6C2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rsid w:val="00EE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semiHidden/>
    <w:rsid w:val="00EE6C20"/>
    <w:rPr>
      <w:sz w:val="20"/>
      <w:szCs w:val="20"/>
    </w:rPr>
  </w:style>
  <w:style w:type="paragraph" w:styleId="a5">
    <w:name w:val="footer"/>
    <w:basedOn w:val="a"/>
    <w:link w:val="a6"/>
    <w:uiPriority w:val="99"/>
    <w:rsid w:val="00EE6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E6C2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6C20"/>
  </w:style>
  <w:style w:type="paragraph" w:styleId="a8">
    <w:name w:val="header"/>
    <w:basedOn w:val="a"/>
    <w:link w:val="a9"/>
    <w:rsid w:val="00EE6C20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EE6C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E6C20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rsid w:val="00EE6C20"/>
    <w:rPr>
      <w:color w:val="0000FF"/>
      <w:u w:val="single"/>
    </w:rPr>
  </w:style>
  <w:style w:type="paragraph" w:customStyle="1" w:styleId="21">
    <w:name w:val="Основной текст 21"/>
    <w:basedOn w:val="a"/>
    <w:rsid w:val="00EE6C2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EE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link w:val="ae"/>
    <w:semiHidden/>
    <w:locked/>
    <w:rsid w:val="00EE6C20"/>
    <w:rPr>
      <w:sz w:val="24"/>
      <w:szCs w:val="24"/>
    </w:rPr>
  </w:style>
  <w:style w:type="paragraph" w:styleId="ae">
    <w:name w:val="Body Text Indent"/>
    <w:basedOn w:val="a"/>
    <w:link w:val="ad"/>
    <w:semiHidden/>
    <w:rsid w:val="00EE6C20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semiHidden/>
    <w:rsid w:val="00EE6C20"/>
  </w:style>
  <w:style w:type="paragraph" w:styleId="2">
    <w:name w:val="List Continue 2"/>
    <w:basedOn w:val="a"/>
    <w:semiHidden/>
    <w:rsid w:val="00EE6C2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3"/>
    <w:rsid w:val="001A34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1A34F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1A34F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1A34F6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1A34F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0">
    <w:name w:val="Заголовок №3_"/>
    <w:basedOn w:val="a0"/>
    <w:link w:val="31"/>
    <w:rsid w:val="00F06D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F06D8B"/>
    <w:pPr>
      <w:widowControl w:val="0"/>
      <w:shd w:val="clear" w:color="auto" w:fill="FFFFFF"/>
      <w:spacing w:after="0" w:line="0" w:lineRule="atLeast"/>
      <w:ind w:hanging="32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port.ru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sport.minstm.gov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26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19</cp:revision>
  <cp:lastPrinted>2016-09-07T03:35:00Z</cp:lastPrinted>
  <dcterms:created xsi:type="dcterms:W3CDTF">2015-09-01T06:32:00Z</dcterms:created>
  <dcterms:modified xsi:type="dcterms:W3CDTF">2021-02-17T05:34:00Z</dcterms:modified>
</cp:coreProperties>
</file>