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41" w:rsidRPr="007C1B81" w:rsidRDefault="00E32241" w:rsidP="00DC0A13">
      <w:pPr>
        <w:spacing w:after="0"/>
        <w:jc w:val="right"/>
        <w:rPr>
          <w:rFonts w:ascii="Times New Roman" w:hAnsi="Times New Roman" w:cs="Times New Roman"/>
          <w:sz w:val="28"/>
          <w:szCs w:val="28"/>
        </w:rPr>
      </w:pPr>
    </w:p>
    <w:p w:rsidR="00740195" w:rsidRPr="007C1B81" w:rsidRDefault="00740195" w:rsidP="00DC0A13">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 xml:space="preserve">Государственное автономное профессиональное </w:t>
      </w:r>
    </w:p>
    <w:p w:rsidR="00740195" w:rsidRPr="007C1B81" w:rsidRDefault="00740195" w:rsidP="00DC0A13">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образовательное учреждение Иркутской области</w:t>
      </w:r>
    </w:p>
    <w:p w:rsidR="00740195" w:rsidRPr="007C1B81" w:rsidRDefault="00740195" w:rsidP="00DC0A13">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«Байкальский техникум отраслевых технологий и сервиса»</w:t>
      </w:r>
    </w:p>
    <w:p w:rsidR="00740195" w:rsidRPr="007C1B81" w:rsidRDefault="00740195" w:rsidP="00DC0A13">
      <w:pPr>
        <w:spacing w:after="0"/>
        <w:jc w:val="center"/>
        <w:rPr>
          <w:rFonts w:ascii="Times New Roman" w:hAnsi="Times New Roman" w:cs="Times New Roman"/>
          <w:b/>
          <w:sz w:val="28"/>
          <w:szCs w:val="28"/>
        </w:rPr>
      </w:pPr>
    </w:p>
    <w:p w:rsidR="00740195" w:rsidRPr="007C1B81" w:rsidRDefault="00740195" w:rsidP="00DC0A13">
      <w:pPr>
        <w:jc w:val="center"/>
        <w:rPr>
          <w:rFonts w:ascii="Times New Roman" w:hAnsi="Times New Roman" w:cs="Times New Roman"/>
          <w:color w:val="000000"/>
          <w:sz w:val="28"/>
          <w:szCs w:val="28"/>
          <w:shd w:val="clear" w:color="auto" w:fill="FFFFFF"/>
        </w:rPr>
      </w:pPr>
    </w:p>
    <w:p w:rsidR="00E32241" w:rsidRPr="007C1B81" w:rsidRDefault="00E32241" w:rsidP="00DC0A13">
      <w:pPr>
        <w:spacing w:after="0"/>
        <w:rPr>
          <w:rFonts w:ascii="Times New Roman" w:hAnsi="Times New Roman" w:cs="Times New Roman"/>
          <w:color w:val="FF0000"/>
          <w:sz w:val="28"/>
          <w:szCs w:val="28"/>
        </w:rPr>
      </w:pPr>
    </w:p>
    <w:p w:rsidR="00E32241" w:rsidRPr="007C1B81" w:rsidRDefault="000C3C7E" w:rsidP="00DC0A13">
      <w:pPr>
        <w:spacing w:after="0"/>
        <w:jc w:val="both"/>
        <w:rPr>
          <w:rFonts w:ascii="Times New Roman" w:hAnsi="Times New Roman" w:cs="Times New Roman"/>
          <w:b/>
          <w:sz w:val="28"/>
          <w:szCs w:val="28"/>
        </w:rPr>
      </w:pPr>
      <w:r>
        <w:rPr>
          <w:rFonts w:ascii="Times New Roman" w:hAnsi="Times New Roman" w:cs="Times New Roman"/>
          <w:noProof/>
          <w:color w:val="FF0000"/>
          <w:sz w:val="28"/>
          <w:szCs w:val="28"/>
        </w:rPr>
        <w:pict>
          <v:rect id="_x0000_s1026" style="position:absolute;left:0;text-align:left;margin-left:264.6pt;margin-top:1.4pt;width:3in;height:108pt;z-index:251658240" stroked="f">
            <v:textbox style="mso-next-textbox:#_x0000_s1026">
              <w:txbxContent>
                <w:p w:rsidR="00B5624C" w:rsidRDefault="00B5624C" w:rsidP="00E32241"/>
              </w:txbxContent>
            </v:textbox>
          </v:rect>
        </w:pict>
      </w:r>
    </w:p>
    <w:p w:rsidR="00E32241" w:rsidRPr="007C1B81" w:rsidRDefault="00E32241" w:rsidP="00DC0A13">
      <w:pPr>
        <w:spacing w:after="0"/>
        <w:jc w:val="both"/>
        <w:rPr>
          <w:rFonts w:ascii="Times New Roman" w:hAnsi="Times New Roman" w:cs="Times New Roman"/>
          <w:b/>
          <w:sz w:val="28"/>
          <w:szCs w:val="28"/>
        </w:rPr>
      </w:pPr>
    </w:p>
    <w:p w:rsidR="00E32241" w:rsidRPr="007C1B81" w:rsidRDefault="00E32241" w:rsidP="00DC0A13">
      <w:pPr>
        <w:spacing w:after="0"/>
        <w:jc w:val="both"/>
        <w:rPr>
          <w:rFonts w:ascii="Times New Roman" w:hAnsi="Times New Roman" w:cs="Times New Roman"/>
          <w:b/>
          <w:sz w:val="28"/>
          <w:szCs w:val="28"/>
        </w:rPr>
      </w:pPr>
    </w:p>
    <w:p w:rsidR="00E32241" w:rsidRPr="007C1B81" w:rsidRDefault="00E32241" w:rsidP="00DC0A13">
      <w:pPr>
        <w:spacing w:after="0"/>
        <w:jc w:val="both"/>
        <w:rPr>
          <w:rFonts w:ascii="Times New Roman" w:hAnsi="Times New Roman" w:cs="Times New Roman"/>
          <w:b/>
          <w:sz w:val="28"/>
          <w:szCs w:val="28"/>
        </w:rPr>
      </w:pPr>
    </w:p>
    <w:p w:rsidR="00E32241" w:rsidRPr="007C1B81" w:rsidRDefault="00E32241" w:rsidP="00DC0A13">
      <w:pPr>
        <w:spacing w:after="0"/>
        <w:jc w:val="both"/>
        <w:rPr>
          <w:rFonts w:ascii="Times New Roman" w:hAnsi="Times New Roman" w:cs="Times New Roman"/>
          <w:b/>
          <w:sz w:val="28"/>
          <w:szCs w:val="28"/>
        </w:rPr>
      </w:pPr>
    </w:p>
    <w:p w:rsidR="00E32241" w:rsidRPr="007C1B81" w:rsidRDefault="00E32241" w:rsidP="00DC0A13">
      <w:pPr>
        <w:spacing w:after="0"/>
        <w:jc w:val="both"/>
        <w:rPr>
          <w:rFonts w:ascii="Times New Roman" w:hAnsi="Times New Roman" w:cs="Times New Roman"/>
          <w:b/>
          <w:sz w:val="28"/>
          <w:szCs w:val="28"/>
        </w:rPr>
      </w:pPr>
    </w:p>
    <w:p w:rsidR="00E32241" w:rsidRPr="007C1B81" w:rsidRDefault="00E32241" w:rsidP="00DC0A13">
      <w:pPr>
        <w:spacing w:after="0"/>
        <w:jc w:val="both"/>
        <w:rPr>
          <w:rFonts w:ascii="Times New Roman" w:hAnsi="Times New Roman" w:cs="Times New Roman"/>
          <w:b/>
          <w:sz w:val="28"/>
          <w:szCs w:val="28"/>
        </w:rPr>
      </w:pPr>
    </w:p>
    <w:p w:rsidR="00E32241" w:rsidRPr="007C1B81" w:rsidRDefault="00E32241" w:rsidP="00DC0A13">
      <w:pPr>
        <w:spacing w:after="0"/>
        <w:jc w:val="both"/>
        <w:rPr>
          <w:rFonts w:ascii="Times New Roman" w:hAnsi="Times New Roman" w:cs="Times New Roman"/>
          <w:b/>
          <w:sz w:val="28"/>
          <w:szCs w:val="28"/>
        </w:rPr>
      </w:pPr>
    </w:p>
    <w:p w:rsidR="00E32241" w:rsidRPr="007C1B81" w:rsidRDefault="00E32241" w:rsidP="00DC0A13">
      <w:pPr>
        <w:spacing w:after="0"/>
        <w:jc w:val="both"/>
        <w:rPr>
          <w:rFonts w:ascii="Times New Roman" w:hAnsi="Times New Roman" w:cs="Times New Roman"/>
          <w:b/>
          <w:sz w:val="28"/>
          <w:szCs w:val="28"/>
        </w:rPr>
      </w:pPr>
    </w:p>
    <w:p w:rsidR="00E32241" w:rsidRPr="007C1B81" w:rsidRDefault="00E32241" w:rsidP="00DC0A13">
      <w:pPr>
        <w:spacing w:after="0"/>
        <w:jc w:val="center"/>
        <w:rPr>
          <w:rFonts w:ascii="Times New Roman" w:hAnsi="Times New Roman" w:cs="Times New Roman"/>
          <w:b/>
          <w:sz w:val="28"/>
          <w:szCs w:val="28"/>
        </w:rPr>
      </w:pPr>
      <w:r w:rsidRPr="007C1B81">
        <w:rPr>
          <w:rFonts w:ascii="Times New Roman" w:hAnsi="Times New Roman" w:cs="Times New Roman"/>
          <w:b/>
          <w:sz w:val="28"/>
          <w:szCs w:val="28"/>
        </w:rPr>
        <w:t>Учебно-методическое пособие по выполнению внеаудиторных домашних контрольных работ для студентов заочной формы получения образования</w:t>
      </w:r>
    </w:p>
    <w:p w:rsidR="00E32241" w:rsidRPr="007C1B81" w:rsidRDefault="00E32241" w:rsidP="00DC0A13">
      <w:pPr>
        <w:spacing w:after="0"/>
        <w:jc w:val="center"/>
        <w:rPr>
          <w:rFonts w:ascii="Times New Roman" w:hAnsi="Times New Roman" w:cs="Times New Roman"/>
          <w:b/>
          <w:sz w:val="28"/>
          <w:szCs w:val="28"/>
        </w:rPr>
      </w:pPr>
    </w:p>
    <w:p w:rsidR="00E32241" w:rsidRPr="007C1B81" w:rsidRDefault="00E32241" w:rsidP="007C1B81">
      <w:pPr>
        <w:spacing w:after="0"/>
        <w:jc w:val="center"/>
        <w:rPr>
          <w:rFonts w:ascii="Times New Roman" w:hAnsi="Times New Roman" w:cs="Times New Roman"/>
          <w:sz w:val="28"/>
          <w:szCs w:val="28"/>
        </w:rPr>
      </w:pPr>
      <w:r w:rsidRPr="007C1B81">
        <w:rPr>
          <w:rFonts w:ascii="Times New Roman" w:hAnsi="Times New Roman" w:cs="Times New Roman"/>
          <w:b/>
          <w:sz w:val="28"/>
          <w:szCs w:val="28"/>
        </w:rPr>
        <w:t>учебной дисциплины</w:t>
      </w:r>
      <w:r w:rsidRPr="001830FD">
        <w:rPr>
          <w:rFonts w:ascii="Times New Roman" w:hAnsi="Times New Roman" w:cs="Times New Roman"/>
          <w:b/>
          <w:sz w:val="36"/>
          <w:szCs w:val="36"/>
        </w:rPr>
        <w:t xml:space="preserve"> </w:t>
      </w:r>
      <w:r w:rsidR="00CB013E">
        <w:rPr>
          <w:rFonts w:ascii="Times New Roman" w:hAnsi="Times New Roman" w:cs="Times New Roman"/>
          <w:b/>
          <w:sz w:val="36"/>
          <w:szCs w:val="36"/>
        </w:rPr>
        <w:t>Управление персоналом</w:t>
      </w:r>
    </w:p>
    <w:p w:rsidR="00E32241" w:rsidRPr="007C1B81" w:rsidRDefault="00E32241" w:rsidP="00DC0A13">
      <w:pPr>
        <w:spacing w:after="0"/>
        <w:jc w:val="center"/>
        <w:rPr>
          <w:rFonts w:ascii="Times New Roman" w:hAnsi="Times New Roman" w:cs="Times New Roman"/>
          <w:sz w:val="28"/>
          <w:szCs w:val="28"/>
        </w:rPr>
      </w:pPr>
    </w:p>
    <w:p w:rsidR="00E32241" w:rsidRPr="007C1B81" w:rsidRDefault="00E32241" w:rsidP="00DC0A13">
      <w:pPr>
        <w:spacing w:after="0"/>
        <w:jc w:val="center"/>
        <w:rPr>
          <w:rFonts w:ascii="Times New Roman" w:hAnsi="Times New Roman" w:cs="Times New Roman"/>
          <w:sz w:val="28"/>
          <w:szCs w:val="28"/>
        </w:rPr>
      </w:pPr>
      <w:r w:rsidRPr="007C1B81">
        <w:rPr>
          <w:rFonts w:ascii="Times New Roman" w:hAnsi="Times New Roman" w:cs="Times New Roman"/>
          <w:sz w:val="28"/>
          <w:szCs w:val="28"/>
        </w:rPr>
        <w:t xml:space="preserve">основной профессиональной образовательной программы  </w:t>
      </w:r>
    </w:p>
    <w:p w:rsidR="00E32241" w:rsidRDefault="00E32241" w:rsidP="00DC0A13">
      <w:pPr>
        <w:spacing w:after="0"/>
        <w:jc w:val="center"/>
        <w:rPr>
          <w:rFonts w:ascii="Times New Roman" w:hAnsi="Times New Roman" w:cs="Times New Roman"/>
          <w:sz w:val="28"/>
          <w:szCs w:val="28"/>
        </w:rPr>
      </w:pPr>
      <w:r w:rsidRPr="007C1B81">
        <w:rPr>
          <w:rFonts w:ascii="Times New Roman" w:hAnsi="Times New Roman" w:cs="Times New Roman"/>
          <w:sz w:val="28"/>
          <w:szCs w:val="28"/>
        </w:rPr>
        <w:t xml:space="preserve">по специальности СПО </w:t>
      </w:r>
    </w:p>
    <w:p w:rsidR="00CB013E" w:rsidRPr="007C1B81" w:rsidRDefault="00CB013E" w:rsidP="00DC0A13">
      <w:pPr>
        <w:spacing w:after="0"/>
        <w:jc w:val="center"/>
        <w:rPr>
          <w:rFonts w:ascii="Times New Roman" w:hAnsi="Times New Roman" w:cs="Times New Roman"/>
          <w:sz w:val="28"/>
          <w:szCs w:val="28"/>
        </w:rPr>
      </w:pPr>
    </w:p>
    <w:p w:rsidR="00CB013E" w:rsidRPr="00403BA0" w:rsidRDefault="00CB013E" w:rsidP="00CB013E">
      <w:pPr>
        <w:spacing w:after="0"/>
        <w:jc w:val="center"/>
        <w:rPr>
          <w:rFonts w:ascii="Times New Roman" w:eastAsia="Times New Roman" w:hAnsi="Times New Roman" w:cs="Times New Roman"/>
          <w:b/>
          <w:sz w:val="32"/>
          <w:szCs w:val="32"/>
        </w:rPr>
      </w:pPr>
      <w:r w:rsidRPr="00403BA0">
        <w:rPr>
          <w:rFonts w:ascii="Times New Roman" w:eastAsia="Times New Roman" w:hAnsi="Times New Roman" w:cs="Times New Roman"/>
          <w:b/>
          <w:sz w:val="32"/>
          <w:szCs w:val="32"/>
        </w:rPr>
        <w:t xml:space="preserve">46.02.01  Документационное обеспечение управления и архивоведение   </w:t>
      </w:r>
    </w:p>
    <w:p w:rsidR="00CB013E" w:rsidRPr="007C1B81" w:rsidRDefault="00CB013E" w:rsidP="00CB013E">
      <w:pPr>
        <w:spacing w:after="0"/>
        <w:jc w:val="center"/>
        <w:rPr>
          <w:rFonts w:ascii="Times New Roman" w:hAnsi="Times New Roman" w:cs="Times New Roman"/>
          <w:b/>
          <w:sz w:val="28"/>
          <w:szCs w:val="28"/>
        </w:rPr>
      </w:pPr>
    </w:p>
    <w:p w:rsidR="00E32241" w:rsidRPr="007C1B81" w:rsidRDefault="00E32241" w:rsidP="00DC0A13">
      <w:pPr>
        <w:spacing w:after="0"/>
        <w:jc w:val="center"/>
        <w:rPr>
          <w:rFonts w:ascii="Times New Roman" w:hAnsi="Times New Roman" w:cs="Times New Roman"/>
          <w:sz w:val="28"/>
          <w:szCs w:val="28"/>
        </w:rPr>
      </w:pPr>
    </w:p>
    <w:p w:rsidR="00E32241" w:rsidRPr="007C1B81" w:rsidRDefault="00E32241" w:rsidP="00DC0A13">
      <w:pPr>
        <w:spacing w:after="0"/>
        <w:jc w:val="center"/>
        <w:rPr>
          <w:rFonts w:ascii="Times New Roman" w:eastAsia="Times New Roman" w:hAnsi="Times New Roman" w:cs="Times New Roman"/>
          <w:bCs/>
          <w:sz w:val="28"/>
          <w:szCs w:val="28"/>
        </w:rPr>
      </w:pPr>
      <w:r w:rsidRPr="007C1B81">
        <w:rPr>
          <w:rFonts w:ascii="Times New Roman" w:eastAsia="Times New Roman" w:hAnsi="Times New Roman" w:cs="Times New Roman"/>
          <w:bCs/>
          <w:sz w:val="28"/>
          <w:szCs w:val="28"/>
        </w:rPr>
        <w:t>по программе базовой подготовки</w:t>
      </w:r>
    </w:p>
    <w:p w:rsidR="00E32241" w:rsidRPr="007C1B81" w:rsidRDefault="00E32241" w:rsidP="00DC0A13">
      <w:pPr>
        <w:spacing w:after="0"/>
        <w:jc w:val="center"/>
        <w:rPr>
          <w:rFonts w:ascii="Times New Roman" w:hAnsi="Times New Roman" w:cs="Times New Roman"/>
          <w:b/>
          <w:sz w:val="28"/>
          <w:szCs w:val="28"/>
        </w:rPr>
      </w:pPr>
    </w:p>
    <w:p w:rsidR="00E32241" w:rsidRPr="007C1B81" w:rsidRDefault="00E32241" w:rsidP="00DC0A13">
      <w:pPr>
        <w:spacing w:after="0"/>
        <w:jc w:val="center"/>
        <w:rPr>
          <w:rFonts w:ascii="Times New Roman" w:hAnsi="Times New Roman" w:cs="Times New Roman"/>
          <w:b/>
          <w:sz w:val="28"/>
          <w:szCs w:val="28"/>
        </w:rPr>
      </w:pPr>
    </w:p>
    <w:p w:rsidR="00E32241" w:rsidRPr="007C1B81" w:rsidRDefault="00E32241" w:rsidP="00DC0A13">
      <w:pPr>
        <w:spacing w:after="0"/>
        <w:jc w:val="both"/>
        <w:rPr>
          <w:rFonts w:ascii="Times New Roman" w:hAnsi="Times New Roman" w:cs="Times New Roman"/>
          <w:b/>
          <w:sz w:val="28"/>
          <w:szCs w:val="28"/>
        </w:rPr>
      </w:pPr>
    </w:p>
    <w:p w:rsidR="00E32241" w:rsidRPr="007C1B81" w:rsidRDefault="00E32241" w:rsidP="00DC0A13">
      <w:pPr>
        <w:spacing w:after="0"/>
        <w:jc w:val="both"/>
        <w:rPr>
          <w:rFonts w:ascii="Times New Roman" w:hAnsi="Times New Roman" w:cs="Times New Roman"/>
          <w:b/>
          <w:sz w:val="28"/>
          <w:szCs w:val="28"/>
        </w:rPr>
      </w:pPr>
    </w:p>
    <w:p w:rsidR="00E32241" w:rsidRPr="007C1B81" w:rsidRDefault="00E32241" w:rsidP="00DC0A13">
      <w:pPr>
        <w:spacing w:after="0"/>
        <w:jc w:val="both"/>
        <w:rPr>
          <w:rFonts w:ascii="Times New Roman" w:hAnsi="Times New Roman" w:cs="Times New Roman"/>
          <w:b/>
          <w:sz w:val="28"/>
          <w:szCs w:val="28"/>
        </w:rPr>
      </w:pPr>
    </w:p>
    <w:p w:rsidR="00E32241" w:rsidRPr="007C1B81" w:rsidRDefault="00E32241" w:rsidP="00DC0A13">
      <w:pPr>
        <w:spacing w:after="0"/>
        <w:jc w:val="both"/>
        <w:rPr>
          <w:rFonts w:ascii="Times New Roman" w:hAnsi="Times New Roman" w:cs="Times New Roman"/>
          <w:b/>
          <w:sz w:val="28"/>
          <w:szCs w:val="28"/>
        </w:rPr>
      </w:pPr>
    </w:p>
    <w:p w:rsidR="00E32241" w:rsidRPr="007C1B81" w:rsidRDefault="00E32241" w:rsidP="00DC0A13">
      <w:pPr>
        <w:spacing w:after="0"/>
        <w:jc w:val="both"/>
        <w:rPr>
          <w:rFonts w:ascii="Times New Roman" w:hAnsi="Times New Roman" w:cs="Times New Roman"/>
          <w:b/>
          <w:sz w:val="28"/>
          <w:szCs w:val="28"/>
        </w:rPr>
      </w:pPr>
    </w:p>
    <w:p w:rsidR="00E32241" w:rsidRPr="007C1B81" w:rsidRDefault="00E32241" w:rsidP="00DC0A13">
      <w:pPr>
        <w:spacing w:after="0"/>
        <w:jc w:val="both"/>
        <w:rPr>
          <w:rFonts w:ascii="Times New Roman" w:hAnsi="Times New Roman" w:cs="Times New Roman"/>
          <w:b/>
          <w:sz w:val="28"/>
          <w:szCs w:val="28"/>
        </w:rPr>
      </w:pPr>
    </w:p>
    <w:p w:rsidR="007C1B81" w:rsidRPr="007C1B81" w:rsidRDefault="007C1B81" w:rsidP="00DC0A13">
      <w:pPr>
        <w:spacing w:after="0"/>
        <w:jc w:val="both"/>
        <w:rPr>
          <w:rFonts w:ascii="Times New Roman" w:hAnsi="Times New Roman" w:cs="Times New Roman"/>
          <w:b/>
          <w:sz w:val="28"/>
          <w:szCs w:val="28"/>
        </w:rPr>
      </w:pPr>
    </w:p>
    <w:p w:rsidR="007C1B81" w:rsidRDefault="007C1B81" w:rsidP="00DC0A13">
      <w:pPr>
        <w:spacing w:after="0"/>
        <w:jc w:val="both"/>
        <w:rPr>
          <w:rFonts w:ascii="Times New Roman" w:hAnsi="Times New Roman" w:cs="Times New Roman"/>
          <w:b/>
          <w:sz w:val="28"/>
          <w:szCs w:val="28"/>
        </w:rPr>
      </w:pPr>
    </w:p>
    <w:p w:rsidR="00E85324" w:rsidRDefault="00E85324" w:rsidP="00DC0A13">
      <w:pPr>
        <w:spacing w:after="0"/>
        <w:jc w:val="both"/>
        <w:rPr>
          <w:rFonts w:ascii="Times New Roman" w:hAnsi="Times New Roman" w:cs="Times New Roman"/>
          <w:b/>
          <w:sz w:val="28"/>
          <w:szCs w:val="28"/>
        </w:rPr>
      </w:pPr>
    </w:p>
    <w:p w:rsidR="00E85324" w:rsidRDefault="00E85324" w:rsidP="00DC0A13">
      <w:pPr>
        <w:spacing w:after="0"/>
        <w:jc w:val="both"/>
        <w:rPr>
          <w:rFonts w:ascii="Times New Roman" w:hAnsi="Times New Roman" w:cs="Times New Roman"/>
          <w:b/>
          <w:sz w:val="28"/>
          <w:szCs w:val="28"/>
        </w:rPr>
      </w:pPr>
    </w:p>
    <w:p w:rsidR="00E85324" w:rsidRPr="007C1B81" w:rsidRDefault="00E85324" w:rsidP="00DC0A13">
      <w:pPr>
        <w:spacing w:after="0"/>
        <w:jc w:val="both"/>
        <w:rPr>
          <w:rFonts w:ascii="Times New Roman" w:hAnsi="Times New Roman" w:cs="Times New Roman"/>
          <w:b/>
          <w:sz w:val="28"/>
          <w:szCs w:val="28"/>
        </w:rPr>
      </w:pPr>
    </w:p>
    <w:p w:rsidR="00E32241" w:rsidRPr="007C1B81" w:rsidRDefault="00E32241" w:rsidP="00DC0A13">
      <w:pPr>
        <w:spacing w:after="0"/>
        <w:jc w:val="both"/>
        <w:rPr>
          <w:rFonts w:ascii="Times New Roman" w:hAnsi="Times New Roman" w:cs="Times New Roman"/>
          <w:b/>
          <w:sz w:val="28"/>
          <w:szCs w:val="28"/>
        </w:rPr>
      </w:pPr>
    </w:p>
    <w:p w:rsidR="00D3340A" w:rsidRPr="007C1B81" w:rsidRDefault="00740195" w:rsidP="00DC0A13">
      <w:pPr>
        <w:spacing w:after="0"/>
        <w:rPr>
          <w:rFonts w:ascii="Times New Roman" w:hAnsi="Times New Roman" w:cs="Times New Roman"/>
          <w:sz w:val="28"/>
          <w:szCs w:val="28"/>
        </w:rPr>
      </w:pPr>
      <w:r w:rsidRPr="007C1B81">
        <w:rPr>
          <w:rFonts w:ascii="Times New Roman" w:hAnsi="Times New Roman" w:cs="Times New Roman"/>
          <w:b/>
          <w:sz w:val="28"/>
          <w:szCs w:val="28"/>
        </w:rPr>
        <w:t xml:space="preserve">                                               </w:t>
      </w:r>
      <w:r w:rsidR="007C1B81" w:rsidRPr="007C1B81">
        <w:rPr>
          <w:rFonts w:ascii="Times New Roman" w:hAnsi="Times New Roman" w:cs="Times New Roman"/>
          <w:sz w:val="28"/>
          <w:szCs w:val="28"/>
        </w:rPr>
        <w:t>Байкальск, 20</w:t>
      </w:r>
      <w:r w:rsidR="00AF6A60">
        <w:rPr>
          <w:rFonts w:ascii="Times New Roman" w:hAnsi="Times New Roman" w:cs="Times New Roman"/>
          <w:sz w:val="28"/>
          <w:szCs w:val="28"/>
        </w:rPr>
        <w:t>21</w:t>
      </w:r>
    </w:p>
    <w:p w:rsidR="00273D6C" w:rsidRPr="007C1B81" w:rsidRDefault="00273D6C" w:rsidP="00DC0A13">
      <w:pPr>
        <w:spacing w:after="0"/>
        <w:jc w:val="center"/>
        <w:rPr>
          <w:rFonts w:ascii="Times New Roman" w:hAnsi="Times New Roman" w:cs="Times New Roman"/>
          <w:sz w:val="28"/>
          <w:szCs w:val="28"/>
        </w:rPr>
      </w:pPr>
    </w:p>
    <w:p w:rsidR="00CB013E" w:rsidRPr="00403BA0" w:rsidRDefault="007C1B81" w:rsidP="00CB013E">
      <w:pPr>
        <w:spacing w:after="0"/>
        <w:jc w:val="both"/>
        <w:rPr>
          <w:rFonts w:ascii="Times New Roman" w:eastAsia="Times New Roman" w:hAnsi="Times New Roman" w:cs="Times New Roman"/>
          <w:b/>
          <w:sz w:val="32"/>
          <w:szCs w:val="32"/>
        </w:rPr>
      </w:pPr>
      <w:r w:rsidRPr="007C1B81">
        <w:rPr>
          <w:rFonts w:ascii="Times New Roman" w:hAnsi="Times New Roman" w:cs="Times New Roman"/>
          <w:sz w:val="28"/>
          <w:szCs w:val="28"/>
        </w:rPr>
        <w:tab/>
      </w:r>
      <w:r w:rsidR="00E32241" w:rsidRPr="007C1B81">
        <w:rPr>
          <w:rFonts w:ascii="Times New Roman" w:hAnsi="Times New Roman" w:cs="Times New Roman"/>
          <w:sz w:val="28"/>
          <w:szCs w:val="28"/>
        </w:rPr>
        <w:t xml:space="preserve">Учебно-методическое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среднего  профессионального образования по специальности СПО </w:t>
      </w:r>
      <w:r w:rsidR="00CB013E" w:rsidRPr="00CB013E">
        <w:rPr>
          <w:rFonts w:ascii="Times New Roman" w:eastAsia="Times New Roman" w:hAnsi="Times New Roman" w:cs="Times New Roman"/>
          <w:b/>
          <w:sz w:val="28"/>
          <w:szCs w:val="28"/>
        </w:rPr>
        <w:t>46.02.01  Документационное обеспечение управления и архивоведение</w:t>
      </w:r>
      <w:r w:rsidR="00CB013E" w:rsidRPr="00403BA0">
        <w:rPr>
          <w:rFonts w:ascii="Times New Roman" w:eastAsia="Times New Roman" w:hAnsi="Times New Roman" w:cs="Times New Roman"/>
          <w:b/>
          <w:sz w:val="32"/>
          <w:szCs w:val="32"/>
        </w:rPr>
        <w:t xml:space="preserve">   </w:t>
      </w:r>
    </w:p>
    <w:p w:rsidR="00CB013E" w:rsidRPr="007C1B81" w:rsidRDefault="00CB013E" w:rsidP="00CB013E">
      <w:pPr>
        <w:spacing w:after="0"/>
        <w:jc w:val="both"/>
        <w:rPr>
          <w:rFonts w:ascii="Times New Roman" w:hAnsi="Times New Roman" w:cs="Times New Roman"/>
          <w:b/>
          <w:sz w:val="28"/>
          <w:szCs w:val="28"/>
        </w:rPr>
      </w:pPr>
    </w:p>
    <w:p w:rsidR="00E32241" w:rsidRPr="007C1B81" w:rsidRDefault="00E32241" w:rsidP="00DC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rsidR="00E32241" w:rsidRPr="007C1B81" w:rsidRDefault="00E32241" w:rsidP="00DC0A13">
      <w:pPr>
        <w:widowControl w:val="0"/>
        <w:spacing w:after="0"/>
        <w:rPr>
          <w:rFonts w:ascii="Times New Roman" w:hAnsi="Times New Roman" w:cs="Times New Roman"/>
          <w:b/>
          <w:sz w:val="28"/>
          <w:szCs w:val="28"/>
        </w:rPr>
      </w:pPr>
    </w:p>
    <w:p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7C1B81">
        <w:rPr>
          <w:rFonts w:ascii="Times New Roman" w:hAnsi="Times New Roman" w:cs="Times New Roman"/>
          <w:b/>
          <w:sz w:val="28"/>
          <w:szCs w:val="28"/>
        </w:rPr>
        <w:t>Разработчик:</w:t>
      </w:r>
    </w:p>
    <w:p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7C1B81">
        <w:rPr>
          <w:rFonts w:ascii="Times New Roman" w:hAnsi="Times New Roman" w:cs="Times New Roman"/>
          <w:kern w:val="3"/>
          <w:sz w:val="28"/>
          <w:szCs w:val="28"/>
        </w:rPr>
        <w:t>Большакова Н.</w:t>
      </w:r>
      <w:r w:rsidR="001830FD">
        <w:rPr>
          <w:rFonts w:ascii="Times New Roman" w:hAnsi="Times New Roman" w:cs="Times New Roman"/>
          <w:kern w:val="3"/>
          <w:sz w:val="28"/>
          <w:szCs w:val="28"/>
        </w:rPr>
        <w:t xml:space="preserve"> </w:t>
      </w:r>
      <w:r w:rsidRPr="007C1B81">
        <w:rPr>
          <w:rFonts w:ascii="Times New Roman" w:hAnsi="Times New Roman" w:cs="Times New Roman"/>
          <w:kern w:val="3"/>
          <w:sz w:val="28"/>
          <w:szCs w:val="28"/>
        </w:rPr>
        <w:t xml:space="preserve">М., </w:t>
      </w:r>
      <w:r w:rsidR="00740195" w:rsidRPr="007C1B81">
        <w:rPr>
          <w:rFonts w:ascii="Times New Roman" w:hAnsi="Times New Roman" w:cs="Times New Roman"/>
          <w:sz w:val="28"/>
          <w:szCs w:val="28"/>
        </w:rPr>
        <w:t>преподаватель ГАПОУ</w:t>
      </w:r>
      <w:r w:rsidRPr="007C1B81">
        <w:rPr>
          <w:rFonts w:ascii="Times New Roman" w:hAnsi="Times New Roman" w:cs="Times New Roman"/>
          <w:sz w:val="28"/>
          <w:szCs w:val="28"/>
        </w:rPr>
        <w:t xml:space="preserve"> </w:t>
      </w:r>
      <w:proofErr w:type="spellStart"/>
      <w:r w:rsidRPr="007C1B81">
        <w:rPr>
          <w:rFonts w:ascii="Times New Roman" w:hAnsi="Times New Roman" w:cs="Times New Roman"/>
          <w:sz w:val="28"/>
          <w:szCs w:val="28"/>
        </w:rPr>
        <w:t>БТОТиС</w:t>
      </w:r>
      <w:proofErr w:type="spellEnd"/>
      <w:r w:rsidRPr="007C1B81">
        <w:rPr>
          <w:rFonts w:ascii="Times New Roman" w:hAnsi="Times New Roman" w:cs="Times New Roman"/>
          <w:sz w:val="28"/>
          <w:szCs w:val="28"/>
        </w:rPr>
        <w:t>.</w:t>
      </w:r>
    </w:p>
    <w:p w:rsidR="00E32241" w:rsidRPr="007C1B81"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rFonts w:ascii="Times New Roman" w:hAnsi="Times New Roman" w:cs="Times New Roman"/>
          <w:kern w:val="3"/>
          <w:sz w:val="28"/>
          <w:szCs w:val="28"/>
        </w:rPr>
      </w:pPr>
    </w:p>
    <w:p w:rsidR="00E32241" w:rsidRPr="007C1B81"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rFonts w:ascii="Times New Roman" w:hAnsi="Times New Roman" w:cs="Times New Roman"/>
          <w:kern w:val="3"/>
          <w:sz w:val="28"/>
          <w:szCs w:val="28"/>
        </w:rPr>
      </w:pPr>
    </w:p>
    <w:p w:rsidR="00E32241" w:rsidRPr="007C1B81"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rsidR="00E85324" w:rsidRDefault="00E85324" w:rsidP="00E85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Style w:val="FontStyle40"/>
          <w:sz w:val="28"/>
          <w:szCs w:val="28"/>
        </w:rPr>
        <w:t>Методические рекоменд</w:t>
      </w:r>
      <w:r w:rsidR="00821030">
        <w:rPr>
          <w:rStyle w:val="FontStyle40"/>
          <w:sz w:val="28"/>
          <w:szCs w:val="28"/>
        </w:rPr>
        <w:t>ации по выполнению контрольных д</w:t>
      </w:r>
      <w:r>
        <w:rPr>
          <w:rStyle w:val="FontStyle40"/>
          <w:sz w:val="28"/>
          <w:szCs w:val="28"/>
        </w:rPr>
        <w:t>омашних</w:t>
      </w:r>
      <w:r>
        <w:rPr>
          <w:rStyle w:val="FontStyle67"/>
          <w:sz w:val="28"/>
          <w:szCs w:val="28"/>
        </w:rPr>
        <w:t xml:space="preserve"> работ</w:t>
      </w:r>
      <w:r>
        <w:rPr>
          <w:rStyle w:val="FontStyle39"/>
          <w:sz w:val="28"/>
          <w:szCs w:val="28"/>
        </w:rPr>
        <w:t xml:space="preserve">  студентов</w:t>
      </w:r>
      <w:r>
        <w:rPr>
          <w:rStyle w:val="FontStyle39"/>
        </w:rPr>
        <w:t xml:space="preserve"> </w:t>
      </w:r>
      <w:r>
        <w:rPr>
          <w:rFonts w:ascii="Times New Roman" w:hAnsi="Times New Roman" w:cs="Times New Roman"/>
          <w:sz w:val="28"/>
          <w:szCs w:val="28"/>
        </w:rPr>
        <w:t>одобрены  ЦК  профессионального бл</w:t>
      </w:r>
      <w:r w:rsidR="0042745B">
        <w:rPr>
          <w:rFonts w:ascii="Times New Roman" w:hAnsi="Times New Roman" w:cs="Times New Roman"/>
          <w:sz w:val="28"/>
          <w:szCs w:val="28"/>
        </w:rPr>
        <w:t xml:space="preserve">ока </w:t>
      </w:r>
      <w:r w:rsidR="00860470">
        <w:rPr>
          <w:rFonts w:ascii="Times New Roman" w:hAnsi="Times New Roman" w:cs="Times New Roman"/>
          <w:sz w:val="28"/>
          <w:szCs w:val="28"/>
        </w:rPr>
        <w:t xml:space="preserve">ГАПОУ </w:t>
      </w:r>
      <w:proofErr w:type="spellStart"/>
      <w:r w:rsidR="00860470">
        <w:rPr>
          <w:rFonts w:ascii="Times New Roman" w:hAnsi="Times New Roman" w:cs="Times New Roman"/>
          <w:sz w:val="28"/>
          <w:szCs w:val="28"/>
        </w:rPr>
        <w:t>БТОТиС</w:t>
      </w:r>
      <w:proofErr w:type="spellEnd"/>
      <w:r w:rsidR="00860470">
        <w:rPr>
          <w:rFonts w:ascii="Times New Roman" w:hAnsi="Times New Roman" w:cs="Times New Roman"/>
          <w:sz w:val="28"/>
          <w:szCs w:val="28"/>
        </w:rPr>
        <w:t xml:space="preserve"> протокол № 1  от«31</w:t>
      </w:r>
      <w:bookmarkStart w:id="0" w:name="_GoBack"/>
      <w:bookmarkEnd w:id="0"/>
      <w:r w:rsidR="0042745B">
        <w:rPr>
          <w:rFonts w:ascii="Times New Roman" w:hAnsi="Times New Roman" w:cs="Times New Roman"/>
          <w:sz w:val="28"/>
          <w:szCs w:val="28"/>
        </w:rPr>
        <w:t xml:space="preserve">»августа </w:t>
      </w:r>
      <w:r>
        <w:rPr>
          <w:rFonts w:ascii="Times New Roman" w:hAnsi="Times New Roman" w:cs="Times New Roman"/>
          <w:sz w:val="28"/>
          <w:szCs w:val="28"/>
        </w:rPr>
        <w:t>20</w:t>
      </w:r>
      <w:r w:rsidR="00860470">
        <w:rPr>
          <w:rFonts w:ascii="Times New Roman" w:hAnsi="Times New Roman" w:cs="Times New Roman"/>
          <w:sz w:val="28"/>
          <w:szCs w:val="28"/>
        </w:rPr>
        <w:t>21</w:t>
      </w:r>
      <w:r w:rsidR="0042745B">
        <w:rPr>
          <w:rFonts w:ascii="Times New Roman" w:hAnsi="Times New Roman" w:cs="Times New Roman"/>
          <w:sz w:val="28"/>
          <w:szCs w:val="28"/>
        </w:rPr>
        <w:t xml:space="preserve"> </w:t>
      </w:r>
      <w:r>
        <w:rPr>
          <w:rFonts w:ascii="Times New Roman" w:hAnsi="Times New Roman" w:cs="Times New Roman"/>
          <w:sz w:val="28"/>
          <w:szCs w:val="28"/>
        </w:rPr>
        <w:t>г.</w:t>
      </w:r>
    </w:p>
    <w:p w:rsidR="00E85324" w:rsidRPr="007C1B81" w:rsidRDefault="00E85324" w:rsidP="00E85324">
      <w:pPr>
        <w:widowControl w:val="0"/>
        <w:tabs>
          <w:tab w:val="left" w:pos="0"/>
        </w:tabs>
        <w:suppressAutoHyphens/>
        <w:spacing w:after="0"/>
        <w:rPr>
          <w:rFonts w:ascii="Times New Roman" w:hAnsi="Times New Roman" w:cs="Times New Roman"/>
          <w:bCs/>
          <w:color w:val="000000"/>
          <w:sz w:val="28"/>
          <w:szCs w:val="28"/>
        </w:rPr>
      </w:pPr>
    </w:p>
    <w:p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rsidR="00CB013E" w:rsidRPr="007C1B81" w:rsidRDefault="00CB013E" w:rsidP="00DC0A13">
      <w:pPr>
        <w:rPr>
          <w:rFonts w:ascii="Times New Roman" w:hAnsi="Times New Roman" w:cs="Times New Roman"/>
          <w:sz w:val="28"/>
          <w:szCs w:val="28"/>
        </w:rPr>
      </w:pPr>
    </w:p>
    <w:tbl>
      <w:tblPr>
        <w:tblpPr w:leftFromText="180" w:rightFromText="180" w:vertAnchor="page" w:horzAnchor="margin" w:tblpY="2328"/>
        <w:tblW w:w="8513" w:type="dxa"/>
        <w:tblLook w:val="01E0" w:firstRow="1" w:lastRow="1" w:firstColumn="1" w:lastColumn="1" w:noHBand="0" w:noVBand="0"/>
      </w:tblPr>
      <w:tblGrid>
        <w:gridCol w:w="8513"/>
      </w:tblGrid>
      <w:tr w:rsidR="00117AB9" w:rsidRPr="007C1B81" w:rsidTr="00CB013E">
        <w:tc>
          <w:tcPr>
            <w:tcW w:w="8513" w:type="dxa"/>
          </w:tcPr>
          <w:p w:rsidR="003803F5" w:rsidRPr="007C1B81" w:rsidRDefault="00117AB9" w:rsidP="00CB013E">
            <w:pPr>
              <w:pStyle w:val="9"/>
              <w:spacing w:before="0" w:after="0"/>
              <w:rPr>
                <w:rFonts w:ascii="Times New Roman" w:hAnsi="Times New Roman" w:cs="Times New Roman"/>
                <w:sz w:val="28"/>
                <w:szCs w:val="28"/>
              </w:rPr>
            </w:pPr>
            <w:r w:rsidRPr="007C1B81">
              <w:rPr>
                <w:rFonts w:ascii="Times New Roman" w:hAnsi="Times New Roman" w:cs="Times New Roman"/>
                <w:sz w:val="28"/>
                <w:szCs w:val="28"/>
              </w:rPr>
              <w:t>Введение ___________________________________________</w:t>
            </w:r>
            <w:r w:rsidR="00715DE0">
              <w:rPr>
                <w:rFonts w:ascii="Times New Roman" w:hAnsi="Times New Roman" w:cs="Times New Roman"/>
                <w:sz w:val="28"/>
                <w:szCs w:val="28"/>
              </w:rPr>
              <w:t>______</w:t>
            </w:r>
            <w:r w:rsidRPr="007C1B81">
              <w:rPr>
                <w:rFonts w:ascii="Times New Roman" w:hAnsi="Times New Roman" w:cs="Times New Roman"/>
                <w:sz w:val="28"/>
                <w:szCs w:val="28"/>
              </w:rPr>
              <w:t xml:space="preserve">4 </w:t>
            </w:r>
          </w:p>
          <w:p w:rsidR="00117AB9" w:rsidRPr="007C1B81" w:rsidRDefault="00117AB9" w:rsidP="00CB013E">
            <w:pPr>
              <w:pStyle w:val="9"/>
              <w:spacing w:before="0" w:after="0"/>
              <w:rPr>
                <w:rFonts w:ascii="Times New Roman" w:hAnsi="Times New Roman" w:cs="Times New Roman"/>
                <w:sz w:val="28"/>
                <w:szCs w:val="28"/>
              </w:rPr>
            </w:pPr>
            <w:r w:rsidRPr="007C1B81">
              <w:rPr>
                <w:rFonts w:ascii="Times New Roman" w:hAnsi="Times New Roman" w:cs="Times New Roman"/>
                <w:sz w:val="28"/>
                <w:szCs w:val="28"/>
              </w:rPr>
              <w:t xml:space="preserve">                                                                                                                                                                                                               </w:t>
            </w:r>
          </w:p>
        </w:tc>
      </w:tr>
      <w:tr w:rsidR="00117AB9" w:rsidRPr="007C1B81" w:rsidTr="00CB013E">
        <w:tc>
          <w:tcPr>
            <w:tcW w:w="8513" w:type="dxa"/>
          </w:tcPr>
          <w:p w:rsidR="003803F5" w:rsidRPr="007C1B81" w:rsidRDefault="00117AB9" w:rsidP="00CB013E">
            <w:pPr>
              <w:pStyle w:val="9"/>
              <w:spacing w:before="0" w:after="0"/>
              <w:rPr>
                <w:rFonts w:ascii="Times New Roman" w:hAnsi="Times New Roman" w:cs="Times New Roman"/>
                <w:sz w:val="28"/>
                <w:szCs w:val="28"/>
              </w:rPr>
            </w:pPr>
            <w:r w:rsidRPr="007C1B81">
              <w:rPr>
                <w:rFonts w:ascii="Times New Roman" w:hAnsi="Times New Roman" w:cs="Times New Roman"/>
                <w:sz w:val="28"/>
                <w:szCs w:val="28"/>
              </w:rPr>
              <w:t>Содержание дисциплин</w:t>
            </w:r>
            <w:r w:rsidR="00715DE0">
              <w:rPr>
                <w:rFonts w:ascii="Times New Roman" w:hAnsi="Times New Roman" w:cs="Times New Roman"/>
                <w:sz w:val="28"/>
                <w:szCs w:val="28"/>
              </w:rPr>
              <w:t>ы  ___________________________________</w:t>
            </w:r>
            <w:r w:rsidRPr="007C1B81">
              <w:rPr>
                <w:rFonts w:ascii="Times New Roman" w:hAnsi="Times New Roman" w:cs="Times New Roman"/>
                <w:sz w:val="28"/>
                <w:szCs w:val="28"/>
              </w:rPr>
              <w:t xml:space="preserve">5  </w:t>
            </w:r>
          </w:p>
          <w:p w:rsidR="00117AB9" w:rsidRPr="007C1B81" w:rsidRDefault="00117AB9" w:rsidP="00CB013E">
            <w:pPr>
              <w:pStyle w:val="9"/>
              <w:spacing w:before="0" w:after="0"/>
              <w:rPr>
                <w:rFonts w:ascii="Times New Roman" w:hAnsi="Times New Roman" w:cs="Times New Roman"/>
                <w:sz w:val="28"/>
                <w:szCs w:val="28"/>
              </w:rPr>
            </w:pPr>
            <w:r w:rsidRPr="007C1B81">
              <w:rPr>
                <w:rFonts w:ascii="Times New Roman" w:hAnsi="Times New Roman" w:cs="Times New Roman"/>
                <w:sz w:val="28"/>
                <w:szCs w:val="28"/>
              </w:rPr>
              <w:t xml:space="preserve">                                                                      </w:t>
            </w:r>
          </w:p>
        </w:tc>
      </w:tr>
      <w:tr w:rsidR="00117AB9" w:rsidRPr="007C1B81" w:rsidTr="00CB013E">
        <w:tc>
          <w:tcPr>
            <w:tcW w:w="8513" w:type="dxa"/>
            <w:vAlign w:val="center"/>
          </w:tcPr>
          <w:p w:rsidR="001830FD" w:rsidRDefault="00117AB9" w:rsidP="00AB7C7E">
            <w:pPr>
              <w:spacing w:beforeLines="60" w:before="144" w:afterLines="60" w:after="144"/>
              <w:rPr>
                <w:rFonts w:ascii="Times New Roman" w:hAnsi="Times New Roman" w:cs="Times New Roman"/>
                <w:bCs/>
                <w:sz w:val="28"/>
                <w:szCs w:val="28"/>
              </w:rPr>
            </w:pPr>
            <w:r w:rsidRPr="007C1B81">
              <w:rPr>
                <w:rFonts w:ascii="Times New Roman" w:hAnsi="Times New Roman" w:cs="Times New Roman"/>
                <w:bCs/>
                <w:sz w:val="28"/>
                <w:szCs w:val="28"/>
              </w:rPr>
              <w:t xml:space="preserve">Варианты контрольной работы и </w:t>
            </w:r>
            <w:r w:rsidR="00EC72A9">
              <w:rPr>
                <w:rFonts w:ascii="Times New Roman" w:hAnsi="Times New Roman" w:cs="Times New Roman"/>
                <w:bCs/>
                <w:sz w:val="28"/>
                <w:szCs w:val="28"/>
              </w:rPr>
              <w:t>_______________________</w:t>
            </w:r>
            <w:r w:rsidR="00715DE0">
              <w:rPr>
                <w:rFonts w:ascii="Times New Roman" w:hAnsi="Times New Roman" w:cs="Times New Roman"/>
                <w:bCs/>
                <w:sz w:val="28"/>
                <w:szCs w:val="28"/>
              </w:rPr>
              <w:t>_____</w:t>
            </w:r>
            <w:r w:rsidR="00EC72A9">
              <w:rPr>
                <w:rFonts w:ascii="Times New Roman" w:hAnsi="Times New Roman" w:cs="Times New Roman"/>
                <w:bCs/>
                <w:sz w:val="28"/>
                <w:szCs w:val="28"/>
              </w:rPr>
              <w:t>1</w:t>
            </w:r>
            <w:r w:rsidR="00F42B05">
              <w:rPr>
                <w:rFonts w:ascii="Times New Roman" w:hAnsi="Times New Roman" w:cs="Times New Roman"/>
                <w:bCs/>
                <w:sz w:val="28"/>
                <w:szCs w:val="28"/>
              </w:rPr>
              <w:t>2</w:t>
            </w:r>
          </w:p>
          <w:p w:rsidR="003803F5" w:rsidRDefault="00117AB9" w:rsidP="00AB7C7E">
            <w:pPr>
              <w:spacing w:beforeLines="60" w:before="144" w:afterLines="60" w:after="144"/>
              <w:rPr>
                <w:rFonts w:ascii="Times New Roman" w:hAnsi="Times New Roman" w:cs="Times New Roman"/>
                <w:bCs/>
                <w:sz w:val="28"/>
                <w:szCs w:val="28"/>
              </w:rPr>
            </w:pPr>
            <w:r w:rsidRPr="007C1B81">
              <w:rPr>
                <w:rFonts w:ascii="Times New Roman" w:hAnsi="Times New Roman" w:cs="Times New Roman"/>
                <w:bCs/>
                <w:sz w:val="28"/>
                <w:szCs w:val="28"/>
              </w:rPr>
              <w:t xml:space="preserve">  </w:t>
            </w:r>
          </w:p>
          <w:p w:rsidR="001830FD" w:rsidRPr="007C1B81" w:rsidRDefault="001830FD" w:rsidP="00AB7C7E">
            <w:pPr>
              <w:spacing w:beforeLines="60" w:before="144" w:afterLines="60" w:after="144"/>
              <w:rPr>
                <w:rFonts w:ascii="Times New Roman" w:hAnsi="Times New Roman" w:cs="Times New Roman"/>
                <w:bCs/>
                <w:sz w:val="28"/>
                <w:szCs w:val="28"/>
              </w:rPr>
            </w:pPr>
            <w:r>
              <w:rPr>
                <w:rFonts w:ascii="Times New Roman" w:hAnsi="Times New Roman" w:cs="Times New Roman"/>
                <w:bCs/>
                <w:sz w:val="28"/>
                <w:szCs w:val="28"/>
              </w:rPr>
              <w:t>М</w:t>
            </w:r>
            <w:r w:rsidRPr="007C1B81">
              <w:rPr>
                <w:rFonts w:ascii="Times New Roman" w:hAnsi="Times New Roman" w:cs="Times New Roman"/>
                <w:bCs/>
                <w:sz w:val="28"/>
                <w:szCs w:val="28"/>
              </w:rPr>
              <w:t>етодические</w:t>
            </w:r>
            <w:r>
              <w:rPr>
                <w:rFonts w:ascii="Times New Roman" w:hAnsi="Times New Roman" w:cs="Times New Roman"/>
                <w:bCs/>
                <w:sz w:val="28"/>
                <w:szCs w:val="28"/>
              </w:rPr>
              <w:t xml:space="preserve"> </w:t>
            </w:r>
            <w:r w:rsidRPr="007C1B81">
              <w:rPr>
                <w:rFonts w:ascii="Times New Roman" w:hAnsi="Times New Roman" w:cs="Times New Roman"/>
                <w:bCs/>
                <w:sz w:val="28"/>
                <w:szCs w:val="28"/>
              </w:rPr>
              <w:t>указания по её  выполнению</w:t>
            </w:r>
            <w:r w:rsidR="00F42B05">
              <w:rPr>
                <w:rFonts w:ascii="Times New Roman" w:hAnsi="Times New Roman" w:cs="Times New Roman"/>
                <w:bCs/>
                <w:sz w:val="28"/>
                <w:szCs w:val="28"/>
              </w:rPr>
              <w:t>______________</w:t>
            </w:r>
            <w:r w:rsidR="00715DE0">
              <w:rPr>
                <w:rFonts w:ascii="Times New Roman" w:hAnsi="Times New Roman" w:cs="Times New Roman"/>
                <w:bCs/>
                <w:sz w:val="28"/>
                <w:szCs w:val="28"/>
              </w:rPr>
              <w:t>______</w:t>
            </w:r>
            <w:r w:rsidR="00F42B05">
              <w:rPr>
                <w:rFonts w:ascii="Times New Roman" w:hAnsi="Times New Roman" w:cs="Times New Roman"/>
                <w:bCs/>
                <w:sz w:val="28"/>
                <w:szCs w:val="28"/>
              </w:rPr>
              <w:t>13</w:t>
            </w:r>
          </w:p>
          <w:p w:rsidR="00117AB9" w:rsidRPr="007C1B81" w:rsidRDefault="00117AB9" w:rsidP="00AB7C7E">
            <w:pPr>
              <w:spacing w:beforeLines="60" w:before="144" w:afterLines="60" w:after="144"/>
              <w:rPr>
                <w:rFonts w:ascii="Times New Roman" w:hAnsi="Times New Roman" w:cs="Times New Roman"/>
                <w:bCs/>
                <w:sz w:val="28"/>
                <w:szCs w:val="28"/>
              </w:rPr>
            </w:pPr>
            <w:r w:rsidRPr="007C1B81">
              <w:rPr>
                <w:rFonts w:ascii="Times New Roman" w:hAnsi="Times New Roman" w:cs="Times New Roman"/>
                <w:bCs/>
                <w:sz w:val="28"/>
                <w:szCs w:val="28"/>
              </w:rPr>
              <w:t xml:space="preserve"> </w:t>
            </w:r>
          </w:p>
          <w:p w:rsidR="00117AB9" w:rsidRPr="007C1B81" w:rsidRDefault="00117AB9" w:rsidP="00AB7C7E">
            <w:pPr>
              <w:spacing w:beforeLines="60" w:before="144" w:afterLines="60" w:after="144"/>
              <w:rPr>
                <w:rFonts w:ascii="Times New Roman" w:hAnsi="Times New Roman" w:cs="Times New Roman"/>
                <w:bCs/>
                <w:sz w:val="28"/>
                <w:szCs w:val="28"/>
              </w:rPr>
            </w:pPr>
            <w:r w:rsidRPr="007C1B81">
              <w:rPr>
                <w:rFonts w:ascii="Times New Roman" w:hAnsi="Times New Roman" w:cs="Times New Roman"/>
                <w:bCs/>
                <w:sz w:val="28"/>
                <w:szCs w:val="28"/>
              </w:rPr>
              <w:t>Оформление контрольной работы</w:t>
            </w:r>
            <w:r w:rsidR="00F42B05">
              <w:rPr>
                <w:rFonts w:ascii="Times New Roman" w:hAnsi="Times New Roman" w:cs="Times New Roman"/>
                <w:bCs/>
                <w:sz w:val="28"/>
                <w:szCs w:val="28"/>
              </w:rPr>
              <w:t>______________________</w:t>
            </w:r>
            <w:r w:rsidR="00715DE0">
              <w:rPr>
                <w:rFonts w:ascii="Times New Roman" w:hAnsi="Times New Roman" w:cs="Times New Roman"/>
                <w:bCs/>
                <w:sz w:val="28"/>
                <w:szCs w:val="28"/>
              </w:rPr>
              <w:t>______</w:t>
            </w:r>
            <w:r w:rsidR="00F42B05">
              <w:rPr>
                <w:rFonts w:ascii="Times New Roman" w:hAnsi="Times New Roman" w:cs="Times New Roman"/>
                <w:bCs/>
                <w:sz w:val="28"/>
                <w:szCs w:val="28"/>
              </w:rPr>
              <w:t>15</w:t>
            </w:r>
            <w:r w:rsidRPr="007C1B81">
              <w:rPr>
                <w:rFonts w:ascii="Times New Roman" w:hAnsi="Times New Roman" w:cs="Times New Roman"/>
                <w:bCs/>
                <w:sz w:val="28"/>
                <w:szCs w:val="28"/>
              </w:rPr>
              <w:t xml:space="preserve">                                                                                                                                            </w:t>
            </w:r>
          </w:p>
        </w:tc>
      </w:tr>
      <w:tr w:rsidR="00117AB9" w:rsidRPr="007C1B81" w:rsidTr="00CB013E">
        <w:trPr>
          <w:trHeight w:val="770"/>
        </w:trPr>
        <w:tc>
          <w:tcPr>
            <w:tcW w:w="8513" w:type="dxa"/>
            <w:vAlign w:val="center"/>
          </w:tcPr>
          <w:p w:rsidR="00117AB9" w:rsidRPr="007C1B81" w:rsidRDefault="00117AB9" w:rsidP="00CB013E">
            <w:pPr>
              <w:spacing w:after="0"/>
              <w:rPr>
                <w:rFonts w:ascii="Times New Roman" w:hAnsi="Times New Roman" w:cs="Times New Roman"/>
                <w:bCs/>
                <w:sz w:val="28"/>
                <w:szCs w:val="28"/>
              </w:rPr>
            </w:pPr>
            <w:r w:rsidRPr="007C1B81">
              <w:rPr>
                <w:rFonts w:ascii="Times New Roman" w:hAnsi="Times New Roman" w:cs="Times New Roman"/>
                <w:bCs/>
                <w:sz w:val="28"/>
                <w:szCs w:val="28"/>
              </w:rPr>
              <w:t>Рекомендуемая литература и Интернет-ресурсы</w:t>
            </w:r>
            <w:r w:rsidR="003803F5" w:rsidRPr="007C1B81">
              <w:rPr>
                <w:rFonts w:ascii="Times New Roman" w:hAnsi="Times New Roman" w:cs="Times New Roman"/>
                <w:bCs/>
                <w:sz w:val="28"/>
                <w:szCs w:val="28"/>
              </w:rPr>
              <w:t>_________</w:t>
            </w:r>
            <w:r w:rsidR="00F42B05">
              <w:rPr>
                <w:rFonts w:ascii="Times New Roman" w:hAnsi="Times New Roman" w:cs="Times New Roman"/>
                <w:bCs/>
                <w:sz w:val="28"/>
                <w:szCs w:val="28"/>
              </w:rPr>
              <w:t>_</w:t>
            </w:r>
            <w:r w:rsidR="00715DE0">
              <w:rPr>
                <w:rFonts w:ascii="Times New Roman" w:hAnsi="Times New Roman" w:cs="Times New Roman"/>
                <w:bCs/>
                <w:sz w:val="28"/>
                <w:szCs w:val="28"/>
              </w:rPr>
              <w:t>______</w:t>
            </w:r>
            <w:r w:rsidR="00F42B05">
              <w:rPr>
                <w:rFonts w:ascii="Times New Roman" w:hAnsi="Times New Roman" w:cs="Times New Roman"/>
                <w:bCs/>
                <w:sz w:val="28"/>
                <w:szCs w:val="28"/>
              </w:rPr>
              <w:t>16</w:t>
            </w:r>
            <w:r w:rsidRPr="007C1B81">
              <w:rPr>
                <w:rFonts w:ascii="Times New Roman" w:hAnsi="Times New Roman" w:cs="Times New Roman"/>
                <w:bCs/>
                <w:sz w:val="28"/>
                <w:szCs w:val="28"/>
              </w:rPr>
              <w:t xml:space="preserve">                                                                                                                             </w:t>
            </w:r>
          </w:p>
        </w:tc>
      </w:tr>
      <w:tr w:rsidR="00117AB9" w:rsidRPr="007C1B81" w:rsidTr="00CB013E">
        <w:trPr>
          <w:trHeight w:val="540"/>
        </w:trPr>
        <w:tc>
          <w:tcPr>
            <w:tcW w:w="8513" w:type="dxa"/>
            <w:vAlign w:val="center"/>
          </w:tcPr>
          <w:p w:rsidR="00117AB9" w:rsidRPr="007C1B81" w:rsidRDefault="00117AB9" w:rsidP="00CB013E">
            <w:pPr>
              <w:spacing w:after="0"/>
              <w:rPr>
                <w:rFonts w:ascii="Times New Roman" w:hAnsi="Times New Roman" w:cs="Times New Roman"/>
                <w:bCs/>
                <w:sz w:val="28"/>
                <w:szCs w:val="28"/>
              </w:rPr>
            </w:pPr>
          </w:p>
          <w:p w:rsidR="00117AB9" w:rsidRPr="007C1B81" w:rsidRDefault="00117AB9" w:rsidP="00CB013E">
            <w:pPr>
              <w:spacing w:after="0"/>
              <w:rPr>
                <w:rFonts w:ascii="Times New Roman" w:hAnsi="Times New Roman" w:cs="Times New Roman"/>
                <w:bCs/>
                <w:sz w:val="28"/>
                <w:szCs w:val="28"/>
              </w:rPr>
            </w:pPr>
            <w:r w:rsidRPr="007C1B81">
              <w:rPr>
                <w:rFonts w:ascii="Times New Roman" w:hAnsi="Times New Roman" w:cs="Times New Roman"/>
                <w:bCs/>
                <w:sz w:val="28"/>
                <w:szCs w:val="28"/>
              </w:rPr>
              <w:t>Приложения</w:t>
            </w:r>
            <w:r w:rsidR="001830FD">
              <w:rPr>
                <w:rFonts w:ascii="Times New Roman" w:hAnsi="Times New Roman" w:cs="Times New Roman"/>
                <w:bCs/>
                <w:sz w:val="28"/>
                <w:szCs w:val="28"/>
              </w:rPr>
              <w:t>__________</w:t>
            </w:r>
            <w:r w:rsidR="00F42B05">
              <w:rPr>
                <w:rFonts w:ascii="Times New Roman" w:hAnsi="Times New Roman" w:cs="Times New Roman"/>
                <w:bCs/>
                <w:sz w:val="28"/>
                <w:szCs w:val="28"/>
              </w:rPr>
              <w:t>______________________________</w:t>
            </w:r>
            <w:r w:rsidR="00715DE0">
              <w:rPr>
                <w:rFonts w:ascii="Times New Roman" w:hAnsi="Times New Roman" w:cs="Times New Roman"/>
                <w:bCs/>
                <w:sz w:val="28"/>
                <w:szCs w:val="28"/>
              </w:rPr>
              <w:t>______</w:t>
            </w:r>
            <w:r w:rsidR="00F42B05">
              <w:rPr>
                <w:rFonts w:ascii="Times New Roman" w:hAnsi="Times New Roman" w:cs="Times New Roman"/>
                <w:bCs/>
                <w:sz w:val="28"/>
                <w:szCs w:val="28"/>
              </w:rPr>
              <w:t>17</w:t>
            </w:r>
          </w:p>
          <w:p w:rsidR="00117AB9" w:rsidRPr="007C1B81" w:rsidRDefault="00117AB9" w:rsidP="00CB013E">
            <w:pPr>
              <w:spacing w:after="0"/>
              <w:rPr>
                <w:rFonts w:ascii="Times New Roman" w:hAnsi="Times New Roman" w:cs="Times New Roman"/>
                <w:sz w:val="28"/>
                <w:szCs w:val="28"/>
              </w:rPr>
            </w:pPr>
          </w:p>
        </w:tc>
      </w:tr>
      <w:tr w:rsidR="00117AB9" w:rsidRPr="007C1B81" w:rsidTr="00CB013E">
        <w:trPr>
          <w:trHeight w:val="308"/>
        </w:trPr>
        <w:tc>
          <w:tcPr>
            <w:tcW w:w="8513" w:type="dxa"/>
            <w:vAlign w:val="center"/>
          </w:tcPr>
          <w:p w:rsidR="00117AB9" w:rsidRPr="007C1B81" w:rsidRDefault="00117AB9" w:rsidP="00CB013E">
            <w:pPr>
              <w:spacing w:after="0"/>
              <w:rPr>
                <w:rFonts w:ascii="Times New Roman" w:hAnsi="Times New Roman" w:cs="Times New Roman"/>
                <w:bCs/>
                <w:sz w:val="28"/>
                <w:szCs w:val="28"/>
              </w:rPr>
            </w:pPr>
          </w:p>
        </w:tc>
      </w:tr>
    </w:tbl>
    <w:p w:rsidR="00E32241" w:rsidRPr="007C1B81" w:rsidRDefault="00D52FFC" w:rsidP="00012C25">
      <w:pPr>
        <w:spacing w:after="0"/>
        <w:rPr>
          <w:rFonts w:ascii="Times New Roman" w:hAnsi="Times New Roman" w:cs="Times New Roman"/>
          <w:b/>
          <w:sz w:val="28"/>
          <w:szCs w:val="28"/>
        </w:rPr>
      </w:pPr>
      <w:r w:rsidRPr="007C1B81">
        <w:rPr>
          <w:rFonts w:ascii="Times New Roman" w:hAnsi="Times New Roman" w:cs="Times New Roman"/>
          <w:b/>
          <w:sz w:val="28"/>
          <w:szCs w:val="28"/>
        </w:rPr>
        <w:t xml:space="preserve">               </w:t>
      </w:r>
      <w:r w:rsidR="00CB013E">
        <w:rPr>
          <w:rFonts w:ascii="Times New Roman" w:hAnsi="Times New Roman" w:cs="Times New Roman"/>
          <w:b/>
          <w:sz w:val="28"/>
          <w:szCs w:val="28"/>
        </w:rPr>
        <w:t xml:space="preserve">                              </w:t>
      </w:r>
      <w:r w:rsidR="00E32241" w:rsidRPr="00F42B05">
        <w:rPr>
          <w:rFonts w:ascii="Times New Roman" w:hAnsi="Times New Roman" w:cs="Times New Roman"/>
          <w:b/>
          <w:sz w:val="28"/>
          <w:szCs w:val="28"/>
        </w:rPr>
        <w:t>Содержание</w:t>
      </w:r>
      <w:r w:rsidR="00E32241" w:rsidRPr="007C1B81">
        <w:rPr>
          <w:rFonts w:ascii="Times New Roman" w:hAnsi="Times New Roman" w:cs="Times New Roman"/>
          <w:b/>
          <w:sz w:val="28"/>
          <w:szCs w:val="28"/>
        </w:rPr>
        <w:t xml:space="preserve"> </w:t>
      </w:r>
    </w:p>
    <w:p w:rsidR="00E32241" w:rsidRDefault="00D86EFE" w:rsidP="00DC0A13">
      <w:pPr>
        <w:pStyle w:val="3"/>
        <w:keepNext w:val="0"/>
        <w:pageBreakBefore/>
        <w:ind w:firstLine="540"/>
        <w:rPr>
          <w:szCs w:val="28"/>
        </w:rPr>
      </w:pPr>
      <w:r>
        <w:rPr>
          <w:szCs w:val="28"/>
        </w:rPr>
        <w:lastRenderedPageBreak/>
        <w:t>Введение</w:t>
      </w:r>
    </w:p>
    <w:p w:rsidR="001830FD" w:rsidRPr="001830FD" w:rsidRDefault="001830FD" w:rsidP="001830FD"/>
    <w:p w:rsidR="00E32241" w:rsidRDefault="00E32241" w:rsidP="00CB013E">
      <w:pPr>
        <w:pStyle w:val="a3"/>
        <w:ind w:left="0" w:firstLine="540"/>
        <w:jc w:val="both"/>
        <w:rPr>
          <w:sz w:val="28"/>
          <w:szCs w:val="28"/>
        </w:rPr>
      </w:pPr>
      <w:r w:rsidRPr="007C1B81">
        <w:rPr>
          <w:sz w:val="28"/>
          <w:szCs w:val="28"/>
        </w:rPr>
        <w:t>Учебная дисци</w:t>
      </w:r>
      <w:r w:rsidR="00CB013E">
        <w:rPr>
          <w:sz w:val="28"/>
          <w:szCs w:val="28"/>
        </w:rPr>
        <w:t>плина «Управление персоналом</w:t>
      </w:r>
      <w:r w:rsidRPr="007C1B81">
        <w:rPr>
          <w:sz w:val="28"/>
          <w:szCs w:val="28"/>
        </w:rPr>
        <w:t>»</w:t>
      </w:r>
      <w:r w:rsidR="007C1B81" w:rsidRPr="007C1B81">
        <w:rPr>
          <w:sz w:val="28"/>
          <w:szCs w:val="28"/>
        </w:rPr>
        <w:t xml:space="preserve"> входит в профессиональный цикл и  является общепрофессиональной</w:t>
      </w:r>
      <w:r w:rsidRPr="007C1B81">
        <w:rPr>
          <w:sz w:val="28"/>
          <w:szCs w:val="28"/>
        </w:rPr>
        <w:t xml:space="preserve"> дисциплиной, формирующей профессиональные знания будущих сп</w:t>
      </w:r>
      <w:r w:rsidR="00D86EFE">
        <w:rPr>
          <w:sz w:val="28"/>
          <w:szCs w:val="28"/>
        </w:rPr>
        <w:t>ециалистов</w:t>
      </w:r>
      <w:r w:rsidRPr="007C1B81">
        <w:rPr>
          <w:sz w:val="28"/>
          <w:szCs w:val="28"/>
        </w:rPr>
        <w:t>.</w:t>
      </w:r>
    </w:p>
    <w:p w:rsidR="00CB013E" w:rsidRDefault="00A72088" w:rsidP="00CB013E">
      <w:pPr>
        <w:spacing w:after="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r>
      <w:r w:rsidR="001830FD" w:rsidRPr="00486BC4">
        <w:rPr>
          <w:rFonts w:ascii="Times New Roman" w:eastAsia="Times New Roman" w:hAnsi="Times New Roman" w:cs="Times New Roman"/>
          <w:bCs/>
          <w:sz w:val="28"/>
          <w:szCs w:val="28"/>
        </w:rPr>
        <w:t>Цель преподавания курса «</w:t>
      </w:r>
      <w:r w:rsidR="00CB013E">
        <w:rPr>
          <w:rFonts w:ascii="Times New Roman" w:eastAsia="Times New Roman" w:hAnsi="Times New Roman" w:cs="Times New Roman"/>
          <w:bCs/>
          <w:sz w:val="28"/>
          <w:szCs w:val="28"/>
        </w:rPr>
        <w:t>Управление персоналом</w:t>
      </w:r>
      <w:r w:rsidR="001830FD">
        <w:rPr>
          <w:rFonts w:ascii="Times New Roman" w:eastAsia="Times New Roman" w:hAnsi="Times New Roman" w:cs="Times New Roman"/>
          <w:bCs/>
          <w:sz w:val="28"/>
          <w:szCs w:val="28"/>
        </w:rPr>
        <w:t xml:space="preserve">» студентам </w:t>
      </w:r>
      <w:r w:rsidR="001830FD" w:rsidRPr="00CB013E">
        <w:rPr>
          <w:rFonts w:ascii="Times New Roman" w:eastAsia="Times New Roman" w:hAnsi="Times New Roman" w:cs="Times New Roman"/>
          <w:bCs/>
          <w:sz w:val="28"/>
          <w:szCs w:val="28"/>
        </w:rPr>
        <w:t>специальности</w:t>
      </w:r>
      <w:r w:rsidR="00CB013E">
        <w:rPr>
          <w:rFonts w:ascii="Times New Roman" w:eastAsia="Times New Roman" w:hAnsi="Times New Roman" w:cs="Times New Roman"/>
          <w:bCs/>
          <w:sz w:val="28"/>
          <w:szCs w:val="28"/>
        </w:rPr>
        <w:t xml:space="preserve"> </w:t>
      </w:r>
      <w:r w:rsidR="00CB013E" w:rsidRPr="00CB013E">
        <w:rPr>
          <w:rFonts w:ascii="Times New Roman" w:eastAsia="Times New Roman" w:hAnsi="Times New Roman" w:cs="Times New Roman"/>
          <w:sz w:val="28"/>
          <w:szCs w:val="28"/>
        </w:rPr>
        <w:t xml:space="preserve">46.02.01  Документационное обеспечение управления и архивоведение   </w:t>
      </w:r>
      <w:r w:rsidR="001830FD">
        <w:rPr>
          <w:rFonts w:ascii="Times New Roman" w:eastAsia="Times New Roman" w:hAnsi="Times New Roman" w:cs="Times New Roman"/>
          <w:bCs/>
          <w:sz w:val="28"/>
          <w:szCs w:val="28"/>
        </w:rPr>
        <w:t xml:space="preserve"> </w:t>
      </w:r>
      <w:r w:rsidR="001830FD" w:rsidRPr="00486BC4">
        <w:rPr>
          <w:rFonts w:ascii="Times New Roman" w:eastAsia="Times New Roman" w:hAnsi="Times New Roman" w:cs="Times New Roman"/>
          <w:bCs/>
          <w:sz w:val="28"/>
          <w:szCs w:val="28"/>
        </w:rPr>
        <w:t xml:space="preserve">состоит в изучении  </w:t>
      </w:r>
      <w:r w:rsidR="001830FD" w:rsidRPr="00486BC4">
        <w:rPr>
          <w:rFonts w:ascii="Times New Roman" w:eastAsia="Times New Roman" w:hAnsi="Times New Roman" w:cs="Times New Roman"/>
          <w:sz w:val="28"/>
          <w:szCs w:val="28"/>
        </w:rPr>
        <w:t xml:space="preserve">студентами  основ </w:t>
      </w:r>
      <w:r w:rsidR="00CB013E">
        <w:rPr>
          <w:rFonts w:ascii="Times New Roman" w:eastAsia="Times New Roman" w:hAnsi="Times New Roman" w:cs="Times New Roman"/>
          <w:sz w:val="28"/>
          <w:szCs w:val="28"/>
        </w:rPr>
        <w:t>управления персоналом</w:t>
      </w:r>
      <w:r w:rsidR="001830FD">
        <w:rPr>
          <w:rFonts w:ascii="Times New Roman" w:eastAsia="Times New Roman" w:hAnsi="Times New Roman" w:cs="Times New Roman"/>
          <w:sz w:val="28"/>
          <w:szCs w:val="28"/>
        </w:rPr>
        <w:t xml:space="preserve">. </w:t>
      </w:r>
    </w:p>
    <w:p w:rsidR="001830FD" w:rsidRDefault="001830FD" w:rsidP="00CB013E">
      <w:pPr>
        <w:spacing w:after="0"/>
        <w:jc w:val="both"/>
        <w:rPr>
          <w:rFonts w:ascii="Times New Roman" w:eastAsia="Times New Roman" w:hAnsi="Times New Roman" w:cs="Times New Roman"/>
          <w:b/>
          <w:sz w:val="28"/>
          <w:szCs w:val="28"/>
          <w:lang w:eastAsia="ar-SA"/>
        </w:rPr>
      </w:pPr>
      <w:r w:rsidRPr="00DD443A">
        <w:rPr>
          <w:rFonts w:ascii="Times New Roman" w:eastAsia="Times New Roman" w:hAnsi="Times New Roman" w:cs="Times New Roman"/>
          <w:b/>
          <w:sz w:val="28"/>
          <w:szCs w:val="28"/>
          <w:lang w:eastAsia="ar-SA"/>
        </w:rPr>
        <w:t>Цели и задачи дисциплины – требования к результатам освоения дисциплины:</w:t>
      </w:r>
    </w:p>
    <w:p w:rsidR="00EC72A9" w:rsidRPr="00B20E47"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rPr>
      </w:pPr>
      <w:r w:rsidRPr="00B20E47">
        <w:rPr>
          <w:rFonts w:ascii="Times New Roman" w:eastAsia="Times New Roman" w:hAnsi="Times New Roman" w:cs="Times New Roman"/>
          <w:sz w:val="28"/>
          <w:szCs w:val="28"/>
        </w:rPr>
        <w:t xml:space="preserve">В результате освоения дисциплины обучающийся должен </w:t>
      </w:r>
      <w:r w:rsidRPr="00B20E47">
        <w:rPr>
          <w:rFonts w:ascii="Times New Roman" w:eastAsia="Times New Roman" w:hAnsi="Times New Roman" w:cs="Times New Roman"/>
          <w:b/>
          <w:sz w:val="28"/>
          <w:szCs w:val="28"/>
        </w:rPr>
        <w:t>уметь:</w:t>
      </w:r>
    </w:p>
    <w:p w:rsidR="00EC72A9" w:rsidRPr="00B20E47" w:rsidRDefault="00EC72A9" w:rsidP="00EC72A9">
      <w:pPr>
        <w:spacing w:after="0" w:line="232" w:lineRule="auto"/>
        <w:ind w:firstLine="284"/>
        <w:rPr>
          <w:rFonts w:ascii="Times New Roman" w:eastAsia="Times New Roman" w:hAnsi="Times New Roman" w:cs="Times New Roman"/>
          <w:sz w:val="28"/>
          <w:szCs w:val="28"/>
        </w:rPr>
      </w:pPr>
      <w:r w:rsidRPr="00B20E47">
        <w:rPr>
          <w:rFonts w:ascii="Times New Roman" w:eastAsia="Times New Roman" w:hAnsi="Times New Roman" w:cs="Times New Roman"/>
          <w:sz w:val="28"/>
          <w:szCs w:val="28"/>
        </w:rPr>
        <w:t xml:space="preserve"> - создавать благоприятный психологический климат в коллективе;</w:t>
      </w:r>
    </w:p>
    <w:p w:rsidR="00EC72A9" w:rsidRPr="00B20E47"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B20E47">
        <w:rPr>
          <w:rFonts w:ascii="Times New Roman" w:eastAsia="Times New Roman" w:hAnsi="Times New Roman" w:cs="Times New Roman"/>
          <w:sz w:val="28"/>
          <w:szCs w:val="28"/>
        </w:rPr>
        <w:t xml:space="preserve">     - эффективно управлять трудовыми ресурсами.</w:t>
      </w:r>
    </w:p>
    <w:p w:rsidR="00EC72A9" w:rsidRPr="00B20E47"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rPr>
      </w:pPr>
      <w:r w:rsidRPr="00B20E47">
        <w:rPr>
          <w:rFonts w:ascii="Times New Roman" w:eastAsia="Times New Roman" w:hAnsi="Times New Roman" w:cs="Times New Roman"/>
          <w:sz w:val="28"/>
          <w:szCs w:val="28"/>
        </w:rPr>
        <w:t xml:space="preserve"> </w:t>
      </w:r>
    </w:p>
    <w:p w:rsidR="00EC72A9" w:rsidRPr="00B20E47"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rPr>
      </w:pPr>
      <w:r w:rsidRPr="00B20E47">
        <w:rPr>
          <w:rFonts w:ascii="Times New Roman" w:eastAsia="Times New Roman" w:hAnsi="Times New Roman" w:cs="Times New Roman"/>
          <w:sz w:val="28"/>
          <w:szCs w:val="28"/>
        </w:rPr>
        <w:t xml:space="preserve">В результате освоения дисциплины обучающийся должен </w:t>
      </w:r>
      <w:r w:rsidRPr="00B20E47">
        <w:rPr>
          <w:rFonts w:ascii="Times New Roman" w:eastAsia="Times New Roman" w:hAnsi="Times New Roman" w:cs="Times New Roman"/>
          <w:b/>
          <w:sz w:val="28"/>
          <w:szCs w:val="28"/>
        </w:rPr>
        <w:t>знать:</w:t>
      </w:r>
    </w:p>
    <w:p w:rsidR="00EC72A9" w:rsidRPr="00B20E47" w:rsidRDefault="00EC72A9" w:rsidP="00EC72A9">
      <w:pPr>
        <w:spacing w:after="0" w:line="232" w:lineRule="auto"/>
        <w:ind w:firstLine="284"/>
        <w:rPr>
          <w:rFonts w:ascii="Times New Roman" w:eastAsia="Times New Roman" w:hAnsi="Times New Roman" w:cs="Times New Roman"/>
          <w:sz w:val="28"/>
          <w:szCs w:val="28"/>
        </w:rPr>
      </w:pPr>
      <w:r w:rsidRPr="00B20E47">
        <w:rPr>
          <w:rFonts w:ascii="Times New Roman" w:eastAsia="Times New Roman" w:hAnsi="Times New Roman" w:cs="Times New Roman"/>
          <w:sz w:val="28"/>
          <w:szCs w:val="28"/>
        </w:rPr>
        <w:t>- содержание кадрового, информационного, технического и правового  обеспечения системы управления персоналом;</w:t>
      </w:r>
    </w:p>
    <w:p w:rsidR="00EC72A9" w:rsidRPr="00B20E47" w:rsidRDefault="00EC72A9" w:rsidP="00EC72A9">
      <w:pPr>
        <w:spacing w:after="0" w:line="232" w:lineRule="auto"/>
        <w:ind w:firstLine="284"/>
        <w:rPr>
          <w:rFonts w:ascii="Times New Roman" w:eastAsia="Times New Roman" w:hAnsi="Times New Roman" w:cs="Times New Roman"/>
          <w:sz w:val="28"/>
          <w:szCs w:val="28"/>
        </w:rPr>
      </w:pPr>
      <w:r w:rsidRPr="00B20E47">
        <w:rPr>
          <w:rFonts w:ascii="Times New Roman" w:eastAsia="Times New Roman" w:hAnsi="Times New Roman" w:cs="Times New Roman"/>
          <w:sz w:val="28"/>
          <w:szCs w:val="28"/>
        </w:rPr>
        <w:t>- организационную структуру службы управления персоналом;</w:t>
      </w:r>
    </w:p>
    <w:p w:rsidR="00EC72A9" w:rsidRPr="00B20E47" w:rsidRDefault="00EC72A9" w:rsidP="00EC72A9">
      <w:pPr>
        <w:spacing w:after="0" w:line="232" w:lineRule="auto"/>
        <w:ind w:firstLine="284"/>
        <w:rPr>
          <w:rFonts w:ascii="Times New Roman" w:eastAsia="Times New Roman" w:hAnsi="Times New Roman" w:cs="Times New Roman"/>
          <w:sz w:val="28"/>
          <w:szCs w:val="28"/>
        </w:rPr>
      </w:pPr>
      <w:r w:rsidRPr="00B20E47">
        <w:rPr>
          <w:rFonts w:ascii="Times New Roman" w:eastAsia="Times New Roman" w:hAnsi="Times New Roman" w:cs="Times New Roman"/>
          <w:sz w:val="28"/>
          <w:szCs w:val="28"/>
        </w:rPr>
        <w:t>- общие принципы управления персоналом;</w:t>
      </w:r>
    </w:p>
    <w:p w:rsidR="00EC72A9" w:rsidRPr="00B20E47" w:rsidRDefault="00EC72A9" w:rsidP="00EC72A9">
      <w:pPr>
        <w:spacing w:after="0" w:line="232" w:lineRule="auto"/>
        <w:ind w:firstLine="284"/>
        <w:rPr>
          <w:rFonts w:ascii="Times New Roman" w:eastAsia="Times New Roman" w:hAnsi="Times New Roman" w:cs="Times New Roman"/>
          <w:sz w:val="28"/>
          <w:szCs w:val="28"/>
        </w:rPr>
      </w:pPr>
      <w:r w:rsidRPr="00B20E47">
        <w:rPr>
          <w:rFonts w:ascii="Times New Roman" w:eastAsia="Times New Roman" w:hAnsi="Times New Roman" w:cs="Times New Roman"/>
          <w:sz w:val="28"/>
          <w:szCs w:val="28"/>
        </w:rPr>
        <w:t>- принципы организации кадровой работы;</w:t>
      </w:r>
    </w:p>
    <w:p w:rsid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B20E47">
        <w:rPr>
          <w:rFonts w:ascii="Times New Roman" w:eastAsia="Times New Roman" w:hAnsi="Times New Roman" w:cs="Times New Roman"/>
          <w:sz w:val="28"/>
          <w:szCs w:val="28"/>
        </w:rPr>
        <w:t xml:space="preserve">    - психологические аспекты управления, способы разрешения конфликтных ситуаций в коллективе.</w:t>
      </w:r>
    </w:p>
    <w:p w:rsidR="00EC72A9" w:rsidRPr="00B20E47"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p>
    <w:p w:rsidR="007C1B81" w:rsidRDefault="00D14398" w:rsidP="00DC0A13">
      <w:pPr>
        <w:shd w:val="clear" w:color="auto" w:fill="FFFFFF"/>
        <w:spacing w:before="110"/>
        <w:ind w:firstLine="540"/>
        <w:jc w:val="both"/>
        <w:rPr>
          <w:rFonts w:ascii="Times New Roman" w:hAnsi="Times New Roman" w:cs="Times New Roman"/>
          <w:sz w:val="28"/>
          <w:szCs w:val="28"/>
        </w:rPr>
      </w:pPr>
      <w:r w:rsidRPr="007C1B81">
        <w:rPr>
          <w:rFonts w:ascii="Times New Roman" w:hAnsi="Times New Roman" w:cs="Times New Roman"/>
          <w:sz w:val="28"/>
          <w:szCs w:val="28"/>
        </w:rPr>
        <w:t>Цель данного пособия – помощ</w:t>
      </w:r>
      <w:r w:rsidR="00E32241" w:rsidRPr="007C1B81">
        <w:rPr>
          <w:rFonts w:ascii="Times New Roman" w:hAnsi="Times New Roman" w:cs="Times New Roman"/>
          <w:sz w:val="28"/>
          <w:szCs w:val="28"/>
        </w:rPr>
        <w:t>ь студентам</w:t>
      </w:r>
      <w:r w:rsidRPr="007C1B81">
        <w:rPr>
          <w:rFonts w:ascii="Times New Roman" w:hAnsi="Times New Roman" w:cs="Times New Roman"/>
          <w:sz w:val="28"/>
          <w:szCs w:val="28"/>
        </w:rPr>
        <w:t xml:space="preserve"> при выполнении  домашней контрольной работы</w:t>
      </w:r>
      <w:r w:rsidR="00E32241" w:rsidRPr="007C1B81">
        <w:rPr>
          <w:rFonts w:ascii="Times New Roman" w:hAnsi="Times New Roman" w:cs="Times New Roman"/>
          <w:sz w:val="28"/>
          <w:szCs w:val="28"/>
        </w:rPr>
        <w:t xml:space="preserve"> по д</w:t>
      </w:r>
      <w:r w:rsidR="00EC72A9">
        <w:rPr>
          <w:rFonts w:ascii="Times New Roman" w:hAnsi="Times New Roman" w:cs="Times New Roman"/>
          <w:sz w:val="28"/>
          <w:szCs w:val="28"/>
        </w:rPr>
        <w:t>исциплине «Управление персоналом</w:t>
      </w:r>
      <w:r w:rsidR="00E32241" w:rsidRPr="007C1B81">
        <w:rPr>
          <w:rFonts w:ascii="Times New Roman" w:hAnsi="Times New Roman" w:cs="Times New Roman"/>
          <w:sz w:val="28"/>
          <w:szCs w:val="28"/>
        </w:rPr>
        <w:t xml:space="preserve">». </w:t>
      </w:r>
    </w:p>
    <w:p w:rsidR="00A72088" w:rsidRPr="007C1B81" w:rsidRDefault="00A72088" w:rsidP="00DC0A13">
      <w:pPr>
        <w:shd w:val="clear" w:color="auto" w:fill="FFFFFF"/>
        <w:spacing w:before="110"/>
        <w:ind w:firstLine="540"/>
        <w:jc w:val="both"/>
        <w:rPr>
          <w:rFonts w:ascii="Times New Roman" w:hAnsi="Times New Roman" w:cs="Times New Roman"/>
          <w:sz w:val="28"/>
          <w:szCs w:val="28"/>
        </w:rPr>
      </w:pPr>
      <w:r>
        <w:rPr>
          <w:rFonts w:ascii="Times New Roman" w:hAnsi="Times New Roman" w:cs="Times New Roman"/>
          <w:sz w:val="28"/>
          <w:szCs w:val="28"/>
        </w:rPr>
        <w:t>Контрольная работа состоит из теоретической и практической части. Теоретическая часть имеет 30 вариантов, практическая часть одинакова для всех студентов.</w:t>
      </w:r>
    </w:p>
    <w:p w:rsidR="00E32241" w:rsidRDefault="00E32241" w:rsidP="00EC72A9">
      <w:pPr>
        <w:pStyle w:val="a3"/>
        <w:spacing w:before="120"/>
        <w:ind w:left="0" w:firstLine="540"/>
        <w:jc w:val="both"/>
        <w:rPr>
          <w:sz w:val="28"/>
          <w:szCs w:val="28"/>
        </w:rPr>
      </w:pPr>
      <w:r w:rsidRPr="007C1B81">
        <w:rPr>
          <w:sz w:val="28"/>
          <w:szCs w:val="28"/>
        </w:rPr>
        <w:t>В методических указаниях раскрыто краткое содержание каждой темы программы, даны вопросы для самоконтроля, указаны методические рекомендации по выполнению контрольной работы. В конце пособия п</w:t>
      </w:r>
      <w:r w:rsidR="003550D1" w:rsidRPr="007C1B81">
        <w:rPr>
          <w:sz w:val="28"/>
          <w:szCs w:val="28"/>
        </w:rPr>
        <w:t>риведены:</w:t>
      </w:r>
      <w:r w:rsidRPr="007C1B81">
        <w:rPr>
          <w:sz w:val="28"/>
          <w:szCs w:val="28"/>
        </w:rPr>
        <w:t xml:space="preserve"> список рекомендованной  литературы и Интернет-ресурсы, в приложении: как оформить титульный лист, как оформить список используемой литера</w:t>
      </w:r>
      <w:r w:rsidR="00D52FFC" w:rsidRPr="007C1B81">
        <w:rPr>
          <w:sz w:val="28"/>
          <w:szCs w:val="28"/>
        </w:rPr>
        <w:t>туры, структура контрольной работы.</w:t>
      </w:r>
    </w:p>
    <w:p w:rsidR="001830FD" w:rsidRPr="00486BC4" w:rsidRDefault="001830FD" w:rsidP="00EC72A9">
      <w:pPr>
        <w:autoSpaceDE w:val="0"/>
        <w:autoSpaceDN w:val="0"/>
        <w:adjustRightInd w:val="0"/>
        <w:spacing w:after="0"/>
        <w:ind w:firstLine="360"/>
        <w:jc w:val="both"/>
        <w:rPr>
          <w:rFonts w:ascii="Times New Roman" w:eastAsia="Times New Roman" w:hAnsi="Times New Roman" w:cs="Times New Roman"/>
          <w:bCs/>
          <w:sz w:val="28"/>
          <w:szCs w:val="28"/>
        </w:rPr>
      </w:pPr>
    </w:p>
    <w:p w:rsidR="001830FD" w:rsidRPr="00A61263" w:rsidRDefault="001830FD" w:rsidP="001830FD">
      <w:pPr>
        <w:widowControl w:val="0"/>
        <w:autoSpaceDE w:val="0"/>
        <w:autoSpaceDN w:val="0"/>
        <w:adjustRightInd w:val="0"/>
        <w:spacing w:after="0"/>
        <w:ind w:firstLine="709"/>
        <w:jc w:val="both"/>
        <w:rPr>
          <w:rFonts w:ascii="Times New Roman" w:hAnsi="Times New Roman" w:cs="Times New Roman"/>
          <w:caps/>
          <w:sz w:val="28"/>
          <w:szCs w:val="28"/>
        </w:rPr>
      </w:pPr>
      <w:r w:rsidRPr="00A61263">
        <w:rPr>
          <w:rFonts w:ascii="Times New Roman" w:eastAsia="Times New Roman" w:hAnsi="Times New Roman" w:cs="Times New Roman"/>
          <w:color w:val="000000"/>
          <w:sz w:val="28"/>
          <w:szCs w:val="28"/>
        </w:rPr>
        <w:t>;</w:t>
      </w:r>
    </w:p>
    <w:p w:rsidR="001830FD" w:rsidRPr="007C1B81" w:rsidRDefault="001830FD" w:rsidP="00DC0A13">
      <w:pPr>
        <w:pStyle w:val="a3"/>
        <w:spacing w:before="120"/>
        <w:ind w:left="0" w:firstLine="540"/>
        <w:rPr>
          <w:sz w:val="28"/>
          <w:szCs w:val="28"/>
        </w:rPr>
      </w:pPr>
    </w:p>
    <w:p w:rsidR="00E32241" w:rsidRPr="007C1B81" w:rsidRDefault="00D86EFE" w:rsidP="00D86EFE">
      <w:pPr>
        <w:pageBreakBefore/>
        <w:ind w:firstLine="540"/>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 учебной дисциплины</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Раздел 1. Система управления персоналом</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1.1</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Трудовой и кадровый потенциал. Концепция и философия управления персоналом.</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Pr>
          <w:rFonts w:ascii="Times New Roman" w:eastAsia="Times New Roman" w:hAnsi="Times New Roman" w:cs="Times New Roman"/>
          <w:bCs/>
          <w:sz w:val="28"/>
          <w:szCs w:val="28"/>
        </w:rPr>
      </w:pPr>
    </w:p>
    <w:p w:rsidR="00E32241" w:rsidRPr="007C1B81" w:rsidRDefault="00E32241" w:rsidP="00DC0A13">
      <w:pPr>
        <w:rPr>
          <w:rFonts w:ascii="Times New Roman" w:hAnsi="Times New Roman" w:cs="Times New Roman"/>
          <w:i/>
          <w:sz w:val="28"/>
          <w:szCs w:val="28"/>
        </w:rPr>
      </w:pPr>
      <w:r w:rsidRPr="007C1B81">
        <w:rPr>
          <w:rFonts w:ascii="Times New Roman" w:hAnsi="Times New Roman" w:cs="Times New Roman"/>
          <w:i/>
          <w:sz w:val="28"/>
          <w:szCs w:val="28"/>
        </w:rPr>
        <w:t>Вопросы для изучения:</w:t>
      </w:r>
    </w:p>
    <w:p w:rsidR="00EC72A9" w:rsidRPr="00EC72A9" w:rsidRDefault="00EC72A9" w:rsidP="00B5624C">
      <w:pPr>
        <w:numPr>
          <w:ilvl w:val="0"/>
          <w:numId w:val="2"/>
        </w:numPr>
        <w:spacing w:after="0"/>
        <w:rPr>
          <w:rFonts w:ascii="Times New Roman" w:hAnsi="Times New Roman" w:cs="Times New Roman"/>
          <w:sz w:val="28"/>
          <w:szCs w:val="28"/>
        </w:rPr>
      </w:pPr>
      <w:r w:rsidRPr="00EC72A9">
        <w:rPr>
          <w:rFonts w:ascii="Times New Roman" w:eastAsia="Times New Roman" w:hAnsi="Times New Roman" w:cs="Times New Roman"/>
          <w:sz w:val="28"/>
          <w:szCs w:val="28"/>
        </w:rPr>
        <w:t xml:space="preserve"> Сущность понятий «трудовой по</w:t>
      </w:r>
      <w:r>
        <w:rPr>
          <w:rFonts w:ascii="Times New Roman" w:eastAsia="Times New Roman" w:hAnsi="Times New Roman" w:cs="Times New Roman"/>
          <w:sz w:val="28"/>
          <w:szCs w:val="28"/>
        </w:rPr>
        <w:t>тенциал», «кадровый потенциал».</w:t>
      </w:r>
    </w:p>
    <w:p w:rsidR="00EC72A9" w:rsidRPr="00EC72A9" w:rsidRDefault="00EC72A9" w:rsidP="00B5624C">
      <w:pPr>
        <w:numPr>
          <w:ilvl w:val="0"/>
          <w:numId w:val="2"/>
        </w:numPr>
        <w:spacing w:after="0"/>
        <w:rPr>
          <w:rFonts w:ascii="Times New Roman" w:hAnsi="Times New Roman" w:cs="Times New Roman"/>
          <w:sz w:val="28"/>
          <w:szCs w:val="28"/>
        </w:rPr>
      </w:pPr>
      <w:r w:rsidRPr="00EC72A9">
        <w:rPr>
          <w:rFonts w:ascii="Times New Roman" w:eastAsia="Times New Roman" w:hAnsi="Times New Roman" w:cs="Times New Roman"/>
          <w:sz w:val="28"/>
          <w:szCs w:val="28"/>
        </w:rPr>
        <w:t>Трудовой и кадровый потенциал об</w:t>
      </w:r>
      <w:r>
        <w:rPr>
          <w:rFonts w:ascii="Times New Roman" w:eastAsia="Times New Roman" w:hAnsi="Times New Roman" w:cs="Times New Roman"/>
          <w:sz w:val="28"/>
          <w:szCs w:val="28"/>
        </w:rPr>
        <w:t>щества, организации, работника.</w:t>
      </w:r>
    </w:p>
    <w:p w:rsidR="00EC72A9" w:rsidRPr="00EC72A9" w:rsidRDefault="00EC72A9" w:rsidP="00B5624C">
      <w:pPr>
        <w:numPr>
          <w:ilvl w:val="0"/>
          <w:numId w:val="2"/>
        </w:numPr>
        <w:spacing w:after="0"/>
        <w:rPr>
          <w:rFonts w:ascii="Times New Roman" w:hAnsi="Times New Roman" w:cs="Times New Roman"/>
          <w:sz w:val="28"/>
          <w:szCs w:val="28"/>
        </w:rPr>
      </w:pPr>
      <w:r w:rsidRPr="00EC72A9">
        <w:rPr>
          <w:rFonts w:ascii="Times New Roman" w:eastAsia="Times New Roman" w:hAnsi="Times New Roman" w:cs="Times New Roman"/>
          <w:sz w:val="28"/>
          <w:szCs w:val="28"/>
        </w:rPr>
        <w:t>Количественные и качественные характеристики трудового и кадрового потенциала.</w:t>
      </w:r>
    </w:p>
    <w:p w:rsidR="00EC72A9" w:rsidRPr="00EC72A9" w:rsidRDefault="00EC72A9" w:rsidP="00B5624C">
      <w:pPr>
        <w:numPr>
          <w:ilvl w:val="0"/>
          <w:numId w:val="2"/>
        </w:numPr>
        <w:spacing w:after="0"/>
        <w:rPr>
          <w:rFonts w:ascii="Times New Roman" w:hAnsi="Times New Roman" w:cs="Times New Roman"/>
          <w:sz w:val="28"/>
          <w:szCs w:val="28"/>
        </w:rPr>
      </w:pPr>
      <w:r w:rsidRPr="00EC72A9">
        <w:rPr>
          <w:rFonts w:ascii="Times New Roman" w:eastAsia="Times New Roman" w:hAnsi="Times New Roman" w:cs="Times New Roman"/>
          <w:bCs/>
          <w:sz w:val="28"/>
          <w:szCs w:val="28"/>
        </w:rPr>
        <w:t xml:space="preserve">Философия управления персоналом. </w:t>
      </w:r>
    </w:p>
    <w:p w:rsidR="00EC72A9" w:rsidRPr="00EC72A9" w:rsidRDefault="00EC72A9" w:rsidP="00B5624C">
      <w:pPr>
        <w:numPr>
          <w:ilvl w:val="0"/>
          <w:numId w:val="2"/>
        </w:numPr>
        <w:spacing w:after="0"/>
        <w:rPr>
          <w:rFonts w:ascii="Times New Roman" w:hAnsi="Times New Roman" w:cs="Times New Roman"/>
          <w:sz w:val="28"/>
          <w:szCs w:val="28"/>
        </w:rPr>
      </w:pPr>
      <w:r w:rsidRPr="00EC72A9">
        <w:rPr>
          <w:rFonts w:ascii="Times New Roman" w:eastAsia="Times New Roman" w:hAnsi="Times New Roman" w:cs="Times New Roman"/>
          <w:bCs/>
          <w:sz w:val="28"/>
          <w:szCs w:val="28"/>
        </w:rPr>
        <w:t xml:space="preserve">Философия организации. </w:t>
      </w:r>
    </w:p>
    <w:p w:rsidR="007C1B81" w:rsidRPr="00EC72A9" w:rsidRDefault="00EC72A9" w:rsidP="00B5624C">
      <w:pPr>
        <w:numPr>
          <w:ilvl w:val="0"/>
          <w:numId w:val="2"/>
        </w:numPr>
        <w:spacing w:after="0"/>
        <w:rPr>
          <w:rFonts w:ascii="Times New Roman" w:hAnsi="Times New Roman" w:cs="Times New Roman"/>
          <w:sz w:val="28"/>
          <w:szCs w:val="28"/>
        </w:rPr>
      </w:pPr>
      <w:r w:rsidRPr="00EC72A9">
        <w:rPr>
          <w:rFonts w:ascii="Times New Roman" w:eastAsia="Times New Roman" w:hAnsi="Times New Roman" w:cs="Times New Roman"/>
          <w:bCs/>
          <w:sz w:val="28"/>
          <w:szCs w:val="28"/>
        </w:rPr>
        <w:t>Концепция управления персоналом</w:t>
      </w:r>
    </w:p>
    <w:p w:rsidR="00EC72A9" w:rsidRPr="00EC72A9" w:rsidRDefault="00EC72A9" w:rsidP="00EC72A9">
      <w:pPr>
        <w:spacing w:after="0"/>
        <w:ind w:left="502"/>
        <w:rPr>
          <w:rFonts w:ascii="Times New Roman" w:hAnsi="Times New Roman" w:cs="Times New Roman"/>
          <w:sz w:val="28"/>
          <w:szCs w:val="28"/>
        </w:rPr>
      </w:pPr>
    </w:p>
    <w:p w:rsidR="00E32241" w:rsidRPr="00EC72A9" w:rsidRDefault="00E32241" w:rsidP="00DC0A13">
      <w:pPr>
        <w:rPr>
          <w:rFonts w:ascii="Times New Roman" w:hAnsi="Times New Roman" w:cs="Times New Roman"/>
          <w:i/>
          <w:sz w:val="28"/>
          <w:szCs w:val="28"/>
        </w:rPr>
      </w:pPr>
      <w:r w:rsidRPr="00EC72A9">
        <w:rPr>
          <w:rFonts w:ascii="Times New Roman" w:hAnsi="Times New Roman" w:cs="Times New Roman"/>
          <w:i/>
          <w:sz w:val="28"/>
          <w:szCs w:val="28"/>
        </w:rPr>
        <w:t>Вопросы для самопроверки:</w:t>
      </w:r>
    </w:p>
    <w:p w:rsidR="00EC72A9" w:rsidRPr="00EC72A9" w:rsidRDefault="007C1B81" w:rsidP="00EC72A9">
      <w:pPr>
        <w:numPr>
          <w:ilvl w:val="0"/>
          <w:numId w:val="23"/>
        </w:numPr>
        <w:spacing w:after="0"/>
        <w:rPr>
          <w:rFonts w:ascii="Times New Roman" w:hAnsi="Times New Roman" w:cs="Times New Roman"/>
          <w:sz w:val="28"/>
          <w:szCs w:val="28"/>
        </w:rPr>
      </w:pPr>
      <w:r w:rsidRPr="00EC72A9">
        <w:rPr>
          <w:rFonts w:ascii="Times New Roman" w:eastAsia="Times New Roman" w:hAnsi="Times New Roman" w:cs="Times New Roman"/>
          <w:bCs/>
          <w:sz w:val="28"/>
          <w:szCs w:val="28"/>
          <w:lang w:eastAsia="ar-SA"/>
        </w:rPr>
        <w:t xml:space="preserve">Проанализируйте  </w:t>
      </w:r>
      <w:r w:rsidR="00EC72A9" w:rsidRPr="00EC72A9">
        <w:rPr>
          <w:rFonts w:ascii="Times New Roman" w:eastAsia="Times New Roman" w:hAnsi="Times New Roman" w:cs="Times New Roman"/>
          <w:bCs/>
          <w:sz w:val="28"/>
          <w:szCs w:val="28"/>
        </w:rPr>
        <w:t xml:space="preserve"> концепции управления персоналом</w:t>
      </w:r>
    </w:p>
    <w:p w:rsidR="00EC72A9" w:rsidRPr="00EC72A9" w:rsidRDefault="00EC72A9" w:rsidP="00EC72A9">
      <w:pPr>
        <w:spacing w:after="0"/>
        <w:rPr>
          <w:rFonts w:ascii="Times New Roman" w:hAnsi="Times New Roman" w:cs="Times New Roman"/>
          <w:i/>
          <w:sz w:val="28"/>
          <w:szCs w:val="28"/>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1. 2</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Принципы и методы управления персоналом</w:t>
      </w:r>
    </w:p>
    <w:p w:rsidR="007C1B81" w:rsidRPr="00EC72A9" w:rsidRDefault="007C1B81" w:rsidP="00EC72A9">
      <w:pPr>
        <w:rPr>
          <w:rFonts w:ascii="Times New Roman" w:hAnsi="Times New Roman" w:cs="Times New Roman"/>
          <w:b/>
          <w:sz w:val="28"/>
          <w:szCs w:val="28"/>
          <w:u w:val="single"/>
        </w:rPr>
      </w:pPr>
    </w:p>
    <w:p w:rsidR="00E32241" w:rsidRDefault="007C1B81" w:rsidP="00DC0A13">
      <w:pPr>
        <w:rPr>
          <w:rFonts w:ascii="Times New Roman" w:hAnsi="Times New Roman" w:cs="Times New Roman"/>
          <w:i/>
          <w:sz w:val="28"/>
          <w:szCs w:val="28"/>
        </w:rPr>
      </w:pPr>
      <w:r w:rsidRPr="007C1B81">
        <w:rPr>
          <w:rFonts w:ascii="Times New Roman" w:hAnsi="Times New Roman" w:cs="Times New Roman"/>
          <w:i/>
          <w:sz w:val="28"/>
          <w:szCs w:val="28"/>
        </w:rPr>
        <w:t xml:space="preserve"> </w:t>
      </w:r>
      <w:r w:rsidR="00E32241" w:rsidRPr="007C1B81">
        <w:rPr>
          <w:rFonts w:ascii="Times New Roman" w:hAnsi="Times New Roman" w:cs="Times New Roman"/>
          <w:i/>
          <w:sz w:val="28"/>
          <w:szCs w:val="28"/>
        </w:rPr>
        <w:t>Вопросы для изучения:</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 xml:space="preserve">1. Традиционные принципы управления персоналом в отечественных организациях. </w:t>
      </w:r>
    </w:p>
    <w:p w:rsidR="00EC72A9" w:rsidRDefault="00EC72A9" w:rsidP="00EC72A9">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Pr="00EC72A9">
        <w:rPr>
          <w:rFonts w:ascii="Times New Roman" w:eastAsia="Times New Roman" w:hAnsi="Times New Roman" w:cs="Times New Roman"/>
          <w:bCs/>
          <w:sz w:val="28"/>
          <w:szCs w:val="28"/>
        </w:rPr>
        <w:t>Классификация методов управления персоналом.</w:t>
      </w:r>
    </w:p>
    <w:p w:rsidR="00EC72A9" w:rsidRPr="00EC72A9" w:rsidRDefault="00EC72A9" w:rsidP="00EC72A9">
      <w:pPr>
        <w:rPr>
          <w:rFonts w:ascii="Times New Roman" w:hAnsi="Times New Roman" w:cs="Times New Roman"/>
          <w:i/>
          <w:sz w:val="28"/>
          <w:szCs w:val="28"/>
        </w:rPr>
      </w:pPr>
      <w:r>
        <w:rPr>
          <w:rFonts w:ascii="Times New Roman" w:eastAsia="Times New Roman" w:hAnsi="Times New Roman" w:cs="Times New Roman"/>
          <w:bCs/>
          <w:sz w:val="28"/>
          <w:szCs w:val="28"/>
        </w:rPr>
        <w:t>3</w:t>
      </w:r>
      <w:r w:rsidRPr="00EC72A9">
        <w:rPr>
          <w:rFonts w:ascii="Times New Roman" w:eastAsia="Times New Roman" w:hAnsi="Times New Roman" w:cs="Times New Roman"/>
          <w:bCs/>
          <w:sz w:val="28"/>
          <w:szCs w:val="28"/>
        </w:rPr>
        <w:t>. Административные, экономические и социально-психологические методы управления персоналом и их составляющие</w:t>
      </w:r>
    </w:p>
    <w:p w:rsidR="007C1B81" w:rsidRPr="007C1B81" w:rsidRDefault="00E32241" w:rsidP="00DC0A13">
      <w:pPr>
        <w:rPr>
          <w:rFonts w:ascii="Times New Roman" w:hAnsi="Times New Roman" w:cs="Times New Roman"/>
          <w:i/>
          <w:sz w:val="28"/>
          <w:szCs w:val="28"/>
        </w:rPr>
      </w:pPr>
      <w:r w:rsidRPr="007C1B81">
        <w:rPr>
          <w:rFonts w:ascii="Times New Roman" w:hAnsi="Times New Roman" w:cs="Times New Roman"/>
          <w:i/>
          <w:sz w:val="28"/>
          <w:szCs w:val="28"/>
        </w:rPr>
        <w:t>Вопросы для самопроверки:</w:t>
      </w:r>
    </w:p>
    <w:p w:rsidR="007C1B81" w:rsidRPr="00D86EFE" w:rsidRDefault="007C1B81" w:rsidP="00D8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lang w:eastAsia="ar-SA"/>
        </w:rPr>
      </w:pPr>
      <w:r w:rsidRPr="007C1B81">
        <w:rPr>
          <w:rFonts w:ascii="Times New Roman" w:eastAsia="Times New Roman" w:hAnsi="Times New Roman" w:cs="Times New Roman"/>
          <w:bCs/>
          <w:sz w:val="28"/>
          <w:szCs w:val="28"/>
          <w:lang w:eastAsia="ar-SA"/>
        </w:rPr>
        <w:t xml:space="preserve">1. </w:t>
      </w:r>
      <w:r>
        <w:rPr>
          <w:rFonts w:ascii="Times New Roman" w:eastAsia="Times New Roman" w:hAnsi="Times New Roman" w:cs="Times New Roman"/>
          <w:bCs/>
          <w:sz w:val="28"/>
          <w:szCs w:val="28"/>
          <w:lang w:eastAsia="ar-SA"/>
        </w:rPr>
        <w:t>П</w:t>
      </w:r>
      <w:r w:rsidRPr="007C1B81">
        <w:rPr>
          <w:rFonts w:ascii="Times New Roman" w:eastAsia="Times New Roman" w:hAnsi="Times New Roman" w:cs="Times New Roman"/>
          <w:bCs/>
          <w:sz w:val="28"/>
          <w:szCs w:val="28"/>
          <w:lang w:eastAsia="ar-SA"/>
        </w:rPr>
        <w:t xml:space="preserve">риведите </w:t>
      </w:r>
      <w:r w:rsidRPr="00EC72A9">
        <w:rPr>
          <w:rFonts w:ascii="Times New Roman" w:eastAsia="Times New Roman" w:hAnsi="Times New Roman" w:cs="Times New Roman"/>
          <w:bCs/>
          <w:sz w:val="28"/>
          <w:szCs w:val="28"/>
          <w:lang w:eastAsia="ar-SA"/>
        </w:rPr>
        <w:t xml:space="preserve">классификацию </w:t>
      </w:r>
      <w:r w:rsidR="00EC72A9" w:rsidRPr="00EC72A9">
        <w:rPr>
          <w:rFonts w:ascii="Times New Roman" w:eastAsia="Times New Roman" w:hAnsi="Times New Roman" w:cs="Times New Roman"/>
          <w:bCs/>
          <w:sz w:val="28"/>
          <w:szCs w:val="28"/>
        </w:rPr>
        <w:t>методов управления персоналом</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1. 3</w:t>
      </w:r>
    </w:p>
    <w:p w:rsidR="007C1B81"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Цели и функции системы управления персоналом</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rPr>
      </w:pPr>
    </w:p>
    <w:p w:rsidR="00E32241" w:rsidRPr="007C1B81" w:rsidRDefault="00E32241" w:rsidP="00DC0A13">
      <w:pPr>
        <w:rPr>
          <w:rFonts w:ascii="Times New Roman" w:hAnsi="Times New Roman" w:cs="Times New Roman"/>
          <w:i/>
          <w:sz w:val="28"/>
          <w:szCs w:val="28"/>
        </w:rPr>
      </w:pPr>
      <w:r w:rsidRPr="007C1B81">
        <w:rPr>
          <w:rFonts w:ascii="Times New Roman" w:hAnsi="Times New Roman" w:cs="Times New Roman"/>
          <w:i/>
          <w:sz w:val="28"/>
          <w:szCs w:val="28"/>
        </w:rPr>
        <w:t>Вопросы для изучения:</w:t>
      </w:r>
    </w:p>
    <w:p w:rsidR="007C1B81" w:rsidRPr="00EC72A9" w:rsidRDefault="007C1B81" w:rsidP="00DC0A13">
      <w:pPr>
        <w:numPr>
          <w:ilvl w:val="0"/>
          <w:numId w:val="4"/>
        </w:numPr>
        <w:spacing w:after="0"/>
        <w:rPr>
          <w:rFonts w:ascii="Times New Roman" w:hAnsi="Times New Roman" w:cs="Times New Roman"/>
          <w:sz w:val="28"/>
          <w:szCs w:val="28"/>
        </w:rPr>
      </w:pPr>
      <w:r w:rsidRPr="00EC72A9">
        <w:rPr>
          <w:rFonts w:ascii="Times New Roman" w:eastAsia="Times New Roman" w:hAnsi="Times New Roman" w:cs="Times New Roman"/>
          <w:sz w:val="28"/>
          <w:szCs w:val="28"/>
          <w:lang w:eastAsia="ar-SA"/>
        </w:rPr>
        <w:t xml:space="preserve"> </w:t>
      </w:r>
      <w:r w:rsidR="00EC72A9" w:rsidRPr="00EC72A9">
        <w:rPr>
          <w:rFonts w:ascii="Times New Roman" w:eastAsia="Times New Roman" w:hAnsi="Times New Roman" w:cs="Times New Roman"/>
          <w:bCs/>
          <w:sz w:val="28"/>
          <w:szCs w:val="28"/>
        </w:rPr>
        <w:t>Социальная цель организации. Состав функций системы управления персоналом организации</w:t>
      </w:r>
    </w:p>
    <w:p w:rsidR="00EC72A9" w:rsidRPr="00EC72A9" w:rsidRDefault="00EC72A9" w:rsidP="00DC0A13">
      <w:pPr>
        <w:numPr>
          <w:ilvl w:val="0"/>
          <w:numId w:val="4"/>
        </w:numPr>
        <w:spacing w:after="0"/>
        <w:rPr>
          <w:rFonts w:ascii="Times New Roman" w:hAnsi="Times New Roman" w:cs="Times New Roman"/>
          <w:sz w:val="28"/>
          <w:szCs w:val="28"/>
        </w:rPr>
      </w:pPr>
      <w:r w:rsidRPr="00EC72A9">
        <w:rPr>
          <w:rFonts w:ascii="Times New Roman" w:eastAsia="Times New Roman" w:hAnsi="Times New Roman" w:cs="Times New Roman"/>
          <w:bCs/>
          <w:sz w:val="28"/>
          <w:szCs w:val="28"/>
        </w:rPr>
        <w:t>Подразделения службы управления персоналом как носители функций отдельных подсистем.</w:t>
      </w:r>
    </w:p>
    <w:p w:rsidR="00EC72A9" w:rsidRPr="00EC72A9" w:rsidRDefault="00EC72A9" w:rsidP="00DC0A13">
      <w:pPr>
        <w:numPr>
          <w:ilvl w:val="0"/>
          <w:numId w:val="4"/>
        </w:numPr>
        <w:spacing w:after="0"/>
        <w:rPr>
          <w:rFonts w:ascii="Times New Roman" w:hAnsi="Times New Roman" w:cs="Times New Roman"/>
          <w:sz w:val="28"/>
          <w:szCs w:val="28"/>
        </w:rPr>
      </w:pPr>
      <w:r w:rsidRPr="00EC72A9">
        <w:rPr>
          <w:rFonts w:ascii="Times New Roman" w:eastAsia="Times New Roman" w:hAnsi="Times New Roman" w:cs="Times New Roman"/>
          <w:bCs/>
          <w:sz w:val="28"/>
          <w:szCs w:val="28"/>
        </w:rPr>
        <w:t>Функции менеджера по персоналу кадровой службы организации</w:t>
      </w:r>
    </w:p>
    <w:p w:rsidR="00EC72A9" w:rsidRPr="00EC72A9" w:rsidRDefault="00EC72A9" w:rsidP="00EC72A9">
      <w:pPr>
        <w:spacing w:after="0"/>
        <w:ind w:left="720"/>
        <w:rPr>
          <w:rFonts w:ascii="Times New Roman" w:hAnsi="Times New Roman" w:cs="Times New Roman"/>
          <w:sz w:val="28"/>
          <w:szCs w:val="28"/>
        </w:rPr>
      </w:pPr>
    </w:p>
    <w:p w:rsidR="00DC0A13" w:rsidRPr="00EC72A9" w:rsidRDefault="00E32241" w:rsidP="00DC0A13">
      <w:pPr>
        <w:rPr>
          <w:rFonts w:ascii="Times New Roman" w:hAnsi="Times New Roman" w:cs="Times New Roman"/>
          <w:i/>
          <w:sz w:val="28"/>
          <w:szCs w:val="28"/>
        </w:rPr>
      </w:pPr>
      <w:r w:rsidRPr="00EC72A9">
        <w:rPr>
          <w:rFonts w:ascii="Times New Roman" w:hAnsi="Times New Roman" w:cs="Times New Roman"/>
          <w:i/>
          <w:sz w:val="28"/>
          <w:szCs w:val="28"/>
        </w:rPr>
        <w:lastRenderedPageBreak/>
        <w:t>Вопросы для самопроверки:</w:t>
      </w:r>
    </w:p>
    <w:p w:rsidR="00EC72A9" w:rsidRDefault="00DC0A13"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rPr>
      </w:pPr>
      <w:r w:rsidRPr="00EC72A9">
        <w:rPr>
          <w:rFonts w:ascii="Times New Roman" w:hAnsi="Times New Roman" w:cs="Times New Roman"/>
          <w:sz w:val="28"/>
          <w:szCs w:val="28"/>
        </w:rPr>
        <w:t xml:space="preserve">  1. </w:t>
      </w:r>
      <w:r w:rsidR="007C1B81" w:rsidRPr="00EC72A9">
        <w:rPr>
          <w:rFonts w:ascii="Times New Roman" w:eastAsia="Times New Roman" w:hAnsi="Times New Roman" w:cs="Times New Roman"/>
          <w:bCs/>
          <w:sz w:val="28"/>
          <w:szCs w:val="28"/>
          <w:lang w:eastAsia="ar-SA"/>
        </w:rPr>
        <w:t xml:space="preserve">Проанализируйте </w:t>
      </w:r>
      <w:r w:rsidR="00EC72A9" w:rsidRPr="00EC72A9">
        <w:rPr>
          <w:rFonts w:ascii="Times New Roman" w:eastAsia="Times New Roman" w:hAnsi="Times New Roman" w:cs="Times New Roman"/>
          <w:bCs/>
          <w:sz w:val="28"/>
          <w:szCs w:val="28"/>
        </w:rPr>
        <w:t xml:space="preserve"> функциональные взаимосвязи отдела управления </w:t>
      </w:r>
    </w:p>
    <w:p w:rsidR="007C1B81"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EC72A9">
        <w:rPr>
          <w:rFonts w:ascii="Times New Roman" w:eastAsia="Times New Roman" w:hAnsi="Times New Roman" w:cs="Times New Roman"/>
          <w:bCs/>
          <w:sz w:val="28"/>
          <w:szCs w:val="28"/>
        </w:rPr>
        <w:t>персоналом с другими подразделениями организации</w:t>
      </w:r>
    </w:p>
    <w:p w:rsidR="00E32241"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EC72A9">
        <w:rPr>
          <w:rFonts w:ascii="Times New Roman" w:eastAsia="Times New Roman" w:hAnsi="Times New Roman" w:cs="Times New Roman"/>
          <w:bCs/>
          <w:sz w:val="28"/>
          <w:szCs w:val="28"/>
          <w:lang w:eastAsia="ar-SA"/>
        </w:rPr>
        <w:t xml:space="preserve">   </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1. 4</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Организационная структура системы управления персоналом</w:t>
      </w:r>
    </w:p>
    <w:p w:rsidR="007C1B81" w:rsidRPr="00EC72A9" w:rsidRDefault="007C1B81" w:rsidP="00B5624C">
      <w:pPr>
        <w:spacing w:after="0"/>
        <w:rPr>
          <w:rFonts w:ascii="Times New Roman" w:hAnsi="Times New Roman" w:cs="Times New Roman"/>
          <w:b/>
          <w:sz w:val="28"/>
          <w:szCs w:val="28"/>
        </w:rPr>
      </w:pPr>
    </w:p>
    <w:p w:rsidR="00E32241" w:rsidRPr="007C1B81" w:rsidRDefault="00E32241" w:rsidP="00DC0A13">
      <w:pPr>
        <w:rPr>
          <w:rFonts w:ascii="Times New Roman" w:hAnsi="Times New Roman" w:cs="Times New Roman"/>
          <w:i/>
          <w:sz w:val="28"/>
          <w:szCs w:val="28"/>
        </w:rPr>
      </w:pPr>
      <w:r w:rsidRPr="007C1B81">
        <w:rPr>
          <w:rFonts w:ascii="Times New Roman" w:hAnsi="Times New Roman" w:cs="Times New Roman"/>
          <w:i/>
          <w:sz w:val="28"/>
          <w:szCs w:val="28"/>
        </w:rPr>
        <w:t>Вопросы для изучения:</w:t>
      </w:r>
    </w:p>
    <w:p w:rsidR="00EC72A9" w:rsidRPr="00EC72A9" w:rsidRDefault="00EC72A9" w:rsidP="00EC72A9">
      <w:pPr>
        <w:numPr>
          <w:ilvl w:val="0"/>
          <w:numId w:val="5"/>
        </w:numPr>
        <w:spacing w:after="0"/>
        <w:rPr>
          <w:rFonts w:ascii="Times New Roman" w:hAnsi="Times New Roman" w:cs="Times New Roman"/>
          <w:i/>
          <w:sz w:val="28"/>
          <w:szCs w:val="28"/>
        </w:rPr>
      </w:pPr>
      <w:r w:rsidRPr="00EC72A9">
        <w:rPr>
          <w:rFonts w:ascii="Times New Roman" w:eastAsia="Times New Roman" w:hAnsi="Times New Roman" w:cs="Times New Roman"/>
          <w:bCs/>
          <w:sz w:val="28"/>
          <w:szCs w:val="28"/>
        </w:rPr>
        <w:t>Совокупность взаимосвязанных подразделений системы управления персоналом и должностных лиц.</w:t>
      </w:r>
    </w:p>
    <w:p w:rsidR="00EC72A9" w:rsidRPr="00EC72A9" w:rsidRDefault="00EC72A9" w:rsidP="00EC72A9">
      <w:pPr>
        <w:numPr>
          <w:ilvl w:val="0"/>
          <w:numId w:val="5"/>
        </w:numPr>
        <w:spacing w:after="0"/>
        <w:rPr>
          <w:rFonts w:ascii="Times New Roman" w:hAnsi="Times New Roman" w:cs="Times New Roman"/>
          <w:i/>
          <w:sz w:val="28"/>
          <w:szCs w:val="28"/>
        </w:rPr>
      </w:pPr>
      <w:r w:rsidRPr="00EC72A9">
        <w:rPr>
          <w:rFonts w:ascii="Times New Roman" w:eastAsia="Times New Roman" w:hAnsi="Times New Roman" w:cs="Times New Roman"/>
          <w:bCs/>
          <w:sz w:val="28"/>
          <w:szCs w:val="28"/>
        </w:rPr>
        <w:t>Типы организационных структур управления.</w:t>
      </w:r>
    </w:p>
    <w:p w:rsidR="00EC72A9" w:rsidRPr="00EC72A9" w:rsidRDefault="00EC72A9" w:rsidP="00EC72A9">
      <w:pPr>
        <w:spacing w:after="0"/>
        <w:ind w:left="720"/>
        <w:rPr>
          <w:rFonts w:ascii="Times New Roman" w:hAnsi="Times New Roman" w:cs="Times New Roman"/>
          <w:i/>
          <w:sz w:val="28"/>
          <w:szCs w:val="28"/>
        </w:rPr>
      </w:pPr>
    </w:p>
    <w:p w:rsidR="00EC72A9" w:rsidRDefault="00E32241" w:rsidP="00EC72A9">
      <w:pPr>
        <w:spacing w:after="0"/>
        <w:ind w:left="720"/>
        <w:rPr>
          <w:rFonts w:ascii="Times New Roman" w:hAnsi="Times New Roman" w:cs="Times New Roman"/>
          <w:i/>
          <w:sz w:val="28"/>
          <w:szCs w:val="28"/>
        </w:rPr>
      </w:pPr>
      <w:r w:rsidRPr="007C1B81">
        <w:rPr>
          <w:rFonts w:ascii="Times New Roman" w:hAnsi="Times New Roman" w:cs="Times New Roman"/>
          <w:i/>
          <w:sz w:val="28"/>
          <w:szCs w:val="28"/>
        </w:rPr>
        <w:t>Вопросы для самопроверки:</w:t>
      </w:r>
    </w:p>
    <w:p w:rsidR="00EC72A9" w:rsidRPr="007C1B81" w:rsidRDefault="00EC72A9" w:rsidP="00EC72A9">
      <w:pPr>
        <w:spacing w:after="0"/>
        <w:ind w:left="720"/>
        <w:rPr>
          <w:rFonts w:ascii="Times New Roman" w:hAnsi="Times New Roman" w:cs="Times New Roman"/>
          <w:i/>
          <w:sz w:val="28"/>
          <w:szCs w:val="28"/>
        </w:rPr>
      </w:pPr>
    </w:p>
    <w:p w:rsidR="00EC72A9" w:rsidRPr="00EC72A9" w:rsidRDefault="007C1B81" w:rsidP="00EC72A9">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hAnsi="Times New Roman"/>
          <w:b/>
          <w:sz w:val="28"/>
          <w:szCs w:val="28"/>
          <w:u w:val="single"/>
        </w:rPr>
      </w:pPr>
      <w:r w:rsidRPr="00EC72A9">
        <w:rPr>
          <w:rFonts w:ascii="Times New Roman" w:eastAsia="Times New Roman" w:hAnsi="Times New Roman"/>
          <w:bCs/>
          <w:sz w:val="28"/>
          <w:szCs w:val="28"/>
          <w:lang w:eastAsia="ar-SA"/>
        </w:rPr>
        <w:t xml:space="preserve">Проанализируйте </w:t>
      </w:r>
      <w:r w:rsidR="00EC72A9" w:rsidRPr="00EC72A9">
        <w:rPr>
          <w:rFonts w:ascii="Times New Roman" w:eastAsia="Times New Roman" w:hAnsi="Times New Roman"/>
          <w:bCs/>
          <w:sz w:val="28"/>
          <w:szCs w:val="28"/>
        </w:rPr>
        <w:t xml:space="preserve"> факторы</w:t>
      </w:r>
      <w:r w:rsidR="00EC72A9">
        <w:rPr>
          <w:rFonts w:ascii="Times New Roman" w:eastAsia="Times New Roman" w:hAnsi="Times New Roman"/>
          <w:bCs/>
          <w:sz w:val="28"/>
          <w:szCs w:val="28"/>
        </w:rPr>
        <w:t>, влияющие</w:t>
      </w:r>
      <w:r w:rsidR="00EC72A9" w:rsidRPr="00EC72A9">
        <w:rPr>
          <w:rFonts w:ascii="Times New Roman" w:eastAsia="Times New Roman" w:hAnsi="Times New Roman"/>
          <w:bCs/>
          <w:sz w:val="28"/>
          <w:szCs w:val="28"/>
        </w:rPr>
        <w:t xml:space="preserve"> на организационную структуру управления персоналом</w:t>
      </w:r>
    </w:p>
    <w:p w:rsid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Calibri" w:hAnsi="Times New Roman"/>
          <w:b/>
          <w:sz w:val="28"/>
          <w:szCs w:val="28"/>
          <w:u w:val="single"/>
        </w:rPr>
      </w:pPr>
    </w:p>
    <w:p w:rsid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Calibri" w:hAnsi="Times New Roman"/>
          <w:b/>
          <w:sz w:val="28"/>
          <w:szCs w:val="28"/>
          <w:u w:val="single"/>
        </w:rPr>
      </w:pPr>
    </w:p>
    <w:p w:rsid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Calibri" w:hAnsi="Times New Roman"/>
          <w:b/>
          <w:sz w:val="28"/>
          <w:szCs w:val="28"/>
          <w:u w:val="single"/>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Раздел 2. Кадровое планирование</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Calibri" w:hAnsi="Times New Roman"/>
          <w:b/>
          <w:sz w:val="28"/>
          <w:szCs w:val="28"/>
          <w:u w:val="single"/>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Calibri" w:hAnsi="Times New Roman"/>
          <w:b/>
          <w:sz w:val="28"/>
          <w:szCs w:val="28"/>
          <w:u w:val="single"/>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2.1.</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Кадровая политика</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Calibri" w:hAnsi="Times New Roman"/>
          <w:b/>
          <w:sz w:val="28"/>
          <w:szCs w:val="28"/>
          <w:u w:val="single"/>
        </w:rPr>
      </w:pPr>
    </w:p>
    <w:p w:rsidR="00EC72A9" w:rsidRPr="00EC72A9" w:rsidRDefault="00EC72A9" w:rsidP="00EC72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hAnsi="Times New Roman"/>
          <w:b/>
          <w:sz w:val="28"/>
          <w:szCs w:val="28"/>
          <w:u w:val="single"/>
        </w:rPr>
      </w:pPr>
    </w:p>
    <w:p w:rsidR="00E32241" w:rsidRPr="007C1B81" w:rsidRDefault="00E32241" w:rsidP="00DC0A13">
      <w:pPr>
        <w:rPr>
          <w:rFonts w:ascii="Times New Roman" w:hAnsi="Times New Roman" w:cs="Times New Roman"/>
          <w:i/>
          <w:sz w:val="28"/>
          <w:szCs w:val="28"/>
        </w:rPr>
      </w:pPr>
      <w:r w:rsidRPr="007C1B81">
        <w:rPr>
          <w:rFonts w:ascii="Times New Roman" w:hAnsi="Times New Roman" w:cs="Times New Roman"/>
          <w:i/>
          <w:sz w:val="28"/>
          <w:szCs w:val="28"/>
        </w:rPr>
        <w:t>Вопросы для изучения:</w:t>
      </w:r>
    </w:p>
    <w:p w:rsidR="00EC72A9" w:rsidRPr="00EC72A9" w:rsidRDefault="00EC72A9" w:rsidP="00EC72A9">
      <w:pPr>
        <w:numPr>
          <w:ilvl w:val="0"/>
          <w:numId w:val="6"/>
        </w:numPr>
        <w:spacing w:after="0"/>
        <w:rPr>
          <w:rFonts w:ascii="Times New Roman" w:hAnsi="Times New Roman" w:cs="Times New Roman"/>
          <w:i/>
          <w:sz w:val="28"/>
          <w:szCs w:val="28"/>
        </w:rPr>
      </w:pPr>
      <w:r w:rsidRPr="00EC72A9">
        <w:rPr>
          <w:rFonts w:ascii="Times New Roman" w:eastAsia="Times New Roman" w:hAnsi="Times New Roman" w:cs="Times New Roman"/>
          <w:bCs/>
          <w:sz w:val="28"/>
          <w:szCs w:val="28"/>
        </w:rPr>
        <w:t>Назначение кадровой политики.</w:t>
      </w:r>
    </w:p>
    <w:p w:rsidR="00EC72A9" w:rsidRPr="00EC72A9" w:rsidRDefault="00EC72A9" w:rsidP="00EC72A9">
      <w:pPr>
        <w:numPr>
          <w:ilvl w:val="0"/>
          <w:numId w:val="6"/>
        </w:numPr>
        <w:spacing w:after="0"/>
        <w:rPr>
          <w:rFonts w:ascii="Times New Roman" w:hAnsi="Times New Roman" w:cs="Times New Roman"/>
          <w:i/>
          <w:sz w:val="28"/>
          <w:szCs w:val="28"/>
        </w:rPr>
      </w:pPr>
      <w:r w:rsidRPr="00EC72A9">
        <w:rPr>
          <w:rFonts w:ascii="Times New Roman" w:eastAsia="Times New Roman" w:hAnsi="Times New Roman" w:cs="Times New Roman"/>
          <w:bCs/>
          <w:sz w:val="28"/>
          <w:szCs w:val="28"/>
        </w:rPr>
        <w:t>Основные этапы формирования государственной кадровой политики на примере федеральной государственной службы.</w:t>
      </w:r>
    </w:p>
    <w:p w:rsidR="00EC72A9" w:rsidRPr="00EC72A9" w:rsidRDefault="00EC72A9" w:rsidP="00EC72A9">
      <w:pPr>
        <w:numPr>
          <w:ilvl w:val="0"/>
          <w:numId w:val="6"/>
        </w:numPr>
        <w:spacing w:after="0"/>
        <w:rPr>
          <w:rFonts w:ascii="Times New Roman" w:hAnsi="Times New Roman" w:cs="Times New Roman"/>
          <w:i/>
          <w:sz w:val="28"/>
          <w:szCs w:val="28"/>
        </w:rPr>
      </w:pPr>
      <w:r w:rsidRPr="00EC72A9">
        <w:rPr>
          <w:rFonts w:ascii="Times New Roman" w:eastAsia="Times New Roman" w:hAnsi="Times New Roman" w:cs="Times New Roman"/>
          <w:bCs/>
          <w:sz w:val="28"/>
          <w:szCs w:val="28"/>
        </w:rPr>
        <w:t>Кадровая политика организации.</w:t>
      </w:r>
    </w:p>
    <w:p w:rsidR="00EC72A9" w:rsidRPr="00EC72A9" w:rsidRDefault="00EC72A9" w:rsidP="00EC72A9">
      <w:pPr>
        <w:spacing w:after="0"/>
        <w:ind w:left="720"/>
        <w:rPr>
          <w:rFonts w:ascii="Times New Roman" w:hAnsi="Times New Roman" w:cs="Times New Roman"/>
          <w:i/>
          <w:sz w:val="28"/>
          <w:szCs w:val="28"/>
        </w:rPr>
      </w:pPr>
    </w:p>
    <w:p w:rsidR="00E32241" w:rsidRDefault="00E32241" w:rsidP="00EC72A9">
      <w:pPr>
        <w:spacing w:after="0"/>
        <w:ind w:left="720"/>
        <w:rPr>
          <w:rFonts w:ascii="Times New Roman" w:hAnsi="Times New Roman" w:cs="Times New Roman"/>
          <w:i/>
          <w:sz w:val="28"/>
          <w:szCs w:val="28"/>
        </w:rPr>
      </w:pPr>
      <w:r w:rsidRPr="007C1B81">
        <w:rPr>
          <w:rFonts w:ascii="Times New Roman" w:hAnsi="Times New Roman" w:cs="Times New Roman"/>
          <w:i/>
          <w:sz w:val="28"/>
          <w:szCs w:val="28"/>
        </w:rPr>
        <w:t>Вопросы для самопроверки:</w:t>
      </w:r>
    </w:p>
    <w:p w:rsidR="00EC72A9" w:rsidRPr="007C1B81" w:rsidRDefault="00EC72A9" w:rsidP="00EC72A9">
      <w:pPr>
        <w:spacing w:after="0"/>
        <w:ind w:left="720"/>
        <w:rPr>
          <w:rFonts w:ascii="Times New Roman" w:hAnsi="Times New Roman" w:cs="Times New Roman"/>
          <w:i/>
          <w:sz w:val="28"/>
          <w:szCs w:val="28"/>
        </w:rPr>
      </w:pPr>
    </w:p>
    <w:p w:rsidR="00DC0A13"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lang w:eastAsia="ar-SA"/>
        </w:rPr>
        <w:t xml:space="preserve">1. Проанализируйте </w:t>
      </w:r>
      <w:r w:rsidRPr="00EC72A9">
        <w:rPr>
          <w:rFonts w:ascii="Times New Roman" w:eastAsia="Times New Roman" w:hAnsi="Times New Roman" w:cs="Times New Roman"/>
          <w:bCs/>
          <w:sz w:val="28"/>
          <w:szCs w:val="28"/>
        </w:rPr>
        <w:t xml:space="preserve"> кадровую политику организации</w:t>
      </w:r>
    </w:p>
    <w:p w:rsid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rPr>
      </w:pPr>
    </w:p>
    <w:p w:rsid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2.2.</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Стратегия управления персоналом</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hAnsi="Times New Roman" w:cs="Times New Roman"/>
          <w:sz w:val="28"/>
          <w:szCs w:val="28"/>
        </w:rPr>
      </w:pPr>
    </w:p>
    <w:p w:rsidR="00E32241" w:rsidRPr="00EC72A9" w:rsidRDefault="00E32241" w:rsidP="00EC72A9">
      <w:pPr>
        <w:rPr>
          <w:rFonts w:ascii="Times New Roman" w:hAnsi="Times New Roman" w:cs="Times New Roman"/>
          <w:i/>
          <w:sz w:val="28"/>
          <w:szCs w:val="28"/>
        </w:rPr>
      </w:pPr>
      <w:r w:rsidRPr="00EC72A9">
        <w:rPr>
          <w:rFonts w:ascii="Times New Roman" w:hAnsi="Times New Roman" w:cs="Times New Roman"/>
          <w:i/>
          <w:sz w:val="28"/>
          <w:szCs w:val="28"/>
        </w:rPr>
        <w:t>Вопросы для изучения:</w:t>
      </w:r>
    </w:p>
    <w:p w:rsidR="007C1B81" w:rsidRPr="00EC72A9" w:rsidRDefault="00EC72A9" w:rsidP="00EC72A9">
      <w:pPr>
        <w:numPr>
          <w:ilvl w:val="0"/>
          <w:numId w:val="13"/>
        </w:numPr>
        <w:tabs>
          <w:tab w:val="left" w:pos="7380"/>
        </w:tabs>
        <w:spacing w:after="0"/>
        <w:rPr>
          <w:rFonts w:ascii="Times New Roman" w:hAnsi="Times New Roman" w:cs="Times New Roman"/>
          <w:sz w:val="28"/>
          <w:szCs w:val="28"/>
        </w:rPr>
      </w:pPr>
      <w:r w:rsidRPr="00EC72A9">
        <w:rPr>
          <w:rFonts w:ascii="Times New Roman" w:eastAsia="Times New Roman" w:hAnsi="Times New Roman" w:cs="Times New Roman"/>
          <w:bCs/>
          <w:sz w:val="28"/>
          <w:szCs w:val="28"/>
        </w:rPr>
        <w:t>Концепции стратегии кадровой политики.</w:t>
      </w:r>
    </w:p>
    <w:p w:rsidR="00EC72A9" w:rsidRPr="00EC72A9" w:rsidRDefault="00EC72A9" w:rsidP="00EC72A9">
      <w:pPr>
        <w:numPr>
          <w:ilvl w:val="0"/>
          <w:numId w:val="13"/>
        </w:numPr>
        <w:tabs>
          <w:tab w:val="left" w:pos="7380"/>
        </w:tabs>
        <w:spacing w:after="0"/>
        <w:rPr>
          <w:rFonts w:ascii="Times New Roman" w:hAnsi="Times New Roman" w:cs="Times New Roman"/>
          <w:sz w:val="28"/>
          <w:szCs w:val="28"/>
        </w:rPr>
      </w:pPr>
      <w:r w:rsidRPr="00EC72A9">
        <w:rPr>
          <w:rFonts w:ascii="Times New Roman" w:eastAsia="Times New Roman" w:hAnsi="Times New Roman" w:cs="Times New Roman"/>
          <w:bCs/>
          <w:sz w:val="28"/>
          <w:szCs w:val="28"/>
        </w:rPr>
        <w:t>Основные направления кадровой политики организации, выработанные на основе стратегии управления персоналом</w:t>
      </w:r>
    </w:p>
    <w:p w:rsidR="00EC72A9" w:rsidRPr="00EC72A9" w:rsidRDefault="00EC72A9" w:rsidP="00EC72A9">
      <w:pPr>
        <w:numPr>
          <w:ilvl w:val="0"/>
          <w:numId w:val="13"/>
        </w:numPr>
        <w:tabs>
          <w:tab w:val="left" w:pos="7380"/>
        </w:tabs>
        <w:spacing w:after="0"/>
        <w:rPr>
          <w:rFonts w:ascii="Times New Roman" w:hAnsi="Times New Roman" w:cs="Times New Roman"/>
          <w:sz w:val="28"/>
          <w:szCs w:val="28"/>
        </w:rPr>
      </w:pPr>
      <w:r w:rsidRPr="00EC72A9">
        <w:rPr>
          <w:rFonts w:ascii="Times New Roman" w:eastAsia="Times New Roman" w:hAnsi="Times New Roman" w:cs="Times New Roman"/>
          <w:bCs/>
          <w:sz w:val="28"/>
          <w:szCs w:val="28"/>
        </w:rPr>
        <w:t>Этапы реализации кадровой стратегии организации</w:t>
      </w:r>
    </w:p>
    <w:p w:rsidR="00EC72A9" w:rsidRPr="00EC72A9" w:rsidRDefault="00EC72A9" w:rsidP="00EC72A9">
      <w:pPr>
        <w:numPr>
          <w:ilvl w:val="0"/>
          <w:numId w:val="13"/>
        </w:numPr>
        <w:tabs>
          <w:tab w:val="left" w:pos="7380"/>
        </w:tabs>
        <w:spacing w:after="0"/>
        <w:rPr>
          <w:rFonts w:ascii="Times New Roman" w:hAnsi="Times New Roman" w:cs="Times New Roman"/>
          <w:sz w:val="28"/>
          <w:szCs w:val="28"/>
        </w:rPr>
      </w:pPr>
      <w:r w:rsidRPr="00EC72A9">
        <w:rPr>
          <w:rFonts w:ascii="Times New Roman" w:eastAsia="Times New Roman" w:hAnsi="Times New Roman" w:cs="Times New Roman"/>
          <w:bCs/>
          <w:sz w:val="28"/>
          <w:szCs w:val="28"/>
        </w:rPr>
        <w:t>Технология управления компетенциями</w:t>
      </w:r>
    </w:p>
    <w:p w:rsidR="00E32241" w:rsidRPr="00EC72A9" w:rsidRDefault="00E32241" w:rsidP="00DC0A13">
      <w:pPr>
        <w:tabs>
          <w:tab w:val="left" w:pos="7380"/>
        </w:tabs>
        <w:rPr>
          <w:rFonts w:ascii="Times New Roman" w:hAnsi="Times New Roman" w:cs="Times New Roman"/>
          <w:i/>
          <w:sz w:val="28"/>
          <w:szCs w:val="28"/>
        </w:rPr>
      </w:pPr>
      <w:r w:rsidRPr="00EC72A9">
        <w:rPr>
          <w:rFonts w:ascii="Times New Roman" w:hAnsi="Times New Roman" w:cs="Times New Roman"/>
          <w:i/>
          <w:sz w:val="28"/>
          <w:szCs w:val="28"/>
        </w:rPr>
        <w:lastRenderedPageBreak/>
        <w:t>Вопросы для самопроверки:</w:t>
      </w:r>
    </w:p>
    <w:p w:rsidR="007C1B81" w:rsidRPr="00EC72A9" w:rsidRDefault="00DC0A13"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EC72A9">
        <w:rPr>
          <w:rFonts w:ascii="Times New Roman" w:hAnsi="Times New Roman" w:cs="Times New Roman"/>
          <w:sz w:val="28"/>
          <w:szCs w:val="28"/>
        </w:rPr>
        <w:t xml:space="preserve">      </w:t>
      </w:r>
      <w:r w:rsidR="00E32241" w:rsidRPr="00EC72A9">
        <w:rPr>
          <w:rFonts w:ascii="Times New Roman" w:hAnsi="Times New Roman" w:cs="Times New Roman"/>
          <w:sz w:val="28"/>
          <w:szCs w:val="28"/>
        </w:rPr>
        <w:t>1.</w:t>
      </w:r>
      <w:r w:rsidR="007C1B81" w:rsidRPr="00EC72A9">
        <w:rPr>
          <w:rFonts w:ascii="Times New Roman" w:eastAsia="Times New Roman" w:hAnsi="Times New Roman" w:cs="Times New Roman"/>
          <w:bCs/>
          <w:sz w:val="28"/>
          <w:szCs w:val="28"/>
          <w:lang w:eastAsia="ar-SA"/>
        </w:rPr>
        <w:t xml:space="preserve"> Проанализируйте </w:t>
      </w:r>
      <w:r w:rsidR="00EC72A9" w:rsidRPr="00EC72A9">
        <w:rPr>
          <w:rFonts w:ascii="Times New Roman" w:eastAsia="Times New Roman" w:hAnsi="Times New Roman" w:cs="Times New Roman"/>
          <w:bCs/>
          <w:sz w:val="28"/>
          <w:szCs w:val="28"/>
        </w:rPr>
        <w:t xml:space="preserve"> стратегию управления персоналом (кадровой политики) организации</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lang w:eastAsia="ar-SA"/>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2.3</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Кадровое планирование</w:t>
      </w:r>
    </w:p>
    <w:p w:rsidR="007C1B81" w:rsidRPr="00EC72A9" w:rsidRDefault="007C1B81" w:rsidP="007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lang w:eastAsia="ar-SA"/>
        </w:rPr>
      </w:pPr>
    </w:p>
    <w:p w:rsidR="007C1B81" w:rsidRPr="00EC72A9" w:rsidRDefault="007C1B81" w:rsidP="007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lang w:eastAsia="ar-SA"/>
        </w:rPr>
      </w:pPr>
    </w:p>
    <w:p w:rsidR="00EC72A9" w:rsidRPr="00EC72A9" w:rsidRDefault="00EC72A9" w:rsidP="00EC72A9">
      <w:pPr>
        <w:rPr>
          <w:rFonts w:ascii="Times New Roman" w:hAnsi="Times New Roman" w:cs="Times New Roman"/>
          <w:i/>
          <w:sz w:val="28"/>
          <w:szCs w:val="28"/>
        </w:rPr>
      </w:pPr>
      <w:r w:rsidRPr="00EC72A9">
        <w:rPr>
          <w:rFonts w:ascii="Times New Roman" w:hAnsi="Times New Roman" w:cs="Times New Roman"/>
          <w:i/>
          <w:sz w:val="28"/>
          <w:szCs w:val="28"/>
        </w:rPr>
        <w:t>Вопросы для изучения:</w:t>
      </w:r>
    </w:p>
    <w:p w:rsidR="007C1B81" w:rsidRPr="00EC72A9" w:rsidRDefault="00EC72A9" w:rsidP="007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lang w:eastAsia="ar-SA"/>
        </w:rPr>
        <w:t xml:space="preserve">1. </w:t>
      </w:r>
      <w:r w:rsidRPr="00EC72A9">
        <w:rPr>
          <w:rFonts w:ascii="Times New Roman" w:eastAsia="Times New Roman" w:hAnsi="Times New Roman" w:cs="Times New Roman"/>
          <w:bCs/>
          <w:sz w:val="28"/>
          <w:szCs w:val="28"/>
        </w:rPr>
        <w:t>Сущность кадрового планирования.</w:t>
      </w:r>
    </w:p>
    <w:p w:rsidR="00EC72A9" w:rsidRPr="00EC72A9" w:rsidRDefault="00EC72A9" w:rsidP="007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rPr>
      </w:pPr>
    </w:p>
    <w:p w:rsidR="00EC72A9" w:rsidRPr="00EC72A9" w:rsidRDefault="00EC72A9" w:rsidP="007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2. Цели и задачи кадрового планирования.</w:t>
      </w:r>
    </w:p>
    <w:p w:rsidR="00EC72A9" w:rsidRPr="00EC72A9" w:rsidRDefault="00EC72A9" w:rsidP="007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rPr>
      </w:pPr>
    </w:p>
    <w:p w:rsidR="007C1B81" w:rsidRPr="00EC72A9" w:rsidRDefault="00EC72A9" w:rsidP="007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3. Уровни кадрового планирования</w:t>
      </w:r>
    </w:p>
    <w:p w:rsidR="007C1B81" w:rsidRPr="00EC72A9" w:rsidRDefault="007C1B81" w:rsidP="007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lang w:eastAsia="ar-SA"/>
        </w:rPr>
      </w:pPr>
    </w:p>
    <w:p w:rsidR="007C1B81" w:rsidRPr="00EC72A9" w:rsidRDefault="007C1B81" w:rsidP="007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lang w:eastAsia="ar-SA"/>
        </w:rPr>
      </w:pPr>
    </w:p>
    <w:p w:rsidR="007C1B81" w:rsidRPr="00EC72A9" w:rsidRDefault="007C1B81" w:rsidP="007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lang w:eastAsia="ar-SA"/>
        </w:rPr>
      </w:pPr>
    </w:p>
    <w:p w:rsidR="00EC72A9" w:rsidRPr="00EC72A9" w:rsidRDefault="00EC72A9" w:rsidP="00EC72A9">
      <w:pPr>
        <w:tabs>
          <w:tab w:val="left" w:pos="7380"/>
        </w:tabs>
        <w:rPr>
          <w:rFonts w:ascii="Times New Roman" w:hAnsi="Times New Roman" w:cs="Times New Roman"/>
          <w:i/>
          <w:sz w:val="28"/>
          <w:szCs w:val="28"/>
        </w:rPr>
      </w:pPr>
      <w:r w:rsidRPr="00EC72A9">
        <w:rPr>
          <w:rFonts w:ascii="Times New Roman" w:hAnsi="Times New Roman" w:cs="Times New Roman"/>
          <w:i/>
          <w:sz w:val="28"/>
          <w:szCs w:val="28"/>
        </w:rPr>
        <w:t>Вопросы для самопроверки:</w:t>
      </w:r>
    </w:p>
    <w:p w:rsidR="00EC72A9" w:rsidRPr="00EC72A9" w:rsidRDefault="00EC72A9" w:rsidP="00EC72A9">
      <w:pPr>
        <w:tabs>
          <w:tab w:val="left" w:pos="7380"/>
        </w:tabs>
        <w:rPr>
          <w:rFonts w:ascii="Times New Roman" w:hAnsi="Times New Roman" w:cs="Times New Roman"/>
          <w:i/>
          <w:sz w:val="28"/>
          <w:szCs w:val="28"/>
        </w:rPr>
      </w:pPr>
      <w:r w:rsidRPr="00EC72A9">
        <w:rPr>
          <w:rFonts w:ascii="Times New Roman" w:eastAsia="Times New Roman" w:hAnsi="Times New Roman" w:cs="Times New Roman"/>
          <w:bCs/>
          <w:sz w:val="28"/>
          <w:szCs w:val="28"/>
        </w:rPr>
        <w:t>1. Проведите анализ уровней кадрового планирования</w:t>
      </w:r>
    </w:p>
    <w:p w:rsidR="007C1B81" w:rsidRPr="00EC72A9" w:rsidRDefault="007C1B81" w:rsidP="007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lang w:eastAsia="ar-SA"/>
        </w:rPr>
      </w:pPr>
    </w:p>
    <w:p w:rsidR="007C1B81" w:rsidRPr="00EC72A9" w:rsidRDefault="007C1B81" w:rsidP="007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lang w:eastAsia="ar-SA"/>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2.4</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Оперативный план работы с персоналом</w:t>
      </w:r>
    </w:p>
    <w:p w:rsidR="007C1B81" w:rsidRPr="00EC72A9" w:rsidRDefault="007C1B81"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
          <w:bCs/>
          <w:sz w:val="28"/>
          <w:szCs w:val="28"/>
          <w:lang w:eastAsia="ar-SA"/>
        </w:rPr>
      </w:pPr>
    </w:p>
    <w:p w:rsidR="007C1B81" w:rsidRPr="00EC72A9" w:rsidRDefault="007C1B81"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rPr>
          <w:rFonts w:ascii="Times New Roman" w:eastAsia="Times New Roman" w:hAnsi="Times New Roman" w:cs="Times New Roman"/>
          <w:bCs/>
          <w:sz w:val="28"/>
          <w:szCs w:val="28"/>
          <w:lang w:eastAsia="ar-SA"/>
        </w:rPr>
      </w:pPr>
    </w:p>
    <w:p w:rsidR="00EC72A9" w:rsidRPr="00EC72A9" w:rsidRDefault="00EC72A9" w:rsidP="00EC72A9">
      <w:pPr>
        <w:rPr>
          <w:rFonts w:ascii="Times New Roman" w:hAnsi="Times New Roman" w:cs="Times New Roman"/>
          <w:i/>
          <w:sz w:val="28"/>
          <w:szCs w:val="28"/>
        </w:rPr>
      </w:pPr>
      <w:r w:rsidRPr="00EC72A9">
        <w:rPr>
          <w:rFonts w:ascii="Times New Roman" w:hAnsi="Times New Roman" w:cs="Times New Roman"/>
          <w:i/>
          <w:sz w:val="28"/>
          <w:szCs w:val="28"/>
        </w:rPr>
        <w:t>Вопросы для изучения:</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lang w:eastAsia="ar-SA"/>
        </w:rPr>
        <w:t xml:space="preserve">1. </w:t>
      </w:r>
      <w:r w:rsidRPr="00EC72A9">
        <w:rPr>
          <w:rFonts w:ascii="Times New Roman" w:eastAsia="Times New Roman" w:hAnsi="Times New Roman" w:cs="Times New Roman"/>
          <w:bCs/>
          <w:sz w:val="28"/>
          <w:szCs w:val="28"/>
        </w:rPr>
        <w:t>Структура процесса разработки типового оперативного плана работы с персоналом в организации. Данные, необходимые для разработки оперативного плана работы с персоналом.</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2. Требования к информации о персонале.</w:t>
      </w:r>
    </w:p>
    <w:p w:rsidR="007C1B81"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EC72A9">
        <w:rPr>
          <w:rFonts w:ascii="Times New Roman" w:eastAsia="Times New Roman" w:hAnsi="Times New Roman" w:cs="Times New Roman"/>
          <w:bCs/>
          <w:sz w:val="28"/>
          <w:szCs w:val="28"/>
        </w:rPr>
        <w:t>3.</w:t>
      </w:r>
      <w:r w:rsidRPr="00EC72A9">
        <w:rPr>
          <w:rFonts w:ascii="Times New Roman" w:eastAsia="Times New Roman" w:hAnsi="Times New Roman" w:cs="Times New Roman"/>
          <w:bCs/>
          <w:sz w:val="28"/>
          <w:szCs w:val="28"/>
          <w:lang w:eastAsia="ar-SA"/>
        </w:rPr>
        <w:t xml:space="preserve"> </w:t>
      </w:r>
      <w:r w:rsidRPr="00EC72A9">
        <w:rPr>
          <w:rFonts w:ascii="Times New Roman" w:eastAsia="Times New Roman" w:hAnsi="Times New Roman" w:cs="Times New Roman"/>
          <w:bCs/>
          <w:sz w:val="28"/>
          <w:szCs w:val="28"/>
        </w:rPr>
        <w:t>Планирование потребности в персонале, привлечения персонала</w:t>
      </w:r>
    </w:p>
    <w:p w:rsidR="007C1B81" w:rsidRPr="00EC72A9" w:rsidRDefault="007C1B81"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p>
    <w:p w:rsidR="00EC72A9" w:rsidRPr="00EC72A9" w:rsidRDefault="00EC72A9" w:rsidP="00EC72A9">
      <w:pPr>
        <w:tabs>
          <w:tab w:val="left" w:pos="7380"/>
        </w:tabs>
        <w:rPr>
          <w:rFonts w:ascii="Times New Roman" w:hAnsi="Times New Roman" w:cs="Times New Roman"/>
          <w:i/>
          <w:sz w:val="28"/>
          <w:szCs w:val="28"/>
        </w:rPr>
      </w:pPr>
      <w:r w:rsidRPr="00EC72A9">
        <w:rPr>
          <w:rFonts w:ascii="Times New Roman" w:hAnsi="Times New Roman" w:cs="Times New Roman"/>
          <w:i/>
          <w:sz w:val="28"/>
          <w:szCs w:val="28"/>
        </w:rPr>
        <w:t>Вопросы для самопроверки:</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lang w:eastAsia="ar-SA"/>
        </w:rPr>
        <w:t xml:space="preserve">1. </w:t>
      </w:r>
      <w:r w:rsidRPr="00EC72A9">
        <w:rPr>
          <w:rFonts w:ascii="Times New Roman" w:eastAsia="Times New Roman" w:hAnsi="Times New Roman" w:cs="Times New Roman"/>
          <w:bCs/>
          <w:sz w:val="28"/>
          <w:szCs w:val="28"/>
        </w:rPr>
        <w:t>Систематизируйте сведения о персонале (в виде схем);</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EC72A9">
        <w:rPr>
          <w:rFonts w:ascii="Times New Roman" w:eastAsia="Times New Roman" w:hAnsi="Times New Roman" w:cs="Times New Roman"/>
          <w:bCs/>
          <w:sz w:val="28"/>
          <w:szCs w:val="28"/>
        </w:rPr>
        <w:t>2. Проведите анализ преимуществ  и недостатков  внутренних и внешних источников привлечения персонала (сравнительная характеристика)</w:t>
      </w:r>
    </w:p>
    <w:p w:rsidR="007C1B81" w:rsidRPr="00EC72A9" w:rsidRDefault="007C1B81"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p>
    <w:p w:rsidR="007C1B81" w:rsidRPr="00EC72A9" w:rsidRDefault="007C1B81"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p>
    <w:p w:rsidR="007C1B81"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Раздел 3 Технология управления персоналом</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3.1</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Отбор и оценка при найме. Подбор и расстановка персонала</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p>
    <w:p w:rsidR="00EC72A9" w:rsidRPr="00EC72A9" w:rsidRDefault="00EC72A9" w:rsidP="00EC72A9">
      <w:pPr>
        <w:rPr>
          <w:rFonts w:ascii="Times New Roman" w:hAnsi="Times New Roman" w:cs="Times New Roman"/>
          <w:i/>
          <w:sz w:val="28"/>
          <w:szCs w:val="28"/>
        </w:rPr>
      </w:pPr>
      <w:r w:rsidRPr="00EC72A9">
        <w:rPr>
          <w:rFonts w:ascii="Times New Roman" w:hAnsi="Times New Roman" w:cs="Times New Roman"/>
          <w:i/>
          <w:sz w:val="28"/>
          <w:szCs w:val="28"/>
        </w:rPr>
        <w:t>Вопросы для изучения:</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1. Внутренний и внешний источники найма персонала.</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lastRenderedPageBreak/>
        <w:t>2.  Преимущества и недостатки временного найма.</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Cs/>
          <w:sz w:val="28"/>
          <w:szCs w:val="28"/>
        </w:rPr>
        <w:t xml:space="preserve">3. </w:t>
      </w:r>
      <w:r w:rsidRPr="00EC72A9">
        <w:rPr>
          <w:rFonts w:ascii="Times New Roman" w:eastAsia="Times New Roman" w:hAnsi="Times New Roman" w:cs="Times New Roman"/>
          <w:b/>
          <w:bCs/>
          <w:sz w:val="28"/>
          <w:szCs w:val="28"/>
        </w:rPr>
        <w:t xml:space="preserve"> </w:t>
      </w:r>
      <w:r w:rsidRPr="00EC72A9">
        <w:rPr>
          <w:rFonts w:ascii="Times New Roman" w:eastAsia="Times New Roman" w:hAnsi="Times New Roman" w:cs="Times New Roman"/>
          <w:bCs/>
          <w:sz w:val="28"/>
          <w:szCs w:val="28"/>
        </w:rPr>
        <w:t xml:space="preserve">Организация отбора претендентов на вакантную должность. </w:t>
      </w:r>
    </w:p>
    <w:p w:rsidR="00DC0A13" w:rsidRPr="00EC72A9" w:rsidRDefault="00EC72A9" w:rsidP="00EC72A9">
      <w:pPr>
        <w:tabs>
          <w:tab w:val="left" w:pos="7380"/>
        </w:tabs>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Цели, задачи, принципы и исходные данные для подбора и расстановки персонала.</w:t>
      </w:r>
    </w:p>
    <w:p w:rsidR="00EC72A9" w:rsidRPr="00EC72A9" w:rsidRDefault="00EC72A9" w:rsidP="00EC72A9">
      <w:pPr>
        <w:tabs>
          <w:tab w:val="left" w:pos="7380"/>
        </w:tabs>
        <w:spacing w:after="0"/>
        <w:rPr>
          <w:rFonts w:ascii="Times New Roman" w:eastAsia="Times New Roman" w:hAnsi="Times New Roman" w:cs="Times New Roman"/>
          <w:bCs/>
          <w:sz w:val="28"/>
          <w:szCs w:val="28"/>
        </w:rPr>
      </w:pPr>
    </w:p>
    <w:p w:rsidR="00EC72A9" w:rsidRPr="00EC72A9" w:rsidRDefault="00EC72A9" w:rsidP="00EC72A9">
      <w:pPr>
        <w:tabs>
          <w:tab w:val="left" w:pos="7380"/>
        </w:tabs>
        <w:spacing w:after="0"/>
        <w:rPr>
          <w:rFonts w:ascii="Times New Roman" w:eastAsia="Times New Roman" w:hAnsi="Times New Roman" w:cs="Times New Roman"/>
          <w:bCs/>
          <w:sz w:val="28"/>
          <w:szCs w:val="28"/>
        </w:rPr>
      </w:pPr>
    </w:p>
    <w:p w:rsidR="00EC72A9" w:rsidRPr="00EC72A9" w:rsidRDefault="00EC72A9" w:rsidP="00EC72A9">
      <w:pPr>
        <w:tabs>
          <w:tab w:val="left" w:pos="7380"/>
        </w:tabs>
        <w:rPr>
          <w:rFonts w:ascii="Times New Roman" w:hAnsi="Times New Roman" w:cs="Times New Roman"/>
          <w:i/>
          <w:sz w:val="28"/>
          <w:szCs w:val="28"/>
        </w:rPr>
      </w:pPr>
      <w:r w:rsidRPr="00EC72A9">
        <w:rPr>
          <w:rFonts w:ascii="Times New Roman" w:hAnsi="Times New Roman" w:cs="Times New Roman"/>
          <w:i/>
          <w:sz w:val="28"/>
          <w:szCs w:val="28"/>
        </w:rPr>
        <w:t>Вопросы для самопроверки:</w:t>
      </w:r>
    </w:p>
    <w:p w:rsidR="00EC72A9" w:rsidRPr="00EC72A9" w:rsidRDefault="00EC72A9" w:rsidP="00EC72A9">
      <w:pPr>
        <w:tabs>
          <w:tab w:val="left" w:pos="7380"/>
        </w:tabs>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1. Составьте объявление о текущей вакансии;</w:t>
      </w:r>
    </w:p>
    <w:p w:rsidR="00EC72A9" w:rsidRDefault="00EC72A9" w:rsidP="00EC72A9">
      <w:pPr>
        <w:tabs>
          <w:tab w:val="left" w:pos="7380"/>
        </w:tabs>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2.Составьте резюме.</w:t>
      </w:r>
    </w:p>
    <w:p w:rsidR="00EC72A9" w:rsidRDefault="00EC72A9" w:rsidP="00EC72A9">
      <w:pPr>
        <w:tabs>
          <w:tab w:val="left" w:pos="7380"/>
        </w:tabs>
        <w:spacing w:after="0"/>
        <w:rPr>
          <w:rFonts w:ascii="Times New Roman" w:eastAsia="Times New Roman" w:hAnsi="Times New Roman" w:cs="Times New Roman"/>
          <w:bCs/>
          <w:sz w:val="28"/>
          <w:szCs w:val="28"/>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3.2</w:t>
      </w:r>
    </w:p>
    <w:p w:rsidR="00EC72A9" w:rsidRPr="00EC72A9" w:rsidRDefault="00EC72A9" w:rsidP="00EC72A9">
      <w:pPr>
        <w:tabs>
          <w:tab w:val="left" w:pos="7380"/>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Профессиональная ориентация и трудовая адаптация персонала</w:t>
      </w:r>
    </w:p>
    <w:p w:rsidR="00EC72A9" w:rsidRPr="00EC72A9" w:rsidRDefault="00EC72A9" w:rsidP="00EC72A9">
      <w:pPr>
        <w:tabs>
          <w:tab w:val="left" w:pos="7380"/>
        </w:tabs>
        <w:spacing w:after="0"/>
        <w:rPr>
          <w:rFonts w:ascii="Times New Roman" w:eastAsia="Times New Roman" w:hAnsi="Times New Roman" w:cs="Times New Roman"/>
          <w:b/>
          <w:bCs/>
          <w:sz w:val="28"/>
          <w:szCs w:val="28"/>
        </w:rPr>
      </w:pPr>
    </w:p>
    <w:p w:rsidR="00EC72A9" w:rsidRPr="00EC72A9" w:rsidRDefault="00EC72A9" w:rsidP="00EC72A9">
      <w:pPr>
        <w:rPr>
          <w:rFonts w:ascii="Times New Roman" w:hAnsi="Times New Roman" w:cs="Times New Roman"/>
          <w:i/>
          <w:sz w:val="28"/>
          <w:szCs w:val="28"/>
        </w:rPr>
      </w:pPr>
      <w:r w:rsidRPr="00EC72A9">
        <w:rPr>
          <w:rFonts w:ascii="Times New Roman" w:hAnsi="Times New Roman" w:cs="Times New Roman"/>
          <w:i/>
          <w:sz w:val="28"/>
          <w:szCs w:val="28"/>
        </w:rPr>
        <w:t>Вопросы для изучения:</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hAnsi="Times New Roman" w:cs="Times New Roman"/>
          <w:sz w:val="28"/>
          <w:szCs w:val="28"/>
        </w:rPr>
        <w:t xml:space="preserve">1.  </w:t>
      </w:r>
      <w:r w:rsidRPr="00EC72A9">
        <w:rPr>
          <w:rFonts w:ascii="Times New Roman" w:eastAsia="Times New Roman" w:hAnsi="Times New Roman" w:cs="Times New Roman"/>
          <w:bCs/>
          <w:sz w:val="28"/>
          <w:szCs w:val="28"/>
        </w:rPr>
        <w:t xml:space="preserve">Сущность и виды профориентации и адаптации персонала. Основные формы </w:t>
      </w:r>
      <w:proofErr w:type="spellStart"/>
      <w:r w:rsidRPr="00EC72A9">
        <w:rPr>
          <w:rFonts w:ascii="Times New Roman" w:eastAsia="Times New Roman" w:hAnsi="Times New Roman" w:cs="Times New Roman"/>
          <w:bCs/>
          <w:sz w:val="28"/>
          <w:szCs w:val="28"/>
        </w:rPr>
        <w:t>профориентационной</w:t>
      </w:r>
      <w:proofErr w:type="spellEnd"/>
      <w:r w:rsidRPr="00EC72A9">
        <w:rPr>
          <w:rFonts w:ascii="Times New Roman" w:eastAsia="Times New Roman" w:hAnsi="Times New Roman" w:cs="Times New Roman"/>
          <w:bCs/>
          <w:sz w:val="28"/>
          <w:szCs w:val="28"/>
        </w:rPr>
        <w:t xml:space="preserve"> работы (профессиональные просвещение, информация, консультация, отбор).</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2. Трудовая адаптация (первичная и вторичная). Цели трудовой адаптации. Механизм управления процессом адаптации. Информационное обеспечение процесса адаптации.</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3. Организация управления профориентацией и адаптацией персонала.</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4. Функции и направления деятельности подразделения по управлению профориентацией и адаптацией персонала</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5. Общая и специализированная программа адаптации.</w:t>
      </w:r>
    </w:p>
    <w:p w:rsidR="00EC72A9" w:rsidRPr="00EC72A9" w:rsidRDefault="00EC72A9" w:rsidP="00EC72A9">
      <w:pPr>
        <w:rPr>
          <w:rFonts w:ascii="Times New Roman" w:eastAsia="Times New Roman" w:hAnsi="Times New Roman" w:cs="Times New Roman"/>
          <w:bCs/>
          <w:sz w:val="28"/>
          <w:szCs w:val="28"/>
        </w:rPr>
      </w:pPr>
    </w:p>
    <w:p w:rsidR="00EC72A9" w:rsidRPr="00EC72A9" w:rsidRDefault="00EC72A9" w:rsidP="00EC72A9">
      <w:pPr>
        <w:tabs>
          <w:tab w:val="left" w:pos="7380"/>
        </w:tabs>
        <w:rPr>
          <w:rFonts w:ascii="Times New Roman" w:hAnsi="Times New Roman" w:cs="Times New Roman"/>
          <w:i/>
          <w:sz w:val="28"/>
          <w:szCs w:val="28"/>
        </w:rPr>
      </w:pPr>
      <w:r w:rsidRPr="00EC72A9">
        <w:rPr>
          <w:rFonts w:ascii="Times New Roman" w:hAnsi="Times New Roman" w:cs="Times New Roman"/>
          <w:i/>
          <w:sz w:val="28"/>
          <w:szCs w:val="28"/>
        </w:rPr>
        <w:t>Вопросы для самопроверки:</w:t>
      </w:r>
    </w:p>
    <w:p w:rsidR="00EC72A9" w:rsidRPr="00EC72A9" w:rsidRDefault="00EC72A9" w:rsidP="00EC72A9">
      <w:pPr>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1. Разработайте программу адаптации персонала</w:t>
      </w:r>
    </w:p>
    <w:p w:rsidR="00EC72A9" w:rsidRPr="00EC72A9" w:rsidRDefault="00EC72A9" w:rsidP="00EC72A9">
      <w:pPr>
        <w:rPr>
          <w:rFonts w:ascii="Times New Roman" w:eastAsia="Times New Roman" w:hAnsi="Times New Roman" w:cs="Times New Roman"/>
          <w:bCs/>
          <w:sz w:val="28"/>
          <w:szCs w:val="28"/>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3.3</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Управление деловой карьерой</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p>
    <w:p w:rsidR="00EC72A9" w:rsidRPr="00EC72A9" w:rsidRDefault="00EC72A9" w:rsidP="00EC72A9">
      <w:pPr>
        <w:rPr>
          <w:rFonts w:ascii="Times New Roman" w:hAnsi="Times New Roman" w:cs="Times New Roman"/>
          <w:i/>
          <w:sz w:val="28"/>
          <w:szCs w:val="28"/>
        </w:rPr>
      </w:pPr>
      <w:r w:rsidRPr="00EC72A9">
        <w:rPr>
          <w:rFonts w:ascii="Times New Roman" w:hAnsi="Times New Roman" w:cs="Times New Roman"/>
          <w:i/>
          <w:sz w:val="28"/>
          <w:szCs w:val="28"/>
        </w:rPr>
        <w:t>Вопросы для изучения:</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1. Виды и этапы деловой карьеры.</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2. Управление деловой карьерой.</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3. Система служебно-профессионального продвижения (виды, этапы, функции)</w:t>
      </w:r>
    </w:p>
    <w:p w:rsidR="00EC72A9" w:rsidRPr="00EC72A9" w:rsidRDefault="00EC72A9" w:rsidP="00EC72A9">
      <w:pPr>
        <w:tabs>
          <w:tab w:val="left" w:pos="7380"/>
        </w:tabs>
        <w:spacing w:after="0"/>
        <w:rPr>
          <w:rFonts w:ascii="Times New Roman" w:eastAsia="Times New Roman" w:hAnsi="Times New Roman" w:cs="Times New Roman"/>
          <w:bCs/>
          <w:sz w:val="28"/>
          <w:szCs w:val="28"/>
        </w:rPr>
      </w:pPr>
    </w:p>
    <w:p w:rsidR="00EC72A9" w:rsidRPr="00EC72A9" w:rsidRDefault="00EC72A9" w:rsidP="00EC72A9">
      <w:pPr>
        <w:tabs>
          <w:tab w:val="left" w:pos="7380"/>
        </w:tabs>
        <w:spacing w:after="0"/>
        <w:rPr>
          <w:rFonts w:ascii="Times New Roman" w:hAnsi="Times New Roman" w:cs="Times New Roman"/>
          <w:i/>
          <w:sz w:val="28"/>
          <w:szCs w:val="28"/>
        </w:rPr>
      </w:pPr>
      <w:r w:rsidRPr="00EC72A9">
        <w:rPr>
          <w:rFonts w:ascii="Times New Roman" w:hAnsi="Times New Roman" w:cs="Times New Roman"/>
          <w:i/>
          <w:sz w:val="28"/>
          <w:szCs w:val="28"/>
        </w:rPr>
        <w:t>Вопросы для самопроверки:</w:t>
      </w:r>
    </w:p>
    <w:p w:rsidR="00EC72A9" w:rsidRDefault="00EC72A9" w:rsidP="00EC72A9">
      <w:pPr>
        <w:tabs>
          <w:tab w:val="left" w:pos="7380"/>
        </w:tabs>
        <w:spacing w:after="0"/>
        <w:rPr>
          <w:rFonts w:ascii="Times New Roman" w:eastAsia="Times New Roman" w:hAnsi="Times New Roman" w:cs="Times New Roman"/>
          <w:bCs/>
          <w:sz w:val="28"/>
          <w:szCs w:val="28"/>
        </w:rPr>
      </w:pPr>
      <w:r w:rsidRPr="00EC72A9">
        <w:rPr>
          <w:rFonts w:ascii="Times New Roman" w:hAnsi="Times New Roman" w:cs="Times New Roman"/>
          <w:sz w:val="28"/>
          <w:szCs w:val="28"/>
        </w:rPr>
        <w:t xml:space="preserve">1. </w:t>
      </w:r>
      <w:r w:rsidRPr="00EC72A9">
        <w:rPr>
          <w:rFonts w:ascii="Times New Roman" w:eastAsia="Times New Roman" w:hAnsi="Times New Roman" w:cs="Times New Roman"/>
          <w:bCs/>
          <w:sz w:val="28"/>
          <w:szCs w:val="28"/>
        </w:rPr>
        <w:t>Классифицируйте</w:t>
      </w:r>
      <w:r>
        <w:rPr>
          <w:rFonts w:ascii="Times New Roman" w:eastAsia="Times New Roman" w:hAnsi="Times New Roman" w:cs="Times New Roman"/>
          <w:bCs/>
          <w:sz w:val="28"/>
          <w:szCs w:val="28"/>
        </w:rPr>
        <w:t xml:space="preserve"> функции </w:t>
      </w:r>
      <w:r w:rsidRPr="00EC72A9">
        <w:rPr>
          <w:rFonts w:ascii="Times New Roman" w:eastAsia="Times New Roman" w:hAnsi="Times New Roman" w:cs="Times New Roman"/>
          <w:bCs/>
          <w:sz w:val="28"/>
          <w:szCs w:val="28"/>
        </w:rPr>
        <w:t>системы служебно-профессионального продвижения персонала в организации</w:t>
      </w:r>
    </w:p>
    <w:p w:rsidR="00EC72A9" w:rsidRDefault="00EC72A9" w:rsidP="00EC72A9">
      <w:pPr>
        <w:tabs>
          <w:tab w:val="left" w:pos="7380"/>
        </w:tabs>
        <w:spacing w:after="0"/>
        <w:rPr>
          <w:rFonts w:ascii="Times New Roman" w:eastAsia="Times New Roman" w:hAnsi="Times New Roman" w:cs="Times New Roman"/>
          <w:bCs/>
          <w:sz w:val="28"/>
          <w:szCs w:val="28"/>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lastRenderedPageBreak/>
        <w:t>Тема 3.4</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Управление кадровым резервом. Высвобождение персонала</w:t>
      </w:r>
    </w:p>
    <w:p w:rsidR="00EC72A9" w:rsidRPr="00EC72A9" w:rsidRDefault="00EC72A9" w:rsidP="00EC72A9">
      <w:pPr>
        <w:rPr>
          <w:rFonts w:ascii="Times New Roman" w:hAnsi="Times New Roman" w:cs="Times New Roman"/>
          <w:b/>
          <w:i/>
          <w:sz w:val="28"/>
          <w:szCs w:val="28"/>
        </w:rPr>
      </w:pPr>
    </w:p>
    <w:p w:rsidR="00EC72A9" w:rsidRPr="00EC72A9" w:rsidRDefault="00EC72A9" w:rsidP="00EC72A9">
      <w:pPr>
        <w:rPr>
          <w:rFonts w:ascii="Times New Roman" w:hAnsi="Times New Roman" w:cs="Times New Roman"/>
          <w:i/>
          <w:sz w:val="28"/>
          <w:szCs w:val="28"/>
        </w:rPr>
      </w:pPr>
      <w:r w:rsidRPr="00EC72A9">
        <w:rPr>
          <w:rFonts w:ascii="Times New Roman" w:hAnsi="Times New Roman" w:cs="Times New Roman"/>
          <w:i/>
          <w:sz w:val="28"/>
          <w:szCs w:val="28"/>
        </w:rPr>
        <w:t>Вопросы для изучения:</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hAnsi="Times New Roman" w:cs="Times New Roman"/>
          <w:sz w:val="28"/>
          <w:szCs w:val="28"/>
        </w:rPr>
        <w:t>1.</w:t>
      </w:r>
      <w:r w:rsidRPr="00EC72A9">
        <w:rPr>
          <w:rFonts w:ascii="Times New Roman" w:eastAsia="Times New Roman" w:hAnsi="Times New Roman" w:cs="Times New Roman"/>
          <w:bCs/>
          <w:sz w:val="28"/>
          <w:szCs w:val="28"/>
        </w:rPr>
        <w:t xml:space="preserve"> Этапы формирования резерва кандидатов на должности руководителей.</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2. Работа со специалистами, включёнными в состав резерва.</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3.Управление высвобождением персонала. Классификация видов увольнения. Функции службы управления персоналом при увольнении сотрудников. Средства сокращения численности работников предприятия. Разработка программы высвобождения персонала.</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4. Опыт зарубежной практики (</w:t>
      </w:r>
      <w:proofErr w:type="gramStart"/>
      <w:r w:rsidRPr="00EC72A9">
        <w:rPr>
          <w:rFonts w:ascii="Times New Roman" w:eastAsia="Times New Roman" w:hAnsi="Times New Roman" w:cs="Times New Roman"/>
          <w:bCs/>
          <w:sz w:val="28"/>
          <w:szCs w:val="28"/>
        </w:rPr>
        <w:t>скользящее</w:t>
      </w:r>
      <w:proofErr w:type="gramEnd"/>
      <w:r w:rsidRPr="00EC72A9">
        <w:rPr>
          <w:rFonts w:ascii="Times New Roman" w:eastAsia="Times New Roman" w:hAnsi="Times New Roman" w:cs="Times New Roman"/>
          <w:bCs/>
          <w:sz w:val="28"/>
          <w:szCs w:val="28"/>
        </w:rPr>
        <w:t xml:space="preserve"> </w:t>
      </w:r>
      <w:proofErr w:type="spellStart"/>
      <w:r w:rsidRPr="00EC72A9">
        <w:rPr>
          <w:rFonts w:ascii="Times New Roman" w:eastAsia="Times New Roman" w:hAnsi="Times New Roman" w:cs="Times New Roman"/>
          <w:bCs/>
          <w:sz w:val="28"/>
          <w:szCs w:val="28"/>
        </w:rPr>
        <w:t>пенсионирование</w:t>
      </w:r>
      <w:proofErr w:type="spellEnd"/>
      <w:r w:rsidRPr="00EC72A9">
        <w:rPr>
          <w:rFonts w:ascii="Times New Roman" w:eastAsia="Times New Roman" w:hAnsi="Times New Roman" w:cs="Times New Roman"/>
          <w:bCs/>
          <w:sz w:val="28"/>
          <w:szCs w:val="28"/>
        </w:rPr>
        <w:t>).</w:t>
      </w:r>
    </w:p>
    <w:p w:rsidR="00EC72A9" w:rsidRPr="00EC72A9" w:rsidRDefault="00EC72A9" w:rsidP="00EC72A9">
      <w:pPr>
        <w:tabs>
          <w:tab w:val="left" w:pos="7380"/>
        </w:tabs>
        <w:rPr>
          <w:rFonts w:ascii="Times New Roman" w:hAnsi="Times New Roman" w:cs="Times New Roman"/>
          <w:i/>
          <w:sz w:val="28"/>
          <w:szCs w:val="28"/>
        </w:rPr>
      </w:pPr>
      <w:r w:rsidRPr="00EC72A9">
        <w:rPr>
          <w:rFonts w:ascii="Times New Roman" w:hAnsi="Times New Roman" w:cs="Times New Roman"/>
          <w:i/>
          <w:sz w:val="28"/>
          <w:szCs w:val="28"/>
        </w:rPr>
        <w:t>Вопросы для самопроверки:</w:t>
      </w:r>
    </w:p>
    <w:p w:rsidR="00EC72A9" w:rsidRPr="00EC72A9" w:rsidRDefault="00EC72A9" w:rsidP="00EC72A9">
      <w:pPr>
        <w:rPr>
          <w:rFonts w:ascii="Times New Roman" w:hAnsi="Times New Roman" w:cs="Times New Roman"/>
          <w:sz w:val="28"/>
          <w:szCs w:val="28"/>
        </w:rPr>
      </w:pPr>
      <w:r w:rsidRPr="00EC72A9">
        <w:rPr>
          <w:rFonts w:ascii="Times New Roman" w:hAnsi="Times New Roman" w:cs="Times New Roman"/>
          <w:sz w:val="28"/>
          <w:szCs w:val="28"/>
        </w:rPr>
        <w:t>1.</w:t>
      </w:r>
      <w:r w:rsidRPr="00EC72A9">
        <w:rPr>
          <w:rFonts w:ascii="Times New Roman" w:eastAsia="Times New Roman" w:hAnsi="Times New Roman" w:cs="Times New Roman"/>
          <w:bCs/>
          <w:sz w:val="28"/>
          <w:szCs w:val="28"/>
        </w:rPr>
        <w:t xml:space="preserve"> Разработайте программу высвобождения персонала.</w:t>
      </w:r>
    </w:p>
    <w:p w:rsidR="00EC72A9" w:rsidRPr="00EC72A9" w:rsidRDefault="00EC72A9" w:rsidP="00EC72A9">
      <w:pPr>
        <w:tabs>
          <w:tab w:val="left" w:pos="7380"/>
        </w:tabs>
        <w:spacing w:after="0"/>
        <w:rPr>
          <w:rFonts w:ascii="Times New Roman" w:eastAsia="Times New Roman" w:hAnsi="Times New Roman" w:cs="Times New Roman"/>
          <w:bCs/>
          <w:sz w:val="28"/>
          <w:szCs w:val="28"/>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Раздел 4 Организация труда персонала</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4.1</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Сущность организации труда. Нормирование труда</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p>
    <w:p w:rsidR="00EC72A9" w:rsidRPr="00EC72A9" w:rsidRDefault="00EC72A9" w:rsidP="00EC72A9">
      <w:pPr>
        <w:rPr>
          <w:rFonts w:ascii="Times New Roman" w:hAnsi="Times New Roman" w:cs="Times New Roman"/>
          <w:i/>
          <w:sz w:val="28"/>
          <w:szCs w:val="28"/>
        </w:rPr>
      </w:pPr>
      <w:r w:rsidRPr="00EC72A9">
        <w:rPr>
          <w:rFonts w:ascii="Times New Roman" w:hAnsi="Times New Roman" w:cs="Times New Roman"/>
          <w:i/>
          <w:sz w:val="28"/>
          <w:szCs w:val="28"/>
        </w:rPr>
        <w:t>Вопросы для изучения:</w:t>
      </w:r>
    </w:p>
    <w:p w:rsidR="00EC72A9" w:rsidRPr="00EC72A9" w:rsidRDefault="00EC72A9" w:rsidP="00EC72A9">
      <w:pPr>
        <w:tabs>
          <w:tab w:val="left" w:pos="7380"/>
        </w:tabs>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1. Цели, задачи и принципы организации труда.</w:t>
      </w:r>
    </w:p>
    <w:p w:rsidR="00EC72A9" w:rsidRPr="00EC72A9" w:rsidRDefault="00EC72A9" w:rsidP="00EC72A9">
      <w:pPr>
        <w:tabs>
          <w:tab w:val="left" w:pos="7380"/>
        </w:tabs>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 xml:space="preserve">2.  Формы разделения труда в организации. </w:t>
      </w:r>
    </w:p>
    <w:p w:rsidR="00EC72A9" w:rsidRPr="00EC72A9" w:rsidRDefault="00EC72A9" w:rsidP="00EC72A9">
      <w:pPr>
        <w:tabs>
          <w:tab w:val="left" w:pos="7380"/>
        </w:tabs>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 xml:space="preserve">3. Сущность и виды нормирования труда. </w:t>
      </w:r>
    </w:p>
    <w:p w:rsidR="00EC72A9" w:rsidRPr="00EC72A9" w:rsidRDefault="00EC72A9" w:rsidP="00EC72A9">
      <w:pPr>
        <w:tabs>
          <w:tab w:val="left" w:pos="7380"/>
        </w:tabs>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4. Направления совершенствования организации труда.</w:t>
      </w:r>
    </w:p>
    <w:p w:rsidR="00EC72A9" w:rsidRPr="00EC72A9" w:rsidRDefault="00EC72A9" w:rsidP="00EC72A9">
      <w:pPr>
        <w:tabs>
          <w:tab w:val="left" w:pos="7380"/>
        </w:tabs>
        <w:spacing w:after="0"/>
        <w:rPr>
          <w:rFonts w:ascii="Times New Roman" w:eastAsia="Times New Roman" w:hAnsi="Times New Roman" w:cs="Times New Roman"/>
          <w:bCs/>
          <w:sz w:val="28"/>
          <w:szCs w:val="28"/>
        </w:rPr>
      </w:pPr>
    </w:p>
    <w:p w:rsidR="00EC72A9" w:rsidRPr="00EC72A9" w:rsidRDefault="00EC72A9" w:rsidP="00EC72A9">
      <w:pPr>
        <w:tabs>
          <w:tab w:val="left" w:pos="7380"/>
        </w:tabs>
        <w:rPr>
          <w:rFonts w:ascii="Times New Roman" w:hAnsi="Times New Roman" w:cs="Times New Roman"/>
          <w:i/>
          <w:sz w:val="28"/>
          <w:szCs w:val="28"/>
        </w:rPr>
      </w:pPr>
      <w:r w:rsidRPr="00EC72A9">
        <w:rPr>
          <w:rFonts w:ascii="Times New Roman" w:hAnsi="Times New Roman" w:cs="Times New Roman"/>
          <w:i/>
          <w:sz w:val="28"/>
          <w:szCs w:val="28"/>
        </w:rPr>
        <w:t>Вопросы для самопроверки:</w:t>
      </w:r>
    </w:p>
    <w:p w:rsidR="00EC72A9" w:rsidRDefault="00EC72A9" w:rsidP="00EC72A9">
      <w:pPr>
        <w:tabs>
          <w:tab w:val="left" w:pos="7380"/>
        </w:tabs>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1. Проведите анализ направлений совершенствования организации труда.</w:t>
      </w:r>
    </w:p>
    <w:p w:rsidR="00EC72A9" w:rsidRDefault="00EC72A9" w:rsidP="00EC72A9">
      <w:pPr>
        <w:tabs>
          <w:tab w:val="left" w:pos="7380"/>
        </w:tabs>
        <w:spacing w:after="0"/>
        <w:rPr>
          <w:rFonts w:ascii="Times New Roman" w:eastAsia="Times New Roman" w:hAnsi="Times New Roman" w:cs="Times New Roman"/>
          <w:bCs/>
          <w:sz w:val="28"/>
          <w:szCs w:val="28"/>
        </w:rPr>
      </w:pPr>
    </w:p>
    <w:p w:rsidR="00EC72A9" w:rsidRDefault="00EC72A9" w:rsidP="00EC72A9">
      <w:pPr>
        <w:tabs>
          <w:tab w:val="left" w:pos="7380"/>
        </w:tabs>
        <w:spacing w:after="0"/>
        <w:rPr>
          <w:rFonts w:ascii="Times New Roman" w:eastAsia="Times New Roman" w:hAnsi="Times New Roman" w:cs="Times New Roman"/>
          <w:bCs/>
          <w:sz w:val="28"/>
          <w:szCs w:val="28"/>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4.2</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Мотивация и стимулирование персонала</w:t>
      </w:r>
    </w:p>
    <w:p w:rsidR="00EC72A9" w:rsidRPr="00EC72A9" w:rsidRDefault="00EC72A9" w:rsidP="00EC72A9">
      <w:pPr>
        <w:tabs>
          <w:tab w:val="left" w:pos="7380"/>
        </w:tabs>
        <w:spacing w:after="0"/>
        <w:rPr>
          <w:rFonts w:ascii="Times New Roman" w:eastAsia="Times New Roman" w:hAnsi="Times New Roman" w:cs="Times New Roman"/>
          <w:b/>
          <w:bCs/>
          <w:sz w:val="28"/>
          <w:szCs w:val="28"/>
        </w:rPr>
      </w:pPr>
    </w:p>
    <w:p w:rsidR="00EC72A9" w:rsidRPr="00EC72A9" w:rsidRDefault="00EC72A9" w:rsidP="00EC72A9">
      <w:pPr>
        <w:rPr>
          <w:rFonts w:ascii="Times New Roman" w:hAnsi="Times New Roman" w:cs="Times New Roman"/>
          <w:i/>
          <w:sz w:val="28"/>
          <w:szCs w:val="28"/>
        </w:rPr>
      </w:pPr>
      <w:r w:rsidRPr="00EC72A9">
        <w:rPr>
          <w:rFonts w:ascii="Times New Roman" w:hAnsi="Times New Roman" w:cs="Times New Roman"/>
          <w:i/>
          <w:sz w:val="28"/>
          <w:szCs w:val="28"/>
        </w:rPr>
        <w:t>Вопросы для изучения:</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8"/>
          <w:szCs w:val="28"/>
        </w:rPr>
      </w:pPr>
      <w:r w:rsidRPr="00EC72A9">
        <w:rPr>
          <w:rFonts w:ascii="Times New Roman" w:hAnsi="Times New Roman" w:cs="Times New Roman"/>
          <w:sz w:val="28"/>
          <w:szCs w:val="28"/>
        </w:rPr>
        <w:t>1.</w:t>
      </w:r>
      <w:r w:rsidRPr="00EC72A9">
        <w:rPr>
          <w:rFonts w:ascii="Times New Roman" w:hAnsi="Times New Roman" w:cs="Times New Roman"/>
          <w:i/>
          <w:sz w:val="28"/>
          <w:szCs w:val="28"/>
        </w:rPr>
        <w:t xml:space="preserve"> </w:t>
      </w:r>
      <w:r w:rsidRPr="00EC72A9">
        <w:rPr>
          <w:rFonts w:ascii="Times New Roman" w:eastAsia="Times New Roman" w:hAnsi="Times New Roman" w:cs="Times New Roman"/>
          <w:bCs/>
          <w:sz w:val="28"/>
          <w:szCs w:val="28"/>
        </w:rPr>
        <w:t xml:space="preserve">Содержательные и процессуальные теории мотивации персонала. </w:t>
      </w:r>
    </w:p>
    <w:p w:rsidR="00EC72A9" w:rsidRPr="00EC72A9" w:rsidRDefault="00EC72A9" w:rsidP="00EC72A9">
      <w:pPr>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Первичные и вторичные потребности. Связь между поведением людей и мотивацией их поступков.</w:t>
      </w:r>
    </w:p>
    <w:p w:rsid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 xml:space="preserve">2. Внутренне и внешнее вознаграждение. Теории </w:t>
      </w:r>
      <w:proofErr w:type="spellStart"/>
      <w:r w:rsidRPr="00EC72A9">
        <w:rPr>
          <w:rFonts w:ascii="Times New Roman" w:eastAsia="Times New Roman" w:hAnsi="Times New Roman" w:cs="Times New Roman"/>
          <w:bCs/>
          <w:sz w:val="28"/>
          <w:szCs w:val="28"/>
        </w:rPr>
        <w:t>Д.Мак-Клелланда</w:t>
      </w:r>
      <w:proofErr w:type="spellEnd"/>
      <w:r w:rsidRPr="00EC72A9">
        <w:rPr>
          <w:rFonts w:ascii="Times New Roman" w:eastAsia="Times New Roman" w:hAnsi="Times New Roman" w:cs="Times New Roman"/>
          <w:bCs/>
          <w:sz w:val="28"/>
          <w:szCs w:val="28"/>
        </w:rPr>
        <w:t xml:space="preserve">, </w:t>
      </w:r>
      <w:proofErr w:type="spellStart"/>
      <w:r w:rsidRPr="00EC72A9">
        <w:rPr>
          <w:rFonts w:ascii="Times New Roman" w:eastAsia="Times New Roman" w:hAnsi="Times New Roman" w:cs="Times New Roman"/>
          <w:bCs/>
          <w:sz w:val="28"/>
          <w:szCs w:val="28"/>
        </w:rPr>
        <w:t>А.Маслоу</w:t>
      </w:r>
      <w:proofErr w:type="spellEnd"/>
      <w:r w:rsidRPr="00EC72A9">
        <w:rPr>
          <w:rFonts w:ascii="Times New Roman" w:eastAsia="Times New Roman" w:hAnsi="Times New Roman" w:cs="Times New Roman"/>
          <w:bCs/>
          <w:sz w:val="28"/>
          <w:szCs w:val="28"/>
        </w:rPr>
        <w:t xml:space="preserve">, С. Бернарда, </w:t>
      </w:r>
      <w:proofErr w:type="spellStart"/>
      <w:r w:rsidRPr="00EC72A9">
        <w:rPr>
          <w:rFonts w:ascii="Times New Roman" w:eastAsia="Times New Roman" w:hAnsi="Times New Roman" w:cs="Times New Roman"/>
          <w:bCs/>
          <w:sz w:val="28"/>
          <w:szCs w:val="28"/>
        </w:rPr>
        <w:t>Ф.Герцберга</w:t>
      </w:r>
      <w:proofErr w:type="spellEnd"/>
      <w:r w:rsidRPr="00EC72A9">
        <w:rPr>
          <w:rFonts w:ascii="Times New Roman" w:eastAsia="Times New Roman" w:hAnsi="Times New Roman" w:cs="Times New Roman"/>
          <w:bCs/>
          <w:sz w:val="28"/>
          <w:szCs w:val="28"/>
        </w:rPr>
        <w:t xml:space="preserve">, </w:t>
      </w:r>
      <w:proofErr w:type="spellStart"/>
      <w:r w:rsidRPr="00EC72A9">
        <w:rPr>
          <w:rFonts w:ascii="Times New Roman" w:eastAsia="Times New Roman" w:hAnsi="Times New Roman" w:cs="Times New Roman"/>
          <w:bCs/>
          <w:sz w:val="28"/>
          <w:szCs w:val="28"/>
        </w:rPr>
        <w:t>В.Врума</w:t>
      </w:r>
      <w:proofErr w:type="spellEnd"/>
      <w:r w:rsidRPr="00EC72A9">
        <w:rPr>
          <w:rFonts w:ascii="Times New Roman" w:eastAsia="Times New Roman" w:hAnsi="Times New Roman" w:cs="Times New Roman"/>
          <w:bCs/>
          <w:sz w:val="28"/>
          <w:szCs w:val="28"/>
        </w:rPr>
        <w:t>, модель мотивации Портера-</w:t>
      </w:r>
      <w:proofErr w:type="spellStart"/>
      <w:r w:rsidRPr="00EC72A9">
        <w:rPr>
          <w:rFonts w:ascii="Times New Roman" w:eastAsia="Times New Roman" w:hAnsi="Times New Roman" w:cs="Times New Roman"/>
          <w:bCs/>
          <w:sz w:val="28"/>
          <w:szCs w:val="28"/>
        </w:rPr>
        <w:t>Лоулера</w:t>
      </w:r>
      <w:proofErr w:type="spellEnd"/>
      <w:r w:rsidRPr="00EC72A9">
        <w:rPr>
          <w:rFonts w:ascii="Times New Roman" w:eastAsia="Times New Roman" w:hAnsi="Times New Roman" w:cs="Times New Roman"/>
          <w:bCs/>
          <w:sz w:val="28"/>
          <w:szCs w:val="28"/>
        </w:rPr>
        <w:t>.</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lastRenderedPageBreak/>
        <w:t>3.</w:t>
      </w:r>
      <w:r w:rsidRPr="00EC72A9">
        <w:rPr>
          <w:rFonts w:ascii="Times New Roman" w:hAnsi="Times New Roman" w:cs="Times New Roman"/>
          <w:i/>
          <w:sz w:val="28"/>
          <w:szCs w:val="28"/>
        </w:rPr>
        <w:t xml:space="preserve"> </w:t>
      </w:r>
      <w:r w:rsidRPr="00EC72A9">
        <w:rPr>
          <w:rFonts w:ascii="Times New Roman" w:eastAsia="Times New Roman" w:hAnsi="Times New Roman" w:cs="Times New Roman"/>
          <w:bCs/>
          <w:sz w:val="28"/>
          <w:szCs w:val="28"/>
        </w:rPr>
        <w:t>Мотивация труда. Условия формирования мотивов труда. Мотивационный потенциал. Цель стимулирования труда.</w:t>
      </w:r>
    </w:p>
    <w:p w:rsidR="00EC72A9" w:rsidRPr="00EC72A9" w:rsidRDefault="00EC72A9" w:rsidP="00EC72A9">
      <w:pPr>
        <w:rPr>
          <w:rFonts w:ascii="Times New Roman" w:eastAsia="Times New Roman" w:hAnsi="Times New Roman" w:cs="Times New Roman"/>
          <w:bCs/>
          <w:sz w:val="28"/>
          <w:szCs w:val="28"/>
        </w:rPr>
      </w:pPr>
    </w:p>
    <w:p w:rsidR="00EC72A9" w:rsidRPr="00EC72A9" w:rsidRDefault="00EC72A9" w:rsidP="00EC72A9">
      <w:pPr>
        <w:tabs>
          <w:tab w:val="left" w:pos="7380"/>
        </w:tabs>
        <w:rPr>
          <w:rFonts w:ascii="Times New Roman" w:hAnsi="Times New Roman" w:cs="Times New Roman"/>
          <w:i/>
          <w:sz w:val="28"/>
          <w:szCs w:val="28"/>
        </w:rPr>
      </w:pPr>
      <w:r w:rsidRPr="00EC72A9">
        <w:rPr>
          <w:rFonts w:ascii="Times New Roman" w:hAnsi="Times New Roman" w:cs="Times New Roman"/>
          <w:i/>
          <w:sz w:val="28"/>
          <w:szCs w:val="28"/>
        </w:rPr>
        <w:t>Вопросы для самопроверки:</w:t>
      </w:r>
    </w:p>
    <w:p w:rsidR="00EC72A9" w:rsidRPr="00EC72A9" w:rsidRDefault="00EC72A9" w:rsidP="00EC72A9">
      <w:pPr>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1. Проведите анализ способов стимулирования труда.</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4.3</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Организация социальной защиты персонала</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rPr>
      </w:pPr>
    </w:p>
    <w:p w:rsidR="00EC72A9" w:rsidRPr="00EC72A9" w:rsidRDefault="00EC72A9" w:rsidP="00EC72A9">
      <w:pPr>
        <w:rPr>
          <w:rFonts w:ascii="Times New Roman" w:hAnsi="Times New Roman" w:cs="Times New Roman"/>
          <w:i/>
          <w:sz w:val="28"/>
          <w:szCs w:val="28"/>
        </w:rPr>
      </w:pPr>
      <w:r w:rsidRPr="00EC72A9">
        <w:rPr>
          <w:rFonts w:ascii="Times New Roman" w:hAnsi="Times New Roman" w:cs="Times New Roman"/>
          <w:i/>
          <w:sz w:val="28"/>
          <w:szCs w:val="28"/>
        </w:rPr>
        <w:t>Вопросы для изучения:</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hAnsi="Times New Roman" w:cs="Times New Roman"/>
          <w:sz w:val="28"/>
          <w:szCs w:val="28"/>
        </w:rPr>
        <w:t xml:space="preserve">1. </w:t>
      </w:r>
      <w:r w:rsidRPr="00EC72A9">
        <w:rPr>
          <w:rFonts w:ascii="Times New Roman" w:eastAsia="Times New Roman" w:hAnsi="Times New Roman" w:cs="Times New Roman"/>
          <w:bCs/>
          <w:sz w:val="28"/>
          <w:szCs w:val="28"/>
        </w:rPr>
        <w:t>Социальные аспекты совершенствования организации труда. Благоприятные и неблагоприятные условия труда.</w:t>
      </w:r>
    </w:p>
    <w:p w:rsid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2. Основные цели социальной защиты персонала. Реализация программ социальной защиты. Функции социальной службы организации.</w:t>
      </w:r>
    </w:p>
    <w:p w:rsidR="00EC72A9" w:rsidRPr="00EC72A9" w:rsidRDefault="00EC72A9" w:rsidP="00EC72A9">
      <w:pPr>
        <w:spacing w:after="0"/>
        <w:rPr>
          <w:rFonts w:ascii="Times New Roman" w:hAnsi="Times New Roman" w:cs="Times New Roman"/>
          <w:i/>
          <w:sz w:val="28"/>
          <w:szCs w:val="28"/>
        </w:rPr>
      </w:pPr>
    </w:p>
    <w:p w:rsidR="00EC72A9" w:rsidRPr="00EC72A9" w:rsidRDefault="00EC72A9" w:rsidP="00EC72A9">
      <w:pPr>
        <w:tabs>
          <w:tab w:val="left" w:pos="7380"/>
        </w:tabs>
        <w:rPr>
          <w:rFonts w:ascii="Times New Roman" w:hAnsi="Times New Roman" w:cs="Times New Roman"/>
          <w:i/>
          <w:sz w:val="28"/>
          <w:szCs w:val="28"/>
        </w:rPr>
      </w:pPr>
      <w:r w:rsidRPr="00EC72A9">
        <w:rPr>
          <w:rFonts w:ascii="Times New Roman" w:hAnsi="Times New Roman" w:cs="Times New Roman"/>
          <w:i/>
          <w:sz w:val="28"/>
          <w:szCs w:val="28"/>
        </w:rPr>
        <w:t>Вопросы для самопроверки:</w:t>
      </w:r>
    </w:p>
    <w:p w:rsidR="00EC72A9" w:rsidRPr="00EC72A9" w:rsidRDefault="00EC72A9" w:rsidP="00EC72A9">
      <w:pPr>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1. Проанализируйте программу социальной защиты населения</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4.4</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Управление текучестью кадров</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p>
    <w:p w:rsidR="00EC72A9" w:rsidRPr="00EC72A9" w:rsidRDefault="00EC72A9" w:rsidP="00EC72A9">
      <w:pPr>
        <w:rPr>
          <w:rFonts w:ascii="Times New Roman" w:hAnsi="Times New Roman" w:cs="Times New Roman"/>
          <w:i/>
          <w:sz w:val="28"/>
          <w:szCs w:val="28"/>
        </w:rPr>
      </w:pPr>
      <w:r w:rsidRPr="00EC72A9">
        <w:rPr>
          <w:rFonts w:ascii="Times New Roman" w:hAnsi="Times New Roman" w:cs="Times New Roman"/>
          <w:i/>
          <w:sz w:val="28"/>
          <w:szCs w:val="28"/>
        </w:rPr>
        <w:t>Вопросы для изучения:</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hAnsi="Times New Roman" w:cs="Times New Roman"/>
          <w:sz w:val="28"/>
          <w:szCs w:val="28"/>
        </w:rPr>
        <w:t xml:space="preserve">1. </w:t>
      </w:r>
      <w:r w:rsidRPr="00EC72A9">
        <w:rPr>
          <w:rFonts w:ascii="Times New Roman" w:eastAsia="Times New Roman" w:hAnsi="Times New Roman" w:cs="Times New Roman"/>
          <w:bCs/>
          <w:sz w:val="28"/>
          <w:szCs w:val="28"/>
        </w:rPr>
        <w:t>Процесс незапланированного увольнения.</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2. Внешняя и внутриорганизационная текучесть кадров.</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3. Мотивы текучести кадров. Активна и пассивная текучесть кадров. Естественный и повышенный уровень текучести кадров.</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4. Управление процессами текучести кадров.</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5. Коэффициент текучести и сменяемости кадров. Снижение уровня текучести кадров</w:t>
      </w:r>
    </w:p>
    <w:p w:rsidR="00EC72A9" w:rsidRPr="00EC72A9" w:rsidRDefault="00EC72A9" w:rsidP="00EC72A9">
      <w:pPr>
        <w:spacing w:after="0"/>
        <w:rPr>
          <w:rFonts w:ascii="Times New Roman" w:eastAsia="Times New Roman" w:hAnsi="Times New Roman" w:cs="Times New Roman"/>
          <w:bCs/>
          <w:sz w:val="28"/>
          <w:szCs w:val="28"/>
        </w:rPr>
      </w:pPr>
    </w:p>
    <w:p w:rsidR="00EC72A9" w:rsidRPr="00EC72A9" w:rsidRDefault="00EC72A9" w:rsidP="00EC72A9">
      <w:pPr>
        <w:tabs>
          <w:tab w:val="left" w:pos="7380"/>
        </w:tabs>
        <w:rPr>
          <w:rFonts w:ascii="Times New Roman" w:hAnsi="Times New Roman" w:cs="Times New Roman"/>
          <w:i/>
          <w:sz w:val="28"/>
          <w:szCs w:val="28"/>
        </w:rPr>
      </w:pPr>
      <w:r w:rsidRPr="00EC72A9">
        <w:rPr>
          <w:rFonts w:ascii="Times New Roman" w:hAnsi="Times New Roman" w:cs="Times New Roman"/>
          <w:i/>
          <w:sz w:val="28"/>
          <w:szCs w:val="28"/>
        </w:rPr>
        <w:t>Вопросы для самопроверки:</w:t>
      </w:r>
    </w:p>
    <w:p w:rsidR="00EC72A9" w:rsidRPr="00EC72A9" w:rsidRDefault="00EC72A9" w:rsidP="00EC72A9">
      <w:pPr>
        <w:rPr>
          <w:rFonts w:ascii="Times New Roman" w:eastAsia="Times New Roman" w:hAnsi="Times New Roman" w:cs="Times New Roman"/>
          <w:bCs/>
          <w:sz w:val="28"/>
          <w:szCs w:val="28"/>
        </w:rPr>
      </w:pPr>
      <w:r w:rsidRPr="00EC72A9">
        <w:rPr>
          <w:rFonts w:ascii="Times New Roman" w:hAnsi="Times New Roman" w:cs="Times New Roman"/>
          <w:sz w:val="28"/>
          <w:szCs w:val="28"/>
        </w:rPr>
        <w:t>1.</w:t>
      </w:r>
      <w:r w:rsidRPr="00EC72A9">
        <w:rPr>
          <w:rFonts w:ascii="Times New Roman" w:eastAsia="Times New Roman" w:hAnsi="Times New Roman" w:cs="Times New Roman"/>
          <w:bCs/>
          <w:sz w:val="28"/>
          <w:szCs w:val="28"/>
        </w:rPr>
        <w:t xml:space="preserve"> Проанализируйте процесс управления процессами текучести кадров.</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Раздел 5 Оценка деятельности персонала</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5.1</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Деловая оценка персонала. Организация проведения аттестации персонала</w:t>
      </w:r>
    </w:p>
    <w:p w:rsidR="00EC72A9" w:rsidRPr="00EC72A9" w:rsidRDefault="00EC72A9" w:rsidP="00EC72A9">
      <w:pPr>
        <w:rPr>
          <w:rFonts w:ascii="Times New Roman" w:eastAsia="Times New Roman" w:hAnsi="Times New Roman" w:cs="Times New Roman"/>
          <w:b/>
          <w:bCs/>
          <w:sz w:val="28"/>
          <w:szCs w:val="28"/>
        </w:rPr>
      </w:pPr>
    </w:p>
    <w:p w:rsidR="00EC72A9" w:rsidRPr="00EC72A9" w:rsidRDefault="00EC72A9" w:rsidP="00EC72A9">
      <w:pPr>
        <w:rPr>
          <w:rFonts w:ascii="Times New Roman" w:hAnsi="Times New Roman" w:cs="Times New Roman"/>
          <w:i/>
          <w:sz w:val="28"/>
          <w:szCs w:val="28"/>
        </w:rPr>
      </w:pPr>
      <w:r w:rsidRPr="00EC72A9">
        <w:rPr>
          <w:rFonts w:ascii="Times New Roman" w:hAnsi="Times New Roman" w:cs="Times New Roman"/>
          <w:i/>
          <w:sz w:val="28"/>
          <w:szCs w:val="28"/>
        </w:rPr>
        <w:t>Вопросы для изучения:</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lastRenderedPageBreak/>
        <w:t>1. Основные виды и методы деловой оценки персонала.  Типы аттестации по принадлежности к сферам деятельности персонала. Цели, виды и этапы аттестации персонала организаций.</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2. Аттестация государственных служащих. Аттестация научных и научно-педагогических работников. Аттестация персонала организаций.</w:t>
      </w:r>
    </w:p>
    <w:p w:rsidR="00EC72A9" w:rsidRPr="00EC72A9" w:rsidRDefault="00EC72A9" w:rsidP="00EC72A9">
      <w:pPr>
        <w:tabs>
          <w:tab w:val="left" w:pos="7380"/>
        </w:tabs>
        <w:spacing w:after="0"/>
        <w:rPr>
          <w:rFonts w:ascii="Times New Roman" w:hAnsi="Times New Roman" w:cs="Times New Roman"/>
          <w:i/>
          <w:sz w:val="28"/>
          <w:szCs w:val="28"/>
        </w:rPr>
      </w:pPr>
      <w:r w:rsidRPr="00EC72A9">
        <w:rPr>
          <w:rFonts w:ascii="Times New Roman" w:hAnsi="Times New Roman" w:cs="Times New Roman"/>
          <w:i/>
          <w:sz w:val="28"/>
          <w:szCs w:val="28"/>
        </w:rPr>
        <w:t>Вопросы для самопроверки:</w:t>
      </w:r>
    </w:p>
    <w:p w:rsidR="00EC72A9" w:rsidRDefault="00EC72A9" w:rsidP="00EC72A9">
      <w:pPr>
        <w:spacing w:after="0"/>
        <w:rPr>
          <w:rFonts w:ascii="Times New Roman" w:eastAsia="Times New Roman" w:hAnsi="Times New Roman" w:cs="Times New Roman"/>
          <w:bCs/>
          <w:sz w:val="28"/>
          <w:szCs w:val="28"/>
        </w:rPr>
      </w:pPr>
      <w:r w:rsidRPr="00EC72A9">
        <w:rPr>
          <w:rFonts w:ascii="Times New Roman" w:hAnsi="Times New Roman" w:cs="Times New Roman"/>
          <w:sz w:val="28"/>
          <w:szCs w:val="28"/>
        </w:rPr>
        <w:t>1.</w:t>
      </w:r>
      <w:r w:rsidRPr="00EC72A9">
        <w:rPr>
          <w:rFonts w:ascii="Times New Roman" w:eastAsia="Times New Roman" w:hAnsi="Times New Roman" w:cs="Times New Roman"/>
          <w:bCs/>
          <w:sz w:val="28"/>
          <w:szCs w:val="28"/>
        </w:rPr>
        <w:t xml:space="preserve"> Проанализируйте методы деловой оценки персонала</w:t>
      </w:r>
    </w:p>
    <w:p w:rsidR="00EC72A9" w:rsidRPr="00EC72A9" w:rsidRDefault="00EC72A9" w:rsidP="00EC72A9">
      <w:pPr>
        <w:spacing w:after="0"/>
        <w:rPr>
          <w:rFonts w:ascii="Times New Roman" w:eastAsia="Times New Roman" w:hAnsi="Times New Roman" w:cs="Times New Roman"/>
          <w:bCs/>
          <w:sz w:val="28"/>
          <w:szCs w:val="28"/>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5.2</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 xml:space="preserve">Оценка уровня </w:t>
      </w:r>
      <w:proofErr w:type="spellStart"/>
      <w:r w:rsidRPr="00EC72A9">
        <w:rPr>
          <w:rFonts w:ascii="Times New Roman" w:eastAsia="Times New Roman" w:hAnsi="Times New Roman" w:cs="Times New Roman"/>
          <w:b/>
          <w:bCs/>
          <w:sz w:val="28"/>
          <w:szCs w:val="28"/>
        </w:rPr>
        <w:t>адаптированности</w:t>
      </w:r>
      <w:proofErr w:type="spellEnd"/>
      <w:r w:rsidRPr="00EC72A9">
        <w:rPr>
          <w:rFonts w:ascii="Times New Roman" w:eastAsia="Times New Roman" w:hAnsi="Times New Roman" w:cs="Times New Roman"/>
          <w:b/>
          <w:bCs/>
          <w:sz w:val="28"/>
          <w:szCs w:val="28"/>
        </w:rPr>
        <w:t xml:space="preserve"> персонала</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rPr>
      </w:pPr>
    </w:p>
    <w:p w:rsidR="00EC72A9" w:rsidRPr="00EC72A9" w:rsidRDefault="00EC72A9" w:rsidP="00EC72A9">
      <w:pPr>
        <w:rPr>
          <w:rFonts w:ascii="Times New Roman" w:hAnsi="Times New Roman" w:cs="Times New Roman"/>
          <w:i/>
          <w:sz w:val="28"/>
          <w:szCs w:val="28"/>
        </w:rPr>
      </w:pPr>
      <w:r w:rsidRPr="00EC72A9">
        <w:rPr>
          <w:rFonts w:ascii="Times New Roman" w:hAnsi="Times New Roman" w:cs="Times New Roman"/>
          <w:i/>
          <w:sz w:val="28"/>
          <w:szCs w:val="28"/>
        </w:rPr>
        <w:t>Вопросы для изучения:</w:t>
      </w:r>
    </w:p>
    <w:p w:rsidR="00EC72A9" w:rsidRPr="00EC72A9" w:rsidRDefault="00EC72A9" w:rsidP="00EC72A9">
      <w:pPr>
        <w:rPr>
          <w:rFonts w:ascii="Times New Roman" w:eastAsia="Times New Roman" w:hAnsi="Times New Roman" w:cs="Times New Roman"/>
          <w:bCs/>
          <w:sz w:val="28"/>
          <w:szCs w:val="28"/>
        </w:rPr>
      </w:pPr>
      <w:r w:rsidRPr="00EC72A9">
        <w:rPr>
          <w:rFonts w:ascii="Times New Roman" w:hAnsi="Times New Roman" w:cs="Times New Roman"/>
          <w:sz w:val="28"/>
          <w:szCs w:val="28"/>
        </w:rPr>
        <w:t>1.</w:t>
      </w:r>
      <w:r w:rsidRPr="00EC72A9">
        <w:rPr>
          <w:rFonts w:ascii="Times New Roman" w:eastAsia="Times New Roman" w:hAnsi="Times New Roman" w:cs="Times New Roman"/>
          <w:bCs/>
          <w:sz w:val="28"/>
          <w:szCs w:val="28"/>
        </w:rPr>
        <w:t xml:space="preserve"> Сроки проведения оценки адаптации сотрудников. Показатели оценки уровня </w:t>
      </w:r>
      <w:proofErr w:type="spellStart"/>
      <w:r w:rsidRPr="00EC72A9">
        <w:rPr>
          <w:rFonts w:ascii="Times New Roman" w:eastAsia="Times New Roman" w:hAnsi="Times New Roman" w:cs="Times New Roman"/>
          <w:bCs/>
          <w:sz w:val="28"/>
          <w:szCs w:val="28"/>
        </w:rPr>
        <w:t>адаптированности</w:t>
      </w:r>
      <w:proofErr w:type="spellEnd"/>
      <w:r w:rsidRPr="00EC72A9">
        <w:rPr>
          <w:rFonts w:ascii="Times New Roman" w:eastAsia="Times New Roman" w:hAnsi="Times New Roman" w:cs="Times New Roman"/>
          <w:bCs/>
          <w:sz w:val="28"/>
          <w:szCs w:val="28"/>
        </w:rPr>
        <w:t xml:space="preserve"> сотрудников.</w:t>
      </w:r>
    </w:p>
    <w:p w:rsidR="00EC72A9" w:rsidRPr="00EC72A9" w:rsidRDefault="00EC72A9" w:rsidP="00EC72A9">
      <w:pPr>
        <w:tabs>
          <w:tab w:val="left" w:pos="7380"/>
        </w:tabs>
        <w:rPr>
          <w:rFonts w:ascii="Times New Roman" w:hAnsi="Times New Roman" w:cs="Times New Roman"/>
          <w:i/>
          <w:sz w:val="28"/>
          <w:szCs w:val="28"/>
        </w:rPr>
      </w:pPr>
      <w:r w:rsidRPr="00EC72A9">
        <w:rPr>
          <w:rFonts w:ascii="Times New Roman" w:hAnsi="Times New Roman" w:cs="Times New Roman"/>
          <w:i/>
          <w:sz w:val="28"/>
          <w:szCs w:val="28"/>
        </w:rPr>
        <w:t>Вопросы для самопроверки:</w:t>
      </w:r>
    </w:p>
    <w:p w:rsidR="00EC72A9" w:rsidRPr="00EC72A9" w:rsidRDefault="00EC72A9" w:rsidP="00EC72A9">
      <w:pPr>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 xml:space="preserve">1.Проаналиируйтез показатели оценки уровня </w:t>
      </w:r>
      <w:proofErr w:type="spellStart"/>
      <w:r w:rsidRPr="00EC72A9">
        <w:rPr>
          <w:rFonts w:ascii="Times New Roman" w:eastAsia="Times New Roman" w:hAnsi="Times New Roman" w:cs="Times New Roman"/>
          <w:bCs/>
          <w:sz w:val="28"/>
          <w:szCs w:val="28"/>
        </w:rPr>
        <w:t>адаптированности</w:t>
      </w:r>
      <w:proofErr w:type="spellEnd"/>
      <w:r w:rsidRPr="00EC72A9">
        <w:rPr>
          <w:rFonts w:ascii="Times New Roman" w:eastAsia="Times New Roman" w:hAnsi="Times New Roman" w:cs="Times New Roman"/>
          <w:bCs/>
          <w:sz w:val="28"/>
          <w:szCs w:val="28"/>
        </w:rPr>
        <w:t xml:space="preserve"> сотрудников.</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Раздел 6 Управление конфликтами</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6.1</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Конфликт. Управление собственным поведением субъектов конфликтного противостояния</w:t>
      </w:r>
    </w:p>
    <w:p w:rsidR="00EC72A9" w:rsidRPr="00EC72A9" w:rsidRDefault="00EC72A9" w:rsidP="00EC72A9">
      <w:pPr>
        <w:rPr>
          <w:rFonts w:ascii="Times New Roman" w:hAnsi="Times New Roman" w:cs="Times New Roman"/>
          <w:i/>
          <w:sz w:val="28"/>
          <w:szCs w:val="28"/>
        </w:rPr>
      </w:pPr>
      <w:r w:rsidRPr="00EC72A9">
        <w:rPr>
          <w:rFonts w:ascii="Times New Roman" w:hAnsi="Times New Roman" w:cs="Times New Roman"/>
          <w:i/>
          <w:sz w:val="28"/>
          <w:szCs w:val="28"/>
        </w:rPr>
        <w:t>Вопросы для изучения:</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hAnsi="Times New Roman" w:cs="Times New Roman"/>
          <w:sz w:val="28"/>
          <w:szCs w:val="28"/>
        </w:rPr>
        <w:t>1.</w:t>
      </w:r>
      <w:r w:rsidRPr="00EC72A9">
        <w:rPr>
          <w:rFonts w:ascii="Times New Roman" w:eastAsia="Times New Roman" w:hAnsi="Times New Roman" w:cs="Times New Roman"/>
          <w:bCs/>
          <w:sz w:val="28"/>
          <w:szCs w:val="28"/>
        </w:rPr>
        <w:t xml:space="preserve"> Конфликт: виды, структура, стадии протекания. Модели поведения и типы конфликтных личностей.</w:t>
      </w:r>
    </w:p>
    <w:p w:rsidR="00EC72A9" w:rsidRPr="00EC72A9" w:rsidRDefault="00EC72A9" w:rsidP="00EC72A9">
      <w:pPr>
        <w:spacing w:after="0"/>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2. Стратегии поведения в конфликтной ситуации. Конструктивное взаимодействие субъектов конфликта.</w:t>
      </w:r>
    </w:p>
    <w:p w:rsidR="00EC72A9" w:rsidRPr="00EC72A9" w:rsidRDefault="00EC72A9" w:rsidP="00EC72A9">
      <w:pPr>
        <w:tabs>
          <w:tab w:val="left" w:pos="7380"/>
        </w:tabs>
        <w:rPr>
          <w:rFonts w:ascii="Times New Roman" w:hAnsi="Times New Roman" w:cs="Times New Roman"/>
          <w:i/>
          <w:sz w:val="28"/>
          <w:szCs w:val="28"/>
        </w:rPr>
      </w:pPr>
      <w:r w:rsidRPr="00EC72A9">
        <w:rPr>
          <w:rFonts w:ascii="Times New Roman" w:hAnsi="Times New Roman" w:cs="Times New Roman"/>
          <w:i/>
          <w:sz w:val="28"/>
          <w:szCs w:val="28"/>
        </w:rPr>
        <w:t>Вопросы для самопроверки:</w:t>
      </w:r>
    </w:p>
    <w:p w:rsidR="00EC72A9" w:rsidRPr="00EC72A9" w:rsidRDefault="00EC72A9" w:rsidP="00EC72A9">
      <w:pPr>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1.Проведите  анализ  способов реагирования в конфликте</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Тема 6.2</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8"/>
          <w:szCs w:val="28"/>
        </w:rPr>
      </w:pPr>
      <w:r w:rsidRPr="00EC72A9">
        <w:rPr>
          <w:rFonts w:ascii="Times New Roman" w:eastAsia="Times New Roman" w:hAnsi="Times New Roman" w:cs="Times New Roman"/>
          <w:b/>
          <w:bCs/>
          <w:sz w:val="28"/>
          <w:szCs w:val="28"/>
        </w:rPr>
        <w:t>Технология управления процессом протекания конфликта</w:t>
      </w:r>
    </w:p>
    <w:p w:rsidR="00EC72A9" w:rsidRPr="00EC72A9" w:rsidRDefault="00EC72A9" w:rsidP="00EC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rPr>
      </w:pPr>
    </w:p>
    <w:p w:rsidR="00EC72A9" w:rsidRPr="00EC72A9" w:rsidRDefault="00EC72A9" w:rsidP="00EC72A9">
      <w:pPr>
        <w:rPr>
          <w:rFonts w:ascii="Times New Roman" w:hAnsi="Times New Roman" w:cs="Times New Roman"/>
          <w:i/>
          <w:sz w:val="28"/>
          <w:szCs w:val="28"/>
        </w:rPr>
      </w:pPr>
      <w:r w:rsidRPr="00EC72A9">
        <w:rPr>
          <w:rFonts w:ascii="Times New Roman" w:hAnsi="Times New Roman" w:cs="Times New Roman"/>
          <w:i/>
          <w:sz w:val="28"/>
          <w:szCs w:val="28"/>
        </w:rPr>
        <w:t>Вопросы для изучения:</w:t>
      </w:r>
    </w:p>
    <w:p w:rsidR="00EC72A9" w:rsidRPr="00EC72A9" w:rsidRDefault="00EC72A9" w:rsidP="00EC72A9">
      <w:pPr>
        <w:rPr>
          <w:rFonts w:ascii="Times New Roman" w:eastAsia="Times New Roman" w:hAnsi="Times New Roman" w:cs="Times New Roman"/>
          <w:bCs/>
          <w:sz w:val="28"/>
          <w:szCs w:val="28"/>
        </w:rPr>
      </w:pPr>
      <w:r w:rsidRPr="00EC72A9">
        <w:rPr>
          <w:rFonts w:ascii="Times New Roman" w:eastAsia="Times New Roman" w:hAnsi="Times New Roman" w:cs="Times New Roman"/>
          <w:bCs/>
          <w:sz w:val="28"/>
          <w:szCs w:val="28"/>
        </w:rPr>
        <w:t>1. Функции управления конфликтом на разных стадиях его развития. Методы снятия психологического напряжения.</w:t>
      </w:r>
    </w:p>
    <w:p w:rsidR="00EC72A9" w:rsidRPr="00EC72A9" w:rsidRDefault="00EC72A9" w:rsidP="00EC72A9">
      <w:pPr>
        <w:tabs>
          <w:tab w:val="left" w:pos="7380"/>
        </w:tabs>
        <w:rPr>
          <w:rFonts w:ascii="Times New Roman" w:hAnsi="Times New Roman" w:cs="Times New Roman"/>
          <w:i/>
          <w:sz w:val="28"/>
          <w:szCs w:val="28"/>
        </w:rPr>
      </w:pPr>
      <w:r w:rsidRPr="00EC72A9">
        <w:rPr>
          <w:rFonts w:ascii="Times New Roman" w:hAnsi="Times New Roman" w:cs="Times New Roman"/>
          <w:i/>
          <w:sz w:val="28"/>
          <w:szCs w:val="28"/>
        </w:rPr>
        <w:t>Вопросы для самопроверки:</w:t>
      </w:r>
    </w:p>
    <w:p w:rsidR="00EC72A9" w:rsidRPr="00EC72A9" w:rsidRDefault="00EC72A9" w:rsidP="00EC72A9">
      <w:pPr>
        <w:rPr>
          <w:rFonts w:ascii="Times New Roman" w:eastAsia="Times New Roman" w:hAnsi="Times New Roman" w:cs="Times New Roman"/>
          <w:bCs/>
          <w:sz w:val="28"/>
          <w:szCs w:val="28"/>
        </w:rPr>
      </w:pPr>
      <w:r w:rsidRPr="00EC72A9">
        <w:rPr>
          <w:rFonts w:ascii="Times New Roman" w:hAnsi="Times New Roman" w:cs="Times New Roman"/>
          <w:sz w:val="28"/>
          <w:szCs w:val="28"/>
        </w:rPr>
        <w:t>1.</w:t>
      </w:r>
      <w:r w:rsidRPr="00EC72A9">
        <w:rPr>
          <w:rFonts w:ascii="Times New Roman" w:eastAsia="Times New Roman" w:hAnsi="Times New Roman" w:cs="Times New Roman"/>
          <w:bCs/>
          <w:sz w:val="28"/>
          <w:szCs w:val="28"/>
        </w:rPr>
        <w:t>Проанализируйте  способы снятия психологического напряжения.</w:t>
      </w:r>
    </w:p>
    <w:p w:rsidR="00E32241" w:rsidRPr="007C1B81" w:rsidRDefault="00E32241" w:rsidP="007C1B81">
      <w:pPr>
        <w:pStyle w:val="3"/>
        <w:ind w:left="720"/>
        <w:rPr>
          <w:szCs w:val="28"/>
        </w:rPr>
      </w:pPr>
      <w:r w:rsidRPr="007C1B81">
        <w:rPr>
          <w:szCs w:val="28"/>
        </w:rPr>
        <w:lastRenderedPageBreak/>
        <w:t xml:space="preserve">Варианты </w:t>
      </w:r>
      <w:r w:rsidR="00A72088">
        <w:rPr>
          <w:szCs w:val="28"/>
        </w:rPr>
        <w:t xml:space="preserve">теоретической части </w:t>
      </w:r>
      <w:r w:rsidR="00D86EFE">
        <w:rPr>
          <w:szCs w:val="28"/>
        </w:rPr>
        <w:t>контрольной работы</w:t>
      </w:r>
    </w:p>
    <w:p w:rsidR="00DC0A13" w:rsidRPr="007C1B81" w:rsidRDefault="00DC0A13" w:rsidP="00DC0A13">
      <w:pPr>
        <w:pStyle w:val="a6"/>
        <w:ind w:left="540"/>
        <w:rPr>
          <w:rFonts w:ascii="Times New Roman" w:hAnsi="Times New Roman"/>
          <w:sz w:val="28"/>
          <w:szCs w:val="28"/>
        </w:rPr>
      </w:pPr>
    </w:p>
    <w:tbl>
      <w:tblPr>
        <w:tblW w:w="9828" w:type="dxa"/>
        <w:tblLayout w:type="fixed"/>
        <w:tblLook w:val="0000" w:firstRow="0" w:lastRow="0" w:firstColumn="0" w:lastColumn="0" w:noHBand="0" w:noVBand="0"/>
      </w:tblPr>
      <w:tblGrid>
        <w:gridCol w:w="9828"/>
      </w:tblGrid>
      <w:tr w:rsidR="00E32241" w:rsidRPr="007C1B81" w:rsidTr="00E914C6">
        <w:tc>
          <w:tcPr>
            <w:tcW w:w="9828" w:type="dxa"/>
          </w:tcPr>
          <w:p w:rsidR="00E32241" w:rsidRPr="007C1B81" w:rsidRDefault="00B72CAD" w:rsidP="00B72CAD">
            <w:pPr>
              <w:rPr>
                <w:rFonts w:ascii="Times New Roman" w:hAnsi="Times New Roman" w:cs="Times New Roman"/>
                <w:sz w:val="28"/>
                <w:szCs w:val="28"/>
              </w:rPr>
            </w:pPr>
            <w:r>
              <w:rPr>
                <w:rFonts w:ascii="Times New Roman" w:hAnsi="Times New Roman" w:cs="Times New Roman"/>
                <w:sz w:val="28"/>
                <w:szCs w:val="28"/>
              </w:rPr>
              <w:t>Вариант 1</w:t>
            </w:r>
            <w:r w:rsidR="00E32241" w:rsidRPr="007C1B81">
              <w:rPr>
                <w:rFonts w:ascii="Times New Roman" w:hAnsi="Times New Roman" w:cs="Times New Roman"/>
                <w:sz w:val="28"/>
                <w:szCs w:val="28"/>
              </w:rPr>
              <w:t>.</w:t>
            </w:r>
            <w:r>
              <w:rPr>
                <w:rFonts w:ascii="Times New Roman" w:hAnsi="Times New Roman" w:cs="Times New Roman"/>
                <w:sz w:val="28"/>
                <w:szCs w:val="28"/>
              </w:rPr>
              <w:t xml:space="preserve"> Основные подходы к управлению персоналом</w:t>
            </w:r>
          </w:p>
        </w:tc>
      </w:tr>
      <w:tr w:rsidR="00E32241" w:rsidRPr="007C1B81" w:rsidTr="00E914C6">
        <w:tc>
          <w:tcPr>
            <w:tcW w:w="9828" w:type="dxa"/>
          </w:tcPr>
          <w:p w:rsidR="00E32241" w:rsidRPr="007C1B81" w:rsidRDefault="00E32241" w:rsidP="00B72CAD">
            <w:pPr>
              <w:rPr>
                <w:rFonts w:ascii="Times New Roman" w:hAnsi="Times New Roman" w:cs="Times New Roman"/>
                <w:sz w:val="28"/>
                <w:szCs w:val="28"/>
              </w:rPr>
            </w:pPr>
            <w:r w:rsidRPr="007C1B81">
              <w:rPr>
                <w:rFonts w:ascii="Times New Roman" w:hAnsi="Times New Roman" w:cs="Times New Roman"/>
                <w:sz w:val="28"/>
                <w:szCs w:val="28"/>
              </w:rPr>
              <w:t>Вариант 2.</w:t>
            </w:r>
            <w:r w:rsidR="001830FD">
              <w:rPr>
                <w:rFonts w:ascii="Times New Roman" w:hAnsi="Times New Roman" w:cs="Times New Roman"/>
                <w:sz w:val="28"/>
                <w:szCs w:val="28"/>
              </w:rPr>
              <w:t xml:space="preserve"> </w:t>
            </w:r>
            <w:r w:rsidR="00B72CAD">
              <w:rPr>
                <w:rFonts w:ascii="Times New Roman" w:hAnsi="Times New Roman" w:cs="Times New Roman"/>
                <w:sz w:val="28"/>
                <w:szCs w:val="28"/>
              </w:rPr>
              <w:t>Жизненный цикл организации</w:t>
            </w:r>
          </w:p>
        </w:tc>
      </w:tr>
      <w:tr w:rsidR="00E32241" w:rsidRPr="007C1B81" w:rsidTr="00E914C6">
        <w:tc>
          <w:tcPr>
            <w:tcW w:w="9828" w:type="dxa"/>
          </w:tcPr>
          <w:p w:rsidR="00E32241" w:rsidRPr="007C1B81" w:rsidRDefault="00E32241" w:rsidP="00B72CAD">
            <w:pPr>
              <w:rPr>
                <w:rFonts w:ascii="Times New Roman" w:hAnsi="Times New Roman" w:cs="Times New Roman"/>
                <w:sz w:val="28"/>
                <w:szCs w:val="28"/>
              </w:rPr>
            </w:pPr>
            <w:r w:rsidRPr="007C1B81">
              <w:rPr>
                <w:rFonts w:ascii="Times New Roman" w:hAnsi="Times New Roman" w:cs="Times New Roman"/>
                <w:sz w:val="28"/>
                <w:szCs w:val="28"/>
              </w:rPr>
              <w:t>Вариант  3.</w:t>
            </w:r>
            <w:r w:rsidR="001830FD">
              <w:rPr>
                <w:rFonts w:ascii="Times New Roman" w:hAnsi="Times New Roman" w:cs="Times New Roman"/>
                <w:sz w:val="28"/>
                <w:szCs w:val="28"/>
              </w:rPr>
              <w:t xml:space="preserve"> </w:t>
            </w:r>
            <w:r w:rsidR="00B72CAD">
              <w:rPr>
                <w:rFonts w:ascii="Times New Roman" w:hAnsi="Times New Roman" w:cs="Times New Roman"/>
                <w:sz w:val="28"/>
                <w:szCs w:val="28"/>
              </w:rPr>
              <w:t>Деятельность менеджера по персоналу</w:t>
            </w:r>
          </w:p>
        </w:tc>
      </w:tr>
      <w:tr w:rsidR="00E32241" w:rsidRPr="007C1B81" w:rsidTr="00E914C6">
        <w:tc>
          <w:tcPr>
            <w:tcW w:w="9828" w:type="dxa"/>
          </w:tcPr>
          <w:p w:rsidR="00E32241" w:rsidRPr="007C1B81" w:rsidRDefault="00E32241" w:rsidP="00B72CAD">
            <w:pPr>
              <w:rPr>
                <w:rFonts w:ascii="Times New Roman" w:hAnsi="Times New Roman" w:cs="Times New Roman"/>
                <w:sz w:val="28"/>
                <w:szCs w:val="28"/>
              </w:rPr>
            </w:pPr>
            <w:r w:rsidRPr="007C1B81">
              <w:rPr>
                <w:rFonts w:ascii="Times New Roman" w:hAnsi="Times New Roman" w:cs="Times New Roman"/>
                <w:sz w:val="28"/>
                <w:szCs w:val="28"/>
              </w:rPr>
              <w:t>Вариант 4.</w:t>
            </w:r>
            <w:r w:rsidR="001830FD">
              <w:rPr>
                <w:rFonts w:ascii="Times New Roman" w:hAnsi="Times New Roman" w:cs="Times New Roman"/>
                <w:sz w:val="28"/>
                <w:szCs w:val="28"/>
              </w:rPr>
              <w:t xml:space="preserve"> </w:t>
            </w:r>
            <w:r w:rsidR="00B72CAD">
              <w:rPr>
                <w:rFonts w:ascii="Times New Roman" w:hAnsi="Times New Roman" w:cs="Times New Roman"/>
                <w:sz w:val="28"/>
                <w:szCs w:val="28"/>
              </w:rPr>
              <w:t>Формирование кадровой стратегии</w:t>
            </w:r>
          </w:p>
        </w:tc>
      </w:tr>
      <w:tr w:rsidR="00E32241" w:rsidRPr="007C1B81" w:rsidTr="00E914C6">
        <w:tc>
          <w:tcPr>
            <w:tcW w:w="9828" w:type="dxa"/>
          </w:tcPr>
          <w:p w:rsidR="00E32241" w:rsidRPr="007C1B81" w:rsidRDefault="00E32241" w:rsidP="00B72CAD">
            <w:pPr>
              <w:rPr>
                <w:rFonts w:ascii="Times New Roman" w:hAnsi="Times New Roman" w:cs="Times New Roman"/>
                <w:sz w:val="28"/>
                <w:szCs w:val="28"/>
              </w:rPr>
            </w:pPr>
            <w:r w:rsidRPr="007C1B81">
              <w:rPr>
                <w:rFonts w:ascii="Times New Roman" w:hAnsi="Times New Roman" w:cs="Times New Roman"/>
                <w:sz w:val="28"/>
                <w:szCs w:val="28"/>
              </w:rPr>
              <w:t>Вариант</w:t>
            </w:r>
            <w:r w:rsidR="001830FD">
              <w:rPr>
                <w:rFonts w:ascii="Times New Roman" w:hAnsi="Times New Roman" w:cs="Times New Roman"/>
                <w:sz w:val="28"/>
                <w:szCs w:val="28"/>
              </w:rPr>
              <w:t xml:space="preserve"> </w:t>
            </w:r>
            <w:r w:rsidRPr="007C1B81">
              <w:rPr>
                <w:rFonts w:ascii="Times New Roman" w:hAnsi="Times New Roman" w:cs="Times New Roman"/>
                <w:sz w:val="28"/>
                <w:szCs w:val="28"/>
              </w:rPr>
              <w:t xml:space="preserve">5. </w:t>
            </w:r>
            <w:r w:rsidR="00B72CAD">
              <w:rPr>
                <w:rFonts w:ascii="Times New Roman" w:hAnsi="Times New Roman" w:cs="Times New Roman"/>
                <w:sz w:val="28"/>
                <w:szCs w:val="28"/>
              </w:rPr>
              <w:t>Планирование потребности и расчёт численности персонала</w:t>
            </w:r>
          </w:p>
        </w:tc>
      </w:tr>
      <w:tr w:rsidR="00E32241" w:rsidRPr="007C1B81" w:rsidTr="00E914C6">
        <w:tc>
          <w:tcPr>
            <w:tcW w:w="9828" w:type="dxa"/>
          </w:tcPr>
          <w:p w:rsidR="00E32241" w:rsidRPr="007C1B81" w:rsidRDefault="00E32241" w:rsidP="00B72CAD">
            <w:pPr>
              <w:rPr>
                <w:rFonts w:ascii="Times New Roman" w:hAnsi="Times New Roman" w:cs="Times New Roman"/>
                <w:sz w:val="28"/>
                <w:szCs w:val="28"/>
              </w:rPr>
            </w:pPr>
            <w:r w:rsidRPr="007C1B81">
              <w:rPr>
                <w:rFonts w:ascii="Times New Roman" w:hAnsi="Times New Roman" w:cs="Times New Roman"/>
                <w:sz w:val="28"/>
                <w:szCs w:val="28"/>
              </w:rPr>
              <w:t>Вариант 6</w:t>
            </w:r>
            <w:r w:rsidR="00B72CAD">
              <w:rPr>
                <w:rFonts w:ascii="Times New Roman" w:hAnsi="Times New Roman" w:cs="Times New Roman"/>
                <w:sz w:val="28"/>
                <w:szCs w:val="28"/>
              </w:rPr>
              <w:t>. Анализ деятельности и формирование критериев оценки кандидатов</w:t>
            </w:r>
          </w:p>
        </w:tc>
      </w:tr>
      <w:tr w:rsidR="00E32241" w:rsidRPr="007C1B81" w:rsidTr="00E914C6">
        <w:tc>
          <w:tcPr>
            <w:tcW w:w="9828" w:type="dxa"/>
          </w:tcPr>
          <w:p w:rsidR="00DC0A13" w:rsidRPr="007C1B81" w:rsidRDefault="00E32241" w:rsidP="00B72CAD">
            <w:pPr>
              <w:rPr>
                <w:rFonts w:ascii="Times New Roman" w:hAnsi="Times New Roman" w:cs="Times New Roman"/>
                <w:sz w:val="28"/>
                <w:szCs w:val="28"/>
              </w:rPr>
            </w:pPr>
            <w:r w:rsidRPr="007C1B81">
              <w:rPr>
                <w:rFonts w:ascii="Times New Roman" w:hAnsi="Times New Roman" w:cs="Times New Roman"/>
                <w:sz w:val="28"/>
                <w:szCs w:val="28"/>
              </w:rPr>
              <w:t>Вариант 7.</w:t>
            </w:r>
            <w:r w:rsidR="001830FD">
              <w:rPr>
                <w:rFonts w:ascii="Times New Roman" w:hAnsi="Times New Roman" w:cs="Times New Roman"/>
                <w:sz w:val="28"/>
                <w:szCs w:val="28"/>
              </w:rPr>
              <w:t xml:space="preserve"> </w:t>
            </w:r>
            <w:r w:rsidR="00B72CAD">
              <w:rPr>
                <w:rFonts w:ascii="Times New Roman" w:hAnsi="Times New Roman" w:cs="Times New Roman"/>
                <w:sz w:val="28"/>
                <w:szCs w:val="28"/>
              </w:rPr>
              <w:t>Формирование кадровой службы</w:t>
            </w:r>
          </w:p>
        </w:tc>
      </w:tr>
      <w:tr w:rsidR="00E32241" w:rsidRPr="007C1B81" w:rsidTr="00E914C6">
        <w:tc>
          <w:tcPr>
            <w:tcW w:w="9828" w:type="dxa"/>
          </w:tcPr>
          <w:p w:rsidR="00E32241" w:rsidRPr="007C1B81" w:rsidRDefault="00E32241" w:rsidP="00B72CAD">
            <w:pPr>
              <w:rPr>
                <w:rFonts w:ascii="Times New Roman" w:hAnsi="Times New Roman" w:cs="Times New Roman"/>
                <w:sz w:val="28"/>
                <w:szCs w:val="28"/>
              </w:rPr>
            </w:pPr>
            <w:r w:rsidRPr="007C1B81">
              <w:rPr>
                <w:rFonts w:ascii="Times New Roman" w:hAnsi="Times New Roman" w:cs="Times New Roman"/>
                <w:sz w:val="28"/>
                <w:szCs w:val="28"/>
              </w:rPr>
              <w:t>Вариант 8.</w:t>
            </w:r>
            <w:r w:rsidR="001830FD">
              <w:rPr>
                <w:rFonts w:ascii="Times New Roman" w:hAnsi="Times New Roman" w:cs="Times New Roman"/>
                <w:sz w:val="28"/>
                <w:szCs w:val="28"/>
              </w:rPr>
              <w:t xml:space="preserve"> </w:t>
            </w:r>
            <w:r w:rsidR="00B72CAD">
              <w:rPr>
                <w:rFonts w:ascii="Times New Roman" w:hAnsi="Times New Roman" w:cs="Times New Roman"/>
                <w:sz w:val="28"/>
                <w:szCs w:val="28"/>
              </w:rPr>
              <w:t>Привлечение и набор кандидатов</w:t>
            </w:r>
          </w:p>
        </w:tc>
      </w:tr>
      <w:tr w:rsidR="00E32241" w:rsidRPr="007C1B81" w:rsidTr="00E914C6">
        <w:tc>
          <w:tcPr>
            <w:tcW w:w="9828" w:type="dxa"/>
          </w:tcPr>
          <w:p w:rsidR="00E914C6" w:rsidRPr="007C1B81" w:rsidRDefault="00E32241" w:rsidP="00B72CAD">
            <w:pPr>
              <w:rPr>
                <w:rFonts w:ascii="Times New Roman" w:hAnsi="Times New Roman" w:cs="Times New Roman"/>
                <w:sz w:val="28"/>
                <w:szCs w:val="28"/>
              </w:rPr>
            </w:pPr>
            <w:r w:rsidRPr="007C1B81">
              <w:rPr>
                <w:rFonts w:ascii="Times New Roman" w:hAnsi="Times New Roman" w:cs="Times New Roman"/>
                <w:sz w:val="28"/>
                <w:szCs w:val="28"/>
              </w:rPr>
              <w:t>Вариант 9.</w:t>
            </w:r>
            <w:r w:rsidR="001830FD">
              <w:rPr>
                <w:rFonts w:ascii="Times New Roman" w:hAnsi="Times New Roman" w:cs="Times New Roman"/>
                <w:sz w:val="28"/>
                <w:szCs w:val="28"/>
              </w:rPr>
              <w:t xml:space="preserve"> </w:t>
            </w:r>
            <w:r w:rsidR="00B72CAD">
              <w:rPr>
                <w:rFonts w:ascii="Times New Roman" w:hAnsi="Times New Roman" w:cs="Times New Roman"/>
                <w:sz w:val="28"/>
                <w:szCs w:val="28"/>
              </w:rPr>
              <w:t>Оценка кандидатов при приёме на работу</w:t>
            </w:r>
          </w:p>
        </w:tc>
      </w:tr>
      <w:tr w:rsidR="00E32241" w:rsidRPr="007C1B81" w:rsidTr="00E914C6">
        <w:tc>
          <w:tcPr>
            <w:tcW w:w="9828" w:type="dxa"/>
          </w:tcPr>
          <w:p w:rsidR="00E32241" w:rsidRPr="007C1B81" w:rsidRDefault="00E32241" w:rsidP="00B72CAD">
            <w:pPr>
              <w:spacing w:after="0"/>
              <w:rPr>
                <w:rFonts w:ascii="Times New Roman" w:hAnsi="Times New Roman" w:cs="Times New Roman"/>
                <w:sz w:val="28"/>
                <w:szCs w:val="28"/>
              </w:rPr>
            </w:pPr>
            <w:r w:rsidRPr="007C1B81">
              <w:rPr>
                <w:rFonts w:ascii="Times New Roman" w:hAnsi="Times New Roman" w:cs="Times New Roman"/>
                <w:sz w:val="28"/>
                <w:szCs w:val="28"/>
              </w:rPr>
              <w:t>Вариант 10.</w:t>
            </w:r>
            <w:r w:rsidR="001830FD">
              <w:rPr>
                <w:rFonts w:ascii="Times New Roman" w:hAnsi="Times New Roman" w:cs="Times New Roman"/>
                <w:sz w:val="28"/>
                <w:szCs w:val="28"/>
              </w:rPr>
              <w:t xml:space="preserve"> </w:t>
            </w:r>
            <w:r w:rsidR="00B72CAD">
              <w:rPr>
                <w:rFonts w:ascii="Times New Roman" w:hAnsi="Times New Roman" w:cs="Times New Roman"/>
                <w:sz w:val="28"/>
                <w:szCs w:val="28"/>
              </w:rPr>
              <w:t>Адаптация новых сотрудников</w:t>
            </w:r>
          </w:p>
        </w:tc>
      </w:tr>
      <w:tr w:rsidR="00E32241" w:rsidRPr="007C1B81" w:rsidTr="00E914C6">
        <w:tc>
          <w:tcPr>
            <w:tcW w:w="9828" w:type="dxa"/>
          </w:tcPr>
          <w:p w:rsidR="00DC0A13" w:rsidRPr="007C1B81" w:rsidRDefault="00DC0A13" w:rsidP="00DC0A13">
            <w:pPr>
              <w:spacing w:after="0"/>
              <w:rPr>
                <w:rFonts w:ascii="Times New Roman" w:hAnsi="Times New Roman" w:cs="Times New Roman"/>
                <w:sz w:val="28"/>
                <w:szCs w:val="28"/>
              </w:rPr>
            </w:pPr>
          </w:p>
        </w:tc>
      </w:tr>
      <w:tr w:rsidR="00E32241" w:rsidRPr="007C1B81" w:rsidTr="00E914C6">
        <w:tc>
          <w:tcPr>
            <w:tcW w:w="9828" w:type="dxa"/>
          </w:tcPr>
          <w:p w:rsidR="00B72CAD" w:rsidRDefault="00E32241" w:rsidP="00DC0A13">
            <w:pPr>
              <w:spacing w:after="0"/>
              <w:rPr>
                <w:rFonts w:ascii="Times New Roman" w:hAnsi="Times New Roman" w:cs="Times New Roman"/>
                <w:sz w:val="28"/>
                <w:szCs w:val="28"/>
              </w:rPr>
            </w:pPr>
            <w:r w:rsidRPr="007C1B81">
              <w:rPr>
                <w:rFonts w:ascii="Times New Roman" w:hAnsi="Times New Roman" w:cs="Times New Roman"/>
                <w:sz w:val="28"/>
                <w:szCs w:val="28"/>
              </w:rPr>
              <w:t>Вариант11.</w:t>
            </w:r>
            <w:r w:rsidR="00AB7C7E">
              <w:rPr>
                <w:rFonts w:ascii="Times New Roman" w:hAnsi="Times New Roman" w:cs="Times New Roman"/>
                <w:sz w:val="28"/>
                <w:szCs w:val="28"/>
              </w:rPr>
              <w:t xml:space="preserve"> О</w:t>
            </w:r>
            <w:r w:rsidR="00B72CAD">
              <w:rPr>
                <w:rFonts w:ascii="Times New Roman" w:hAnsi="Times New Roman" w:cs="Times New Roman"/>
                <w:sz w:val="28"/>
                <w:szCs w:val="28"/>
              </w:rPr>
              <w:t>ценка производительности труда</w:t>
            </w:r>
          </w:p>
          <w:p w:rsidR="00DC0A13" w:rsidRPr="007C1B81" w:rsidRDefault="00B72CAD" w:rsidP="00DC0A13">
            <w:pPr>
              <w:spacing w:after="0"/>
              <w:rPr>
                <w:rFonts w:ascii="Times New Roman" w:hAnsi="Times New Roman" w:cs="Times New Roman"/>
                <w:sz w:val="28"/>
                <w:szCs w:val="28"/>
              </w:rPr>
            </w:pPr>
            <w:r w:rsidRPr="007C1B81">
              <w:rPr>
                <w:rFonts w:ascii="Times New Roman" w:hAnsi="Times New Roman" w:cs="Times New Roman"/>
                <w:sz w:val="28"/>
                <w:szCs w:val="28"/>
              </w:rPr>
              <w:t xml:space="preserve"> </w:t>
            </w:r>
          </w:p>
          <w:p w:rsidR="00B72CAD"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Вариант12.</w:t>
            </w:r>
            <w:r w:rsidR="001830FD">
              <w:rPr>
                <w:rFonts w:ascii="Times New Roman" w:hAnsi="Times New Roman" w:cs="Times New Roman"/>
                <w:sz w:val="28"/>
                <w:szCs w:val="28"/>
              </w:rPr>
              <w:t xml:space="preserve"> </w:t>
            </w:r>
            <w:r w:rsidR="00B72CAD">
              <w:rPr>
                <w:rFonts w:ascii="Times New Roman" w:hAnsi="Times New Roman" w:cs="Times New Roman"/>
                <w:sz w:val="28"/>
                <w:szCs w:val="28"/>
              </w:rPr>
              <w:t>Создание системы аттестации персонала</w:t>
            </w:r>
          </w:p>
          <w:p w:rsidR="001830FD"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Вариант13</w:t>
            </w:r>
            <w:r w:rsidR="00B72CAD">
              <w:rPr>
                <w:rFonts w:ascii="Times New Roman" w:hAnsi="Times New Roman" w:cs="Times New Roman"/>
                <w:sz w:val="28"/>
                <w:szCs w:val="28"/>
              </w:rPr>
              <w:t>. Работа с резервом и планирование карьеры</w:t>
            </w:r>
          </w:p>
          <w:p w:rsidR="00B72CAD" w:rsidRDefault="001830FD" w:rsidP="00DC0A13">
            <w:pPr>
              <w:rPr>
                <w:rFonts w:ascii="Times New Roman" w:hAnsi="Times New Roman" w:cs="Times New Roman"/>
                <w:sz w:val="28"/>
                <w:szCs w:val="28"/>
              </w:rPr>
            </w:pPr>
            <w:r>
              <w:rPr>
                <w:rFonts w:ascii="Times New Roman" w:hAnsi="Times New Roman" w:cs="Times New Roman"/>
                <w:sz w:val="28"/>
                <w:szCs w:val="28"/>
              </w:rPr>
              <w:t>Вариант 14</w:t>
            </w:r>
            <w:r w:rsidR="00E32241" w:rsidRPr="007C1B81">
              <w:rPr>
                <w:rFonts w:ascii="Times New Roman" w:hAnsi="Times New Roman" w:cs="Times New Roman"/>
                <w:sz w:val="28"/>
                <w:szCs w:val="28"/>
              </w:rPr>
              <w:t>.</w:t>
            </w:r>
            <w:r>
              <w:rPr>
                <w:rFonts w:ascii="Times New Roman" w:hAnsi="Times New Roman" w:cs="Times New Roman"/>
                <w:sz w:val="28"/>
                <w:szCs w:val="28"/>
              </w:rPr>
              <w:t xml:space="preserve"> </w:t>
            </w:r>
            <w:r w:rsidR="00B72CAD">
              <w:rPr>
                <w:rFonts w:ascii="Times New Roman" w:hAnsi="Times New Roman" w:cs="Times New Roman"/>
                <w:sz w:val="28"/>
                <w:szCs w:val="28"/>
              </w:rPr>
              <w:t>Обучение персонала (непрерывное обучение и образование)</w:t>
            </w:r>
          </w:p>
          <w:p w:rsidR="001830FD" w:rsidRDefault="001830FD" w:rsidP="00DC0A13">
            <w:pPr>
              <w:rPr>
                <w:rFonts w:ascii="Times New Roman" w:hAnsi="Times New Roman" w:cs="Times New Roman"/>
                <w:sz w:val="28"/>
                <w:szCs w:val="28"/>
              </w:rPr>
            </w:pPr>
            <w:r>
              <w:rPr>
                <w:rFonts w:ascii="Times New Roman" w:hAnsi="Times New Roman" w:cs="Times New Roman"/>
                <w:sz w:val="28"/>
                <w:szCs w:val="28"/>
              </w:rPr>
              <w:t>Вариант 15.</w:t>
            </w:r>
            <w:r w:rsidR="00B72CAD">
              <w:rPr>
                <w:rFonts w:ascii="Times New Roman" w:hAnsi="Times New Roman" w:cs="Times New Roman"/>
                <w:sz w:val="28"/>
                <w:szCs w:val="28"/>
              </w:rPr>
              <w:t xml:space="preserve"> Обучение персонала (обучение и организационное развитие)</w:t>
            </w:r>
          </w:p>
          <w:p w:rsidR="00B72CAD" w:rsidRDefault="001830FD" w:rsidP="00DC0A13">
            <w:pPr>
              <w:rPr>
                <w:rFonts w:ascii="Times New Roman" w:hAnsi="Times New Roman" w:cs="Times New Roman"/>
                <w:sz w:val="28"/>
                <w:szCs w:val="28"/>
              </w:rPr>
            </w:pPr>
            <w:r>
              <w:rPr>
                <w:rFonts w:ascii="Times New Roman" w:hAnsi="Times New Roman" w:cs="Times New Roman"/>
                <w:sz w:val="28"/>
                <w:szCs w:val="28"/>
              </w:rPr>
              <w:t xml:space="preserve">Вариант 16. </w:t>
            </w:r>
            <w:r w:rsidR="00B72CAD">
              <w:rPr>
                <w:rFonts w:ascii="Times New Roman" w:hAnsi="Times New Roman" w:cs="Times New Roman"/>
                <w:sz w:val="28"/>
                <w:szCs w:val="28"/>
              </w:rPr>
              <w:t>Разработка программ стимулирования труда (участие работников в прибыли)</w:t>
            </w:r>
          </w:p>
          <w:p w:rsidR="00B72CAD" w:rsidRDefault="001830FD" w:rsidP="00DC0A13">
            <w:pPr>
              <w:rPr>
                <w:rFonts w:ascii="Times New Roman" w:hAnsi="Times New Roman" w:cs="Times New Roman"/>
                <w:sz w:val="28"/>
                <w:szCs w:val="28"/>
              </w:rPr>
            </w:pPr>
            <w:r>
              <w:rPr>
                <w:rFonts w:ascii="Times New Roman" w:hAnsi="Times New Roman" w:cs="Times New Roman"/>
                <w:sz w:val="28"/>
                <w:szCs w:val="28"/>
              </w:rPr>
              <w:t xml:space="preserve">Вариант 17. </w:t>
            </w:r>
            <w:r w:rsidR="00B72CAD">
              <w:rPr>
                <w:rFonts w:ascii="Times New Roman" w:hAnsi="Times New Roman" w:cs="Times New Roman"/>
                <w:sz w:val="28"/>
                <w:szCs w:val="28"/>
              </w:rPr>
              <w:t>Разработка программ стимулирования труда (нетрадиционные способы мотивации)</w:t>
            </w:r>
          </w:p>
          <w:p w:rsidR="001830FD" w:rsidRDefault="001830FD" w:rsidP="00DC0A13">
            <w:pPr>
              <w:rPr>
                <w:rFonts w:ascii="Times New Roman" w:hAnsi="Times New Roman" w:cs="Times New Roman"/>
                <w:sz w:val="28"/>
                <w:szCs w:val="28"/>
              </w:rPr>
            </w:pPr>
            <w:r>
              <w:rPr>
                <w:rFonts w:ascii="Times New Roman" w:hAnsi="Times New Roman" w:cs="Times New Roman"/>
                <w:sz w:val="28"/>
                <w:szCs w:val="28"/>
              </w:rPr>
              <w:t>Вариант 18.</w:t>
            </w:r>
            <w:r w:rsidR="00B72CAD">
              <w:rPr>
                <w:rFonts w:ascii="Times New Roman" w:hAnsi="Times New Roman" w:cs="Times New Roman"/>
                <w:sz w:val="28"/>
                <w:szCs w:val="28"/>
              </w:rPr>
              <w:t>Природа производственных конфликтов</w:t>
            </w:r>
            <w:r>
              <w:rPr>
                <w:rFonts w:ascii="Times New Roman" w:hAnsi="Times New Roman" w:cs="Times New Roman"/>
                <w:sz w:val="28"/>
                <w:szCs w:val="28"/>
              </w:rPr>
              <w:t>.</w:t>
            </w:r>
          </w:p>
          <w:p w:rsidR="00B72CAD" w:rsidRDefault="001830FD" w:rsidP="00DC0A13">
            <w:pPr>
              <w:rPr>
                <w:rFonts w:ascii="Times New Roman" w:hAnsi="Times New Roman" w:cs="Times New Roman"/>
                <w:sz w:val="28"/>
                <w:szCs w:val="28"/>
              </w:rPr>
            </w:pPr>
            <w:r>
              <w:rPr>
                <w:rFonts w:ascii="Times New Roman" w:hAnsi="Times New Roman" w:cs="Times New Roman"/>
                <w:sz w:val="28"/>
                <w:szCs w:val="28"/>
              </w:rPr>
              <w:t xml:space="preserve">Вариант 19. </w:t>
            </w:r>
            <w:r w:rsidR="00B72CAD">
              <w:rPr>
                <w:rFonts w:ascii="Times New Roman" w:hAnsi="Times New Roman" w:cs="Times New Roman"/>
                <w:sz w:val="28"/>
                <w:szCs w:val="28"/>
              </w:rPr>
              <w:t>Формирование рациональной кадровой политики в условиях системного кризиса</w:t>
            </w:r>
          </w:p>
          <w:p w:rsidR="001830FD" w:rsidRDefault="00B72CAD" w:rsidP="00DC0A13">
            <w:pPr>
              <w:rPr>
                <w:rFonts w:ascii="Times New Roman" w:hAnsi="Times New Roman" w:cs="Times New Roman"/>
                <w:sz w:val="28"/>
                <w:szCs w:val="28"/>
              </w:rPr>
            </w:pPr>
            <w:r>
              <w:rPr>
                <w:rFonts w:ascii="Times New Roman" w:hAnsi="Times New Roman" w:cs="Times New Roman"/>
                <w:sz w:val="28"/>
                <w:szCs w:val="28"/>
              </w:rPr>
              <w:t>Вариант 20</w:t>
            </w:r>
            <w:r w:rsidR="001830FD">
              <w:rPr>
                <w:rFonts w:ascii="Times New Roman" w:hAnsi="Times New Roman" w:cs="Times New Roman"/>
                <w:sz w:val="28"/>
                <w:szCs w:val="28"/>
              </w:rPr>
              <w:t>.</w:t>
            </w:r>
            <w:r>
              <w:rPr>
                <w:rFonts w:ascii="Times New Roman" w:hAnsi="Times New Roman" w:cs="Times New Roman"/>
                <w:sz w:val="28"/>
                <w:szCs w:val="28"/>
              </w:rPr>
              <w:t xml:space="preserve"> Основы управления персоналом кризисного предприятия</w:t>
            </w:r>
          </w:p>
          <w:p w:rsidR="001830FD" w:rsidRDefault="001830FD" w:rsidP="00DC0A13">
            <w:pPr>
              <w:rPr>
                <w:rFonts w:ascii="Times New Roman" w:hAnsi="Times New Roman" w:cs="Times New Roman"/>
                <w:sz w:val="28"/>
                <w:szCs w:val="28"/>
              </w:rPr>
            </w:pPr>
            <w:r>
              <w:rPr>
                <w:rFonts w:ascii="Times New Roman" w:hAnsi="Times New Roman" w:cs="Times New Roman"/>
                <w:sz w:val="28"/>
                <w:szCs w:val="28"/>
              </w:rPr>
              <w:t xml:space="preserve">Вариант 21. </w:t>
            </w:r>
            <w:r w:rsidR="00B72CAD">
              <w:rPr>
                <w:rFonts w:ascii="Times New Roman" w:hAnsi="Times New Roman" w:cs="Times New Roman"/>
                <w:sz w:val="28"/>
                <w:szCs w:val="28"/>
              </w:rPr>
              <w:t>Методы сокращения персонала</w:t>
            </w:r>
          </w:p>
          <w:p w:rsidR="00B72CAD" w:rsidRDefault="001830FD" w:rsidP="00DC0A13">
            <w:pPr>
              <w:rPr>
                <w:rFonts w:ascii="Times New Roman" w:hAnsi="Times New Roman" w:cs="Times New Roman"/>
                <w:sz w:val="28"/>
                <w:szCs w:val="28"/>
              </w:rPr>
            </w:pPr>
            <w:r>
              <w:rPr>
                <w:rFonts w:ascii="Times New Roman" w:hAnsi="Times New Roman" w:cs="Times New Roman"/>
                <w:sz w:val="28"/>
                <w:szCs w:val="28"/>
              </w:rPr>
              <w:t xml:space="preserve">Вариант 22. </w:t>
            </w:r>
            <w:r w:rsidR="00B72CAD">
              <w:rPr>
                <w:rFonts w:ascii="Times New Roman" w:hAnsi="Times New Roman" w:cs="Times New Roman"/>
                <w:sz w:val="28"/>
                <w:szCs w:val="28"/>
              </w:rPr>
              <w:t>Типологии организационных структур</w:t>
            </w:r>
          </w:p>
          <w:p w:rsidR="001830FD" w:rsidRDefault="001830FD" w:rsidP="00DC0A13">
            <w:pPr>
              <w:rPr>
                <w:rFonts w:ascii="Times New Roman" w:hAnsi="Times New Roman" w:cs="Times New Roman"/>
                <w:sz w:val="28"/>
                <w:szCs w:val="28"/>
              </w:rPr>
            </w:pPr>
            <w:r>
              <w:rPr>
                <w:rFonts w:ascii="Times New Roman" w:hAnsi="Times New Roman" w:cs="Times New Roman"/>
                <w:sz w:val="28"/>
                <w:szCs w:val="28"/>
              </w:rPr>
              <w:t xml:space="preserve">Вариант 23. </w:t>
            </w:r>
            <w:r w:rsidR="00B72CAD">
              <w:rPr>
                <w:rFonts w:ascii="Times New Roman" w:hAnsi="Times New Roman" w:cs="Times New Roman"/>
                <w:sz w:val="28"/>
                <w:szCs w:val="28"/>
              </w:rPr>
              <w:t>Методы проведения работ по анализу деятельности</w:t>
            </w:r>
          </w:p>
          <w:p w:rsidR="00B72CAD" w:rsidRDefault="001830FD" w:rsidP="00DC0A13">
            <w:pPr>
              <w:rPr>
                <w:rFonts w:ascii="Times New Roman" w:hAnsi="Times New Roman" w:cs="Times New Roman"/>
                <w:sz w:val="28"/>
                <w:szCs w:val="28"/>
              </w:rPr>
            </w:pPr>
            <w:r>
              <w:rPr>
                <w:rFonts w:ascii="Times New Roman" w:hAnsi="Times New Roman" w:cs="Times New Roman"/>
                <w:sz w:val="28"/>
                <w:szCs w:val="28"/>
              </w:rPr>
              <w:t xml:space="preserve">Вариант 24. </w:t>
            </w:r>
            <w:r w:rsidR="00B72CAD">
              <w:rPr>
                <w:rFonts w:ascii="Times New Roman" w:hAnsi="Times New Roman" w:cs="Times New Roman"/>
                <w:sz w:val="28"/>
                <w:szCs w:val="28"/>
              </w:rPr>
              <w:t>Затраты на поиск и привлечение персонала</w:t>
            </w:r>
          </w:p>
          <w:p w:rsidR="00B72CAD" w:rsidRDefault="001830FD" w:rsidP="00DC0A13">
            <w:pPr>
              <w:rPr>
                <w:rFonts w:ascii="Times New Roman" w:hAnsi="Times New Roman" w:cs="Times New Roman"/>
                <w:sz w:val="28"/>
                <w:szCs w:val="28"/>
              </w:rPr>
            </w:pPr>
            <w:r>
              <w:rPr>
                <w:rFonts w:ascii="Times New Roman" w:hAnsi="Times New Roman" w:cs="Times New Roman"/>
                <w:sz w:val="28"/>
                <w:szCs w:val="28"/>
              </w:rPr>
              <w:lastRenderedPageBreak/>
              <w:t xml:space="preserve">Вариант 25. </w:t>
            </w:r>
            <w:r w:rsidR="00B72CAD">
              <w:rPr>
                <w:rFonts w:ascii="Times New Roman" w:hAnsi="Times New Roman" w:cs="Times New Roman"/>
                <w:sz w:val="28"/>
                <w:szCs w:val="28"/>
              </w:rPr>
              <w:t>Этапы организации внутрифирменного обучения</w:t>
            </w:r>
          </w:p>
          <w:p w:rsidR="00B72CAD" w:rsidRDefault="001830FD" w:rsidP="00DC0A13">
            <w:pPr>
              <w:rPr>
                <w:rFonts w:ascii="Times New Roman" w:hAnsi="Times New Roman" w:cs="Times New Roman"/>
                <w:sz w:val="28"/>
                <w:szCs w:val="28"/>
              </w:rPr>
            </w:pPr>
            <w:r>
              <w:rPr>
                <w:rFonts w:ascii="Times New Roman" w:hAnsi="Times New Roman" w:cs="Times New Roman"/>
                <w:sz w:val="28"/>
                <w:szCs w:val="28"/>
              </w:rPr>
              <w:t xml:space="preserve">Вариант 26. </w:t>
            </w:r>
            <w:r w:rsidR="00B72CAD">
              <w:rPr>
                <w:rFonts w:ascii="Times New Roman" w:hAnsi="Times New Roman" w:cs="Times New Roman"/>
                <w:sz w:val="28"/>
                <w:szCs w:val="28"/>
              </w:rPr>
              <w:t>Влияние человеческого фактора на повышение конкурентоспособности организации</w:t>
            </w:r>
          </w:p>
          <w:p w:rsidR="001830FD" w:rsidRDefault="00B72CAD" w:rsidP="00DC0A13">
            <w:pPr>
              <w:rPr>
                <w:rFonts w:ascii="Times New Roman" w:hAnsi="Times New Roman" w:cs="Times New Roman"/>
                <w:sz w:val="28"/>
                <w:szCs w:val="28"/>
              </w:rPr>
            </w:pPr>
            <w:r>
              <w:rPr>
                <w:rFonts w:ascii="Times New Roman" w:hAnsi="Times New Roman" w:cs="Times New Roman"/>
                <w:sz w:val="28"/>
                <w:szCs w:val="28"/>
              </w:rPr>
              <w:t>Вариант 27</w:t>
            </w:r>
            <w:r w:rsidR="001830FD">
              <w:rPr>
                <w:rFonts w:ascii="Times New Roman" w:hAnsi="Times New Roman" w:cs="Times New Roman"/>
                <w:sz w:val="28"/>
                <w:szCs w:val="28"/>
              </w:rPr>
              <w:t>.</w:t>
            </w:r>
            <w:r>
              <w:rPr>
                <w:rFonts w:ascii="Times New Roman" w:hAnsi="Times New Roman" w:cs="Times New Roman"/>
                <w:sz w:val="28"/>
                <w:szCs w:val="28"/>
              </w:rPr>
              <w:t xml:space="preserve"> Задачи стратегического управления персоналом</w:t>
            </w:r>
          </w:p>
          <w:p w:rsidR="00B72CAD" w:rsidRDefault="001830FD" w:rsidP="00DC0A13">
            <w:pPr>
              <w:rPr>
                <w:rFonts w:ascii="Times New Roman" w:hAnsi="Times New Roman" w:cs="Times New Roman"/>
                <w:sz w:val="28"/>
                <w:szCs w:val="28"/>
              </w:rPr>
            </w:pPr>
            <w:r>
              <w:rPr>
                <w:rFonts w:ascii="Times New Roman" w:hAnsi="Times New Roman" w:cs="Times New Roman"/>
                <w:sz w:val="28"/>
                <w:szCs w:val="28"/>
              </w:rPr>
              <w:t xml:space="preserve">Вариант 28. </w:t>
            </w:r>
            <w:r w:rsidR="00B72CAD">
              <w:rPr>
                <w:rFonts w:ascii="Times New Roman" w:hAnsi="Times New Roman" w:cs="Times New Roman"/>
                <w:sz w:val="28"/>
                <w:szCs w:val="28"/>
              </w:rPr>
              <w:t>Миссия и цели организации</w:t>
            </w:r>
          </w:p>
          <w:p w:rsidR="00B72CAD" w:rsidRDefault="001830FD" w:rsidP="00DC0A13">
            <w:pPr>
              <w:rPr>
                <w:rFonts w:ascii="Times New Roman" w:hAnsi="Times New Roman" w:cs="Times New Roman"/>
                <w:sz w:val="28"/>
                <w:szCs w:val="28"/>
              </w:rPr>
            </w:pPr>
            <w:r>
              <w:rPr>
                <w:rFonts w:ascii="Times New Roman" w:hAnsi="Times New Roman" w:cs="Times New Roman"/>
                <w:sz w:val="28"/>
                <w:szCs w:val="28"/>
              </w:rPr>
              <w:t xml:space="preserve">Вариант 29. </w:t>
            </w:r>
            <w:r w:rsidR="00B72CAD">
              <w:rPr>
                <w:rFonts w:ascii="Times New Roman" w:hAnsi="Times New Roman" w:cs="Times New Roman"/>
                <w:sz w:val="28"/>
                <w:szCs w:val="28"/>
              </w:rPr>
              <w:t>Основные элементы и виды организационной культуры</w:t>
            </w:r>
          </w:p>
          <w:p w:rsidR="00A72088" w:rsidRDefault="001830FD" w:rsidP="00DC0A13">
            <w:pPr>
              <w:rPr>
                <w:rFonts w:ascii="Times New Roman" w:hAnsi="Times New Roman" w:cs="Times New Roman"/>
                <w:sz w:val="28"/>
                <w:szCs w:val="28"/>
              </w:rPr>
            </w:pPr>
            <w:r>
              <w:rPr>
                <w:rFonts w:ascii="Times New Roman" w:hAnsi="Times New Roman" w:cs="Times New Roman"/>
                <w:sz w:val="28"/>
                <w:szCs w:val="28"/>
              </w:rPr>
              <w:t xml:space="preserve">Вариант 30. </w:t>
            </w:r>
            <w:r w:rsidR="00B72CAD">
              <w:rPr>
                <w:rFonts w:ascii="Times New Roman" w:hAnsi="Times New Roman" w:cs="Times New Roman"/>
                <w:sz w:val="28"/>
                <w:szCs w:val="28"/>
              </w:rPr>
              <w:t>Поведение персонала при внедрении изменений</w:t>
            </w:r>
          </w:p>
          <w:p w:rsidR="00B72CAD" w:rsidRPr="007C1B81" w:rsidRDefault="00B72CAD" w:rsidP="00DC0A13">
            <w:pPr>
              <w:rPr>
                <w:rFonts w:ascii="Times New Roman" w:hAnsi="Times New Roman" w:cs="Times New Roman"/>
                <w:sz w:val="28"/>
                <w:szCs w:val="28"/>
              </w:rPr>
            </w:pPr>
          </w:p>
          <w:p w:rsidR="00D52FFC" w:rsidRPr="00A72088" w:rsidRDefault="00A72088" w:rsidP="00B72CAD">
            <w:pPr>
              <w:rPr>
                <w:rFonts w:ascii="Times New Roman" w:hAnsi="Times New Roman" w:cs="Times New Roman"/>
                <w:b/>
                <w:sz w:val="28"/>
                <w:szCs w:val="28"/>
              </w:rPr>
            </w:pPr>
            <w:r w:rsidRPr="00A72088">
              <w:rPr>
                <w:rFonts w:ascii="Times New Roman" w:hAnsi="Times New Roman" w:cs="Times New Roman"/>
                <w:b/>
                <w:sz w:val="28"/>
                <w:szCs w:val="28"/>
              </w:rPr>
              <w:t>Практическое задание:</w:t>
            </w:r>
            <w:r>
              <w:rPr>
                <w:rFonts w:ascii="Times New Roman" w:hAnsi="Times New Roman" w:cs="Times New Roman"/>
                <w:b/>
                <w:sz w:val="28"/>
                <w:szCs w:val="28"/>
              </w:rPr>
              <w:t xml:space="preserve"> </w:t>
            </w:r>
            <w:r w:rsidRPr="00B72CAD">
              <w:rPr>
                <w:rFonts w:ascii="Times New Roman" w:hAnsi="Times New Roman" w:cs="Times New Roman"/>
                <w:sz w:val="28"/>
                <w:szCs w:val="28"/>
              </w:rPr>
              <w:t xml:space="preserve">представьте в виде схемы </w:t>
            </w:r>
            <w:r w:rsidR="00B72CAD" w:rsidRPr="00B72CAD">
              <w:rPr>
                <w:rFonts w:ascii="Times New Roman" w:hAnsi="Times New Roman" w:cs="Times New Roman"/>
                <w:sz w:val="28"/>
                <w:szCs w:val="28"/>
              </w:rPr>
              <w:t>традиционный и современный подход к управлению персоналом</w:t>
            </w:r>
            <w:r w:rsidR="00B72CAD">
              <w:rPr>
                <w:rFonts w:ascii="Times New Roman" w:hAnsi="Times New Roman" w:cs="Times New Roman"/>
                <w:sz w:val="28"/>
                <w:szCs w:val="28"/>
              </w:rPr>
              <w:t>.</w:t>
            </w:r>
          </w:p>
        </w:tc>
      </w:tr>
      <w:tr w:rsidR="00E32241" w:rsidRPr="007C1B81" w:rsidTr="00E914C6">
        <w:tc>
          <w:tcPr>
            <w:tcW w:w="9828" w:type="dxa"/>
          </w:tcPr>
          <w:p w:rsidR="00E32241" w:rsidRPr="007C1B81" w:rsidRDefault="00E32241" w:rsidP="00DC0A13">
            <w:pPr>
              <w:rPr>
                <w:rFonts w:ascii="Times New Roman" w:hAnsi="Times New Roman" w:cs="Times New Roman"/>
                <w:sz w:val="28"/>
                <w:szCs w:val="28"/>
              </w:rPr>
            </w:pPr>
          </w:p>
        </w:tc>
      </w:tr>
    </w:tbl>
    <w:p w:rsidR="00D86EFE" w:rsidRDefault="00D86EFE" w:rsidP="001830FD">
      <w:pPr>
        <w:ind w:left="180"/>
        <w:jc w:val="center"/>
        <w:rPr>
          <w:rFonts w:ascii="Times New Roman" w:hAnsi="Times New Roman"/>
          <w:b/>
          <w:sz w:val="28"/>
          <w:szCs w:val="28"/>
        </w:rPr>
      </w:pPr>
    </w:p>
    <w:p w:rsidR="00D86EFE" w:rsidRDefault="00D86EFE" w:rsidP="001830FD">
      <w:pPr>
        <w:ind w:left="180"/>
        <w:jc w:val="center"/>
        <w:rPr>
          <w:rFonts w:ascii="Times New Roman" w:hAnsi="Times New Roman"/>
          <w:b/>
          <w:sz w:val="28"/>
          <w:szCs w:val="28"/>
        </w:rPr>
      </w:pPr>
    </w:p>
    <w:p w:rsidR="00D86EFE" w:rsidRDefault="00D86EFE" w:rsidP="001830FD">
      <w:pPr>
        <w:ind w:left="180"/>
        <w:jc w:val="center"/>
        <w:rPr>
          <w:rFonts w:ascii="Times New Roman" w:hAnsi="Times New Roman"/>
          <w:b/>
          <w:sz w:val="28"/>
          <w:szCs w:val="28"/>
        </w:rPr>
      </w:pPr>
    </w:p>
    <w:p w:rsidR="00E32241" w:rsidRPr="001830FD" w:rsidRDefault="00E32241" w:rsidP="001830FD">
      <w:pPr>
        <w:ind w:left="180"/>
        <w:jc w:val="center"/>
        <w:rPr>
          <w:rFonts w:ascii="Times New Roman" w:hAnsi="Times New Roman"/>
          <w:b/>
          <w:sz w:val="28"/>
          <w:szCs w:val="28"/>
        </w:rPr>
      </w:pPr>
      <w:r w:rsidRPr="001830FD">
        <w:rPr>
          <w:rFonts w:ascii="Times New Roman" w:hAnsi="Times New Roman"/>
          <w:b/>
          <w:sz w:val="28"/>
          <w:szCs w:val="28"/>
        </w:rPr>
        <w:t>Требования к выполнению домашней контрольной работы</w:t>
      </w:r>
    </w:p>
    <w:p w:rsidR="00E32241" w:rsidRPr="007C1B81" w:rsidRDefault="00E32241" w:rsidP="00D86EFE">
      <w:pPr>
        <w:spacing w:after="0"/>
        <w:jc w:val="both"/>
        <w:rPr>
          <w:rFonts w:ascii="Times New Roman" w:hAnsi="Times New Roman" w:cs="Times New Roman"/>
          <w:sz w:val="28"/>
          <w:szCs w:val="28"/>
        </w:rPr>
      </w:pPr>
      <w:r w:rsidRPr="007C1B81">
        <w:rPr>
          <w:rFonts w:ascii="Times New Roman" w:hAnsi="Times New Roman" w:cs="Times New Roman"/>
          <w:sz w:val="28"/>
          <w:szCs w:val="28"/>
        </w:rPr>
        <w:tab/>
        <w:t xml:space="preserve">Выполнение контрольной работы является составной частью учебного процесса и формой самостоятельной работы студента. Выполнение данного вида работы позволяет  приобрести навыки и умения грамотно использовать  документы, учебную и специальную литературу.  </w:t>
      </w:r>
    </w:p>
    <w:p w:rsidR="00E52973" w:rsidRDefault="00E32241" w:rsidP="00D86EFE">
      <w:pPr>
        <w:spacing w:after="0"/>
        <w:jc w:val="both"/>
        <w:rPr>
          <w:rFonts w:ascii="Times New Roman" w:hAnsi="Times New Roman" w:cs="Times New Roman"/>
          <w:sz w:val="28"/>
          <w:szCs w:val="28"/>
        </w:rPr>
      </w:pPr>
      <w:r w:rsidRPr="007C1B81">
        <w:rPr>
          <w:rFonts w:ascii="Times New Roman" w:hAnsi="Times New Roman" w:cs="Times New Roman"/>
          <w:sz w:val="28"/>
          <w:szCs w:val="28"/>
        </w:rPr>
        <w:tab/>
        <w:t xml:space="preserve"> Вопрос, являющийся темой контрольной работы, должен быть освещен на основе изучения рекомендованной литературы, как правило, шире и обстоятельнее, нежели он изложен в учебной литературе либо изучается в ходе учебных занятий. Работа оценивается по пятибалльной системе. Подготовка студентом контрольной работы про</w:t>
      </w:r>
      <w:r w:rsidR="00E52973" w:rsidRPr="007C1B81">
        <w:rPr>
          <w:rFonts w:ascii="Times New Roman" w:hAnsi="Times New Roman" w:cs="Times New Roman"/>
          <w:sz w:val="28"/>
          <w:szCs w:val="28"/>
        </w:rPr>
        <w:t>ходит следующие основные этапы:</w:t>
      </w:r>
    </w:p>
    <w:p w:rsidR="00B72CAD" w:rsidRPr="007C1B81" w:rsidRDefault="00B72CAD" w:rsidP="00D86EFE">
      <w:pPr>
        <w:spacing w:after="0"/>
        <w:jc w:val="both"/>
        <w:rPr>
          <w:rFonts w:ascii="Times New Roman" w:hAnsi="Times New Roman" w:cs="Times New Roman"/>
          <w:sz w:val="28"/>
          <w:szCs w:val="28"/>
        </w:rPr>
      </w:pPr>
    </w:p>
    <w:p w:rsidR="00E32241" w:rsidRPr="007C1B81"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1. Выбор темы либо определение задания.</w:t>
      </w:r>
    </w:p>
    <w:p w:rsidR="00E32241" w:rsidRPr="007C1B81"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2. Подбор литературы, нормативного и иного материала.</w:t>
      </w:r>
    </w:p>
    <w:p w:rsidR="00E32241" w:rsidRPr="007C1B81"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3. Составление плана.</w:t>
      </w:r>
    </w:p>
    <w:p w:rsidR="00E32241" w:rsidRPr="007C1B81" w:rsidRDefault="00E32241" w:rsidP="00D86EFE">
      <w:pPr>
        <w:jc w:val="both"/>
        <w:rPr>
          <w:rFonts w:ascii="Times New Roman" w:hAnsi="Times New Roman" w:cs="Times New Roman"/>
          <w:sz w:val="28"/>
          <w:szCs w:val="28"/>
        </w:rPr>
      </w:pPr>
      <w:r w:rsidRPr="007C1B81">
        <w:rPr>
          <w:rFonts w:ascii="Times New Roman" w:hAnsi="Times New Roman" w:cs="Times New Roman"/>
          <w:sz w:val="28"/>
          <w:szCs w:val="28"/>
        </w:rPr>
        <w:t xml:space="preserve">4.  Оформление контрольной работы и представление </w:t>
      </w:r>
      <w:r w:rsidR="00E914C6" w:rsidRPr="007C1B81">
        <w:rPr>
          <w:rFonts w:ascii="Times New Roman" w:hAnsi="Times New Roman" w:cs="Times New Roman"/>
          <w:sz w:val="28"/>
          <w:szCs w:val="28"/>
        </w:rPr>
        <w:t xml:space="preserve"> её </w:t>
      </w:r>
      <w:r w:rsidRPr="007C1B81">
        <w:rPr>
          <w:rFonts w:ascii="Times New Roman" w:hAnsi="Times New Roman" w:cs="Times New Roman"/>
          <w:sz w:val="28"/>
          <w:szCs w:val="28"/>
        </w:rPr>
        <w:t>в учебную часть.</w:t>
      </w:r>
    </w:p>
    <w:p w:rsidR="00E32241" w:rsidRDefault="00E32241" w:rsidP="00D86EFE">
      <w:pPr>
        <w:jc w:val="both"/>
        <w:rPr>
          <w:rFonts w:ascii="Times New Roman" w:hAnsi="Times New Roman" w:cs="Times New Roman"/>
          <w:sz w:val="28"/>
          <w:szCs w:val="28"/>
        </w:rPr>
      </w:pPr>
      <w:r w:rsidRPr="007C1B81">
        <w:rPr>
          <w:rFonts w:ascii="Times New Roman" w:hAnsi="Times New Roman" w:cs="Times New Roman"/>
          <w:sz w:val="28"/>
          <w:szCs w:val="28"/>
        </w:rPr>
        <w:t xml:space="preserve"> </w:t>
      </w:r>
      <w:r w:rsidR="00D86EFE">
        <w:rPr>
          <w:rFonts w:ascii="Times New Roman" w:hAnsi="Times New Roman" w:cs="Times New Roman"/>
          <w:sz w:val="28"/>
          <w:szCs w:val="28"/>
        </w:rPr>
        <w:tab/>
      </w:r>
      <w:r w:rsidRPr="007C1B81">
        <w:rPr>
          <w:rFonts w:ascii="Times New Roman" w:hAnsi="Times New Roman" w:cs="Times New Roman"/>
          <w:sz w:val="28"/>
          <w:szCs w:val="28"/>
        </w:rPr>
        <w:t>Выбор (определение) темы контрольной работы осуществляется из предлагаемого перечня, а вариант  контрольной работы студент определяет по таблице, исходя из начальной буквы своей фамилии:</w:t>
      </w:r>
    </w:p>
    <w:p w:rsidR="001830FD" w:rsidRDefault="001830FD" w:rsidP="00D86EFE">
      <w:pPr>
        <w:jc w:val="both"/>
        <w:rPr>
          <w:rFonts w:ascii="Times New Roman" w:hAnsi="Times New Roman" w:cs="Times New Roman"/>
          <w:sz w:val="28"/>
          <w:szCs w:val="28"/>
        </w:rPr>
      </w:pPr>
    </w:p>
    <w:tbl>
      <w:tblPr>
        <w:tblpPr w:leftFromText="180" w:rightFromText="180" w:vertAnchor="text" w:horzAnchor="margin" w:tblpXSpec="center" w:tblpY="19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17"/>
        <w:gridCol w:w="2343"/>
        <w:gridCol w:w="2520"/>
      </w:tblGrid>
      <w:tr w:rsidR="00D86EFE" w:rsidRPr="007C1B81" w:rsidTr="00D86EFE">
        <w:tc>
          <w:tcPr>
            <w:tcW w:w="2268" w:type="dxa"/>
          </w:tcPr>
          <w:p w:rsidR="00D86EFE" w:rsidRPr="007C1B81" w:rsidRDefault="00D86EFE" w:rsidP="00D86EFE">
            <w:pPr>
              <w:jc w:val="center"/>
              <w:rPr>
                <w:rFonts w:ascii="Times New Roman" w:hAnsi="Times New Roman" w:cs="Times New Roman"/>
                <w:sz w:val="28"/>
                <w:szCs w:val="28"/>
              </w:rPr>
            </w:pPr>
            <w:r w:rsidRPr="007C1B81">
              <w:rPr>
                <w:rFonts w:ascii="Times New Roman" w:hAnsi="Times New Roman" w:cs="Times New Roman"/>
                <w:sz w:val="28"/>
                <w:szCs w:val="28"/>
              </w:rPr>
              <w:lastRenderedPageBreak/>
              <w:t>Начальная буква фамилии студента</w:t>
            </w:r>
          </w:p>
        </w:tc>
        <w:tc>
          <w:tcPr>
            <w:tcW w:w="2517" w:type="dxa"/>
          </w:tcPr>
          <w:p w:rsidR="00D86EFE" w:rsidRPr="007C1B81" w:rsidRDefault="00D86EFE" w:rsidP="00D86EFE">
            <w:pPr>
              <w:jc w:val="center"/>
              <w:rPr>
                <w:rFonts w:ascii="Times New Roman" w:hAnsi="Times New Roman" w:cs="Times New Roman"/>
                <w:sz w:val="28"/>
                <w:szCs w:val="28"/>
              </w:rPr>
            </w:pPr>
            <w:r w:rsidRPr="007C1B81">
              <w:rPr>
                <w:rFonts w:ascii="Times New Roman" w:hAnsi="Times New Roman" w:cs="Times New Roman"/>
                <w:sz w:val="28"/>
                <w:szCs w:val="28"/>
              </w:rPr>
              <w:t>Номер темы контрольной работы</w:t>
            </w:r>
          </w:p>
        </w:tc>
        <w:tc>
          <w:tcPr>
            <w:tcW w:w="2343" w:type="dxa"/>
          </w:tcPr>
          <w:p w:rsidR="00D86EFE" w:rsidRPr="007C1B81" w:rsidRDefault="00D86EFE" w:rsidP="00D86EFE">
            <w:pPr>
              <w:jc w:val="center"/>
              <w:rPr>
                <w:rFonts w:ascii="Times New Roman" w:hAnsi="Times New Roman" w:cs="Times New Roman"/>
                <w:sz w:val="28"/>
                <w:szCs w:val="28"/>
              </w:rPr>
            </w:pPr>
            <w:r w:rsidRPr="007C1B81">
              <w:rPr>
                <w:rFonts w:ascii="Times New Roman" w:hAnsi="Times New Roman" w:cs="Times New Roman"/>
                <w:sz w:val="28"/>
                <w:szCs w:val="28"/>
              </w:rPr>
              <w:t>Начальная буква фамилии студента</w:t>
            </w:r>
          </w:p>
        </w:tc>
        <w:tc>
          <w:tcPr>
            <w:tcW w:w="2520" w:type="dxa"/>
          </w:tcPr>
          <w:p w:rsidR="00D86EFE" w:rsidRPr="007C1B81" w:rsidRDefault="00D86EFE" w:rsidP="00D86EFE">
            <w:pPr>
              <w:jc w:val="center"/>
              <w:rPr>
                <w:rFonts w:ascii="Times New Roman" w:hAnsi="Times New Roman" w:cs="Times New Roman"/>
                <w:sz w:val="28"/>
                <w:szCs w:val="28"/>
              </w:rPr>
            </w:pPr>
            <w:r w:rsidRPr="007C1B81">
              <w:rPr>
                <w:rFonts w:ascii="Times New Roman" w:hAnsi="Times New Roman" w:cs="Times New Roman"/>
                <w:sz w:val="28"/>
                <w:szCs w:val="28"/>
              </w:rPr>
              <w:t>Номер темы контрольной работы</w:t>
            </w:r>
          </w:p>
        </w:tc>
      </w:tr>
      <w:tr w:rsidR="00D86EFE" w:rsidRPr="007C1B81" w:rsidTr="00D86EFE">
        <w:trPr>
          <w:trHeight w:val="339"/>
        </w:trPr>
        <w:tc>
          <w:tcPr>
            <w:tcW w:w="2268"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А</w:t>
            </w:r>
          </w:p>
        </w:tc>
        <w:tc>
          <w:tcPr>
            <w:tcW w:w="2517"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1</w:t>
            </w:r>
          </w:p>
        </w:tc>
        <w:tc>
          <w:tcPr>
            <w:tcW w:w="2343" w:type="dxa"/>
          </w:tcPr>
          <w:p w:rsidR="00D86EFE" w:rsidRPr="007C1B81" w:rsidRDefault="00D86EFE" w:rsidP="00D86EFE">
            <w:pPr>
              <w:spacing w:after="0"/>
              <w:jc w:val="center"/>
              <w:rPr>
                <w:rFonts w:ascii="Times New Roman" w:hAnsi="Times New Roman" w:cs="Times New Roman"/>
                <w:sz w:val="28"/>
                <w:szCs w:val="28"/>
              </w:rPr>
            </w:pPr>
            <w:proofErr w:type="gramStart"/>
            <w:r w:rsidRPr="007C1B81">
              <w:rPr>
                <w:rFonts w:ascii="Times New Roman" w:hAnsi="Times New Roman" w:cs="Times New Roman"/>
                <w:sz w:val="28"/>
                <w:szCs w:val="28"/>
              </w:rPr>
              <w:t>П</w:t>
            </w:r>
            <w:proofErr w:type="gramEnd"/>
          </w:p>
        </w:tc>
        <w:tc>
          <w:tcPr>
            <w:tcW w:w="2520" w:type="dxa"/>
          </w:tcPr>
          <w:p w:rsidR="00D86EFE" w:rsidRPr="007C1B81" w:rsidRDefault="00D86EFE" w:rsidP="00D86EFE">
            <w:pPr>
              <w:spacing w:after="0"/>
              <w:jc w:val="center"/>
              <w:rPr>
                <w:rFonts w:ascii="Times New Roman" w:hAnsi="Times New Roman" w:cs="Times New Roman"/>
                <w:sz w:val="28"/>
                <w:szCs w:val="28"/>
              </w:rPr>
            </w:pPr>
            <w:r>
              <w:rPr>
                <w:rFonts w:ascii="Times New Roman" w:hAnsi="Times New Roman" w:cs="Times New Roman"/>
                <w:sz w:val="28"/>
                <w:szCs w:val="28"/>
              </w:rPr>
              <w:t>16</w:t>
            </w:r>
          </w:p>
        </w:tc>
      </w:tr>
      <w:tr w:rsidR="00D86EFE" w:rsidRPr="007C1B81" w:rsidTr="00D86EFE">
        <w:tc>
          <w:tcPr>
            <w:tcW w:w="2268"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Б</w:t>
            </w:r>
          </w:p>
        </w:tc>
        <w:tc>
          <w:tcPr>
            <w:tcW w:w="2517"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2</w:t>
            </w:r>
          </w:p>
        </w:tc>
        <w:tc>
          <w:tcPr>
            <w:tcW w:w="2343" w:type="dxa"/>
          </w:tcPr>
          <w:p w:rsidR="00D86EFE" w:rsidRPr="007C1B81" w:rsidRDefault="00D86EFE" w:rsidP="00D86EFE">
            <w:pPr>
              <w:spacing w:after="0"/>
              <w:jc w:val="center"/>
              <w:rPr>
                <w:rFonts w:ascii="Times New Roman" w:hAnsi="Times New Roman" w:cs="Times New Roman"/>
                <w:sz w:val="28"/>
                <w:szCs w:val="28"/>
              </w:rPr>
            </w:pPr>
            <w:proofErr w:type="gramStart"/>
            <w:r w:rsidRPr="007C1B81">
              <w:rPr>
                <w:rFonts w:ascii="Times New Roman" w:hAnsi="Times New Roman" w:cs="Times New Roman"/>
                <w:sz w:val="28"/>
                <w:szCs w:val="28"/>
              </w:rPr>
              <w:t>Р</w:t>
            </w:r>
            <w:proofErr w:type="gramEnd"/>
          </w:p>
        </w:tc>
        <w:tc>
          <w:tcPr>
            <w:tcW w:w="2520" w:type="dxa"/>
          </w:tcPr>
          <w:p w:rsidR="00D86EFE" w:rsidRPr="007C1B81" w:rsidRDefault="00D86EFE" w:rsidP="00D86EFE">
            <w:pPr>
              <w:spacing w:after="0"/>
              <w:jc w:val="center"/>
              <w:rPr>
                <w:rFonts w:ascii="Times New Roman" w:hAnsi="Times New Roman" w:cs="Times New Roman"/>
                <w:sz w:val="28"/>
                <w:szCs w:val="28"/>
              </w:rPr>
            </w:pPr>
            <w:r>
              <w:rPr>
                <w:rFonts w:ascii="Times New Roman" w:hAnsi="Times New Roman" w:cs="Times New Roman"/>
                <w:sz w:val="28"/>
                <w:szCs w:val="28"/>
              </w:rPr>
              <w:t>17</w:t>
            </w:r>
          </w:p>
        </w:tc>
      </w:tr>
      <w:tr w:rsidR="00D86EFE" w:rsidRPr="007C1B81" w:rsidTr="00D86EFE">
        <w:tc>
          <w:tcPr>
            <w:tcW w:w="2268"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В</w:t>
            </w:r>
          </w:p>
        </w:tc>
        <w:tc>
          <w:tcPr>
            <w:tcW w:w="2517"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3</w:t>
            </w:r>
          </w:p>
        </w:tc>
        <w:tc>
          <w:tcPr>
            <w:tcW w:w="2343"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С</w:t>
            </w:r>
          </w:p>
        </w:tc>
        <w:tc>
          <w:tcPr>
            <w:tcW w:w="2520" w:type="dxa"/>
          </w:tcPr>
          <w:p w:rsidR="00D86EFE" w:rsidRPr="007C1B81" w:rsidRDefault="00D86EFE" w:rsidP="00D86EFE">
            <w:pPr>
              <w:spacing w:after="0"/>
              <w:jc w:val="center"/>
              <w:rPr>
                <w:rFonts w:ascii="Times New Roman" w:hAnsi="Times New Roman" w:cs="Times New Roman"/>
                <w:sz w:val="28"/>
                <w:szCs w:val="28"/>
              </w:rPr>
            </w:pPr>
            <w:r>
              <w:rPr>
                <w:rFonts w:ascii="Times New Roman" w:hAnsi="Times New Roman" w:cs="Times New Roman"/>
                <w:sz w:val="28"/>
                <w:szCs w:val="28"/>
              </w:rPr>
              <w:t>18</w:t>
            </w:r>
          </w:p>
        </w:tc>
      </w:tr>
      <w:tr w:rsidR="00D86EFE" w:rsidRPr="007C1B81" w:rsidTr="00D86EFE">
        <w:tc>
          <w:tcPr>
            <w:tcW w:w="2268"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Г</w:t>
            </w:r>
          </w:p>
        </w:tc>
        <w:tc>
          <w:tcPr>
            <w:tcW w:w="2517"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4</w:t>
            </w:r>
          </w:p>
        </w:tc>
        <w:tc>
          <w:tcPr>
            <w:tcW w:w="2343"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Т</w:t>
            </w:r>
          </w:p>
        </w:tc>
        <w:tc>
          <w:tcPr>
            <w:tcW w:w="2520" w:type="dxa"/>
          </w:tcPr>
          <w:p w:rsidR="00D86EFE" w:rsidRPr="007C1B81" w:rsidRDefault="00D86EFE" w:rsidP="00D86EFE">
            <w:pPr>
              <w:spacing w:after="0"/>
              <w:jc w:val="center"/>
              <w:rPr>
                <w:rFonts w:ascii="Times New Roman" w:hAnsi="Times New Roman" w:cs="Times New Roman"/>
                <w:sz w:val="28"/>
                <w:szCs w:val="28"/>
              </w:rPr>
            </w:pPr>
            <w:r>
              <w:rPr>
                <w:rFonts w:ascii="Times New Roman" w:hAnsi="Times New Roman" w:cs="Times New Roman"/>
                <w:sz w:val="28"/>
                <w:szCs w:val="28"/>
              </w:rPr>
              <w:t>19</w:t>
            </w:r>
          </w:p>
        </w:tc>
      </w:tr>
      <w:tr w:rsidR="00D86EFE" w:rsidRPr="007C1B81" w:rsidTr="00D86EFE">
        <w:tc>
          <w:tcPr>
            <w:tcW w:w="2268"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Д</w:t>
            </w:r>
          </w:p>
        </w:tc>
        <w:tc>
          <w:tcPr>
            <w:tcW w:w="2517"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5</w:t>
            </w:r>
          </w:p>
        </w:tc>
        <w:tc>
          <w:tcPr>
            <w:tcW w:w="2343"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У</w:t>
            </w:r>
          </w:p>
        </w:tc>
        <w:tc>
          <w:tcPr>
            <w:tcW w:w="2520" w:type="dxa"/>
          </w:tcPr>
          <w:p w:rsidR="00D86EFE" w:rsidRPr="007C1B81" w:rsidRDefault="00D86EFE" w:rsidP="00D86EFE">
            <w:pPr>
              <w:spacing w:after="0"/>
              <w:jc w:val="center"/>
              <w:rPr>
                <w:rFonts w:ascii="Times New Roman" w:hAnsi="Times New Roman" w:cs="Times New Roman"/>
                <w:sz w:val="28"/>
                <w:szCs w:val="28"/>
              </w:rPr>
            </w:pPr>
            <w:r>
              <w:rPr>
                <w:rFonts w:ascii="Times New Roman" w:hAnsi="Times New Roman" w:cs="Times New Roman"/>
                <w:sz w:val="28"/>
                <w:szCs w:val="28"/>
              </w:rPr>
              <w:t>20</w:t>
            </w:r>
          </w:p>
        </w:tc>
      </w:tr>
      <w:tr w:rsidR="00D86EFE" w:rsidRPr="007C1B81" w:rsidTr="00D86EFE">
        <w:tc>
          <w:tcPr>
            <w:tcW w:w="2268"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Е</w:t>
            </w:r>
          </w:p>
        </w:tc>
        <w:tc>
          <w:tcPr>
            <w:tcW w:w="2517"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6</w:t>
            </w:r>
          </w:p>
        </w:tc>
        <w:tc>
          <w:tcPr>
            <w:tcW w:w="2343"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Ф</w:t>
            </w:r>
          </w:p>
        </w:tc>
        <w:tc>
          <w:tcPr>
            <w:tcW w:w="2520" w:type="dxa"/>
          </w:tcPr>
          <w:p w:rsidR="00D86EFE" w:rsidRPr="007C1B81" w:rsidRDefault="00D86EFE" w:rsidP="00D86EFE">
            <w:pPr>
              <w:spacing w:after="0"/>
              <w:jc w:val="center"/>
              <w:rPr>
                <w:rFonts w:ascii="Times New Roman" w:hAnsi="Times New Roman" w:cs="Times New Roman"/>
                <w:sz w:val="28"/>
                <w:szCs w:val="28"/>
              </w:rPr>
            </w:pPr>
            <w:r>
              <w:rPr>
                <w:rFonts w:ascii="Times New Roman" w:hAnsi="Times New Roman" w:cs="Times New Roman"/>
                <w:sz w:val="28"/>
                <w:szCs w:val="28"/>
              </w:rPr>
              <w:t>21</w:t>
            </w:r>
          </w:p>
        </w:tc>
      </w:tr>
      <w:tr w:rsidR="00D86EFE" w:rsidRPr="007C1B81" w:rsidTr="00D86EFE">
        <w:tc>
          <w:tcPr>
            <w:tcW w:w="2268"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Ё</w:t>
            </w:r>
          </w:p>
        </w:tc>
        <w:tc>
          <w:tcPr>
            <w:tcW w:w="2517"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7</w:t>
            </w:r>
          </w:p>
        </w:tc>
        <w:tc>
          <w:tcPr>
            <w:tcW w:w="2343"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Х</w:t>
            </w:r>
          </w:p>
        </w:tc>
        <w:tc>
          <w:tcPr>
            <w:tcW w:w="2520" w:type="dxa"/>
          </w:tcPr>
          <w:p w:rsidR="00D86EFE" w:rsidRPr="007C1B81" w:rsidRDefault="00D86EFE" w:rsidP="00D86EFE">
            <w:pPr>
              <w:spacing w:after="0"/>
              <w:jc w:val="center"/>
              <w:rPr>
                <w:rFonts w:ascii="Times New Roman" w:hAnsi="Times New Roman" w:cs="Times New Roman"/>
                <w:sz w:val="28"/>
                <w:szCs w:val="28"/>
              </w:rPr>
            </w:pPr>
            <w:r>
              <w:rPr>
                <w:rFonts w:ascii="Times New Roman" w:hAnsi="Times New Roman" w:cs="Times New Roman"/>
                <w:sz w:val="28"/>
                <w:szCs w:val="28"/>
              </w:rPr>
              <w:t>22</w:t>
            </w:r>
          </w:p>
        </w:tc>
      </w:tr>
      <w:tr w:rsidR="00D86EFE" w:rsidRPr="007C1B81" w:rsidTr="00D86EFE">
        <w:tc>
          <w:tcPr>
            <w:tcW w:w="2268"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Ж</w:t>
            </w:r>
          </w:p>
        </w:tc>
        <w:tc>
          <w:tcPr>
            <w:tcW w:w="2517"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8</w:t>
            </w:r>
          </w:p>
        </w:tc>
        <w:tc>
          <w:tcPr>
            <w:tcW w:w="2343" w:type="dxa"/>
          </w:tcPr>
          <w:p w:rsidR="00D86EFE" w:rsidRPr="007C1B81" w:rsidRDefault="00D86EFE" w:rsidP="00D86EFE">
            <w:pPr>
              <w:spacing w:after="0"/>
              <w:jc w:val="center"/>
              <w:rPr>
                <w:rFonts w:ascii="Times New Roman" w:hAnsi="Times New Roman" w:cs="Times New Roman"/>
                <w:sz w:val="28"/>
                <w:szCs w:val="28"/>
              </w:rPr>
            </w:pPr>
            <w:proofErr w:type="gramStart"/>
            <w:r w:rsidRPr="007C1B81">
              <w:rPr>
                <w:rFonts w:ascii="Times New Roman" w:hAnsi="Times New Roman" w:cs="Times New Roman"/>
                <w:sz w:val="28"/>
                <w:szCs w:val="28"/>
              </w:rPr>
              <w:t>Ц</w:t>
            </w:r>
            <w:proofErr w:type="gramEnd"/>
          </w:p>
        </w:tc>
        <w:tc>
          <w:tcPr>
            <w:tcW w:w="2520" w:type="dxa"/>
          </w:tcPr>
          <w:p w:rsidR="00D86EFE" w:rsidRPr="007C1B81" w:rsidRDefault="00D86EFE" w:rsidP="00D86EFE">
            <w:pPr>
              <w:spacing w:after="0"/>
              <w:jc w:val="center"/>
              <w:rPr>
                <w:rFonts w:ascii="Times New Roman" w:hAnsi="Times New Roman" w:cs="Times New Roman"/>
                <w:sz w:val="28"/>
                <w:szCs w:val="28"/>
              </w:rPr>
            </w:pPr>
            <w:r>
              <w:rPr>
                <w:rFonts w:ascii="Times New Roman" w:hAnsi="Times New Roman" w:cs="Times New Roman"/>
                <w:sz w:val="28"/>
                <w:szCs w:val="28"/>
              </w:rPr>
              <w:t>23</w:t>
            </w:r>
          </w:p>
        </w:tc>
      </w:tr>
      <w:tr w:rsidR="00D86EFE" w:rsidRPr="007C1B81" w:rsidTr="00D86EFE">
        <w:tc>
          <w:tcPr>
            <w:tcW w:w="2268" w:type="dxa"/>
          </w:tcPr>
          <w:p w:rsidR="00D86EFE" w:rsidRPr="007C1B81" w:rsidRDefault="00D86EFE" w:rsidP="00D86EFE">
            <w:pPr>
              <w:spacing w:after="0"/>
              <w:jc w:val="center"/>
              <w:rPr>
                <w:rFonts w:ascii="Times New Roman" w:hAnsi="Times New Roman" w:cs="Times New Roman"/>
                <w:sz w:val="28"/>
                <w:szCs w:val="28"/>
              </w:rPr>
            </w:pPr>
            <w:proofErr w:type="gramStart"/>
            <w:r w:rsidRPr="007C1B81">
              <w:rPr>
                <w:rFonts w:ascii="Times New Roman" w:hAnsi="Times New Roman" w:cs="Times New Roman"/>
                <w:sz w:val="28"/>
                <w:szCs w:val="28"/>
              </w:rPr>
              <w:t>З</w:t>
            </w:r>
            <w:proofErr w:type="gramEnd"/>
          </w:p>
        </w:tc>
        <w:tc>
          <w:tcPr>
            <w:tcW w:w="2517"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9</w:t>
            </w:r>
          </w:p>
        </w:tc>
        <w:tc>
          <w:tcPr>
            <w:tcW w:w="2343"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Ч</w:t>
            </w:r>
          </w:p>
        </w:tc>
        <w:tc>
          <w:tcPr>
            <w:tcW w:w="2520" w:type="dxa"/>
          </w:tcPr>
          <w:p w:rsidR="00D86EFE" w:rsidRPr="007C1B81" w:rsidRDefault="00D86EFE" w:rsidP="00D86EFE">
            <w:pPr>
              <w:spacing w:after="0"/>
              <w:jc w:val="center"/>
              <w:rPr>
                <w:rFonts w:ascii="Times New Roman" w:hAnsi="Times New Roman" w:cs="Times New Roman"/>
                <w:sz w:val="28"/>
                <w:szCs w:val="28"/>
              </w:rPr>
            </w:pPr>
            <w:r>
              <w:rPr>
                <w:rFonts w:ascii="Times New Roman" w:hAnsi="Times New Roman" w:cs="Times New Roman"/>
                <w:sz w:val="28"/>
                <w:szCs w:val="28"/>
              </w:rPr>
              <w:t>24</w:t>
            </w:r>
          </w:p>
        </w:tc>
      </w:tr>
      <w:tr w:rsidR="00D86EFE" w:rsidRPr="007C1B81" w:rsidTr="00D86EFE">
        <w:tc>
          <w:tcPr>
            <w:tcW w:w="2268"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И</w:t>
            </w:r>
          </w:p>
        </w:tc>
        <w:tc>
          <w:tcPr>
            <w:tcW w:w="2517"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10</w:t>
            </w:r>
          </w:p>
        </w:tc>
        <w:tc>
          <w:tcPr>
            <w:tcW w:w="2343" w:type="dxa"/>
          </w:tcPr>
          <w:p w:rsidR="00D86EFE" w:rsidRPr="007C1B81" w:rsidRDefault="00D86EFE" w:rsidP="00D86EFE">
            <w:pPr>
              <w:spacing w:after="0"/>
              <w:jc w:val="center"/>
              <w:rPr>
                <w:rFonts w:ascii="Times New Roman" w:hAnsi="Times New Roman" w:cs="Times New Roman"/>
                <w:sz w:val="28"/>
                <w:szCs w:val="28"/>
              </w:rPr>
            </w:pPr>
            <w:proofErr w:type="gramStart"/>
            <w:r w:rsidRPr="007C1B81">
              <w:rPr>
                <w:rFonts w:ascii="Times New Roman" w:hAnsi="Times New Roman" w:cs="Times New Roman"/>
                <w:sz w:val="28"/>
                <w:szCs w:val="28"/>
              </w:rPr>
              <w:t>Ш</w:t>
            </w:r>
            <w:proofErr w:type="gramEnd"/>
          </w:p>
        </w:tc>
        <w:tc>
          <w:tcPr>
            <w:tcW w:w="2520" w:type="dxa"/>
          </w:tcPr>
          <w:p w:rsidR="00D86EFE" w:rsidRPr="007C1B81" w:rsidRDefault="00D86EFE" w:rsidP="00D86EFE">
            <w:pPr>
              <w:spacing w:after="0"/>
              <w:jc w:val="center"/>
              <w:rPr>
                <w:rFonts w:ascii="Times New Roman" w:hAnsi="Times New Roman" w:cs="Times New Roman"/>
                <w:sz w:val="28"/>
                <w:szCs w:val="28"/>
              </w:rPr>
            </w:pPr>
            <w:r>
              <w:rPr>
                <w:rFonts w:ascii="Times New Roman" w:hAnsi="Times New Roman" w:cs="Times New Roman"/>
                <w:sz w:val="28"/>
                <w:szCs w:val="28"/>
              </w:rPr>
              <w:t>25</w:t>
            </w:r>
          </w:p>
        </w:tc>
      </w:tr>
      <w:tr w:rsidR="00D86EFE" w:rsidRPr="007C1B81" w:rsidTr="00D86EFE">
        <w:tc>
          <w:tcPr>
            <w:tcW w:w="2268"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К</w:t>
            </w:r>
          </w:p>
        </w:tc>
        <w:tc>
          <w:tcPr>
            <w:tcW w:w="2517"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11</w:t>
            </w:r>
          </w:p>
        </w:tc>
        <w:tc>
          <w:tcPr>
            <w:tcW w:w="2343" w:type="dxa"/>
          </w:tcPr>
          <w:p w:rsidR="00D86EFE" w:rsidRPr="007C1B81" w:rsidRDefault="00D86EFE" w:rsidP="00D86EFE">
            <w:pPr>
              <w:spacing w:after="0"/>
              <w:jc w:val="center"/>
              <w:rPr>
                <w:rFonts w:ascii="Times New Roman" w:hAnsi="Times New Roman" w:cs="Times New Roman"/>
                <w:sz w:val="28"/>
                <w:szCs w:val="28"/>
              </w:rPr>
            </w:pPr>
            <w:proofErr w:type="gramStart"/>
            <w:r w:rsidRPr="007C1B81">
              <w:rPr>
                <w:rFonts w:ascii="Times New Roman" w:hAnsi="Times New Roman" w:cs="Times New Roman"/>
                <w:sz w:val="28"/>
                <w:szCs w:val="28"/>
              </w:rPr>
              <w:t>Щ</w:t>
            </w:r>
            <w:proofErr w:type="gramEnd"/>
          </w:p>
        </w:tc>
        <w:tc>
          <w:tcPr>
            <w:tcW w:w="2520" w:type="dxa"/>
          </w:tcPr>
          <w:p w:rsidR="00D86EFE" w:rsidRPr="007C1B81" w:rsidRDefault="00D86EFE" w:rsidP="00D86EFE">
            <w:pPr>
              <w:spacing w:after="0"/>
              <w:jc w:val="center"/>
              <w:rPr>
                <w:rFonts w:ascii="Times New Roman" w:hAnsi="Times New Roman" w:cs="Times New Roman"/>
                <w:sz w:val="28"/>
                <w:szCs w:val="28"/>
              </w:rPr>
            </w:pPr>
            <w:r>
              <w:rPr>
                <w:rFonts w:ascii="Times New Roman" w:hAnsi="Times New Roman" w:cs="Times New Roman"/>
                <w:sz w:val="28"/>
                <w:szCs w:val="28"/>
              </w:rPr>
              <w:t>26</w:t>
            </w:r>
          </w:p>
        </w:tc>
      </w:tr>
      <w:tr w:rsidR="00D86EFE" w:rsidRPr="007C1B81" w:rsidTr="00D86EFE">
        <w:tc>
          <w:tcPr>
            <w:tcW w:w="2268"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Л</w:t>
            </w:r>
          </w:p>
        </w:tc>
        <w:tc>
          <w:tcPr>
            <w:tcW w:w="2517"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12</w:t>
            </w:r>
          </w:p>
        </w:tc>
        <w:tc>
          <w:tcPr>
            <w:tcW w:w="2343" w:type="dxa"/>
          </w:tcPr>
          <w:p w:rsidR="00D86EFE" w:rsidRPr="007C1B81" w:rsidRDefault="00D86EFE" w:rsidP="00D86EFE">
            <w:pPr>
              <w:spacing w:after="0"/>
              <w:jc w:val="center"/>
              <w:rPr>
                <w:rFonts w:ascii="Times New Roman" w:hAnsi="Times New Roman" w:cs="Times New Roman"/>
                <w:sz w:val="28"/>
                <w:szCs w:val="28"/>
              </w:rPr>
            </w:pPr>
            <w:proofErr w:type="gramStart"/>
            <w:r w:rsidRPr="007C1B81">
              <w:rPr>
                <w:rFonts w:ascii="Times New Roman" w:hAnsi="Times New Roman" w:cs="Times New Roman"/>
                <w:sz w:val="28"/>
                <w:szCs w:val="28"/>
              </w:rPr>
              <w:t>Ы</w:t>
            </w:r>
            <w:proofErr w:type="gramEnd"/>
          </w:p>
        </w:tc>
        <w:tc>
          <w:tcPr>
            <w:tcW w:w="2520" w:type="dxa"/>
          </w:tcPr>
          <w:p w:rsidR="00D86EFE" w:rsidRPr="007C1B81" w:rsidRDefault="00D86EFE" w:rsidP="00D86EFE">
            <w:pPr>
              <w:spacing w:after="0"/>
              <w:jc w:val="center"/>
              <w:rPr>
                <w:rFonts w:ascii="Times New Roman" w:hAnsi="Times New Roman" w:cs="Times New Roman"/>
                <w:sz w:val="28"/>
                <w:szCs w:val="28"/>
              </w:rPr>
            </w:pPr>
            <w:r>
              <w:rPr>
                <w:rFonts w:ascii="Times New Roman" w:hAnsi="Times New Roman" w:cs="Times New Roman"/>
                <w:sz w:val="28"/>
                <w:szCs w:val="28"/>
              </w:rPr>
              <w:t>27</w:t>
            </w:r>
          </w:p>
        </w:tc>
      </w:tr>
      <w:tr w:rsidR="00D86EFE" w:rsidRPr="007C1B81" w:rsidTr="00D86EFE">
        <w:tc>
          <w:tcPr>
            <w:tcW w:w="2268"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М</w:t>
            </w:r>
          </w:p>
        </w:tc>
        <w:tc>
          <w:tcPr>
            <w:tcW w:w="2517"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13</w:t>
            </w:r>
          </w:p>
        </w:tc>
        <w:tc>
          <w:tcPr>
            <w:tcW w:w="2343"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Э</w:t>
            </w:r>
          </w:p>
        </w:tc>
        <w:tc>
          <w:tcPr>
            <w:tcW w:w="2520" w:type="dxa"/>
          </w:tcPr>
          <w:p w:rsidR="00D86EFE" w:rsidRPr="007C1B81" w:rsidRDefault="00D86EFE" w:rsidP="00D86EFE">
            <w:pPr>
              <w:spacing w:after="0"/>
              <w:jc w:val="center"/>
              <w:rPr>
                <w:rFonts w:ascii="Times New Roman" w:hAnsi="Times New Roman" w:cs="Times New Roman"/>
                <w:sz w:val="28"/>
                <w:szCs w:val="28"/>
              </w:rPr>
            </w:pPr>
            <w:r>
              <w:rPr>
                <w:rFonts w:ascii="Times New Roman" w:hAnsi="Times New Roman" w:cs="Times New Roman"/>
                <w:sz w:val="28"/>
                <w:szCs w:val="28"/>
              </w:rPr>
              <w:t>28</w:t>
            </w:r>
          </w:p>
        </w:tc>
      </w:tr>
      <w:tr w:rsidR="00D86EFE" w:rsidRPr="007C1B81" w:rsidTr="00D86EFE">
        <w:tc>
          <w:tcPr>
            <w:tcW w:w="2268"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Н</w:t>
            </w:r>
          </w:p>
        </w:tc>
        <w:tc>
          <w:tcPr>
            <w:tcW w:w="2517"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1</w:t>
            </w:r>
            <w:r>
              <w:rPr>
                <w:rFonts w:ascii="Times New Roman" w:hAnsi="Times New Roman" w:cs="Times New Roman"/>
                <w:sz w:val="28"/>
                <w:szCs w:val="28"/>
              </w:rPr>
              <w:t>4</w:t>
            </w:r>
          </w:p>
        </w:tc>
        <w:tc>
          <w:tcPr>
            <w:tcW w:w="2343" w:type="dxa"/>
          </w:tcPr>
          <w:p w:rsidR="00D86EFE" w:rsidRPr="007C1B81" w:rsidRDefault="00D86EFE" w:rsidP="00D86EFE">
            <w:pPr>
              <w:spacing w:after="0"/>
              <w:jc w:val="center"/>
              <w:rPr>
                <w:rFonts w:ascii="Times New Roman" w:hAnsi="Times New Roman" w:cs="Times New Roman"/>
                <w:sz w:val="28"/>
                <w:szCs w:val="28"/>
              </w:rPr>
            </w:pPr>
            <w:proofErr w:type="gramStart"/>
            <w:r w:rsidRPr="007C1B81">
              <w:rPr>
                <w:rFonts w:ascii="Times New Roman" w:hAnsi="Times New Roman" w:cs="Times New Roman"/>
                <w:sz w:val="28"/>
                <w:szCs w:val="28"/>
              </w:rPr>
              <w:t>Ю</w:t>
            </w:r>
            <w:proofErr w:type="gramEnd"/>
          </w:p>
        </w:tc>
        <w:tc>
          <w:tcPr>
            <w:tcW w:w="2520" w:type="dxa"/>
          </w:tcPr>
          <w:p w:rsidR="00D86EFE" w:rsidRPr="007C1B81" w:rsidRDefault="00D86EFE" w:rsidP="00D86EFE">
            <w:pPr>
              <w:spacing w:after="0"/>
              <w:jc w:val="center"/>
              <w:rPr>
                <w:rFonts w:ascii="Times New Roman" w:hAnsi="Times New Roman" w:cs="Times New Roman"/>
                <w:sz w:val="28"/>
                <w:szCs w:val="28"/>
              </w:rPr>
            </w:pPr>
            <w:r>
              <w:rPr>
                <w:rFonts w:ascii="Times New Roman" w:hAnsi="Times New Roman" w:cs="Times New Roman"/>
                <w:sz w:val="28"/>
                <w:szCs w:val="28"/>
              </w:rPr>
              <w:t>29</w:t>
            </w:r>
          </w:p>
        </w:tc>
      </w:tr>
      <w:tr w:rsidR="00D86EFE" w:rsidRPr="007C1B81" w:rsidTr="00D86EFE">
        <w:tc>
          <w:tcPr>
            <w:tcW w:w="2268"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О</w:t>
            </w:r>
          </w:p>
        </w:tc>
        <w:tc>
          <w:tcPr>
            <w:tcW w:w="2517" w:type="dxa"/>
          </w:tcPr>
          <w:p w:rsidR="00D86EFE" w:rsidRPr="007C1B81" w:rsidRDefault="00D86EFE" w:rsidP="00D86EFE">
            <w:pPr>
              <w:spacing w:after="0"/>
              <w:jc w:val="center"/>
              <w:rPr>
                <w:rFonts w:ascii="Times New Roman" w:hAnsi="Times New Roman" w:cs="Times New Roman"/>
                <w:sz w:val="28"/>
                <w:szCs w:val="28"/>
              </w:rPr>
            </w:pPr>
            <w:r>
              <w:rPr>
                <w:rFonts w:ascii="Times New Roman" w:hAnsi="Times New Roman" w:cs="Times New Roman"/>
                <w:sz w:val="28"/>
                <w:szCs w:val="28"/>
              </w:rPr>
              <w:t>15</w:t>
            </w:r>
          </w:p>
        </w:tc>
        <w:tc>
          <w:tcPr>
            <w:tcW w:w="2343" w:type="dxa"/>
          </w:tcPr>
          <w:p w:rsidR="00D86EFE" w:rsidRPr="007C1B81" w:rsidRDefault="00D86EFE" w:rsidP="00D86EFE">
            <w:pPr>
              <w:spacing w:after="0"/>
              <w:jc w:val="center"/>
              <w:rPr>
                <w:rFonts w:ascii="Times New Roman" w:hAnsi="Times New Roman" w:cs="Times New Roman"/>
                <w:sz w:val="28"/>
                <w:szCs w:val="28"/>
              </w:rPr>
            </w:pPr>
            <w:r w:rsidRPr="007C1B81">
              <w:rPr>
                <w:rFonts w:ascii="Times New Roman" w:hAnsi="Times New Roman" w:cs="Times New Roman"/>
                <w:sz w:val="28"/>
                <w:szCs w:val="28"/>
              </w:rPr>
              <w:t>Я</w:t>
            </w:r>
          </w:p>
        </w:tc>
        <w:tc>
          <w:tcPr>
            <w:tcW w:w="2520" w:type="dxa"/>
          </w:tcPr>
          <w:p w:rsidR="00D86EFE" w:rsidRPr="007C1B81" w:rsidRDefault="00D86EFE" w:rsidP="00D86EFE">
            <w:pPr>
              <w:spacing w:after="0"/>
              <w:jc w:val="center"/>
              <w:rPr>
                <w:rFonts w:ascii="Times New Roman" w:hAnsi="Times New Roman" w:cs="Times New Roman"/>
                <w:sz w:val="28"/>
                <w:szCs w:val="28"/>
              </w:rPr>
            </w:pPr>
            <w:r>
              <w:rPr>
                <w:rFonts w:ascii="Times New Roman" w:hAnsi="Times New Roman" w:cs="Times New Roman"/>
                <w:sz w:val="28"/>
                <w:szCs w:val="28"/>
              </w:rPr>
              <w:t>30</w:t>
            </w:r>
          </w:p>
        </w:tc>
      </w:tr>
    </w:tbl>
    <w:p w:rsidR="00D86EFE" w:rsidRDefault="00D86EFE" w:rsidP="00DC0A13">
      <w:pPr>
        <w:rPr>
          <w:rFonts w:ascii="Times New Roman" w:hAnsi="Times New Roman" w:cs="Times New Roman"/>
          <w:b/>
          <w:sz w:val="28"/>
          <w:szCs w:val="28"/>
        </w:rPr>
      </w:pPr>
    </w:p>
    <w:p w:rsidR="00E32241" w:rsidRPr="007C1B81" w:rsidRDefault="00E32241" w:rsidP="00DC0A13">
      <w:pPr>
        <w:rPr>
          <w:rFonts w:ascii="Times New Roman" w:hAnsi="Times New Roman" w:cs="Times New Roman"/>
          <w:b/>
          <w:sz w:val="28"/>
          <w:szCs w:val="28"/>
        </w:rPr>
      </w:pPr>
      <w:r w:rsidRPr="007C1B81">
        <w:rPr>
          <w:rFonts w:ascii="Times New Roman" w:hAnsi="Times New Roman" w:cs="Times New Roman"/>
          <w:b/>
          <w:sz w:val="28"/>
          <w:szCs w:val="28"/>
        </w:rPr>
        <w:t>Подбор литературы и иных источников:</w:t>
      </w:r>
    </w:p>
    <w:p w:rsidR="00E32241" w:rsidRPr="007C1B81" w:rsidRDefault="00E32241" w:rsidP="00D86EFE">
      <w:pPr>
        <w:jc w:val="both"/>
        <w:rPr>
          <w:rFonts w:ascii="Times New Roman" w:hAnsi="Times New Roman" w:cs="Times New Roman"/>
          <w:sz w:val="28"/>
          <w:szCs w:val="28"/>
        </w:rPr>
      </w:pPr>
      <w:r w:rsidRPr="007C1B81">
        <w:rPr>
          <w:rFonts w:ascii="Times New Roman" w:hAnsi="Times New Roman" w:cs="Times New Roman"/>
          <w:sz w:val="28"/>
          <w:szCs w:val="28"/>
        </w:rPr>
        <w:t xml:space="preserve"> </w:t>
      </w:r>
      <w:r w:rsidR="009C2B1F" w:rsidRPr="007C1B81">
        <w:rPr>
          <w:rFonts w:ascii="Times New Roman" w:hAnsi="Times New Roman" w:cs="Times New Roman"/>
          <w:sz w:val="28"/>
          <w:szCs w:val="28"/>
        </w:rPr>
        <w:t xml:space="preserve">    </w:t>
      </w:r>
      <w:r w:rsidRPr="007C1B81">
        <w:rPr>
          <w:rFonts w:ascii="Times New Roman" w:hAnsi="Times New Roman" w:cs="Times New Roman"/>
          <w:sz w:val="28"/>
          <w:szCs w:val="28"/>
        </w:rPr>
        <w:t>При подборе литературы и других источников, следует внимательно изучить перечень литературы предлагаемой к выбранной вами теме работы, ознакомиться с новыми поступлениями библиотеки, при необходимости получить консультацию у преподавателя, ведущего курс. Одним из главных требований к контрольной работе является обязательное использование норма</w:t>
      </w:r>
      <w:r w:rsidR="00E914C6" w:rsidRPr="007C1B81">
        <w:rPr>
          <w:rFonts w:ascii="Times New Roman" w:hAnsi="Times New Roman" w:cs="Times New Roman"/>
          <w:sz w:val="28"/>
          <w:szCs w:val="28"/>
        </w:rPr>
        <w:t xml:space="preserve">тивных документов. </w:t>
      </w:r>
      <w:r w:rsidRPr="007C1B81">
        <w:rPr>
          <w:rFonts w:ascii="Times New Roman" w:hAnsi="Times New Roman" w:cs="Times New Roman"/>
          <w:sz w:val="28"/>
          <w:szCs w:val="28"/>
        </w:rPr>
        <w:t xml:space="preserve"> </w:t>
      </w:r>
    </w:p>
    <w:p w:rsidR="00E32241" w:rsidRPr="007C1B81" w:rsidRDefault="00E32241" w:rsidP="00DC0A13">
      <w:pPr>
        <w:rPr>
          <w:rFonts w:ascii="Times New Roman" w:hAnsi="Times New Roman" w:cs="Times New Roman"/>
          <w:b/>
          <w:sz w:val="28"/>
          <w:szCs w:val="28"/>
        </w:rPr>
      </w:pPr>
      <w:r w:rsidRPr="007C1B81">
        <w:rPr>
          <w:rFonts w:ascii="Times New Roman" w:hAnsi="Times New Roman" w:cs="Times New Roman"/>
          <w:b/>
          <w:sz w:val="28"/>
          <w:szCs w:val="28"/>
        </w:rPr>
        <w:t>Составление плана:</w:t>
      </w:r>
    </w:p>
    <w:p w:rsidR="00E32241" w:rsidRPr="007C1B81" w:rsidRDefault="009C2B1F" w:rsidP="00D86EFE">
      <w:pPr>
        <w:spacing w:after="0"/>
        <w:rPr>
          <w:rFonts w:ascii="Times New Roman" w:hAnsi="Times New Roman" w:cs="Times New Roman"/>
          <w:sz w:val="28"/>
          <w:szCs w:val="28"/>
        </w:rPr>
      </w:pPr>
      <w:r w:rsidRPr="007C1B81">
        <w:rPr>
          <w:rFonts w:ascii="Times New Roman" w:hAnsi="Times New Roman" w:cs="Times New Roman"/>
          <w:sz w:val="28"/>
          <w:szCs w:val="28"/>
        </w:rPr>
        <w:t xml:space="preserve">    </w:t>
      </w:r>
      <w:r w:rsidR="00E32241" w:rsidRPr="007C1B81">
        <w:rPr>
          <w:rFonts w:ascii="Times New Roman" w:hAnsi="Times New Roman" w:cs="Times New Roman"/>
          <w:sz w:val="28"/>
          <w:szCs w:val="28"/>
        </w:rPr>
        <w:t xml:space="preserve"> План является одним из важнейших элементов работы. Его содержание должно с одной стороны отражать содержание избранной темы, с другой стороны подтверждать наличие у вас необходимого научного, учебного и правового материала. Составленный вами план должен быть достаточно компактным, отражающим 3-5 вопросов, теоретического характера. Следует помнить, что текст работы  не должен расходиться с составленным вами планом. Вопросы плана контрольной работы следует воспроизводить в тексте работы.   При написании контрольной работы  в план необходимо включить: </w:t>
      </w:r>
      <w:r w:rsidR="00D86EFE" w:rsidRPr="007C1B81">
        <w:rPr>
          <w:rFonts w:ascii="Times New Roman" w:hAnsi="Times New Roman" w:cs="Times New Roman"/>
          <w:sz w:val="28"/>
          <w:szCs w:val="28"/>
        </w:rPr>
        <w:t>(Приложение 2)</w:t>
      </w:r>
    </w:p>
    <w:p w:rsidR="00E32241" w:rsidRPr="007C1B81" w:rsidRDefault="00E32241" w:rsidP="00D86EFE">
      <w:pPr>
        <w:spacing w:after="0"/>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введение;</w:t>
      </w:r>
    </w:p>
    <w:p w:rsidR="00E32241" w:rsidRPr="007C1B81" w:rsidRDefault="00E32241" w:rsidP="00D86EFE">
      <w:pPr>
        <w:spacing w:after="0"/>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вопросы основной части;</w:t>
      </w:r>
    </w:p>
    <w:p w:rsidR="00E32241" w:rsidRPr="007C1B81" w:rsidRDefault="00E32241" w:rsidP="00D86EFE">
      <w:pPr>
        <w:spacing w:after="0"/>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заключение;</w:t>
      </w:r>
    </w:p>
    <w:p w:rsidR="00E32241" w:rsidRPr="007C1B81" w:rsidRDefault="00E32241" w:rsidP="00D86EFE">
      <w:pPr>
        <w:spacing w:after="0"/>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список использованных источников.</w:t>
      </w:r>
    </w:p>
    <w:p w:rsidR="00E32241" w:rsidRPr="007C1B81" w:rsidRDefault="00E32241" w:rsidP="00D86EFE">
      <w:pPr>
        <w:spacing w:after="0"/>
        <w:rPr>
          <w:rFonts w:ascii="Times New Roman" w:hAnsi="Times New Roman" w:cs="Times New Roman"/>
          <w:sz w:val="28"/>
          <w:szCs w:val="28"/>
        </w:rPr>
      </w:pPr>
      <w:r w:rsidRPr="007C1B81">
        <w:rPr>
          <w:rFonts w:ascii="Times New Roman" w:hAnsi="Times New Roman" w:cs="Times New Roman"/>
          <w:b/>
          <w:sz w:val="28"/>
          <w:szCs w:val="28"/>
        </w:rPr>
        <w:lastRenderedPageBreak/>
        <w:t>Во введении</w:t>
      </w:r>
      <w:r w:rsidR="00E914C6" w:rsidRPr="007C1B81">
        <w:rPr>
          <w:rFonts w:ascii="Times New Roman" w:hAnsi="Times New Roman" w:cs="Times New Roman"/>
          <w:sz w:val="28"/>
          <w:szCs w:val="28"/>
        </w:rPr>
        <w:t xml:space="preserve"> необходимо отразить актуальность</w:t>
      </w:r>
      <w:r w:rsidR="00533143" w:rsidRPr="007C1B81">
        <w:rPr>
          <w:rFonts w:ascii="Times New Roman" w:hAnsi="Times New Roman" w:cs="Times New Roman"/>
          <w:sz w:val="28"/>
          <w:szCs w:val="28"/>
        </w:rPr>
        <w:t xml:space="preserve"> темы</w:t>
      </w:r>
      <w:r w:rsidR="00E914C6" w:rsidRPr="007C1B81">
        <w:rPr>
          <w:rFonts w:ascii="Times New Roman" w:hAnsi="Times New Roman" w:cs="Times New Roman"/>
          <w:sz w:val="28"/>
          <w:szCs w:val="28"/>
        </w:rPr>
        <w:t>, определить цель</w:t>
      </w:r>
      <w:r w:rsidR="00533143" w:rsidRPr="007C1B81">
        <w:rPr>
          <w:rFonts w:ascii="Times New Roman" w:hAnsi="Times New Roman" w:cs="Times New Roman"/>
          <w:sz w:val="28"/>
          <w:szCs w:val="28"/>
        </w:rPr>
        <w:t>, поставить задачи.</w:t>
      </w:r>
      <w:r w:rsidRPr="007C1B81">
        <w:rPr>
          <w:rFonts w:ascii="Times New Roman" w:hAnsi="Times New Roman" w:cs="Times New Roman"/>
          <w:sz w:val="28"/>
          <w:szCs w:val="28"/>
        </w:rPr>
        <w:t xml:space="preserve"> </w:t>
      </w:r>
      <w:r w:rsidR="00B5624C" w:rsidRPr="007C1B81">
        <w:rPr>
          <w:rFonts w:ascii="Times New Roman" w:hAnsi="Times New Roman" w:cs="Times New Roman"/>
          <w:sz w:val="28"/>
          <w:szCs w:val="28"/>
        </w:rPr>
        <w:t>Объем введения 1,5-2 страницы.</w:t>
      </w:r>
    </w:p>
    <w:p w:rsidR="00B5624C" w:rsidRPr="007C1B81" w:rsidRDefault="00E32241" w:rsidP="00D86EFE">
      <w:pPr>
        <w:jc w:val="both"/>
        <w:rPr>
          <w:rFonts w:ascii="Times New Roman" w:hAnsi="Times New Roman" w:cs="Times New Roman"/>
          <w:sz w:val="28"/>
          <w:szCs w:val="28"/>
        </w:rPr>
      </w:pPr>
      <w:r w:rsidRPr="007C1B81">
        <w:rPr>
          <w:rFonts w:ascii="Times New Roman" w:hAnsi="Times New Roman" w:cs="Times New Roman"/>
          <w:sz w:val="28"/>
          <w:szCs w:val="28"/>
        </w:rPr>
        <w:tab/>
        <w:t>Вопросы основной части (их формулировка) должны совпадать с темой работы. При их освещении  следует  давать четкие, развернутые и грамотные ответы. Изложение должно быть логичным, последовательным, доказательным, аргументированным. Поэтому следует подкреплять свои ответы  документами.  После изложения каждого вопроса следует делать выводы. Следует помнить, что при освещении темы работы следует делать сноски на используемые  источники</w:t>
      </w:r>
      <w:r w:rsidR="00B5624C" w:rsidRPr="007C1B81">
        <w:rPr>
          <w:rFonts w:ascii="Times New Roman" w:hAnsi="Times New Roman" w:cs="Times New Roman"/>
          <w:sz w:val="28"/>
          <w:szCs w:val="28"/>
        </w:rPr>
        <w:t>. Объём основной части 6-10 страниц</w:t>
      </w:r>
      <w:r w:rsidRPr="007C1B81">
        <w:rPr>
          <w:rFonts w:ascii="Times New Roman" w:hAnsi="Times New Roman" w:cs="Times New Roman"/>
          <w:sz w:val="28"/>
          <w:szCs w:val="28"/>
        </w:rPr>
        <w:tab/>
      </w:r>
    </w:p>
    <w:p w:rsidR="00E32241" w:rsidRPr="007C1B81" w:rsidRDefault="00E32241" w:rsidP="00D86EFE">
      <w:pPr>
        <w:jc w:val="both"/>
        <w:rPr>
          <w:rFonts w:ascii="Times New Roman" w:hAnsi="Times New Roman" w:cs="Times New Roman"/>
          <w:b/>
          <w:sz w:val="28"/>
          <w:szCs w:val="28"/>
        </w:rPr>
      </w:pPr>
      <w:r w:rsidRPr="007C1B81">
        <w:rPr>
          <w:rFonts w:ascii="Times New Roman" w:hAnsi="Times New Roman" w:cs="Times New Roman"/>
          <w:sz w:val="28"/>
          <w:szCs w:val="28"/>
        </w:rPr>
        <w:t xml:space="preserve">Основные положения и выводы работы должны быть обобщены в </w:t>
      </w:r>
      <w:r w:rsidRPr="007C1B81">
        <w:rPr>
          <w:rFonts w:ascii="Times New Roman" w:hAnsi="Times New Roman" w:cs="Times New Roman"/>
          <w:b/>
          <w:sz w:val="28"/>
          <w:szCs w:val="28"/>
        </w:rPr>
        <w:t xml:space="preserve">заключении. </w:t>
      </w:r>
      <w:r w:rsidR="00E24D07" w:rsidRPr="007C1B81">
        <w:rPr>
          <w:rFonts w:ascii="Times New Roman" w:hAnsi="Times New Roman" w:cs="Times New Roman"/>
          <w:sz w:val="28"/>
          <w:szCs w:val="28"/>
        </w:rPr>
        <w:t xml:space="preserve">Объём заключения </w:t>
      </w:r>
      <w:r w:rsidR="00B5624C" w:rsidRPr="007C1B81">
        <w:rPr>
          <w:rFonts w:ascii="Times New Roman" w:hAnsi="Times New Roman" w:cs="Times New Roman"/>
          <w:sz w:val="28"/>
          <w:szCs w:val="28"/>
        </w:rPr>
        <w:t>1,</w:t>
      </w:r>
      <w:r w:rsidR="00E24D07" w:rsidRPr="007C1B81">
        <w:rPr>
          <w:rFonts w:ascii="Times New Roman" w:hAnsi="Times New Roman" w:cs="Times New Roman"/>
          <w:sz w:val="28"/>
          <w:szCs w:val="28"/>
        </w:rPr>
        <w:t xml:space="preserve">5-2 </w:t>
      </w:r>
      <w:r w:rsidR="00B5624C" w:rsidRPr="007C1B81">
        <w:rPr>
          <w:rFonts w:ascii="Times New Roman" w:hAnsi="Times New Roman" w:cs="Times New Roman"/>
          <w:sz w:val="28"/>
          <w:szCs w:val="28"/>
        </w:rPr>
        <w:t>страницы.</w:t>
      </w:r>
    </w:p>
    <w:p w:rsidR="00E32241" w:rsidRPr="007C1B81"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Контрольная работа завершается списком использованных источников. При написании работы необходимо использовать не менее пяти источников.</w:t>
      </w:r>
    </w:p>
    <w:p w:rsidR="008C1CA9" w:rsidRPr="007C1B81" w:rsidRDefault="009C2B1F" w:rsidP="008C1CA9">
      <w:pPr>
        <w:rPr>
          <w:rFonts w:ascii="Times New Roman" w:hAnsi="Times New Roman" w:cs="Times New Roman"/>
          <w:sz w:val="28"/>
          <w:szCs w:val="28"/>
        </w:rPr>
      </w:pPr>
      <w:r w:rsidRPr="007C1B81">
        <w:rPr>
          <w:rFonts w:ascii="Times New Roman" w:hAnsi="Times New Roman" w:cs="Times New Roman"/>
          <w:sz w:val="28"/>
          <w:szCs w:val="28"/>
        </w:rPr>
        <w:t>(Приложение 1)</w:t>
      </w:r>
    </w:p>
    <w:p w:rsidR="008C1CA9" w:rsidRPr="007C1B81" w:rsidRDefault="008C1CA9" w:rsidP="00D86EFE">
      <w:pPr>
        <w:pStyle w:val="a6"/>
        <w:ind w:left="360"/>
        <w:jc w:val="center"/>
        <w:rPr>
          <w:rFonts w:ascii="Times New Roman" w:hAnsi="Times New Roman"/>
          <w:b/>
          <w:sz w:val="28"/>
          <w:szCs w:val="28"/>
        </w:rPr>
      </w:pPr>
      <w:r w:rsidRPr="007C1B81">
        <w:rPr>
          <w:rFonts w:ascii="Times New Roman" w:hAnsi="Times New Roman"/>
          <w:b/>
          <w:sz w:val="28"/>
          <w:szCs w:val="28"/>
        </w:rPr>
        <w:t>Оформление контрольной работы</w:t>
      </w:r>
    </w:p>
    <w:p w:rsidR="008C1CA9" w:rsidRPr="007C1B81" w:rsidRDefault="008C1CA9" w:rsidP="008C1CA9">
      <w:pPr>
        <w:pStyle w:val="Style10"/>
        <w:widowControl/>
        <w:ind w:firstLine="710"/>
        <w:rPr>
          <w:sz w:val="28"/>
          <w:szCs w:val="28"/>
        </w:rPr>
      </w:pPr>
      <w:r w:rsidRPr="007C1B81">
        <w:rPr>
          <w:rStyle w:val="FontStyle22"/>
          <w:sz w:val="28"/>
          <w:szCs w:val="28"/>
        </w:rPr>
        <w:t>Контрольная работа должна быть напечатана на листах формата</w:t>
      </w:r>
      <w:proofErr w:type="gramStart"/>
      <w:r w:rsidRPr="007C1B81">
        <w:rPr>
          <w:rStyle w:val="FontStyle22"/>
          <w:sz w:val="28"/>
          <w:szCs w:val="28"/>
        </w:rPr>
        <w:t xml:space="preserve"> А</w:t>
      </w:r>
      <w:proofErr w:type="gramEnd"/>
      <w:r w:rsidRPr="007C1B81">
        <w:rPr>
          <w:rStyle w:val="FontStyle22"/>
          <w:sz w:val="28"/>
          <w:szCs w:val="28"/>
        </w:rPr>
        <w:t xml:space="preserve"> 4, каждый лист помещается в </w:t>
      </w:r>
      <w:proofErr w:type="spellStart"/>
      <w:r w:rsidRPr="007C1B81">
        <w:rPr>
          <w:rStyle w:val="FontStyle22"/>
          <w:sz w:val="28"/>
          <w:szCs w:val="28"/>
        </w:rPr>
        <w:t>мультифору</w:t>
      </w:r>
      <w:proofErr w:type="spellEnd"/>
      <w:r w:rsidRPr="007C1B81">
        <w:rPr>
          <w:rStyle w:val="FontStyle22"/>
          <w:sz w:val="28"/>
          <w:szCs w:val="28"/>
        </w:rPr>
        <w:t xml:space="preserve"> и оформляется в папку. Текст располагается на одной стороне листа белой бумаги</w:t>
      </w:r>
      <w:r w:rsidR="00383D2A" w:rsidRPr="007C1B81">
        <w:rPr>
          <w:rStyle w:val="FontStyle22"/>
          <w:sz w:val="28"/>
          <w:szCs w:val="28"/>
        </w:rPr>
        <w:t>,</w:t>
      </w:r>
      <w:r w:rsidRPr="007C1B81">
        <w:rPr>
          <w:rStyle w:val="FontStyle22"/>
          <w:sz w:val="28"/>
          <w:szCs w:val="28"/>
        </w:rPr>
        <w:t xml:space="preserve"> соблюдая полуторный интервал. Цвет шрифта должен быть черным, высота букв, цифр и других знаков не менее </w:t>
      </w:r>
      <w:smartTag w:uri="urn:schemas-microsoft-com:office:smarttags" w:element="metricconverter">
        <w:smartTagPr>
          <w:attr w:name="ProductID" w:val="1,8 мм"/>
        </w:smartTagPr>
        <w:r w:rsidRPr="007C1B81">
          <w:rPr>
            <w:rStyle w:val="FontStyle22"/>
            <w:sz w:val="28"/>
            <w:szCs w:val="28"/>
          </w:rPr>
          <w:t>1,8 мм</w:t>
        </w:r>
      </w:smartTag>
      <w:r w:rsidRPr="007C1B81">
        <w:rPr>
          <w:rStyle w:val="FontStyle22"/>
          <w:sz w:val="28"/>
          <w:szCs w:val="28"/>
        </w:rPr>
        <w:t xml:space="preserve"> (14кегль). Стиль шрифта - </w:t>
      </w:r>
      <w:r w:rsidRPr="007C1B81">
        <w:rPr>
          <w:rStyle w:val="FontStyle22"/>
          <w:sz w:val="28"/>
          <w:szCs w:val="28"/>
          <w:lang w:val="en-US"/>
        </w:rPr>
        <w:t>Times</w:t>
      </w:r>
      <w:r w:rsidRPr="007C1B81">
        <w:rPr>
          <w:rStyle w:val="FontStyle22"/>
          <w:sz w:val="28"/>
          <w:szCs w:val="28"/>
        </w:rPr>
        <w:t xml:space="preserve"> </w:t>
      </w:r>
      <w:r w:rsidRPr="007C1B81">
        <w:rPr>
          <w:rStyle w:val="FontStyle22"/>
          <w:sz w:val="28"/>
          <w:szCs w:val="28"/>
          <w:lang w:val="en-US"/>
        </w:rPr>
        <w:t>New</w:t>
      </w:r>
      <w:r w:rsidRPr="007C1B81">
        <w:rPr>
          <w:rStyle w:val="FontStyle22"/>
          <w:sz w:val="28"/>
          <w:szCs w:val="28"/>
        </w:rPr>
        <w:t xml:space="preserve"> </w:t>
      </w:r>
      <w:r w:rsidRPr="007C1B81">
        <w:rPr>
          <w:rStyle w:val="FontStyle22"/>
          <w:sz w:val="28"/>
          <w:szCs w:val="28"/>
          <w:lang w:val="en-US"/>
        </w:rPr>
        <w:t>Roman</w:t>
      </w:r>
      <w:r w:rsidRPr="007C1B81">
        <w:rPr>
          <w:rStyle w:val="FontStyle22"/>
          <w:sz w:val="28"/>
          <w:szCs w:val="28"/>
        </w:rPr>
        <w:t>. Текст работы следует писать, соблюдая следующи</w:t>
      </w:r>
      <w:r w:rsidR="00295526" w:rsidRPr="007C1B81">
        <w:rPr>
          <w:rStyle w:val="FontStyle22"/>
          <w:sz w:val="28"/>
          <w:szCs w:val="28"/>
        </w:rPr>
        <w:t>е размеры полей (</w:t>
      </w:r>
      <w:proofErr w:type="gramStart"/>
      <w:r w:rsidR="00295526" w:rsidRPr="007C1B81">
        <w:rPr>
          <w:rStyle w:val="FontStyle22"/>
          <w:sz w:val="28"/>
          <w:szCs w:val="28"/>
        </w:rPr>
        <w:t>мм</w:t>
      </w:r>
      <w:proofErr w:type="gramEnd"/>
      <w:r w:rsidR="00295526" w:rsidRPr="007C1B81">
        <w:rPr>
          <w:rStyle w:val="FontStyle22"/>
          <w:sz w:val="28"/>
          <w:szCs w:val="28"/>
        </w:rPr>
        <w:t>): левого - 30, правого - 15</w:t>
      </w:r>
      <w:r w:rsidRPr="007C1B81">
        <w:rPr>
          <w:rStyle w:val="FontStyle22"/>
          <w:sz w:val="28"/>
          <w:szCs w:val="28"/>
        </w:rPr>
        <w:t xml:space="preserve">, верхнего - 20, нижнего - 20. Абзацы должны иметь отступ от начала строки, равный </w:t>
      </w:r>
      <w:smartTag w:uri="urn:schemas-microsoft-com:office:smarttags" w:element="metricconverter">
        <w:smartTagPr>
          <w:attr w:name="ProductID" w:val="15 мм"/>
        </w:smartTagPr>
        <w:r w:rsidRPr="007C1B81">
          <w:rPr>
            <w:rStyle w:val="FontStyle22"/>
            <w:sz w:val="28"/>
            <w:szCs w:val="28"/>
          </w:rPr>
          <w:t>15 мм</w:t>
        </w:r>
      </w:smartTag>
      <w:r w:rsidRPr="007C1B81">
        <w:rPr>
          <w:rStyle w:val="FontStyle22"/>
          <w:sz w:val="28"/>
          <w:szCs w:val="28"/>
        </w:rPr>
        <w:t>. Текст каждого нового раздела (главы) работы следует начинать с нового листа.</w:t>
      </w:r>
    </w:p>
    <w:p w:rsidR="008C1CA9" w:rsidRPr="007C1B81" w:rsidRDefault="008C1CA9" w:rsidP="00B72CAD">
      <w:pPr>
        <w:jc w:val="both"/>
        <w:rPr>
          <w:rFonts w:ascii="Times New Roman" w:hAnsi="Times New Roman" w:cs="Times New Roman"/>
          <w:sz w:val="28"/>
          <w:szCs w:val="28"/>
        </w:rPr>
      </w:pPr>
      <w:r w:rsidRPr="007C1B81">
        <w:rPr>
          <w:rFonts w:ascii="Times New Roman" w:hAnsi="Times New Roman" w:cs="Times New Roman"/>
          <w:color w:val="002060"/>
          <w:sz w:val="28"/>
          <w:szCs w:val="28"/>
        </w:rPr>
        <w:tab/>
      </w:r>
      <w:r w:rsidRPr="007C1B81">
        <w:rPr>
          <w:rFonts w:ascii="Times New Roman" w:hAnsi="Times New Roman" w:cs="Times New Roman"/>
          <w:sz w:val="28"/>
          <w:szCs w:val="28"/>
        </w:rPr>
        <w:t xml:space="preserve">Для  заголовков  глав  -  14  (полужирный),  </w:t>
      </w:r>
      <w:r w:rsidR="00821030">
        <w:rPr>
          <w:rFonts w:ascii="Times New Roman" w:hAnsi="Times New Roman" w:cs="Times New Roman"/>
          <w:sz w:val="28"/>
          <w:szCs w:val="28"/>
        </w:rPr>
        <w:t>с заглавной</w:t>
      </w:r>
      <w:r w:rsidRPr="007C1B81">
        <w:rPr>
          <w:rFonts w:ascii="Times New Roman" w:hAnsi="Times New Roman" w:cs="Times New Roman"/>
          <w:sz w:val="28"/>
          <w:szCs w:val="28"/>
        </w:rPr>
        <w:t xml:space="preserve"> буквы,  для  заголовков  параграфов  -  14  (полужирный).  Текст  работы  печатается,  соблюдая полуторный интервал  (заголовки  и  сноски  оформляются  через  одинарный  интервал).  Каждый  абзац  основного  текста  должен  начинаться  с красной строки.  Выравнивание основного текста по ширине.</w:t>
      </w:r>
    </w:p>
    <w:p w:rsidR="008C1CA9" w:rsidRPr="007C1B81" w:rsidRDefault="008C1CA9" w:rsidP="008C1CA9">
      <w:pPr>
        <w:suppressAutoHyphens/>
        <w:autoSpaceDE w:val="0"/>
        <w:autoSpaceDN w:val="0"/>
        <w:adjustRightInd w:val="0"/>
        <w:ind w:firstLine="397"/>
        <w:jc w:val="both"/>
        <w:rPr>
          <w:rFonts w:ascii="Times New Roman" w:hAnsi="Times New Roman" w:cs="Times New Roman"/>
          <w:sz w:val="28"/>
          <w:szCs w:val="28"/>
        </w:rPr>
      </w:pPr>
      <w:r w:rsidRPr="007C1B81">
        <w:rPr>
          <w:rFonts w:ascii="Times New Roman" w:hAnsi="Times New Roman" w:cs="Times New Roman"/>
          <w:b/>
          <w:sz w:val="28"/>
          <w:szCs w:val="28"/>
        </w:rPr>
        <w:t>«Содержание», «Введение, «Наименование глав», «Заключение», «Список использованной литературы», «Приложения»</w:t>
      </w:r>
      <w:r w:rsidRPr="007C1B81">
        <w:rPr>
          <w:rFonts w:ascii="Times New Roman" w:hAnsi="Times New Roman" w:cs="Times New Roman"/>
          <w:sz w:val="28"/>
          <w:szCs w:val="28"/>
        </w:rPr>
        <w:t xml:space="preserve"> служат заголовками структурных элементов контрольной работы, пишутся</w:t>
      </w:r>
      <w:r w:rsidR="00821030">
        <w:rPr>
          <w:rFonts w:ascii="Times New Roman" w:hAnsi="Times New Roman" w:cs="Times New Roman"/>
          <w:sz w:val="28"/>
          <w:szCs w:val="28"/>
        </w:rPr>
        <w:t xml:space="preserve"> с заглавной</w:t>
      </w:r>
      <w:r w:rsidRPr="007C1B81">
        <w:rPr>
          <w:rFonts w:ascii="Times New Roman" w:hAnsi="Times New Roman" w:cs="Times New Roman"/>
          <w:sz w:val="28"/>
          <w:szCs w:val="28"/>
        </w:rPr>
        <w:t xml:space="preserve"> б</w:t>
      </w:r>
      <w:r w:rsidR="00821030">
        <w:rPr>
          <w:rFonts w:ascii="Times New Roman" w:hAnsi="Times New Roman" w:cs="Times New Roman"/>
          <w:sz w:val="28"/>
          <w:szCs w:val="28"/>
        </w:rPr>
        <w:t xml:space="preserve">уквы </w:t>
      </w:r>
      <w:r w:rsidR="00383D2A" w:rsidRPr="007C1B81">
        <w:rPr>
          <w:rFonts w:ascii="Times New Roman" w:hAnsi="Times New Roman" w:cs="Times New Roman"/>
          <w:sz w:val="28"/>
          <w:szCs w:val="28"/>
        </w:rPr>
        <w:t xml:space="preserve">по центру страницы, без </w:t>
      </w:r>
      <w:proofErr w:type="spellStart"/>
      <w:r w:rsidR="00383D2A" w:rsidRPr="007C1B81">
        <w:rPr>
          <w:rFonts w:ascii="Times New Roman" w:hAnsi="Times New Roman" w:cs="Times New Roman"/>
          <w:sz w:val="28"/>
          <w:szCs w:val="28"/>
        </w:rPr>
        <w:t>ковычек</w:t>
      </w:r>
      <w:proofErr w:type="spellEnd"/>
      <w:r w:rsidR="00383D2A" w:rsidRPr="007C1B81">
        <w:rPr>
          <w:rFonts w:ascii="Times New Roman" w:hAnsi="Times New Roman" w:cs="Times New Roman"/>
          <w:sz w:val="28"/>
          <w:szCs w:val="28"/>
        </w:rPr>
        <w:t>.</w:t>
      </w:r>
    </w:p>
    <w:p w:rsidR="008C1CA9" w:rsidRPr="007C1B81" w:rsidRDefault="008C1CA9" w:rsidP="00B72CAD">
      <w:pPr>
        <w:suppressAutoHyphens/>
        <w:autoSpaceDE w:val="0"/>
        <w:autoSpaceDN w:val="0"/>
        <w:adjustRightInd w:val="0"/>
        <w:spacing w:after="0"/>
        <w:ind w:firstLine="397"/>
        <w:jc w:val="both"/>
        <w:rPr>
          <w:rFonts w:ascii="Times New Roman" w:hAnsi="Times New Roman" w:cs="Times New Roman"/>
          <w:sz w:val="28"/>
          <w:szCs w:val="28"/>
        </w:rPr>
      </w:pPr>
      <w:r w:rsidRPr="007C1B81">
        <w:rPr>
          <w:rFonts w:ascii="Times New Roman" w:hAnsi="Times New Roman" w:cs="Times New Roman"/>
          <w:sz w:val="28"/>
          <w:szCs w:val="28"/>
        </w:rPr>
        <w:t xml:space="preserve">Каждую главу основной части текста контрольной работы, а также введение, заключение, список использованной литературы, приложения следует начинать с новой страницы. </w:t>
      </w:r>
    </w:p>
    <w:p w:rsidR="008C1CA9" w:rsidRPr="007C1B81" w:rsidRDefault="008C1CA9" w:rsidP="00B72CAD">
      <w:pPr>
        <w:spacing w:after="0"/>
        <w:jc w:val="both"/>
        <w:rPr>
          <w:rFonts w:ascii="Times New Roman" w:hAnsi="Times New Roman" w:cs="Times New Roman"/>
          <w:sz w:val="28"/>
          <w:szCs w:val="28"/>
        </w:rPr>
      </w:pPr>
      <w:r w:rsidRPr="007C1B81">
        <w:rPr>
          <w:rFonts w:ascii="Times New Roman" w:hAnsi="Times New Roman" w:cs="Times New Roman"/>
          <w:sz w:val="28"/>
          <w:szCs w:val="28"/>
        </w:rPr>
        <w:tab/>
        <w:t xml:space="preserve">Все страницы текста должны иметь сквозную нумерацию, включая иллюстрации (таблицы, чертежи, схемы, графики и т.п.). Первой страницей считается титульный лист, он не нумеруется, страницы проставляются арабскими цифрами, начиная со второй (содержание). Номера страниц проставляются внизу страницы, справа. </w:t>
      </w:r>
    </w:p>
    <w:p w:rsidR="008C1CA9" w:rsidRPr="007C1B81" w:rsidRDefault="008C1CA9" w:rsidP="00D86EFE">
      <w:pPr>
        <w:spacing w:after="0" w:line="276" w:lineRule="auto"/>
        <w:jc w:val="both"/>
        <w:rPr>
          <w:rFonts w:ascii="Times New Roman" w:hAnsi="Times New Roman" w:cs="Times New Roman"/>
          <w:sz w:val="28"/>
          <w:szCs w:val="28"/>
        </w:rPr>
      </w:pPr>
      <w:r w:rsidRPr="007C1B81">
        <w:rPr>
          <w:rFonts w:ascii="Times New Roman" w:hAnsi="Times New Roman" w:cs="Times New Roman"/>
          <w:sz w:val="28"/>
          <w:szCs w:val="28"/>
        </w:rPr>
        <w:lastRenderedPageBreak/>
        <w:tab/>
        <w:t xml:space="preserve">Контрольная  работа  начинается  с  титульного  листа,  на  котором  указываются  сведения  об  учебном  учреждении,  где  выполнена  работа, </w:t>
      </w:r>
    </w:p>
    <w:p w:rsidR="008C1CA9" w:rsidRPr="007C1B81" w:rsidRDefault="008C1CA9" w:rsidP="00D86EFE">
      <w:pPr>
        <w:spacing w:after="0" w:line="276" w:lineRule="auto"/>
        <w:jc w:val="both"/>
        <w:rPr>
          <w:rFonts w:ascii="Times New Roman" w:hAnsi="Times New Roman" w:cs="Times New Roman"/>
          <w:sz w:val="28"/>
          <w:szCs w:val="28"/>
        </w:rPr>
      </w:pPr>
      <w:r w:rsidRPr="007C1B81">
        <w:rPr>
          <w:rFonts w:ascii="Times New Roman" w:hAnsi="Times New Roman" w:cs="Times New Roman"/>
          <w:sz w:val="28"/>
          <w:szCs w:val="28"/>
        </w:rPr>
        <w:t>название  темы,  фамилия,  инициалы,  номер  группы студента,  а  также  фамилия,  инициалы,  ученая  степень  и  звание  руководителя, город и год выполнения работы. (Приложение 3)</w:t>
      </w:r>
    </w:p>
    <w:p w:rsidR="008C1CA9" w:rsidRPr="007C1B81" w:rsidRDefault="008C1CA9" w:rsidP="00D86EFE">
      <w:pPr>
        <w:pStyle w:val="a6"/>
        <w:spacing w:after="0"/>
        <w:ind w:left="360"/>
        <w:jc w:val="both"/>
        <w:rPr>
          <w:rFonts w:ascii="Times New Roman" w:hAnsi="Times New Roman"/>
          <w:b/>
          <w:sz w:val="28"/>
          <w:szCs w:val="28"/>
        </w:rPr>
      </w:pPr>
    </w:p>
    <w:p w:rsidR="00117AB9" w:rsidRPr="007C1B81" w:rsidRDefault="00117AB9" w:rsidP="00D86EFE">
      <w:pPr>
        <w:jc w:val="both"/>
        <w:rPr>
          <w:rFonts w:ascii="Times New Roman" w:hAnsi="Times New Roman" w:cs="Times New Roman"/>
          <w:b/>
          <w:sz w:val="28"/>
          <w:szCs w:val="28"/>
        </w:rPr>
      </w:pPr>
    </w:p>
    <w:p w:rsidR="00DB3205" w:rsidRDefault="00D86EFE" w:rsidP="00D86EFE">
      <w:pPr>
        <w:jc w:val="center"/>
        <w:rPr>
          <w:rFonts w:ascii="Times New Roman" w:hAnsi="Times New Roman" w:cs="Times New Roman"/>
          <w:b/>
          <w:sz w:val="28"/>
          <w:szCs w:val="28"/>
        </w:rPr>
      </w:pPr>
      <w:r>
        <w:rPr>
          <w:rFonts w:ascii="Times New Roman" w:hAnsi="Times New Roman" w:cs="Times New Roman"/>
          <w:b/>
          <w:sz w:val="28"/>
          <w:szCs w:val="28"/>
        </w:rPr>
        <w:t>Рекомендуемая литература</w:t>
      </w:r>
    </w:p>
    <w:p w:rsidR="00B72CAD" w:rsidRPr="00322E2D" w:rsidRDefault="00B72CAD" w:rsidP="00B72CAD">
      <w:pPr>
        <w:spacing w:after="0"/>
        <w:ind w:left="360"/>
        <w:rPr>
          <w:rFonts w:ascii="Times New Roman" w:eastAsia="Times New Roman" w:hAnsi="Times New Roman" w:cs="Times New Roman"/>
          <w:b/>
          <w:sz w:val="28"/>
          <w:szCs w:val="28"/>
        </w:rPr>
      </w:pPr>
      <w:r w:rsidRPr="00322E2D">
        <w:rPr>
          <w:rFonts w:ascii="Times New Roman" w:eastAsia="Times New Roman" w:hAnsi="Times New Roman" w:cs="Times New Roman"/>
          <w:b/>
          <w:sz w:val="28"/>
          <w:szCs w:val="28"/>
        </w:rPr>
        <w:t xml:space="preserve">Основные источники: </w:t>
      </w:r>
    </w:p>
    <w:p w:rsidR="00B72CAD" w:rsidRPr="00B20E47" w:rsidRDefault="00B72CAD" w:rsidP="00B72CAD">
      <w:pPr>
        <w:numPr>
          <w:ilvl w:val="0"/>
          <w:numId w:val="29"/>
        </w:numPr>
        <w:tabs>
          <w:tab w:val="num" w:pos="0"/>
        </w:tabs>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Базаров Т. Ю</w:t>
      </w:r>
      <w:r w:rsidRPr="00B20E47">
        <w:rPr>
          <w:rFonts w:ascii="Times New Roman" w:eastAsia="Times New Roman" w:hAnsi="Times New Roman" w:cs="Times New Roman"/>
          <w:sz w:val="28"/>
          <w:szCs w:val="28"/>
        </w:rPr>
        <w:t>. У</w:t>
      </w:r>
      <w:r>
        <w:rPr>
          <w:rFonts w:ascii="Times New Roman" w:eastAsia="Times New Roman" w:hAnsi="Times New Roman" w:cs="Times New Roman"/>
          <w:sz w:val="28"/>
          <w:szCs w:val="28"/>
        </w:rPr>
        <w:t>правление персоналом: Учебник - 12-е изд., стереотипное, М.:  Академия – М, 2014</w:t>
      </w:r>
      <w:r w:rsidRPr="00B20E47">
        <w:rPr>
          <w:rFonts w:ascii="Times New Roman" w:eastAsia="Times New Roman" w:hAnsi="Times New Roman" w:cs="Times New Roman"/>
          <w:sz w:val="28"/>
          <w:szCs w:val="28"/>
        </w:rPr>
        <w:t xml:space="preserve">. </w:t>
      </w:r>
    </w:p>
    <w:p w:rsidR="00B72CAD" w:rsidRPr="00B20E47" w:rsidRDefault="00B72CAD" w:rsidP="00B72CAD">
      <w:pPr>
        <w:numPr>
          <w:ilvl w:val="0"/>
          <w:numId w:val="29"/>
        </w:numPr>
        <w:tabs>
          <w:tab w:val="num" w:pos="0"/>
        </w:tabs>
        <w:spacing w:after="0"/>
        <w:ind w:left="36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Колетвинова</w:t>
      </w:r>
      <w:proofErr w:type="spellEnd"/>
      <w:r>
        <w:rPr>
          <w:rFonts w:ascii="Times New Roman" w:eastAsia="Times New Roman" w:hAnsi="Times New Roman" w:cs="Times New Roman"/>
          <w:sz w:val="28"/>
          <w:szCs w:val="28"/>
        </w:rPr>
        <w:t xml:space="preserve"> Е. Ю. Стратегическое управление персоналом: Краткий курс, М.: Проспект – М, 2016</w:t>
      </w:r>
      <w:r w:rsidRPr="00B20E47">
        <w:rPr>
          <w:rFonts w:ascii="Times New Roman" w:eastAsia="Times New Roman" w:hAnsi="Times New Roman" w:cs="Times New Roman"/>
          <w:sz w:val="28"/>
          <w:szCs w:val="28"/>
        </w:rPr>
        <w:t xml:space="preserve"> .</w:t>
      </w:r>
    </w:p>
    <w:p w:rsidR="00B72CAD" w:rsidRPr="00B20E47" w:rsidRDefault="00B72CAD" w:rsidP="00B72CAD">
      <w:pPr>
        <w:spacing w:after="0"/>
        <w:jc w:val="both"/>
        <w:rPr>
          <w:rFonts w:ascii="Times New Roman" w:eastAsia="Times New Roman" w:hAnsi="Times New Roman" w:cs="Times New Roman"/>
          <w:b/>
          <w:bCs/>
          <w:sz w:val="28"/>
          <w:szCs w:val="28"/>
        </w:rPr>
      </w:pPr>
      <w:r w:rsidRPr="00E51968">
        <w:rPr>
          <w:rFonts w:ascii="Times New Roman" w:eastAsia="Times New Roman" w:hAnsi="Times New Roman" w:cs="Times New Roman"/>
          <w:b/>
          <w:bCs/>
          <w:sz w:val="28"/>
          <w:szCs w:val="28"/>
        </w:rPr>
        <w:t>Дополнительные источники:</w:t>
      </w:r>
      <w:r w:rsidRPr="00B20E47">
        <w:rPr>
          <w:rFonts w:ascii="Times New Roman" w:eastAsia="Times New Roman" w:hAnsi="Times New Roman" w:cs="Times New Roman"/>
          <w:b/>
          <w:bCs/>
          <w:sz w:val="28"/>
          <w:szCs w:val="28"/>
        </w:rPr>
        <w:t xml:space="preserve"> </w:t>
      </w:r>
    </w:p>
    <w:p w:rsidR="00B72CAD" w:rsidRPr="00E51968" w:rsidRDefault="00B72CAD" w:rsidP="00B72CAD">
      <w:pPr>
        <w:numPr>
          <w:ilvl w:val="0"/>
          <w:numId w:val="30"/>
        </w:numPr>
        <w:tabs>
          <w:tab w:val="num" w:pos="0"/>
        </w:tabs>
        <w:spacing w:after="0"/>
        <w:ind w:left="360"/>
        <w:jc w:val="both"/>
        <w:rPr>
          <w:rFonts w:ascii="Times New Roman" w:eastAsia="Times New Roman" w:hAnsi="Times New Roman" w:cs="Times New Roman"/>
          <w:sz w:val="28"/>
          <w:szCs w:val="28"/>
        </w:rPr>
      </w:pPr>
      <w:r w:rsidRPr="00E51968">
        <w:rPr>
          <w:rFonts w:ascii="Times New Roman" w:eastAsia="Times New Roman" w:hAnsi="Times New Roman" w:cs="Times New Roman"/>
          <w:bCs/>
          <w:sz w:val="28"/>
          <w:szCs w:val="28"/>
        </w:rPr>
        <w:t>Федеральный закон от 27.07.2004 № 79-ФЗ «О государственной гражданской службе Российской Федерации»</w:t>
      </w:r>
    </w:p>
    <w:p w:rsidR="00B72CAD" w:rsidRPr="00E51968" w:rsidRDefault="00B72CAD" w:rsidP="00B72CAD">
      <w:pPr>
        <w:numPr>
          <w:ilvl w:val="0"/>
          <w:numId w:val="30"/>
        </w:numPr>
        <w:tabs>
          <w:tab w:val="num" w:pos="0"/>
        </w:tabs>
        <w:spacing w:after="0"/>
        <w:ind w:left="360"/>
        <w:jc w:val="both"/>
        <w:rPr>
          <w:rFonts w:ascii="Times New Roman" w:eastAsia="Times New Roman" w:hAnsi="Times New Roman" w:cs="Times New Roman"/>
          <w:sz w:val="28"/>
          <w:szCs w:val="28"/>
        </w:rPr>
      </w:pPr>
      <w:r w:rsidRPr="00E51968">
        <w:rPr>
          <w:rFonts w:ascii="Times New Roman" w:eastAsia="Times New Roman" w:hAnsi="Times New Roman" w:cs="Times New Roman"/>
          <w:bCs/>
          <w:sz w:val="28"/>
          <w:szCs w:val="28"/>
        </w:rPr>
        <w:t>Трудовой кодекс РФ</w:t>
      </w:r>
    </w:p>
    <w:p w:rsidR="00B72CAD" w:rsidRPr="00B20E47" w:rsidRDefault="00B72CAD" w:rsidP="00B72CAD">
      <w:pPr>
        <w:tabs>
          <w:tab w:val="num" w:pos="720"/>
        </w:tabs>
        <w:spacing w:after="0"/>
        <w:jc w:val="both"/>
        <w:rPr>
          <w:rFonts w:ascii="Times New Roman" w:eastAsia="Times New Roman" w:hAnsi="Times New Roman" w:cs="Times New Roman"/>
          <w:b/>
          <w:bCs/>
          <w:sz w:val="28"/>
          <w:szCs w:val="28"/>
        </w:rPr>
      </w:pPr>
      <w:r w:rsidRPr="00B20E47">
        <w:rPr>
          <w:rFonts w:ascii="Times New Roman" w:eastAsia="Times New Roman" w:hAnsi="Times New Roman" w:cs="Times New Roman"/>
          <w:b/>
          <w:bCs/>
          <w:sz w:val="28"/>
          <w:szCs w:val="28"/>
        </w:rPr>
        <w:t xml:space="preserve">Интернет ресурсы: </w:t>
      </w:r>
    </w:p>
    <w:p w:rsidR="00B72CAD" w:rsidRPr="00B20E47" w:rsidRDefault="00B72CAD" w:rsidP="00B72CAD">
      <w:pPr>
        <w:numPr>
          <w:ilvl w:val="0"/>
          <w:numId w:val="31"/>
        </w:numPr>
        <w:tabs>
          <w:tab w:val="num" w:pos="0"/>
        </w:tabs>
        <w:spacing w:after="0"/>
        <w:ind w:left="360"/>
        <w:jc w:val="both"/>
        <w:rPr>
          <w:rFonts w:ascii="Times New Roman" w:eastAsia="Times New Roman" w:hAnsi="Times New Roman" w:cs="Times New Roman"/>
          <w:sz w:val="28"/>
          <w:szCs w:val="28"/>
        </w:rPr>
      </w:pPr>
      <w:r w:rsidRPr="00B20E47">
        <w:rPr>
          <w:rFonts w:ascii="Times New Roman" w:eastAsia="Times New Roman" w:hAnsi="Times New Roman" w:cs="Times New Roman"/>
          <w:sz w:val="28"/>
          <w:szCs w:val="28"/>
        </w:rPr>
        <w:t xml:space="preserve">Сайт Минэкономразвития РФ. Режим доступа:  </w:t>
      </w:r>
      <w:hyperlink r:id="rId9" w:history="1">
        <w:r w:rsidRPr="00B20E47">
          <w:rPr>
            <w:rFonts w:ascii="Times New Roman" w:eastAsia="Times New Roman" w:hAnsi="Times New Roman" w:cs="Times New Roman"/>
            <w:color w:val="000080"/>
            <w:sz w:val="28"/>
            <w:u w:val="single"/>
          </w:rPr>
          <w:t>http://www.economy.gov.ru/minec/activity/sections</w:t>
        </w:r>
      </w:hyperlink>
      <w:r w:rsidRPr="00B20E47">
        <w:rPr>
          <w:rFonts w:ascii="Times New Roman" w:eastAsia="Times New Roman" w:hAnsi="Times New Roman" w:cs="Times New Roman"/>
          <w:sz w:val="28"/>
          <w:szCs w:val="28"/>
        </w:rPr>
        <w:t xml:space="preserve"> </w:t>
      </w:r>
    </w:p>
    <w:p w:rsidR="00B72CAD" w:rsidRPr="00B20E47" w:rsidRDefault="00B72CAD" w:rsidP="00B72CAD">
      <w:pPr>
        <w:numPr>
          <w:ilvl w:val="0"/>
          <w:numId w:val="31"/>
        </w:numPr>
        <w:tabs>
          <w:tab w:val="num" w:pos="0"/>
        </w:tabs>
        <w:spacing w:after="0"/>
        <w:ind w:left="360"/>
        <w:jc w:val="both"/>
        <w:rPr>
          <w:rFonts w:ascii="Times New Roman" w:eastAsia="Times New Roman" w:hAnsi="Times New Roman" w:cs="Times New Roman"/>
          <w:sz w:val="28"/>
          <w:szCs w:val="28"/>
        </w:rPr>
      </w:pPr>
      <w:r w:rsidRPr="00B20E47">
        <w:rPr>
          <w:rFonts w:ascii="Times New Roman" w:eastAsia="Times New Roman" w:hAnsi="Times New Roman" w:cs="Times New Roman"/>
          <w:sz w:val="28"/>
          <w:szCs w:val="28"/>
        </w:rPr>
        <w:t xml:space="preserve">Экономический информационный портал. Режим доступа:   </w:t>
      </w:r>
      <w:hyperlink r:id="rId10" w:history="1">
        <w:r w:rsidRPr="00B20E47">
          <w:rPr>
            <w:rFonts w:ascii="Times New Roman" w:eastAsia="Times New Roman" w:hAnsi="Times New Roman" w:cs="Times New Roman"/>
            <w:color w:val="000080"/>
            <w:sz w:val="28"/>
            <w:u w:val="single"/>
          </w:rPr>
          <w:t>http://econportal.ru</w:t>
        </w:r>
      </w:hyperlink>
      <w:r w:rsidRPr="00B20E47">
        <w:rPr>
          <w:rFonts w:ascii="Times New Roman" w:eastAsia="Times New Roman" w:hAnsi="Times New Roman" w:cs="Times New Roman"/>
          <w:sz w:val="28"/>
          <w:szCs w:val="28"/>
        </w:rPr>
        <w:t>.</w:t>
      </w:r>
    </w:p>
    <w:p w:rsidR="00B72CAD" w:rsidRPr="004A7D95" w:rsidRDefault="00B72CAD" w:rsidP="00B72CAD">
      <w:pPr>
        <w:numPr>
          <w:ilvl w:val="0"/>
          <w:numId w:val="31"/>
        </w:numPr>
        <w:tabs>
          <w:tab w:val="num" w:pos="0"/>
        </w:tabs>
        <w:spacing w:after="0"/>
        <w:ind w:left="360"/>
        <w:jc w:val="both"/>
        <w:rPr>
          <w:rFonts w:ascii="Times New Roman" w:eastAsia="Times New Roman" w:hAnsi="Times New Roman" w:cs="Times New Roman"/>
          <w:sz w:val="24"/>
          <w:szCs w:val="24"/>
        </w:rPr>
      </w:pPr>
      <w:r w:rsidRPr="00B20E47">
        <w:rPr>
          <w:rFonts w:ascii="Times New Roman" w:eastAsia="Times New Roman" w:hAnsi="Times New Roman" w:cs="Times New Roman"/>
          <w:sz w:val="28"/>
          <w:szCs w:val="28"/>
        </w:rPr>
        <w:t xml:space="preserve">Информационный портал для специалистов по кадрам и управлению персоналом. Режим доступа: </w:t>
      </w:r>
      <w:hyperlink r:id="rId11" w:history="1">
        <w:r w:rsidRPr="00B20E47">
          <w:rPr>
            <w:rFonts w:ascii="Times New Roman" w:eastAsia="Times New Roman" w:hAnsi="Times New Roman" w:cs="Times New Roman"/>
            <w:color w:val="000080"/>
            <w:sz w:val="28"/>
            <w:u w:val="single"/>
          </w:rPr>
          <w:t>http://www.pro-personal.ru</w:t>
        </w:r>
      </w:hyperlink>
    </w:p>
    <w:p w:rsidR="00B72CAD" w:rsidRPr="004A7D95" w:rsidRDefault="00B72CAD" w:rsidP="00B72CAD">
      <w:pPr>
        <w:numPr>
          <w:ilvl w:val="0"/>
          <w:numId w:val="31"/>
        </w:numPr>
        <w:tabs>
          <w:tab w:val="num" w:pos="0"/>
        </w:tabs>
        <w:spacing w:after="0"/>
        <w:ind w:left="360"/>
        <w:jc w:val="both"/>
        <w:rPr>
          <w:rFonts w:ascii="Times New Roman" w:eastAsia="Times New Roman" w:hAnsi="Times New Roman" w:cs="Times New Roman"/>
          <w:color w:val="002060"/>
          <w:sz w:val="28"/>
          <w:szCs w:val="28"/>
          <w:u w:val="single"/>
        </w:rPr>
      </w:pPr>
      <w:r w:rsidRPr="004A7D95">
        <w:rPr>
          <w:rFonts w:ascii="Times New Roman" w:hAnsi="Times New Roman" w:cs="Times New Roman"/>
          <w:sz w:val="28"/>
          <w:szCs w:val="28"/>
        </w:rPr>
        <w:t xml:space="preserve">Электронные версии книг: </w:t>
      </w:r>
      <w:r w:rsidRPr="004A7D95">
        <w:rPr>
          <w:rFonts w:ascii="Times New Roman" w:hAnsi="Times New Roman" w:cs="Times New Roman"/>
          <w:color w:val="002060"/>
          <w:sz w:val="28"/>
          <w:szCs w:val="28"/>
          <w:u w:val="single"/>
          <w:lang w:val="en-US"/>
        </w:rPr>
        <w:t>www</w:t>
      </w:r>
      <w:r w:rsidRPr="004A7D95">
        <w:rPr>
          <w:rFonts w:ascii="Times New Roman" w:hAnsi="Times New Roman" w:cs="Times New Roman"/>
          <w:color w:val="002060"/>
          <w:sz w:val="28"/>
          <w:szCs w:val="28"/>
          <w:u w:val="single"/>
        </w:rPr>
        <w:t>.</w:t>
      </w:r>
      <w:r w:rsidRPr="004A7D95">
        <w:rPr>
          <w:rFonts w:ascii="Times New Roman" w:hAnsi="Times New Roman" w:cs="Times New Roman"/>
          <w:color w:val="002060"/>
          <w:sz w:val="28"/>
          <w:szCs w:val="28"/>
          <w:u w:val="single"/>
          <w:lang w:val="en-US"/>
        </w:rPr>
        <w:t>prospect</w:t>
      </w:r>
      <w:r w:rsidRPr="004A7D95">
        <w:rPr>
          <w:rFonts w:ascii="Times New Roman" w:hAnsi="Times New Roman" w:cs="Times New Roman"/>
          <w:color w:val="002060"/>
          <w:sz w:val="28"/>
          <w:szCs w:val="28"/>
          <w:u w:val="single"/>
        </w:rPr>
        <w:t>.</w:t>
      </w:r>
      <w:r w:rsidRPr="004A7D95">
        <w:rPr>
          <w:rFonts w:ascii="Times New Roman" w:hAnsi="Times New Roman" w:cs="Times New Roman"/>
          <w:color w:val="002060"/>
          <w:sz w:val="28"/>
          <w:szCs w:val="28"/>
          <w:u w:val="single"/>
          <w:lang w:val="en-US"/>
        </w:rPr>
        <w:t>org</w:t>
      </w:r>
    </w:p>
    <w:p w:rsidR="00B72CAD" w:rsidRPr="004A7D95" w:rsidRDefault="00B72CAD" w:rsidP="00B72CAD">
      <w:pPr>
        <w:widowControl w:val="0"/>
        <w:tabs>
          <w:tab w:val="num" w:pos="0"/>
        </w:tabs>
        <w:suppressAutoHyphens/>
        <w:spacing w:after="0"/>
        <w:ind w:left="360"/>
        <w:rPr>
          <w:rFonts w:ascii="Times New Roman" w:eastAsia="Times New Roman" w:hAnsi="Times New Roman" w:cs="Times New Roman"/>
          <w:color w:val="002060"/>
          <w:sz w:val="28"/>
          <w:szCs w:val="28"/>
          <w:u w:val="single"/>
        </w:rPr>
      </w:pPr>
    </w:p>
    <w:p w:rsidR="00B72CAD" w:rsidRPr="004A7D95" w:rsidRDefault="00B72CAD" w:rsidP="00B72CAD">
      <w:pPr>
        <w:widowControl w:val="0"/>
        <w:tabs>
          <w:tab w:val="num" w:pos="0"/>
        </w:tabs>
        <w:suppressAutoHyphens/>
        <w:spacing w:after="0"/>
        <w:ind w:left="360"/>
        <w:rPr>
          <w:rFonts w:ascii="Times New Roman" w:eastAsia="Times New Roman" w:hAnsi="Times New Roman" w:cs="Times New Roman"/>
          <w:sz w:val="28"/>
          <w:szCs w:val="28"/>
        </w:rPr>
      </w:pPr>
    </w:p>
    <w:p w:rsidR="00B72CAD" w:rsidRDefault="00B72CAD" w:rsidP="00DC0A13">
      <w:pPr>
        <w:rPr>
          <w:rFonts w:ascii="Times New Roman" w:hAnsi="Times New Roman" w:cs="Times New Roman"/>
          <w:b/>
          <w:sz w:val="28"/>
          <w:szCs w:val="28"/>
        </w:rPr>
      </w:pPr>
    </w:p>
    <w:p w:rsidR="00B72CAD" w:rsidRDefault="00B72CAD" w:rsidP="00DC0A13">
      <w:pPr>
        <w:rPr>
          <w:rFonts w:ascii="Times New Roman" w:hAnsi="Times New Roman" w:cs="Times New Roman"/>
          <w:b/>
          <w:sz w:val="28"/>
          <w:szCs w:val="28"/>
        </w:rPr>
      </w:pPr>
    </w:p>
    <w:p w:rsidR="00B72CAD" w:rsidRDefault="00B72CAD" w:rsidP="00DC0A13">
      <w:pPr>
        <w:rPr>
          <w:rFonts w:ascii="Times New Roman" w:hAnsi="Times New Roman" w:cs="Times New Roman"/>
          <w:b/>
          <w:sz w:val="28"/>
          <w:szCs w:val="28"/>
        </w:rPr>
      </w:pPr>
    </w:p>
    <w:p w:rsidR="00B72CAD" w:rsidRDefault="00B72CAD" w:rsidP="00DC0A13">
      <w:pPr>
        <w:rPr>
          <w:rFonts w:ascii="Times New Roman" w:hAnsi="Times New Roman" w:cs="Times New Roman"/>
          <w:b/>
          <w:sz w:val="28"/>
          <w:szCs w:val="28"/>
        </w:rPr>
      </w:pPr>
    </w:p>
    <w:p w:rsidR="00D86EFE" w:rsidRDefault="00D86EFE" w:rsidP="00DC0A13">
      <w:pPr>
        <w:rPr>
          <w:rFonts w:ascii="Times New Roman" w:hAnsi="Times New Roman" w:cs="Times New Roman"/>
          <w:b/>
          <w:sz w:val="28"/>
          <w:szCs w:val="28"/>
        </w:rPr>
      </w:pPr>
    </w:p>
    <w:p w:rsidR="00D86EFE" w:rsidRDefault="00D86EFE" w:rsidP="00DC0A13">
      <w:pPr>
        <w:rPr>
          <w:rFonts w:ascii="Times New Roman" w:hAnsi="Times New Roman" w:cs="Times New Roman"/>
          <w:b/>
          <w:sz w:val="28"/>
          <w:szCs w:val="28"/>
        </w:rPr>
      </w:pPr>
    </w:p>
    <w:p w:rsidR="00D86EFE" w:rsidRDefault="00D86EFE" w:rsidP="00DC0A13">
      <w:pPr>
        <w:rPr>
          <w:rFonts w:ascii="Times New Roman" w:hAnsi="Times New Roman" w:cs="Times New Roman"/>
          <w:b/>
          <w:sz w:val="28"/>
          <w:szCs w:val="28"/>
        </w:rPr>
      </w:pPr>
    </w:p>
    <w:p w:rsidR="00D86EFE" w:rsidRDefault="00D86EFE" w:rsidP="00DC0A13">
      <w:pPr>
        <w:rPr>
          <w:rFonts w:ascii="Times New Roman" w:hAnsi="Times New Roman" w:cs="Times New Roman"/>
          <w:b/>
          <w:sz w:val="28"/>
          <w:szCs w:val="28"/>
        </w:rPr>
      </w:pPr>
    </w:p>
    <w:p w:rsidR="00D86EFE" w:rsidRDefault="00D86EFE" w:rsidP="00DC0A13">
      <w:pPr>
        <w:rPr>
          <w:rFonts w:ascii="Times New Roman" w:hAnsi="Times New Roman" w:cs="Times New Roman"/>
          <w:b/>
          <w:sz w:val="28"/>
          <w:szCs w:val="28"/>
        </w:rPr>
      </w:pPr>
    </w:p>
    <w:p w:rsidR="00B72CAD" w:rsidRDefault="00B72CAD" w:rsidP="00DC0A13">
      <w:pPr>
        <w:rPr>
          <w:rFonts w:ascii="Times New Roman" w:hAnsi="Times New Roman" w:cs="Times New Roman"/>
          <w:b/>
          <w:sz w:val="28"/>
          <w:szCs w:val="28"/>
        </w:rPr>
      </w:pPr>
    </w:p>
    <w:p w:rsidR="00576188" w:rsidRPr="007C1B81" w:rsidRDefault="00DB3205" w:rsidP="00D86EFE">
      <w:pPr>
        <w:jc w:val="right"/>
        <w:rPr>
          <w:rFonts w:ascii="Times New Roman" w:hAnsi="Times New Roman" w:cs="Times New Roman"/>
          <w:b/>
          <w:color w:val="000000"/>
          <w:sz w:val="28"/>
          <w:szCs w:val="28"/>
          <w:shd w:val="clear" w:color="auto" w:fill="FFFFFF"/>
        </w:rPr>
      </w:pPr>
      <w:r w:rsidRPr="007C1B81">
        <w:rPr>
          <w:rFonts w:ascii="Times New Roman" w:hAnsi="Times New Roman" w:cs="Times New Roman"/>
          <w:b/>
          <w:color w:val="000000"/>
          <w:sz w:val="28"/>
          <w:szCs w:val="28"/>
          <w:shd w:val="clear" w:color="auto" w:fill="FFFFFF"/>
        </w:rPr>
        <w:lastRenderedPageBreak/>
        <w:t xml:space="preserve">Приложение </w:t>
      </w:r>
      <w:r w:rsidR="00932CF0" w:rsidRPr="007C1B81">
        <w:rPr>
          <w:rFonts w:ascii="Times New Roman" w:hAnsi="Times New Roman" w:cs="Times New Roman"/>
          <w:b/>
          <w:color w:val="000000"/>
          <w:sz w:val="28"/>
          <w:szCs w:val="28"/>
          <w:shd w:val="clear" w:color="auto" w:fill="FFFFFF"/>
        </w:rPr>
        <w:t>1</w:t>
      </w:r>
    </w:p>
    <w:p w:rsidR="00576188" w:rsidRPr="007C1B81" w:rsidRDefault="00DB3205" w:rsidP="00DC0A13">
      <w:pPr>
        <w:rPr>
          <w:rFonts w:ascii="Times New Roman" w:hAnsi="Times New Roman" w:cs="Times New Roman"/>
          <w:color w:val="000000"/>
          <w:sz w:val="28"/>
          <w:szCs w:val="28"/>
          <w:shd w:val="clear" w:color="auto" w:fill="FFFFFF"/>
        </w:rPr>
      </w:pPr>
      <w:r w:rsidRPr="007C1B81">
        <w:rPr>
          <w:rFonts w:ascii="Times New Roman" w:hAnsi="Times New Roman" w:cs="Times New Roman"/>
          <w:b/>
          <w:color w:val="000000"/>
          <w:sz w:val="28"/>
          <w:szCs w:val="28"/>
        </w:rPr>
        <w:br/>
      </w:r>
      <w:r w:rsidRPr="007C1B81">
        <w:rPr>
          <w:rFonts w:ascii="Times New Roman" w:hAnsi="Times New Roman" w:cs="Times New Roman"/>
          <w:color w:val="000000"/>
          <w:sz w:val="28"/>
          <w:szCs w:val="28"/>
          <w:shd w:val="clear" w:color="auto" w:fill="FFFFFF"/>
        </w:rPr>
        <w:t>ОФОРМЛЕНИЕ БИБЛИОГРАФИЧЕСКОГО СПИСКА</w:t>
      </w:r>
    </w:p>
    <w:p w:rsidR="00DB3205" w:rsidRPr="007C1B81" w:rsidRDefault="00DB3205" w:rsidP="009C2B1F">
      <w:pPr>
        <w:spacing w:after="0"/>
        <w:rPr>
          <w:rFonts w:ascii="Times New Roman" w:hAnsi="Times New Roman" w:cs="Times New Roman"/>
          <w:color w:val="000000"/>
          <w:sz w:val="28"/>
          <w:szCs w:val="28"/>
        </w:rPr>
      </w:pP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Библиография (использованная литература) оформляется строго по алфавиту как единый список. </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Нормативная литература</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Закон РФ "Об образовании". - М., 1992. (в редакциях).</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2. Концепция модернизации российского образования на период до 2010 года. - М., 2004.</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3. Концепция профильного обучения на старшей ступени общего образования. - М., 2002.</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Энциклопедии и словари:</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Педагогический энциклопедический словарь/ А.М. Прохоров и др. - М., 1993. </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2. Постмодернизм. Энциклопедия. / И. Ильин - Минск, 2001. </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Учебные пособия:</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Бородина А.В. История религиозной культуры: Основы православной культуры: Учебное пособие для основной и старшей ступени общеобразовательных школ, лицеев, гимназий. - М., 2003. </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 xml:space="preserve">2. История педагогики и образования: От зарождения воспитания в первобытном обществе до конца XX века: Учебное пособие для вузов /Под ред. </w:t>
      </w:r>
      <w:proofErr w:type="spellStart"/>
      <w:r w:rsidRPr="007C1B81">
        <w:rPr>
          <w:rFonts w:ascii="Times New Roman" w:hAnsi="Times New Roman" w:cs="Times New Roman"/>
          <w:color w:val="000000"/>
          <w:sz w:val="28"/>
          <w:szCs w:val="28"/>
          <w:shd w:val="clear" w:color="auto" w:fill="FFFFFF"/>
        </w:rPr>
        <w:t>А.И.Пискунова</w:t>
      </w:r>
      <w:proofErr w:type="spellEnd"/>
      <w:r w:rsidRPr="007C1B81">
        <w:rPr>
          <w:rFonts w:ascii="Times New Roman" w:hAnsi="Times New Roman" w:cs="Times New Roman"/>
          <w:color w:val="000000"/>
          <w:sz w:val="28"/>
          <w:szCs w:val="28"/>
          <w:shd w:val="clear" w:color="auto" w:fill="FFFFFF"/>
        </w:rPr>
        <w:t>. - М., 2001.</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4. Педагогическая антропология: учебное пособие. / Б.М. Бим-</w:t>
      </w:r>
      <w:proofErr w:type="spellStart"/>
      <w:r w:rsidRPr="007C1B81">
        <w:rPr>
          <w:rFonts w:ascii="Times New Roman" w:hAnsi="Times New Roman" w:cs="Times New Roman"/>
          <w:color w:val="000000"/>
          <w:sz w:val="28"/>
          <w:szCs w:val="28"/>
          <w:shd w:val="clear" w:color="auto" w:fill="FFFFFF"/>
        </w:rPr>
        <w:t>Бад</w:t>
      </w:r>
      <w:proofErr w:type="spellEnd"/>
      <w:r w:rsidRPr="007C1B81">
        <w:rPr>
          <w:rFonts w:ascii="Times New Roman" w:hAnsi="Times New Roman" w:cs="Times New Roman"/>
          <w:color w:val="000000"/>
          <w:sz w:val="28"/>
          <w:szCs w:val="28"/>
          <w:shd w:val="clear" w:color="auto" w:fill="FFFFFF"/>
        </w:rPr>
        <w:t>. - М.,1998.</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Монографии:</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 xml:space="preserve">1. </w:t>
      </w:r>
      <w:proofErr w:type="spellStart"/>
      <w:r w:rsidRPr="007C1B81">
        <w:rPr>
          <w:rFonts w:ascii="Times New Roman" w:hAnsi="Times New Roman" w:cs="Times New Roman"/>
          <w:color w:val="000000"/>
          <w:sz w:val="28"/>
          <w:szCs w:val="28"/>
          <w:shd w:val="clear" w:color="auto" w:fill="FFFFFF"/>
        </w:rPr>
        <w:t>Гузеев</w:t>
      </w:r>
      <w:proofErr w:type="spellEnd"/>
      <w:r w:rsidRPr="007C1B81">
        <w:rPr>
          <w:rFonts w:ascii="Times New Roman" w:hAnsi="Times New Roman" w:cs="Times New Roman"/>
          <w:color w:val="000000"/>
          <w:sz w:val="28"/>
          <w:szCs w:val="28"/>
          <w:shd w:val="clear" w:color="auto" w:fill="FFFFFF"/>
        </w:rPr>
        <w:t xml:space="preserve"> В.В. Методы и организационные формы обучения. - М., 2001. </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 xml:space="preserve">2. </w:t>
      </w:r>
      <w:proofErr w:type="spellStart"/>
      <w:r w:rsidRPr="007C1B81">
        <w:rPr>
          <w:rFonts w:ascii="Times New Roman" w:hAnsi="Times New Roman" w:cs="Times New Roman"/>
          <w:color w:val="000000"/>
          <w:sz w:val="28"/>
          <w:szCs w:val="28"/>
          <w:shd w:val="clear" w:color="auto" w:fill="FFFFFF"/>
        </w:rPr>
        <w:t>Кузовлев</w:t>
      </w:r>
      <w:proofErr w:type="spellEnd"/>
      <w:r w:rsidRPr="007C1B81">
        <w:rPr>
          <w:rFonts w:ascii="Times New Roman" w:hAnsi="Times New Roman" w:cs="Times New Roman"/>
          <w:color w:val="000000"/>
          <w:sz w:val="28"/>
          <w:szCs w:val="28"/>
          <w:shd w:val="clear" w:color="auto" w:fill="FFFFFF"/>
        </w:rPr>
        <w:t xml:space="preserve"> В.П., </w:t>
      </w:r>
      <w:proofErr w:type="spellStart"/>
      <w:r w:rsidRPr="007C1B81">
        <w:rPr>
          <w:rFonts w:ascii="Times New Roman" w:hAnsi="Times New Roman" w:cs="Times New Roman"/>
          <w:color w:val="000000"/>
          <w:sz w:val="28"/>
          <w:szCs w:val="28"/>
          <w:shd w:val="clear" w:color="auto" w:fill="FFFFFF"/>
        </w:rPr>
        <w:t>Музальков</w:t>
      </w:r>
      <w:proofErr w:type="spellEnd"/>
      <w:r w:rsidRPr="007C1B81">
        <w:rPr>
          <w:rFonts w:ascii="Times New Roman" w:hAnsi="Times New Roman" w:cs="Times New Roman"/>
          <w:color w:val="000000"/>
          <w:sz w:val="28"/>
          <w:szCs w:val="28"/>
          <w:shd w:val="clear" w:color="auto" w:fill="FFFFFF"/>
        </w:rPr>
        <w:t xml:space="preserve"> А.В. Количественный анализ и математические методы в исследовании педагогических проблем. - Елец: ЕГУ им. И.А. Бунина, 2001.  </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Статьи:</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 xml:space="preserve">1. Александрова Р.И., Белкин А.И. Философия образования Российского зарубежья: </w:t>
      </w:r>
      <w:proofErr w:type="spellStart"/>
      <w:r w:rsidRPr="007C1B81">
        <w:rPr>
          <w:rFonts w:ascii="Times New Roman" w:hAnsi="Times New Roman" w:cs="Times New Roman"/>
          <w:color w:val="000000"/>
          <w:sz w:val="28"/>
          <w:szCs w:val="28"/>
          <w:shd w:val="clear" w:color="auto" w:fill="FFFFFF"/>
        </w:rPr>
        <w:t>духовнонравственные</w:t>
      </w:r>
      <w:proofErr w:type="spellEnd"/>
      <w:r w:rsidRPr="007C1B81">
        <w:rPr>
          <w:rFonts w:ascii="Times New Roman" w:hAnsi="Times New Roman" w:cs="Times New Roman"/>
          <w:color w:val="000000"/>
          <w:sz w:val="28"/>
          <w:szCs w:val="28"/>
          <w:shd w:val="clear" w:color="auto" w:fill="FFFFFF"/>
        </w:rPr>
        <w:t xml:space="preserve"> искания // Российское зарубежье: образование, педагогика, культура, 20-50-е годы ХХ века. - Саранск, 1998. - С.42-51.</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 xml:space="preserve">2. </w:t>
      </w:r>
      <w:proofErr w:type="spellStart"/>
      <w:r w:rsidRPr="007C1B81">
        <w:rPr>
          <w:rFonts w:ascii="Times New Roman" w:hAnsi="Times New Roman" w:cs="Times New Roman"/>
          <w:color w:val="000000"/>
          <w:sz w:val="28"/>
          <w:szCs w:val="28"/>
          <w:shd w:val="clear" w:color="auto" w:fill="FFFFFF"/>
        </w:rPr>
        <w:t>Бездухов</w:t>
      </w:r>
      <w:proofErr w:type="spellEnd"/>
      <w:r w:rsidRPr="007C1B81">
        <w:rPr>
          <w:rFonts w:ascii="Times New Roman" w:hAnsi="Times New Roman" w:cs="Times New Roman"/>
          <w:color w:val="000000"/>
          <w:sz w:val="28"/>
          <w:szCs w:val="28"/>
          <w:shd w:val="clear" w:color="auto" w:fill="FFFFFF"/>
        </w:rPr>
        <w:t xml:space="preserve"> В.П. </w:t>
      </w:r>
      <w:proofErr w:type="spellStart"/>
      <w:r w:rsidRPr="007C1B81">
        <w:rPr>
          <w:rFonts w:ascii="Times New Roman" w:hAnsi="Times New Roman" w:cs="Times New Roman"/>
          <w:color w:val="000000"/>
          <w:sz w:val="28"/>
          <w:szCs w:val="28"/>
          <w:shd w:val="clear" w:color="auto" w:fill="FFFFFF"/>
        </w:rPr>
        <w:t>И.В.Киреевский</w:t>
      </w:r>
      <w:proofErr w:type="spellEnd"/>
      <w:r w:rsidRPr="007C1B81">
        <w:rPr>
          <w:rFonts w:ascii="Times New Roman" w:hAnsi="Times New Roman" w:cs="Times New Roman"/>
          <w:color w:val="000000"/>
          <w:sz w:val="28"/>
          <w:szCs w:val="28"/>
          <w:shd w:val="clear" w:color="auto" w:fill="FFFFFF"/>
        </w:rPr>
        <w:t xml:space="preserve">, </w:t>
      </w:r>
      <w:proofErr w:type="spellStart"/>
      <w:r w:rsidRPr="007C1B81">
        <w:rPr>
          <w:rFonts w:ascii="Times New Roman" w:hAnsi="Times New Roman" w:cs="Times New Roman"/>
          <w:color w:val="000000"/>
          <w:sz w:val="28"/>
          <w:szCs w:val="28"/>
          <w:shd w:val="clear" w:color="auto" w:fill="FFFFFF"/>
        </w:rPr>
        <w:t>А.С.Хомяков</w:t>
      </w:r>
      <w:proofErr w:type="spellEnd"/>
      <w:r w:rsidRPr="007C1B81">
        <w:rPr>
          <w:rFonts w:ascii="Times New Roman" w:hAnsi="Times New Roman" w:cs="Times New Roman"/>
          <w:color w:val="000000"/>
          <w:sz w:val="28"/>
          <w:szCs w:val="28"/>
          <w:shd w:val="clear" w:color="auto" w:fill="FFFFFF"/>
        </w:rPr>
        <w:t>: принцип соборности в</w:t>
      </w:r>
    </w:p>
    <w:p w:rsidR="00DB3205" w:rsidRPr="007C1B81" w:rsidRDefault="00DB3205" w:rsidP="009C2B1F">
      <w:pPr>
        <w:shd w:val="clear" w:color="auto" w:fill="FFFFFF"/>
        <w:spacing w:after="0"/>
        <w:rPr>
          <w:rFonts w:ascii="Times New Roman" w:hAnsi="Times New Roman" w:cs="Times New Roman"/>
          <w:b/>
          <w:color w:val="000000"/>
          <w:sz w:val="28"/>
          <w:szCs w:val="28"/>
        </w:rPr>
      </w:pPr>
      <w:r w:rsidRPr="007C1B81">
        <w:rPr>
          <w:rFonts w:ascii="Times New Roman" w:hAnsi="Times New Roman" w:cs="Times New Roman"/>
          <w:color w:val="000000"/>
          <w:sz w:val="28"/>
          <w:szCs w:val="28"/>
          <w:shd w:val="clear" w:color="auto" w:fill="FFFFFF"/>
        </w:rPr>
        <w:t>воспитании // Педагогика. - 1998. - № 7. - С. 71-81.</w:t>
      </w:r>
      <w:r w:rsidRPr="007C1B81">
        <w:rPr>
          <w:rFonts w:ascii="Times New Roman" w:hAnsi="Times New Roman" w:cs="Times New Roman"/>
          <w:color w:val="000000"/>
          <w:sz w:val="28"/>
          <w:szCs w:val="28"/>
        </w:rPr>
        <w:br/>
      </w:r>
    </w:p>
    <w:p w:rsidR="00576188" w:rsidRPr="007C1B81" w:rsidRDefault="00576188" w:rsidP="009C2B1F">
      <w:pPr>
        <w:shd w:val="clear" w:color="auto" w:fill="FFFFFF"/>
        <w:spacing w:after="0"/>
        <w:ind w:firstLine="540"/>
        <w:rPr>
          <w:rFonts w:ascii="Times New Roman" w:hAnsi="Times New Roman" w:cs="Times New Roman"/>
          <w:b/>
          <w:color w:val="000000"/>
          <w:sz w:val="28"/>
          <w:szCs w:val="28"/>
        </w:rPr>
      </w:pPr>
    </w:p>
    <w:p w:rsidR="00576188" w:rsidRPr="007C1B81" w:rsidRDefault="00576188" w:rsidP="009C2B1F">
      <w:pPr>
        <w:shd w:val="clear" w:color="auto" w:fill="FFFFFF"/>
        <w:spacing w:after="0"/>
        <w:ind w:firstLine="540"/>
        <w:rPr>
          <w:rFonts w:ascii="Times New Roman" w:hAnsi="Times New Roman" w:cs="Times New Roman"/>
          <w:b/>
          <w:color w:val="000000"/>
          <w:sz w:val="28"/>
          <w:szCs w:val="28"/>
        </w:rPr>
      </w:pPr>
    </w:p>
    <w:p w:rsidR="00576188" w:rsidRPr="007C1B81" w:rsidRDefault="00576188" w:rsidP="00DC0A13">
      <w:pPr>
        <w:shd w:val="clear" w:color="auto" w:fill="FFFFFF"/>
        <w:ind w:firstLine="540"/>
        <w:rPr>
          <w:rFonts w:ascii="Times New Roman" w:hAnsi="Times New Roman" w:cs="Times New Roman"/>
          <w:b/>
          <w:color w:val="000000"/>
          <w:sz w:val="28"/>
          <w:szCs w:val="28"/>
        </w:rPr>
      </w:pPr>
    </w:p>
    <w:p w:rsidR="00576188" w:rsidRPr="007C1B81" w:rsidRDefault="00576188" w:rsidP="00DC0A13">
      <w:pPr>
        <w:shd w:val="clear" w:color="auto" w:fill="FFFFFF"/>
        <w:ind w:firstLine="540"/>
        <w:rPr>
          <w:rFonts w:ascii="Times New Roman" w:hAnsi="Times New Roman" w:cs="Times New Roman"/>
          <w:b/>
          <w:color w:val="000000"/>
          <w:sz w:val="28"/>
          <w:szCs w:val="28"/>
        </w:rPr>
      </w:pPr>
    </w:p>
    <w:p w:rsidR="00576188" w:rsidRPr="007C1B81" w:rsidRDefault="00576188" w:rsidP="00DC0A13">
      <w:pPr>
        <w:shd w:val="clear" w:color="auto" w:fill="FFFFFF"/>
        <w:ind w:firstLine="540"/>
        <w:rPr>
          <w:rFonts w:ascii="Times New Roman" w:hAnsi="Times New Roman" w:cs="Times New Roman"/>
          <w:b/>
          <w:color w:val="000000"/>
          <w:sz w:val="28"/>
          <w:szCs w:val="28"/>
        </w:rPr>
      </w:pPr>
    </w:p>
    <w:p w:rsidR="000064EE" w:rsidRPr="007C1B81" w:rsidRDefault="00932CF0" w:rsidP="00D86EFE">
      <w:pPr>
        <w:shd w:val="clear" w:color="auto" w:fill="FFFFFF"/>
        <w:ind w:firstLine="709"/>
        <w:jc w:val="right"/>
        <w:rPr>
          <w:rFonts w:ascii="Times New Roman" w:hAnsi="Times New Roman" w:cs="Times New Roman"/>
          <w:b/>
          <w:sz w:val="28"/>
          <w:szCs w:val="28"/>
        </w:rPr>
      </w:pPr>
      <w:r w:rsidRPr="007C1B81">
        <w:rPr>
          <w:rFonts w:ascii="Times New Roman" w:hAnsi="Times New Roman" w:cs="Times New Roman"/>
          <w:b/>
          <w:sz w:val="28"/>
          <w:szCs w:val="28"/>
        </w:rPr>
        <w:lastRenderedPageBreak/>
        <w:t>Приложение 2</w:t>
      </w:r>
    </w:p>
    <w:p w:rsidR="000064EE" w:rsidRPr="007C1B81" w:rsidRDefault="000064EE" w:rsidP="00DC0A13">
      <w:pPr>
        <w:shd w:val="clear" w:color="auto" w:fill="FFFFFF"/>
        <w:ind w:firstLine="709"/>
        <w:jc w:val="both"/>
        <w:rPr>
          <w:rFonts w:ascii="Times New Roman" w:hAnsi="Times New Roman" w:cs="Times New Roman"/>
          <w:sz w:val="28"/>
          <w:szCs w:val="28"/>
        </w:rPr>
      </w:pPr>
    </w:p>
    <w:p w:rsidR="000064EE" w:rsidRPr="007C1B81" w:rsidRDefault="000064EE" w:rsidP="00DC0A13">
      <w:pPr>
        <w:shd w:val="clear" w:color="auto" w:fill="FFFFFF"/>
        <w:ind w:firstLine="709"/>
        <w:jc w:val="both"/>
        <w:rPr>
          <w:rFonts w:ascii="Times New Roman" w:hAnsi="Times New Roman" w:cs="Times New Roman"/>
          <w:sz w:val="28"/>
          <w:szCs w:val="28"/>
        </w:rPr>
      </w:pPr>
      <w:r w:rsidRPr="007C1B81">
        <w:rPr>
          <w:rFonts w:ascii="Times New Roman" w:hAnsi="Times New Roman" w:cs="Times New Roman"/>
          <w:sz w:val="28"/>
          <w:szCs w:val="28"/>
        </w:rPr>
        <w:t xml:space="preserve">Структура текстового документа контрольной работы строится по схеме, представленной на рисунке 1. </w:t>
      </w:r>
    </w:p>
    <w:p w:rsidR="00576188" w:rsidRPr="007C1B81" w:rsidRDefault="00576188" w:rsidP="00DC0A13">
      <w:pPr>
        <w:shd w:val="clear" w:color="auto" w:fill="FFFFFF"/>
        <w:ind w:firstLine="709"/>
        <w:jc w:val="both"/>
        <w:rPr>
          <w:rFonts w:ascii="Times New Roman" w:hAnsi="Times New Roman" w:cs="Times New Roman"/>
          <w:sz w:val="28"/>
          <w:szCs w:val="28"/>
        </w:rPr>
      </w:pPr>
    </w:p>
    <w:p w:rsidR="00576188" w:rsidRPr="007C1B81" w:rsidRDefault="00576188" w:rsidP="00DC0A13">
      <w:pPr>
        <w:shd w:val="clear" w:color="auto" w:fill="FFFFFF"/>
        <w:ind w:firstLine="709"/>
        <w:jc w:val="both"/>
        <w:rPr>
          <w:rFonts w:ascii="Times New Roman" w:hAnsi="Times New Roman" w:cs="Times New Roman"/>
          <w:sz w:val="28"/>
          <w:szCs w:val="28"/>
        </w:rPr>
      </w:pPr>
    </w:p>
    <w:p w:rsidR="00576188" w:rsidRPr="007C1B81" w:rsidRDefault="00576188" w:rsidP="00DC0A13">
      <w:pPr>
        <w:shd w:val="clear" w:color="auto" w:fill="FFFFFF"/>
        <w:ind w:firstLine="709"/>
        <w:jc w:val="both"/>
        <w:rPr>
          <w:rFonts w:ascii="Times New Roman" w:hAnsi="Times New Roman" w:cs="Times New Roman"/>
          <w:sz w:val="28"/>
          <w:szCs w:val="28"/>
        </w:rPr>
      </w:pPr>
    </w:p>
    <w:p w:rsidR="00576188" w:rsidRPr="007C1B81" w:rsidRDefault="00576188" w:rsidP="00DC0A13">
      <w:pPr>
        <w:shd w:val="clear" w:color="auto" w:fill="FFFFFF"/>
        <w:ind w:firstLine="709"/>
        <w:jc w:val="both"/>
        <w:rPr>
          <w:rFonts w:ascii="Times New Roman" w:hAnsi="Times New Roman" w:cs="Times New Roman"/>
          <w:sz w:val="28"/>
          <w:szCs w:val="28"/>
        </w:rPr>
      </w:pPr>
    </w:p>
    <w:p w:rsidR="00576188" w:rsidRPr="007C1B81" w:rsidRDefault="00576188" w:rsidP="00DC0A13">
      <w:pPr>
        <w:shd w:val="clear" w:color="auto" w:fill="FFFFFF"/>
        <w:ind w:firstLine="709"/>
        <w:jc w:val="both"/>
        <w:rPr>
          <w:rFonts w:ascii="Times New Roman" w:hAnsi="Times New Roman" w:cs="Times New Roman"/>
          <w:spacing w:val="3"/>
          <w:sz w:val="28"/>
          <w:szCs w:val="28"/>
        </w:rPr>
      </w:pPr>
    </w:p>
    <w:p w:rsidR="000064EE" w:rsidRPr="007C1B81" w:rsidRDefault="000C3C7E" w:rsidP="00DC0A13">
      <w:pPr>
        <w:shd w:val="clear" w:color="auto" w:fill="FFFFFF"/>
        <w:ind w:firstLine="709"/>
        <w:jc w:val="both"/>
        <w:rPr>
          <w:rFonts w:ascii="Times New Roman" w:hAnsi="Times New Roman" w:cs="Times New Roman"/>
          <w:spacing w:val="3"/>
          <w:sz w:val="28"/>
          <w:szCs w:val="28"/>
        </w:rPr>
      </w:pPr>
      <w:r>
        <w:rPr>
          <w:rFonts w:ascii="Times New Roman" w:hAnsi="Times New Roman" w:cs="Times New Roman"/>
          <w:noProof/>
          <w:sz w:val="28"/>
          <w:szCs w:val="28"/>
        </w:rPr>
        <w:pict>
          <v:rect id="_x0000_s1028" style="position:absolute;left:0;text-align:left;margin-left:304.5pt;margin-top:.35pt;width:170.25pt;height:57pt;z-index:251660288">
            <v:textbox>
              <w:txbxContent>
                <w:p w:rsidR="00B5624C" w:rsidRPr="00D71726" w:rsidRDefault="00B5624C" w:rsidP="000064EE">
                  <w:pPr>
                    <w:jc w:val="center"/>
                    <w:rPr>
                      <w:b/>
                    </w:rPr>
                  </w:pPr>
                  <w:r w:rsidRPr="00D71726">
                    <w:rPr>
                      <w:b/>
                    </w:rPr>
                    <w:t>Приложения</w:t>
                  </w:r>
                </w:p>
              </w:txbxContent>
            </v:textbox>
          </v:rect>
        </w:pict>
      </w:r>
    </w:p>
    <w:p w:rsidR="000064EE" w:rsidRPr="007C1B81" w:rsidRDefault="000C3C7E" w:rsidP="00DC0A13">
      <w:pPr>
        <w:shd w:val="clear" w:color="auto" w:fill="FFFFFF"/>
        <w:ind w:firstLine="709"/>
        <w:jc w:val="both"/>
        <w:rPr>
          <w:rFonts w:ascii="Times New Roman" w:hAnsi="Times New Roman" w:cs="Times New Roman"/>
          <w:spacing w:val="3"/>
          <w:sz w:val="28"/>
          <w:szCs w:val="28"/>
        </w:rPr>
      </w:pPr>
      <w:r>
        <w:rPr>
          <w:rFonts w:ascii="Times New Roman" w:hAnsi="Times New Roman" w:cs="Times New Roman"/>
          <w:noProof/>
          <w:sz w:val="28"/>
          <w:szCs w:val="28"/>
        </w:rPr>
        <w:pict>
          <v:rect id="_x0000_s1029" style="position:absolute;left:0;text-align:left;margin-left:221.25pt;margin-top:7.05pt;width:170.25pt;height:51.75pt;z-index:251661312">
            <v:textbox>
              <w:txbxContent>
                <w:p w:rsidR="00B5624C" w:rsidRPr="00D71726" w:rsidRDefault="00B5624C" w:rsidP="000064EE">
                  <w:pPr>
                    <w:jc w:val="center"/>
                    <w:rPr>
                      <w:b/>
                    </w:rPr>
                  </w:pPr>
                  <w:r w:rsidRPr="00D71726">
                    <w:rPr>
                      <w:b/>
                    </w:rPr>
                    <w:t>Библиографический список</w:t>
                  </w:r>
                </w:p>
              </w:txbxContent>
            </v:textbox>
          </v:rect>
        </w:pict>
      </w:r>
    </w:p>
    <w:p w:rsidR="000064EE" w:rsidRPr="007C1B81" w:rsidRDefault="000064EE" w:rsidP="00DC0A13">
      <w:pPr>
        <w:shd w:val="clear" w:color="auto" w:fill="FFFFFF"/>
        <w:tabs>
          <w:tab w:val="left" w:pos="1459"/>
        </w:tabs>
        <w:ind w:firstLine="709"/>
        <w:jc w:val="both"/>
        <w:rPr>
          <w:rFonts w:ascii="Times New Roman" w:hAnsi="Times New Roman" w:cs="Times New Roman"/>
          <w:sz w:val="28"/>
          <w:szCs w:val="28"/>
        </w:rPr>
      </w:pPr>
      <w:r w:rsidRPr="007C1B81">
        <w:rPr>
          <w:rFonts w:ascii="Times New Roman" w:hAnsi="Times New Roman" w:cs="Times New Roman"/>
          <w:sz w:val="28"/>
          <w:szCs w:val="28"/>
        </w:rPr>
        <w:tab/>
      </w:r>
    </w:p>
    <w:p w:rsidR="000064EE" w:rsidRPr="007C1B81" w:rsidRDefault="000C3C7E"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180pt;margin-top:.25pt;width:157.5pt;height:43.5pt;z-index:251662336">
            <v:textbox>
              <w:txbxContent>
                <w:p w:rsidR="00B5624C" w:rsidRPr="00D71726" w:rsidRDefault="00B5624C" w:rsidP="000064EE">
                  <w:pPr>
                    <w:jc w:val="center"/>
                    <w:rPr>
                      <w:b/>
                    </w:rPr>
                  </w:pPr>
                  <w:r w:rsidRPr="00D71726">
                    <w:rPr>
                      <w:b/>
                    </w:rPr>
                    <w:t>Заключение</w:t>
                  </w:r>
                </w:p>
              </w:txbxContent>
            </v:textbox>
          </v:rect>
        </w:pict>
      </w:r>
    </w:p>
    <w:p w:rsidR="000064EE" w:rsidRPr="007C1B81" w:rsidRDefault="000C3C7E"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111.3pt;margin-top:25.3pt;width:167.25pt;height:36.65pt;z-index:251666432"/>
        </w:pict>
      </w:r>
      <w:r>
        <w:rPr>
          <w:rFonts w:ascii="Times New Roman" w:hAnsi="Times New Roman" w:cs="Times New Roman"/>
          <w:noProof/>
          <w:sz w:val="28"/>
          <w:szCs w:val="28"/>
        </w:rPr>
        <w:pict>
          <v:rect id="_x0000_s1031" style="position:absolute;left:0;text-align:left;margin-left:148.8pt;margin-top:4.4pt;width:162.75pt;height:31.5pt;z-index:251663360"/>
        </w:pict>
      </w:r>
    </w:p>
    <w:p w:rsidR="000064EE" w:rsidRPr="007C1B81" w:rsidRDefault="000064EE" w:rsidP="00DC0A13">
      <w:pPr>
        <w:shd w:val="clear" w:color="auto" w:fill="FFFFFF"/>
        <w:ind w:firstLine="709"/>
        <w:jc w:val="both"/>
        <w:rPr>
          <w:rFonts w:ascii="Times New Roman" w:hAnsi="Times New Roman" w:cs="Times New Roman"/>
          <w:sz w:val="28"/>
          <w:szCs w:val="28"/>
        </w:rPr>
      </w:pPr>
    </w:p>
    <w:p w:rsidR="000064EE" w:rsidRPr="007C1B81" w:rsidRDefault="000C3C7E"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81.45pt;margin-top:9.75pt;width:159pt;height:48.75pt;z-index:251665408">
            <v:textbox>
              <w:txbxContent>
                <w:p w:rsidR="00B5624C" w:rsidRPr="00576188" w:rsidRDefault="00B5624C" w:rsidP="000064EE">
                  <w:pPr>
                    <w:jc w:val="center"/>
                    <w:rPr>
                      <w:rFonts w:ascii="Times New Roman" w:hAnsi="Times New Roman" w:cs="Times New Roman"/>
                      <w:b/>
                    </w:rPr>
                  </w:pPr>
                  <w:r w:rsidRPr="00E76A08">
                    <w:rPr>
                      <w:b/>
                    </w:rPr>
                    <w:t>Основная часть</w:t>
                  </w:r>
                </w:p>
              </w:txbxContent>
            </v:textbox>
          </v:rect>
        </w:pict>
      </w:r>
    </w:p>
    <w:p w:rsidR="000064EE" w:rsidRPr="007C1B81" w:rsidRDefault="000064EE" w:rsidP="00DC0A13">
      <w:pPr>
        <w:shd w:val="clear" w:color="auto" w:fill="FFFFFF"/>
        <w:ind w:firstLine="709"/>
        <w:jc w:val="both"/>
        <w:rPr>
          <w:rFonts w:ascii="Times New Roman" w:hAnsi="Times New Roman" w:cs="Times New Roman"/>
          <w:sz w:val="28"/>
          <w:szCs w:val="28"/>
        </w:rPr>
      </w:pPr>
    </w:p>
    <w:p w:rsidR="000064EE" w:rsidRPr="007C1B81" w:rsidRDefault="000C3C7E"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45pt;margin-top:6.3pt;width:163.5pt;height:39.2pt;z-index:251667456">
            <v:textbox>
              <w:txbxContent>
                <w:p w:rsidR="00B5624C" w:rsidRPr="00E76A08" w:rsidRDefault="00B5624C" w:rsidP="000064EE">
                  <w:pPr>
                    <w:jc w:val="center"/>
                    <w:rPr>
                      <w:b/>
                    </w:rPr>
                  </w:pPr>
                  <w:r>
                    <w:rPr>
                      <w:b/>
                    </w:rPr>
                    <w:t>Вв</w:t>
                  </w:r>
                  <w:r w:rsidRPr="00E76A08">
                    <w:rPr>
                      <w:b/>
                    </w:rPr>
                    <w:t>едение</w:t>
                  </w:r>
                </w:p>
              </w:txbxContent>
            </v:textbox>
          </v:rect>
        </w:pict>
      </w:r>
    </w:p>
    <w:p w:rsidR="000064EE" w:rsidRPr="007C1B81" w:rsidRDefault="000C3C7E"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18pt;margin-top:19.4pt;width:162pt;height:39.9pt;z-index:251668480">
            <v:textbox>
              <w:txbxContent>
                <w:p w:rsidR="00B5624C" w:rsidRPr="00E76A08" w:rsidRDefault="00B5624C" w:rsidP="000064EE">
                  <w:pPr>
                    <w:jc w:val="center"/>
                    <w:rPr>
                      <w:b/>
                    </w:rPr>
                  </w:pPr>
                  <w:r w:rsidRPr="00E76A08">
                    <w:rPr>
                      <w:b/>
                    </w:rPr>
                    <w:t>Содержание</w:t>
                  </w:r>
                </w:p>
              </w:txbxContent>
            </v:textbox>
          </v:rect>
        </w:pict>
      </w:r>
    </w:p>
    <w:p w:rsidR="000064EE" w:rsidRPr="007C1B81" w:rsidRDefault="000064EE" w:rsidP="00DC0A13">
      <w:pPr>
        <w:shd w:val="clear" w:color="auto" w:fill="FFFFFF"/>
        <w:ind w:firstLine="709"/>
        <w:jc w:val="both"/>
        <w:rPr>
          <w:rFonts w:ascii="Times New Roman" w:hAnsi="Times New Roman" w:cs="Times New Roman"/>
          <w:sz w:val="28"/>
          <w:szCs w:val="28"/>
        </w:rPr>
      </w:pPr>
    </w:p>
    <w:p w:rsidR="000064EE" w:rsidRPr="007C1B81" w:rsidRDefault="000C3C7E"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12.75pt;margin-top:7.2pt;width:156.75pt;height:33.15pt;z-index:251669504">
            <v:textbox>
              <w:txbxContent>
                <w:p w:rsidR="00B5624C" w:rsidRPr="00E76A08" w:rsidRDefault="00B5624C" w:rsidP="000064EE">
                  <w:pPr>
                    <w:jc w:val="center"/>
                    <w:rPr>
                      <w:b/>
                    </w:rPr>
                  </w:pPr>
                  <w:r w:rsidRPr="00E76A08">
                    <w:rPr>
                      <w:b/>
                    </w:rPr>
                    <w:t>Титульный лист</w:t>
                  </w:r>
                </w:p>
              </w:txbxContent>
            </v:textbox>
          </v:rect>
        </w:pict>
      </w:r>
    </w:p>
    <w:p w:rsidR="000064EE" w:rsidRPr="007C1B81" w:rsidRDefault="000064EE" w:rsidP="00DC0A13">
      <w:pPr>
        <w:shd w:val="clear" w:color="auto" w:fill="FFFFFF"/>
        <w:ind w:firstLine="709"/>
        <w:jc w:val="both"/>
        <w:rPr>
          <w:rFonts w:ascii="Times New Roman" w:hAnsi="Times New Roman" w:cs="Times New Roman"/>
          <w:spacing w:val="-5"/>
          <w:sz w:val="28"/>
          <w:szCs w:val="28"/>
        </w:rPr>
      </w:pPr>
    </w:p>
    <w:p w:rsidR="000064EE" w:rsidRPr="007C1B81" w:rsidRDefault="000064EE" w:rsidP="00DC0A13">
      <w:pPr>
        <w:shd w:val="clear" w:color="auto" w:fill="FFFFFF"/>
        <w:ind w:firstLine="709"/>
        <w:jc w:val="both"/>
        <w:rPr>
          <w:rFonts w:ascii="Times New Roman" w:hAnsi="Times New Roman" w:cs="Times New Roman"/>
          <w:spacing w:val="-5"/>
          <w:sz w:val="28"/>
          <w:szCs w:val="28"/>
        </w:rPr>
      </w:pPr>
    </w:p>
    <w:p w:rsidR="000064EE" w:rsidRPr="007C1B81" w:rsidRDefault="000064EE" w:rsidP="00DC0A13">
      <w:pPr>
        <w:shd w:val="clear" w:color="auto" w:fill="FFFFFF"/>
        <w:ind w:firstLine="709"/>
        <w:jc w:val="both"/>
        <w:rPr>
          <w:rFonts w:ascii="Times New Roman" w:hAnsi="Times New Roman" w:cs="Times New Roman"/>
          <w:sz w:val="28"/>
          <w:szCs w:val="28"/>
        </w:rPr>
      </w:pPr>
      <w:r w:rsidRPr="007C1B81">
        <w:rPr>
          <w:rFonts w:ascii="Times New Roman" w:hAnsi="Times New Roman" w:cs="Times New Roman"/>
          <w:spacing w:val="-5"/>
          <w:sz w:val="28"/>
          <w:szCs w:val="28"/>
        </w:rPr>
        <w:t>Рисунок 1. Структура текстового документа контрольной работы</w:t>
      </w:r>
    </w:p>
    <w:p w:rsidR="000064EE" w:rsidRPr="007C1B81" w:rsidRDefault="000064EE" w:rsidP="00DC0A13">
      <w:pPr>
        <w:shd w:val="clear" w:color="auto" w:fill="FFFFFF"/>
        <w:ind w:firstLine="709"/>
        <w:rPr>
          <w:rFonts w:ascii="Times New Roman" w:hAnsi="Times New Roman" w:cs="Times New Roman"/>
          <w:b/>
          <w:spacing w:val="2"/>
          <w:sz w:val="28"/>
          <w:szCs w:val="28"/>
        </w:rPr>
      </w:pPr>
    </w:p>
    <w:p w:rsidR="00DB3205" w:rsidRPr="007C1B81" w:rsidRDefault="00DB3205" w:rsidP="00DC0A13">
      <w:pPr>
        <w:shd w:val="clear" w:color="auto" w:fill="FFFFFF"/>
        <w:ind w:firstLine="540"/>
        <w:rPr>
          <w:rFonts w:ascii="Times New Roman" w:hAnsi="Times New Roman" w:cs="Times New Roman"/>
          <w:b/>
          <w:color w:val="000000"/>
          <w:sz w:val="28"/>
          <w:szCs w:val="28"/>
        </w:rPr>
      </w:pPr>
    </w:p>
    <w:p w:rsidR="008C1CA9" w:rsidRPr="007C1B81" w:rsidRDefault="008C1CA9" w:rsidP="00DC0A13">
      <w:pPr>
        <w:shd w:val="clear" w:color="auto" w:fill="FFFFFF"/>
        <w:ind w:firstLine="540"/>
        <w:rPr>
          <w:rFonts w:ascii="Times New Roman" w:hAnsi="Times New Roman" w:cs="Times New Roman"/>
          <w:b/>
          <w:color w:val="000000"/>
          <w:sz w:val="28"/>
          <w:szCs w:val="28"/>
        </w:rPr>
      </w:pPr>
    </w:p>
    <w:p w:rsidR="008C1CA9" w:rsidRPr="007C1B81" w:rsidRDefault="008C1CA9" w:rsidP="00DC0A13">
      <w:pPr>
        <w:shd w:val="clear" w:color="auto" w:fill="FFFFFF"/>
        <w:ind w:firstLine="540"/>
        <w:rPr>
          <w:rFonts w:ascii="Times New Roman" w:hAnsi="Times New Roman" w:cs="Times New Roman"/>
          <w:b/>
          <w:color w:val="000000"/>
          <w:sz w:val="28"/>
          <w:szCs w:val="28"/>
        </w:rPr>
      </w:pPr>
    </w:p>
    <w:p w:rsidR="00E32241" w:rsidRPr="00D86EFE" w:rsidRDefault="008C1CA9" w:rsidP="00D86EFE">
      <w:pPr>
        <w:jc w:val="right"/>
        <w:rPr>
          <w:rFonts w:ascii="Times New Roman" w:hAnsi="Times New Roman" w:cs="Times New Roman"/>
          <w:b/>
          <w:sz w:val="28"/>
          <w:szCs w:val="28"/>
        </w:rPr>
      </w:pPr>
      <w:r w:rsidRPr="00D86EFE">
        <w:rPr>
          <w:rFonts w:ascii="Times New Roman" w:hAnsi="Times New Roman" w:cs="Times New Roman"/>
          <w:b/>
          <w:sz w:val="28"/>
          <w:szCs w:val="28"/>
        </w:rPr>
        <w:lastRenderedPageBreak/>
        <w:t>Приложение 3</w:t>
      </w:r>
    </w:p>
    <w:p w:rsidR="00A46498" w:rsidRPr="007C1B81" w:rsidRDefault="00A46498" w:rsidP="00DC0A13">
      <w:pPr>
        <w:rPr>
          <w:rFonts w:ascii="Times New Roman" w:hAnsi="Times New Roman" w:cs="Times New Roman"/>
          <w:sz w:val="28"/>
          <w:szCs w:val="28"/>
        </w:rPr>
      </w:pPr>
    </w:p>
    <w:p w:rsidR="0000356A" w:rsidRPr="007C1B81" w:rsidRDefault="00932CF0" w:rsidP="00DC0A13">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
          <w:bCs/>
          <w:i/>
          <w:iCs/>
          <w:color w:val="000000"/>
          <w:sz w:val="28"/>
          <w:szCs w:val="28"/>
          <w:shd w:val="clear" w:color="auto" w:fill="FFFFFF"/>
        </w:rPr>
        <w:t>Образец оформления титульного листа </w:t>
      </w:r>
      <w:r w:rsidRPr="007C1B81">
        <w:rPr>
          <w:rFonts w:ascii="Times New Roman" w:hAnsi="Times New Roman" w:cs="Times New Roman"/>
          <w:color w:val="000000"/>
          <w:sz w:val="28"/>
          <w:szCs w:val="28"/>
        </w:rPr>
        <w:br/>
      </w:r>
      <w:r w:rsidRPr="007C1B81">
        <w:rPr>
          <w:rFonts w:ascii="Times New Roman" w:hAnsi="Times New Roman" w:cs="Times New Roman"/>
          <w:b/>
          <w:bCs/>
          <w:i/>
          <w:iCs/>
          <w:color w:val="000000"/>
          <w:sz w:val="28"/>
          <w:szCs w:val="28"/>
          <w:shd w:val="clear" w:color="auto" w:fill="FFFFFF"/>
        </w:rPr>
        <w:t>домашней контрольной работы </w:t>
      </w:r>
      <w:r w:rsidRPr="007C1B81">
        <w:rPr>
          <w:rFonts w:ascii="Times New Roman" w:hAnsi="Times New Roman" w:cs="Times New Roman"/>
          <w:color w:val="000000"/>
          <w:sz w:val="28"/>
          <w:szCs w:val="28"/>
        </w:rPr>
        <w:br/>
      </w:r>
      <w:r w:rsidR="0000356A" w:rsidRPr="007C1B81">
        <w:rPr>
          <w:rFonts w:ascii="Times New Roman" w:hAnsi="Times New Roman" w:cs="Times New Roman"/>
          <w:bCs/>
          <w:color w:val="0D0D0D" w:themeColor="text1" w:themeTint="F2"/>
          <w:sz w:val="28"/>
          <w:szCs w:val="28"/>
        </w:rPr>
        <w:t xml:space="preserve">Государственное автономное профессиональное </w:t>
      </w:r>
    </w:p>
    <w:p w:rsidR="0000356A" w:rsidRPr="007C1B81" w:rsidRDefault="0000356A" w:rsidP="00DC0A13">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образовательное учреждение Иркутской области</w:t>
      </w:r>
    </w:p>
    <w:p w:rsidR="0000356A" w:rsidRPr="007C1B81" w:rsidRDefault="0000356A" w:rsidP="00DC0A13">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«Байкальский техникум отраслевых технологий и сервиса»</w:t>
      </w:r>
    </w:p>
    <w:p w:rsidR="0000356A" w:rsidRPr="007C1B81" w:rsidRDefault="0000356A" w:rsidP="00DC0A13">
      <w:pPr>
        <w:spacing w:after="0"/>
        <w:jc w:val="center"/>
        <w:rPr>
          <w:rFonts w:ascii="Times New Roman" w:hAnsi="Times New Roman" w:cs="Times New Roman"/>
          <w:b/>
          <w:sz w:val="28"/>
          <w:szCs w:val="28"/>
        </w:rPr>
      </w:pPr>
    </w:p>
    <w:p w:rsidR="0000356A" w:rsidRPr="007C1B81" w:rsidRDefault="0000356A" w:rsidP="00DC0A13">
      <w:pPr>
        <w:jc w:val="center"/>
        <w:rPr>
          <w:rFonts w:ascii="Times New Roman" w:hAnsi="Times New Roman" w:cs="Times New Roman"/>
          <w:color w:val="000000"/>
          <w:sz w:val="28"/>
          <w:szCs w:val="28"/>
          <w:shd w:val="clear" w:color="auto" w:fill="FFFFFF"/>
        </w:rPr>
      </w:pPr>
    </w:p>
    <w:p w:rsidR="008C1CA9" w:rsidRPr="007C1B81" w:rsidRDefault="00932CF0" w:rsidP="00DC0A13">
      <w:pPr>
        <w:jc w:val="center"/>
        <w:rPr>
          <w:rFonts w:ascii="Times New Roman" w:hAnsi="Times New Roman" w:cs="Times New Roman"/>
          <w:color w:val="000000"/>
          <w:sz w:val="28"/>
          <w:szCs w:val="28"/>
        </w:rPr>
      </w:pP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Домашняя контрольная работа </w:t>
      </w:r>
      <w:r w:rsidRPr="007C1B81">
        <w:rPr>
          <w:rFonts w:ascii="Times New Roman" w:hAnsi="Times New Roman" w:cs="Times New Roman"/>
          <w:color w:val="000000"/>
          <w:sz w:val="28"/>
          <w:szCs w:val="28"/>
        </w:rPr>
        <w:br/>
      </w:r>
      <w:r w:rsidR="00C7523C" w:rsidRPr="007C1B81">
        <w:rPr>
          <w:rFonts w:ascii="Times New Roman" w:hAnsi="Times New Roman" w:cs="Times New Roman"/>
          <w:color w:val="000000"/>
          <w:sz w:val="28"/>
          <w:szCs w:val="28"/>
          <w:shd w:val="clear" w:color="auto" w:fill="FFFFFF"/>
        </w:rPr>
        <w:t>по ди</w:t>
      </w:r>
      <w:r w:rsidR="00B72CAD">
        <w:rPr>
          <w:rFonts w:ascii="Times New Roman" w:hAnsi="Times New Roman" w:cs="Times New Roman"/>
          <w:color w:val="000000"/>
          <w:sz w:val="28"/>
          <w:szCs w:val="28"/>
          <w:shd w:val="clear" w:color="auto" w:fill="FFFFFF"/>
        </w:rPr>
        <w:t>сциплине: «Управление персоналом</w:t>
      </w:r>
      <w:r w:rsidRPr="007C1B81">
        <w:rPr>
          <w:rFonts w:ascii="Times New Roman" w:hAnsi="Times New Roman" w:cs="Times New Roman"/>
          <w:color w:val="000000"/>
          <w:sz w:val="28"/>
          <w:szCs w:val="28"/>
          <w:shd w:val="clear" w:color="auto" w:fill="FFFFFF"/>
        </w:rPr>
        <w:t>»</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студента (студентки) заочного отделения</w:t>
      </w:r>
      <w:r w:rsidRPr="007C1B81">
        <w:rPr>
          <w:rFonts w:ascii="Times New Roman" w:hAnsi="Times New Roman" w:cs="Times New Roman"/>
          <w:color w:val="000000"/>
          <w:sz w:val="28"/>
          <w:szCs w:val="28"/>
        </w:rPr>
        <w:br/>
      </w:r>
      <w:r w:rsidR="001830FD" w:rsidRPr="00D86EFE">
        <w:rPr>
          <w:rFonts w:ascii="Times New Roman" w:hAnsi="Times New Roman" w:cs="Times New Roman"/>
          <w:color w:val="000000"/>
          <w:sz w:val="28"/>
          <w:szCs w:val="28"/>
          <w:shd w:val="clear" w:color="auto" w:fill="FFFFFF"/>
        </w:rPr>
        <w:t>группы </w:t>
      </w:r>
      <w:r w:rsidR="00D86EFE" w:rsidRPr="00D86EFE">
        <w:rPr>
          <w:rFonts w:ascii="Times New Roman" w:hAnsi="Times New Roman" w:cs="Times New Roman"/>
          <w:color w:val="000000"/>
          <w:sz w:val="28"/>
          <w:szCs w:val="28"/>
          <w:shd w:val="clear" w:color="auto" w:fill="FFFFFF"/>
        </w:rPr>
        <w:t>ЗДО  2</w:t>
      </w:r>
      <w:r w:rsidRPr="00D86EFE">
        <w:rPr>
          <w:rFonts w:ascii="Times New Roman" w:hAnsi="Times New Roman" w:cs="Times New Roman"/>
          <w:color w:val="000000"/>
          <w:sz w:val="28"/>
          <w:szCs w:val="28"/>
          <w:shd w:val="clear" w:color="auto" w:fill="FFFFFF"/>
        </w:rPr>
        <w:t>01</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Фамилия, Имя, Отчество (в родительном падеже)</w:t>
      </w:r>
    </w:p>
    <w:p w:rsidR="008C1CA9" w:rsidRPr="007C1B81" w:rsidRDefault="00932CF0" w:rsidP="00DC0A13">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Вариант № ___</w:t>
      </w:r>
    </w:p>
    <w:p w:rsidR="001830FD" w:rsidRPr="007C1B81" w:rsidRDefault="00D86EFE" w:rsidP="001830FD">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w:t>
      </w:r>
      <w:r w:rsidR="008C1CA9" w:rsidRPr="007C1B81">
        <w:rPr>
          <w:rFonts w:ascii="Times New Roman" w:hAnsi="Times New Roman" w:cs="Times New Roman"/>
          <w:color w:val="000000"/>
          <w:sz w:val="28"/>
          <w:szCs w:val="28"/>
          <w:shd w:val="clear" w:color="auto" w:fill="FFFFFF"/>
        </w:rPr>
        <w:t>_______________________________________</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p>
    <w:p w:rsidR="00D86EFE" w:rsidRDefault="001830FD" w:rsidP="00DC0A13">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Проверила преподаватель</w:t>
      </w:r>
    </w:p>
    <w:p w:rsidR="00932CF0" w:rsidRPr="007C1B81" w:rsidRDefault="001830FD" w:rsidP="00DC0A13">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73D6C" w:rsidRPr="007C1B81">
        <w:rPr>
          <w:rFonts w:ascii="Times New Roman" w:hAnsi="Times New Roman" w:cs="Times New Roman"/>
          <w:color w:val="000000"/>
          <w:sz w:val="28"/>
          <w:szCs w:val="28"/>
          <w:shd w:val="clear" w:color="auto" w:fill="FFFFFF"/>
        </w:rPr>
        <w:t>Большакова Наталья Михайловна</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shd w:val="clear" w:color="auto" w:fill="FFFFFF"/>
        </w:rPr>
        <w:t>Оценка: _____________(подпись)</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shd w:val="clear" w:color="auto" w:fill="FFFFFF"/>
        </w:rPr>
        <w:t>Дата _____________</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p>
    <w:p w:rsidR="00932CF0" w:rsidRPr="007C1B81" w:rsidRDefault="00932CF0" w:rsidP="00DC0A13">
      <w:pPr>
        <w:rPr>
          <w:rFonts w:ascii="Times New Roman" w:hAnsi="Times New Roman" w:cs="Times New Roman"/>
          <w:color w:val="000000"/>
          <w:sz w:val="28"/>
          <w:szCs w:val="28"/>
          <w:shd w:val="clear" w:color="auto" w:fill="FFFFFF"/>
        </w:rPr>
      </w:pPr>
    </w:p>
    <w:p w:rsidR="00932CF0" w:rsidRPr="007C1B81" w:rsidRDefault="00932CF0" w:rsidP="00DC0A13">
      <w:pPr>
        <w:rPr>
          <w:rFonts w:ascii="Times New Roman" w:hAnsi="Times New Roman" w:cs="Times New Roman"/>
          <w:color w:val="000000"/>
          <w:sz w:val="28"/>
          <w:szCs w:val="28"/>
          <w:shd w:val="clear" w:color="auto" w:fill="FFFFFF"/>
        </w:rPr>
      </w:pPr>
    </w:p>
    <w:p w:rsidR="00932CF0" w:rsidRPr="007C1B81" w:rsidRDefault="00932CF0" w:rsidP="00DC0A13">
      <w:pPr>
        <w:jc w:val="center"/>
        <w:rPr>
          <w:rFonts w:ascii="Times New Roman" w:hAnsi="Times New Roman" w:cs="Times New Roman"/>
          <w:color w:val="000000"/>
          <w:sz w:val="28"/>
          <w:szCs w:val="28"/>
          <w:shd w:val="clear" w:color="auto" w:fill="FFFFFF"/>
        </w:rPr>
      </w:pPr>
    </w:p>
    <w:p w:rsidR="00932CF0" w:rsidRPr="007C1B81" w:rsidRDefault="00C7523C" w:rsidP="00DC0A13">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shd w:val="clear" w:color="auto" w:fill="FFFFFF"/>
        </w:rPr>
        <w:t>Байкальск</w:t>
      </w:r>
      <w:r w:rsidR="00295526" w:rsidRPr="007C1B81">
        <w:rPr>
          <w:rFonts w:ascii="Times New Roman" w:hAnsi="Times New Roman" w:cs="Times New Roman"/>
          <w:color w:val="000000"/>
          <w:sz w:val="28"/>
          <w:szCs w:val="28"/>
          <w:shd w:val="clear" w:color="auto" w:fill="FFFFFF"/>
        </w:rPr>
        <w:t>,</w:t>
      </w:r>
      <w:r w:rsidRPr="007C1B81">
        <w:rPr>
          <w:rFonts w:ascii="Times New Roman" w:hAnsi="Times New Roman" w:cs="Times New Roman"/>
          <w:color w:val="000000"/>
          <w:sz w:val="28"/>
          <w:szCs w:val="28"/>
          <w:shd w:val="clear" w:color="auto" w:fill="FFFFFF"/>
        </w:rPr>
        <w:t xml:space="preserve"> </w:t>
      </w:r>
      <w:r w:rsidR="00D86EFE">
        <w:rPr>
          <w:rFonts w:ascii="Times New Roman" w:hAnsi="Times New Roman" w:cs="Times New Roman"/>
          <w:color w:val="000000"/>
          <w:sz w:val="28"/>
          <w:szCs w:val="28"/>
          <w:shd w:val="clear" w:color="auto" w:fill="FFFFFF"/>
        </w:rPr>
        <w:t>20____</w:t>
      </w:r>
    </w:p>
    <w:p w:rsidR="00A46498" w:rsidRPr="007C1B81" w:rsidRDefault="00A46498" w:rsidP="00DC0A13">
      <w:pPr>
        <w:rPr>
          <w:rFonts w:ascii="Times New Roman" w:hAnsi="Times New Roman" w:cs="Times New Roman"/>
          <w:sz w:val="28"/>
          <w:szCs w:val="28"/>
        </w:rPr>
      </w:pPr>
    </w:p>
    <w:sectPr w:rsidR="00A46498" w:rsidRPr="007C1B81" w:rsidSect="00FA6653">
      <w:headerReference w:type="default" r:id="rId12"/>
      <w:footerReference w:type="default" r:id="rId13"/>
      <w:pgSz w:w="11906" w:h="16838"/>
      <w:pgMar w:top="8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7E" w:rsidRDefault="000C3C7E" w:rsidP="000064EE">
      <w:pPr>
        <w:spacing w:after="0"/>
      </w:pPr>
      <w:r>
        <w:separator/>
      </w:r>
    </w:p>
  </w:endnote>
  <w:endnote w:type="continuationSeparator" w:id="0">
    <w:p w:rsidR="000C3C7E" w:rsidRDefault="000C3C7E" w:rsidP="000064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4069"/>
      <w:docPartObj>
        <w:docPartGallery w:val="Page Numbers (Bottom of Page)"/>
        <w:docPartUnique/>
      </w:docPartObj>
    </w:sdtPr>
    <w:sdtEndPr/>
    <w:sdtContent>
      <w:p w:rsidR="00117AB9" w:rsidRDefault="0066470B">
        <w:pPr>
          <w:pStyle w:val="a9"/>
          <w:jc w:val="right"/>
        </w:pPr>
        <w:r>
          <w:fldChar w:fldCharType="begin"/>
        </w:r>
        <w:r>
          <w:instrText xml:space="preserve"> PAGE   \* MERGEFORMAT </w:instrText>
        </w:r>
        <w:r>
          <w:fldChar w:fldCharType="separate"/>
        </w:r>
        <w:r w:rsidR="00860470">
          <w:rPr>
            <w:noProof/>
          </w:rPr>
          <w:t>2</w:t>
        </w:r>
        <w:r>
          <w:rPr>
            <w:noProof/>
          </w:rPr>
          <w:fldChar w:fldCharType="end"/>
        </w:r>
      </w:p>
    </w:sdtContent>
  </w:sdt>
  <w:p w:rsidR="00117AB9" w:rsidRDefault="00117A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7E" w:rsidRDefault="000C3C7E" w:rsidP="000064EE">
      <w:pPr>
        <w:spacing w:after="0"/>
      </w:pPr>
      <w:r>
        <w:separator/>
      </w:r>
    </w:p>
  </w:footnote>
  <w:footnote w:type="continuationSeparator" w:id="0">
    <w:p w:rsidR="000C3C7E" w:rsidRDefault="000C3C7E" w:rsidP="000064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4C" w:rsidRDefault="00B5624C" w:rsidP="000038FC">
    <w:pPr>
      <w:pStyle w:val="a7"/>
      <w:ind w:left="-142"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644"/>
        </w:tabs>
        <w:ind w:left="644" w:hanging="360"/>
      </w:pPr>
      <w:rPr>
        <w:b/>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5"/>
    <w:multiLevelType w:val="multilevel"/>
    <w:tmpl w:val="983E1512"/>
    <w:name w:val="WW8Num5"/>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6"/>
    <w:multiLevelType w:val="multilevel"/>
    <w:tmpl w:val="C38A3B32"/>
    <w:lvl w:ilvl="0">
      <w:start w:val="1"/>
      <w:numFmt w:val="decimal"/>
      <w:lvlText w:val="%1."/>
      <w:lvlJc w:val="left"/>
      <w:pPr>
        <w:tabs>
          <w:tab w:val="num" w:pos="928"/>
        </w:tabs>
        <w:ind w:left="928"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BD0D58"/>
    <w:multiLevelType w:val="hybridMultilevel"/>
    <w:tmpl w:val="258E1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ED6780"/>
    <w:multiLevelType w:val="hybridMultilevel"/>
    <w:tmpl w:val="3B8265F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19E4727B"/>
    <w:multiLevelType w:val="hybridMultilevel"/>
    <w:tmpl w:val="6A20C3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FA4774"/>
    <w:multiLevelType w:val="hybridMultilevel"/>
    <w:tmpl w:val="779292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5E7F2E"/>
    <w:multiLevelType w:val="hybridMultilevel"/>
    <w:tmpl w:val="8A58E39A"/>
    <w:lvl w:ilvl="0" w:tplc="89340D5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A1122"/>
    <w:multiLevelType w:val="hybridMultilevel"/>
    <w:tmpl w:val="CB367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EA56B8"/>
    <w:multiLevelType w:val="hybridMultilevel"/>
    <w:tmpl w:val="7B7CD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8361BE"/>
    <w:multiLevelType w:val="hybridMultilevel"/>
    <w:tmpl w:val="72886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386800"/>
    <w:multiLevelType w:val="hybridMultilevel"/>
    <w:tmpl w:val="6A549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8138B4"/>
    <w:multiLevelType w:val="hybridMultilevel"/>
    <w:tmpl w:val="C26888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E05524"/>
    <w:multiLevelType w:val="hybridMultilevel"/>
    <w:tmpl w:val="6DF48A5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6">
    <w:nsid w:val="44330910"/>
    <w:multiLevelType w:val="hybridMultilevel"/>
    <w:tmpl w:val="B6A697FA"/>
    <w:lvl w:ilvl="0" w:tplc="C9A0824A">
      <w:start w:val="1"/>
      <w:numFmt w:val="decimal"/>
      <w:lvlText w:val="%1."/>
      <w:lvlJc w:val="left"/>
      <w:pPr>
        <w:tabs>
          <w:tab w:val="num" w:pos="1080"/>
        </w:tabs>
        <w:ind w:left="108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114BA9"/>
    <w:multiLevelType w:val="hybridMultilevel"/>
    <w:tmpl w:val="2DD0E458"/>
    <w:lvl w:ilvl="0" w:tplc="BA26F08C">
      <w:start w:val="1"/>
      <w:numFmt w:val="decimal"/>
      <w:lvlText w:val="%1."/>
      <w:lvlJc w:val="left"/>
      <w:pPr>
        <w:tabs>
          <w:tab w:val="num" w:pos="1080"/>
        </w:tabs>
        <w:ind w:left="1080" w:hanging="360"/>
      </w:pPr>
      <w:rPr>
        <w:rFonts w:ascii="Times New Roman" w:eastAsiaTheme="minorEastAsia"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ED671A"/>
    <w:multiLevelType w:val="hybridMultilevel"/>
    <w:tmpl w:val="6FD84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1F6185"/>
    <w:multiLevelType w:val="hybridMultilevel"/>
    <w:tmpl w:val="3B8265F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nsid w:val="5CE63653"/>
    <w:multiLevelType w:val="hybridMultilevel"/>
    <w:tmpl w:val="73088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3879F5"/>
    <w:multiLevelType w:val="hybridMultilevel"/>
    <w:tmpl w:val="3B8265F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3">
    <w:nsid w:val="64EE58C4"/>
    <w:multiLevelType w:val="hybridMultilevel"/>
    <w:tmpl w:val="15BACC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651FAC"/>
    <w:multiLevelType w:val="hybridMultilevel"/>
    <w:tmpl w:val="85441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8244BA"/>
    <w:multiLevelType w:val="hybridMultilevel"/>
    <w:tmpl w:val="B52AB00A"/>
    <w:lvl w:ilvl="0" w:tplc="C9A0824A">
      <w:start w:val="1"/>
      <w:numFmt w:val="decimal"/>
      <w:lvlText w:val="%1."/>
      <w:lvlJc w:val="left"/>
      <w:pPr>
        <w:tabs>
          <w:tab w:val="num" w:pos="502"/>
        </w:tabs>
        <w:ind w:left="502"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A251DB5"/>
    <w:multiLevelType w:val="multilevel"/>
    <w:tmpl w:val="4E0819A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EB5B90"/>
    <w:multiLevelType w:val="hybridMultilevel"/>
    <w:tmpl w:val="EFF2BFD2"/>
    <w:lvl w:ilvl="0" w:tplc="C9A0824A">
      <w:start w:val="1"/>
      <w:numFmt w:val="decimal"/>
      <w:lvlText w:val="%1."/>
      <w:lvlJc w:val="left"/>
      <w:pPr>
        <w:tabs>
          <w:tab w:val="num" w:pos="1080"/>
        </w:tabs>
        <w:ind w:left="108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20"/>
  </w:num>
  <w:num w:numId="3">
    <w:abstractNumId w:val="12"/>
  </w:num>
  <w:num w:numId="4">
    <w:abstractNumId w:val="5"/>
  </w:num>
  <w:num w:numId="5">
    <w:abstractNumId w:val="21"/>
  </w:num>
  <w:num w:numId="6">
    <w:abstractNumId w:val="11"/>
  </w:num>
  <w:num w:numId="7">
    <w:abstractNumId w:val="13"/>
  </w:num>
  <w:num w:numId="8">
    <w:abstractNumId w:val="7"/>
  </w:num>
  <w:num w:numId="9">
    <w:abstractNumId w:val="15"/>
  </w:num>
  <w:num w:numId="10">
    <w:abstractNumId w:val="17"/>
  </w:num>
  <w:num w:numId="11">
    <w:abstractNumId w:val="24"/>
  </w:num>
  <w:num w:numId="12">
    <w:abstractNumId w:val="23"/>
  </w:num>
  <w:num w:numId="13">
    <w:abstractNumId w:val="1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14"/>
  </w:num>
  <w:num w:numId="20">
    <w:abstractNumId w:val="8"/>
  </w:num>
  <w:num w:numId="21">
    <w:abstractNumId w:val="1"/>
    <w:lvlOverride w:ilvl="0">
      <w:startOverride w:val="1"/>
    </w:lvlOverride>
  </w:num>
  <w:num w:numId="22">
    <w:abstractNumId w:val="6"/>
  </w:num>
  <w:num w:numId="23">
    <w:abstractNumId w:val="22"/>
  </w:num>
  <w:num w:numId="24">
    <w:abstractNumId w:val="0"/>
    <w:lvlOverride w:ilvl="0">
      <w:startOverride w:val="1"/>
    </w:lvlOverride>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32241"/>
    <w:rsid w:val="000003FE"/>
    <w:rsid w:val="0000356A"/>
    <w:rsid w:val="000038FC"/>
    <w:rsid w:val="000064EE"/>
    <w:rsid w:val="00012C25"/>
    <w:rsid w:val="00080244"/>
    <w:rsid w:val="000A0263"/>
    <w:rsid w:val="000C3C7E"/>
    <w:rsid w:val="000E670B"/>
    <w:rsid w:val="00117AB9"/>
    <w:rsid w:val="0017117A"/>
    <w:rsid w:val="001830FD"/>
    <w:rsid w:val="00191FEC"/>
    <w:rsid w:val="001B4017"/>
    <w:rsid w:val="001F0733"/>
    <w:rsid w:val="00200BE3"/>
    <w:rsid w:val="00213CE1"/>
    <w:rsid w:val="00222768"/>
    <w:rsid w:val="00273D6C"/>
    <w:rsid w:val="00282A43"/>
    <w:rsid w:val="00295526"/>
    <w:rsid w:val="002B69C6"/>
    <w:rsid w:val="002D111B"/>
    <w:rsid w:val="003003F5"/>
    <w:rsid w:val="00313514"/>
    <w:rsid w:val="00315E93"/>
    <w:rsid w:val="003550D1"/>
    <w:rsid w:val="003607BD"/>
    <w:rsid w:val="003803F5"/>
    <w:rsid w:val="00383D2A"/>
    <w:rsid w:val="00391B88"/>
    <w:rsid w:val="003A7870"/>
    <w:rsid w:val="0042745B"/>
    <w:rsid w:val="004579E2"/>
    <w:rsid w:val="00474DF3"/>
    <w:rsid w:val="00510E73"/>
    <w:rsid w:val="00533143"/>
    <w:rsid w:val="00576188"/>
    <w:rsid w:val="00577566"/>
    <w:rsid w:val="005A0C45"/>
    <w:rsid w:val="00655B6E"/>
    <w:rsid w:val="00661835"/>
    <w:rsid w:val="0066470B"/>
    <w:rsid w:val="0069469F"/>
    <w:rsid w:val="006C63DD"/>
    <w:rsid w:val="006E7DF0"/>
    <w:rsid w:val="00715DE0"/>
    <w:rsid w:val="00720E55"/>
    <w:rsid w:val="00740195"/>
    <w:rsid w:val="007C1B81"/>
    <w:rsid w:val="007E5C9D"/>
    <w:rsid w:val="00821030"/>
    <w:rsid w:val="00860470"/>
    <w:rsid w:val="00871DAE"/>
    <w:rsid w:val="00873248"/>
    <w:rsid w:val="008C1CA9"/>
    <w:rsid w:val="008C7999"/>
    <w:rsid w:val="008F5D4C"/>
    <w:rsid w:val="00921382"/>
    <w:rsid w:val="00932CF0"/>
    <w:rsid w:val="009C2B1F"/>
    <w:rsid w:val="00A44FC3"/>
    <w:rsid w:val="00A46498"/>
    <w:rsid w:val="00A71FDE"/>
    <w:rsid w:val="00A72088"/>
    <w:rsid w:val="00AB6B16"/>
    <w:rsid w:val="00AB7C7E"/>
    <w:rsid w:val="00AE5ADF"/>
    <w:rsid w:val="00AF6A60"/>
    <w:rsid w:val="00B04689"/>
    <w:rsid w:val="00B13672"/>
    <w:rsid w:val="00B5624C"/>
    <w:rsid w:val="00B72CAD"/>
    <w:rsid w:val="00B831D8"/>
    <w:rsid w:val="00B90AA9"/>
    <w:rsid w:val="00C075D6"/>
    <w:rsid w:val="00C07C1B"/>
    <w:rsid w:val="00C33E2C"/>
    <w:rsid w:val="00C54A7F"/>
    <w:rsid w:val="00C7523C"/>
    <w:rsid w:val="00CB013E"/>
    <w:rsid w:val="00D14398"/>
    <w:rsid w:val="00D3340A"/>
    <w:rsid w:val="00D373A8"/>
    <w:rsid w:val="00D52FFC"/>
    <w:rsid w:val="00D86EFE"/>
    <w:rsid w:val="00DB3205"/>
    <w:rsid w:val="00DC0A13"/>
    <w:rsid w:val="00DE2E2E"/>
    <w:rsid w:val="00E24D07"/>
    <w:rsid w:val="00E32241"/>
    <w:rsid w:val="00E52973"/>
    <w:rsid w:val="00E85324"/>
    <w:rsid w:val="00E914C6"/>
    <w:rsid w:val="00EC72A9"/>
    <w:rsid w:val="00F10BAE"/>
    <w:rsid w:val="00F11547"/>
    <w:rsid w:val="00F42B05"/>
    <w:rsid w:val="00F815AD"/>
    <w:rsid w:val="00F96A42"/>
    <w:rsid w:val="00FA6653"/>
    <w:rsid w:val="00FC3067"/>
    <w:rsid w:val="00FF4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82"/>
  </w:style>
  <w:style w:type="paragraph" w:styleId="3">
    <w:name w:val="heading 3"/>
    <w:basedOn w:val="a"/>
    <w:next w:val="a"/>
    <w:link w:val="30"/>
    <w:qFormat/>
    <w:rsid w:val="00E32241"/>
    <w:pPr>
      <w:keepNext/>
      <w:spacing w:after="0"/>
      <w:jc w:val="center"/>
      <w:outlineLvl w:val="2"/>
    </w:pPr>
    <w:rPr>
      <w:rFonts w:ascii="Times New Roman" w:eastAsia="Times New Roman" w:hAnsi="Times New Roman" w:cs="Times New Roman"/>
      <w:b/>
      <w:sz w:val="28"/>
      <w:szCs w:val="24"/>
    </w:rPr>
  </w:style>
  <w:style w:type="paragraph" w:styleId="9">
    <w:name w:val="heading 9"/>
    <w:basedOn w:val="a"/>
    <w:next w:val="a"/>
    <w:link w:val="90"/>
    <w:qFormat/>
    <w:rsid w:val="00E32241"/>
    <w:p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2241"/>
    <w:rPr>
      <w:rFonts w:ascii="Times New Roman" w:eastAsia="Times New Roman" w:hAnsi="Times New Roman" w:cs="Times New Roman"/>
      <w:b/>
      <w:sz w:val="28"/>
      <w:szCs w:val="24"/>
    </w:rPr>
  </w:style>
  <w:style w:type="character" w:customStyle="1" w:styleId="90">
    <w:name w:val="Заголовок 9 Знак"/>
    <w:basedOn w:val="a0"/>
    <w:link w:val="9"/>
    <w:rsid w:val="00E32241"/>
    <w:rPr>
      <w:rFonts w:ascii="Arial" w:eastAsia="Times New Roman" w:hAnsi="Arial" w:cs="Arial"/>
    </w:rPr>
  </w:style>
  <w:style w:type="paragraph" w:styleId="a3">
    <w:name w:val="Body Text Indent"/>
    <w:basedOn w:val="a"/>
    <w:link w:val="a4"/>
    <w:rsid w:val="00E32241"/>
    <w:pPr>
      <w:spacing w:after="120"/>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E32241"/>
    <w:rPr>
      <w:rFonts w:ascii="Times New Roman" w:eastAsia="Times New Roman" w:hAnsi="Times New Roman" w:cs="Times New Roman"/>
      <w:sz w:val="24"/>
      <w:szCs w:val="24"/>
    </w:rPr>
  </w:style>
  <w:style w:type="character" w:styleId="a5">
    <w:name w:val="Hyperlink"/>
    <w:semiHidden/>
    <w:unhideWhenUsed/>
    <w:rsid w:val="00DB3205"/>
    <w:rPr>
      <w:color w:val="0000FF"/>
      <w:u w:val="single"/>
    </w:rPr>
  </w:style>
  <w:style w:type="paragraph" w:styleId="a6">
    <w:name w:val="List Paragraph"/>
    <w:basedOn w:val="a"/>
    <w:uiPriority w:val="34"/>
    <w:qFormat/>
    <w:rsid w:val="00DB3205"/>
    <w:pPr>
      <w:ind w:left="720"/>
      <w:contextualSpacing/>
    </w:pPr>
    <w:rPr>
      <w:rFonts w:ascii="Calibri" w:eastAsia="Calibri" w:hAnsi="Calibri" w:cs="Times New Roman"/>
      <w:lang w:eastAsia="en-US"/>
    </w:rPr>
  </w:style>
  <w:style w:type="paragraph" w:styleId="a7">
    <w:name w:val="header"/>
    <w:basedOn w:val="a"/>
    <w:link w:val="a8"/>
    <w:uiPriority w:val="99"/>
    <w:semiHidden/>
    <w:unhideWhenUsed/>
    <w:rsid w:val="000064EE"/>
    <w:pPr>
      <w:tabs>
        <w:tab w:val="center" w:pos="4677"/>
        <w:tab w:val="right" w:pos="9355"/>
      </w:tabs>
      <w:spacing w:after="0"/>
    </w:pPr>
  </w:style>
  <w:style w:type="character" w:customStyle="1" w:styleId="a8">
    <w:name w:val="Верхний колонтитул Знак"/>
    <w:basedOn w:val="a0"/>
    <w:link w:val="a7"/>
    <w:uiPriority w:val="99"/>
    <w:semiHidden/>
    <w:rsid w:val="000064EE"/>
  </w:style>
  <w:style w:type="paragraph" w:styleId="a9">
    <w:name w:val="footer"/>
    <w:basedOn w:val="a"/>
    <w:link w:val="aa"/>
    <w:uiPriority w:val="99"/>
    <w:unhideWhenUsed/>
    <w:rsid w:val="000064EE"/>
    <w:pPr>
      <w:tabs>
        <w:tab w:val="center" w:pos="4677"/>
        <w:tab w:val="right" w:pos="9355"/>
      </w:tabs>
      <w:spacing w:after="0"/>
    </w:pPr>
  </w:style>
  <w:style w:type="character" w:customStyle="1" w:styleId="aa">
    <w:name w:val="Нижний колонтитул Знак"/>
    <w:basedOn w:val="a0"/>
    <w:link w:val="a9"/>
    <w:uiPriority w:val="99"/>
    <w:rsid w:val="000064EE"/>
  </w:style>
  <w:style w:type="character" w:customStyle="1" w:styleId="FontStyle22">
    <w:name w:val="Font Style22"/>
    <w:rsid w:val="008C1CA9"/>
    <w:rPr>
      <w:rFonts w:ascii="Times New Roman" w:hAnsi="Times New Roman" w:cs="Times New Roman"/>
      <w:sz w:val="26"/>
      <w:szCs w:val="26"/>
    </w:rPr>
  </w:style>
  <w:style w:type="paragraph" w:customStyle="1" w:styleId="Style10">
    <w:name w:val="Style10"/>
    <w:basedOn w:val="a"/>
    <w:rsid w:val="008C1CA9"/>
    <w:pPr>
      <w:widowControl w:val="0"/>
      <w:autoSpaceDE w:val="0"/>
      <w:autoSpaceDN w:val="0"/>
      <w:adjustRightInd w:val="0"/>
      <w:spacing w:after="0" w:line="322" w:lineRule="exact"/>
      <w:ind w:firstLine="773"/>
      <w:jc w:val="both"/>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117AB9"/>
    <w:pPr>
      <w:spacing w:after="0"/>
    </w:pPr>
    <w:rPr>
      <w:rFonts w:ascii="Tahoma" w:hAnsi="Tahoma" w:cs="Tahoma"/>
      <w:sz w:val="16"/>
      <w:szCs w:val="16"/>
    </w:rPr>
  </w:style>
  <w:style w:type="character" w:customStyle="1" w:styleId="ac">
    <w:name w:val="Текст выноски Знак"/>
    <w:basedOn w:val="a0"/>
    <w:link w:val="ab"/>
    <w:uiPriority w:val="99"/>
    <w:semiHidden/>
    <w:rsid w:val="00117AB9"/>
    <w:rPr>
      <w:rFonts w:ascii="Tahoma" w:hAnsi="Tahoma" w:cs="Tahoma"/>
      <w:sz w:val="16"/>
      <w:szCs w:val="16"/>
    </w:rPr>
  </w:style>
  <w:style w:type="character" w:customStyle="1" w:styleId="FontStyle39">
    <w:name w:val="Font Style39"/>
    <w:basedOn w:val="a0"/>
    <w:uiPriority w:val="99"/>
    <w:rsid w:val="00E85324"/>
    <w:rPr>
      <w:rFonts w:ascii="Times New Roman" w:hAnsi="Times New Roman" w:cs="Times New Roman"/>
      <w:b/>
      <w:bCs/>
      <w:sz w:val="26"/>
      <w:szCs w:val="26"/>
    </w:rPr>
  </w:style>
  <w:style w:type="character" w:customStyle="1" w:styleId="FontStyle40">
    <w:name w:val="Font Style40"/>
    <w:basedOn w:val="a0"/>
    <w:uiPriority w:val="99"/>
    <w:rsid w:val="00E85324"/>
    <w:rPr>
      <w:rFonts w:ascii="Times New Roman" w:hAnsi="Times New Roman" w:cs="Times New Roman"/>
      <w:sz w:val="26"/>
      <w:szCs w:val="26"/>
    </w:rPr>
  </w:style>
  <w:style w:type="character" w:customStyle="1" w:styleId="FontStyle67">
    <w:name w:val="Font Style67"/>
    <w:basedOn w:val="a0"/>
    <w:uiPriority w:val="99"/>
    <w:rsid w:val="00E85324"/>
    <w:rPr>
      <w:rFonts w:ascii="Times New Roman" w:hAnsi="Times New Roman" w:cs="Times New Roman" w:hint="default"/>
      <w:sz w:val="26"/>
      <w:szCs w:val="26"/>
    </w:rPr>
  </w:style>
  <w:style w:type="character" w:customStyle="1" w:styleId="ad">
    <w:name w:val="Без интервала Знак"/>
    <w:link w:val="ae"/>
    <w:locked/>
    <w:rsid w:val="00EC72A9"/>
    <w:rPr>
      <w:rFonts w:ascii="Calibri" w:hAnsi="Calibri" w:cs="Calibri"/>
      <w:szCs w:val="24"/>
    </w:rPr>
  </w:style>
  <w:style w:type="paragraph" w:styleId="ae">
    <w:name w:val="No Spacing"/>
    <w:link w:val="ad"/>
    <w:qFormat/>
    <w:rsid w:val="00EC72A9"/>
    <w:pPr>
      <w:autoSpaceDE w:val="0"/>
      <w:autoSpaceDN w:val="0"/>
      <w:adjustRightInd w:val="0"/>
      <w:spacing w:after="0"/>
    </w:pPr>
    <w:rPr>
      <w:rFonts w:ascii="Calibri" w:hAnsi="Calibri" w:cs="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44245">
      <w:bodyDiv w:val="1"/>
      <w:marLeft w:val="0"/>
      <w:marRight w:val="0"/>
      <w:marTop w:val="0"/>
      <w:marBottom w:val="0"/>
      <w:divBdr>
        <w:top w:val="none" w:sz="0" w:space="0" w:color="auto"/>
        <w:left w:val="none" w:sz="0" w:space="0" w:color="auto"/>
        <w:bottom w:val="none" w:sz="0" w:space="0" w:color="auto"/>
        <w:right w:val="none" w:sz="0" w:space="0" w:color="auto"/>
      </w:divBdr>
    </w:div>
    <w:div w:id="16991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sona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onportal.ru/" TargetMode="External"/><Relationship Id="rId4" Type="http://schemas.microsoft.com/office/2007/relationships/stylesWithEffects" Target="stylesWithEffects.xml"/><Relationship Id="rId9" Type="http://schemas.openxmlformats.org/officeDocument/2006/relationships/hyperlink" Target="http://www.economy.gov.ru/minec/activity/section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E5F2-3329-4690-A8A9-4F5F35DD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19</Pages>
  <Words>3443</Words>
  <Characters>19627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МВА</dc:creator>
  <cp:keywords/>
  <dc:description/>
  <cp:lastModifiedBy>Кабинет 6-4</cp:lastModifiedBy>
  <cp:revision>44</cp:revision>
  <dcterms:created xsi:type="dcterms:W3CDTF">2014-02-07T06:43:00Z</dcterms:created>
  <dcterms:modified xsi:type="dcterms:W3CDTF">2021-11-09T07:06:00Z</dcterms:modified>
</cp:coreProperties>
</file>