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BA8C5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fb"/>
        </w:rPr>
      </w:pPr>
    </w:p>
    <w:p w14:paraId="1FA66A2E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4E442DAB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2898D37D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09F61823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4108B342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05D1BBD4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5A1F671E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01C3BF19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4D86C35A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4601200D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343760B9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4B86766B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0079BF37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59A95A60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50FCF3F6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1327F691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7F2AD61D" w14:textId="77777777" w:rsidR="003659AF" w:rsidRPr="003A093D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093D">
        <w:rPr>
          <w:b/>
          <w:i/>
          <w:sz w:val="28"/>
          <w:szCs w:val="28"/>
        </w:rPr>
        <w:t>Рабочая программа учебной дисциплины</w:t>
      </w:r>
    </w:p>
    <w:p w14:paraId="296514A4" w14:textId="77777777" w:rsidR="003659AF" w:rsidRPr="003A093D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5D5A608" w14:textId="77777777" w:rsidR="003659AF" w:rsidRPr="003A093D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04F3B34" w14:textId="77777777" w:rsidR="00054BBD" w:rsidRPr="003A093D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A093D">
        <w:rPr>
          <w:b/>
          <w:sz w:val="40"/>
          <w:szCs w:val="40"/>
        </w:rPr>
        <w:t>Астрономия</w:t>
      </w:r>
    </w:p>
    <w:p w14:paraId="4A9EF981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14:paraId="4FD6ABDE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14:paraId="798C53F6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77E0F49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A1D345E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D6ED39D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FB9033B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7BDB611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3FE7687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415F667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99AB3B2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EC8B2D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3A4438B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FC0119F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670F0B4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5CF1178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3DDE789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083C6D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E02EA47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0E286FA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D60EED9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AB7E65C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C0CFDB6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6E01FD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C4F1CB3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20CFE69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788AD87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175F467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52DF487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F0AA21A" w14:textId="77777777" w:rsidR="00054BBD" w:rsidRPr="003A093D" w:rsidRDefault="00054BBD" w:rsidP="00504C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2"/>
          <w:szCs w:val="22"/>
        </w:rPr>
      </w:pPr>
    </w:p>
    <w:p w14:paraId="65F9AF16" w14:textId="1971121D" w:rsidR="00054BBD" w:rsidRPr="003A093D" w:rsidRDefault="004437A1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2"/>
          <w:szCs w:val="22"/>
        </w:rPr>
      </w:pPr>
      <w:proofErr w:type="gramStart"/>
      <w:r w:rsidRPr="003A093D">
        <w:rPr>
          <w:bCs/>
          <w:sz w:val="22"/>
          <w:szCs w:val="22"/>
        </w:rPr>
        <w:t>20</w:t>
      </w:r>
      <w:r w:rsidR="00CE4137" w:rsidRPr="003A093D">
        <w:rPr>
          <w:bCs/>
          <w:sz w:val="22"/>
          <w:szCs w:val="22"/>
        </w:rPr>
        <w:t xml:space="preserve">21 </w:t>
      </w:r>
      <w:r w:rsidR="00FE6798" w:rsidRPr="003A093D">
        <w:rPr>
          <w:bCs/>
          <w:sz w:val="22"/>
          <w:szCs w:val="22"/>
        </w:rPr>
        <w:t xml:space="preserve"> </w:t>
      </w:r>
      <w:r w:rsidR="00054BBD" w:rsidRPr="003A093D">
        <w:rPr>
          <w:bCs/>
          <w:sz w:val="22"/>
          <w:szCs w:val="22"/>
        </w:rPr>
        <w:t>г.</w:t>
      </w:r>
      <w:proofErr w:type="gramEnd"/>
    </w:p>
    <w:p w14:paraId="36BED18F" w14:textId="77777777" w:rsidR="00054BBD" w:rsidRPr="003A093D" w:rsidRDefault="00054BBD" w:rsidP="00B14D9E">
      <w:pPr>
        <w:jc w:val="center"/>
        <w:rPr>
          <w:sz w:val="20"/>
          <w:szCs w:val="20"/>
        </w:rPr>
      </w:pPr>
    </w:p>
    <w:p w14:paraId="517A2A5F" w14:textId="77777777" w:rsidR="00054BBD" w:rsidRPr="003A093D" w:rsidRDefault="00054BBD" w:rsidP="00A020F6">
      <w:pPr>
        <w:rPr>
          <w:sz w:val="20"/>
          <w:szCs w:val="20"/>
        </w:rPr>
      </w:pPr>
      <w:r w:rsidRPr="003A093D">
        <w:rPr>
          <w:sz w:val="20"/>
          <w:szCs w:val="20"/>
        </w:rPr>
        <w:t xml:space="preserve">                                                                            </w:t>
      </w:r>
    </w:p>
    <w:p w14:paraId="56B86D08" w14:textId="77777777" w:rsidR="00054BBD" w:rsidRPr="003A093D" w:rsidRDefault="00054BBD" w:rsidP="00B14D9E">
      <w:pPr>
        <w:jc w:val="center"/>
        <w:rPr>
          <w:sz w:val="20"/>
          <w:szCs w:val="20"/>
        </w:rPr>
      </w:pPr>
    </w:p>
    <w:p w14:paraId="2541BD66" w14:textId="77777777" w:rsidR="00054BBD" w:rsidRPr="003A093D" w:rsidRDefault="00054BBD" w:rsidP="007720EA">
      <w:pPr>
        <w:rPr>
          <w:sz w:val="20"/>
          <w:szCs w:val="20"/>
        </w:rPr>
      </w:pPr>
    </w:p>
    <w:p w14:paraId="0A4C6EA3" w14:textId="56C40DFC" w:rsidR="00CB2BA6" w:rsidRPr="00240F2A" w:rsidRDefault="007720EA" w:rsidP="00CB2BA6">
      <w:pPr>
        <w:ind w:firstLine="708"/>
        <w:jc w:val="both"/>
        <w:rPr>
          <w:b/>
        </w:rPr>
      </w:pPr>
      <w:r>
        <w:rPr>
          <w:sz w:val="28"/>
          <w:szCs w:val="28"/>
        </w:rPr>
        <w:lastRenderedPageBreak/>
        <w:t xml:space="preserve">       </w:t>
      </w:r>
      <w:r w:rsidRPr="007720EA">
        <w:rPr>
          <w:sz w:val="28"/>
          <w:szCs w:val="28"/>
        </w:rPr>
        <w:t xml:space="preserve">Рабочая программа учебной дисциплины «Астрономия» разработана </w:t>
      </w:r>
      <w:r w:rsidRPr="003A093D">
        <w:rPr>
          <w:sz w:val="28"/>
          <w:szCs w:val="28"/>
        </w:rPr>
        <w:t>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</w:t>
      </w:r>
      <w:r w:rsidR="004F1F2A">
        <w:rPr>
          <w:sz w:val="28"/>
          <w:szCs w:val="28"/>
        </w:rPr>
        <w:t>,</w:t>
      </w:r>
      <w:r w:rsidRPr="003A093D">
        <w:rPr>
          <w:sz w:val="28"/>
          <w:szCs w:val="28"/>
        </w:rPr>
        <w:t xml:space="preserve"> </w:t>
      </w:r>
      <w:r w:rsidR="004F1F2A" w:rsidRPr="004F1F2A">
        <w:rPr>
          <w:b/>
          <w:bCs/>
          <w:i/>
          <w:iCs/>
          <w:color w:val="000000"/>
          <w:sz w:val="28"/>
          <w:szCs w:val="28"/>
          <w:lang w:bidi="ru-RU"/>
        </w:rPr>
        <w:t xml:space="preserve">на основании распоряжения Министерства просвещения Российской Федерации от 25 августа 2021 г.  № </w:t>
      </w:r>
      <w:proofErr w:type="spellStart"/>
      <w:r w:rsidR="004F1F2A" w:rsidRPr="004F1F2A">
        <w:rPr>
          <w:b/>
          <w:bCs/>
          <w:i/>
          <w:iCs/>
          <w:color w:val="000000"/>
          <w:sz w:val="28"/>
          <w:szCs w:val="28"/>
          <w:lang w:bidi="ru-RU"/>
        </w:rPr>
        <w:t>КоР</w:t>
      </w:r>
      <w:proofErr w:type="spellEnd"/>
      <w:r w:rsidR="004F1F2A" w:rsidRPr="004F1F2A">
        <w:rPr>
          <w:b/>
          <w:bCs/>
          <w:i/>
          <w:iCs/>
          <w:color w:val="000000"/>
          <w:sz w:val="28"/>
          <w:szCs w:val="28"/>
          <w:lang w:bidi="ru-RU"/>
        </w:rPr>
        <w:t xml:space="preserve"> – 198</w:t>
      </w:r>
      <w:proofErr w:type="gramStart"/>
      <w:r w:rsidR="004F1F2A" w:rsidRPr="004F1F2A">
        <w:rPr>
          <w:b/>
          <w:bCs/>
          <w:i/>
          <w:iCs/>
          <w:color w:val="000000"/>
          <w:sz w:val="28"/>
          <w:szCs w:val="28"/>
          <w:lang w:bidi="ru-RU"/>
        </w:rPr>
        <w:t>.</w:t>
      </w:r>
      <w:r w:rsidR="00CB2BA6">
        <w:rPr>
          <w:b/>
          <w:bCs/>
          <w:i/>
          <w:iCs/>
          <w:color w:val="000000"/>
          <w:sz w:val="28"/>
          <w:szCs w:val="28"/>
          <w:lang w:bidi="ru-RU"/>
        </w:rPr>
        <w:t>,</w:t>
      </w:r>
      <w:r w:rsidR="004F1F2A" w:rsidRPr="004F1F2A">
        <w:rPr>
          <w:b/>
          <w:bCs/>
          <w:i/>
          <w:iCs/>
          <w:color w:val="000000"/>
          <w:sz w:val="28"/>
          <w:szCs w:val="28"/>
          <w:lang w:bidi="ru-RU"/>
        </w:rPr>
        <w:t xml:space="preserve">  </w:t>
      </w:r>
      <w:r w:rsidR="00CB2BA6" w:rsidRPr="00AE58FD">
        <w:rPr>
          <w:sz w:val="28"/>
          <w:szCs w:val="28"/>
        </w:rPr>
        <w:t>и</w:t>
      </w:r>
      <w:proofErr w:type="gramEnd"/>
      <w:r w:rsidR="00CB2BA6" w:rsidRPr="00AE58FD">
        <w:rPr>
          <w:sz w:val="28"/>
          <w:szCs w:val="28"/>
        </w:rPr>
        <w:t xml:space="preserve"> предназначена  для реализации в группах обучающихся по профессии среднего профессионального образования </w:t>
      </w:r>
      <w:r w:rsidR="005056A9">
        <w:rPr>
          <w:sz w:val="28"/>
          <w:szCs w:val="28"/>
        </w:rPr>
        <w:t xml:space="preserve">технологического </w:t>
      </w:r>
      <w:r w:rsidR="00CB2BA6">
        <w:rPr>
          <w:sz w:val="28"/>
          <w:szCs w:val="28"/>
        </w:rPr>
        <w:t>профиля</w:t>
      </w:r>
      <w:r w:rsidR="00763981">
        <w:rPr>
          <w:sz w:val="28"/>
          <w:szCs w:val="28"/>
        </w:rPr>
        <w:t xml:space="preserve"> </w:t>
      </w:r>
      <w:r w:rsidR="00763981" w:rsidRPr="00763981">
        <w:t xml:space="preserve"> </w:t>
      </w:r>
      <w:r w:rsidR="00763981" w:rsidRPr="00763981">
        <w:rPr>
          <w:sz w:val="28"/>
          <w:szCs w:val="28"/>
        </w:rPr>
        <w:t>23.01.17 Мастер по ремонту и обслуживанию автомобилей</w:t>
      </w:r>
    </w:p>
    <w:p w14:paraId="313D211B" w14:textId="77777777" w:rsidR="00CB2BA6" w:rsidRDefault="00CB2BA6" w:rsidP="00CB2B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547D77" w14:textId="112BE400" w:rsidR="004F1F2A" w:rsidRPr="004F1F2A" w:rsidRDefault="004F1F2A" w:rsidP="004F1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297AB33E" w14:textId="195E331F" w:rsidR="004F1F2A" w:rsidRDefault="004F1F2A" w:rsidP="004F1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80D590" w14:textId="3C308E46" w:rsidR="004F1F2A" w:rsidRPr="004F1F2A" w:rsidRDefault="004F1F2A" w:rsidP="004F1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4DA78EF" w14:textId="6D707D8C" w:rsidR="00054BBD" w:rsidRDefault="00054BBD" w:rsidP="0077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F8D4A84" w14:textId="3A7057BC" w:rsidR="007720EA" w:rsidRDefault="007720EA" w:rsidP="0077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2E2A077" w14:textId="4B32AE8D" w:rsidR="007720EA" w:rsidRDefault="007720EA" w:rsidP="0077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25F2F57" w14:textId="77777777" w:rsidR="007720EA" w:rsidRPr="007720EA" w:rsidRDefault="007720EA" w:rsidP="0077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C5E4822" w14:textId="77777777" w:rsidR="00054BBD" w:rsidRPr="003A093D" w:rsidRDefault="002658B3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A093D">
        <w:rPr>
          <w:sz w:val="28"/>
          <w:szCs w:val="28"/>
        </w:rPr>
        <w:t xml:space="preserve">Организация-разработчик: </w:t>
      </w:r>
      <w:proofErr w:type="gramStart"/>
      <w:r w:rsidR="00054BBD" w:rsidRPr="003A093D">
        <w:rPr>
          <w:i/>
          <w:sz w:val="28"/>
          <w:szCs w:val="28"/>
        </w:rPr>
        <w:t>ГА</w:t>
      </w:r>
      <w:r w:rsidRPr="003A093D">
        <w:rPr>
          <w:i/>
          <w:sz w:val="28"/>
          <w:szCs w:val="28"/>
        </w:rPr>
        <w:t>П</w:t>
      </w:r>
      <w:r w:rsidR="00054BBD" w:rsidRPr="003A093D">
        <w:rPr>
          <w:i/>
          <w:sz w:val="28"/>
          <w:szCs w:val="28"/>
        </w:rPr>
        <w:t xml:space="preserve">ОУ  </w:t>
      </w:r>
      <w:proofErr w:type="spellStart"/>
      <w:r w:rsidR="00054BBD" w:rsidRPr="003A093D">
        <w:rPr>
          <w:i/>
          <w:sz w:val="28"/>
          <w:szCs w:val="28"/>
        </w:rPr>
        <w:t>БТОТиС</w:t>
      </w:r>
      <w:proofErr w:type="spellEnd"/>
      <w:proofErr w:type="gramEnd"/>
    </w:p>
    <w:p w14:paraId="38021BFD" w14:textId="77777777" w:rsidR="003659AF" w:rsidRPr="003A093D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14:paraId="43F8985E" w14:textId="77777777" w:rsidR="003659AF" w:rsidRPr="003A093D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14:paraId="32FA37B9" w14:textId="77777777" w:rsidR="003659AF" w:rsidRPr="003A093D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14:paraId="44388B6C" w14:textId="77777777" w:rsidR="00054BBD" w:rsidRPr="003A093D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proofErr w:type="gramStart"/>
      <w:r w:rsidRPr="003A093D">
        <w:rPr>
          <w:sz w:val="28"/>
          <w:szCs w:val="28"/>
        </w:rPr>
        <w:t>Разработчик</w:t>
      </w:r>
      <w:r w:rsidRPr="003A093D">
        <w:rPr>
          <w:i/>
          <w:sz w:val="28"/>
          <w:szCs w:val="28"/>
        </w:rPr>
        <w:t xml:space="preserve">:  </w:t>
      </w:r>
      <w:r w:rsidR="00E93C61" w:rsidRPr="003A093D">
        <w:rPr>
          <w:i/>
          <w:sz w:val="28"/>
          <w:szCs w:val="28"/>
        </w:rPr>
        <w:t>Саврасова</w:t>
      </w:r>
      <w:proofErr w:type="gramEnd"/>
      <w:r w:rsidR="00E93C61" w:rsidRPr="003A093D">
        <w:rPr>
          <w:i/>
          <w:sz w:val="28"/>
          <w:szCs w:val="28"/>
        </w:rPr>
        <w:t xml:space="preserve"> Лариса Алексеевна</w:t>
      </w:r>
      <w:r w:rsidRPr="003A093D">
        <w:rPr>
          <w:i/>
          <w:sz w:val="28"/>
          <w:szCs w:val="28"/>
        </w:rPr>
        <w:t>, преподаватель</w:t>
      </w:r>
    </w:p>
    <w:p w14:paraId="4849988F" w14:textId="77777777" w:rsidR="00054BBD" w:rsidRPr="003A093D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</w:p>
    <w:p w14:paraId="4A6E761F" w14:textId="77777777" w:rsidR="00054BBD" w:rsidRPr="003A093D" w:rsidRDefault="00054BBD" w:rsidP="00240F2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0AB66ABE" w14:textId="2BE69B49" w:rsidR="003659AF" w:rsidRPr="003A093D" w:rsidRDefault="003659AF" w:rsidP="0036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093D">
        <w:rPr>
          <w:sz w:val="28"/>
          <w:szCs w:val="28"/>
        </w:rPr>
        <w:t xml:space="preserve">Рабочая программа одобрена ЦК общеобразовательного блока протокол </w:t>
      </w:r>
      <w:proofErr w:type="gramStart"/>
      <w:r w:rsidRPr="003A093D">
        <w:rPr>
          <w:sz w:val="28"/>
          <w:szCs w:val="28"/>
        </w:rPr>
        <w:t xml:space="preserve">№  </w:t>
      </w:r>
      <w:r w:rsidR="00BC3D00">
        <w:rPr>
          <w:sz w:val="28"/>
          <w:szCs w:val="28"/>
        </w:rPr>
        <w:t>1</w:t>
      </w:r>
      <w:proofErr w:type="gramEnd"/>
      <w:r w:rsidRPr="003A093D">
        <w:rPr>
          <w:sz w:val="28"/>
          <w:szCs w:val="28"/>
        </w:rPr>
        <w:t xml:space="preserve"> от « </w:t>
      </w:r>
      <w:r w:rsidR="00CE4137" w:rsidRPr="003A093D">
        <w:rPr>
          <w:sz w:val="28"/>
          <w:szCs w:val="28"/>
        </w:rPr>
        <w:t xml:space="preserve"> </w:t>
      </w:r>
      <w:r w:rsidR="00BC3D00">
        <w:rPr>
          <w:sz w:val="28"/>
          <w:szCs w:val="28"/>
        </w:rPr>
        <w:t>31</w:t>
      </w:r>
      <w:r w:rsidR="00CE4137" w:rsidRPr="003A093D">
        <w:rPr>
          <w:sz w:val="28"/>
          <w:szCs w:val="28"/>
        </w:rPr>
        <w:t xml:space="preserve"> </w:t>
      </w:r>
      <w:r w:rsidRPr="003A093D">
        <w:rPr>
          <w:sz w:val="28"/>
          <w:szCs w:val="28"/>
        </w:rPr>
        <w:t xml:space="preserve"> »</w:t>
      </w:r>
      <w:r w:rsidR="004437A1" w:rsidRPr="003A093D">
        <w:rPr>
          <w:sz w:val="28"/>
          <w:szCs w:val="28"/>
        </w:rPr>
        <w:t xml:space="preserve"> </w:t>
      </w:r>
      <w:r w:rsidR="00CE4137" w:rsidRPr="003A093D">
        <w:rPr>
          <w:sz w:val="28"/>
          <w:szCs w:val="28"/>
        </w:rPr>
        <w:t xml:space="preserve">           </w:t>
      </w:r>
      <w:r w:rsidR="00BC3D00">
        <w:rPr>
          <w:sz w:val="28"/>
          <w:szCs w:val="28"/>
        </w:rPr>
        <w:t>августа</w:t>
      </w:r>
      <w:r w:rsidR="00CE4137" w:rsidRPr="003A093D">
        <w:rPr>
          <w:sz w:val="28"/>
          <w:szCs w:val="28"/>
        </w:rPr>
        <w:t xml:space="preserve">          </w:t>
      </w:r>
      <w:r w:rsidR="004437A1" w:rsidRPr="003A093D">
        <w:rPr>
          <w:sz w:val="28"/>
          <w:szCs w:val="28"/>
        </w:rPr>
        <w:t>20</w:t>
      </w:r>
      <w:r w:rsidR="00CE4137" w:rsidRPr="003A093D">
        <w:rPr>
          <w:sz w:val="28"/>
          <w:szCs w:val="28"/>
        </w:rPr>
        <w:t>21</w:t>
      </w:r>
      <w:r w:rsidR="00FE6798" w:rsidRPr="003A093D">
        <w:rPr>
          <w:sz w:val="28"/>
          <w:szCs w:val="28"/>
        </w:rPr>
        <w:t xml:space="preserve"> </w:t>
      </w:r>
      <w:r w:rsidRPr="003A093D">
        <w:rPr>
          <w:sz w:val="28"/>
          <w:szCs w:val="28"/>
        </w:rPr>
        <w:t xml:space="preserve"> г.</w:t>
      </w:r>
    </w:p>
    <w:p w14:paraId="1329A895" w14:textId="77777777" w:rsidR="003659AF" w:rsidRPr="003A093D" w:rsidRDefault="003659AF" w:rsidP="003659A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40352064" w14:textId="77777777" w:rsidR="00054BBD" w:rsidRPr="003A093D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14:paraId="51286203" w14:textId="77777777" w:rsidR="00054BBD" w:rsidRPr="003A093D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1544E416" w14:textId="77777777" w:rsidR="00054BBD" w:rsidRPr="003A093D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0EEECF0D" w14:textId="77777777" w:rsidR="00054BBD" w:rsidRPr="003A093D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7A89DBE4" w14:textId="77777777" w:rsidR="00054BBD" w:rsidRPr="003A093D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15C5C68C" w14:textId="77777777" w:rsidR="00054BBD" w:rsidRPr="003A093D" w:rsidRDefault="00054BBD" w:rsidP="008E59E7"/>
    <w:p w14:paraId="5F5EA121" w14:textId="77777777" w:rsidR="009E5B01" w:rsidRPr="003A093D" w:rsidRDefault="009E5B01" w:rsidP="008E59E7"/>
    <w:p w14:paraId="4C5858A3" w14:textId="77777777" w:rsidR="00054BBD" w:rsidRPr="003A093D" w:rsidRDefault="00054BBD" w:rsidP="008E59E7"/>
    <w:p w14:paraId="744D4366" w14:textId="77777777" w:rsidR="00054BBD" w:rsidRPr="003A093D" w:rsidRDefault="00054BBD" w:rsidP="008E59E7"/>
    <w:p w14:paraId="531F8642" w14:textId="77777777" w:rsidR="00054BBD" w:rsidRPr="003A093D" w:rsidRDefault="00054BBD" w:rsidP="008E59E7"/>
    <w:p w14:paraId="7B6E6285" w14:textId="77777777" w:rsidR="00054BBD" w:rsidRPr="003A093D" w:rsidRDefault="00054BBD" w:rsidP="008E59E7"/>
    <w:p w14:paraId="54C692A2" w14:textId="77777777" w:rsidR="00054BBD" w:rsidRPr="003A093D" w:rsidRDefault="00054BBD" w:rsidP="008E59E7"/>
    <w:p w14:paraId="60F436AD" w14:textId="77777777" w:rsidR="00054BBD" w:rsidRPr="003A093D" w:rsidRDefault="00054BBD" w:rsidP="008E59E7"/>
    <w:p w14:paraId="13E28549" w14:textId="77777777" w:rsidR="00054BBD" w:rsidRPr="003A093D" w:rsidRDefault="00054BBD" w:rsidP="008E59E7"/>
    <w:p w14:paraId="741FED5A" w14:textId="77777777" w:rsidR="00054BBD" w:rsidRPr="003A093D" w:rsidRDefault="00054BBD" w:rsidP="008E59E7"/>
    <w:p w14:paraId="07E17981" w14:textId="77777777" w:rsidR="00054BBD" w:rsidRPr="003A093D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14:paraId="6FFEFB3D" w14:textId="77777777" w:rsidR="00054BBD" w:rsidRPr="003A093D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14:paraId="23F947E7" w14:textId="77777777" w:rsidR="00054BBD" w:rsidRPr="003A093D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14:paraId="2D481C65" w14:textId="77777777" w:rsidR="00054BBD" w:rsidRPr="003A093D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 w:rsidRPr="003A093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4276205D" w14:textId="77777777" w:rsidR="009E5B01" w:rsidRPr="003A093D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 w:rsidRPr="003A093D">
        <w:rPr>
          <w:sz w:val="28"/>
          <w:szCs w:val="28"/>
          <w:vertAlign w:val="superscript"/>
        </w:rPr>
        <w:t xml:space="preserve">                                                                 </w:t>
      </w:r>
    </w:p>
    <w:p w14:paraId="48C4692D" w14:textId="77777777" w:rsidR="009E5B01" w:rsidRPr="003A093D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3203B193" w14:textId="77777777" w:rsidR="009E5B01" w:rsidRPr="003A093D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52C02027" w14:textId="77777777" w:rsidR="009E5B01" w:rsidRPr="003A093D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2F9E6A83" w14:textId="77777777" w:rsidR="00054BBD" w:rsidRPr="003A093D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 w:rsidRPr="003A093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1</w:t>
      </w:r>
    </w:p>
    <w:p w14:paraId="6B68DE1B" w14:textId="77777777" w:rsidR="00054BBD" w:rsidRPr="003A093D" w:rsidRDefault="00054BBD" w:rsidP="00BA0E3F">
      <w:pPr>
        <w:widowControl w:val="0"/>
        <w:tabs>
          <w:tab w:val="left" w:pos="0"/>
        </w:tabs>
        <w:suppressAutoHyphens/>
        <w:rPr>
          <w:b/>
          <w:sz w:val="22"/>
          <w:szCs w:val="22"/>
        </w:rPr>
      </w:pPr>
      <w:r w:rsidRPr="003A093D">
        <w:rPr>
          <w:sz w:val="16"/>
          <w:szCs w:val="16"/>
          <w:vertAlign w:val="superscript"/>
        </w:rPr>
        <w:t xml:space="preserve">            </w:t>
      </w:r>
    </w:p>
    <w:p w14:paraId="311DACB1" w14:textId="77777777" w:rsidR="00054BBD" w:rsidRPr="003A093D" w:rsidRDefault="00054BBD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5A76D7F1" w14:textId="77777777" w:rsidR="00E75B61" w:rsidRPr="003A093D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295477A2" w14:textId="77777777" w:rsidR="009E5B01" w:rsidRPr="003A093D" w:rsidRDefault="009E5B01" w:rsidP="007720EA">
      <w:pPr>
        <w:widowControl w:val="0"/>
        <w:tabs>
          <w:tab w:val="left" w:pos="0"/>
        </w:tabs>
        <w:suppressAutoHyphens/>
        <w:rPr>
          <w:b/>
          <w:sz w:val="22"/>
          <w:szCs w:val="22"/>
        </w:rPr>
      </w:pPr>
    </w:p>
    <w:p w14:paraId="287E4943" w14:textId="77777777" w:rsidR="009E5B01" w:rsidRPr="003A093D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0FCD46CA" w14:textId="77777777" w:rsidR="00E75B61" w:rsidRPr="003A093D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512176BE" w14:textId="77777777" w:rsidR="00054BBD" w:rsidRPr="003A093D" w:rsidRDefault="00054BBD" w:rsidP="008E59E7">
      <w:pPr>
        <w:widowControl w:val="0"/>
        <w:tabs>
          <w:tab w:val="left" w:pos="0"/>
        </w:tabs>
        <w:suppressAutoHyphens/>
        <w:jc w:val="center"/>
        <w:rPr>
          <w:i/>
          <w:caps/>
          <w:sz w:val="22"/>
          <w:szCs w:val="22"/>
        </w:rPr>
      </w:pPr>
      <w:r w:rsidRPr="003A093D">
        <w:rPr>
          <w:b/>
          <w:sz w:val="22"/>
          <w:szCs w:val="22"/>
        </w:rPr>
        <w:t xml:space="preserve">СОДЕРЖАНИЕ                         </w:t>
      </w:r>
    </w:p>
    <w:p w14:paraId="0BD53C2E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4BBD" w:rsidRPr="003A093D" w14:paraId="33AE2689" w14:textId="77777777">
        <w:tc>
          <w:tcPr>
            <w:tcW w:w="7668" w:type="dxa"/>
          </w:tcPr>
          <w:p w14:paraId="0E726C6F" w14:textId="77777777" w:rsidR="00054BBD" w:rsidRPr="003A093D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56B688E2" w14:textId="77777777" w:rsidR="00054BBD" w:rsidRPr="003A093D" w:rsidRDefault="00054BBD" w:rsidP="00504C9A">
            <w:pPr>
              <w:jc w:val="center"/>
            </w:pPr>
          </w:p>
        </w:tc>
      </w:tr>
      <w:tr w:rsidR="00054BBD" w:rsidRPr="003A093D" w14:paraId="364061ED" w14:textId="77777777">
        <w:tc>
          <w:tcPr>
            <w:tcW w:w="7668" w:type="dxa"/>
          </w:tcPr>
          <w:p w14:paraId="3B0926D8" w14:textId="77777777" w:rsidR="00054BBD" w:rsidRPr="003A093D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093D">
              <w:rPr>
                <w:b/>
                <w:caps/>
                <w:sz w:val="22"/>
                <w:szCs w:val="22"/>
              </w:rPr>
              <w:t>ПАСПОРТ</w:t>
            </w:r>
            <w:r w:rsidR="003659AF" w:rsidRPr="003A093D">
              <w:rPr>
                <w:b/>
                <w:caps/>
                <w:sz w:val="22"/>
                <w:szCs w:val="22"/>
              </w:rPr>
              <w:t xml:space="preserve"> </w:t>
            </w:r>
            <w:proofErr w:type="gramStart"/>
            <w:r w:rsidR="003659AF" w:rsidRPr="003A093D">
              <w:rPr>
                <w:b/>
                <w:caps/>
                <w:sz w:val="22"/>
                <w:szCs w:val="22"/>
              </w:rPr>
              <w:t xml:space="preserve">РАБОЧЕЙ </w:t>
            </w:r>
            <w:r w:rsidRPr="003A093D">
              <w:rPr>
                <w:b/>
                <w:caps/>
                <w:sz w:val="22"/>
                <w:szCs w:val="22"/>
              </w:rPr>
              <w:t xml:space="preserve"> ПРОГРАММЫ</w:t>
            </w:r>
            <w:proofErr w:type="gramEnd"/>
            <w:r w:rsidRPr="003A093D">
              <w:rPr>
                <w:b/>
                <w:caps/>
                <w:sz w:val="22"/>
                <w:szCs w:val="22"/>
              </w:rPr>
              <w:t xml:space="preserve"> УЧЕБНОЙ ДИСЦИПЛИНЫ</w:t>
            </w:r>
          </w:p>
          <w:p w14:paraId="6923F479" w14:textId="77777777" w:rsidR="00054BBD" w:rsidRPr="003A093D" w:rsidRDefault="00054BBD" w:rsidP="00504C9A"/>
        </w:tc>
        <w:tc>
          <w:tcPr>
            <w:tcW w:w="1903" w:type="dxa"/>
          </w:tcPr>
          <w:p w14:paraId="2366B527" w14:textId="77777777" w:rsidR="00054BBD" w:rsidRPr="003A093D" w:rsidRDefault="00054BBD" w:rsidP="00504C9A">
            <w:pPr>
              <w:jc w:val="center"/>
            </w:pPr>
            <w:r w:rsidRPr="003A093D">
              <w:t>4</w:t>
            </w:r>
          </w:p>
        </w:tc>
      </w:tr>
      <w:tr w:rsidR="00054BBD" w:rsidRPr="003A093D" w14:paraId="03383134" w14:textId="77777777">
        <w:tc>
          <w:tcPr>
            <w:tcW w:w="7668" w:type="dxa"/>
          </w:tcPr>
          <w:p w14:paraId="5EF982E2" w14:textId="77777777" w:rsidR="00054BBD" w:rsidRPr="003A093D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093D">
              <w:rPr>
                <w:b/>
                <w:caps/>
                <w:sz w:val="22"/>
                <w:szCs w:val="22"/>
              </w:rPr>
              <w:t>СТРУКТУРА и содержание УЧЕБНОЙ ДИСЦИПЛИНЫ</w:t>
            </w:r>
          </w:p>
          <w:p w14:paraId="251F0460" w14:textId="77777777" w:rsidR="00054BBD" w:rsidRPr="003A093D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31F79C69" w14:textId="77777777" w:rsidR="00054BBD" w:rsidRPr="003A093D" w:rsidRDefault="00054BBD" w:rsidP="00504C9A">
            <w:pPr>
              <w:jc w:val="center"/>
            </w:pPr>
            <w:r w:rsidRPr="003A093D">
              <w:t>5</w:t>
            </w:r>
          </w:p>
        </w:tc>
      </w:tr>
      <w:tr w:rsidR="00054BBD" w:rsidRPr="003A093D" w14:paraId="78049712" w14:textId="77777777">
        <w:trPr>
          <w:trHeight w:val="670"/>
        </w:trPr>
        <w:tc>
          <w:tcPr>
            <w:tcW w:w="7668" w:type="dxa"/>
          </w:tcPr>
          <w:p w14:paraId="1DC44F31" w14:textId="77777777" w:rsidR="00054BBD" w:rsidRPr="003A093D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093D">
              <w:rPr>
                <w:b/>
                <w:caps/>
                <w:sz w:val="22"/>
                <w:szCs w:val="22"/>
              </w:rPr>
              <w:t xml:space="preserve">условия реализации </w:t>
            </w:r>
            <w:r w:rsidR="003659AF" w:rsidRPr="003A093D">
              <w:rPr>
                <w:b/>
                <w:caps/>
                <w:sz w:val="22"/>
                <w:szCs w:val="22"/>
              </w:rPr>
              <w:t xml:space="preserve">РАБОЧЕЙ </w:t>
            </w:r>
            <w:r w:rsidRPr="003A093D">
              <w:rPr>
                <w:b/>
                <w:caps/>
                <w:sz w:val="22"/>
                <w:szCs w:val="22"/>
              </w:rPr>
              <w:t>программы учебной дисциплины</w:t>
            </w:r>
          </w:p>
          <w:p w14:paraId="0F1EC03B" w14:textId="77777777" w:rsidR="00054BBD" w:rsidRPr="003A093D" w:rsidRDefault="00054BBD" w:rsidP="00504C9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29C14F1B" w14:textId="77777777" w:rsidR="00054BBD" w:rsidRPr="003A093D" w:rsidRDefault="00054BBD" w:rsidP="00504C9A">
            <w:pPr>
              <w:jc w:val="center"/>
            </w:pPr>
            <w:r w:rsidRPr="003A093D">
              <w:t>17</w:t>
            </w:r>
          </w:p>
        </w:tc>
      </w:tr>
      <w:tr w:rsidR="00054BBD" w:rsidRPr="003A093D" w14:paraId="5054775D" w14:textId="77777777">
        <w:tc>
          <w:tcPr>
            <w:tcW w:w="7668" w:type="dxa"/>
          </w:tcPr>
          <w:p w14:paraId="63248CB1" w14:textId="77777777" w:rsidR="00054BBD" w:rsidRPr="003A093D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093D">
              <w:rPr>
                <w:b/>
                <w:caps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14:paraId="0C364596" w14:textId="77777777" w:rsidR="00054BBD" w:rsidRPr="003A093D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19183275" w14:textId="77777777" w:rsidR="00054BBD" w:rsidRPr="003A093D" w:rsidRDefault="00054BBD" w:rsidP="00504C9A">
            <w:pPr>
              <w:jc w:val="center"/>
            </w:pPr>
            <w:r w:rsidRPr="003A093D">
              <w:t>18</w:t>
            </w:r>
          </w:p>
        </w:tc>
      </w:tr>
    </w:tbl>
    <w:p w14:paraId="537401DA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477E495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2"/>
          <w:szCs w:val="22"/>
        </w:rPr>
      </w:pPr>
    </w:p>
    <w:p w14:paraId="2689008C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0E6BB38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EA954AB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12211BE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30F75E6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32AC428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AB416EF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9E0B7F2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CFDB90C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CB0DE31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8490006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0392DAB2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3DCA373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27742E0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44D6BE2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9309524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7D67053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8A00FB9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F87F171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D464F99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D68685D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3D42035" w14:textId="2DCEE482" w:rsidR="009E5B01" w:rsidRDefault="009E5B01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52107DF" w14:textId="0F37DC24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D051ABB" w14:textId="77DF66F9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07E6627" w14:textId="1C21BE36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58AE180" w14:textId="4BF9DB11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B5606C6" w14:textId="3E4EAD7A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B61E919" w14:textId="263864BC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C7D557D" w14:textId="4F458A67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9DB8422" w14:textId="3568E9B7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4DAD166" w14:textId="299FE736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675BC16" w14:textId="1DBD7E0C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09995520" w14:textId="5A635A08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081C198" w14:textId="7CECB224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F7B0BB0" w14:textId="4E7C151C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0942B987" w14:textId="77777777" w:rsidR="004F1F2A" w:rsidRPr="003A093D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BE47236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  <w:r w:rsidRPr="003A093D">
        <w:rPr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3A093D">
        <w:rPr>
          <w:b/>
          <w:caps/>
          <w:sz w:val="22"/>
          <w:szCs w:val="22"/>
        </w:rPr>
        <w:t xml:space="preserve">                                                                       </w:t>
      </w:r>
    </w:p>
    <w:p w14:paraId="45FE5D1B" w14:textId="77777777" w:rsidR="00054BBD" w:rsidRPr="00A40630" w:rsidRDefault="00054BBD" w:rsidP="00A40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A40630">
        <w:rPr>
          <w:b/>
          <w:caps/>
          <w:sz w:val="22"/>
          <w:szCs w:val="22"/>
        </w:rPr>
        <w:t>1. паспорт</w:t>
      </w:r>
      <w:r w:rsidR="003659AF" w:rsidRPr="00A40630">
        <w:rPr>
          <w:b/>
          <w:caps/>
          <w:sz w:val="22"/>
          <w:szCs w:val="22"/>
        </w:rPr>
        <w:t xml:space="preserve"> </w:t>
      </w:r>
      <w:proofErr w:type="gramStart"/>
      <w:r w:rsidR="003659AF" w:rsidRPr="00A40630">
        <w:rPr>
          <w:b/>
          <w:caps/>
          <w:sz w:val="22"/>
          <w:szCs w:val="22"/>
        </w:rPr>
        <w:t xml:space="preserve">РАБОЧЕЙ </w:t>
      </w:r>
      <w:r w:rsidRPr="00A40630">
        <w:rPr>
          <w:b/>
          <w:caps/>
          <w:sz w:val="22"/>
          <w:szCs w:val="22"/>
        </w:rPr>
        <w:t xml:space="preserve"> ПРОГРАММЫ</w:t>
      </w:r>
      <w:proofErr w:type="gramEnd"/>
      <w:r w:rsidRPr="00A40630">
        <w:rPr>
          <w:b/>
          <w:caps/>
          <w:sz w:val="22"/>
          <w:szCs w:val="22"/>
        </w:rPr>
        <w:t xml:space="preserve"> УЧЕБНОЙ ДИСЦИПЛИНЫ</w:t>
      </w:r>
    </w:p>
    <w:p w14:paraId="4A46A655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1367D656" w14:textId="77777777" w:rsidR="004D7D8C" w:rsidRPr="003A093D" w:rsidRDefault="00550B95" w:rsidP="00FB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3A093D">
        <w:rPr>
          <w:b/>
        </w:rPr>
        <w:t>Астрономия</w:t>
      </w:r>
    </w:p>
    <w:p w14:paraId="11965159" w14:textId="77777777" w:rsidR="00054BBD" w:rsidRPr="003A093D" w:rsidRDefault="00054BBD" w:rsidP="00D72183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A093D">
        <w:rPr>
          <w:b/>
        </w:rPr>
        <w:t xml:space="preserve">Область </w:t>
      </w:r>
      <w:proofErr w:type="gramStart"/>
      <w:r w:rsidRPr="003A093D">
        <w:rPr>
          <w:b/>
        </w:rPr>
        <w:t xml:space="preserve">применения </w:t>
      </w:r>
      <w:r w:rsidR="00E93C61" w:rsidRPr="003A093D">
        <w:rPr>
          <w:b/>
        </w:rPr>
        <w:t xml:space="preserve"> рабочей</w:t>
      </w:r>
      <w:proofErr w:type="gramEnd"/>
      <w:r w:rsidR="00E93C61" w:rsidRPr="003A093D">
        <w:rPr>
          <w:b/>
        </w:rPr>
        <w:t xml:space="preserve"> </w:t>
      </w:r>
      <w:r w:rsidRPr="003A093D">
        <w:rPr>
          <w:b/>
        </w:rPr>
        <w:t>программы</w:t>
      </w:r>
    </w:p>
    <w:p w14:paraId="4EBB8E56" w14:textId="77777777" w:rsidR="004D7D8C" w:rsidRPr="003A093D" w:rsidRDefault="003659AF" w:rsidP="004D7D8C">
      <w:pPr>
        <w:pStyle w:val="6"/>
        <w:shd w:val="clear" w:color="auto" w:fill="auto"/>
        <w:spacing w:before="0" w:after="0" w:line="322" w:lineRule="exact"/>
        <w:ind w:right="20" w:firstLine="0"/>
        <w:jc w:val="both"/>
        <w:rPr>
          <w:sz w:val="24"/>
          <w:szCs w:val="24"/>
        </w:rPr>
      </w:pPr>
      <w:r w:rsidRPr="003A093D">
        <w:rPr>
          <w:sz w:val="24"/>
          <w:szCs w:val="24"/>
        </w:rPr>
        <w:t xml:space="preserve">   </w:t>
      </w:r>
      <w:r w:rsidR="00E93C61" w:rsidRPr="003A093D">
        <w:rPr>
          <w:sz w:val="24"/>
          <w:szCs w:val="24"/>
        </w:rPr>
        <w:t>Рабочая п</w:t>
      </w:r>
      <w:r w:rsidR="004D7D8C" w:rsidRPr="003A093D">
        <w:rPr>
          <w:sz w:val="24"/>
          <w:szCs w:val="24"/>
        </w:rPr>
        <w:t>рограмма общеобразовательной уч</w:t>
      </w:r>
      <w:r w:rsidR="00550B95" w:rsidRPr="003A093D">
        <w:rPr>
          <w:sz w:val="24"/>
          <w:szCs w:val="24"/>
        </w:rPr>
        <w:t>ебной дисциплины « Астрономия</w:t>
      </w:r>
      <w:r w:rsidR="004D7D8C" w:rsidRPr="003A093D">
        <w:rPr>
          <w:sz w:val="24"/>
          <w:szCs w:val="24"/>
        </w:rPr>
        <w:t>» предназна</w:t>
      </w:r>
      <w:r w:rsidR="00550B95" w:rsidRPr="003A093D">
        <w:rPr>
          <w:sz w:val="24"/>
          <w:szCs w:val="24"/>
        </w:rPr>
        <w:t>чена для изучения</w:t>
      </w:r>
      <w:r w:rsidR="004D7D8C" w:rsidRPr="003A093D">
        <w:rPr>
          <w:sz w:val="24"/>
          <w:szCs w:val="24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квали</w:t>
      </w:r>
      <w:r w:rsidR="003A6559" w:rsidRPr="003A093D">
        <w:rPr>
          <w:sz w:val="24"/>
          <w:szCs w:val="24"/>
        </w:rPr>
        <w:t>фицированных рабочих, служащих.</w:t>
      </w:r>
    </w:p>
    <w:p w14:paraId="00DFA551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A093D">
        <w:rPr>
          <w:b/>
        </w:rPr>
        <w:t xml:space="preserve">1.2. Место дисциплины в </w:t>
      </w:r>
      <w:proofErr w:type="gramStart"/>
      <w:r w:rsidRPr="003A093D">
        <w:rPr>
          <w:b/>
        </w:rPr>
        <w:t xml:space="preserve">структуре </w:t>
      </w:r>
      <w:r w:rsidR="003659AF" w:rsidRPr="003A093D">
        <w:rPr>
          <w:b/>
        </w:rPr>
        <w:t xml:space="preserve"> </w:t>
      </w:r>
      <w:r w:rsidRPr="003A093D">
        <w:rPr>
          <w:b/>
        </w:rPr>
        <w:t>образовательной</w:t>
      </w:r>
      <w:proofErr w:type="gramEnd"/>
      <w:r w:rsidRPr="003A093D">
        <w:rPr>
          <w:b/>
        </w:rPr>
        <w:t xml:space="preserve"> программы:</w:t>
      </w:r>
    </w:p>
    <w:p w14:paraId="492A6829" w14:textId="7487089C" w:rsidR="004F1F2A" w:rsidRPr="00B27547" w:rsidRDefault="004F1F2A" w:rsidP="004F1F2A">
      <w:pPr>
        <w:widowControl w:val="0"/>
        <w:ind w:firstLine="720"/>
        <w:jc w:val="both"/>
        <w:rPr>
          <w:color w:val="000000"/>
          <w:lang w:bidi="ru-RU"/>
        </w:rPr>
      </w:pPr>
      <w:r w:rsidRPr="00B27547">
        <w:t>Рабочая программа учебной дисциплины является частью общеобразовательной программы в соответствии с ФГОС.</w:t>
      </w:r>
      <w:r w:rsidRPr="00B27547">
        <w:rPr>
          <w:color w:val="000000"/>
          <w:lang w:bidi="ru-RU"/>
        </w:rPr>
        <w:t xml:space="preserve"> </w:t>
      </w:r>
    </w:p>
    <w:p w14:paraId="26951E28" w14:textId="77777777" w:rsidR="004F1F2A" w:rsidRPr="00B27547" w:rsidRDefault="004F1F2A" w:rsidP="004F1F2A">
      <w:pPr>
        <w:widowControl w:val="0"/>
        <w:ind w:firstLine="720"/>
        <w:jc w:val="both"/>
        <w:rPr>
          <w:color w:val="000000"/>
          <w:lang w:bidi="ru-RU"/>
        </w:rPr>
      </w:pPr>
      <w:r w:rsidRPr="00B27547">
        <w:rPr>
          <w:color w:val="000000"/>
          <w:lang w:bidi="ru-RU"/>
        </w:rPr>
        <w:t xml:space="preserve">ОД является частью обязательной предметной области «Естественные науки», изучается в общеобразовательном цикле учебного плана ООП СПО с учетом профиля профессионального образования. </w:t>
      </w:r>
    </w:p>
    <w:p w14:paraId="7AEACAA0" w14:textId="7DA7B9F0" w:rsidR="004F1F2A" w:rsidRPr="00B27547" w:rsidRDefault="004F1F2A" w:rsidP="004F1F2A">
      <w:pPr>
        <w:widowControl w:val="0"/>
        <w:ind w:firstLine="720"/>
        <w:jc w:val="both"/>
        <w:rPr>
          <w:color w:val="000000"/>
          <w:lang w:bidi="ru-RU"/>
        </w:rPr>
      </w:pPr>
      <w:r w:rsidRPr="00B27547">
        <w:rPr>
          <w:color w:val="000000"/>
          <w:lang w:bidi="ru-RU"/>
        </w:rPr>
        <w:t>ОД изучается на базовом уровне.</w:t>
      </w:r>
    </w:p>
    <w:p w14:paraId="1C6C653F" w14:textId="77777777" w:rsidR="004F1F2A" w:rsidRPr="00B27547" w:rsidRDefault="004F1F2A" w:rsidP="004F1F2A">
      <w:pPr>
        <w:widowControl w:val="0"/>
        <w:ind w:firstLine="720"/>
        <w:jc w:val="both"/>
        <w:rPr>
          <w:color w:val="000000"/>
          <w:lang w:bidi="ru-RU"/>
        </w:rPr>
      </w:pPr>
      <w:r w:rsidRPr="00B27547">
        <w:rPr>
          <w:color w:val="000000"/>
          <w:lang w:bidi="ru-RU"/>
        </w:rPr>
        <w:t>ОД имеет межпредметную связь с дисциплинами общеобразовательного цикла, а также междисциплинарными курсами (МДК) профессионального цикла.</w:t>
      </w:r>
    </w:p>
    <w:p w14:paraId="0574E4F4" w14:textId="77777777" w:rsidR="004F1F2A" w:rsidRPr="00B27547" w:rsidRDefault="004F1F2A" w:rsidP="004F1F2A">
      <w:pPr>
        <w:widowControl w:val="0"/>
        <w:ind w:firstLine="720"/>
        <w:jc w:val="both"/>
        <w:rPr>
          <w:color w:val="000000"/>
          <w:lang w:bidi="ru-RU"/>
        </w:rPr>
      </w:pPr>
      <w:r w:rsidRPr="00B27547">
        <w:t xml:space="preserve"> Рабочая программа </w:t>
      </w:r>
      <w:r w:rsidRPr="00B27547">
        <w:rPr>
          <w:color w:val="000000"/>
          <w:lang w:bidi="ru-RU"/>
        </w:rPr>
        <w:t>направлена на решение задач повышения качества освоения ООП СПО и включает основные направления совершенствования системы преподавания общеобразовательных дисциплин с учетом профессиональной направленности ООП СПО:</w:t>
      </w:r>
    </w:p>
    <w:p w14:paraId="7080078E" w14:textId="77777777" w:rsidR="004F1F2A" w:rsidRPr="00B27547" w:rsidRDefault="004F1F2A" w:rsidP="004F1F2A">
      <w:pPr>
        <w:widowControl w:val="0"/>
        <w:numPr>
          <w:ilvl w:val="0"/>
          <w:numId w:val="12"/>
        </w:numPr>
        <w:tabs>
          <w:tab w:val="left" w:pos="1122"/>
        </w:tabs>
        <w:jc w:val="both"/>
        <w:rPr>
          <w:color w:val="000000"/>
          <w:lang w:bidi="ru-RU"/>
        </w:rPr>
      </w:pPr>
      <w:r w:rsidRPr="00B27547">
        <w:rPr>
          <w:color w:val="000000"/>
          <w:lang w:bidi="ru-RU"/>
        </w:rPr>
        <w:t>Интенсивную подготовку.</w:t>
      </w:r>
    </w:p>
    <w:p w14:paraId="7AAEC526" w14:textId="77777777" w:rsidR="004F1F2A" w:rsidRPr="00B27547" w:rsidRDefault="004F1F2A" w:rsidP="004F1F2A">
      <w:pPr>
        <w:widowControl w:val="0"/>
        <w:numPr>
          <w:ilvl w:val="0"/>
          <w:numId w:val="12"/>
        </w:numPr>
        <w:tabs>
          <w:tab w:val="left" w:pos="1122"/>
        </w:tabs>
        <w:jc w:val="both"/>
        <w:rPr>
          <w:color w:val="000000"/>
          <w:lang w:bidi="ru-RU"/>
        </w:rPr>
      </w:pPr>
      <w:r w:rsidRPr="00B27547">
        <w:rPr>
          <w:color w:val="000000"/>
          <w:lang w:bidi="ru-RU"/>
        </w:rPr>
        <w:t>Профессиональную направленность общеобразовательной подготовки.</w:t>
      </w:r>
    </w:p>
    <w:p w14:paraId="672A319F" w14:textId="77777777" w:rsidR="00B27547" w:rsidRPr="00B27547" w:rsidRDefault="004F1F2A" w:rsidP="00B27547">
      <w:pPr>
        <w:widowControl w:val="0"/>
        <w:numPr>
          <w:ilvl w:val="0"/>
          <w:numId w:val="12"/>
        </w:numPr>
        <w:tabs>
          <w:tab w:val="left" w:pos="1122"/>
        </w:tabs>
        <w:jc w:val="both"/>
        <w:rPr>
          <w:color w:val="000000"/>
          <w:lang w:bidi="ru-RU"/>
        </w:rPr>
      </w:pPr>
      <w:r w:rsidRPr="00B27547">
        <w:rPr>
          <w:color w:val="000000"/>
          <w:lang w:bidi="ru-RU"/>
        </w:rPr>
        <w:t>Практическую подготовку, включение прикладных модулей.</w:t>
      </w:r>
    </w:p>
    <w:p w14:paraId="2E35623F" w14:textId="2879E3F0" w:rsidR="00054BBD" w:rsidRPr="00B27547" w:rsidRDefault="004F1F2A" w:rsidP="00B27547">
      <w:pPr>
        <w:widowControl w:val="0"/>
        <w:numPr>
          <w:ilvl w:val="0"/>
          <w:numId w:val="12"/>
        </w:numPr>
        <w:tabs>
          <w:tab w:val="left" w:pos="1122"/>
        </w:tabs>
        <w:jc w:val="both"/>
        <w:rPr>
          <w:color w:val="000000"/>
          <w:lang w:bidi="ru-RU"/>
        </w:rPr>
      </w:pPr>
      <w:r w:rsidRPr="00B27547">
        <w:rPr>
          <w:color w:val="000000"/>
          <w:lang w:bidi="ru-RU"/>
        </w:rPr>
        <w:t>Применение передовых технологий преподавания, в том числе технологий дистанционного и электронного обучения.</w:t>
      </w:r>
    </w:p>
    <w:p w14:paraId="2DDA8C78" w14:textId="7ACEB2FD" w:rsidR="005573DB" w:rsidRPr="004F1F2A" w:rsidRDefault="00054BBD" w:rsidP="0055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093D">
        <w:rPr>
          <w:b/>
        </w:rPr>
        <w:t xml:space="preserve">1.3. </w:t>
      </w:r>
      <w:bookmarkStart w:id="0" w:name="bookmark844"/>
      <w:r w:rsidR="005573DB" w:rsidRPr="004F1F2A">
        <w:rPr>
          <w:b/>
          <w:bCs/>
          <w:color w:val="000000"/>
          <w:lang w:bidi="ru-RU"/>
        </w:rPr>
        <w:t>Цели и задачи общеобразовательной дисциплины</w:t>
      </w:r>
      <w:r w:rsidR="005573DB" w:rsidRPr="000A255F">
        <w:rPr>
          <w:color w:val="000000"/>
          <w:sz w:val="28"/>
          <w:szCs w:val="28"/>
          <w:lang w:bidi="ru-RU"/>
        </w:rPr>
        <w:t xml:space="preserve"> </w:t>
      </w:r>
      <w:r w:rsidR="005573DB" w:rsidRPr="004F1F2A">
        <w:rPr>
          <w:color w:val="000000"/>
          <w:lang w:bidi="ru-RU"/>
        </w:rPr>
        <w:t>(в соответствии с требованиями Федерального государственного образовательного стандарта среднего общего образования, ориентацией на результаты Федерального государственного образовательного стандарта среднего профессионального образования)</w:t>
      </w:r>
      <w:bookmarkEnd w:id="0"/>
    </w:p>
    <w:p w14:paraId="344BA226" w14:textId="77777777" w:rsidR="005573DB" w:rsidRPr="004F1F2A" w:rsidRDefault="005573DB" w:rsidP="005573DB">
      <w:pPr>
        <w:widowControl w:val="0"/>
        <w:ind w:firstLine="720"/>
        <w:jc w:val="both"/>
        <w:rPr>
          <w:color w:val="000000"/>
          <w:lang w:bidi="ru-RU"/>
        </w:rPr>
      </w:pPr>
      <w:r w:rsidRPr="004F1F2A">
        <w:rPr>
          <w:b/>
          <w:bCs/>
          <w:color w:val="000000"/>
          <w:lang w:bidi="ru-RU"/>
        </w:rPr>
        <w:t xml:space="preserve">Цель освоения ОД </w:t>
      </w:r>
      <w:r w:rsidRPr="004F1F2A">
        <w:rPr>
          <w:color w:val="000000"/>
          <w:lang w:bidi="ru-RU"/>
        </w:rPr>
        <w:t>(в соответствии с требованиями ФГОС СОО, ориентацией на результаты ФГОС СПО):</w:t>
      </w:r>
    </w:p>
    <w:p w14:paraId="54985B61" w14:textId="77777777" w:rsidR="005573DB" w:rsidRPr="004F1F2A" w:rsidRDefault="005573DB" w:rsidP="00D72183">
      <w:pPr>
        <w:widowControl w:val="0"/>
        <w:numPr>
          <w:ilvl w:val="0"/>
          <w:numId w:val="5"/>
        </w:numPr>
        <w:tabs>
          <w:tab w:val="left" w:pos="1139"/>
        </w:tabs>
        <w:jc w:val="both"/>
        <w:rPr>
          <w:color w:val="000000"/>
          <w:lang w:bidi="ru-RU"/>
        </w:rPr>
      </w:pPr>
      <w:r w:rsidRPr="004F1F2A">
        <w:rPr>
          <w:color w:val="000000"/>
          <w:lang w:bidi="ru-RU"/>
        </w:rPr>
        <w:t>формирование представлений о современной естественнонаучной картине мира, о единстве физических законов, действующих на Земле и во Вселенной, об эволюции всех космических тел и их систем, а также самой Вселенной.</w:t>
      </w:r>
    </w:p>
    <w:p w14:paraId="73F66E54" w14:textId="77777777" w:rsidR="005573DB" w:rsidRPr="004F1F2A" w:rsidRDefault="005573DB" w:rsidP="005573DB">
      <w:pPr>
        <w:widowControl w:val="0"/>
        <w:ind w:firstLine="720"/>
        <w:jc w:val="both"/>
        <w:rPr>
          <w:color w:val="000000"/>
          <w:lang w:bidi="ru-RU"/>
        </w:rPr>
      </w:pPr>
      <w:r w:rsidRPr="004F1F2A">
        <w:rPr>
          <w:b/>
          <w:bCs/>
          <w:color w:val="000000"/>
          <w:lang w:bidi="ru-RU"/>
        </w:rPr>
        <w:t xml:space="preserve">Задачи освоения ОД </w:t>
      </w:r>
      <w:r w:rsidRPr="004F1F2A">
        <w:rPr>
          <w:color w:val="000000"/>
          <w:lang w:bidi="ru-RU"/>
        </w:rPr>
        <w:t>(в соответствии с требованиями ФГОС СОО, ориентацией на результаты ФГОС СПО):</w:t>
      </w:r>
    </w:p>
    <w:p w14:paraId="4FF38167" w14:textId="77777777" w:rsidR="005573DB" w:rsidRPr="004F1F2A" w:rsidRDefault="005573DB" w:rsidP="00D72183">
      <w:pPr>
        <w:widowControl w:val="0"/>
        <w:numPr>
          <w:ilvl w:val="0"/>
          <w:numId w:val="5"/>
        </w:numPr>
        <w:tabs>
          <w:tab w:val="left" w:pos="1139"/>
        </w:tabs>
        <w:jc w:val="both"/>
        <w:rPr>
          <w:color w:val="000000"/>
          <w:lang w:bidi="ru-RU"/>
        </w:rPr>
      </w:pPr>
      <w:r w:rsidRPr="004F1F2A">
        <w:rPr>
          <w:color w:val="000000"/>
          <w:lang w:bidi="ru-RU"/>
        </w:rPr>
        <w:t>формирование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14:paraId="4BB8340B" w14:textId="77777777" w:rsidR="005573DB" w:rsidRPr="004F1F2A" w:rsidRDefault="005573DB" w:rsidP="00D72183">
      <w:pPr>
        <w:widowControl w:val="0"/>
        <w:numPr>
          <w:ilvl w:val="0"/>
          <w:numId w:val="5"/>
        </w:numPr>
        <w:tabs>
          <w:tab w:val="left" w:pos="1139"/>
        </w:tabs>
        <w:jc w:val="both"/>
        <w:rPr>
          <w:color w:val="000000"/>
          <w:lang w:bidi="ru-RU"/>
        </w:rPr>
      </w:pPr>
      <w:r w:rsidRPr="004F1F2A">
        <w:rPr>
          <w:color w:val="000000"/>
          <w:lang w:bidi="ru-RU"/>
        </w:rPr>
        <w:t>формирование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74B16BD9" w14:textId="77777777" w:rsidR="005573DB" w:rsidRPr="004F1F2A" w:rsidRDefault="005573DB" w:rsidP="00D72183">
      <w:pPr>
        <w:widowControl w:val="0"/>
        <w:numPr>
          <w:ilvl w:val="0"/>
          <w:numId w:val="5"/>
        </w:numPr>
        <w:tabs>
          <w:tab w:val="left" w:pos="1139"/>
        </w:tabs>
        <w:jc w:val="both"/>
        <w:rPr>
          <w:color w:val="000000"/>
          <w:lang w:bidi="ru-RU"/>
        </w:rPr>
      </w:pPr>
      <w:r w:rsidRPr="004F1F2A">
        <w:rPr>
          <w:color w:val="000000"/>
          <w:lang w:bidi="ru-RU"/>
        </w:rPr>
        <w:t xml:space="preserve">формирование умений объяснять видимое положение и движение небесных тел принципами определения местоположения и времени по астрономическим объектам, навыков практического использования компьютерных приложений для определения вида звездного неба в </w:t>
      </w:r>
      <w:r w:rsidRPr="004F1F2A">
        <w:rPr>
          <w:color w:val="000000"/>
          <w:lang w:bidi="ru-RU"/>
        </w:rPr>
        <w:lastRenderedPageBreak/>
        <w:t>конкретном пункте для заданного времени;</w:t>
      </w:r>
    </w:p>
    <w:p w14:paraId="55836C93" w14:textId="77777777" w:rsidR="005573DB" w:rsidRPr="004F1F2A" w:rsidRDefault="005573DB" w:rsidP="00D72183">
      <w:pPr>
        <w:widowControl w:val="0"/>
        <w:numPr>
          <w:ilvl w:val="0"/>
          <w:numId w:val="5"/>
        </w:numPr>
        <w:tabs>
          <w:tab w:val="left" w:pos="1139"/>
        </w:tabs>
        <w:jc w:val="both"/>
        <w:rPr>
          <w:color w:val="000000"/>
          <w:lang w:bidi="ru-RU"/>
        </w:rPr>
      </w:pPr>
      <w:r w:rsidRPr="004F1F2A">
        <w:rPr>
          <w:color w:val="000000"/>
          <w:lang w:bidi="ru-RU"/>
        </w:rPr>
        <w:t>формирование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14:paraId="2DE93046" w14:textId="77777777" w:rsidR="005573DB" w:rsidRPr="004F1F2A" w:rsidRDefault="005573DB" w:rsidP="00D72183">
      <w:pPr>
        <w:widowControl w:val="0"/>
        <w:numPr>
          <w:ilvl w:val="0"/>
          <w:numId w:val="5"/>
        </w:numPr>
        <w:tabs>
          <w:tab w:val="left" w:pos="1139"/>
        </w:tabs>
        <w:jc w:val="both"/>
        <w:rPr>
          <w:color w:val="000000"/>
          <w:lang w:bidi="ru-RU"/>
        </w:rPr>
      </w:pPr>
      <w:r w:rsidRPr="004F1F2A">
        <w:rPr>
          <w:color w:val="000000"/>
          <w:lang w:bidi="ru-RU"/>
        </w:rPr>
        <w:t>формирование умения применять приобретенные знания для решения практических задач в повседневной жизни;</w:t>
      </w:r>
    </w:p>
    <w:p w14:paraId="65EDC458" w14:textId="77777777" w:rsidR="005573DB" w:rsidRPr="004F1F2A" w:rsidRDefault="005573DB" w:rsidP="00D72183">
      <w:pPr>
        <w:widowControl w:val="0"/>
        <w:numPr>
          <w:ilvl w:val="0"/>
          <w:numId w:val="5"/>
        </w:numPr>
        <w:tabs>
          <w:tab w:val="left" w:pos="1139"/>
          <w:tab w:val="left" w:pos="1862"/>
        </w:tabs>
        <w:jc w:val="both"/>
        <w:rPr>
          <w:color w:val="000000"/>
          <w:lang w:bidi="ru-RU"/>
        </w:rPr>
      </w:pPr>
      <w:r w:rsidRPr="004F1F2A">
        <w:rPr>
          <w:color w:val="000000"/>
          <w:lang w:bidi="ru-RU"/>
        </w:rPr>
        <w:t>формирование научного мировоззрения;</w:t>
      </w:r>
    </w:p>
    <w:p w14:paraId="5F218180" w14:textId="77777777" w:rsidR="004F1F2A" w:rsidRDefault="005573DB" w:rsidP="0055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F1F2A">
        <w:rPr>
          <w:rFonts w:eastAsia="Courier New"/>
          <w:color w:val="000000"/>
          <w:lang w:bidi="ru-RU"/>
        </w:rPr>
        <w:t xml:space="preserve">формирование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</w:t>
      </w:r>
      <w:proofErr w:type="gramStart"/>
      <w:r w:rsidRPr="004F1F2A">
        <w:rPr>
          <w:rFonts w:eastAsia="Courier New"/>
          <w:color w:val="000000"/>
          <w:lang w:bidi="ru-RU"/>
        </w:rPr>
        <w:t>современной</w:t>
      </w:r>
      <w:r w:rsidR="00550B95" w:rsidRPr="004F1F2A">
        <w:t xml:space="preserve"> </w:t>
      </w:r>
      <w:r w:rsidR="004F1F2A">
        <w:t xml:space="preserve"> науки</w:t>
      </w:r>
      <w:proofErr w:type="gramEnd"/>
      <w:r w:rsidR="004F1F2A">
        <w:t>.</w:t>
      </w:r>
    </w:p>
    <w:p w14:paraId="5619291D" w14:textId="7EDA0412" w:rsidR="005573DB" w:rsidRPr="00B27547" w:rsidRDefault="00B27547" w:rsidP="0055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 xml:space="preserve">1.4. </w:t>
      </w:r>
      <w:r w:rsidR="004F1F2A" w:rsidRPr="00B27547">
        <w:rPr>
          <w:b/>
          <w:bCs/>
        </w:rPr>
        <w:t xml:space="preserve">Результаты </w:t>
      </w:r>
      <w:proofErr w:type="gramStart"/>
      <w:r w:rsidR="004F1F2A" w:rsidRPr="00B27547">
        <w:rPr>
          <w:b/>
          <w:bCs/>
        </w:rPr>
        <w:t xml:space="preserve">освоения </w:t>
      </w:r>
      <w:r w:rsidRPr="00B27547">
        <w:rPr>
          <w:b/>
          <w:bCs/>
        </w:rPr>
        <w:t xml:space="preserve"> ОД</w:t>
      </w:r>
      <w:proofErr w:type="gramEnd"/>
      <w:r w:rsidR="00550B95" w:rsidRPr="00B27547">
        <w:rPr>
          <w:b/>
          <w:bCs/>
        </w:rPr>
        <w:t xml:space="preserve"> </w:t>
      </w:r>
    </w:p>
    <w:p w14:paraId="23423577" w14:textId="77777777" w:rsidR="00D432D3" w:rsidRPr="004F1F2A" w:rsidRDefault="00D432D3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lang w:bidi="ru-RU"/>
        </w:rPr>
      </w:pPr>
      <w:bookmarkStart w:id="1" w:name="bookmark5"/>
    </w:p>
    <w:bookmarkEnd w:id="1"/>
    <w:p w14:paraId="03243D76" w14:textId="0DBA51AD" w:rsidR="005573DB" w:rsidRPr="004F1F2A" w:rsidRDefault="000A255F" w:rsidP="000A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bidi="ru-RU"/>
        </w:rPr>
      </w:pPr>
      <w:r w:rsidRPr="00B27547">
        <w:rPr>
          <w:color w:val="000000"/>
          <w:lang w:bidi="ru-RU"/>
        </w:rPr>
        <w:t xml:space="preserve">      </w:t>
      </w:r>
      <w:r w:rsidR="005573DB" w:rsidRPr="00B27547">
        <w:rPr>
          <w:color w:val="000000"/>
          <w:lang w:bidi="ru-RU"/>
        </w:rPr>
        <w:t>Содержание ОД направлено на достижение всех личностных, метапредметных и предметных результатов обучения, регламентированных ФГОС СОО. Достижение результатов осуществляется на основе интеграции деятельностного и компетентностного подходов к изучению астрономии, которые обеспечивают формирование основ знаний о методах и результатах научных исследований, фундаментальных законах природы небесных тел и Вселенной в целом.</w:t>
      </w:r>
      <w:r w:rsidR="005573DB" w:rsidRPr="004F1F2A">
        <w:rPr>
          <w:lang w:bidi="ru-RU"/>
        </w:rPr>
        <w:t xml:space="preserve"> </w:t>
      </w:r>
    </w:p>
    <w:p w14:paraId="67424578" w14:textId="77777777" w:rsidR="00773ECC" w:rsidRDefault="00B27547" w:rsidP="00773ECC">
      <w:pPr>
        <w:widowControl w:val="0"/>
        <w:tabs>
          <w:tab w:val="left" w:pos="629"/>
        </w:tabs>
        <w:jc w:val="both"/>
        <w:rPr>
          <w:b/>
          <w:bCs/>
          <w:color w:val="000000"/>
          <w:lang w:bidi="ru-RU"/>
        </w:rPr>
      </w:pPr>
      <w:bookmarkStart w:id="2" w:name="bookmark845"/>
      <w:r>
        <w:rPr>
          <w:b/>
          <w:bCs/>
          <w:color w:val="000000"/>
          <w:lang w:bidi="ru-RU"/>
        </w:rPr>
        <w:t xml:space="preserve"> </w:t>
      </w:r>
      <w:r w:rsidR="00773ECC">
        <w:rPr>
          <w:b/>
          <w:bCs/>
          <w:color w:val="000000"/>
          <w:lang w:bidi="ru-RU"/>
        </w:rPr>
        <w:t xml:space="preserve">Предметные результаты(базовый)  </w:t>
      </w:r>
    </w:p>
    <w:p w14:paraId="746FEDD9" w14:textId="77777777" w:rsidR="00773ECC" w:rsidRPr="005E2FAA" w:rsidRDefault="00773ECC" w:rsidP="00773ECC">
      <w:pPr>
        <w:widowControl w:val="0"/>
        <w:tabs>
          <w:tab w:val="left" w:pos="629"/>
        </w:tabs>
        <w:jc w:val="both"/>
        <w:rPr>
          <w:b/>
          <w:bCs/>
          <w:color w:val="000000"/>
          <w:lang w:bidi="ru-RU"/>
        </w:rPr>
      </w:pPr>
      <w:r w:rsidRPr="001748C3">
        <w:t>ПРб.01. Сформированность представлений о строении Солнечной системы, эволюции звезд и</w:t>
      </w:r>
      <w:r>
        <w:t xml:space="preserve"> </w:t>
      </w:r>
      <w:r w:rsidRPr="001748C3">
        <w:t>Вселенной, пространственно-временных масштабах Вселенной.</w:t>
      </w:r>
    </w:p>
    <w:p w14:paraId="05049532" w14:textId="77777777" w:rsidR="00773ECC" w:rsidRPr="001748C3" w:rsidRDefault="00773ECC" w:rsidP="00773ECC">
      <w:r w:rsidRPr="001748C3">
        <w:t>ПРб.02. Понимание сущности наблюдаемых во Вселенной явлений.</w:t>
      </w:r>
    </w:p>
    <w:p w14:paraId="1BDC6047" w14:textId="77777777" w:rsidR="00773ECC" w:rsidRPr="001748C3" w:rsidRDefault="00773ECC" w:rsidP="00773ECC">
      <w:r w:rsidRPr="001748C3">
        <w:t>ПРб.03.</w:t>
      </w:r>
      <w:r w:rsidRPr="001748C3">
        <w:tab/>
        <w:t>Владение</w:t>
      </w:r>
      <w:r w:rsidRPr="001748C3">
        <w:tab/>
        <w:t>основополагающими</w:t>
      </w:r>
      <w:r w:rsidRPr="001748C3">
        <w:tab/>
        <w:t>астрономическими</w:t>
      </w:r>
    </w:p>
    <w:p w14:paraId="706657B6" w14:textId="77777777" w:rsidR="00773ECC" w:rsidRPr="001748C3" w:rsidRDefault="00773ECC" w:rsidP="00773ECC">
      <w:r w:rsidRPr="001748C3">
        <w:t>понятиями, теориями, законами и закономерностями, уверенное пользование астрономической терминологией и символикой.</w:t>
      </w:r>
    </w:p>
    <w:p w14:paraId="213FCBBE" w14:textId="77777777" w:rsidR="00773ECC" w:rsidRPr="001748C3" w:rsidRDefault="00773ECC" w:rsidP="00773ECC">
      <w:r w:rsidRPr="001748C3">
        <w:t>ПРб.04. Сформированность представлений о значении астрономии в практической деятельности человека и дальнейшем научно</w:t>
      </w:r>
      <w:r w:rsidRPr="001748C3">
        <w:softHyphen/>
      </w:r>
      <w:r>
        <w:t>-</w:t>
      </w:r>
      <w:r w:rsidRPr="001748C3">
        <w:t>техническом развитии.</w:t>
      </w:r>
    </w:p>
    <w:p w14:paraId="2777FDC9" w14:textId="77777777" w:rsidR="00773ECC" w:rsidRPr="001748C3" w:rsidRDefault="00773ECC" w:rsidP="00773ECC">
      <w:r w:rsidRPr="001748C3">
        <w:t>ПРб.05. Осознание роли отечественной науки в освоении и использовании</w:t>
      </w:r>
      <w:r w:rsidRPr="001748C3">
        <w:tab/>
        <w:t>космического</w:t>
      </w:r>
      <w:r w:rsidRPr="001748C3">
        <w:tab/>
        <w:t>пространства</w:t>
      </w:r>
      <w:r w:rsidRPr="001748C3">
        <w:tab/>
        <w:t>и</w:t>
      </w:r>
      <w:r w:rsidRPr="001748C3">
        <w:tab/>
        <w:t>развитии</w:t>
      </w:r>
    </w:p>
    <w:p w14:paraId="414FBF9E" w14:textId="77777777" w:rsidR="00773ECC" w:rsidRPr="001748C3" w:rsidRDefault="00773ECC" w:rsidP="0077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1748C3">
        <w:t>международного сотрудничества в этой области</w:t>
      </w:r>
    </w:p>
    <w:p w14:paraId="2B76E1B2" w14:textId="77777777" w:rsidR="00773ECC" w:rsidRPr="005E2FAA" w:rsidRDefault="00773ECC" w:rsidP="00773ECC">
      <w:pPr>
        <w:widowControl w:val="0"/>
        <w:tabs>
          <w:tab w:val="left" w:pos="2851"/>
        </w:tabs>
        <w:rPr>
          <w:b/>
          <w:bCs/>
          <w:color w:val="000000"/>
          <w:lang w:bidi="ru-RU"/>
        </w:rPr>
      </w:pPr>
      <w:r w:rsidRPr="005E2FAA">
        <w:rPr>
          <w:b/>
          <w:bCs/>
          <w:color w:val="000000"/>
          <w:lang w:bidi="ru-RU"/>
        </w:rPr>
        <w:t>Метапредметные результаты</w:t>
      </w:r>
    </w:p>
    <w:p w14:paraId="0ABD4694" w14:textId="77777777" w:rsidR="00773ECC" w:rsidRPr="005E2FAA" w:rsidRDefault="00773ECC" w:rsidP="00773ECC">
      <w:pPr>
        <w:jc w:val="both"/>
      </w:pPr>
      <w:r w:rsidRPr="001748C3">
        <w:rPr>
          <w:lang w:bidi="ru-RU"/>
        </w:rPr>
        <w:t xml:space="preserve">МР 01. </w:t>
      </w:r>
      <w:r w:rsidRPr="005E2FAA">
        <w:t>Умение самостоятельно определять цели деятельности и составлять планы деятельности;</w:t>
      </w:r>
      <w:r w:rsidRPr="005E2FAA">
        <w:tab/>
        <w:t>самостоятельно осуществлять,</w:t>
      </w:r>
      <w:r w:rsidRPr="005E2FAA">
        <w:tab/>
        <w:t>контролировать</w:t>
      </w:r>
      <w:r w:rsidRPr="005E2FAA">
        <w:tab/>
        <w:t>и корректировать</w:t>
      </w:r>
      <w:r w:rsidRPr="005E2FAA">
        <w:tab/>
        <w:t>деятельность;</w:t>
      </w:r>
    </w:p>
    <w:p w14:paraId="1A49583C" w14:textId="77777777" w:rsidR="00773ECC" w:rsidRPr="005E2FAA" w:rsidRDefault="00773ECC" w:rsidP="00773ECC">
      <w:pPr>
        <w:jc w:val="both"/>
      </w:pPr>
      <w:r w:rsidRPr="005E2FAA">
        <w:t>использовать все возможные ресурсы для достижения</w:t>
      </w:r>
      <w:r w:rsidRPr="005E2FAA">
        <w:tab/>
        <w:t>поставленных</w:t>
      </w:r>
      <w:r w:rsidRPr="005E2FAA">
        <w:tab/>
        <w:t>целей</w:t>
      </w:r>
      <w:r w:rsidRPr="005E2FAA">
        <w:tab/>
        <w:t>и</w:t>
      </w:r>
    </w:p>
    <w:p w14:paraId="0ACABFAE" w14:textId="77777777" w:rsidR="00773ECC" w:rsidRPr="005E2FAA" w:rsidRDefault="00773ECC" w:rsidP="00773ECC">
      <w:pPr>
        <w:jc w:val="both"/>
      </w:pPr>
      <w:r w:rsidRPr="005E2FAA">
        <w:t>реализации планов деятельности; выбирать успешные</w:t>
      </w:r>
      <w:r w:rsidRPr="005E2FAA">
        <w:tab/>
        <w:t>стратегии</w:t>
      </w:r>
      <w:r w:rsidRPr="005E2FAA">
        <w:tab/>
        <w:t>в</w:t>
      </w:r>
      <w:r w:rsidRPr="005E2FAA">
        <w:tab/>
        <w:t>различных</w:t>
      </w:r>
    </w:p>
    <w:p w14:paraId="1F282D6F" w14:textId="77777777" w:rsidR="00773ECC" w:rsidRPr="005E2FAA" w:rsidRDefault="00773ECC" w:rsidP="00773ECC">
      <w:pPr>
        <w:jc w:val="both"/>
      </w:pPr>
      <w:r w:rsidRPr="005E2FAA">
        <w:t>ситуациях</w:t>
      </w:r>
    </w:p>
    <w:p w14:paraId="6363D024" w14:textId="77777777" w:rsidR="00773ECC" w:rsidRPr="001748C3" w:rsidRDefault="00773ECC" w:rsidP="00773ECC">
      <w:pPr>
        <w:pStyle w:val="aff1"/>
        <w:tabs>
          <w:tab w:val="left" w:pos="1483"/>
          <w:tab w:val="left" w:pos="3226"/>
        </w:tabs>
        <w:spacing w:line="240" w:lineRule="auto"/>
        <w:ind w:firstLine="0"/>
        <w:rPr>
          <w:sz w:val="24"/>
          <w:szCs w:val="24"/>
        </w:rPr>
      </w:pPr>
      <w:r w:rsidRPr="001748C3">
        <w:rPr>
          <w:sz w:val="24"/>
          <w:szCs w:val="24"/>
        </w:rPr>
        <w:t>МР 02. Умение продуктивно общаться и взаимодействовать в процессе совместной деятельности, учитывать позиции других участников</w:t>
      </w:r>
      <w:r w:rsidRPr="001748C3">
        <w:rPr>
          <w:sz w:val="24"/>
          <w:szCs w:val="24"/>
        </w:rPr>
        <w:tab/>
        <w:t>деятельности,</w:t>
      </w:r>
      <w:r w:rsidRPr="001748C3">
        <w:rPr>
          <w:sz w:val="24"/>
          <w:szCs w:val="24"/>
        </w:rPr>
        <w:tab/>
        <w:t>эффективно</w:t>
      </w:r>
    </w:p>
    <w:p w14:paraId="0734E699" w14:textId="77777777" w:rsidR="00773ECC" w:rsidRPr="001748C3" w:rsidRDefault="00773ECC" w:rsidP="00773ECC">
      <w:pPr>
        <w:widowControl w:val="0"/>
        <w:tabs>
          <w:tab w:val="left" w:pos="960"/>
          <w:tab w:val="left" w:pos="1858"/>
          <w:tab w:val="left" w:pos="3451"/>
        </w:tabs>
        <w:rPr>
          <w:color w:val="000000"/>
          <w:lang w:bidi="ru-RU"/>
        </w:rPr>
      </w:pPr>
      <w:r w:rsidRPr="001748C3">
        <w:t>разрешать конфликты</w:t>
      </w:r>
    </w:p>
    <w:p w14:paraId="137F362E" w14:textId="77777777" w:rsidR="00773ECC" w:rsidRPr="005E2FAA" w:rsidRDefault="00773ECC" w:rsidP="00773ECC">
      <w:pPr>
        <w:jc w:val="both"/>
      </w:pPr>
      <w:r w:rsidRPr="005E2FAA">
        <w:t>МР</w:t>
      </w:r>
      <w:r w:rsidRPr="005E2FAA">
        <w:tab/>
        <w:t>03.</w:t>
      </w:r>
      <w:r w:rsidRPr="005E2FAA">
        <w:tab/>
        <w:t>Владение</w:t>
      </w:r>
      <w:r w:rsidRPr="005E2FAA">
        <w:tab/>
        <w:t>навыками</w:t>
      </w:r>
      <w:r>
        <w:t xml:space="preserve"> </w:t>
      </w:r>
      <w:r w:rsidRPr="005E2FAA">
        <w:t>познавательной, учебно-исследовательской и проектной деятельности,</w:t>
      </w:r>
      <w:r w:rsidRPr="005E2FAA">
        <w:tab/>
        <w:t>навыками</w:t>
      </w:r>
      <w:r>
        <w:t xml:space="preserve"> </w:t>
      </w:r>
      <w:r w:rsidRPr="005E2FAA">
        <w:t>разрешения</w:t>
      </w:r>
      <w:r w:rsidRPr="005E2FAA">
        <w:tab/>
        <w:t>проблем;</w:t>
      </w:r>
      <w:r w:rsidRPr="005E2FAA">
        <w:tab/>
        <w:t>способность</w:t>
      </w:r>
      <w:r w:rsidRPr="005E2FAA">
        <w:tab/>
        <w:t>и</w:t>
      </w:r>
      <w:r>
        <w:t xml:space="preserve"> </w:t>
      </w:r>
      <w:r w:rsidRPr="005E2FAA">
        <w:t>готовность к самостоятельному поиску методов решения практических задач, применению различных методов познания</w:t>
      </w:r>
    </w:p>
    <w:p w14:paraId="124E37D7" w14:textId="77777777" w:rsidR="00773ECC" w:rsidRPr="001748C3" w:rsidRDefault="00773ECC" w:rsidP="00773ECC">
      <w:pPr>
        <w:widowControl w:val="0"/>
        <w:tabs>
          <w:tab w:val="right" w:pos="4445"/>
        </w:tabs>
        <w:jc w:val="both"/>
        <w:rPr>
          <w:color w:val="000000"/>
          <w:lang w:bidi="ru-RU"/>
        </w:rPr>
      </w:pPr>
      <w:r w:rsidRPr="001748C3">
        <w:rPr>
          <w:color w:val="000000"/>
          <w:lang w:bidi="ru-RU"/>
        </w:rPr>
        <w:t>МР 04. Готовность и способность к самостоятельной</w:t>
      </w:r>
      <w:r w:rsidRPr="001748C3">
        <w:rPr>
          <w:color w:val="000000"/>
          <w:lang w:bidi="ru-RU"/>
        </w:rPr>
        <w:tab/>
        <w:t>информационно</w:t>
      </w:r>
      <w:r w:rsidRPr="001748C3">
        <w:rPr>
          <w:color w:val="000000"/>
          <w:lang w:bidi="ru-RU"/>
        </w:rPr>
        <w:softHyphen/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познавательной деятельности, владение навыками</w:t>
      </w:r>
      <w:r w:rsidRPr="001748C3">
        <w:rPr>
          <w:color w:val="000000"/>
          <w:lang w:bidi="ru-RU"/>
        </w:rPr>
        <w:tab/>
        <w:t>получения</w:t>
      </w:r>
      <w:r w:rsidRPr="001748C3">
        <w:rPr>
          <w:color w:val="000000"/>
          <w:lang w:bidi="ru-RU"/>
        </w:rPr>
        <w:tab/>
        <w:t>необходимой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информации из словарей разных типов, умение ориентироваться в различных источниках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информации,</w:t>
      </w:r>
      <w:r w:rsidRPr="001748C3">
        <w:rPr>
          <w:color w:val="000000"/>
          <w:lang w:bidi="ru-RU"/>
        </w:rPr>
        <w:tab/>
        <w:t>критически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оценивать</w:t>
      </w:r>
      <w:r w:rsidRPr="001748C3">
        <w:rPr>
          <w:color w:val="000000"/>
          <w:lang w:bidi="ru-RU"/>
        </w:rPr>
        <w:tab/>
        <w:t>и</w:t>
      </w:r>
      <w:r w:rsidRPr="001748C3">
        <w:rPr>
          <w:color w:val="000000"/>
          <w:lang w:bidi="ru-RU"/>
        </w:rPr>
        <w:tab/>
        <w:t>интерпретировать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информацию, получаемую из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различных источников;</w:t>
      </w:r>
    </w:p>
    <w:p w14:paraId="5DC0DE43" w14:textId="77777777" w:rsidR="00773ECC" w:rsidRPr="001748C3" w:rsidRDefault="00773ECC" w:rsidP="00773ECC">
      <w:pPr>
        <w:pStyle w:val="aff1"/>
        <w:tabs>
          <w:tab w:val="left" w:pos="1930"/>
          <w:tab w:val="left" w:pos="4334"/>
        </w:tabs>
        <w:spacing w:line="240" w:lineRule="auto"/>
        <w:ind w:firstLine="0"/>
        <w:rPr>
          <w:sz w:val="24"/>
          <w:szCs w:val="24"/>
        </w:rPr>
      </w:pPr>
      <w:r w:rsidRPr="001748C3">
        <w:rPr>
          <w:sz w:val="24"/>
          <w:szCs w:val="24"/>
        </w:rPr>
        <w:t>МР 05. Умение использовать средства информационных и коммуникационных технологий (далее - ИКТ) в решении когнитивных,</w:t>
      </w:r>
      <w:r w:rsidRPr="001748C3">
        <w:rPr>
          <w:sz w:val="24"/>
          <w:szCs w:val="24"/>
        </w:rPr>
        <w:tab/>
        <w:t>коммуникативных</w:t>
      </w:r>
      <w:r w:rsidRPr="001748C3">
        <w:rPr>
          <w:sz w:val="24"/>
          <w:szCs w:val="24"/>
        </w:rPr>
        <w:tab/>
        <w:t>и</w:t>
      </w:r>
    </w:p>
    <w:p w14:paraId="4B1BA228" w14:textId="77777777" w:rsidR="00773ECC" w:rsidRPr="001748C3" w:rsidRDefault="00773ECC" w:rsidP="00773ECC">
      <w:pPr>
        <w:pStyle w:val="aff1"/>
        <w:tabs>
          <w:tab w:val="left" w:pos="1762"/>
          <w:tab w:val="left" w:pos="3619"/>
        </w:tabs>
        <w:spacing w:line="240" w:lineRule="auto"/>
        <w:ind w:firstLine="0"/>
        <w:rPr>
          <w:sz w:val="24"/>
          <w:szCs w:val="24"/>
        </w:rPr>
      </w:pPr>
      <w:r w:rsidRPr="001748C3">
        <w:rPr>
          <w:sz w:val="24"/>
          <w:szCs w:val="24"/>
        </w:rPr>
        <w:t>организационных задач с соблюдением требований</w:t>
      </w:r>
      <w:r w:rsidRPr="001748C3">
        <w:rPr>
          <w:sz w:val="24"/>
          <w:szCs w:val="24"/>
        </w:rPr>
        <w:tab/>
        <w:t>эргономики,</w:t>
      </w:r>
      <w:r w:rsidRPr="001748C3">
        <w:rPr>
          <w:sz w:val="24"/>
          <w:szCs w:val="24"/>
        </w:rPr>
        <w:tab/>
        <w:t>техники</w:t>
      </w:r>
    </w:p>
    <w:p w14:paraId="7E28AEFF" w14:textId="77777777" w:rsidR="00773ECC" w:rsidRPr="001748C3" w:rsidRDefault="00773ECC" w:rsidP="00773ECC">
      <w:pPr>
        <w:pStyle w:val="aff1"/>
        <w:tabs>
          <w:tab w:val="right" w:pos="4435"/>
        </w:tabs>
        <w:spacing w:line="240" w:lineRule="auto"/>
        <w:ind w:firstLine="0"/>
        <w:rPr>
          <w:sz w:val="24"/>
          <w:szCs w:val="24"/>
        </w:rPr>
      </w:pPr>
      <w:r w:rsidRPr="001748C3">
        <w:rPr>
          <w:sz w:val="24"/>
          <w:szCs w:val="24"/>
        </w:rPr>
        <w:t>безопасности,</w:t>
      </w:r>
      <w:r w:rsidRPr="001748C3">
        <w:rPr>
          <w:sz w:val="24"/>
          <w:szCs w:val="24"/>
        </w:rPr>
        <w:tab/>
        <w:t>гигиены,</w:t>
      </w:r>
    </w:p>
    <w:p w14:paraId="79CE5E00" w14:textId="77777777" w:rsidR="00773ECC" w:rsidRPr="001748C3" w:rsidRDefault="00773ECC" w:rsidP="00773ECC">
      <w:pPr>
        <w:widowControl w:val="0"/>
        <w:tabs>
          <w:tab w:val="left" w:pos="931"/>
          <w:tab w:val="left" w:pos="1930"/>
          <w:tab w:val="left" w:pos="3106"/>
        </w:tabs>
      </w:pPr>
      <w:r w:rsidRPr="001748C3">
        <w:t>ресурсосбережения, правовых и этических норм, норм информационной безопасности</w:t>
      </w:r>
    </w:p>
    <w:p w14:paraId="7CF91F75" w14:textId="77777777" w:rsidR="00773ECC" w:rsidRPr="001748C3" w:rsidRDefault="00773ECC" w:rsidP="00773ECC">
      <w:pPr>
        <w:pStyle w:val="aff1"/>
        <w:tabs>
          <w:tab w:val="left" w:pos="1546"/>
          <w:tab w:val="left" w:pos="2933"/>
        </w:tabs>
        <w:spacing w:line="240" w:lineRule="auto"/>
        <w:ind w:firstLine="0"/>
        <w:rPr>
          <w:sz w:val="24"/>
          <w:szCs w:val="24"/>
        </w:rPr>
      </w:pPr>
      <w:r w:rsidRPr="001748C3">
        <w:rPr>
          <w:sz w:val="24"/>
          <w:szCs w:val="24"/>
        </w:rPr>
        <w:lastRenderedPageBreak/>
        <w:t>МР 0</w:t>
      </w:r>
      <w:r>
        <w:rPr>
          <w:sz w:val="24"/>
          <w:szCs w:val="24"/>
        </w:rPr>
        <w:t>6</w:t>
      </w:r>
      <w:r w:rsidRPr="001748C3">
        <w:rPr>
          <w:sz w:val="24"/>
          <w:szCs w:val="24"/>
        </w:rPr>
        <w:t>. Умение самостоятельно оценивать и принимать</w:t>
      </w:r>
      <w:r w:rsidRPr="001748C3">
        <w:rPr>
          <w:sz w:val="24"/>
          <w:szCs w:val="24"/>
        </w:rPr>
        <w:tab/>
        <w:t>решения,</w:t>
      </w:r>
      <w:r w:rsidRPr="001748C3">
        <w:rPr>
          <w:sz w:val="24"/>
          <w:szCs w:val="24"/>
        </w:rPr>
        <w:tab/>
        <w:t>определяющие</w:t>
      </w:r>
    </w:p>
    <w:p w14:paraId="7C38B646" w14:textId="77777777" w:rsidR="00773ECC" w:rsidRPr="005E2FAA" w:rsidRDefault="00773ECC" w:rsidP="00773ECC">
      <w:pPr>
        <w:pStyle w:val="aff1"/>
        <w:tabs>
          <w:tab w:val="left" w:pos="1536"/>
          <w:tab w:val="left" w:pos="3144"/>
          <w:tab w:val="left" w:pos="3720"/>
        </w:tabs>
        <w:spacing w:line="240" w:lineRule="auto"/>
        <w:ind w:firstLine="0"/>
        <w:rPr>
          <w:sz w:val="24"/>
          <w:szCs w:val="24"/>
        </w:rPr>
      </w:pPr>
      <w:r w:rsidRPr="001748C3">
        <w:rPr>
          <w:sz w:val="24"/>
          <w:szCs w:val="24"/>
        </w:rPr>
        <w:t>стратегию</w:t>
      </w:r>
      <w:r w:rsidRPr="001748C3">
        <w:rPr>
          <w:sz w:val="24"/>
          <w:szCs w:val="24"/>
        </w:rPr>
        <w:tab/>
        <w:t>поведения,</w:t>
      </w:r>
      <w:r w:rsidRPr="001748C3">
        <w:rPr>
          <w:sz w:val="24"/>
          <w:szCs w:val="24"/>
        </w:rPr>
        <w:tab/>
        <w:t>с</w:t>
      </w:r>
      <w:r w:rsidRPr="001748C3">
        <w:rPr>
          <w:sz w:val="24"/>
          <w:szCs w:val="24"/>
        </w:rPr>
        <w:tab/>
        <w:t>учетом</w:t>
      </w:r>
      <w:r>
        <w:rPr>
          <w:sz w:val="24"/>
          <w:szCs w:val="24"/>
        </w:rPr>
        <w:t xml:space="preserve"> </w:t>
      </w:r>
      <w:r w:rsidRPr="005E2FAA">
        <w:rPr>
          <w:sz w:val="24"/>
          <w:szCs w:val="24"/>
        </w:rPr>
        <w:t>гражданских и нравственных ценностей</w:t>
      </w:r>
      <w:r>
        <w:rPr>
          <w:sz w:val="24"/>
          <w:szCs w:val="24"/>
        </w:rPr>
        <w:t>.</w:t>
      </w:r>
    </w:p>
    <w:p w14:paraId="26B5957D" w14:textId="77777777" w:rsidR="00773ECC" w:rsidRPr="005E2FAA" w:rsidRDefault="00773ECC" w:rsidP="00773ECC">
      <w:pPr>
        <w:widowControl w:val="0"/>
        <w:tabs>
          <w:tab w:val="left" w:pos="916"/>
          <w:tab w:val="left" w:pos="1930"/>
          <w:tab w:val="left" w:pos="3106"/>
        </w:tabs>
        <w:rPr>
          <w:color w:val="000000"/>
          <w:lang w:bidi="ru-RU"/>
        </w:rPr>
      </w:pPr>
      <w:r w:rsidRPr="001748C3">
        <w:rPr>
          <w:color w:val="000000"/>
          <w:lang w:bidi="ru-RU"/>
        </w:rPr>
        <w:t>МР 0</w:t>
      </w:r>
      <w:r>
        <w:rPr>
          <w:color w:val="000000"/>
          <w:lang w:bidi="ru-RU"/>
        </w:rPr>
        <w:t>7</w:t>
      </w:r>
      <w:r w:rsidRPr="001748C3">
        <w:rPr>
          <w:color w:val="000000"/>
          <w:lang w:bidi="ru-RU"/>
        </w:rPr>
        <w:t>. Владение языковыми средствами - умение ясно, логично и точно излагать свою</w:t>
      </w:r>
      <w:r w:rsidRPr="001748C3">
        <w:rPr>
          <w:color w:val="000000"/>
          <w:lang w:bidi="ru-RU"/>
        </w:rPr>
        <w:tab/>
        <w:t>точку</w:t>
      </w:r>
      <w:r w:rsidRPr="001748C3">
        <w:rPr>
          <w:color w:val="000000"/>
          <w:lang w:bidi="ru-RU"/>
        </w:rPr>
        <w:tab/>
        <w:t>зрения,</w:t>
      </w:r>
      <w:r w:rsidRPr="001748C3">
        <w:rPr>
          <w:color w:val="000000"/>
          <w:lang w:bidi="ru-RU"/>
        </w:rPr>
        <w:tab/>
        <w:t>использовать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адекватные языковые средства</w:t>
      </w:r>
      <w:r>
        <w:rPr>
          <w:color w:val="000000"/>
          <w:lang w:bidi="ru-RU"/>
        </w:rPr>
        <w:t>.</w:t>
      </w:r>
    </w:p>
    <w:p w14:paraId="1F34B235" w14:textId="77777777" w:rsidR="00773ECC" w:rsidRPr="005E2FAA" w:rsidRDefault="00773ECC" w:rsidP="00773ECC">
      <w:pPr>
        <w:rPr>
          <w:b/>
          <w:bCs/>
        </w:rPr>
      </w:pPr>
      <w:r w:rsidRPr="005E2FAA">
        <w:rPr>
          <w:b/>
          <w:bCs/>
        </w:rPr>
        <w:t>Личностные результаты</w:t>
      </w:r>
    </w:p>
    <w:p w14:paraId="43A54DE8" w14:textId="77777777" w:rsidR="00773ECC" w:rsidRPr="001748C3" w:rsidRDefault="00773ECC" w:rsidP="00773ECC">
      <w:pPr>
        <w:pStyle w:val="aff1"/>
        <w:tabs>
          <w:tab w:val="left" w:pos="754"/>
          <w:tab w:val="left" w:pos="1507"/>
          <w:tab w:val="left" w:pos="3955"/>
        </w:tabs>
        <w:spacing w:line="240" w:lineRule="auto"/>
        <w:ind w:firstLine="0"/>
        <w:rPr>
          <w:sz w:val="24"/>
          <w:szCs w:val="24"/>
        </w:rPr>
      </w:pPr>
      <w:r w:rsidRPr="00BA48E5">
        <w:rPr>
          <w:b/>
          <w:bCs/>
          <w:sz w:val="24"/>
          <w:szCs w:val="24"/>
        </w:rPr>
        <w:t>ЛР</w:t>
      </w:r>
      <w:r w:rsidRPr="00BA48E5">
        <w:rPr>
          <w:b/>
          <w:bCs/>
          <w:sz w:val="24"/>
          <w:szCs w:val="24"/>
        </w:rPr>
        <w:tab/>
        <w:t>01.</w:t>
      </w:r>
      <w:r w:rsidRPr="001748C3">
        <w:rPr>
          <w:sz w:val="24"/>
          <w:szCs w:val="24"/>
        </w:rPr>
        <w:tab/>
        <w:t>Сформированность</w:t>
      </w:r>
      <w:r w:rsidRPr="001748C3">
        <w:rPr>
          <w:sz w:val="24"/>
          <w:szCs w:val="24"/>
        </w:rPr>
        <w:tab/>
        <w:t>российской</w:t>
      </w:r>
      <w:r>
        <w:rPr>
          <w:sz w:val="24"/>
          <w:szCs w:val="24"/>
        </w:rPr>
        <w:t xml:space="preserve"> </w:t>
      </w:r>
      <w:r w:rsidRPr="001748C3">
        <w:rPr>
          <w:sz w:val="24"/>
          <w:szCs w:val="24"/>
        </w:rPr>
        <w:t>гражданской</w:t>
      </w:r>
      <w:r w:rsidRPr="001748C3">
        <w:rPr>
          <w:sz w:val="24"/>
          <w:szCs w:val="24"/>
        </w:rPr>
        <w:tab/>
        <w:t>идентичности,</w:t>
      </w:r>
      <w:r w:rsidRPr="001748C3">
        <w:rPr>
          <w:sz w:val="24"/>
          <w:szCs w:val="24"/>
        </w:rPr>
        <w:tab/>
        <w:t>патриотизма,</w:t>
      </w:r>
      <w:r>
        <w:rPr>
          <w:sz w:val="24"/>
          <w:szCs w:val="24"/>
        </w:rPr>
        <w:t xml:space="preserve"> </w:t>
      </w:r>
      <w:r w:rsidRPr="001748C3">
        <w:rPr>
          <w:sz w:val="24"/>
          <w:szCs w:val="24"/>
        </w:rPr>
        <w:t>уважения</w:t>
      </w:r>
      <w:r w:rsidRPr="001748C3">
        <w:rPr>
          <w:sz w:val="24"/>
          <w:szCs w:val="24"/>
        </w:rPr>
        <w:tab/>
        <w:t>к</w:t>
      </w:r>
      <w:r w:rsidRPr="001748C3">
        <w:rPr>
          <w:sz w:val="24"/>
          <w:szCs w:val="24"/>
        </w:rPr>
        <w:tab/>
        <w:t>своему</w:t>
      </w:r>
      <w:r w:rsidRPr="001748C3">
        <w:rPr>
          <w:sz w:val="24"/>
          <w:szCs w:val="24"/>
        </w:rPr>
        <w:tab/>
        <w:t>народу,</w:t>
      </w:r>
      <w:r w:rsidRPr="001748C3">
        <w:rPr>
          <w:sz w:val="24"/>
          <w:szCs w:val="24"/>
        </w:rPr>
        <w:tab/>
        <w:t>чувства</w:t>
      </w:r>
    </w:p>
    <w:p w14:paraId="37AA8F07" w14:textId="77777777" w:rsidR="00773ECC" w:rsidRPr="001748C3" w:rsidRDefault="00773ECC" w:rsidP="00773ECC">
      <w:pPr>
        <w:pStyle w:val="aff1"/>
        <w:spacing w:line="240" w:lineRule="auto"/>
        <w:ind w:firstLine="0"/>
        <w:rPr>
          <w:sz w:val="24"/>
          <w:szCs w:val="24"/>
        </w:rPr>
      </w:pPr>
      <w:r w:rsidRPr="001748C3">
        <w:rPr>
          <w:sz w:val="24"/>
          <w:szCs w:val="24"/>
        </w:rPr>
        <w:t>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</w:p>
    <w:p w14:paraId="253DDFE7" w14:textId="77777777" w:rsidR="00773ECC" w:rsidRDefault="00773ECC" w:rsidP="00773ECC">
      <w:pPr>
        <w:pStyle w:val="aff1"/>
        <w:tabs>
          <w:tab w:val="left" w:pos="710"/>
          <w:tab w:val="left" w:pos="2112"/>
          <w:tab w:val="left" w:pos="2611"/>
          <w:tab w:val="left" w:pos="4550"/>
        </w:tabs>
        <w:spacing w:line="240" w:lineRule="auto"/>
        <w:ind w:firstLine="0"/>
        <w:rPr>
          <w:sz w:val="24"/>
          <w:szCs w:val="24"/>
        </w:rPr>
      </w:pPr>
    </w:p>
    <w:p w14:paraId="51C36B05" w14:textId="77777777" w:rsidR="00773ECC" w:rsidRPr="001748C3" w:rsidRDefault="00773ECC" w:rsidP="00773ECC">
      <w:pPr>
        <w:pStyle w:val="aff1"/>
        <w:tabs>
          <w:tab w:val="left" w:pos="710"/>
          <w:tab w:val="left" w:pos="2112"/>
          <w:tab w:val="left" w:pos="2611"/>
          <w:tab w:val="left" w:pos="4550"/>
        </w:tabs>
        <w:spacing w:line="240" w:lineRule="auto"/>
        <w:ind w:firstLine="0"/>
        <w:rPr>
          <w:sz w:val="24"/>
          <w:szCs w:val="24"/>
        </w:rPr>
      </w:pPr>
      <w:r w:rsidRPr="00BA48E5">
        <w:rPr>
          <w:b/>
          <w:bCs/>
          <w:sz w:val="24"/>
          <w:szCs w:val="24"/>
        </w:rPr>
        <w:t>ЛР 02.</w:t>
      </w:r>
      <w:r w:rsidRPr="001748C3">
        <w:rPr>
          <w:sz w:val="24"/>
          <w:szCs w:val="24"/>
        </w:rPr>
        <w:t xml:space="preserve"> Сформированность гражданской позиции как</w:t>
      </w:r>
      <w:r w:rsidRPr="001748C3">
        <w:rPr>
          <w:sz w:val="24"/>
          <w:szCs w:val="24"/>
        </w:rPr>
        <w:tab/>
        <w:t>активного</w:t>
      </w:r>
      <w:r w:rsidRPr="001748C3">
        <w:rPr>
          <w:sz w:val="24"/>
          <w:szCs w:val="24"/>
        </w:rPr>
        <w:tab/>
        <w:t>и</w:t>
      </w:r>
      <w:r w:rsidRPr="001748C3">
        <w:rPr>
          <w:sz w:val="24"/>
          <w:szCs w:val="24"/>
        </w:rPr>
        <w:tab/>
        <w:t>ответственного</w:t>
      </w:r>
      <w:r w:rsidRPr="001748C3">
        <w:rPr>
          <w:sz w:val="24"/>
          <w:szCs w:val="24"/>
        </w:rPr>
        <w:tab/>
        <w:t>члена</w:t>
      </w:r>
      <w:r>
        <w:rPr>
          <w:sz w:val="24"/>
          <w:szCs w:val="24"/>
        </w:rPr>
        <w:t xml:space="preserve"> </w:t>
      </w:r>
      <w:r w:rsidRPr="001748C3">
        <w:rPr>
          <w:sz w:val="24"/>
          <w:szCs w:val="24"/>
        </w:rPr>
        <w:t>российского</w:t>
      </w:r>
      <w:r w:rsidRPr="001748C3">
        <w:rPr>
          <w:sz w:val="24"/>
          <w:szCs w:val="24"/>
        </w:rPr>
        <w:tab/>
        <w:t>общества,</w:t>
      </w:r>
      <w:r w:rsidRPr="001748C3">
        <w:rPr>
          <w:sz w:val="24"/>
          <w:szCs w:val="24"/>
        </w:rPr>
        <w:tab/>
        <w:t>осознающего</w:t>
      </w:r>
      <w:r w:rsidRPr="001748C3">
        <w:rPr>
          <w:sz w:val="24"/>
          <w:szCs w:val="24"/>
        </w:rPr>
        <w:tab/>
        <w:t>свои</w:t>
      </w:r>
    </w:p>
    <w:p w14:paraId="50ED914E" w14:textId="77777777" w:rsidR="00773ECC" w:rsidRPr="001748C3" w:rsidRDefault="00773ECC" w:rsidP="00773ECC">
      <w:pPr>
        <w:pStyle w:val="aff1"/>
        <w:tabs>
          <w:tab w:val="left" w:pos="2251"/>
          <w:tab w:val="left" w:pos="3245"/>
          <w:tab w:val="left" w:pos="3802"/>
        </w:tabs>
        <w:spacing w:line="240" w:lineRule="auto"/>
        <w:ind w:firstLine="0"/>
        <w:rPr>
          <w:sz w:val="24"/>
          <w:szCs w:val="24"/>
        </w:rPr>
      </w:pPr>
      <w:r w:rsidRPr="001748C3">
        <w:rPr>
          <w:sz w:val="24"/>
          <w:szCs w:val="24"/>
        </w:rPr>
        <w:t>конституционные</w:t>
      </w:r>
      <w:r w:rsidRPr="001748C3">
        <w:rPr>
          <w:sz w:val="24"/>
          <w:szCs w:val="24"/>
        </w:rPr>
        <w:tab/>
        <w:t>права</w:t>
      </w:r>
      <w:r w:rsidRPr="001748C3">
        <w:rPr>
          <w:sz w:val="24"/>
          <w:szCs w:val="24"/>
        </w:rPr>
        <w:tab/>
        <w:t>и</w:t>
      </w:r>
      <w:r w:rsidRPr="001748C3">
        <w:rPr>
          <w:sz w:val="24"/>
          <w:szCs w:val="24"/>
        </w:rPr>
        <w:tab/>
        <w:t>обязанности,</w:t>
      </w:r>
      <w:r>
        <w:rPr>
          <w:sz w:val="24"/>
          <w:szCs w:val="24"/>
        </w:rPr>
        <w:t xml:space="preserve"> </w:t>
      </w:r>
      <w:r w:rsidRPr="001748C3">
        <w:rPr>
          <w:sz w:val="24"/>
          <w:szCs w:val="24"/>
        </w:rPr>
        <w:t>уважающего закон и правопорядок, обладающего чувством собственного достоинства, осознанно принимающего традиционные национальные и общечеловеческие</w:t>
      </w:r>
      <w:r w:rsidRPr="001748C3">
        <w:rPr>
          <w:sz w:val="24"/>
          <w:szCs w:val="24"/>
        </w:rPr>
        <w:tab/>
        <w:t>гуманистические</w:t>
      </w:r>
      <w:r w:rsidRPr="001748C3">
        <w:rPr>
          <w:sz w:val="24"/>
          <w:szCs w:val="24"/>
        </w:rPr>
        <w:tab/>
        <w:t>и</w:t>
      </w:r>
    </w:p>
    <w:p w14:paraId="44EC4C28" w14:textId="77777777" w:rsidR="00773ECC" w:rsidRPr="001748C3" w:rsidRDefault="00773ECC" w:rsidP="00773ECC">
      <w:pPr>
        <w:pStyle w:val="aff1"/>
        <w:spacing w:line="240" w:lineRule="auto"/>
        <w:ind w:firstLine="0"/>
        <w:rPr>
          <w:sz w:val="24"/>
          <w:szCs w:val="24"/>
        </w:rPr>
      </w:pPr>
      <w:r w:rsidRPr="001748C3">
        <w:rPr>
          <w:sz w:val="24"/>
          <w:szCs w:val="24"/>
        </w:rPr>
        <w:t>демократические ценности</w:t>
      </w:r>
    </w:p>
    <w:p w14:paraId="383266CF" w14:textId="77777777" w:rsidR="00773ECC" w:rsidRPr="001748C3" w:rsidRDefault="00773ECC" w:rsidP="00773ECC">
      <w:pPr>
        <w:widowControl w:val="0"/>
        <w:tabs>
          <w:tab w:val="left" w:pos="614"/>
          <w:tab w:val="left" w:pos="1234"/>
          <w:tab w:val="right" w:pos="5117"/>
        </w:tabs>
        <w:rPr>
          <w:color w:val="000000"/>
          <w:lang w:bidi="ru-RU"/>
        </w:rPr>
      </w:pPr>
      <w:r w:rsidRPr="00BA48E5">
        <w:rPr>
          <w:b/>
          <w:bCs/>
          <w:color w:val="000000"/>
          <w:lang w:bidi="ru-RU"/>
        </w:rPr>
        <w:t>ЛР</w:t>
      </w:r>
      <w:r w:rsidRPr="00BA48E5">
        <w:rPr>
          <w:b/>
          <w:bCs/>
          <w:color w:val="000000"/>
          <w:lang w:bidi="ru-RU"/>
        </w:rPr>
        <w:tab/>
        <w:t>04</w:t>
      </w:r>
      <w:r w:rsidRPr="001748C3">
        <w:rPr>
          <w:color w:val="000000"/>
          <w:lang w:bidi="ru-RU"/>
        </w:rPr>
        <w:t>.</w:t>
      </w:r>
      <w:r w:rsidRPr="001748C3">
        <w:rPr>
          <w:color w:val="000000"/>
          <w:lang w:bidi="ru-RU"/>
        </w:rPr>
        <w:tab/>
        <w:t>Сформированность</w:t>
      </w:r>
      <w:r w:rsidRPr="001748C3">
        <w:rPr>
          <w:color w:val="000000"/>
          <w:lang w:bidi="ru-RU"/>
        </w:rPr>
        <w:tab/>
        <w:t>мировоззрения,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соответствующего</w:t>
      </w:r>
      <w:r w:rsidRPr="001748C3">
        <w:rPr>
          <w:color w:val="000000"/>
          <w:lang w:bidi="ru-RU"/>
        </w:rPr>
        <w:tab/>
        <w:t>современному</w:t>
      </w:r>
      <w:r w:rsidRPr="001748C3">
        <w:rPr>
          <w:color w:val="000000"/>
          <w:lang w:bidi="ru-RU"/>
        </w:rPr>
        <w:tab/>
        <w:t>уровню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развития науки и общественной практики, основанного на диалоге культур, а также различных</w:t>
      </w:r>
      <w:r w:rsidRPr="001748C3">
        <w:rPr>
          <w:color w:val="000000"/>
          <w:lang w:bidi="ru-RU"/>
        </w:rPr>
        <w:tab/>
        <w:t>форм</w:t>
      </w:r>
      <w:r w:rsidRPr="001748C3">
        <w:rPr>
          <w:color w:val="000000"/>
          <w:lang w:bidi="ru-RU"/>
        </w:rPr>
        <w:tab/>
        <w:t>общественного</w:t>
      </w:r>
      <w:r w:rsidRPr="001748C3">
        <w:rPr>
          <w:color w:val="000000"/>
          <w:lang w:bidi="ru-RU"/>
        </w:rPr>
        <w:tab/>
        <w:t>сознания,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осознание своего места в поликультурном мире</w:t>
      </w:r>
    </w:p>
    <w:p w14:paraId="009EE999" w14:textId="77777777" w:rsidR="00773ECC" w:rsidRPr="001748C3" w:rsidRDefault="00773ECC" w:rsidP="0077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14:paraId="6B743040" w14:textId="77777777" w:rsidR="00773ECC" w:rsidRPr="001748C3" w:rsidRDefault="00773ECC" w:rsidP="00773ECC">
      <w:pPr>
        <w:pStyle w:val="aff1"/>
        <w:tabs>
          <w:tab w:val="left" w:pos="1037"/>
          <w:tab w:val="right" w:pos="3264"/>
          <w:tab w:val="left" w:pos="3595"/>
          <w:tab w:val="right" w:pos="5126"/>
        </w:tabs>
        <w:spacing w:line="240" w:lineRule="auto"/>
        <w:ind w:firstLine="0"/>
        <w:rPr>
          <w:sz w:val="24"/>
          <w:szCs w:val="24"/>
        </w:rPr>
      </w:pPr>
      <w:r w:rsidRPr="00BA48E5">
        <w:rPr>
          <w:b/>
          <w:bCs/>
          <w:sz w:val="24"/>
          <w:szCs w:val="24"/>
        </w:rPr>
        <w:t>ЛР 07.</w:t>
      </w:r>
      <w:r w:rsidRPr="001748C3">
        <w:rPr>
          <w:sz w:val="24"/>
          <w:szCs w:val="24"/>
        </w:rPr>
        <w:t xml:space="preserve"> Навыки сотрудничества со сверстниками, детьми</w:t>
      </w:r>
      <w:r w:rsidRPr="001748C3">
        <w:rPr>
          <w:sz w:val="24"/>
          <w:szCs w:val="24"/>
        </w:rPr>
        <w:tab/>
        <w:t>младшего</w:t>
      </w:r>
      <w:r w:rsidRPr="001748C3">
        <w:rPr>
          <w:sz w:val="24"/>
          <w:szCs w:val="24"/>
        </w:rPr>
        <w:tab/>
        <w:t>возраста,</w:t>
      </w:r>
      <w:r w:rsidRPr="001748C3">
        <w:rPr>
          <w:sz w:val="24"/>
          <w:szCs w:val="24"/>
        </w:rPr>
        <w:tab/>
        <w:t>взрослыми</w:t>
      </w:r>
      <w:r w:rsidRPr="001748C3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</w:t>
      </w:r>
      <w:r w:rsidRPr="001748C3">
        <w:rPr>
          <w:sz w:val="24"/>
          <w:szCs w:val="24"/>
        </w:rPr>
        <w:t xml:space="preserve">образовательной, общественно полезной, </w:t>
      </w:r>
      <w:proofErr w:type="spellStart"/>
      <w:r w:rsidRPr="001748C3"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</w:t>
      </w:r>
      <w:r w:rsidRPr="001748C3">
        <w:rPr>
          <w:sz w:val="24"/>
          <w:szCs w:val="24"/>
        </w:rPr>
        <w:softHyphen/>
        <w:t>исследовательской, проектной и других видах деятельности</w:t>
      </w:r>
    </w:p>
    <w:p w14:paraId="636C04C1" w14:textId="77777777" w:rsidR="00773ECC" w:rsidRPr="001748C3" w:rsidRDefault="00773ECC" w:rsidP="00773ECC">
      <w:pPr>
        <w:widowControl w:val="0"/>
      </w:pPr>
      <w:r w:rsidRPr="00BA48E5">
        <w:rPr>
          <w:b/>
          <w:bCs/>
          <w:color w:val="000000"/>
          <w:lang w:bidi="ru-RU"/>
        </w:rPr>
        <w:t>ЛР 09.</w:t>
      </w:r>
      <w:r w:rsidRPr="001748C3">
        <w:rPr>
          <w:color w:val="000000"/>
          <w:lang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</w:t>
      </w:r>
      <w:r w:rsidRPr="001748C3">
        <w:t xml:space="preserve"> успешной профессиональной и общественной деятельности</w:t>
      </w:r>
    </w:p>
    <w:p w14:paraId="41FF4F15" w14:textId="77777777" w:rsidR="00773ECC" w:rsidRDefault="00773ECC" w:rsidP="00773ECC">
      <w:pPr>
        <w:widowControl w:val="0"/>
        <w:tabs>
          <w:tab w:val="left" w:pos="2054"/>
          <w:tab w:val="left" w:pos="3821"/>
        </w:tabs>
        <w:rPr>
          <w:color w:val="000000"/>
          <w:lang w:bidi="ru-RU"/>
        </w:rPr>
      </w:pPr>
    </w:p>
    <w:p w14:paraId="7A89B2D7" w14:textId="77777777" w:rsidR="00773ECC" w:rsidRPr="001748C3" w:rsidRDefault="00773ECC" w:rsidP="00773ECC">
      <w:pPr>
        <w:widowControl w:val="0"/>
        <w:tabs>
          <w:tab w:val="left" w:pos="2054"/>
          <w:tab w:val="left" w:pos="3821"/>
        </w:tabs>
        <w:rPr>
          <w:color w:val="000000"/>
          <w:lang w:bidi="ru-RU"/>
        </w:rPr>
      </w:pPr>
      <w:r w:rsidRPr="00BA48E5">
        <w:rPr>
          <w:b/>
          <w:bCs/>
          <w:color w:val="000000"/>
          <w:lang w:bidi="ru-RU"/>
        </w:rPr>
        <w:t>ЛР 13.</w:t>
      </w:r>
      <w:r w:rsidRPr="001748C3">
        <w:rPr>
          <w:color w:val="000000"/>
          <w:lang w:bidi="ru-RU"/>
        </w:rPr>
        <w:t xml:space="preserve"> Осознанный выбор будущей профессии и возможностей</w:t>
      </w:r>
      <w:r w:rsidRPr="001748C3">
        <w:rPr>
          <w:color w:val="000000"/>
          <w:lang w:bidi="ru-RU"/>
        </w:rPr>
        <w:tab/>
        <w:t>реализации</w:t>
      </w:r>
      <w:r w:rsidRPr="001748C3">
        <w:rPr>
          <w:color w:val="000000"/>
          <w:lang w:bidi="ru-RU"/>
        </w:rPr>
        <w:tab/>
        <w:t>собственных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жизненных</w:t>
      </w:r>
      <w:r w:rsidRPr="001748C3">
        <w:rPr>
          <w:color w:val="000000"/>
          <w:lang w:bidi="ru-RU"/>
        </w:rPr>
        <w:tab/>
        <w:t>планов;</w:t>
      </w:r>
      <w:r w:rsidRPr="001748C3">
        <w:rPr>
          <w:color w:val="000000"/>
          <w:lang w:bidi="ru-RU"/>
        </w:rPr>
        <w:tab/>
        <w:t>отношение</w:t>
      </w:r>
      <w:r w:rsidRPr="001748C3">
        <w:rPr>
          <w:color w:val="000000"/>
          <w:lang w:bidi="ru-RU"/>
        </w:rPr>
        <w:tab/>
        <w:t>к</w:t>
      </w:r>
    </w:p>
    <w:p w14:paraId="0F9ED69F" w14:textId="77777777" w:rsidR="00773ECC" w:rsidRPr="001748C3" w:rsidRDefault="00773ECC" w:rsidP="00773ECC">
      <w:pPr>
        <w:widowControl w:val="0"/>
        <w:rPr>
          <w:color w:val="000000"/>
          <w:lang w:bidi="ru-RU"/>
        </w:rPr>
      </w:pPr>
      <w:r w:rsidRPr="001748C3">
        <w:rPr>
          <w:color w:val="000000"/>
          <w:lang w:bidi="ru-RU"/>
        </w:rPr>
        <w:t>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5B9C569F" w14:textId="77777777" w:rsidR="00773ECC" w:rsidRDefault="00773ECC" w:rsidP="00773ECC">
      <w:pPr>
        <w:pStyle w:val="aff1"/>
        <w:tabs>
          <w:tab w:val="left" w:pos="634"/>
          <w:tab w:val="left" w:pos="1234"/>
          <w:tab w:val="left" w:pos="3538"/>
        </w:tabs>
        <w:spacing w:line="240" w:lineRule="auto"/>
        <w:ind w:firstLine="0"/>
        <w:rPr>
          <w:sz w:val="24"/>
          <w:szCs w:val="24"/>
        </w:rPr>
      </w:pPr>
    </w:p>
    <w:p w14:paraId="17B3E8D5" w14:textId="77777777" w:rsidR="00773ECC" w:rsidRPr="001748C3" w:rsidRDefault="00773ECC" w:rsidP="00773ECC">
      <w:pPr>
        <w:pStyle w:val="aff1"/>
        <w:tabs>
          <w:tab w:val="left" w:pos="634"/>
          <w:tab w:val="left" w:pos="1234"/>
          <w:tab w:val="left" w:pos="3538"/>
        </w:tabs>
        <w:spacing w:line="240" w:lineRule="auto"/>
        <w:ind w:firstLine="0"/>
        <w:rPr>
          <w:sz w:val="24"/>
          <w:szCs w:val="24"/>
        </w:rPr>
      </w:pPr>
      <w:r w:rsidRPr="00BA48E5">
        <w:rPr>
          <w:b/>
          <w:bCs/>
          <w:sz w:val="24"/>
          <w:szCs w:val="24"/>
        </w:rPr>
        <w:t>ЛР</w:t>
      </w:r>
      <w:r w:rsidRPr="00BA48E5">
        <w:rPr>
          <w:b/>
          <w:bCs/>
          <w:sz w:val="24"/>
          <w:szCs w:val="24"/>
        </w:rPr>
        <w:tab/>
        <w:t>14.</w:t>
      </w:r>
      <w:r w:rsidRPr="00BA48E5">
        <w:rPr>
          <w:b/>
          <w:bCs/>
          <w:sz w:val="24"/>
          <w:szCs w:val="24"/>
        </w:rPr>
        <w:tab/>
      </w:r>
      <w:r w:rsidRPr="001748C3">
        <w:rPr>
          <w:sz w:val="24"/>
          <w:szCs w:val="24"/>
        </w:rPr>
        <w:t>Сформированность</w:t>
      </w:r>
      <w:r w:rsidRPr="001748C3">
        <w:rPr>
          <w:sz w:val="24"/>
          <w:szCs w:val="24"/>
        </w:rPr>
        <w:tab/>
        <w:t>экологического</w:t>
      </w:r>
      <w:r>
        <w:rPr>
          <w:sz w:val="24"/>
          <w:szCs w:val="24"/>
        </w:rPr>
        <w:t xml:space="preserve"> </w:t>
      </w:r>
      <w:r w:rsidRPr="001748C3">
        <w:rPr>
          <w:sz w:val="24"/>
          <w:szCs w:val="24"/>
        </w:rPr>
        <w:t>мышления,</w:t>
      </w:r>
      <w:r w:rsidRPr="001748C3">
        <w:rPr>
          <w:sz w:val="24"/>
          <w:szCs w:val="24"/>
        </w:rPr>
        <w:tab/>
        <w:t>понимания</w:t>
      </w:r>
      <w:r w:rsidRPr="001748C3">
        <w:rPr>
          <w:sz w:val="24"/>
          <w:szCs w:val="24"/>
        </w:rPr>
        <w:tab/>
        <w:t>влияния</w:t>
      </w:r>
      <w:r w:rsidRPr="001748C3">
        <w:rPr>
          <w:sz w:val="24"/>
          <w:szCs w:val="24"/>
        </w:rPr>
        <w:tab/>
        <w:t>социально</w:t>
      </w:r>
      <w:r>
        <w:rPr>
          <w:sz w:val="24"/>
          <w:szCs w:val="24"/>
        </w:rPr>
        <w:t xml:space="preserve"> - </w:t>
      </w:r>
      <w:r w:rsidRPr="001748C3">
        <w:rPr>
          <w:sz w:val="24"/>
          <w:szCs w:val="24"/>
        </w:rPr>
        <w:softHyphen/>
        <w:t>экономических</w:t>
      </w:r>
      <w:r w:rsidRPr="001748C3">
        <w:rPr>
          <w:sz w:val="24"/>
          <w:szCs w:val="24"/>
        </w:rPr>
        <w:tab/>
        <w:t>процессов</w:t>
      </w:r>
      <w:r w:rsidRPr="001748C3">
        <w:rPr>
          <w:sz w:val="24"/>
          <w:szCs w:val="24"/>
        </w:rPr>
        <w:tab/>
        <w:t>на</w:t>
      </w:r>
      <w:r w:rsidRPr="001748C3">
        <w:rPr>
          <w:sz w:val="24"/>
          <w:szCs w:val="24"/>
        </w:rPr>
        <w:tab/>
        <w:t>состояние</w:t>
      </w:r>
      <w:r>
        <w:rPr>
          <w:sz w:val="24"/>
          <w:szCs w:val="24"/>
        </w:rPr>
        <w:t xml:space="preserve"> </w:t>
      </w:r>
      <w:r w:rsidRPr="001748C3">
        <w:rPr>
          <w:sz w:val="24"/>
          <w:szCs w:val="24"/>
        </w:rPr>
        <w:t>природной и социальной среды; приобретение опыта эколого-направленной деятельности</w:t>
      </w:r>
    </w:p>
    <w:p w14:paraId="6BF7E966" w14:textId="77777777" w:rsidR="00773ECC" w:rsidRPr="005E2FAA" w:rsidRDefault="00773ECC" w:rsidP="0077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  <w:r w:rsidRPr="005E2FAA">
        <w:rPr>
          <w:b/>
          <w:bCs/>
        </w:rPr>
        <w:t>Общие компетенции</w:t>
      </w:r>
    </w:p>
    <w:p w14:paraId="5B3A980D" w14:textId="77777777" w:rsidR="008E7CC7" w:rsidRDefault="008E7CC7" w:rsidP="008E7CC7">
      <w:r>
        <w:t>ОК 01. Выбирать способы решения задач профессиональной деятельности, применительно к различным контекстам.</w:t>
      </w:r>
    </w:p>
    <w:p w14:paraId="71E80B74" w14:textId="77777777" w:rsidR="008E7CC7" w:rsidRDefault="008E7CC7" w:rsidP="008E7CC7">
      <w:r>
        <w:t>ОК02. Осуществлять поиск, анализ и интерпретацию информации, необходимой для выполнения задач профессиональной деятельности.</w:t>
      </w:r>
    </w:p>
    <w:p w14:paraId="6E0C4E15" w14:textId="77777777" w:rsidR="008E7CC7" w:rsidRDefault="008E7CC7" w:rsidP="008E7CC7">
      <w:r>
        <w:t>ОК 03. Планировать и реализовывать собственное профессиональное и личностное развитие.</w:t>
      </w:r>
    </w:p>
    <w:p w14:paraId="691C8006" w14:textId="77777777" w:rsidR="008E7CC7" w:rsidRDefault="008E7CC7" w:rsidP="008E7CC7">
      <w:r>
        <w:t>ОК 04. Работать в коллективе и команде, эффективно взаимодействовать с коллегами, руководством, клиентами.</w:t>
      </w:r>
    </w:p>
    <w:p w14:paraId="056864E3" w14:textId="77777777" w:rsidR="008E7CC7" w:rsidRDefault="008E7CC7" w:rsidP="008E7CC7"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10F311DD" w14:textId="77777777" w:rsidR="008E7CC7" w:rsidRDefault="008E7CC7" w:rsidP="008E7CC7"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58010401" w14:textId="77777777" w:rsidR="008E7CC7" w:rsidRDefault="008E7CC7" w:rsidP="008E7CC7"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3A038776" w14:textId="77777777" w:rsidR="008E7CC7" w:rsidRDefault="008E7CC7" w:rsidP="008E7CC7"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34707F54" w14:textId="77777777" w:rsidR="008E7CC7" w:rsidRDefault="008E7CC7" w:rsidP="008E7CC7">
      <w:r>
        <w:t>ОК 09. Использовать информационные технологии в профессиональной деятельности.</w:t>
      </w:r>
    </w:p>
    <w:p w14:paraId="79E5E419" w14:textId="77777777" w:rsidR="008E7CC7" w:rsidRDefault="008E7CC7" w:rsidP="00773ECC">
      <w:pPr>
        <w:rPr>
          <w:b/>
          <w:bCs/>
        </w:rPr>
      </w:pPr>
    </w:p>
    <w:p w14:paraId="6506197A" w14:textId="08DF4EFD" w:rsidR="00773ECC" w:rsidRPr="005E2FAA" w:rsidRDefault="00773ECC" w:rsidP="00773ECC">
      <w:pPr>
        <w:rPr>
          <w:b/>
          <w:bCs/>
        </w:rPr>
      </w:pPr>
      <w:r w:rsidRPr="005E2FAA">
        <w:rPr>
          <w:b/>
          <w:bCs/>
        </w:rPr>
        <w:t>Профессиональные компетенции</w:t>
      </w:r>
    </w:p>
    <w:p w14:paraId="21275AF4" w14:textId="77777777" w:rsidR="00911ED5" w:rsidRPr="00EA7E2A" w:rsidRDefault="00911ED5" w:rsidP="00911ED5">
      <w:pPr>
        <w:widowControl w:val="0"/>
        <w:ind w:left="117"/>
        <w:rPr>
          <w:b/>
          <w:bCs/>
        </w:rPr>
      </w:pPr>
      <w:r w:rsidRPr="00EA7E2A">
        <w:rPr>
          <w:b/>
          <w:bCs/>
        </w:rPr>
        <w:t>ПМ 03. Текущий ремонт различных типов автомобилей</w:t>
      </w:r>
    </w:p>
    <w:p w14:paraId="7DD8F909" w14:textId="77777777" w:rsidR="00911ED5" w:rsidRPr="00EA7E2A" w:rsidRDefault="00911ED5" w:rsidP="00911ED5">
      <w:pPr>
        <w:kinsoku w:val="0"/>
        <w:overflowPunct w:val="0"/>
        <w:spacing w:line="272" w:lineRule="exact"/>
        <w:ind w:left="102" w:right="409"/>
      </w:pPr>
      <w:r w:rsidRPr="00EA7E2A">
        <w:rPr>
          <w:b/>
          <w:bCs/>
          <w:i/>
          <w:iCs/>
        </w:rPr>
        <w:t xml:space="preserve">МДК. 03. 01 </w:t>
      </w:r>
      <w:r w:rsidRPr="00EA7E2A">
        <w:rPr>
          <w:b/>
          <w:bCs/>
          <w:i/>
          <w:iCs/>
          <w:spacing w:val="-1"/>
        </w:rPr>
        <w:t>Слесарное дело</w:t>
      </w:r>
      <w:r w:rsidRPr="00EA7E2A">
        <w:rPr>
          <w:b/>
          <w:bCs/>
          <w:i/>
          <w:iCs/>
        </w:rPr>
        <w:t xml:space="preserve"> и </w:t>
      </w:r>
      <w:r w:rsidRPr="00EA7E2A">
        <w:rPr>
          <w:b/>
          <w:bCs/>
          <w:i/>
          <w:iCs/>
          <w:spacing w:val="-1"/>
        </w:rPr>
        <w:t>технические измерения</w:t>
      </w:r>
      <w:r w:rsidRPr="00EA7E2A">
        <w:rPr>
          <w:b/>
          <w:bCs/>
          <w:spacing w:val="-1"/>
        </w:rPr>
        <w:t xml:space="preserve"> Тема</w:t>
      </w:r>
      <w:r w:rsidRPr="00EA7E2A">
        <w:rPr>
          <w:b/>
          <w:bCs/>
        </w:rPr>
        <w:t xml:space="preserve"> 1.5</w:t>
      </w:r>
    </w:p>
    <w:p w14:paraId="07D6C988" w14:textId="77777777" w:rsidR="00911ED5" w:rsidRPr="00EA7E2A" w:rsidRDefault="00911ED5" w:rsidP="00911ED5">
      <w:pPr>
        <w:widowControl w:val="0"/>
        <w:kinsoku w:val="0"/>
        <w:overflowPunct w:val="0"/>
        <w:autoSpaceDE w:val="0"/>
        <w:autoSpaceDN w:val="0"/>
        <w:adjustRightInd w:val="0"/>
        <w:ind w:left="102" w:right="409"/>
        <w:rPr>
          <w:b/>
          <w:bCs/>
          <w:spacing w:val="-1"/>
        </w:rPr>
      </w:pPr>
      <w:r w:rsidRPr="00EA7E2A">
        <w:rPr>
          <w:b/>
          <w:bCs/>
          <w:spacing w:val="-1"/>
        </w:rPr>
        <w:t xml:space="preserve">Ремонт </w:t>
      </w:r>
      <w:r w:rsidRPr="00EA7E2A">
        <w:rPr>
          <w:b/>
          <w:bCs/>
        </w:rPr>
        <w:t xml:space="preserve">и </w:t>
      </w:r>
      <w:r w:rsidRPr="00EA7E2A">
        <w:rPr>
          <w:b/>
          <w:bCs/>
          <w:spacing w:val="-1"/>
        </w:rPr>
        <w:t>окраска</w:t>
      </w:r>
      <w:r w:rsidRPr="00EA7E2A">
        <w:rPr>
          <w:b/>
          <w:bCs/>
        </w:rPr>
        <w:t xml:space="preserve"> ав</w:t>
      </w:r>
      <w:r w:rsidRPr="00EA7E2A">
        <w:rPr>
          <w:b/>
          <w:bCs/>
          <w:spacing w:val="-1"/>
        </w:rPr>
        <w:t>томобильных</w:t>
      </w:r>
      <w:r w:rsidRPr="00EA7E2A">
        <w:rPr>
          <w:b/>
          <w:bCs/>
        </w:rPr>
        <w:t xml:space="preserve"> кузовов</w:t>
      </w:r>
    </w:p>
    <w:p w14:paraId="55FE123D" w14:textId="77777777" w:rsidR="00911ED5" w:rsidRPr="008E7CC7" w:rsidRDefault="00911ED5" w:rsidP="00911ED5">
      <w:pPr>
        <w:widowControl w:val="0"/>
        <w:tabs>
          <w:tab w:val="left" w:pos="629"/>
        </w:tabs>
        <w:spacing w:after="340"/>
        <w:jc w:val="both"/>
        <w:rPr>
          <w:color w:val="000000"/>
          <w:lang w:bidi="ru-RU"/>
        </w:rPr>
      </w:pPr>
      <w:r w:rsidRPr="008E7CC7">
        <w:rPr>
          <w:color w:val="000000"/>
          <w:lang w:bidi="ru-RU"/>
        </w:rPr>
        <w:t>ПК 3.1. Производить текущий ремонт автомобильных двигателей.</w:t>
      </w:r>
    </w:p>
    <w:p w14:paraId="0F0E91F8" w14:textId="77777777" w:rsidR="00911ED5" w:rsidRPr="008E7CC7" w:rsidRDefault="00911ED5" w:rsidP="00911ED5">
      <w:pPr>
        <w:widowControl w:val="0"/>
        <w:tabs>
          <w:tab w:val="left" w:pos="629"/>
        </w:tabs>
        <w:spacing w:after="340"/>
        <w:jc w:val="both"/>
        <w:rPr>
          <w:color w:val="000000"/>
          <w:lang w:bidi="ru-RU"/>
        </w:rPr>
      </w:pPr>
      <w:r w:rsidRPr="008E7CC7">
        <w:rPr>
          <w:color w:val="000000"/>
          <w:lang w:bidi="ru-RU"/>
        </w:rPr>
        <w:t>ПК 3.2. Производить текущий ремонт узлов и элементов электрических и электронных систем автомобилей.</w:t>
      </w:r>
    </w:p>
    <w:p w14:paraId="3D028879" w14:textId="77777777" w:rsidR="00911ED5" w:rsidRPr="008E7CC7" w:rsidRDefault="00911ED5" w:rsidP="00911ED5">
      <w:pPr>
        <w:widowControl w:val="0"/>
        <w:tabs>
          <w:tab w:val="left" w:pos="629"/>
        </w:tabs>
        <w:spacing w:after="340"/>
        <w:jc w:val="both"/>
        <w:rPr>
          <w:color w:val="000000"/>
          <w:lang w:bidi="ru-RU"/>
        </w:rPr>
      </w:pPr>
      <w:r w:rsidRPr="008E7CC7">
        <w:rPr>
          <w:color w:val="000000"/>
          <w:lang w:bidi="ru-RU"/>
        </w:rPr>
        <w:t>ПК 3.3. Производить текущий ремонт автомобильных трансмиссий.</w:t>
      </w:r>
    </w:p>
    <w:p w14:paraId="253A5856" w14:textId="77777777" w:rsidR="00911ED5" w:rsidRPr="008E7CC7" w:rsidRDefault="00911ED5" w:rsidP="00911ED5">
      <w:pPr>
        <w:widowControl w:val="0"/>
        <w:tabs>
          <w:tab w:val="left" w:pos="629"/>
        </w:tabs>
        <w:spacing w:after="340"/>
        <w:jc w:val="both"/>
        <w:rPr>
          <w:color w:val="000000"/>
          <w:lang w:bidi="ru-RU"/>
        </w:rPr>
      </w:pPr>
      <w:r w:rsidRPr="008E7CC7">
        <w:rPr>
          <w:color w:val="000000"/>
          <w:lang w:bidi="ru-RU"/>
        </w:rPr>
        <w:t>ПК 3.4. Производить текущий ремонт ходовой части и механизмов управления автомобилей.</w:t>
      </w:r>
    </w:p>
    <w:p w14:paraId="4A5B8E91" w14:textId="77777777" w:rsidR="00911ED5" w:rsidRPr="008E7CC7" w:rsidRDefault="00911ED5" w:rsidP="00911ED5">
      <w:pPr>
        <w:widowControl w:val="0"/>
        <w:tabs>
          <w:tab w:val="left" w:pos="629"/>
        </w:tabs>
        <w:spacing w:after="340"/>
        <w:jc w:val="both"/>
        <w:rPr>
          <w:color w:val="000000"/>
          <w:lang w:bidi="ru-RU"/>
        </w:rPr>
      </w:pPr>
      <w:r w:rsidRPr="008E7CC7">
        <w:rPr>
          <w:color w:val="000000"/>
          <w:lang w:bidi="ru-RU"/>
        </w:rPr>
        <w:t>ПК 3.5. Производить ремонт и окраску кузовов.</w:t>
      </w:r>
    </w:p>
    <w:p w14:paraId="35C16C2E" w14:textId="77777777" w:rsidR="008E7CC7" w:rsidRPr="008E7CC7" w:rsidRDefault="008E7CC7" w:rsidP="00B27547">
      <w:pPr>
        <w:widowControl w:val="0"/>
        <w:tabs>
          <w:tab w:val="left" w:pos="629"/>
        </w:tabs>
        <w:spacing w:after="340"/>
        <w:jc w:val="both"/>
        <w:rPr>
          <w:color w:val="000000"/>
          <w:lang w:bidi="ru-RU"/>
        </w:rPr>
      </w:pPr>
    </w:p>
    <w:p w14:paraId="73E832BB" w14:textId="77777777" w:rsidR="008E7CC7" w:rsidRDefault="008E7CC7" w:rsidP="00B27547">
      <w:pPr>
        <w:widowControl w:val="0"/>
        <w:tabs>
          <w:tab w:val="left" w:pos="629"/>
        </w:tabs>
        <w:spacing w:after="340"/>
        <w:jc w:val="both"/>
        <w:rPr>
          <w:b/>
          <w:bCs/>
          <w:color w:val="000000"/>
          <w:lang w:bidi="ru-RU"/>
        </w:rPr>
      </w:pPr>
    </w:p>
    <w:p w14:paraId="491CC2CF" w14:textId="77777777" w:rsidR="008E7CC7" w:rsidRDefault="008E7CC7" w:rsidP="00B27547">
      <w:pPr>
        <w:widowControl w:val="0"/>
        <w:tabs>
          <w:tab w:val="left" w:pos="629"/>
        </w:tabs>
        <w:spacing w:after="340"/>
        <w:jc w:val="both"/>
        <w:rPr>
          <w:b/>
          <w:bCs/>
          <w:color w:val="000000"/>
          <w:lang w:bidi="ru-RU"/>
        </w:rPr>
      </w:pPr>
    </w:p>
    <w:p w14:paraId="4785965F" w14:textId="2DEF1C48" w:rsidR="005573DB" w:rsidRPr="00B27547" w:rsidRDefault="005573DB" w:rsidP="00B27547">
      <w:pPr>
        <w:widowControl w:val="0"/>
        <w:tabs>
          <w:tab w:val="left" w:pos="629"/>
        </w:tabs>
        <w:spacing w:after="340"/>
        <w:jc w:val="both"/>
        <w:rPr>
          <w:color w:val="000000"/>
          <w:lang w:bidi="ru-RU"/>
        </w:rPr>
        <w:sectPr w:rsidR="005573DB" w:rsidRPr="00B27547" w:rsidSect="005573DB">
          <w:footnotePr>
            <w:numFmt w:val="chicago"/>
          </w:footnotePr>
          <w:pgSz w:w="11900" w:h="16840"/>
          <w:pgMar w:top="1132" w:right="537" w:bottom="1022" w:left="1095" w:header="704" w:footer="3" w:gutter="0"/>
          <w:cols w:space="720"/>
          <w:noEndnote/>
          <w:docGrid w:linePitch="360"/>
        </w:sectPr>
      </w:pPr>
      <w:r w:rsidRPr="004F1F2A">
        <w:rPr>
          <w:b/>
          <w:bCs/>
          <w:color w:val="000000"/>
          <w:lang w:bidi="ru-RU"/>
        </w:rPr>
        <w:t>Синхронизация предметных, личностных и метапредметных результатов с общими и профессиональными компетенциями</w:t>
      </w:r>
      <w:bookmarkEnd w:id="2"/>
      <w:r w:rsidR="00B27547">
        <w:rPr>
          <w:color w:val="000000"/>
          <w:lang w:bidi="ru-RU"/>
        </w:rPr>
        <w:t xml:space="preserve">.  </w:t>
      </w:r>
      <w:r w:rsidRPr="004F1F2A">
        <w:rPr>
          <w:color w:val="000000"/>
          <w:lang w:bidi="ru-RU"/>
        </w:rPr>
        <w:t>В таблице 1 представле</w:t>
      </w:r>
      <w:r w:rsidR="00B27547">
        <w:rPr>
          <w:color w:val="000000"/>
          <w:lang w:bidi="ru-RU"/>
        </w:rPr>
        <w:t>ны</w:t>
      </w:r>
      <w:r w:rsidRPr="004F1F2A">
        <w:rPr>
          <w:color w:val="000000"/>
          <w:lang w:bidi="ru-RU"/>
        </w:rPr>
        <w:t xml:space="preserve"> синхронизации личностных и метапредметных результатов с ОК в рамках ОД.</w:t>
      </w:r>
    </w:p>
    <w:p w14:paraId="4EA24BF2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5362"/>
        <w:gridCol w:w="4685"/>
      </w:tblGrid>
      <w:tr w:rsidR="005573DB" w:rsidRPr="005573DB" w14:paraId="39469ACE" w14:textId="77777777" w:rsidTr="00BC7F3E">
        <w:trPr>
          <w:trHeight w:hRule="exact" w:val="566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0AF0B" w14:textId="77777777" w:rsidR="005573DB" w:rsidRPr="005573DB" w:rsidRDefault="005573DB" w:rsidP="005573DB">
            <w:pPr>
              <w:widowControl w:val="0"/>
              <w:ind w:firstLine="160"/>
              <w:rPr>
                <w:color w:val="000000"/>
                <w:lang w:bidi="ru-RU"/>
              </w:rPr>
            </w:pPr>
            <w:r w:rsidRPr="005573DB">
              <w:rPr>
                <w:b/>
                <w:bCs/>
                <w:color w:val="000000"/>
                <w:lang w:bidi="ru-RU"/>
              </w:rPr>
              <w:t>Наименование ОК, ПК согласно ФГОС СПО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881DE9" w14:textId="77777777" w:rsidR="005573DB" w:rsidRPr="005573DB" w:rsidRDefault="005573DB" w:rsidP="005573D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573DB">
              <w:rPr>
                <w:b/>
                <w:bCs/>
                <w:color w:val="000000"/>
                <w:lang w:bidi="ru-RU"/>
              </w:rPr>
              <w:t>Наименование личностных результатов согласно ФГОС СОО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05054" w14:textId="77777777" w:rsidR="005573DB" w:rsidRPr="005573DB" w:rsidRDefault="005573DB" w:rsidP="005573D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573DB">
              <w:rPr>
                <w:b/>
                <w:bCs/>
                <w:color w:val="000000"/>
                <w:lang w:bidi="ru-RU"/>
              </w:rPr>
              <w:t>Наименование метапредметных результатов согласно ФГОС СОО</w:t>
            </w:r>
          </w:p>
        </w:tc>
      </w:tr>
      <w:tr w:rsidR="005573DB" w:rsidRPr="005573DB" w14:paraId="7163B974" w14:textId="77777777" w:rsidTr="00BC7F3E">
        <w:trPr>
          <w:trHeight w:hRule="exact" w:val="3322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6C7470" w14:textId="77777777" w:rsidR="008E7CC7" w:rsidRDefault="008E7CC7" w:rsidP="008E7CC7">
            <w:r>
              <w:t>ОК 01. Выбирать способы решения задач профессиональной деятельности, применительно к различным контекстам.</w:t>
            </w:r>
          </w:p>
          <w:p w14:paraId="24106CF5" w14:textId="23B2CC17" w:rsidR="005573DB" w:rsidRPr="005573DB" w:rsidRDefault="005573DB" w:rsidP="008E7CC7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30AF53" w14:textId="77777777" w:rsidR="005573DB" w:rsidRPr="005573DB" w:rsidRDefault="005573DB" w:rsidP="005573DB">
            <w:pPr>
              <w:widowControl w:val="0"/>
              <w:tabs>
                <w:tab w:val="left" w:pos="2054"/>
                <w:tab w:val="left" w:pos="3821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ЛР 13. Осознанный выбор будущей профессии и возможностей</w:t>
            </w:r>
            <w:r w:rsidRPr="005573DB">
              <w:rPr>
                <w:color w:val="000000"/>
                <w:lang w:bidi="ru-RU"/>
              </w:rPr>
              <w:tab/>
              <w:t>реализации</w:t>
            </w:r>
            <w:r w:rsidRPr="005573DB">
              <w:rPr>
                <w:color w:val="000000"/>
                <w:lang w:bidi="ru-RU"/>
              </w:rPr>
              <w:tab/>
              <w:t>собственных</w:t>
            </w:r>
          </w:p>
          <w:p w14:paraId="57C2BF18" w14:textId="77777777" w:rsidR="005573DB" w:rsidRPr="005573DB" w:rsidRDefault="005573DB" w:rsidP="005573DB">
            <w:pPr>
              <w:widowControl w:val="0"/>
              <w:tabs>
                <w:tab w:val="left" w:pos="1810"/>
                <w:tab w:val="left" w:pos="3245"/>
                <w:tab w:val="left" w:pos="5021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жизненных</w:t>
            </w:r>
            <w:r w:rsidRPr="005573DB">
              <w:rPr>
                <w:color w:val="000000"/>
                <w:lang w:bidi="ru-RU"/>
              </w:rPr>
              <w:tab/>
              <w:t>планов;</w:t>
            </w:r>
            <w:r w:rsidRPr="005573DB">
              <w:rPr>
                <w:color w:val="000000"/>
                <w:lang w:bidi="ru-RU"/>
              </w:rPr>
              <w:tab/>
              <w:t>отношение</w:t>
            </w:r>
            <w:r w:rsidRPr="005573DB">
              <w:rPr>
                <w:color w:val="000000"/>
                <w:lang w:bidi="ru-RU"/>
              </w:rPr>
              <w:tab/>
              <w:t>к</w:t>
            </w:r>
          </w:p>
          <w:p w14:paraId="6529E18B" w14:textId="77777777" w:rsidR="005573DB" w:rsidRPr="005573DB" w:rsidRDefault="005573DB" w:rsidP="005573D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  <w:p w14:paraId="12BE8BEF" w14:textId="77777777" w:rsidR="005573DB" w:rsidRPr="005573DB" w:rsidRDefault="005573DB" w:rsidP="005573DB">
            <w:pPr>
              <w:widowControl w:val="0"/>
              <w:tabs>
                <w:tab w:val="left" w:pos="614"/>
                <w:tab w:val="left" w:pos="1234"/>
                <w:tab w:val="right" w:pos="5117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ЛР</w:t>
            </w:r>
            <w:r w:rsidRPr="005573DB">
              <w:rPr>
                <w:color w:val="000000"/>
                <w:lang w:bidi="ru-RU"/>
              </w:rPr>
              <w:tab/>
              <w:t>04.</w:t>
            </w:r>
            <w:r w:rsidRPr="005573DB">
              <w:rPr>
                <w:color w:val="000000"/>
                <w:lang w:bidi="ru-RU"/>
              </w:rPr>
              <w:tab/>
              <w:t>Сформированность</w:t>
            </w:r>
            <w:r w:rsidRPr="005573DB">
              <w:rPr>
                <w:color w:val="000000"/>
                <w:lang w:bidi="ru-RU"/>
              </w:rPr>
              <w:tab/>
              <w:t>мировоззрения,</w:t>
            </w:r>
          </w:p>
          <w:p w14:paraId="330AFBA9" w14:textId="77777777" w:rsidR="005573DB" w:rsidRPr="005573DB" w:rsidRDefault="005573DB" w:rsidP="005573DB">
            <w:pPr>
              <w:widowControl w:val="0"/>
              <w:tabs>
                <w:tab w:val="left" w:pos="2395"/>
                <w:tab w:val="right" w:pos="5122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соответствующего</w:t>
            </w:r>
            <w:r w:rsidRPr="005573DB">
              <w:rPr>
                <w:color w:val="000000"/>
                <w:lang w:bidi="ru-RU"/>
              </w:rPr>
              <w:tab/>
              <w:t>современному</w:t>
            </w:r>
            <w:r w:rsidRPr="005573DB">
              <w:rPr>
                <w:color w:val="000000"/>
                <w:lang w:bidi="ru-RU"/>
              </w:rPr>
              <w:tab/>
              <w:t>уровню</w:t>
            </w:r>
          </w:p>
          <w:p w14:paraId="47653FD6" w14:textId="77777777" w:rsidR="005573DB" w:rsidRPr="005573DB" w:rsidRDefault="005573DB" w:rsidP="005573DB">
            <w:pPr>
              <w:widowControl w:val="0"/>
              <w:tabs>
                <w:tab w:val="left" w:pos="1416"/>
                <w:tab w:val="left" w:pos="2280"/>
                <w:tab w:val="right" w:pos="5117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развития науки и общественной практики, основанного на диалоге культур, а также различных</w:t>
            </w:r>
            <w:r w:rsidRPr="005573DB">
              <w:rPr>
                <w:color w:val="000000"/>
                <w:lang w:bidi="ru-RU"/>
              </w:rPr>
              <w:tab/>
              <w:t>форм</w:t>
            </w:r>
            <w:r w:rsidRPr="005573DB">
              <w:rPr>
                <w:color w:val="000000"/>
                <w:lang w:bidi="ru-RU"/>
              </w:rPr>
              <w:tab/>
              <w:t>общественного</w:t>
            </w:r>
            <w:r w:rsidRPr="005573DB">
              <w:rPr>
                <w:color w:val="000000"/>
                <w:lang w:bidi="ru-RU"/>
              </w:rPr>
              <w:tab/>
              <w:t>сознания,</w:t>
            </w:r>
          </w:p>
          <w:p w14:paraId="124ECC7D" w14:textId="77777777" w:rsidR="005573DB" w:rsidRPr="005573DB" w:rsidRDefault="005573DB" w:rsidP="005573D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осознание своего места в поликультурном мире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77F6B" w14:textId="77777777" w:rsidR="005573DB" w:rsidRPr="005573DB" w:rsidRDefault="005573DB" w:rsidP="005573DB">
            <w:pPr>
              <w:widowControl w:val="0"/>
              <w:tabs>
                <w:tab w:val="left" w:pos="960"/>
                <w:tab w:val="left" w:pos="1858"/>
                <w:tab w:val="left" w:pos="3451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МР</w:t>
            </w:r>
            <w:r w:rsidRPr="005573DB">
              <w:rPr>
                <w:color w:val="000000"/>
                <w:lang w:bidi="ru-RU"/>
              </w:rPr>
              <w:tab/>
              <w:t>03.</w:t>
            </w:r>
            <w:r w:rsidRPr="005573DB">
              <w:rPr>
                <w:color w:val="000000"/>
                <w:lang w:bidi="ru-RU"/>
              </w:rPr>
              <w:tab/>
              <w:t>Владение</w:t>
            </w:r>
            <w:r w:rsidRPr="005573DB">
              <w:rPr>
                <w:color w:val="000000"/>
                <w:lang w:bidi="ru-RU"/>
              </w:rPr>
              <w:tab/>
              <w:t>навыками</w:t>
            </w:r>
          </w:p>
          <w:p w14:paraId="5EB02BEC" w14:textId="77777777" w:rsidR="005573DB" w:rsidRPr="005573DB" w:rsidRDefault="005573DB" w:rsidP="005573DB">
            <w:pPr>
              <w:widowControl w:val="0"/>
              <w:tabs>
                <w:tab w:val="left" w:pos="3442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познавательной, учебно-исследовательской и проектной деятельности,</w:t>
            </w:r>
            <w:r w:rsidRPr="005573DB">
              <w:rPr>
                <w:color w:val="000000"/>
                <w:lang w:bidi="ru-RU"/>
              </w:rPr>
              <w:tab/>
              <w:t>навыками</w:t>
            </w:r>
          </w:p>
          <w:p w14:paraId="2791E6E9" w14:textId="77777777" w:rsidR="005573DB" w:rsidRPr="005573DB" w:rsidRDefault="005573DB" w:rsidP="005573DB">
            <w:pPr>
              <w:widowControl w:val="0"/>
              <w:tabs>
                <w:tab w:val="left" w:pos="1512"/>
                <w:tab w:val="left" w:pos="2750"/>
                <w:tab w:val="left" w:pos="4330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разрешения</w:t>
            </w:r>
            <w:r w:rsidRPr="005573DB">
              <w:rPr>
                <w:color w:val="000000"/>
                <w:lang w:bidi="ru-RU"/>
              </w:rPr>
              <w:tab/>
              <w:t>проблем;</w:t>
            </w:r>
            <w:r w:rsidRPr="005573DB">
              <w:rPr>
                <w:color w:val="000000"/>
                <w:lang w:bidi="ru-RU"/>
              </w:rPr>
              <w:tab/>
              <w:t>способность</w:t>
            </w:r>
            <w:r w:rsidRPr="005573DB">
              <w:rPr>
                <w:color w:val="000000"/>
                <w:lang w:bidi="ru-RU"/>
              </w:rPr>
              <w:tab/>
              <w:t>и</w:t>
            </w:r>
          </w:p>
          <w:p w14:paraId="23543AE2" w14:textId="77777777" w:rsidR="005573DB" w:rsidRPr="005573DB" w:rsidRDefault="005573DB" w:rsidP="005573DB">
            <w:pPr>
              <w:widowControl w:val="0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5573DB" w:rsidRPr="005573DB" w14:paraId="0DF0D3FC" w14:textId="77777777" w:rsidTr="00BC7F3E">
        <w:trPr>
          <w:trHeight w:hRule="exact" w:val="414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5CBEF" w14:textId="77777777" w:rsidR="008E7CC7" w:rsidRDefault="008E7CC7" w:rsidP="008E7CC7">
            <w:r>
              <w:t>ОК02.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201D871D" w14:textId="77777777" w:rsidR="008E7CC7" w:rsidRDefault="008E7CC7" w:rsidP="008E7CC7">
            <w:r>
              <w:t>ОК 03. Планировать и реализовывать собственное профессиональное и личностное развитие.</w:t>
            </w:r>
          </w:p>
          <w:p w14:paraId="27D51D9B" w14:textId="77777777" w:rsidR="008E7CC7" w:rsidRDefault="008E7CC7" w:rsidP="008E7CC7">
            <w:r>
              <w:t>ОК 04. Работать в коллективе и команде, эффективно взаимодействовать с коллегами, руководством, клиентами.</w:t>
            </w:r>
          </w:p>
          <w:p w14:paraId="1049FD69" w14:textId="61BBCBFF" w:rsidR="005573DB" w:rsidRPr="005573DB" w:rsidRDefault="005573DB" w:rsidP="005573DB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B71CD" w14:textId="77777777" w:rsidR="005573DB" w:rsidRPr="005573DB" w:rsidRDefault="005573DB" w:rsidP="005573DB">
            <w:pPr>
              <w:widowControl w:val="0"/>
              <w:tabs>
                <w:tab w:val="left" w:pos="614"/>
                <w:tab w:val="left" w:pos="1234"/>
                <w:tab w:val="right" w:pos="5117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ЛР</w:t>
            </w:r>
            <w:r w:rsidRPr="005573DB">
              <w:rPr>
                <w:color w:val="000000"/>
                <w:lang w:bidi="ru-RU"/>
              </w:rPr>
              <w:tab/>
              <w:t>04.</w:t>
            </w:r>
            <w:r w:rsidRPr="005573DB">
              <w:rPr>
                <w:color w:val="000000"/>
                <w:lang w:bidi="ru-RU"/>
              </w:rPr>
              <w:tab/>
              <w:t>Сформированность</w:t>
            </w:r>
            <w:r w:rsidRPr="005573DB">
              <w:rPr>
                <w:color w:val="000000"/>
                <w:lang w:bidi="ru-RU"/>
              </w:rPr>
              <w:tab/>
              <w:t>мировоззрения,</w:t>
            </w:r>
          </w:p>
          <w:p w14:paraId="5D9971FB" w14:textId="77777777" w:rsidR="005573DB" w:rsidRPr="005573DB" w:rsidRDefault="005573DB" w:rsidP="005573DB">
            <w:pPr>
              <w:widowControl w:val="0"/>
              <w:tabs>
                <w:tab w:val="left" w:pos="2395"/>
                <w:tab w:val="right" w:pos="5122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соответствующего</w:t>
            </w:r>
            <w:r w:rsidRPr="005573DB">
              <w:rPr>
                <w:color w:val="000000"/>
                <w:lang w:bidi="ru-RU"/>
              </w:rPr>
              <w:tab/>
              <w:t>современному</w:t>
            </w:r>
            <w:r w:rsidRPr="005573DB">
              <w:rPr>
                <w:color w:val="000000"/>
                <w:lang w:bidi="ru-RU"/>
              </w:rPr>
              <w:tab/>
              <w:t>уровню</w:t>
            </w:r>
          </w:p>
          <w:p w14:paraId="62B67FFA" w14:textId="77777777" w:rsidR="005573DB" w:rsidRPr="005573DB" w:rsidRDefault="005573DB" w:rsidP="005573DB">
            <w:pPr>
              <w:widowControl w:val="0"/>
              <w:tabs>
                <w:tab w:val="left" w:pos="1416"/>
                <w:tab w:val="left" w:pos="2280"/>
                <w:tab w:val="right" w:pos="5117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развития науки и общественной практики, основанного на диалоге культур, а также различных</w:t>
            </w:r>
            <w:r w:rsidRPr="005573DB">
              <w:rPr>
                <w:color w:val="000000"/>
                <w:lang w:bidi="ru-RU"/>
              </w:rPr>
              <w:tab/>
              <w:t>форм</w:t>
            </w:r>
            <w:r w:rsidRPr="005573DB">
              <w:rPr>
                <w:color w:val="000000"/>
                <w:lang w:bidi="ru-RU"/>
              </w:rPr>
              <w:tab/>
              <w:t>общественного</w:t>
            </w:r>
            <w:r w:rsidRPr="005573DB">
              <w:rPr>
                <w:color w:val="000000"/>
                <w:lang w:bidi="ru-RU"/>
              </w:rPr>
              <w:tab/>
              <w:t>сознания,</w:t>
            </w:r>
          </w:p>
          <w:p w14:paraId="0E587E4D" w14:textId="77777777" w:rsidR="005573DB" w:rsidRPr="005573DB" w:rsidRDefault="005573DB" w:rsidP="005573D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осознание своего места в поликультурном мире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219B3" w14:textId="77777777" w:rsidR="005573DB" w:rsidRPr="005573DB" w:rsidRDefault="005573DB" w:rsidP="005573DB">
            <w:pPr>
              <w:widowControl w:val="0"/>
              <w:tabs>
                <w:tab w:val="right" w:pos="4454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МР 04. Готовность и способность к самостоятельной</w:t>
            </w:r>
            <w:r w:rsidRPr="005573DB">
              <w:rPr>
                <w:color w:val="000000"/>
                <w:lang w:bidi="ru-RU"/>
              </w:rPr>
              <w:tab/>
              <w:t>информационно</w:t>
            </w:r>
            <w:r w:rsidRPr="005573DB">
              <w:rPr>
                <w:color w:val="000000"/>
                <w:lang w:bidi="ru-RU"/>
              </w:rPr>
              <w:softHyphen/>
            </w:r>
          </w:p>
          <w:p w14:paraId="29D0DE0B" w14:textId="77777777" w:rsidR="005573DB" w:rsidRPr="005573DB" w:rsidRDefault="005573DB" w:rsidP="005573DB">
            <w:pPr>
              <w:widowControl w:val="0"/>
              <w:tabs>
                <w:tab w:val="left" w:pos="1507"/>
                <w:tab w:val="right" w:pos="4450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познавательной деятельности, владение навыками</w:t>
            </w:r>
            <w:r w:rsidRPr="005573DB">
              <w:rPr>
                <w:color w:val="000000"/>
                <w:lang w:bidi="ru-RU"/>
              </w:rPr>
              <w:tab/>
              <w:t>получения</w:t>
            </w:r>
            <w:r w:rsidRPr="005573DB">
              <w:rPr>
                <w:color w:val="000000"/>
                <w:lang w:bidi="ru-RU"/>
              </w:rPr>
              <w:tab/>
              <w:t>необходимой</w:t>
            </w:r>
          </w:p>
          <w:p w14:paraId="4CE302C5" w14:textId="77777777" w:rsidR="005573DB" w:rsidRPr="005573DB" w:rsidRDefault="005573DB" w:rsidP="005573DB">
            <w:pPr>
              <w:widowControl w:val="0"/>
              <w:tabs>
                <w:tab w:val="left" w:pos="1560"/>
                <w:tab w:val="right" w:pos="4454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информации из словарей разных типов, умение ориентироваться в различных источниках</w:t>
            </w:r>
            <w:r w:rsidRPr="005573DB">
              <w:rPr>
                <w:color w:val="000000"/>
                <w:lang w:bidi="ru-RU"/>
              </w:rPr>
              <w:tab/>
              <w:t>информации,</w:t>
            </w:r>
            <w:r w:rsidRPr="005573DB">
              <w:rPr>
                <w:color w:val="000000"/>
                <w:lang w:bidi="ru-RU"/>
              </w:rPr>
              <w:tab/>
              <w:t>критически</w:t>
            </w:r>
          </w:p>
          <w:p w14:paraId="3BEE10F0" w14:textId="77777777" w:rsidR="005573DB" w:rsidRPr="005573DB" w:rsidRDefault="005573DB" w:rsidP="005573DB">
            <w:pPr>
              <w:widowControl w:val="0"/>
              <w:tabs>
                <w:tab w:val="left" w:pos="1762"/>
                <w:tab w:val="right" w:pos="4445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оценивать</w:t>
            </w:r>
            <w:r w:rsidRPr="005573DB">
              <w:rPr>
                <w:color w:val="000000"/>
                <w:lang w:bidi="ru-RU"/>
              </w:rPr>
              <w:tab/>
              <w:t>и</w:t>
            </w:r>
            <w:r w:rsidRPr="005573DB">
              <w:rPr>
                <w:color w:val="000000"/>
                <w:lang w:bidi="ru-RU"/>
              </w:rPr>
              <w:tab/>
              <w:t>интерпретировать</w:t>
            </w:r>
          </w:p>
          <w:p w14:paraId="370CAB11" w14:textId="77777777" w:rsidR="005573DB" w:rsidRPr="005573DB" w:rsidRDefault="005573DB" w:rsidP="005573DB">
            <w:pPr>
              <w:widowControl w:val="0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 xml:space="preserve">информацию, получаемую из различных источников; (в ред. Приказа Минобрнауки России от 29.12.2014 </w:t>
            </w:r>
            <w:r w:rsidRPr="005573DB">
              <w:rPr>
                <w:color w:val="000000"/>
                <w:lang w:val="en-US" w:eastAsia="en-US" w:bidi="en-US"/>
              </w:rPr>
              <w:t>N</w:t>
            </w:r>
            <w:r w:rsidRPr="005573DB">
              <w:rPr>
                <w:color w:val="000000"/>
                <w:lang w:eastAsia="en-US" w:bidi="en-US"/>
              </w:rPr>
              <w:t xml:space="preserve"> </w:t>
            </w:r>
            <w:r w:rsidRPr="005573DB">
              <w:rPr>
                <w:color w:val="000000"/>
                <w:lang w:bidi="ru-RU"/>
              </w:rPr>
              <w:t>1645).</w:t>
            </w:r>
          </w:p>
          <w:p w14:paraId="7C0B89E2" w14:textId="77777777" w:rsidR="005573DB" w:rsidRPr="005573DB" w:rsidRDefault="005573DB" w:rsidP="005573DB">
            <w:pPr>
              <w:widowControl w:val="0"/>
              <w:tabs>
                <w:tab w:val="left" w:pos="931"/>
                <w:tab w:val="left" w:pos="1930"/>
                <w:tab w:val="left" w:pos="3106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МР 08. Владение языковыми средствами - умение ясно, логично и точно излагать свою</w:t>
            </w:r>
            <w:r w:rsidRPr="005573DB">
              <w:rPr>
                <w:color w:val="000000"/>
                <w:lang w:bidi="ru-RU"/>
              </w:rPr>
              <w:tab/>
              <w:t>точку</w:t>
            </w:r>
            <w:r w:rsidRPr="005573DB">
              <w:rPr>
                <w:color w:val="000000"/>
                <w:lang w:bidi="ru-RU"/>
              </w:rPr>
              <w:tab/>
              <w:t>зрения,</w:t>
            </w:r>
            <w:r w:rsidRPr="005573DB">
              <w:rPr>
                <w:color w:val="000000"/>
                <w:lang w:bidi="ru-RU"/>
              </w:rPr>
              <w:tab/>
              <w:t>использовать</w:t>
            </w:r>
          </w:p>
          <w:p w14:paraId="61B593B8" w14:textId="77777777" w:rsidR="005573DB" w:rsidRPr="005573DB" w:rsidRDefault="005573DB" w:rsidP="005573DB">
            <w:pPr>
              <w:widowControl w:val="0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адекватные языковые средства</w:t>
            </w:r>
          </w:p>
        </w:tc>
      </w:tr>
      <w:tr w:rsidR="005573DB" w:rsidRPr="005573DB" w14:paraId="11E03529" w14:textId="77777777" w:rsidTr="00BC7F3E">
        <w:trPr>
          <w:trHeight w:hRule="exact" w:val="1123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923B9C" w14:textId="77777777" w:rsidR="008E7CC7" w:rsidRDefault="008E7CC7" w:rsidP="008E7CC7">
            <w: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14:paraId="27DD9BD7" w14:textId="7C8DD145" w:rsidR="005573DB" w:rsidRPr="005573DB" w:rsidRDefault="005573DB" w:rsidP="005573DB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B056E7" w14:textId="77777777" w:rsidR="005573DB" w:rsidRPr="005573DB" w:rsidRDefault="005573DB" w:rsidP="005573D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2C6EB" w14:textId="77777777" w:rsidR="005573DB" w:rsidRPr="005573DB" w:rsidRDefault="005573DB" w:rsidP="005573DB">
            <w:pPr>
              <w:widowControl w:val="0"/>
              <w:tabs>
                <w:tab w:val="left" w:pos="2851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МР 01. Умение самостоятельно определять цели деятельности и составлять планы деятельности;</w:t>
            </w:r>
            <w:r w:rsidRPr="005573DB">
              <w:rPr>
                <w:color w:val="000000"/>
                <w:lang w:bidi="ru-RU"/>
              </w:rPr>
              <w:tab/>
              <w:t>самостоятельно</w:t>
            </w:r>
          </w:p>
          <w:p w14:paraId="0095E789" w14:textId="77777777" w:rsidR="005573DB" w:rsidRPr="005573DB" w:rsidRDefault="005573DB" w:rsidP="005573DB">
            <w:pPr>
              <w:widowControl w:val="0"/>
              <w:tabs>
                <w:tab w:val="left" w:pos="2078"/>
                <w:tab w:val="left" w:pos="4325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осуществлять,</w:t>
            </w:r>
            <w:r w:rsidRPr="005573DB">
              <w:rPr>
                <w:color w:val="000000"/>
                <w:lang w:bidi="ru-RU"/>
              </w:rPr>
              <w:tab/>
              <w:t>контролировать</w:t>
            </w:r>
            <w:r w:rsidRPr="005573DB">
              <w:rPr>
                <w:color w:val="000000"/>
                <w:lang w:bidi="ru-RU"/>
              </w:rPr>
              <w:tab/>
              <w:t>и</w:t>
            </w:r>
          </w:p>
        </w:tc>
      </w:tr>
    </w:tbl>
    <w:p w14:paraId="43484F7E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481E60AD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5362"/>
        <w:gridCol w:w="4685"/>
      </w:tblGrid>
      <w:tr w:rsidR="005573DB" w14:paraId="343956FC" w14:textId="77777777" w:rsidTr="00BC7F3E">
        <w:trPr>
          <w:trHeight w:hRule="exact" w:val="2501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5C521" w14:textId="77777777" w:rsidR="008E7CC7" w:rsidRDefault="008E7CC7" w:rsidP="008E7CC7">
            <w:r>
              <w:t>ОК 10. Пользоваться профессиональной документацией на государственном и иностранном языке.</w:t>
            </w:r>
          </w:p>
          <w:p w14:paraId="2A686EE3" w14:textId="77777777" w:rsidR="008E7CC7" w:rsidRDefault="008E7CC7" w:rsidP="008E7CC7">
            <w:r>
              <w:t>ОК 11. Планировать предпринимательскую деятельность в профессиональной сфере.</w:t>
            </w:r>
          </w:p>
          <w:p w14:paraId="28EEEE10" w14:textId="04B9768D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F9BB9" w14:textId="77777777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успешной профессиональной и общественной деятельности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60616" w14:textId="77777777" w:rsidR="005573DB" w:rsidRDefault="005573DB" w:rsidP="00BC7F3E">
            <w:pPr>
              <w:pStyle w:val="aff1"/>
              <w:tabs>
                <w:tab w:val="left" w:pos="30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корректировать</w:t>
            </w:r>
            <w:r>
              <w:rPr>
                <w:sz w:val="24"/>
                <w:szCs w:val="24"/>
              </w:rPr>
              <w:tab/>
              <w:t>деятельность;</w:t>
            </w:r>
          </w:p>
          <w:p w14:paraId="2CD459D4" w14:textId="77777777" w:rsidR="005573DB" w:rsidRDefault="005573DB" w:rsidP="00BC7F3E">
            <w:pPr>
              <w:pStyle w:val="aff1"/>
              <w:tabs>
                <w:tab w:val="left" w:pos="1579"/>
                <w:tab w:val="left" w:pos="3384"/>
                <w:tab w:val="left" w:pos="43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все возможные ресурсы для достижения</w:t>
            </w:r>
            <w:r>
              <w:rPr>
                <w:sz w:val="24"/>
                <w:szCs w:val="24"/>
              </w:rPr>
              <w:tab/>
              <w:t>поставленных</w:t>
            </w:r>
            <w:r>
              <w:rPr>
                <w:sz w:val="24"/>
                <w:szCs w:val="24"/>
              </w:rPr>
              <w:tab/>
              <w:t>целей</w:t>
            </w:r>
            <w:r>
              <w:rPr>
                <w:sz w:val="24"/>
                <w:szCs w:val="24"/>
              </w:rPr>
              <w:tab/>
              <w:t>и</w:t>
            </w:r>
          </w:p>
          <w:p w14:paraId="6986D9B4" w14:textId="77777777" w:rsidR="005573DB" w:rsidRDefault="005573DB" w:rsidP="00BC7F3E">
            <w:pPr>
              <w:pStyle w:val="aff1"/>
              <w:tabs>
                <w:tab w:val="left" w:pos="1445"/>
                <w:tab w:val="left" w:pos="2851"/>
                <w:tab w:val="left" w:pos="3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планов деятельности; выбирать успешные</w:t>
            </w:r>
            <w:r>
              <w:rPr>
                <w:sz w:val="24"/>
                <w:szCs w:val="24"/>
              </w:rPr>
              <w:tab/>
              <w:t>стратегии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различных</w:t>
            </w:r>
          </w:p>
          <w:p w14:paraId="755AB75D" w14:textId="77777777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ситуациях</w:t>
            </w:r>
          </w:p>
        </w:tc>
      </w:tr>
      <w:tr w:rsidR="005573DB" w14:paraId="181CFCE6" w14:textId="77777777" w:rsidTr="00BC7F3E">
        <w:trPr>
          <w:trHeight w:hRule="exact" w:val="138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C3A2FA" w14:textId="77777777" w:rsidR="008E7CC7" w:rsidRDefault="008E7CC7" w:rsidP="008E7CC7">
            <w:r>
              <w:t>ОК 04. Работать в коллективе и команде, эффективно взаимодействовать с коллегами, руководством, клиентами.</w:t>
            </w:r>
          </w:p>
          <w:p w14:paraId="7B38E5B5" w14:textId="12CC4DB5" w:rsidR="005573DB" w:rsidRDefault="005573DB" w:rsidP="008E7CC7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15467" w14:textId="77777777" w:rsidR="005573DB" w:rsidRDefault="005573DB" w:rsidP="00BC7F3E">
            <w:pPr>
              <w:pStyle w:val="aff1"/>
              <w:tabs>
                <w:tab w:val="left" w:pos="1037"/>
                <w:tab w:val="right" w:pos="3264"/>
                <w:tab w:val="left" w:pos="3595"/>
                <w:tab w:val="right" w:pos="51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07. Навыки сотрудничества со сверстниками, детьми</w:t>
            </w:r>
            <w:r>
              <w:rPr>
                <w:sz w:val="24"/>
                <w:szCs w:val="24"/>
              </w:rPr>
              <w:tab/>
              <w:t>младшего</w:t>
            </w:r>
            <w:r>
              <w:rPr>
                <w:sz w:val="24"/>
                <w:szCs w:val="24"/>
              </w:rPr>
              <w:tab/>
              <w:t>возраста,</w:t>
            </w:r>
            <w:r>
              <w:rPr>
                <w:sz w:val="24"/>
                <w:szCs w:val="24"/>
              </w:rPr>
              <w:tab/>
              <w:t>взрослыми</w:t>
            </w:r>
            <w:r>
              <w:rPr>
                <w:sz w:val="24"/>
                <w:szCs w:val="24"/>
              </w:rPr>
              <w:tab/>
              <w:t>в</w:t>
            </w:r>
          </w:p>
          <w:p w14:paraId="099FD2CE" w14:textId="77777777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образовательной, общественно полезной,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r>
              <w:rPr>
                <w:sz w:val="24"/>
                <w:szCs w:val="24"/>
              </w:rPr>
              <w:softHyphen/>
              <w:t>исследовательской</w:t>
            </w:r>
            <w:proofErr w:type="spellEnd"/>
            <w:r>
              <w:rPr>
                <w:sz w:val="24"/>
                <w:szCs w:val="24"/>
              </w:rPr>
              <w:t>, проектной и других видах деятельности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6E514" w14:textId="77777777" w:rsidR="005573DB" w:rsidRDefault="005573DB" w:rsidP="00BC7F3E">
            <w:pPr>
              <w:pStyle w:val="aff1"/>
              <w:tabs>
                <w:tab w:val="left" w:pos="1483"/>
                <w:tab w:val="left" w:pos="32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02. Умение продуктивно общаться и взаимодействовать в процессе совместной деятельности, учитывать позиции других участников</w:t>
            </w:r>
            <w:r>
              <w:rPr>
                <w:sz w:val="24"/>
                <w:szCs w:val="24"/>
              </w:rPr>
              <w:tab/>
              <w:t>деятельности,</w:t>
            </w:r>
            <w:r>
              <w:rPr>
                <w:sz w:val="24"/>
                <w:szCs w:val="24"/>
              </w:rPr>
              <w:tab/>
              <w:t>эффективно</w:t>
            </w:r>
          </w:p>
          <w:p w14:paraId="2D6F0B9B" w14:textId="77777777" w:rsidR="005573DB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разрешать конфликты</w:t>
            </w:r>
          </w:p>
        </w:tc>
      </w:tr>
      <w:tr w:rsidR="005573DB" w14:paraId="27FB1CE6" w14:textId="77777777" w:rsidTr="00BC7F3E">
        <w:trPr>
          <w:trHeight w:hRule="exact" w:val="4426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C23B4" w14:textId="77777777" w:rsidR="008E7CC7" w:rsidRDefault="008E7CC7" w:rsidP="008E7CC7">
            <w: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14:paraId="610BDB5C" w14:textId="3A6FD244" w:rsidR="005573DB" w:rsidRDefault="005573DB" w:rsidP="008E7CC7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B455F" w14:textId="77777777" w:rsidR="005573DB" w:rsidRDefault="005573DB" w:rsidP="00BC7F3E">
            <w:pPr>
              <w:pStyle w:val="aff1"/>
              <w:tabs>
                <w:tab w:val="left" w:pos="754"/>
                <w:tab w:val="left" w:pos="1507"/>
                <w:tab w:val="left" w:pos="395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ab/>
              <w:t>01.</w:t>
            </w:r>
            <w:r>
              <w:rPr>
                <w:sz w:val="24"/>
                <w:szCs w:val="24"/>
              </w:rPr>
              <w:tab/>
              <w:t>Сформированность</w:t>
            </w:r>
            <w:r>
              <w:rPr>
                <w:sz w:val="24"/>
                <w:szCs w:val="24"/>
              </w:rPr>
              <w:tab/>
              <w:t>российской</w:t>
            </w:r>
          </w:p>
          <w:p w14:paraId="42D10509" w14:textId="77777777" w:rsidR="005573DB" w:rsidRDefault="005573DB" w:rsidP="00BC7F3E">
            <w:pPr>
              <w:pStyle w:val="aff1"/>
              <w:tabs>
                <w:tab w:val="left" w:pos="1805"/>
                <w:tab w:val="left" w:pos="378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гражданской</w:t>
            </w:r>
            <w:r>
              <w:rPr>
                <w:sz w:val="24"/>
                <w:szCs w:val="24"/>
              </w:rPr>
              <w:tab/>
              <w:t>идентичности,</w:t>
            </w:r>
            <w:r>
              <w:rPr>
                <w:sz w:val="24"/>
                <w:szCs w:val="24"/>
              </w:rPr>
              <w:tab/>
              <w:t>патриотизма,</w:t>
            </w:r>
          </w:p>
          <w:p w14:paraId="67BAF499" w14:textId="77777777" w:rsidR="005573DB" w:rsidRDefault="005573DB" w:rsidP="00BC7F3E">
            <w:pPr>
              <w:pStyle w:val="aff1"/>
              <w:tabs>
                <w:tab w:val="left" w:pos="1426"/>
                <w:tab w:val="left" w:pos="1982"/>
                <w:tab w:val="left" w:pos="3139"/>
                <w:tab w:val="left" w:pos="43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уважения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>своему</w:t>
            </w:r>
            <w:r>
              <w:rPr>
                <w:sz w:val="24"/>
                <w:szCs w:val="24"/>
              </w:rPr>
              <w:tab/>
              <w:t>народу,</w:t>
            </w:r>
            <w:r>
              <w:rPr>
                <w:sz w:val="24"/>
                <w:szCs w:val="24"/>
              </w:rPr>
              <w:tab/>
              <w:t>чувства</w:t>
            </w:r>
          </w:p>
          <w:p w14:paraId="0A46729E" w14:textId="77777777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      </w:r>
          </w:p>
          <w:p w14:paraId="4BA7D37E" w14:textId="77777777" w:rsidR="005573DB" w:rsidRDefault="005573DB" w:rsidP="00BC7F3E">
            <w:pPr>
              <w:pStyle w:val="aff1"/>
              <w:tabs>
                <w:tab w:val="left" w:pos="710"/>
                <w:tab w:val="left" w:pos="2112"/>
                <w:tab w:val="left" w:pos="2611"/>
                <w:tab w:val="left" w:pos="455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02. Сформированность гражданской позиции как</w:t>
            </w:r>
            <w:r>
              <w:rPr>
                <w:sz w:val="24"/>
                <w:szCs w:val="24"/>
              </w:rPr>
              <w:tab/>
              <w:t>активного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ответственного</w:t>
            </w:r>
            <w:r>
              <w:rPr>
                <w:sz w:val="24"/>
                <w:szCs w:val="24"/>
              </w:rPr>
              <w:tab/>
              <w:t>члена</w:t>
            </w:r>
          </w:p>
          <w:p w14:paraId="0069562E" w14:textId="77777777" w:rsidR="005573DB" w:rsidRDefault="005573DB" w:rsidP="00BC7F3E">
            <w:pPr>
              <w:pStyle w:val="aff1"/>
              <w:tabs>
                <w:tab w:val="left" w:pos="1608"/>
                <w:tab w:val="left" w:pos="2966"/>
                <w:tab w:val="left" w:pos="46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российского</w:t>
            </w:r>
            <w:r>
              <w:rPr>
                <w:sz w:val="24"/>
                <w:szCs w:val="24"/>
              </w:rPr>
              <w:tab/>
              <w:t>общества,</w:t>
            </w:r>
            <w:r>
              <w:rPr>
                <w:sz w:val="24"/>
                <w:szCs w:val="24"/>
              </w:rPr>
              <w:tab/>
              <w:t>осознающего</w:t>
            </w:r>
            <w:r>
              <w:rPr>
                <w:sz w:val="24"/>
                <w:szCs w:val="24"/>
              </w:rPr>
              <w:tab/>
              <w:t>свои</w:t>
            </w:r>
          </w:p>
          <w:p w14:paraId="641BC82C" w14:textId="77777777" w:rsidR="005573DB" w:rsidRDefault="005573DB" w:rsidP="00BC7F3E">
            <w:pPr>
              <w:pStyle w:val="aff1"/>
              <w:tabs>
                <w:tab w:val="left" w:pos="2251"/>
                <w:tab w:val="left" w:pos="3245"/>
                <w:tab w:val="left" w:pos="380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конституционные</w:t>
            </w:r>
            <w:r>
              <w:rPr>
                <w:sz w:val="24"/>
                <w:szCs w:val="24"/>
              </w:rPr>
              <w:tab/>
              <w:t>права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обязанности,</w:t>
            </w:r>
          </w:p>
          <w:p w14:paraId="18DB394C" w14:textId="77777777" w:rsidR="005573DB" w:rsidRDefault="005573DB" w:rsidP="00BC7F3E">
            <w:pPr>
              <w:pStyle w:val="aff1"/>
              <w:tabs>
                <w:tab w:val="left" w:pos="2582"/>
                <w:tab w:val="left" w:pos="501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уважающего закон и правопорядок, обладающего чувством собственного достоинства, осознанно принимающего традиционные национальные и общечеловеческие</w:t>
            </w:r>
            <w:r>
              <w:rPr>
                <w:sz w:val="24"/>
                <w:szCs w:val="24"/>
              </w:rPr>
              <w:tab/>
              <w:t>гуманистические</w:t>
            </w:r>
            <w:r>
              <w:rPr>
                <w:sz w:val="24"/>
                <w:szCs w:val="24"/>
              </w:rPr>
              <w:tab/>
              <w:t>и</w:t>
            </w:r>
          </w:p>
          <w:p w14:paraId="2D31DD65" w14:textId="77777777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демократические ценности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73BCA" w14:textId="77777777" w:rsidR="005573DB" w:rsidRDefault="005573DB" w:rsidP="00BC7F3E">
            <w:pPr>
              <w:pStyle w:val="aff1"/>
              <w:tabs>
                <w:tab w:val="left" w:pos="1546"/>
                <w:tab w:val="left" w:pos="293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07. Умение самостоятельно оценивать и принимать</w:t>
            </w:r>
            <w:r>
              <w:rPr>
                <w:sz w:val="24"/>
                <w:szCs w:val="24"/>
              </w:rPr>
              <w:tab/>
              <w:t>решения,</w:t>
            </w:r>
            <w:r>
              <w:rPr>
                <w:sz w:val="24"/>
                <w:szCs w:val="24"/>
              </w:rPr>
              <w:tab/>
              <w:t>определяющие</w:t>
            </w:r>
          </w:p>
          <w:p w14:paraId="498D94E4" w14:textId="77777777" w:rsidR="005573DB" w:rsidRDefault="005573DB" w:rsidP="00BC7F3E">
            <w:pPr>
              <w:pStyle w:val="aff1"/>
              <w:tabs>
                <w:tab w:val="left" w:pos="1536"/>
                <w:tab w:val="left" w:pos="3144"/>
                <w:tab w:val="left" w:pos="37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стратегию</w:t>
            </w:r>
            <w:r>
              <w:rPr>
                <w:sz w:val="24"/>
                <w:szCs w:val="24"/>
              </w:rPr>
              <w:tab/>
              <w:t>поведения,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учетом</w:t>
            </w:r>
          </w:p>
          <w:p w14:paraId="5795C6DE" w14:textId="77777777" w:rsidR="005573DB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гражданских и нравственных ценностей</w:t>
            </w:r>
          </w:p>
        </w:tc>
      </w:tr>
      <w:tr w:rsidR="005573DB" w14:paraId="2F90E208" w14:textId="77777777" w:rsidTr="00E60928">
        <w:trPr>
          <w:trHeight w:hRule="exact" w:val="238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1F1318" w14:textId="77777777" w:rsidR="00E60928" w:rsidRDefault="00E60928" w:rsidP="00E60928">
            <w: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14:paraId="302C5B6F" w14:textId="77777777" w:rsidR="00E60928" w:rsidRDefault="00E60928" w:rsidP="00E60928">
            <w: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14:paraId="7808098E" w14:textId="47F3054C" w:rsidR="005573DB" w:rsidRDefault="005573DB" w:rsidP="00E60928"/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638D3C" w14:textId="77777777" w:rsidR="005573DB" w:rsidRDefault="005573DB" w:rsidP="00BC7F3E">
            <w:pPr>
              <w:pStyle w:val="aff1"/>
              <w:tabs>
                <w:tab w:val="left" w:pos="634"/>
                <w:tab w:val="left" w:pos="1234"/>
                <w:tab w:val="left" w:pos="35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ab/>
              <w:t>14.</w:t>
            </w:r>
            <w:r>
              <w:rPr>
                <w:sz w:val="24"/>
                <w:szCs w:val="24"/>
              </w:rPr>
              <w:tab/>
              <w:t>Сформированность</w:t>
            </w:r>
            <w:r>
              <w:rPr>
                <w:sz w:val="24"/>
                <w:szCs w:val="24"/>
              </w:rPr>
              <w:tab/>
              <w:t>экологического</w:t>
            </w:r>
          </w:p>
          <w:p w14:paraId="712E325A" w14:textId="77777777" w:rsidR="005573DB" w:rsidRDefault="005573DB" w:rsidP="00BC7F3E">
            <w:pPr>
              <w:pStyle w:val="aff1"/>
              <w:tabs>
                <w:tab w:val="left" w:pos="1445"/>
                <w:tab w:val="left" w:pos="1987"/>
                <w:tab w:val="left" w:pos="2866"/>
                <w:tab w:val="left" w:pos="3456"/>
                <w:tab w:val="left" w:pos="3998"/>
                <w:tab w:val="left" w:pos="411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мышления,</w:t>
            </w:r>
            <w:r>
              <w:rPr>
                <w:sz w:val="24"/>
                <w:szCs w:val="24"/>
              </w:rPr>
              <w:tab/>
              <w:t>понимания</w:t>
            </w:r>
            <w:r>
              <w:rPr>
                <w:sz w:val="24"/>
                <w:szCs w:val="24"/>
              </w:rPr>
              <w:tab/>
              <w:t>влияния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  <w:t>экономических</w:t>
            </w:r>
            <w:proofErr w:type="spellEnd"/>
            <w:r>
              <w:rPr>
                <w:sz w:val="24"/>
                <w:szCs w:val="24"/>
              </w:rPr>
              <w:tab/>
              <w:t>процессов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состояние</w:t>
            </w:r>
          </w:p>
          <w:p w14:paraId="144E94B1" w14:textId="77777777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природной и социальной среды; приобретение опыта эколого-направленной деятельности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16A8" w14:textId="77777777" w:rsidR="005573DB" w:rsidRDefault="005573DB" w:rsidP="00BC7F3E">
            <w:pPr>
              <w:rPr>
                <w:sz w:val="10"/>
                <w:szCs w:val="10"/>
              </w:rPr>
            </w:pPr>
          </w:p>
        </w:tc>
      </w:tr>
      <w:tr w:rsidR="005573DB" w14:paraId="1AF60B9A" w14:textId="77777777" w:rsidTr="00BC7F3E">
        <w:trPr>
          <w:trHeight w:hRule="exact" w:val="251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CF183" w14:textId="77777777" w:rsidR="00E60928" w:rsidRDefault="00E60928" w:rsidP="00E60928">
            <w:r>
              <w:lastRenderedPageBreak/>
              <w:t>ОК 09. Использовать информационные технологии в профессиональной деятельности.</w:t>
            </w:r>
          </w:p>
          <w:p w14:paraId="37E7CF40" w14:textId="0DDDDB0E" w:rsidR="005573DB" w:rsidRDefault="005573DB" w:rsidP="00E6092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693D4" w14:textId="77777777" w:rsidR="005573DB" w:rsidRDefault="005573DB" w:rsidP="00BC7F3E">
            <w:pPr>
              <w:rPr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21417" w14:textId="77777777" w:rsidR="005573DB" w:rsidRDefault="005573DB" w:rsidP="00BC7F3E">
            <w:pPr>
              <w:pStyle w:val="aff1"/>
              <w:tabs>
                <w:tab w:val="left" w:pos="1930"/>
                <w:tab w:val="left" w:pos="43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05. Умение использовать средства информационных и коммуникационных технологий (далее - ИКТ) в решении когнитивных,</w:t>
            </w:r>
            <w:r>
              <w:rPr>
                <w:sz w:val="24"/>
                <w:szCs w:val="24"/>
              </w:rPr>
              <w:tab/>
              <w:t>коммуникативных</w:t>
            </w:r>
            <w:r>
              <w:rPr>
                <w:sz w:val="24"/>
                <w:szCs w:val="24"/>
              </w:rPr>
              <w:tab/>
              <w:t>и</w:t>
            </w:r>
          </w:p>
          <w:p w14:paraId="53A99BA8" w14:textId="77777777" w:rsidR="005573DB" w:rsidRDefault="005573DB" w:rsidP="00BC7F3E">
            <w:pPr>
              <w:pStyle w:val="aff1"/>
              <w:tabs>
                <w:tab w:val="left" w:pos="1762"/>
                <w:tab w:val="left" w:pos="361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организационных задач с соблюдением требований</w:t>
            </w:r>
            <w:r>
              <w:rPr>
                <w:sz w:val="24"/>
                <w:szCs w:val="24"/>
              </w:rPr>
              <w:tab/>
              <w:t>эргономики,</w:t>
            </w:r>
            <w:r>
              <w:rPr>
                <w:sz w:val="24"/>
                <w:szCs w:val="24"/>
              </w:rPr>
              <w:tab/>
              <w:t>техники</w:t>
            </w:r>
          </w:p>
          <w:p w14:paraId="2CC56C0D" w14:textId="77777777" w:rsidR="005573DB" w:rsidRDefault="005573DB" w:rsidP="00BC7F3E">
            <w:pPr>
              <w:pStyle w:val="aff1"/>
              <w:tabs>
                <w:tab w:val="right" w:pos="443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безопасности,</w:t>
            </w:r>
            <w:r>
              <w:rPr>
                <w:sz w:val="24"/>
                <w:szCs w:val="24"/>
              </w:rPr>
              <w:tab/>
              <w:t>гигиены,</w:t>
            </w:r>
          </w:p>
          <w:p w14:paraId="2CCEF768" w14:textId="77777777" w:rsidR="005573DB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ресурсосбережения, правовых и этических норм, норм информационной безопасности</w:t>
            </w:r>
          </w:p>
        </w:tc>
      </w:tr>
    </w:tbl>
    <w:p w14:paraId="506FA6C3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665D5F7A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2724C6F4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12D49D0E" w14:textId="3C2DABE6" w:rsidR="005573DB" w:rsidRPr="00A40630" w:rsidRDefault="005573DB" w:rsidP="00A40630">
      <w:bookmarkStart w:id="3" w:name="bookmark846"/>
      <w:r w:rsidRPr="00A40630">
        <w:t xml:space="preserve">В таблице 2 представлен вариант синхронизации предметных </w:t>
      </w:r>
      <w:proofErr w:type="gramStart"/>
      <w:r w:rsidRPr="00A40630">
        <w:t xml:space="preserve">результатов </w:t>
      </w:r>
      <w:r w:rsidR="00B12A28">
        <w:t xml:space="preserve"> </w:t>
      </w:r>
      <w:r w:rsidRPr="00A40630">
        <w:t>с</w:t>
      </w:r>
      <w:proofErr w:type="gramEnd"/>
      <w:r w:rsidRPr="00A40630">
        <w:t xml:space="preserve"> ОК по ОД.</w:t>
      </w:r>
      <w:bookmarkEnd w:id="3"/>
    </w:p>
    <w:p w14:paraId="0199DA83" w14:textId="77777777" w:rsidR="005573DB" w:rsidRPr="00A40630" w:rsidRDefault="005573DB" w:rsidP="00A40630">
      <w:r w:rsidRPr="00A40630"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3"/>
        <w:gridCol w:w="7210"/>
      </w:tblGrid>
      <w:tr w:rsidR="005573DB" w:rsidRPr="00A40630" w14:paraId="2C63A04B" w14:textId="77777777" w:rsidTr="00BC7F3E">
        <w:trPr>
          <w:trHeight w:hRule="exact" w:val="566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07E74" w14:textId="77777777" w:rsidR="005573DB" w:rsidRPr="00A40630" w:rsidRDefault="005573DB" w:rsidP="00A40630">
            <w:r w:rsidRPr="00A40630">
              <w:t>Наименование ОК согласно ФГОС СПО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D7B9" w14:textId="7B1D929A" w:rsidR="005573DB" w:rsidRPr="00A40630" w:rsidRDefault="005573DB" w:rsidP="00A40630">
            <w:r w:rsidRPr="00A40630">
              <w:t xml:space="preserve">Наименование предметных </w:t>
            </w:r>
            <w:proofErr w:type="gramStart"/>
            <w:r w:rsidRPr="00A40630">
              <w:t xml:space="preserve">результатов </w:t>
            </w:r>
            <w:r w:rsidR="00B12A28">
              <w:t xml:space="preserve"> </w:t>
            </w:r>
            <w:r w:rsidRPr="00A40630">
              <w:t>согласно</w:t>
            </w:r>
            <w:proofErr w:type="gramEnd"/>
            <w:r w:rsidRPr="00A40630">
              <w:t xml:space="preserve"> ФГОС СОО</w:t>
            </w:r>
          </w:p>
        </w:tc>
      </w:tr>
      <w:tr w:rsidR="005573DB" w:rsidRPr="00A40630" w14:paraId="788FA5E2" w14:textId="77777777" w:rsidTr="00BC7F3E">
        <w:trPr>
          <w:trHeight w:hRule="exact" w:val="112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3F5353" w14:textId="77777777" w:rsidR="008E7CC7" w:rsidRDefault="008E7CC7" w:rsidP="008E7CC7">
            <w:r>
              <w:t>ОК 01. Выбирать способы решения задач профессиональной деятельности, применительно к различным контекстам.</w:t>
            </w:r>
          </w:p>
          <w:p w14:paraId="05092DCC" w14:textId="1C41E231" w:rsidR="005573DB" w:rsidRPr="00A40630" w:rsidRDefault="005573DB" w:rsidP="00A40630"/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EA8B3" w14:textId="23BD3677" w:rsidR="005573DB" w:rsidRPr="00A40630" w:rsidRDefault="005573DB" w:rsidP="00A40630">
            <w:r w:rsidRPr="00A40630">
              <w:t>ПР</w:t>
            </w:r>
            <w:r w:rsidR="00267AFF">
              <w:t>б</w:t>
            </w:r>
            <w:r w:rsidRPr="00A40630">
              <w:t>.01. Сформированность представлений о строении Солнечной системы, эволюции звезд и Вселенной, пространственно-временных масштабах Вселенной.</w:t>
            </w:r>
          </w:p>
          <w:p w14:paraId="4F544D91" w14:textId="0BB0F354" w:rsidR="005573DB" w:rsidRDefault="005573DB" w:rsidP="00A40630">
            <w:r w:rsidRPr="00A40630">
              <w:t>ПР</w:t>
            </w:r>
            <w:r w:rsidR="00267AFF">
              <w:t>б</w:t>
            </w:r>
            <w:r w:rsidRPr="00A40630">
              <w:t>.02. Понимание сущности наблюдаемых во Вселенной явлений.</w:t>
            </w:r>
          </w:p>
          <w:p w14:paraId="50F42176" w14:textId="77777777" w:rsidR="00A40630" w:rsidRDefault="00A40630" w:rsidP="00A40630"/>
          <w:p w14:paraId="350AC0B5" w14:textId="59528F67" w:rsidR="00A40630" w:rsidRPr="00A40630" w:rsidRDefault="00A40630" w:rsidP="00A40630"/>
        </w:tc>
      </w:tr>
      <w:tr w:rsidR="00A40630" w:rsidRPr="00A40630" w14:paraId="7A539EEC" w14:textId="77777777" w:rsidTr="00A40630">
        <w:trPr>
          <w:trHeight w:hRule="exact" w:val="685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846C67" w14:textId="77777777" w:rsidR="008E7CC7" w:rsidRDefault="008E7CC7" w:rsidP="008E7CC7">
            <w:r>
              <w:lastRenderedPageBreak/>
              <w:t>ОК02.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163F9F09" w14:textId="77777777" w:rsidR="008E7CC7" w:rsidRDefault="008E7CC7" w:rsidP="008E7CC7">
            <w:r>
              <w:t>ОК 03. Планировать и реализовывать собственное профессиональное и личностное развитие.</w:t>
            </w:r>
          </w:p>
          <w:p w14:paraId="21C4DA3D" w14:textId="77777777" w:rsidR="008E7CC7" w:rsidRDefault="008E7CC7" w:rsidP="008E7CC7">
            <w:r>
              <w:t>ОК 04. Работать в коллективе и команде, эффективно взаимодействовать с коллегами, руководством, клиентами.</w:t>
            </w:r>
          </w:p>
          <w:p w14:paraId="17F511F5" w14:textId="77777777" w:rsidR="008E7CC7" w:rsidRDefault="008E7CC7" w:rsidP="008E7CC7">
            <w: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14:paraId="2FBE9588" w14:textId="77777777" w:rsidR="008E7CC7" w:rsidRDefault="008E7CC7" w:rsidP="008E7CC7">
            <w: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14:paraId="3D7B5EB8" w14:textId="77777777" w:rsidR="008E7CC7" w:rsidRDefault="008E7CC7" w:rsidP="008E7CC7">
            <w: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14:paraId="40ED8A4B" w14:textId="77777777" w:rsidR="008E7CC7" w:rsidRDefault="008E7CC7" w:rsidP="008E7CC7">
            <w: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14:paraId="6E49B216" w14:textId="77777777" w:rsidR="008E7CC7" w:rsidRDefault="008E7CC7" w:rsidP="008E7CC7">
            <w:r>
              <w:t xml:space="preserve">ОК 09. Использовать информационные технологии в профессиональной деятельности. </w:t>
            </w:r>
          </w:p>
          <w:p w14:paraId="5D6D2223" w14:textId="4C4781C1" w:rsidR="008E7CC7" w:rsidRDefault="008E7CC7" w:rsidP="008E7CC7">
            <w:r>
              <w:t>ОК 10. Пользоваться профессиональной документацией на государственном и иностранном языке.</w:t>
            </w:r>
          </w:p>
          <w:p w14:paraId="4B12E5DA" w14:textId="3EC3703B" w:rsidR="00A40630" w:rsidRPr="00A40630" w:rsidRDefault="008E7CC7" w:rsidP="008E7CC7">
            <w: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C7926" w14:textId="549C3A47" w:rsidR="00A40630" w:rsidRPr="00A40630" w:rsidRDefault="00A40630" w:rsidP="00A40630">
            <w:r w:rsidRPr="00A40630">
              <w:t>ПР</w:t>
            </w:r>
            <w:r w:rsidR="00267AFF">
              <w:t>б</w:t>
            </w:r>
            <w:r w:rsidRPr="00A40630">
              <w:t>.03.</w:t>
            </w:r>
            <w:r w:rsidRPr="00A40630">
              <w:tab/>
              <w:t>Владение</w:t>
            </w:r>
            <w:r w:rsidRPr="00A40630">
              <w:tab/>
              <w:t>основополагающими</w:t>
            </w:r>
            <w:r w:rsidRPr="00A40630">
              <w:tab/>
              <w:t>астрономическими</w:t>
            </w:r>
          </w:p>
          <w:p w14:paraId="2240A3B6" w14:textId="77777777" w:rsidR="00A40630" w:rsidRPr="00A40630" w:rsidRDefault="00A40630" w:rsidP="00A40630">
            <w:r w:rsidRPr="00A40630">
              <w:t>понятиями, теориями, законами и закономерностями, уверенное пользование астрономической терминологией и символикой.</w:t>
            </w:r>
          </w:p>
          <w:p w14:paraId="24D54F17" w14:textId="7C9CD5AA" w:rsidR="00A40630" w:rsidRPr="00A40630" w:rsidRDefault="00A40630" w:rsidP="00A40630">
            <w:r w:rsidRPr="00A40630">
              <w:t>ПР</w:t>
            </w:r>
            <w:r w:rsidR="00267AFF">
              <w:t>б</w:t>
            </w:r>
            <w:r w:rsidRPr="00A40630">
              <w:t xml:space="preserve">.04. Сформированность представлений о значении астрономии в практической деятельности человека и дальнейшем </w:t>
            </w:r>
            <w:proofErr w:type="spellStart"/>
            <w:r w:rsidRPr="00A40630">
              <w:t>научно</w:t>
            </w:r>
            <w:r w:rsidRPr="00A40630">
              <w:softHyphen/>
              <w:t>техническом</w:t>
            </w:r>
            <w:proofErr w:type="spellEnd"/>
            <w:r w:rsidRPr="00A40630">
              <w:t xml:space="preserve"> развитии.</w:t>
            </w:r>
          </w:p>
          <w:p w14:paraId="2647F442" w14:textId="38918C2F" w:rsidR="00A40630" w:rsidRPr="00A40630" w:rsidRDefault="00A40630" w:rsidP="00A40630">
            <w:r w:rsidRPr="00A40630">
              <w:t>ПР</w:t>
            </w:r>
            <w:r w:rsidR="00267AFF">
              <w:t>б</w:t>
            </w:r>
            <w:r w:rsidRPr="00A40630">
              <w:t>.05. Осознание роли отечественной науки в освоении и использовании</w:t>
            </w:r>
            <w:r w:rsidRPr="00A40630">
              <w:tab/>
              <w:t>космического</w:t>
            </w:r>
            <w:r w:rsidRPr="00A40630">
              <w:tab/>
              <w:t>пространства</w:t>
            </w:r>
            <w:r w:rsidRPr="00A40630">
              <w:tab/>
              <w:t>и</w:t>
            </w:r>
            <w:r w:rsidRPr="00A40630">
              <w:tab/>
              <w:t>развитии</w:t>
            </w:r>
          </w:p>
          <w:p w14:paraId="2F08A94C" w14:textId="317245B8" w:rsidR="00A40630" w:rsidRPr="00A40630" w:rsidRDefault="00A40630" w:rsidP="00A40630">
            <w:r w:rsidRPr="00A40630">
              <w:t>международного сотрудничества в этой области</w:t>
            </w:r>
          </w:p>
        </w:tc>
      </w:tr>
    </w:tbl>
    <w:p w14:paraId="39DBCFE7" w14:textId="77777777" w:rsidR="005573DB" w:rsidRPr="00A40630" w:rsidRDefault="005573DB" w:rsidP="00A40630">
      <w:pPr>
        <w:rPr>
          <w:rFonts w:eastAsia="Courier New"/>
        </w:rPr>
      </w:pPr>
      <w:r w:rsidRPr="00A40630">
        <w:rPr>
          <w:rFonts w:eastAsia="Courier New"/>
        </w:rPr>
        <w:br w:type="page"/>
      </w:r>
    </w:p>
    <w:p w14:paraId="21C302DB" w14:textId="12BE5071" w:rsidR="005573DB" w:rsidRDefault="005573DB" w:rsidP="005573DB">
      <w:pPr>
        <w:pStyle w:val="32"/>
        <w:keepNext/>
        <w:keepLines/>
        <w:ind w:firstLine="880"/>
      </w:pPr>
      <w:bookmarkStart w:id="4" w:name="bookmark848"/>
      <w:r>
        <w:lastRenderedPageBreak/>
        <w:t xml:space="preserve">В таблице 3 представлен вариант синхронизации предметных результатов ОД с ПК с учетом </w:t>
      </w:r>
      <w:r w:rsidR="00763981">
        <w:t xml:space="preserve">технологического </w:t>
      </w:r>
      <w:r>
        <w:t xml:space="preserve">профиля обучения </w:t>
      </w:r>
      <w:bookmarkEnd w:id="4"/>
    </w:p>
    <w:p w14:paraId="51514840" w14:textId="77777777" w:rsidR="005573DB" w:rsidRDefault="005573DB" w:rsidP="005573DB">
      <w:pPr>
        <w:pStyle w:val="aff3"/>
      </w:pPr>
      <w:r>
        <w:t>Таблица 3</w:t>
      </w:r>
    </w:p>
    <w:tbl>
      <w:tblPr>
        <w:tblOverlap w:val="never"/>
        <w:tblW w:w="15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7"/>
        <w:gridCol w:w="3250"/>
      </w:tblGrid>
      <w:tr w:rsidR="005573DB" w14:paraId="5AB4907E" w14:textId="77777777" w:rsidTr="005056A9">
        <w:trPr>
          <w:trHeight w:hRule="exact" w:val="288"/>
          <w:jc w:val="center"/>
        </w:trPr>
        <w:tc>
          <w:tcPr>
            <w:tcW w:w="15437" w:type="dxa"/>
            <w:gridSpan w:val="2"/>
            <w:shd w:val="clear" w:color="auto" w:fill="auto"/>
            <w:vAlign w:val="bottom"/>
          </w:tcPr>
          <w:p w14:paraId="012066F0" w14:textId="77777777" w:rsidR="00A75FCC" w:rsidRPr="00240F2A" w:rsidRDefault="00A75FCC" w:rsidP="00A75FCC">
            <w:pPr>
              <w:ind w:firstLine="708"/>
              <w:jc w:val="center"/>
              <w:rPr>
                <w:b/>
              </w:rPr>
            </w:pPr>
            <w:r w:rsidRPr="00763981">
              <w:rPr>
                <w:sz w:val="28"/>
                <w:szCs w:val="28"/>
              </w:rPr>
              <w:t>23.01.17 Мастер по ремонту и обслуживанию автомобилей</w:t>
            </w:r>
          </w:p>
          <w:p w14:paraId="364D9E09" w14:textId="3A4A1B9D" w:rsidR="005573DB" w:rsidRDefault="005573DB" w:rsidP="00BC7F3E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56A9" w14:paraId="377116B1" w14:textId="77777777" w:rsidTr="00D45EBD">
        <w:trPr>
          <w:trHeight w:hRule="exact" w:val="3719"/>
          <w:jc w:val="center"/>
        </w:trPr>
        <w:tc>
          <w:tcPr>
            <w:tcW w:w="12187" w:type="dxa"/>
            <w:shd w:val="clear" w:color="auto" w:fill="auto"/>
          </w:tcPr>
          <w:p w14:paraId="78D1F8E3" w14:textId="77777777" w:rsidR="00D45EBD" w:rsidRPr="00EA7E2A" w:rsidRDefault="00D45EBD" w:rsidP="00D45EBD">
            <w:pPr>
              <w:widowControl w:val="0"/>
              <w:ind w:left="117"/>
              <w:rPr>
                <w:b/>
                <w:bCs/>
              </w:rPr>
            </w:pPr>
            <w:r w:rsidRPr="00EA7E2A">
              <w:rPr>
                <w:b/>
                <w:bCs/>
              </w:rPr>
              <w:t>ПМ 03. Текущий ремонт различных типов автомобилей</w:t>
            </w:r>
          </w:p>
          <w:p w14:paraId="2A4620B7" w14:textId="77777777" w:rsidR="00D45EBD" w:rsidRPr="00EA7E2A" w:rsidRDefault="00D45EBD" w:rsidP="00D45EBD">
            <w:pPr>
              <w:kinsoku w:val="0"/>
              <w:overflowPunct w:val="0"/>
              <w:spacing w:line="272" w:lineRule="exact"/>
              <w:ind w:left="102" w:right="409"/>
            </w:pPr>
            <w:r w:rsidRPr="00EA7E2A">
              <w:rPr>
                <w:b/>
                <w:bCs/>
                <w:i/>
                <w:iCs/>
              </w:rPr>
              <w:t xml:space="preserve">МДК. 03. 01 </w:t>
            </w:r>
            <w:r w:rsidRPr="00EA7E2A">
              <w:rPr>
                <w:b/>
                <w:bCs/>
                <w:i/>
                <w:iCs/>
                <w:spacing w:val="-1"/>
              </w:rPr>
              <w:t>Слесарное дело</w:t>
            </w:r>
            <w:r w:rsidRPr="00EA7E2A">
              <w:rPr>
                <w:b/>
                <w:bCs/>
                <w:i/>
                <w:iCs/>
              </w:rPr>
              <w:t xml:space="preserve"> и </w:t>
            </w:r>
            <w:r w:rsidRPr="00EA7E2A">
              <w:rPr>
                <w:b/>
                <w:bCs/>
                <w:i/>
                <w:iCs/>
                <w:spacing w:val="-1"/>
              </w:rPr>
              <w:t>технические измерения</w:t>
            </w:r>
            <w:r w:rsidRPr="00EA7E2A">
              <w:rPr>
                <w:b/>
                <w:bCs/>
                <w:spacing w:val="-1"/>
              </w:rPr>
              <w:t xml:space="preserve"> Тема</w:t>
            </w:r>
            <w:r w:rsidRPr="00EA7E2A">
              <w:rPr>
                <w:b/>
                <w:bCs/>
              </w:rPr>
              <w:t xml:space="preserve"> 1.5</w:t>
            </w:r>
          </w:p>
          <w:p w14:paraId="5F61D6E2" w14:textId="77777777" w:rsidR="00D45EBD" w:rsidRPr="00EA7E2A" w:rsidRDefault="00D45EBD" w:rsidP="00D45E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409"/>
              <w:rPr>
                <w:b/>
                <w:bCs/>
                <w:spacing w:val="-1"/>
              </w:rPr>
            </w:pPr>
            <w:r w:rsidRPr="00EA7E2A">
              <w:rPr>
                <w:b/>
                <w:bCs/>
                <w:spacing w:val="-1"/>
              </w:rPr>
              <w:t xml:space="preserve">Ремонт </w:t>
            </w:r>
            <w:r w:rsidRPr="00EA7E2A">
              <w:rPr>
                <w:b/>
                <w:bCs/>
              </w:rPr>
              <w:t xml:space="preserve">и </w:t>
            </w:r>
            <w:r w:rsidRPr="00EA7E2A">
              <w:rPr>
                <w:b/>
                <w:bCs/>
                <w:spacing w:val="-1"/>
              </w:rPr>
              <w:t>окраска</w:t>
            </w:r>
            <w:r w:rsidRPr="00EA7E2A">
              <w:rPr>
                <w:b/>
                <w:bCs/>
              </w:rPr>
              <w:t xml:space="preserve"> ав</w:t>
            </w:r>
            <w:r w:rsidRPr="00EA7E2A">
              <w:rPr>
                <w:b/>
                <w:bCs/>
                <w:spacing w:val="-1"/>
              </w:rPr>
              <w:t>томобильных</w:t>
            </w:r>
            <w:r w:rsidRPr="00EA7E2A">
              <w:rPr>
                <w:b/>
                <w:bCs/>
              </w:rPr>
              <w:t xml:space="preserve"> кузовов</w:t>
            </w:r>
          </w:p>
          <w:p w14:paraId="7D6C866F" w14:textId="77777777" w:rsidR="00D45EBD" w:rsidRPr="008E7CC7" w:rsidRDefault="00D45EBD" w:rsidP="00D45EBD">
            <w:pPr>
              <w:widowControl w:val="0"/>
              <w:tabs>
                <w:tab w:val="left" w:pos="629"/>
              </w:tabs>
              <w:spacing w:after="340"/>
              <w:jc w:val="both"/>
              <w:rPr>
                <w:color w:val="000000"/>
                <w:lang w:bidi="ru-RU"/>
              </w:rPr>
            </w:pPr>
            <w:r w:rsidRPr="008E7CC7">
              <w:rPr>
                <w:color w:val="000000"/>
                <w:lang w:bidi="ru-RU"/>
              </w:rPr>
              <w:t>ПК 3.1. Производить текущий ремонт автомобильных двигателей.</w:t>
            </w:r>
          </w:p>
          <w:p w14:paraId="476E39F9" w14:textId="77777777" w:rsidR="00D45EBD" w:rsidRPr="008E7CC7" w:rsidRDefault="00D45EBD" w:rsidP="00D45EBD">
            <w:pPr>
              <w:widowControl w:val="0"/>
              <w:tabs>
                <w:tab w:val="left" w:pos="629"/>
              </w:tabs>
              <w:spacing w:after="340"/>
              <w:jc w:val="both"/>
              <w:rPr>
                <w:color w:val="000000"/>
                <w:lang w:bidi="ru-RU"/>
              </w:rPr>
            </w:pPr>
            <w:r w:rsidRPr="008E7CC7">
              <w:rPr>
                <w:color w:val="000000"/>
                <w:lang w:bidi="ru-RU"/>
              </w:rPr>
              <w:t>ПК 3.2. Производить текущий ремонт узлов и элементов электрических и электронных систем автомобилей.</w:t>
            </w:r>
          </w:p>
          <w:p w14:paraId="6AB2E3CA" w14:textId="77777777" w:rsidR="00D45EBD" w:rsidRPr="008E7CC7" w:rsidRDefault="00D45EBD" w:rsidP="00D45EBD">
            <w:pPr>
              <w:widowControl w:val="0"/>
              <w:tabs>
                <w:tab w:val="left" w:pos="629"/>
              </w:tabs>
              <w:spacing w:after="340"/>
              <w:jc w:val="both"/>
              <w:rPr>
                <w:color w:val="000000"/>
                <w:lang w:bidi="ru-RU"/>
              </w:rPr>
            </w:pPr>
            <w:r w:rsidRPr="008E7CC7">
              <w:rPr>
                <w:color w:val="000000"/>
                <w:lang w:bidi="ru-RU"/>
              </w:rPr>
              <w:t>ПК 3.3. Производить текущий ремонт автомобильных трансмиссий.</w:t>
            </w:r>
          </w:p>
          <w:p w14:paraId="6BD9B085" w14:textId="77777777" w:rsidR="00D45EBD" w:rsidRPr="008E7CC7" w:rsidRDefault="00D45EBD" w:rsidP="00D45EBD">
            <w:pPr>
              <w:widowControl w:val="0"/>
              <w:tabs>
                <w:tab w:val="left" w:pos="629"/>
              </w:tabs>
              <w:spacing w:after="340"/>
              <w:jc w:val="both"/>
              <w:rPr>
                <w:color w:val="000000"/>
                <w:lang w:bidi="ru-RU"/>
              </w:rPr>
            </w:pPr>
            <w:r w:rsidRPr="008E7CC7">
              <w:rPr>
                <w:color w:val="000000"/>
                <w:lang w:bidi="ru-RU"/>
              </w:rPr>
              <w:t>ПК 3.4. Производить текущий ремонт ходовой части и механизмов управления автомобилей.</w:t>
            </w:r>
          </w:p>
          <w:p w14:paraId="1955CCFD" w14:textId="77777777" w:rsidR="00D45EBD" w:rsidRPr="008E7CC7" w:rsidRDefault="00D45EBD" w:rsidP="00D45EBD">
            <w:pPr>
              <w:widowControl w:val="0"/>
              <w:tabs>
                <w:tab w:val="left" w:pos="629"/>
              </w:tabs>
              <w:spacing w:after="340"/>
              <w:jc w:val="both"/>
              <w:rPr>
                <w:color w:val="000000"/>
                <w:lang w:bidi="ru-RU"/>
              </w:rPr>
            </w:pPr>
            <w:r w:rsidRPr="008E7CC7">
              <w:rPr>
                <w:color w:val="000000"/>
                <w:lang w:bidi="ru-RU"/>
              </w:rPr>
              <w:t>ПК 3.5. Производить ремонт и окраску кузовов.</w:t>
            </w:r>
          </w:p>
          <w:p w14:paraId="11D27321" w14:textId="149A6301" w:rsidR="005056A9" w:rsidRDefault="005056A9" w:rsidP="00D45EBD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  <w:vAlign w:val="bottom"/>
          </w:tcPr>
          <w:p w14:paraId="12213374" w14:textId="34EAE4F4" w:rsidR="005056A9" w:rsidRDefault="005056A9" w:rsidP="005056A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267AF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.01</w:t>
            </w:r>
          </w:p>
          <w:p w14:paraId="1EBFAA68" w14:textId="616DCA70" w:rsidR="005056A9" w:rsidRDefault="005056A9" w:rsidP="005056A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267AF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.02</w:t>
            </w:r>
          </w:p>
          <w:p w14:paraId="39F91346" w14:textId="1E0A236F" w:rsidR="005056A9" w:rsidRDefault="005056A9" w:rsidP="005056A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267AF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.03</w:t>
            </w:r>
          </w:p>
          <w:p w14:paraId="236546D0" w14:textId="7FA535FA" w:rsidR="005056A9" w:rsidRDefault="005056A9" w:rsidP="005056A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267AF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.04</w:t>
            </w:r>
          </w:p>
          <w:p w14:paraId="51976100" w14:textId="335DCD1A" w:rsidR="005056A9" w:rsidRDefault="005056A9" w:rsidP="005056A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267AF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.05</w:t>
            </w:r>
          </w:p>
        </w:tc>
      </w:tr>
    </w:tbl>
    <w:p w14:paraId="17925B8D" w14:textId="09B8102C" w:rsidR="005573DB" w:rsidRPr="00A40630" w:rsidRDefault="005573DB" w:rsidP="00B27547">
      <w:pPr>
        <w:pStyle w:val="24"/>
        <w:keepNext/>
        <w:keepLines/>
        <w:spacing w:after="240" w:line="262" w:lineRule="auto"/>
        <w:jc w:val="left"/>
        <w:rPr>
          <w:sz w:val="24"/>
          <w:szCs w:val="24"/>
        </w:rPr>
      </w:pPr>
      <w:r w:rsidRPr="00A40630">
        <w:rPr>
          <w:sz w:val="24"/>
          <w:szCs w:val="24"/>
        </w:rPr>
        <w:t>3. Преемственность образовательных результатов с учетом профессиональной направленности основной образовательной программы среднего профессионального образования</w:t>
      </w:r>
    </w:p>
    <w:p w14:paraId="64CEE44C" w14:textId="48122EC0" w:rsidR="005573DB" w:rsidRPr="00A40630" w:rsidRDefault="000A255F" w:rsidP="000A255F">
      <w:pPr>
        <w:pStyle w:val="32"/>
        <w:keepNext/>
        <w:keepLines/>
        <w:ind w:firstLine="0"/>
        <w:jc w:val="both"/>
        <w:rPr>
          <w:sz w:val="24"/>
          <w:szCs w:val="24"/>
        </w:rPr>
      </w:pPr>
      <w:bookmarkStart w:id="5" w:name="bookmark853"/>
      <w:r w:rsidRPr="00A40630">
        <w:rPr>
          <w:sz w:val="24"/>
          <w:szCs w:val="24"/>
        </w:rPr>
        <w:t>П</w:t>
      </w:r>
      <w:r w:rsidR="005573DB" w:rsidRPr="00A40630">
        <w:rPr>
          <w:sz w:val="24"/>
          <w:szCs w:val="24"/>
        </w:rPr>
        <w:t>реемственност</w:t>
      </w:r>
      <w:r w:rsidRPr="00A40630">
        <w:rPr>
          <w:sz w:val="24"/>
          <w:szCs w:val="24"/>
        </w:rPr>
        <w:t>ь</w:t>
      </w:r>
      <w:r w:rsidR="005573DB" w:rsidRPr="00A40630">
        <w:rPr>
          <w:sz w:val="24"/>
          <w:szCs w:val="24"/>
        </w:rPr>
        <w:t xml:space="preserve"> </w:t>
      </w:r>
      <w:r w:rsidR="005573DB" w:rsidRPr="00A40630">
        <w:rPr>
          <w:b/>
          <w:bCs/>
          <w:i/>
          <w:iCs/>
          <w:sz w:val="24"/>
          <w:szCs w:val="24"/>
        </w:rPr>
        <w:t xml:space="preserve">предметных </w:t>
      </w:r>
      <w:r w:rsidR="005573DB" w:rsidRPr="00A40630">
        <w:rPr>
          <w:sz w:val="24"/>
          <w:szCs w:val="24"/>
        </w:rPr>
        <w:t xml:space="preserve">результатов ОД с результатами дисциплин общепрофессионального цикла и профессиональных модулей (МДК) в части </w:t>
      </w:r>
      <w:r w:rsidR="005573DB" w:rsidRPr="00A40630">
        <w:rPr>
          <w:b/>
          <w:bCs/>
          <w:sz w:val="24"/>
          <w:szCs w:val="24"/>
        </w:rPr>
        <w:t xml:space="preserve">ОК 1 </w:t>
      </w:r>
      <w:r w:rsidR="005573DB" w:rsidRPr="00A40630">
        <w:rPr>
          <w:sz w:val="24"/>
          <w:szCs w:val="24"/>
        </w:rPr>
        <w:t>в рамках реализации ООП СПО представлен в таблице 4.</w:t>
      </w:r>
      <w:bookmarkEnd w:id="5"/>
    </w:p>
    <w:p w14:paraId="70191AA9" w14:textId="77777777" w:rsidR="005573DB" w:rsidRDefault="005573DB" w:rsidP="005573DB">
      <w:pPr>
        <w:pStyle w:val="32"/>
        <w:keepNext/>
        <w:keepLines/>
        <w:spacing w:after="300"/>
        <w:ind w:right="400" w:firstLine="0"/>
        <w:jc w:val="right"/>
      </w:pPr>
      <w:bookmarkStart w:id="6" w:name="bookmark855"/>
      <w:r w:rsidRPr="00A40630">
        <w:rPr>
          <w:sz w:val="24"/>
          <w:szCs w:val="24"/>
        </w:rPr>
        <w:t>Таблица 4</w:t>
      </w:r>
      <w:bookmarkEnd w:id="6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5064"/>
        <w:gridCol w:w="7973"/>
      </w:tblGrid>
      <w:tr w:rsidR="005573DB" w14:paraId="3415DB2E" w14:textId="77777777" w:rsidTr="00BC7F3E">
        <w:trPr>
          <w:trHeight w:hRule="exact" w:val="139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0CA8C" w14:textId="77777777" w:rsidR="005573DB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Образовательные результаты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0707CC" w14:textId="77777777" w:rsidR="005573DB" w:rsidRDefault="005573DB" w:rsidP="00BC7F3E">
            <w:pPr>
              <w:pStyle w:val="aff1"/>
              <w:tabs>
                <w:tab w:val="left" w:pos="734"/>
                <w:tab w:val="left" w:pos="1406"/>
                <w:tab w:val="left" w:pos="3154"/>
                <w:tab w:val="left" w:pos="46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</w:t>
            </w:r>
            <w:r>
              <w:rPr>
                <w:b/>
                <w:bCs/>
                <w:sz w:val="24"/>
                <w:szCs w:val="24"/>
              </w:rPr>
              <w:tab/>
              <w:t>03.</w:t>
            </w:r>
            <w:r>
              <w:rPr>
                <w:b/>
                <w:bCs/>
                <w:sz w:val="24"/>
                <w:szCs w:val="24"/>
              </w:rPr>
              <w:tab/>
              <w:t>Техническое</w:t>
            </w:r>
            <w:r>
              <w:rPr>
                <w:b/>
                <w:bCs/>
                <w:sz w:val="24"/>
                <w:szCs w:val="24"/>
              </w:rPr>
              <w:tab/>
              <w:t>оснащение</w:t>
            </w:r>
            <w:r>
              <w:rPr>
                <w:b/>
                <w:bCs/>
                <w:sz w:val="24"/>
                <w:szCs w:val="24"/>
              </w:rPr>
              <w:tab/>
              <w:t>и</w:t>
            </w:r>
          </w:p>
          <w:p w14:paraId="77C2D3A7" w14:textId="77777777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36B6" w14:textId="5E1F1ECB" w:rsidR="005573DB" w:rsidRDefault="00763981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63981">
              <w:rPr>
                <w:b/>
                <w:bCs/>
                <w:sz w:val="24"/>
                <w:szCs w:val="24"/>
              </w:rPr>
              <w:t xml:space="preserve">МДК 01.01 </w:t>
            </w:r>
            <w:r w:rsidRPr="00763981">
              <w:rPr>
                <w:b/>
                <w:bCs/>
                <w:spacing w:val="-1"/>
                <w:sz w:val="24"/>
                <w:szCs w:val="24"/>
              </w:rPr>
              <w:t>Устройство автомобилей</w:t>
            </w:r>
          </w:p>
        </w:tc>
      </w:tr>
      <w:tr w:rsidR="005573DB" w14:paraId="334DA332" w14:textId="77777777" w:rsidTr="00BC7F3E">
        <w:trPr>
          <w:trHeight w:hRule="exact" w:val="415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AFB12" w14:textId="77777777" w:rsidR="00267AFF" w:rsidRDefault="005573DB" w:rsidP="00267AF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  <w:r w:rsidR="00267AFF">
              <w:rPr>
                <w:sz w:val="24"/>
                <w:szCs w:val="24"/>
              </w:rPr>
              <w:t xml:space="preserve"> </w:t>
            </w:r>
          </w:p>
          <w:p w14:paraId="5EE84BAF" w14:textId="64B59F3E" w:rsidR="00267AFF" w:rsidRDefault="00267AFF" w:rsidP="00267AF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ПРб.01</w:t>
            </w:r>
          </w:p>
          <w:p w14:paraId="10AC575D" w14:textId="77777777" w:rsidR="00267AFF" w:rsidRDefault="00267AFF" w:rsidP="00267AF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ПРб.02</w:t>
            </w:r>
          </w:p>
          <w:p w14:paraId="3EA04CA6" w14:textId="77777777" w:rsidR="00267AFF" w:rsidRDefault="00267AFF" w:rsidP="00267AF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ПРб.03</w:t>
            </w:r>
          </w:p>
          <w:p w14:paraId="26A9492F" w14:textId="77777777" w:rsidR="00267AFF" w:rsidRDefault="00267AFF" w:rsidP="00267AF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ПРб.04</w:t>
            </w:r>
          </w:p>
          <w:p w14:paraId="6A328876" w14:textId="4769517D" w:rsidR="005573DB" w:rsidRDefault="00267AFF" w:rsidP="00267AF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ПРб.05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AA10A1" w14:textId="77777777" w:rsidR="005573DB" w:rsidRDefault="005573DB" w:rsidP="00BC7F3E">
            <w:pPr>
              <w:pStyle w:val="aff1"/>
              <w:tabs>
                <w:tab w:val="left" w:pos="3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требования охраны труда, пожарной безопасности, производственной санитарии и личной гигиены организациях питания; виды, назначение, правила безопасной эксплуатации технологического</w:t>
            </w:r>
            <w:r>
              <w:rPr>
                <w:sz w:val="24"/>
                <w:szCs w:val="24"/>
              </w:rPr>
              <w:tab/>
              <w:t>оборудования,</w:t>
            </w:r>
          </w:p>
          <w:p w14:paraId="2A4CAA56" w14:textId="77777777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производственного инвентаря, инструментов, </w:t>
            </w:r>
            <w:proofErr w:type="spellStart"/>
            <w:r>
              <w:rPr>
                <w:sz w:val="24"/>
                <w:szCs w:val="24"/>
              </w:rPr>
              <w:t>весоизмерительных</w:t>
            </w:r>
            <w:proofErr w:type="spellEnd"/>
            <w:r>
              <w:rPr>
                <w:sz w:val="24"/>
                <w:szCs w:val="24"/>
              </w:rPr>
              <w:t xml:space="preserve"> приборов, посуды и правила ухода за ними.</w:t>
            </w:r>
          </w:p>
          <w:p w14:paraId="5A2F6169" w14:textId="77777777" w:rsidR="005573DB" w:rsidRDefault="005573DB" w:rsidP="00BC7F3E">
            <w:pPr>
              <w:pStyle w:val="aff1"/>
              <w:tabs>
                <w:tab w:val="left" w:pos="1272"/>
                <w:tab w:val="left" w:pos="3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ab/>
              <w:t>рационально</w:t>
            </w:r>
            <w:r>
              <w:rPr>
                <w:sz w:val="24"/>
                <w:szCs w:val="24"/>
              </w:rPr>
              <w:tab/>
              <w:t>организовывать,</w:t>
            </w:r>
          </w:p>
          <w:p w14:paraId="66B8CD83" w14:textId="77777777" w:rsidR="005573DB" w:rsidRDefault="005573DB" w:rsidP="00BC7F3E">
            <w:pPr>
              <w:pStyle w:val="aff1"/>
              <w:tabs>
                <w:tab w:val="left" w:pos="3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уборку рабочего места, выбирать, подготавливать, безопасно эксплуатировать технологическое</w:t>
            </w:r>
            <w:r>
              <w:rPr>
                <w:sz w:val="24"/>
                <w:szCs w:val="24"/>
              </w:rPr>
              <w:tab/>
              <w:t>оборудование,</w:t>
            </w:r>
          </w:p>
          <w:p w14:paraId="5AB108A8" w14:textId="77777777" w:rsidR="005573DB" w:rsidRDefault="005573DB" w:rsidP="00BC7F3E">
            <w:pPr>
              <w:pStyle w:val="aff1"/>
              <w:tabs>
                <w:tab w:val="left" w:pos="2371"/>
                <w:tab w:val="left" w:pos="3643"/>
                <w:tab w:val="left" w:pos="410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производственный инвентарь, инструменты, </w:t>
            </w:r>
            <w:proofErr w:type="spellStart"/>
            <w:r>
              <w:rPr>
                <w:sz w:val="24"/>
                <w:szCs w:val="24"/>
              </w:rPr>
              <w:t>весоизмерительные</w:t>
            </w:r>
            <w:proofErr w:type="spellEnd"/>
            <w:r>
              <w:rPr>
                <w:sz w:val="24"/>
                <w:szCs w:val="24"/>
              </w:rPr>
              <w:tab/>
              <w:t>приборы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учетом</w:t>
            </w:r>
          </w:p>
          <w:p w14:paraId="54A60EB7" w14:textId="77777777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инструкций и регламентов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F1934" w14:textId="2B1A7E41" w:rsidR="00A17E90" w:rsidRPr="00A17E90" w:rsidRDefault="005573DB" w:rsidP="00A17E90">
            <w:pPr>
              <w:kinsoku w:val="0"/>
              <w:overflowPunct w:val="0"/>
              <w:ind w:left="102" w:right="347"/>
              <w:jc w:val="both"/>
            </w:pPr>
            <w:r>
              <w:t xml:space="preserve">Знать: </w:t>
            </w:r>
            <w:r w:rsidR="00A17E90" w:rsidRPr="00A17E90">
              <w:t xml:space="preserve">Устройство, </w:t>
            </w:r>
            <w:r w:rsidR="00A17E90" w:rsidRPr="00A17E90">
              <w:rPr>
                <w:spacing w:val="-1"/>
              </w:rPr>
              <w:t>принцип действия,</w:t>
            </w:r>
            <w:r w:rsidR="00A17E90" w:rsidRPr="00A17E90">
              <w:t xml:space="preserve"> работу, регулировки, </w:t>
            </w:r>
            <w:r w:rsidR="00A17E90" w:rsidRPr="00A17E90">
              <w:rPr>
                <w:spacing w:val="-1"/>
              </w:rPr>
              <w:t>порядок разборки</w:t>
            </w:r>
            <w:r w:rsidR="00A17E90" w:rsidRPr="00A17E90">
              <w:t xml:space="preserve"> и </w:t>
            </w:r>
            <w:r w:rsidR="00A17E90" w:rsidRPr="00A17E90">
              <w:rPr>
                <w:spacing w:val="-1"/>
              </w:rPr>
              <w:t>сборки систем, агрегатов</w:t>
            </w:r>
            <w:r w:rsidR="00A17E90" w:rsidRPr="00A17E90">
              <w:t xml:space="preserve"> и </w:t>
            </w:r>
            <w:r w:rsidR="00A17E90" w:rsidRPr="00A17E90">
              <w:rPr>
                <w:spacing w:val="-1"/>
              </w:rPr>
              <w:t>механизмов автомобилей, разных марок</w:t>
            </w:r>
            <w:r w:rsidR="00A17E90" w:rsidRPr="00A17E90">
              <w:t xml:space="preserve"> и</w:t>
            </w:r>
            <w:r w:rsidR="00A17E90">
              <w:t xml:space="preserve"> </w:t>
            </w:r>
            <w:r w:rsidR="00A17E90" w:rsidRPr="00A17E90">
              <w:rPr>
                <w:spacing w:val="-1"/>
              </w:rPr>
              <w:t>моделей,</w:t>
            </w:r>
            <w:r w:rsidR="00A17E90" w:rsidRPr="00A17E90">
              <w:t xml:space="preserve"> их</w:t>
            </w:r>
            <w:r w:rsidR="00A17E90" w:rsidRPr="00A17E90">
              <w:rPr>
                <w:spacing w:val="-1"/>
              </w:rPr>
              <w:t xml:space="preserve"> технические характеристики </w:t>
            </w:r>
            <w:r w:rsidR="00A17E90" w:rsidRPr="00A17E90">
              <w:t xml:space="preserve">и </w:t>
            </w:r>
            <w:r w:rsidR="00A17E90" w:rsidRPr="00A17E90">
              <w:rPr>
                <w:spacing w:val="-1"/>
              </w:rPr>
              <w:t xml:space="preserve">особенности </w:t>
            </w:r>
            <w:r w:rsidR="00A17E90" w:rsidRPr="00A17E90">
              <w:t>конструкции.</w:t>
            </w:r>
          </w:p>
          <w:p w14:paraId="6BB694DD" w14:textId="518B179A" w:rsidR="00A17E90" w:rsidRPr="00A17E90" w:rsidRDefault="00A17E90" w:rsidP="00A17E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37"/>
              <w:rPr>
                <w:spacing w:val="-1"/>
              </w:rPr>
            </w:pPr>
            <w:r w:rsidRPr="00A17E90">
              <w:rPr>
                <w:spacing w:val="-1"/>
              </w:rPr>
              <w:t>Технические документы</w:t>
            </w:r>
            <w:r w:rsidRPr="00A17E90">
              <w:t xml:space="preserve"> на</w:t>
            </w:r>
            <w:r>
              <w:t xml:space="preserve"> </w:t>
            </w:r>
            <w:r w:rsidRPr="00A17E90">
              <w:t xml:space="preserve">приёмку автомобиля в </w:t>
            </w:r>
            <w:r w:rsidRPr="00A17E90">
              <w:rPr>
                <w:spacing w:val="-1"/>
              </w:rPr>
              <w:t>технический сервис. Психологические основы общения</w:t>
            </w:r>
            <w:r w:rsidRPr="00A17E90">
              <w:t xml:space="preserve"> с</w:t>
            </w:r>
            <w:r w:rsidRPr="00A17E90">
              <w:rPr>
                <w:spacing w:val="-1"/>
              </w:rPr>
              <w:t xml:space="preserve"> заказчиками.</w:t>
            </w:r>
          </w:p>
          <w:p w14:paraId="73BE887E" w14:textId="5679CC3C" w:rsidR="005573DB" w:rsidRDefault="005573DB" w:rsidP="00A17E90">
            <w:pPr>
              <w:pStyle w:val="aff1"/>
              <w:tabs>
                <w:tab w:val="left" w:pos="1469"/>
                <w:tab w:val="left" w:pos="2419"/>
                <w:tab w:val="left" w:pos="3835"/>
                <w:tab w:val="left" w:pos="5640"/>
                <w:tab w:val="left" w:pos="652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CD5789E" w14:textId="67895666" w:rsidR="00A17E90" w:rsidRPr="00A17E90" w:rsidRDefault="005573DB" w:rsidP="00A17E90">
            <w:pPr>
              <w:kinsoku w:val="0"/>
              <w:overflowPunct w:val="0"/>
              <w:ind w:left="102" w:right="237"/>
              <w:rPr>
                <w:spacing w:val="-1"/>
              </w:rPr>
            </w:pPr>
            <w:r>
              <w:t xml:space="preserve">Уметь: </w:t>
            </w:r>
            <w:r w:rsidR="00A17E90" w:rsidRPr="00A17E90">
              <w:rPr>
                <w:spacing w:val="-1"/>
              </w:rPr>
              <w:t>Определять порядок разборки</w:t>
            </w:r>
            <w:r w:rsidR="00A17E90">
              <w:rPr>
                <w:spacing w:val="-1"/>
              </w:rPr>
              <w:t xml:space="preserve"> </w:t>
            </w:r>
            <w:r w:rsidR="00A17E90" w:rsidRPr="00A17E90">
              <w:t xml:space="preserve">и сборки, </w:t>
            </w:r>
            <w:r w:rsidR="00A17E90" w:rsidRPr="00A17E90">
              <w:rPr>
                <w:spacing w:val="-2"/>
              </w:rPr>
              <w:t xml:space="preserve">объяснять </w:t>
            </w:r>
            <w:r w:rsidR="00A17E90" w:rsidRPr="00A17E90">
              <w:rPr>
                <w:spacing w:val="-1"/>
              </w:rPr>
              <w:t xml:space="preserve">работу систем, </w:t>
            </w:r>
            <w:r w:rsidR="00A17E90" w:rsidRPr="00A17E90">
              <w:rPr>
                <w:spacing w:val="-2"/>
              </w:rPr>
              <w:t>агрегатов</w:t>
            </w:r>
            <w:r w:rsidR="00A17E90" w:rsidRPr="00A17E90">
              <w:t xml:space="preserve"> и </w:t>
            </w:r>
            <w:r w:rsidR="00A17E90" w:rsidRPr="00A17E90">
              <w:rPr>
                <w:spacing w:val="-2"/>
              </w:rPr>
              <w:t xml:space="preserve">механизмов автомобилей, </w:t>
            </w:r>
            <w:r w:rsidR="00A17E90" w:rsidRPr="00A17E90">
              <w:rPr>
                <w:spacing w:val="-1"/>
              </w:rPr>
              <w:t xml:space="preserve">разных </w:t>
            </w:r>
            <w:r w:rsidR="00A17E90" w:rsidRPr="00A17E90">
              <w:rPr>
                <w:spacing w:val="-2"/>
              </w:rPr>
              <w:t>марок</w:t>
            </w:r>
            <w:r w:rsidR="00A17E90" w:rsidRPr="00A17E90">
              <w:t xml:space="preserve"> и </w:t>
            </w:r>
            <w:r w:rsidR="00A17E90" w:rsidRPr="00A17E90">
              <w:rPr>
                <w:spacing w:val="-2"/>
              </w:rPr>
              <w:t xml:space="preserve">моделей, </w:t>
            </w:r>
            <w:r w:rsidR="00A17E90" w:rsidRPr="00A17E90">
              <w:rPr>
                <w:spacing w:val="-1"/>
              </w:rPr>
              <w:t xml:space="preserve">выбирать </w:t>
            </w:r>
            <w:r w:rsidR="00A17E90" w:rsidRPr="00A17E90">
              <w:rPr>
                <w:spacing w:val="-3"/>
              </w:rPr>
              <w:t xml:space="preserve">необходимую </w:t>
            </w:r>
            <w:r w:rsidR="00A17E90" w:rsidRPr="00A17E90">
              <w:rPr>
                <w:spacing w:val="-1"/>
              </w:rPr>
              <w:t>информацию</w:t>
            </w:r>
            <w:r w:rsidR="00A17E90" w:rsidRPr="00A17E90">
              <w:t xml:space="preserve"> для </w:t>
            </w:r>
            <w:r w:rsidR="00A17E90" w:rsidRPr="00A17E90">
              <w:rPr>
                <w:spacing w:val="-1"/>
              </w:rPr>
              <w:t xml:space="preserve">их сравнения, </w:t>
            </w:r>
            <w:r w:rsidR="00A17E90" w:rsidRPr="00A17E90">
              <w:t xml:space="preserve">соотносить </w:t>
            </w:r>
            <w:r w:rsidR="00A17E90" w:rsidRPr="00A17E90">
              <w:rPr>
                <w:spacing w:val="-2"/>
              </w:rPr>
              <w:t xml:space="preserve">регулировки </w:t>
            </w:r>
            <w:r w:rsidR="00A17E90" w:rsidRPr="00A17E90">
              <w:rPr>
                <w:spacing w:val="-1"/>
              </w:rPr>
              <w:t xml:space="preserve">систем, </w:t>
            </w:r>
            <w:r w:rsidR="00A17E90" w:rsidRPr="00A17E90">
              <w:rPr>
                <w:spacing w:val="-2"/>
              </w:rPr>
              <w:t>агрегатов</w:t>
            </w:r>
            <w:r w:rsidR="00A17E90" w:rsidRPr="00A17E90">
              <w:t xml:space="preserve"> и </w:t>
            </w:r>
            <w:r w:rsidR="00A17E90" w:rsidRPr="00A17E90">
              <w:rPr>
                <w:spacing w:val="-2"/>
              </w:rPr>
              <w:t>механизмов автомобилей</w:t>
            </w:r>
            <w:r w:rsidR="00A17E90" w:rsidRPr="00A17E90">
              <w:t xml:space="preserve"> с</w:t>
            </w:r>
            <w:r w:rsidR="00A17E90" w:rsidRPr="00A17E90">
              <w:rPr>
                <w:spacing w:val="-1"/>
              </w:rPr>
              <w:t xml:space="preserve"> параметрами</w:t>
            </w:r>
            <w:r w:rsidR="00A17E90" w:rsidRPr="00A17E90">
              <w:t xml:space="preserve"> их </w:t>
            </w:r>
            <w:r w:rsidR="00A17E90" w:rsidRPr="00A17E90">
              <w:rPr>
                <w:spacing w:val="-1"/>
              </w:rPr>
              <w:t>работы.</w:t>
            </w:r>
          </w:p>
          <w:p w14:paraId="6F874421" w14:textId="2481533D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447A7CB8" w14:textId="77777777" w:rsidR="005573DB" w:rsidRDefault="005573DB" w:rsidP="005573DB">
      <w:pPr>
        <w:spacing w:after="259" w:line="1" w:lineRule="exact"/>
      </w:pPr>
    </w:p>
    <w:p w14:paraId="1728C8DA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12AE0FAA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3A9BB6A3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02BA68CE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4453554B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4BFBE967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1A35E604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20C5F9E0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660FD8B8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08F9FC97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795BD5FD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532D4066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0A0C5BB4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1726C948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665166FE" w14:textId="77777777" w:rsidR="005573DB" w:rsidRPr="00A40630" w:rsidRDefault="005573DB" w:rsidP="00D72183">
      <w:pPr>
        <w:pStyle w:val="24"/>
        <w:keepNext/>
        <w:keepLines/>
        <w:numPr>
          <w:ilvl w:val="1"/>
          <w:numId w:val="6"/>
        </w:numPr>
        <w:shd w:val="clear" w:color="auto" w:fill="auto"/>
        <w:tabs>
          <w:tab w:val="left" w:pos="603"/>
        </w:tabs>
        <w:spacing w:before="0" w:after="240" w:line="257" w:lineRule="auto"/>
        <w:jc w:val="left"/>
        <w:rPr>
          <w:sz w:val="24"/>
          <w:szCs w:val="24"/>
        </w:rPr>
      </w:pPr>
      <w:bookmarkStart w:id="7" w:name="bookmark863"/>
      <w:bookmarkStart w:id="8" w:name="bookmark862"/>
      <w:r w:rsidRPr="00A40630">
        <w:rPr>
          <w:sz w:val="24"/>
          <w:szCs w:val="24"/>
        </w:rPr>
        <w:t>Междисциплинарный подход к отбору содержания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7"/>
      <w:bookmarkEnd w:id="8"/>
    </w:p>
    <w:p w14:paraId="5BE917F5" w14:textId="420291D6" w:rsidR="005573DB" w:rsidRPr="00A40630" w:rsidRDefault="000A255F" w:rsidP="005573DB">
      <w:pPr>
        <w:pStyle w:val="32"/>
        <w:keepNext/>
        <w:keepLines/>
        <w:ind w:firstLine="580"/>
        <w:jc w:val="both"/>
        <w:rPr>
          <w:sz w:val="24"/>
          <w:szCs w:val="24"/>
        </w:rPr>
      </w:pPr>
      <w:bookmarkStart w:id="9" w:name="bookmark865"/>
      <w:r w:rsidRPr="00A40630">
        <w:rPr>
          <w:sz w:val="24"/>
          <w:szCs w:val="24"/>
        </w:rPr>
        <w:t>У</w:t>
      </w:r>
      <w:r w:rsidR="005573DB" w:rsidRPr="00A40630">
        <w:rPr>
          <w:sz w:val="24"/>
          <w:szCs w:val="24"/>
        </w:rPr>
        <w:t>становлени</w:t>
      </w:r>
      <w:r w:rsidRPr="00A40630">
        <w:rPr>
          <w:sz w:val="24"/>
          <w:szCs w:val="24"/>
        </w:rPr>
        <w:t>е</w:t>
      </w:r>
      <w:r w:rsidR="005573DB" w:rsidRPr="00A40630">
        <w:rPr>
          <w:sz w:val="24"/>
          <w:szCs w:val="24"/>
        </w:rPr>
        <w:t xml:space="preserve"> междисциплинарных (межпредметных) связей между ОД в части </w:t>
      </w:r>
      <w:r w:rsidR="005573DB" w:rsidRPr="00A40630">
        <w:rPr>
          <w:b/>
          <w:bCs/>
          <w:sz w:val="24"/>
          <w:szCs w:val="24"/>
        </w:rPr>
        <w:t xml:space="preserve">ОК 02 </w:t>
      </w:r>
      <w:r w:rsidR="005573DB" w:rsidRPr="00A40630">
        <w:rPr>
          <w:sz w:val="24"/>
          <w:szCs w:val="24"/>
        </w:rPr>
        <w:t>по профессии представлен в таблице 8.</w:t>
      </w:r>
      <w:bookmarkEnd w:id="9"/>
    </w:p>
    <w:p w14:paraId="1848EB3F" w14:textId="77777777" w:rsidR="005573DB" w:rsidRPr="00A40630" w:rsidRDefault="005573DB" w:rsidP="005573DB">
      <w:pPr>
        <w:pStyle w:val="32"/>
        <w:keepNext/>
        <w:keepLines/>
        <w:ind w:left="13820" w:firstLine="0"/>
        <w:rPr>
          <w:sz w:val="24"/>
          <w:szCs w:val="24"/>
        </w:rPr>
      </w:pPr>
      <w:bookmarkStart w:id="10" w:name="bookmark867"/>
      <w:r w:rsidRPr="00A40630">
        <w:rPr>
          <w:sz w:val="24"/>
          <w:szCs w:val="24"/>
        </w:rPr>
        <w:t>Таблица 8</w:t>
      </w:r>
      <w:bookmarkEnd w:id="10"/>
    </w:p>
    <w:p w14:paraId="4075902D" w14:textId="77777777" w:rsidR="005573DB" w:rsidRPr="00A40630" w:rsidRDefault="005573DB" w:rsidP="005573DB">
      <w:pPr>
        <w:pStyle w:val="aff3"/>
        <w:jc w:val="left"/>
        <w:rPr>
          <w:sz w:val="24"/>
          <w:szCs w:val="24"/>
        </w:rPr>
      </w:pPr>
      <w:r w:rsidRPr="00A40630">
        <w:rPr>
          <w:sz w:val="24"/>
          <w:szCs w:val="24"/>
          <w:u w:val="single"/>
        </w:rPr>
        <w:t>Форма: Практическая работа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2582"/>
        <w:gridCol w:w="2563"/>
        <w:gridCol w:w="7555"/>
      </w:tblGrid>
      <w:tr w:rsidR="005573DB" w:rsidRPr="00A40630" w14:paraId="19238F1B" w14:textId="77777777" w:rsidTr="00BC7F3E">
        <w:trPr>
          <w:trHeight w:hRule="exact" w:val="57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8E257" w14:textId="77777777" w:rsidR="005573DB" w:rsidRPr="00A40630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Предметное содержание ОД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801533" w14:textId="77777777" w:rsidR="005573DB" w:rsidRPr="00A40630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BA0717" w14:textId="77777777" w:rsidR="005573DB" w:rsidRPr="00A40630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Наименование дисциплин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ED4B9" w14:textId="77777777" w:rsidR="005573DB" w:rsidRPr="00A40630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Варианты междисциплинарных заданий</w:t>
            </w:r>
          </w:p>
        </w:tc>
      </w:tr>
      <w:tr w:rsidR="005573DB" w:rsidRPr="00A40630" w14:paraId="3AEAC48B" w14:textId="77777777" w:rsidTr="00BC7F3E">
        <w:trPr>
          <w:trHeight w:hRule="exact" w:val="1402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35C6BE" w14:textId="77777777" w:rsidR="005573DB" w:rsidRPr="00A40630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Физические условия на поверхности планет земной группы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1628E3" w14:textId="77777777" w:rsidR="005573DB" w:rsidRPr="00A40630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МР 04, ПРб.01, ОК 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2B5957" w14:textId="77777777" w:rsidR="005573DB" w:rsidRPr="00A40630" w:rsidRDefault="005573DB" w:rsidP="00BC7F3E">
            <w:pPr>
              <w:pStyle w:val="aff1"/>
              <w:spacing w:after="260"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Физика</w:t>
            </w:r>
          </w:p>
          <w:p w14:paraId="410F4662" w14:textId="77777777" w:rsidR="005573DB" w:rsidRPr="00A40630" w:rsidRDefault="005573DB" w:rsidP="00BC7F3E">
            <w:pPr>
              <w:pStyle w:val="aff1"/>
              <w:spacing w:after="260"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Химия</w:t>
            </w:r>
          </w:p>
          <w:p w14:paraId="020BE709" w14:textId="77777777" w:rsidR="005573DB" w:rsidRPr="00A40630" w:rsidRDefault="005573DB" w:rsidP="00BC7F3E">
            <w:pPr>
              <w:pStyle w:val="aff1"/>
              <w:spacing w:after="260"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География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AF80C" w14:textId="77777777" w:rsidR="005573DB" w:rsidRPr="00A40630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Применение физических понятий: плотность, давление, температура, агрегатные состояния;</w:t>
            </w:r>
          </w:p>
          <w:p w14:paraId="42FAAB8B" w14:textId="77777777" w:rsidR="005573DB" w:rsidRPr="00A40630" w:rsidRDefault="005573DB" w:rsidP="00BC7F3E">
            <w:pPr>
              <w:pStyle w:val="aff1"/>
              <w:tabs>
                <w:tab w:val="left" w:pos="1848"/>
                <w:tab w:val="left" w:pos="3125"/>
                <w:tab w:val="left" w:pos="4027"/>
                <w:tab w:val="left" w:pos="5602"/>
                <w:tab w:val="left" w:pos="67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использование</w:t>
            </w:r>
            <w:r w:rsidRPr="00A40630">
              <w:rPr>
                <w:sz w:val="24"/>
                <w:szCs w:val="24"/>
              </w:rPr>
              <w:tab/>
              <w:t>названий</w:t>
            </w:r>
            <w:r w:rsidRPr="00A40630">
              <w:rPr>
                <w:sz w:val="24"/>
                <w:szCs w:val="24"/>
              </w:rPr>
              <w:tab/>
              <w:t>и/или</w:t>
            </w:r>
            <w:r w:rsidRPr="00A40630">
              <w:rPr>
                <w:sz w:val="24"/>
                <w:szCs w:val="24"/>
              </w:rPr>
              <w:tab/>
              <w:t>химических</w:t>
            </w:r>
            <w:r w:rsidRPr="00A40630">
              <w:rPr>
                <w:sz w:val="24"/>
                <w:szCs w:val="24"/>
              </w:rPr>
              <w:tab/>
              <w:t>формул</w:t>
            </w:r>
            <w:r w:rsidRPr="00A40630">
              <w:rPr>
                <w:sz w:val="24"/>
                <w:szCs w:val="24"/>
              </w:rPr>
              <w:tab/>
              <w:t>газов,</w:t>
            </w:r>
          </w:p>
          <w:p w14:paraId="2593D368" w14:textId="77777777" w:rsidR="005573DB" w:rsidRPr="00A40630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составляющих атмосферы планет;</w:t>
            </w:r>
          </w:p>
          <w:p w14:paraId="33220371" w14:textId="77777777" w:rsidR="005573DB" w:rsidRPr="00A40630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описание рельефа поверхности Земли</w:t>
            </w:r>
          </w:p>
        </w:tc>
      </w:tr>
    </w:tbl>
    <w:p w14:paraId="5B82CEB4" w14:textId="77777777" w:rsidR="005573DB" w:rsidRPr="00A40630" w:rsidRDefault="005573DB" w:rsidP="005573DB">
      <w:pPr>
        <w:spacing w:after="319" w:line="1" w:lineRule="exact"/>
      </w:pPr>
    </w:p>
    <w:p w14:paraId="4440B0CC" w14:textId="326A4E65" w:rsidR="005573DB" w:rsidRPr="00A40630" w:rsidRDefault="000A255F" w:rsidP="005573DB">
      <w:pPr>
        <w:pStyle w:val="32"/>
        <w:keepNext/>
        <w:keepLines/>
        <w:jc w:val="both"/>
        <w:rPr>
          <w:sz w:val="24"/>
          <w:szCs w:val="24"/>
        </w:rPr>
      </w:pPr>
      <w:bookmarkStart w:id="11" w:name="bookmark869"/>
      <w:r w:rsidRPr="00A40630">
        <w:rPr>
          <w:sz w:val="24"/>
          <w:szCs w:val="24"/>
        </w:rPr>
        <w:t>У</w:t>
      </w:r>
      <w:r w:rsidR="005573DB" w:rsidRPr="00A40630">
        <w:rPr>
          <w:sz w:val="24"/>
          <w:szCs w:val="24"/>
        </w:rPr>
        <w:t>становлени</w:t>
      </w:r>
      <w:r w:rsidRPr="00A40630">
        <w:rPr>
          <w:sz w:val="24"/>
          <w:szCs w:val="24"/>
        </w:rPr>
        <w:t>е</w:t>
      </w:r>
      <w:r w:rsidR="005573DB" w:rsidRPr="00A40630">
        <w:rPr>
          <w:sz w:val="24"/>
          <w:szCs w:val="24"/>
        </w:rPr>
        <w:t xml:space="preserve"> междисциплинарных (межпредметных) связей между ОД и профессиональными модулями по профессии </w:t>
      </w:r>
      <w:bookmarkEnd w:id="11"/>
    </w:p>
    <w:p w14:paraId="00CB610C" w14:textId="77777777" w:rsidR="005573DB" w:rsidRPr="00A40630" w:rsidRDefault="005573DB" w:rsidP="005573DB">
      <w:pPr>
        <w:pStyle w:val="32"/>
        <w:keepNext/>
        <w:keepLines/>
        <w:ind w:left="13820" w:firstLine="0"/>
        <w:rPr>
          <w:sz w:val="24"/>
          <w:szCs w:val="24"/>
        </w:rPr>
      </w:pPr>
      <w:bookmarkStart w:id="12" w:name="bookmark871"/>
      <w:r w:rsidRPr="00A40630">
        <w:rPr>
          <w:sz w:val="24"/>
          <w:szCs w:val="24"/>
        </w:rPr>
        <w:t>Таблица 9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2506"/>
        <w:gridCol w:w="3538"/>
        <w:gridCol w:w="5309"/>
      </w:tblGrid>
      <w:tr w:rsidR="005573DB" w:rsidRPr="00A40630" w14:paraId="7DB15CE3" w14:textId="77777777" w:rsidTr="00BC7F3E">
        <w:trPr>
          <w:trHeight w:hRule="exact" w:val="56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56C228" w14:textId="77777777" w:rsidR="005573DB" w:rsidRPr="00A40630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Предметное содержание 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63463C" w14:textId="77777777" w:rsidR="005573DB" w:rsidRPr="00A40630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8A38A3" w14:textId="77777777" w:rsidR="005573DB" w:rsidRPr="00A40630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Наименование ПМ, МДК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B964A" w14:textId="77777777" w:rsidR="005573DB" w:rsidRPr="00A40630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Варианты междисциплинарных заданий</w:t>
            </w:r>
          </w:p>
        </w:tc>
      </w:tr>
      <w:tr w:rsidR="005573DB" w14:paraId="4979604B" w14:textId="77777777" w:rsidTr="005573DB">
        <w:trPr>
          <w:trHeight w:hRule="exact" w:val="3129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55FA9" w14:textId="77777777" w:rsidR="005573DB" w:rsidRDefault="005573DB" w:rsidP="00D72183">
            <w:pPr>
              <w:pStyle w:val="aff1"/>
              <w:numPr>
                <w:ilvl w:val="0"/>
                <w:numId w:val="7"/>
              </w:numPr>
              <w:tabs>
                <w:tab w:val="left" w:pos="2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небесных тел.</w:t>
            </w:r>
          </w:p>
          <w:p w14:paraId="38739F27" w14:textId="77777777" w:rsidR="005573DB" w:rsidRDefault="005573DB" w:rsidP="00D72183">
            <w:pPr>
              <w:pStyle w:val="aff1"/>
              <w:numPr>
                <w:ilvl w:val="0"/>
                <w:numId w:val="7"/>
              </w:numPr>
              <w:tabs>
                <w:tab w:val="left" w:pos="216"/>
                <w:tab w:val="left" w:pos="542"/>
                <w:tab w:val="left" w:pos="2117"/>
                <w:tab w:val="left" w:pos="333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</w:rPr>
              <w:tab/>
              <w:t>природа</w:t>
            </w:r>
            <w:r>
              <w:rPr>
                <w:sz w:val="24"/>
                <w:szCs w:val="24"/>
              </w:rPr>
              <w:tab/>
              <w:t>и</w:t>
            </w:r>
          </w:p>
          <w:p w14:paraId="46AD5CF4" w14:textId="77777777" w:rsidR="005573DB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небесных тел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D3E8EA" w14:textId="77777777" w:rsidR="005573DB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ПРб.02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A9892" w14:textId="77777777" w:rsidR="00EA7E2A" w:rsidRPr="00EA7E2A" w:rsidRDefault="00EA7E2A" w:rsidP="00EA7E2A">
            <w:pPr>
              <w:widowControl w:val="0"/>
              <w:ind w:left="117"/>
              <w:rPr>
                <w:b/>
                <w:bCs/>
              </w:rPr>
            </w:pPr>
            <w:r w:rsidRPr="00EA7E2A">
              <w:rPr>
                <w:b/>
                <w:bCs/>
              </w:rPr>
              <w:t>ПМ 03. Текущий ремонт различных типов автомобилей</w:t>
            </w:r>
          </w:p>
          <w:p w14:paraId="184B0354" w14:textId="7AB822DA" w:rsidR="00EA7E2A" w:rsidRPr="00EA7E2A" w:rsidRDefault="00EA7E2A" w:rsidP="00EA7E2A">
            <w:pPr>
              <w:kinsoku w:val="0"/>
              <w:overflowPunct w:val="0"/>
              <w:spacing w:line="272" w:lineRule="exact"/>
              <w:ind w:left="102" w:right="409"/>
            </w:pPr>
            <w:r w:rsidRPr="00EA7E2A">
              <w:rPr>
                <w:b/>
                <w:bCs/>
                <w:i/>
                <w:iCs/>
              </w:rPr>
              <w:t xml:space="preserve">МДК. 03. 01 </w:t>
            </w:r>
            <w:r w:rsidRPr="00EA7E2A">
              <w:rPr>
                <w:b/>
                <w:bCs/>
                <w:i/>
                <w:iCs/>
                <w:spacing w:val="-1"/>
              </w:rPr>
              <w:t>Слесарное дело</w:t>
            </w:r>
            <w:r w:rsidRPr="00EA7E2A">
              <w:rPr>
                <w:b/>
                <w:bCs/>
                <w:i/>
                <w:iCs/>
              </w:rPr>
              <w:t xml:space="preserve"> и </w:t>
            </w:r>
            <w:r w:rsidRPr="00EA7E2A">
              <w:rPr>
                <w:b/>
                <w:bCs/>
                <w:i/>
                <w:iCs/>
                <w:spacing w:val="-1"/>
              </w:rPr>
              <w:t>технические измерения</w:t>
            </w:r>
            <w:r w:rsidRPr="00EA7E2A">
              <w:rPr>
                <w:b/>
                <w:bCs/>
                <w:spacing w:val="-1"/>
              </w:rPr>
              <w:t xml:space="preserve"> Тема</w:t>
            </w:r>
            <w:r w:rsidRPr="00EA7E2A">
              <w:rPr>
                <w:b/>
                <w:bCs/>
              </w:rPr>
              <w:t xml:space="preserve"> 1.5</w:t>
            </w:r>
          </w:p>
          <w:p w14:paraId="10CB5F0C" w14:textId="77777777" w:rsidR="00EA7E2A" w:rsidRPr="00EA7E2A" w:rsidRDefault="00EA7E2A" w:rsidP="00EA7E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409"/>
              <w:rPr>
                <w:b/>
                <w:bCs/>
                <w:spacing w:val="-1"/>
              </w:rPr>
            </w:pPr>
            <w:r w:rsidRPr="00EA7E2A">
              <w:rPr>
                <w:b/>
                <w:bCs/>
                <w:spacing w:val="-1"/>
              </w:rPr>
              <w:t xml:space="preserve">Ремонт </w:t>
            </w:r>
            <w:r w:rsidRPr="00EA7E2A">
              <w:rPr>
                <w:b/>
                <w:bCs/>
              </w:rPr>
              <w:t xml:space="preserve">и </w:t>
            </w:r>
            <w:r w:rsidRPr="00EA7E2A">
              <w:rPr>
                <w:b/>
                <w:bCs/>
                <w:spacing w:val="-1"/>
              </w:rPr>
              <w:t>окраска</w:t>
            </w:r>
            <w:r w:rsidRPr="00EA7E2A">
              <w:rPr>
                <w:b/>
                <w:bCs/>
              </w:rPr>
              <w:t xml:space="preserve"> ав</w:t>
            </w:r>
            <w:r w:rsidRPr="00EA7E2A">
              <w:rPr>
                <w:b/>
                <w:bCs/>
                <w:spacing w:val="-1"/>
              </w:rPr>
              <w:t>томобильных</w:t>
            </w:r>
            <w:r w:rsidRPr="00EA7E2A">
              <w:rPr>
                <w:b/>
                <w:bCs/>
              </w:rPr>
              <w:t xml:space="preserve"> кузовов</w:t>
            </w:r>
          </w:p>
          <w:p w14:paraId="64EAE088" w14:textId="650A054E" w:rsidR="005573DB" w:rsidRDefault="005573DB" w:rsidP="00BC7F3E">
            <w:pPr>
              <w:pStyle w:val="aff1"/>
              <w:tabs>
                <w:tab w:val="left" w:pos="2002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5A752825" w14:textId="0570F0E7" w:rsidR="005573DB" w:rsidRDefault="005573DB" w:rsidP="005573DB">
            <w:pPr>
              <w:pStyle w:val="26"/>
              <w:tabs>
                <w:tab w:val="left" w:pos="8106"/>
                <w:tab w:val="left" w:pos="8946"/>
              </w:tabs>
              <w:ind w:left="6320"/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>реализации</w:t>
            </w:r>
            <w:r>
              <w:t xml:space="preserve"> пирожных</w:t>
            </w:r>
            <w:r>
              <w:tab/>
              <w:t>и</w:t>
            </w:r>
            <w:r>
              <w:tab/>
              <w:t>тортов</w:t>
            </w:r>
          </w:p>
          <w:p w14:paraId="5B91FD63" w14:textId="77777777" w:rsidR="005573DB" w:rsidRDefault="005573DB" w:rsidP="005573DB">
            <w:pPr>
              <w:pStyle w:val="26"/>
              <w:spacing w:after="320"/>
              <w:ind w:left="6320"/>
            </w:pPr>
            <w:r>
              <w:t>разнообразного ассортимента</w:t>
            </w:r>
          </w:p>
          <w:p w14:paraId="21B49CE5" w14:textId="0AB2B907" w:rsidR="005573DB" w:rsidRDefault="005573DB" w:rsidP="00BC7F3E">
            <w:pPr>
              <w:pStyle w:val="aff1"/>
              <w:tabs>
                <w:tab w:val="left" w:pos="1589"/>
                <w:tab w:val="left" w:pos="214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CEB7" w14:textId="77777777" w:rsidR="005573DB" w:rsidRDefault="005573DB" w:rsidP="00BC7F3E">
            <w:pPr>
              <w:pStyle w:val="aff1"/>
              <w:tabs>
                <w:tab w:val="left" w:pos="1594"/>
                <w:tab w:val="left" w:pos="2880"/>
                <w:tab w:val="left" w:pos="417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ab/>
              <w:t>проектов:</w:t>
            </w:r>
            <w:r>
              <w:rPr>
                <w:sz w:val="24"/>
                <w:szCs w:val="24"/>
              </w:rPr>
              <w:tab/>
              <w:t>«История</w:t>
            </w:r>
            <w:r>
              <w:rPr>
                <w:sz w:val="24"/>
                <w:szCs w:val="24"/>
              </w:rPr>
              <w:tab/>
              <w:t>создания</w:t>
            </w:r>
          </w:p>
          <w:p w14:paraId="2C4E0DEF" w14:textId="76EF9F66" w:rsidR="005573DB" w:rsidRDefault="00A17E90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Первых автомобилей, </w:t>
            </w:r>
            <w:r w:rsidR="005573DB">
              <w:rPr>
                <w:sz w:val="24"/>
                <w:szCs w:val="24"/>
              </w:rPr>
              <w:t xml:space="preserve">посвящённых первому полёту человека»; «Разработка </w:t>
            </w:r>
            <w:r>
              <w:rPr>
                <w:sz w:val="24"/>
                <w:szCs w:val="24"/>
              </w:rPr>
              <w:t xml:space="preserve">моделей автомобилей для </w:t>
            </w:r>
            <w:r w:rsidR="005573DB">
              <w:rPr>
                <w:sz w:val="24"/>
                <w:szCs w:val="24"/>
              </w:rPr>
              <w:t>космонавтов</w:t>
            </w:r>
            <w:r>
              <w:rPr>
                <w:sz w:val="24"/>
                <w:szCs w:val="24"/>
              </w:rPr>
              <w:t xml:space="preserve"> на спутник Земли</w:t>
            </w:r>
            <w:r w:rsidR="005573D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6048E2C" w14:textId="4F453B48" w:rsidR="00FB4B49" w:rsidRPr="003364F7" w:rsidRDefault="005573DB" w:rsidP="003364F7">
      <w:pPr>
        <w:spacing w:line="1" w:lineRule="exact"/>
        <w:rPr>
          <w:sz w:val="2"/>
          <w:szCs w:val="2"/>
        </w:rPr>
      </w:pPr>
      <w:r>
        <w:br w:type="page"/>
      </w:r>
    </w:p>
    <w:p w14:paraId="1AB303C6" w14:textId="38DE4F07" w:rsidR="007720EA" w:rsidRPr="00A40630" w:rsidRDefault="007720EA" w:rsidP="00B1556A">
      <w:pPr>
        <w:pStyle w:val="32"/>
        <w:keepNext/>
        <w:keepLines/>
        <w:ind w:firstLine="0"/>
        <w:rPr>
          <w:b/>
          <w:bCs/>
          <w:sz w:val="24"/>
          <w:szCs w:val="24"/>
        </w:rPr>
      </w:pPr>
      <w:bookmarkStart w:id="13" w:name="bookmark894"/>
      <w:r w:rsidRPr="00A40630">
        <w:rPr>
          <w:b/>
          <w:bCs/>
          <w:sz w:val="24"/>
          <w:szCs w:val="24"/>
        </w:rPr>
        <w:lastRenderedPageBreak/>
        <w:t xml:space="preserve">Механизмы достижения результатов освоения </w:t>
      </w:r>
      <w:proofErr w:type="gramStart"/>
      <w:r w:rsidRPr="00A40630">
        <w:rPr>
          <w:b/>
          <w:bCs/>
          <w:sz w:val="24"/>
          <w:szCs w:val="24"/>
        </w:rPr>
        <w:t xml:space="preserve">ОД </w:t>
      </w:r>
      <w:r w:rsidR="000A255F" w:rsidRPr="00A40630">
        <w:rPr>
          <w:b/>
          <w:bCs/>
          <w:sz w:val="24"/>
          <w:szCs w:val="24"/>
        </w:rPr>
        <w:t xml:space="preserve"> </w:t>
      </w:r>
      <w:r w:rsidRPr="00A40630">
        <w:rPr>
          <w:b/>
          <w:bCs/>
          <w:sz w:val="24"/>
          <w:szCs w:val="24"/>
        </w:rPr>
        <w:t>по</w:t>
      </w:r>
      <w:proofErr w:type="gramEnd"/>
      <w:r w:rsidRPr="00A40630">
        <w:rPr>
          <w:b/>
          <w:bCs/>
          <w:sz w:val="24"/>
          <w:szCs w:val="24"/>
        </w:rPr>
        <w:t xml:space="preserve"> профессии </w:t>
      </w:r>
      <w:bookmarkEnd w:id="13"/>
      <w:r w:rsidR="00763981" w:rsidRPr="00763981">
        <w:rPr>
          <w:b/>
          <w:bCs/>
          <w:sz w:val="24"/>
          <w:szCs w:val="24"/>
        </w:rPr>
        <w:t>23.01.17 Мастер по ремонту и обслуживанию автомобилей</w:t>
      </w:r>
    </w:p>
    <w:p w14:paraId="60A493B3" w14:textId="313D7D0E" w:rsidR="007720EA" w:rsidRDefault="007720EA" w:rsidP="007720EA">
      <w:pPr>
        <w:pStyle w:val="aff3"/>
        <w:rPr>
          <w:sz w:val="24"/>
          <w:szCs w:val="24"/>
        </w:rPr>
      </w:pPr>
      <w:r w:rsidRPr="00A40630">
        <w:rPr>
          <w:sz w:val="24"/>
          <w:szCs w:val="24"/>
        </w:rPr>
        <w:t>Таблица 16</w:t>
      </w:r>
    </w:p>
    <w:p w14:paraId="1EF34094" w14:textId="750133F8" w:rsidR="00275EBC" w:rsidRDefault="00275EBC" w:rsidP="007720EA">
      <w:pPr>
        <w:pStyle w:val="aff3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3364F7" w14:paraId="0A809AF3" w14:textId="77777777" w:rsidTr="00275EBC">
        <w:tc>
          <w:tcPr>
            <w:tcW w:w="3847" w:type="dxa"/>
            <w:vMerge w:val="restart"/>
          </w:tcPr>
          <w:p w14:paraId="69ACC151" w14:textId="47F0AF4B" w:rsidR="003364F7" w:rsidRDefault="003364F7" w:rsidP="007720EA">
            <w:pPr>
              <w:pStyle w:val="aff3"/>
              <w:rPr>
                <w:sz w:val="24"/>
                <w:szCs w:val="24"/>
              </w:rPr>
            </w:pPr>
            <w:bookmarkStart w:id="14" w:name="_Hlk87608022"/>
            <w:r w:rsidRPr="00A40630">
              <w:rPr>
                <w:b/>
                <w:bCs/>
                <w:sz w:val="24"/>
                <w:szCs w:val="24"/>
              </w:rPr>
              <w:t>Наименование ОК, ПК согласно ФГОС СПО</w:t>
            </w:r>
          </w:p>
        </w:tc>
        <w:tc>
          <w:tcPr>
            <w:tcW w:w="11543" w:type="dxa"/>
            <w:gridSpan w:val="3"/>
          </w:tcPr>
          <w:p w14:paraId="74BCCFE6" w14:textId="27C67472" w:rsidR="003364F7" w:rsidRDefault="003364F7" w:rsidP="007720EA">
            <w:pPr>
              <w:pStyle w:val="aff3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Инструменты реализации профессиональной направленности</w:t>
            </w:r>
          </w:p>
        </w:tc>
      </w:tr>
      <w:tr w:rsidR="003364F7" w14:paraId="3CE5D5A5" w14:textId="77777777" w:rsidTr="00275EBC">
        <w:tc>
          <w:tcPr>
            <w:tcW w:w="3847" w:type="dxa"/>
            <w:vMerge/>
          </w:tcPr>
          <w:p w14:paraId="02C52171" w14:textId="77777777" w:rsidR="003364F7" w:rsidRDefault="003364F7" w:rsidP="007720EA">
            <w:pPr>
              <w:pStyle w:val="aff3"/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14:paraId="5FA09243" w14:textId="6842FBB7" w:rsidR="003364F7" w:rsidRDefault="003364F7" w:rsidP="003364F7">
            <w:pPr>
              <w:pStyle w:val="aff3"/>
              <w:jc w:val="left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В форме практической подготовки (задания ориентированы на профессиональную деятельность)</w:t>
            </w:r>
          </w:p>
        </w:tc>
        <w:tc>
          <w:tcPr>
            <w:tcW w:w="3848" w:type="dxa"/>
          </w:tcPr>
          <w:p w14:paraId="2E18069C" w14:textId="67124715" w:rsidR="003364F7" w:rsidRDefault="003364F7" w:rsidP="003364F7">
            <w:pPr>
              <w:pStyle w:val="aff3"/>
              <w:jc w:val="left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Включение прикладных модулей (</w:t>
            </w:r>
            <w:r w:rsidRPr="003364F7">
              <w:rPr>
                <w:b/>
                <w:bCs/>
                <w:sz w:val="24"/>
                <w:szCs w:val="24"/>
                <w:highlight w:val="yellow"/>
              </w:rPr>
              <w:t>отдельные темы</w:t>
            </w:r>
            <w:r w:rsidRPr="00A40630">
              <w:rPr>
                <w:b/>
                <w:bCs/>
                <w:sz w:val="24"/>
                <w:szCs w:val="24"/>
              </w:rPr>
              <w:t xml:space="preserve"> дисциплин, МДК профессионального цикла)</w:t>
            </w:r>
          </w:p>
        </w:tc>
        <w:tc>
          <w:tcPr>
            <w:tcW w:w="3848" w:type="dxa"/>
          </w:tcPr>
          <w:p w14:paraId="5AD438F4" w14:textId="4952DB97" w:rsidR="003364F7" w:rsidRDefault="003364F7" w:rsidP="007720EA">
            <w:pPr>
              <w:pStyle w:val="aff3"/>
              <w:rPr>
                <w:b/>
                <w:bCs/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Применение ДОТ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8541A">
              <w:rPr>
                <w:b/>
                <w:bCs/>
                <w:sz w:val="24"/>
                <w:szCs w:val="24"/>
                <w:highlight w:val="yellow"/>
              </w:rPr>
              <w:t>(дистанционные образовательные технологии)</w:t>
            </w:r>
          </w:p>
          <w:p w14:paraId="0ABF1F0D" w14:textId="35E57B52" w:rsidR="00DC374A" w:rsidRDefault="00DC374A" w:rsidP="007720EA">
            <w:pPr>
              <w:pStyle w:val="aff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образовательные траектории</w:t>
            </w:r>
          </w:p>
          <w:p w14:paraId="6AC25939" w14:textId="496ED2BC" w:rsidR="003364F7" w:rsidRPr="003364F7" w:rsidRDefault="003364F7" w:rsidP="003364F7">
            <w:pPr>
              <w:pStyle w:val="aff3"/>
              <w:jc w:val="left"/>
              <w:rPr>
                <w:sz w:val="24"/>
                <w:szCs w:val="24"/>
              </w:rPr>
            </w:pPr>
          </w:p>
        </w:tc>
      </w:tr>
      <w:tr w:rsidR="00275EBC" w14:paraId="29426D67" w14:textId="77777777" w:rsidTr="00275EBC">
        <w:tc>
          <w:tcPr>
            <w:tcW w:w="3847" w:type="dxa"/>
          </w:tcPr>
          <w:p w14:paraId="7C19C5B9" w14:textId="00A79B04" w:rsidR="003364F7" w:rsidRDefault="00275EBC" w:rsidP="003364F7">
            <w:pPr>
              <w:pStyle w:val="aff1"/>
              <w:tabs>
                <w:tab w:val="left" w:pos="247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ОК 01. Выбирать способы решения</w:t>
            </w:r>
            <w:r w:rsidR="003364F7">
              <w:rPr>
                <w:sz w:val="24"/>
                <w:szCs w:val="24"/>
              </w:rPr>
              <w:t xml:space="preserve"> </w:t>
            </w:r>
            <w:r w:rsidRPr="00A40630">
              <w:rPr>
                <w:sz w:val="24"/>
                <w:szCs w:val="24"/>
              </w:rPr>
              <w:t>задач</w:t>
            </w:r>
            <w:r w:rsidR="003364F7">
              <w:rPr>
                <w:sz w:val="24"/>
                <w:szCs w:val="24"/>
              </w:rPr>
              <w:t xml:space="preserve">   </w:t>
            </w:r>
            <w:r w:rsidRPr="00A40630">
              <w:rPr>
                <w:sz w:val="24"/>
                <w:szCs w:val="24"/>
              </w:rPr>
              <w:t>профессиональной деятельности, применительно к различным</w:t>
            </w:r>
            <w:r w:rsidR="00E8541A">
              <w:rPr>
                <w:sz w:val="24"/>
                <w:szCs w:val="24"/>
              </w:rPr>
              <w:t xml:space="preserve"> </w:t>
            </w:r>
            <w:r w:rsidRPr="00A40630">
              <w:rPr>
                <w:sz w:val="24"/>
                <w:szCs w:val="24"/>
              </w:rPr>
              <w:t>контекстам</w:t>
            </w:r>
            <w:r w:rsidRPr="00763981">
              <w:rPr>
                <w:sz w:val="24"/>
                <w:szCs w:val="24"/>
              </w:rPr>
              <w:t xml:space="preserve"> </w:t>
            </w:r>
          </w:p>
          <w:p w14:paraId="067DFB28" w14:textId="7894B612" w:rsidR="003364F7" w:rsidRDefault="003364F7" w:rsidP="003364F7">
            <w:pPr>
              <w:pStyle w:val="aff1"/>
              <w:tabs>
                <w:tab w:val="left" w:pos="826"/>
                <w:tab w:val="left" w:pos="161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ab/>
              <w:t>09.</w:t>
            </w:r>
            <w:r>
              <w:rPr>
                <w:sz w:val="24"/>
                <w:szCs w:val="24"/>
              </w:rPr>
              <w:tab/>
              <w:t>Использовать</w:t>
            </w:r>
          </w:p>
          <w:p w14:paraId="2A18E8CD" w14:textId="3B0EEA9D" w:rsidR="003364F7" w:rsidRDefault="003364F7" w:rsidP="003364F7">
            <w:pPr>
              <w:pStyle w:val="aff1"/>
              <w:tabs>
                <w:tab w:val="left" w:pos="109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профессиональной</w:t>
            </w:r>
          </w:p>
          <w:p w14:paraId="58FEFCE8" w14:textId="0ABB14B6" w:rsidR="00275EBC" w:rsidRDefault="003364F7" w:rsidP="003364F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  <w:p w14:paraId="5D264ED2" w14:textId="77777777" w:rsidR="003364F7" w:rsidRDefault="003364F7" w:rsidP="003364F7">
            <w:pPr>
              <w:pStyle w:val="aff1"/>
              <w:tabs>
                <w:tab w:val="left" w:pos="773"/>
                <w:tab w:val="left" w:pos="152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ab/>
              <w:t>07.</w:t>
            </w:r>
            <w:r>
              <w:rPr>
                <w:sz w:val="24"/>
                <w:szCs w:val="24"/>
              </w:rPr>
              <w:tab/>
              <w:t>Содействовать</w:t>
            </w:r>
          </w:p>
          <w:p w14:paraId="21AAC427" w14:textId="77777777" w:rsidR="003364F7" w:rsidRDefault="003364F7" w:rsidP="003364F7">
            <w:pPr>
              <w:pStyle w:val="aff1"/>
              <w:tabs>
                <w:tab w:val="left" w:pos="16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сохранению</w:t>
            </w:r>
            <w:r>
              <w:rPr>
                <w:sz w:val="24"/>
                <w:szCs w:val="24"/>
              </w:rPr>
              <w:tab/>
              <w:t>окружающей</w:t>
            </w:r>
          </w:p>
          <w:p w14:paraId="4616361A" w14:textId="73709EE4" w:rsidR="003364F7" w:rsidRDefault="003364F7" w:rsidP="003364F7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среды, ресурсосбережению, эффективно действовать в чрезвычайных ситуациях.</w:t>
            </w:r>
          </w:p>
          <w:p w14:paraId="5841F108" w14:textId="56176D19" w:rsidR="00275EBC" w:rsidRDefault="00EA7E2A" w:rsidP="00EA7E2A">
            <w:pPr>
              <w:pStyle w:val="aff1"/>
              <w:ind w:firstLine="0"/>
              <w:jc w:val="both"/>
              <w:rPr>
                <w:sz w:val="24"/>
                <w:szCs w:val="24"/>
              </w:rPr>
            </w:pPr>
            <w:r w:rsidRPr="00EA7E2A">
              <w:rPr>
                <w:sz w:val="24"/>
                <w:szCs w:val="24"/>
              </w:rPr>
              <w:t>ПК 3.1.</w:t>
            </w:r>
            <w:r w:rsidRPr="00EA7E2A">
              <w:rPr>
                <w:sz w:val="24"/>
                <w:szCs w:val="24"/>
              </w:rPr>
              <w:tab/>
              <w:t>Производить текущий ремонт автомобильных двигателей.</w:t>
            </w:r>
          </w:p>
        </w:tc>
        <w:tc>
          <w:tcPr>
            <w:tcW w:w="3847" w:type="dxa"/>
          </w:tcPr>
          <w:p w14:paraId="16184E6F" w14:textId="77777777" w:rsidR="00275EBC" w:rsidRPr="00A40630" w:rsidRDefault="00275EBC" w:rsidP="00275EBC">
            <w:pPr>
              <w:pStyle w:val="aff1"/>
              <w:tabs>
                <w:tab w:val="left" w:pos="205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Анализировать</w:t>
            </w:r>
            <w:r w:rsidRPr="00A40630">
              <w:rPr>
                <w:sz w:val="24"/>
                <w:szCs w:val="24"/>
              </w:rPr>
              <w:tab/>
              <w:t>наблюдаемые</w:t>
            </w:r>
          </w:p>
          <w:p w14:paraId="3D85C67A" w14:textId="77777777" w:rsidR="00275EBC" w:rsidRDefault="00275EBC" w:rsidP="00275EBC">
            <w:pPr>
              <w:widowControl w:val="0"/>
              <w:spacing w:after="120"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A40630">
              <w:t>явления и объяснять причины их возникновения.</w:t>
            </w:r>
            <w:r w:rsidRPr="008D6BA8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 </w:t>
            </w:r>
          </w:p>
          <w:p w14:paraId="501BFB1B" w14:textId="029E30D4" w:rsidR="00275EBC" w:rsidRPr="008D6BA8" w:rsidRDefault="00275EBC" w:rsidP="003364F7">
            <w:pPr>
              <w:widowControl w:val="0"/>
              <w:spacing w:after="120" w:line="230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8D6BA8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Формирование убежденности в возможности познания законов природы и их использования на благо</w:t>
            </w:r>
            <w:r w:rsidRPr="008D6BA8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ab/>
              <w:t>развития</w:t>
            </w:r>
            <w:r w:rsidR="003364F7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 </w:t>
            </w:r>
            <w:r w:rsidRPr="008D6BA8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человеческой</w:t>
            </w: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 </w:t>
            </w:r>
            <w:r w:rsidRPr="008D6BA8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цивилизации</w:t>
            </w:r>
          </w:p>
          <w:p w14:paraId="441846CA" w14:textId="77777777" w:rsidR="00275EBC" w:rsidRPr="003A093D" w:rsidRDefault="00275EBC" w:rsidP="00275EBC">
            <w:pPr>
              <w:widowControl w:val="0"/>
              <w:spacing w:line="230" w:lineRule="exact"/>
              <w:jc w:val="both"/>
              <w:rPr>
                <w:rFonts w:eastAsia="Century Schoolbook"/>
                <w:b/>
                <w:bCs/>
                <w:color w:val="000000"/>
                <w:sz w:val="19"/>
                <w:szCs w:val="19"/>
                <w:lang w:bidi="ru-RU"/>
              </w:rPr>
            </w:pPr>
            <w:r w:rsidRPr="003A093D">
              <w:rPr>
                <w:rFonts w:eastAsia="Century Schoolbook"/>
                <w:b/>
                <w:bCs/>
                <w:color w:val="000000"/>
                <w:sz w:val="19"/>
                <w:szCs w:val="19"/>
                <w:lang w:bidi="ru-RU"/>
              </w:rPr>
              <w:t>Практическое занятие</w:t>
            </w:r>
          </w:p>
          <w:p w14:paraId="72608B6C" w14:textId="32F14AC1" w:rsidR="00275EBC" w:rsidRPr="008D6BA8" w:rsidRDefault="00275EBC" w:rsidP="00275EBC">
            <w:pPr>
              <w:widowControl w:val="0"/>
              <w:spacing w:after="120"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Решение проблемных заданий, </w:t>
            </w:r>
            <w:proofErr w:type="gramStart"/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кейсов</w:t>
            </w:r>
            <w:r w:rsidR="00DC374A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: </w:t>
            </w:r>
            <w:r>
              <w:t xml:space="preserve"> </w:t>
            </w:r>
            <w:r w:rsidRPr="008D6BA8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миров</w:t>
            </w:r>
            <w:r w:rsidR="00DC374A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ые</w:t>
            </w:r>
            <w:proofErr w:type="gramEnd"/>
            <w:r w:rsidR="00DC374A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 </w:t>
            </w:r>
            <w:r w:rsidRPr="008D6BA8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 сообщества в освоении космического пространства.</w:t>
            </w:r>
          </w:p>
          <w:p w14:paraId="7CD1987B" w14:textId="77777777" w:rsidR="00275EBC" w:rsidRPr="008D6BA8" w:rsidRDefault="00275EBC" w:rsidP="00275EBC">
            <w:pPr>
              <w:widowControl w:val="0"/>
              <w:spacing w:after="120" w:line="230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8D6BA8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Задание. Подготовить доклад по теме:</w:t>
            </w:r>
            <w:r w:rsidRPr="008D6BA8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ab/>
              <w:t>«История</w:t>
            </w:r>
            <w:r w:rsidRPr="008D6BA8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ab/>
              <w:t>разработки</w:t>
            </w: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 </w:t>
            </w:r>
            <w:r w:rsidRPr="008D6BA8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Автомобилей для космонавтов»</w:t>
            </w:r>
          </w:p>
          <w:p w14:paraId="0FD39668" w14:textId="77777777" w:rsidR="00275EBC" w:rsidRDefault="00275EBC" w:rsidP="00275EBC">
            <w:pPr>
              <w:pStyle w:val="aff1"/>
              <w:tabs>
                <w:tab w:val="left" w:pos="1200"/>
                <w:tab w:val="left" w:pos="27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D6BA8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Задание. Подготовить доклад по теме:</w:t>
            </w: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 </w:t>
            </w:r>
            <w:r w:rsidRPr="008D6BA8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«Решение</w:t>
            </w: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 </w:t>
            </w:r>
            <w:r w:rsidRPr="008D6BA8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проблемы</w:t>
            </w: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 </w:t>
            </w:r>
            <w:r w:rsidRPr="008D6BA8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автомобилей при колонизации планет Солнечной системы»</w:t>
            </w:r>
            <w:r w:rsidRPr="00A40630">
              <w:rPr>
                <w:sz w:val="24"/>
                <w:szCs w:val="24"/>
              </w:rPr>
              <w:t xml:space="preserve"> </w:t>
            </w:r>
          </w:p>
          <w:p w14:paraId="0A71B3B6" w14:textId="77777777" w:rsidR="003364F7" w:rsidRDefault="00275EBC" w:rsidP="00275EBC">
            <w:pPr>
              <w:pStyle w:val="aff1"/>
              <w:tabs>
                <w:tab w:val="left" w:pos="1200"/>
                <w:tab w:val="left" w:pos="27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Задание.</w:t>
            </w:r>
            <w:r w:rsidRPr="00A40630">
              <w:rPr>
                <w:sz w:val="24"/>
                <w:szCs w:val="24"/>
              </w:rPr>
              <w:tab/>
            </w:r>
          </w:p>
          <w:p w14:paraId="433DC0AA" w14:textId="1937BD9B" w:rsidR="00275EBC" w:rsidRPr="00A40630" w:rsidRDefault="00275EBC" w:rsidP="00275EBC">
            <w:pPr>
              <w:pStyle w:val="aff1"/>
              <w:tabs>
                <w:tab w:val="left" w:pos="1200"/>
                <w:tab w:val="left" w:pos="27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Разработать</w:t>
            </w:r>
            <w:r w:rsidRPr="00A4063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проект</w:t>
            </w:r>
          </w:p>
          <w:p w14:paraId="567A221E" w14:textId="77777777" w:rsidR="00B1556A" w:rsidRDefault="00275EBC" w:rsidP="00B1556A">
            <w:pPr>
              <w:pStyle w:val="aff1"/>
              <w:tabs>
                <w:tab w:val="left" w:pos="1594"/>
                <w:tab w:val="left" w:pos="2880"/>
                <w:tab w:val="left" w:pos="417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изделия</w:t>
            </w:r>
            <w:r w:rsidRPr="00A40630">
              <w:rPr>
                <w:sz w:val="24"/>
                <w:szCs w:val="24"/>
              </w:rPr>
              <w:tab/>
              <w:t>с</w:t>
            </w:r>
            <w:r w:rsidR="003364F7">
              <w:rPr>
                <w:sz w:val="24"/>
                <w:szCs w:val="24"/>
              </w:rPr>
              <w:t xml:space="preserve"> </w:t>
            </w:r>
            <w:r w:rsidRPr="00A40630">
              <w:rPr>
                <w:sz w:val="24"/>
                <w:szCs w:val="24"/>
              </w:rPr>
              <w:t>астрономической символикой</w:t>
            </w:r>
            <w:r>
              <w:rPr>
                <w:sz w:val="24"/>
                <w:szCs w:val="24"/>
              </w:rPr>
              <w:t>.</w:t>
            </w:r>
            <w:r w:rsidR="00B1556A">
              <w:rPr>
                <w:sz w:val="24"/>
                <w:szCs w:val="24"/>
              </w:rPr>
              <w:t xml:space="preserve"> </w:t>
            </w:r>
          </w:p>
          <w:p w14:paraId="4FE6B17A" w14:textId="77777777" w:rsidR="00B1556A" w:rsidRDefault="00B1556A" w:rsidP="00B1556A">
            <w:pPr>
              <w:pStyle w:val="aff1"/>
              <w:tabs>
                <w:tab w:val="left" w:pos="1594"/>
                <w:tab w:val="left" w:pos="2880"/>
                <w:tab w:val="left" w:pos="417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ab/>
              <w:t>проектов:</w:t>
            </w:r>
          </w:p>
          <w:p w14:paraId="74C8B4CB" w14:textId="6C63E8CB" w:rsidR="00275EBC" w:rsidRDefault="00B1556A" w:rsidP="00B1556A">
            <w:pPr>
              <w:pStyle w:val="aff1"/>
              <w:tabs>
                <w:tab w:val="left" w:pos="1594"/>
                <w:tab w:val="left" w:pos="2880"/>
                <w:tab w:val="left" w:pos="417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</w:t>
            </w:r>
            <w:r>
              <w:rPr>
                <w:sz w:val="24"/>
                <w:szCs w:val="24"/>
              </w:rPr>
              <w:tab/>
              <w:t xml:space="preserve">создания Первых </w:t>
            </w:r>
            <w:r>
              <w:rPr>
                <w:sz w:val="24"/>
                <w:szCs w:val="24"/>
              </w:rPr>
              <w:lastRenderedPageBreak/>
              <w:t>автомобилей, посвящённых первому полёту человека»; «Разработка моделей автомобилей для космонавтов на спутник Земли».</w:t>
            </w:r>
          </w:p>
        </w:tc>
        <w:tc>
          <w:tcPr>
            <w:tcW w:w="3848" w:type="dxa"/>
          </w:tcPr>
          <w:p w14:paraId="35332BF1" w14:textId="77777777" w:rsidR="002E7A2F" w:rsidRDefault="002E7A2F" w:rsidP="00336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highlight w:val="yellow"/>
              </w:rPr>
            </w:pPr>
          </w:p>
          <w:p w14:paraId="3EEB4887" w14:textId="77777777" w:rsidR="00EA7E2A" w:rsidRPr="00EA7E2A" w:rsidRDefault="00EA7E2A" w:rsidP="00EA7E2A">
            <w:pPr>
              <w:widowControl w:val="0"/>
              <w:ind w:left="117"/>
              <w:rPr>
                <w:b/>
                <w:bCs/>
              </w:rPr>
            </w:pPr>
            <w:r w:rsidRPr="00EA7E2A">
              <w:rPr>
                <w:b/>
                <w:bCs/>
              </w:rPr>
              <w:t>ПМ 03. Текущий ремонт различных типов автомобилей</w:t>
            </w:r>
          </w:p>
          <w:p w14:paraId="634A3503" w14:textId="77777777" w:rsidR="00EA7E2A" w:rsidRPr="00EA7E2A" w:rsidRDefault="00EA7E2A" w:rsidP="00EA7E2A">
            <w:pPr>
              <w:kinsoku w:val="0"/>
              <w:overflowPunct w:val="0"/>
              <w:spacing w:line="272" w:lineRule="exact"/>
              <w:ind w:left="102" w:right="409"/>
            </w:pPr>
            <w:r w:rsidRPr="00EA7E2A">
              <w:rPr>
                <w:b/>
                <w:bCs/>
                <w:i/>
                <w:iCs/>
              </w:rPr>
              <w:t xml:space="preserve">МДК. 03. 01 </w:t>
            </w:r>
            <w:r w:rsidRPr="00EA7E2A">
              <w:rPr>
                <w:b/>
                <w:bCs/>
                <w:i/>
                <w:iCs/>
                <w:spacing w:val="-1"/>
              </w:rPr>
              <w:t>Слесарное дело</w:t>
            </w:r>
            <w:r w:rsidRPr="00EA7E2A">
              <w:rPr>
                <w:b/>
                <w:bCs/>
                <w:i/>
                <w:iCs/>
              </w:rPr>
              <w:t xml:space="preserve"> и </w:t>
            </w:r>
            <w:r w:rsidRPr="00EA7E2A">
              <w:rPr>
                <w:b/>
                <w:bCs/>
                <w:i/>
                <w:iCs/>
                <w:spacing w:val="-1"/>
              </w:rPr>
              <w:t>технические измерения</w:t>
            </w:r>
            <w:r w:rsidRPr="00EA7E2A">
              <w:rPr>
                <w:b/>
                <w:bCs/>
                <w:spacing w:val="-1"/>
              </w:rPr>
              <w:t xml:space="preserve"> Тема</w:t>
            </w:r>
            <w:r w:rsidRPr="00EA7E2A">
              <w:rPr>
                <w:b/>
                <w:bCs/>
              </w:rPr>
              <w:t xml:space="preserve"> 1.5</w:t>
            </w:r>
          </w:p>
          <w:p w14:paraId="30E0A95B" w14:textId="77777777" w:rsidR="00EA7E2A" w:rsidRPr="00EA7E2A" w:rsidRDefault="00EA7E2A" w:rsidP="00EA7E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409"/>
              <w:rPr>
                <w:b/>
                <w:bCs/>
                <w:spacing w:val="-1"/>
              </w:rPr>
            </w:pPr>
            <w:r w:rsidRPr="00EA7E2A">
              <w:rPr>
                <w:b/>
                <w:bCs/>
                <w:spacing w:val="-1"/>
              </w:rPr>
              <w:t xml:space="preserve">Ремонт </w:t>
            </w:r>
            <w:r w:rsidRPr="00EA7E2A">
              <w:rPr>
                <w:b/>
                <w:bCs/>
              </w:rPr>
              <w:t xml:space="preserve">и </w:t>
            </w:r>
            <w:r w:rsidRPr="00EA7E2A">
              <w:rPr>
                <w:b/>
                <w:bCs/>
                <w:spacing w:val="-1"/>
              </w:rPr>
              <w:t>окраска</w:t>
            </w:r>
            <w:r w:rsidRPr="00EA7E2A">
              <w:rPr>
                <w:b/>
                <w:bCs/>
              </w:rPr>
              <w:t xml:space="preserve"> ав</w:t>
            </w:r>
            <w:r w:rsidRPr="00EA7E2A">
              <w:rPr>
                <w:b/>
                <w:bCs/>
                <w:spacing w:val="-1"/>
              </w:rPr>
              <w:t>томобильных</w:t>
            </w:r>
            <w:r w:rsidRPr="00EA7E2A">
              <w:rPr>
                <w:b/>
                <w:bCs/>
              </w:rPr>
              <w:t xml:space="preserve"> кузовов</w:t>
            </w:r>
          </w:p>
          <w:p w14:paraId="5D483C5E" w14:textId="77777777" w:rsidR="002E7A2F" w:rsidRDefault="002E7A2F" w:rsidP="00336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highlight w:val="yellow"/>
              </w:rPr>
            </w:pPr>
          </w:p>
          <w:p w14:paraId="4A6A1FB8" w14:textId="77777777" w:rsidR="002E7A2F" w:rsidRDefault="002E7A2F" w:rsidP="00336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highlight w:val="yellow"/>
              </w:rPr>
            </w:pPr>
          </w:p>
          <w:p w14:paraId="5FDFE093" w14:textId="77777777" w:rsidR="002E7A2F" w:rsidRDefault="002E7A2F" w:rsidP="00336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highlight w:val="yellow"/>
              </w:rPr>
            </w:pPr>
          </w:p>
          <w:p w14:paraId="52DBBE5E" w14:textId="77777777" w:rsidR="002E7A2F" w:rsidRDefault="002E7A2F" w:rsidP="00336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highlight w:val="yellow"/>
              </w:rPr>
            </w:pPr>
          </w:p>
          <w:p w14:paraId="00E769B4" w14:textId="77777777" w:rsidR="002E7A2F" w:rsidRPr="003A093D" w:rsidRDefault="002E7A2F" w:rsidP="00336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14:paraId="7DF43D57" w14:textId="77777777" w:rsidR="00171CE5" w:rsidRPr="00A40630" w:rsidRDefault="00171CE5" w:rsidP="00171CE5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52CCB75F" w14:textId="77777777" w:rsidR="00275EBC" w:rsidRDefault="00275EBC" w:rsidP="007720EA">
            <w:pPr>
              <w:pStyle w:val="aff3"/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14:paraId="3FD0DB38" w14:textId="77777777" w:rsidR="00E8541A" w:rsidRPr="00A40630" w:rsidRDefault="00E8541A" w:rsidP="00E8541A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Обеспечение достижение ПР в полном объеме.</w:t>
            </w:r>
          </w:p>
          <w:p w14:paraId="449D7282" w14:textId="77777777" w:rsidR="00B1556A" w:rsidRDefault="00B1556A" w:rsidP="00E8541A">
            <w:pPr>
              <w:pStyle w:val="aff1"/>
              <w:tabs>
                <w:tab w:val="left" w:pos="216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A76BFD8" w14:textId="47092356" w:rsidR="00E8541A" w:rsidRPr="00A40630" w:rsidRDefault="00E8541A" w:rsidP="00E8541A">
            <w:pPr>
              <w:pStyle w:val="aff1"/>
              <w:tabs>
                <w:tab w:val="left" w:pos="216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Обеспечение</w:t>
            </w:r>
            <w:r w:rsidRPr="00A40630">
              <w:rPr>
                <w:sz w:val="24"/>
                <w:szCs w:val="24"/>
              </w:rPr>
              <w:tab/>
              <w:t>личностно</w:t>
            </w:r>
            <w:r w:rsidRPr="00A40630">
              <w:rPr>
                <w:sz w:val="24"/>
                <w:szCs w:val="24"/>
              </w:rPr>
              <w:softHyphen/>
            </w:r>
          </w:p>
          <w:p w14:paraId="2F115705" w14:textId="77777777" w:rsidR="00B1556A" w:rsidRDefault="00E8541A" w:rsidP="00E8541A">
            <w:pPr>
              <w:pStyle w:val="aff3"/>
              <w:jc w:val="left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 xml:space="preserve">ориентированного подхода для разных категорий обучающихся. </w:t>
            </w:r>
          </w:p>
          <w:p w14:paraId="19D0DA51" w14:textId="77777777" w:rsidR="00B1556A" w:rsidRDefault="00B1556A" w:rsidP="00E8541A">
            <w:pPr>
              <w:pStyle w:val="aff3"/>
              <w:jc w:val="left"/>
              <w:rPr>
                <w:sz w:val="24"/>
                <w:szCs w:val="24"/>
              </w:rPr>
            </w:pPr>
          </w:p>
          <w:p w14:paraId="3FEECBB1" w14:textId="77777777" w:rsidR="00B1556A" w:rsidRDefault="00B1556A" w:rsidP="00E8541A">
            <w:pPr>
              <w:pStyle w:val="aff3"/>
              <w:jc w:val="left"/>
              <w:rPr>
                <w:sz w:val="24"/>
                <w:szCs w:val="24"/>
              </w:rPr>
            </w:pPr>
          </w:p>
          <w:p w14:paraId="14CCE776" w14:textId="7C540FCB" w:rsidR="00275EBC" w:rsidRDefault="00E8541A" w:rsidP="00E8541A">
            <w:pPr>
              <w:pStyle w:val="aff3"/>
              <w:jc w:val="left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Формирование индивидуальных образовательных траекторий</w:t>
            </w:r>
            <w:r w:rsidR="003364F7">
              <w:rPr>
                <w:sz w:val="24"/>
                <w:szCs w:val="24"/>
              </w:rPr>
              <w:t>.</w:t>
            </w:r>
          </w:p>
          <w:p w14:paraId="7ABBE05A" w14:textId="77777777" w:rsidR="00B1556A" w:rsidRDefault="00B1556A" w:rsidP="003364F7">
            <w:pPr>
              <w:pStyle w:val="aff3"/>
              <w:jc w:val="left"/>
              <w:rPr>
                <w:sz w:val="24"/>
                <w:szCs w:val="24"/>
              </w:rPr>
            </w:pPr>
          </w:p>
          <w:p w14:paraId="14303445" w14:textId="77777777" w:rsidR="00B1556A" w:rsidRDefault="00B1556A" w:rsidP="003364F7">
            <w:pPr>
              <w:pStyle w:val="aff3"/>
              <w:jc w:val="left"/>
              <w:rPr>
                <w:sz w:val="24"/>
                <w:szCs w:val="24"/>
              </w:rPr>
            </w:pPr>
          </w:p>
          <w:p w14:paraId="445EB022" w14:textId="149ADD80" w:rsidR="003364F7" w:rsidRDefault="00E8541A" w:rsidP="003364F7">
            <w:pPr>
              <w:pStyle w:val="aff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 квест</w:t>
            </w:r>
            <w:r w:rsidR="003364F7">
              <w:rPr>
                <w:sz w:val="24"/>
                <w:szCs w:val="24"/>
              </w:rPr>
              <w:t>;</w:t>
            </w:r>
          </w:p>
          <w:p w14:paraId="0B9284D6" w14:textId="706AEC3D" w:rsidR="003364F7" w:rsidRDefault="003364F7" w:rsidP="003364F7">
            <w:pPr>
              <w:pStyle w:val="aff3"/>
              <w:jc w:val="left"/>
              <w:rPr>
                <w:rStyle w:val="markedcontent"/>
                <w:sz w:val="24"/>
                <w:szCs w:val="24"/>
              </w:rPr>
            </w:pPr>
            <w:r w:rsidRPr="003364F7">
              <w:rPr>
                <w:rStyle w:val="markedcontent"/>
                <w:sz w:val="24"/>
                <w:szCs w:val="24"/>
              </w:rPr>
              <w:t>Работа по e-</w:t>
            </w:r>
            <w:proofErr w:type="spellStart"/>
            <w:r w:rsidRPr="003364F7">
              <w:rPr>
                <w:rStyle w:val="markedcontent"/>
                <w:sz w:val="24"/>
                <w:szCs w:val="24"/>
              </w:rPr>
              <w:t>mail</w:t>
            </w:r>
            <w:proofErr w:type="spellEnd"/>
            <w:r w:rsidRPr="003364F7">
              <w:rPr>
                <w:rStyle w:val="markedcontent"/>
                <w:sz w:val="24"/>
                <w:szCs w:val="24"/>
              </w:rPr>
              <w:t>, телеконференция</w:t>
            </w:r>
            <w:r>
              <w:rPr>
                <w:rStyle w:val="markedcontent"/>
                <w:sz w:val="24"/>
                <w:szCs w:val="24"/>
              </w:rPr>
              <w:t>;</w:t>
            </w:r>
          </w:p>
          <w:p w14:paraId="12A39972" w14:textId="50F5D978" w:rsidR="00E8541A" w:rsidRDefault="003364F7" w:rsidP="003364F7">
            <w:pPr>
              <w:pStyle w:val="aff3"/>
              <w:jc w:val="left"/>
              <w:rPr>
                <w:sz w:val="24"/>
                <w:szCs w:val="24"/>
              </w:rPr>
            </w:pPr>
            <w:proofErr w:type="spellStart"/>
            <w:r w:rsidRPr="003364F7">
              <w:rPr>
                <w:rStyle w:val="markedcontent"/>
                <w:sz w:val="24"/>
                <w:szCs w:val="24"/>
              </w:rPr>
              <w:t>on-line</w:t>
            </w:r>
            <w:proofErr w:type="spellEnd"/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3364F7">
              <w:rPr>
                <w:rStyle w:val="markedcontent"/>
                <w:sz w:val="24"/>
                <w:szCs w:val="24"/>
              </w:rPr>
              <w:t>тестирование</w:t>
            </w:r>
            <w:r>
              <w:rPr>
                <w:rStyle w:val="markedcontent"/>
                <w:sz w:val="24"/>
                <w:szCs w:val="24"/>
              </w:rPr>
              <w:t>.</w:t>
            </w:r>
          </w:p>
        </w:tc>
      </w:tr>
      <w:bookmarkEnd w:id="14"/>
    </w:tbl>
    <w:p w14:paraId="4A33B8DD" w14:textId="3D47D538" w:rsidR="00275EBC" w:rsidRDefault="00275EBC" w:rsidP="007720EA">
      <w:pPr>
        <w:pStyle w:val="aff3"/>
        <w:rPr>
          <w:sz w:val="24"/>
          <w:szCs w:val="24"/>
        </w:rPr>
      </w:pPr>
    </w:p>
    <w:p w14:paraId="37CEFE9C" w14:textId="2E473943" w:rsidR="00FB4B49" w:rsidRPr="003364F7" w:rsidRDefault="00FB4B49" w:rsidP="003364F7">
      <w:pPr>
        <w:spacing w:line="1" w:lineRule="exact"/>
        <w:rPr>
          <w:sz w:val="2"/>
          <w:szCs w:val="2"/>
        </w:rPr>
      </w:pPr>
    </w:p>
    <w:p w14:paraId="1F6CC4B0" w14:textId="2AC2671C" w:rsidR="00CE4137" w:rsidRPr="003A093D" w:rsidRDefault="00CE4137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7EFA73F9" w14:textId="694014FF" w:rsidR="00CE4137" w:rsidRPr="003A093D" w:rsidRDefault="00CE4137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5A7274B2" w14:textId="77777777" w:rsidR="00CE4137" w:rsidRPr="003A093D" w:rsidRDefault="00CE4137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1B0A6B3C" w14:textId="3205572C" w:rsidR="00FB4B49" w:rsidRDefault="00FB4B49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11EE0123" w14:textId="72AE607F" w:rsidR="00B1556A" w:rsidRDefault="00B1556A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410209E7" w14:textId="0642CA79" w:rsidR="00B1556A" w:rsidRDefault="00B1556A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4B5E387B" w14:textId="78A9AD2F" w:rsidR="00B1556A" w:rsidRDefault="00B1556A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2065D07F" w14:textId="77777777" w:rsidR="00B1556A" w:rsidRPr="003A093D" w:rsidRDefault="00B1556A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79C097FD" w14:textId="77777777" w:rsidR="00FB4B49" w:rsidRPr="003A093D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6C93B1C7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3A093D">
        <w:rPr>
          <w:b/>
          <w:sz w:val="22"/>
          <w:szCs w:val="22"/>
        </w:rPr>
        <w:t>2. СТРУКТУРА И СОДЕРЖАНИЕ УЧЕБНОЙ ДИСЦИПЛИНЫ</w:t>
      </w:r>
    </w:p>
    <w:p w14:paraId="79181CA5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  <w:u w:val="single"/>
        </w:rPr>
      </w:pPr>
      <w:r w:rsidRPr="003A093D">
        <w:rPr>
          <w:b/>
          <w:sz w:val="22"/>
          <w:szCs w:val="22"/>
        </w:rPr>
        <w:t>2.1. Объем учебной дисциплины и виды учебной работы</w:t>
      </w:r>
    </w:p>
    <w:p w14:paraId="2D0FE1CD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2"/>
          <w:szCs w:val="2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54BBD" w:rsidRPr="003A093D" w14:paraId="3EC4E074" w14:textId="77777777" w:rsidTr="00BB1708">
        <w:trPr>
          <w:trHeight w:val="460"/>
        </w:trPr>
        <w:tc>
          <w:tcPr>
            <w:tcW w:w="7904" w:type="dxa"/>
          </w:tcPr>
          <w:p w14:paraId="555632B0" w14:textId="77777777" w:rsidR="00054BBD" w:rsidRPr="003A093D" w:rsidRDefault="00054BBD" w:rsidP="00BB1708">
            <w:pPr>
              <w:jc w:val="center"/>
            </w:pPr>
            <w:r w:rsidRPr="003A093D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14:paraId="66E37323" w14:textId="77777777" w:rsidR="00054BBD" w:rsidRPr="003A093D" w:rsidRDefault="00054BBD" w:rsidP="00BB1708">
            <w:pPr>
              <w:jc w:val="center"/>
              <w:rPr>
                <w:iCs/>
              </w:rPr>
            </w:pPr>
            <w:r w:rsidRPr="003A093D">
              <w:rPr>
                <w:b/>
                <w:iCs/>
                <w:sz w:val="22"/>
                <w:szCs w:val="22"/>
              </w:rPr>
              <w:t>Объем часов</w:t>
            </w:r>
          </w:p>
        </w:tc>
      </w:tr>
      <w:tr w:rsidR="00054BBD" w:rsidRPr="003A093D" w14:paraId="704A4BCE" w14:textId="77777777" w:rsidTr="00BB1708">
        <w:tc>
          <w:tcPr>
            <w:tcW w:w="7904" w:type="dxa"/>
          </w:tcPr>
          <w:p w14:paraId="21E39AB5" w14:textId="77777777" w:rsidR="00054BBD" w:rsidRPr="003A093D" w:rsidRDefault="00054BBD" w:rsidP="00BB1708">
            <w:pPr>
              <w:jc w:val="both"/>
            </w:pPr>
            <w:r w:rsidRPr="003A093D">
              <w:rPr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33B2E00E" w14:textId="77777777" w:rsidR="00054BBD" w:rsidRPr="003A093D" w:rsidRDefault="005C1671" w:rsidP="007C4BF9">
            <w:pPr>
              <w:jc w:val="center"/>
              <w:rPr>
                <w:b/>
                <w:i/>
                <w:iCs/>
                <w:color w:val="000000"/>
              </w:rPr>
            </w:pPr>
            <w:r w:rsidRPr="003A093D">
              <w:rPr>
                <w:b/>
                <w:i/>
                <w:iCs/>
                <w:color w:val="000000"/>
              </w:rPr>
              <w:t>3</w:t>
            </w:r>
            <w:r w:rsidR="00A568FE" w:rsidRPr="003A093D">
              <w:rPr>
                <w:b/>
                <w:i/>
                <w:iCs/>
                <w:color w:val="000000"/>
              </w:rPr>
              <w:t>9</w:t>
            </w:r>
          </w:p>
        </w:tc>
      </w:tr>
      <w:tr w:rsidR="00054BBD" w:rsidRPr="003A093D" w14:paraId="54721EE9" w14:textId="77777777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14:paraId="6D4B0C0E" w14:textId="77777777" w:rsidR="00054BBD" w:rsidRPr="003A093D" w:rsidRDefault="00054BBD" w:rsidP="00BB1708">
            <w:pPr>
              <w:jc w:val="both"/>
            </w:pPr>
            <w:r w:rsidRPr="003A093D">
              <w:rPr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1A566A" w14:textId="77777777" w:rsidR="00054BBD" w:rsidRPr="003A093D" w:rsidRDefault="00054BBD" w:rsidP="007C4BF9">
            <w:pPr>
              <w:jc w:val="center"/>
              <w:rPr>
                <w:i/>
                <w:iCs/>
              </w:rPr>
            </w:pPr>
          </w:p>
        </w:tc>
      </w:tr>
      <w:tr w:rsidR="003A093D" w:rsidRPr="003A093D" w14:paraId="4F5F00E4" w14:textId="77777777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14:paraId="09BCE55B" w14:textId="209F7E5A" w:rsidR="003A093D" w:rsidRPr="003A093D" w:rsidRDefault="003A093D" w:rsidP="003A093D">
            <w:pPr>
              <w:rPr>
                <w:sz w:val="22"/>
                <w:szCs w:val="22"/>
              </w:rPr>
            </w:pPr>
            <w:r w:rsidRPr="003A093D">
              <w:rPr>
                <w:sz w:val="22"/>
                <w:szCs w:val="22"/>
              </w:rPr>
              <w:t xml:space="preserve">     теоретические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B7770D" w14:textId="65C92201" w:rsidR="003A093D" w:rsidRPr="003A093D" w:rsidRDefault="00854A69" w:rsidP="007C4B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D83B18">
              <w:rPr>
                <w:i/>
                <w:iCs/>
              </w:rPr>
              <w:t>1</w:t>
            </w:r>
          </w:p>
        </w:tc>
      </w:tr>
      <w:tr w:rsidR="00C72166" w:rsidRPr="003A093D" w14:paraId="57BAE707" w14:textId="77777777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14:paraId="248DE38E" w14:textId="391A514E" w:rsidR="00C72166" w:rsidRPr="00C72166" w:rsidRDefault="00C72166" w:rsidP="00C72166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b/>
                <w:bCs/>
                <w:color w:val="000000"/>
                <w:sz w:val="21"/>
                <w:szCs w:val="21"/>
                <w:lang w:bidi="ru-RU"/>
              </w:rPr>
            </w:pPr>
            <w:r w:rsidRPr="00C72166">
              <w:rPr>
                <w:rFonts w:eastAsia="Century Schoolbook"/>
                <w:b/>
                <w:bCs/>
                <w:color w:val="000000"/>
                <w:sz w:val="21"/>
                <w:szCs w:val="21"/>
                <w:highlight w:val="yellow"/>
                <w:lang w:bidi="ru-RU"/>
              </w:rPr>
              <w:t>Практическая подготовка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5F93ED" w14:textId="22D8DB51" w:rsidR="00C72166" w:rsidRDefault="00854A69" w:rsidP="007C4B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0323FC" w:rsidRPr="003A093D" w14:paraId="4316F42E" w14:textId="77777777" w:rsidTr="000323FC">
        <w:trPr>
          <w:trHeight w:val="25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14:paraId="3918BAF8" w14:textId="54364B1E" w:rsidR="000323FC" w:rsidRPr="003A093D" w:rsidRDefault="007C4BF9" w:rsidP="00BB1708">
            <w:pPr>
              <w:jc w:val="both"/>
            </w:pPr>
            <w:r w:rsidRPr="003A093D">
              <w:rPr>
                <w:sz w:val="22"/>
                <w:szCs w:val="22"/>
              </w:rPr>
              <w:t xml:space="preserve">   </w:t>
            </w:r>
            <w:r w:rsidR="003A093D" w:rsidRPr="003A093D">
              <w:rPr>
                <w:sz w:val="22"/>
                <w:szCs w:val="22"/>
              </w:rPr>
              <w:t xml:space="preserve">  </w:t>
            </w:r>
            <w:r w:rsidR="000323FC" w:rsidRPr="003A093D">
              <w:rPr>
                <w:sz w:val="22"/>
                <w:szCs w:val="22"/>
              </w:rPr>
              <w:t xml:space="preserve">практические занятия 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4C98C45" w14:textId="27D58065" w:rsidR="000323FC" w:rsidRPr="003A093D" w:rsidRDefault="00C72166" w:rsidP="002802A0">
            <w:pPr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1</w:t>
            </w:r>
            <w:r w:rsidR="00D83B18">
              <w:rPr>
                <w:iCs/>
                <w:color w:val="FF0000"/>
              </w:rPr>
              <w:t>4</w:t>
            </w:r>
          </w:p>
        </w:tc>
      </w:tr>
      <w:tr w:rsidR="000323FC" w:rsidRPr="003A093D" w14:paraId="6A8E5937" w14:textId="77777777" w:rsidTr="000323FC">
        <w:trPr>
          <w:trHeight w:val="236"/>
        </w:trPr>
        <w:tc>
          <w:tcPr>
            <w:tcW w:w="7904" w:type="dxa"/>
            <w:tcBorders>
              <w:top w:val="single" w:sz="4" w:space="0" w:color="auto"/>
            </w:tcBorders>
          </w:tcPr>
          <w:p w14:paraId="62A25CA1" w14:textId="77777777" w:rsidR="000323FC" w:rsidRPr="003A093D" w:rsidRDefault="000323FC" w:rsidP="00BB1708">
            <w:pPr>
              <w:jc w:val="both"/>
            </w:pPr>
            <w:r w:rsidRPr="003A093D">
              <w:rPr>
                <w:sz w:val="22"/>
                <w:szCs w:val="22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9C8771D" w14:textId="77777777" w:rsidR="000323FC" w:rsidRPr="003A093D" w:rsidRDefault="007C4BF9" w:rsidP="002802A0">
            <w:pPr>
              <w:jc w:val="center"/>
              <w:rPr>
                <w:iCs/>
                <w:color w:val="FF0000"/>
              </w:rPr>
            </w:pPr>
            <w:r w:rsidRPr="003A093D">
              <w:rPr>
                <w:iCs/>
                <w:color w:val="FF0000"/>
              </w:rPr>
              <w:t>1</w:t>
            </w:r>
          </w:p>
        </w:tc>
      </w:tr>
      <w:tr w:rsidR="00054BBD" w:rsidRPr="003A093D" w14:paraId="5F5817EE" w14:textId="77777777" w:rsidTr="00BB1708">
        <w:tc>
          <w:tcPr>
            <w:tcW w:w="9704" w:type="dxa"/>
            <w:gridSpan w:val="2"/>
          </w:tcPr>
          <w:p w14:paraId="72019055" w14:textId="607D488E" w:rsidR="00054BBD" w:rsidRPr="003A093D" w:rsidRDefault="00054BBD" w:rsidP="00504C9A">
            <w:pPr>
              <w:rPr>
                <w:b/>
                <w:iCs/>
              </w:rPr>
            </w:pPr>
            <w:r w:rsidRPr="003A093D">
              <w:rPr>
                <w:iCs/>
                <w:sz w:val="22"/>
                <w:szCs w:val="22"/>
              </w:rPr>
              <w:t xml:space="preserve">Итоговая аттестация в форме   </w:t>
            </w:r>
            <w:r w:rsidR="0056178A" w:rsidRPr="003A093D">
              <w:rPr>
                <w:b/>
                <w:iCs/>
                <w:sz w:val="22"/>
                <w:szCs w:val="22"/>
              </w:rPr>
              <w:t xml:space="preserve"> </w:t>
            </w:r>
            <w:r w:rsidR="00E93C61" w:rsidRPr="003A093D">
              <w:rPr>
                <w:b/>
                <w:iCs/>
                <w:sz w:val="22"/>
                <w:szCs w:val="22"/>
              </w:rPr>
              <w:t xml:space="preserve">дифференцированного </w:t>
            </w:r>
            <w:r w:rsidR="0056178A" w:rsidRPr="003A093D">
              <w:rPr>
                <w:b/>
                <w:iCs/>
                <w:sz w:val="22"/>
                <w:szCs w:val="22"/>
              </w:rPr>
              <w:t>зачета</w:t>
            </w:r>
            <w:r w:rsidR="003A093D" w:rsidRPr="003A093D">
              <w:rPr>
                <w:b/>
                <w:iCs/>
                <w:sz w:val="22"/>
                <w:szCs w:val="22"/>
              </w:rPr>
              <w:t xml:space="preserve">                                                 </w:t>
            </w:r>
            <w:r w:rsidR="00854A69">
              <w:rPr>
                <w:b/>
                <w:iCs/>
                <w:sz w:val="22"/>
                <w:szCs w:val="22"/>
              </w:rPr>
              <w:t>1</w:t>
            </w:r>
          </w:p>
          <w:p w14:paraId="410B08A9" w14:textId="77777777" w:rsidR="00054BBD" w:rsidRPr="003A093D" w:rsidRDefault="00054BBD" w:rsidP="00BB1708">
            <w:pPr>
              <w:jc w:val="right"/>
              <w:rPr>
                <w:i/>
                <w:iCs/>
              </w:rPr>
            </w:pPr>
          </w:p>
        </w:tc>
      </w:tr>
    </w:tbl>
    <w:p w14:paraId="519AEBD0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F55690C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AABCD12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BE711F7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AA9162F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3C4E0AB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2EBC090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9470FE1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6391416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16C478AB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0A560873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18ECC77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7E46BCE8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7AC9FBA6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1C81ABF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64B6EC93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89E9F6A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8568172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09B0C763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DDDD3B1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20F0605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566A3B1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DA287C8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1F3FCC44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6D8C008D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054BBD" w:rsidRPr="003A093D" w:rsidSect="005573DB">
          <w:footerReference w:type="even" r:id="rId8"/>
          <w:footerReference w:type="default" r:id="rId9"/>
          <w:pgSz w:w="16838" w:h="11906" w:orient="landscape"/>
          <w:pgMar w:top="1701" w:right="719" w:bottom="850" w:left="719" w:header="708" w:footer="708" w:gutter="0"/>
          <w:cols w:space="720"/>
          <w:titlePg/>
          <w:docGrid w:linePitch="326"/>
        </w:sectPr>
      </w:pPr>
    </w:p>
    <w:p w14:paraId="2EFE15BD" w14:textId="77777777" w:rsidR="00054BBD" w:rsidRPr="003A093D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2"/>
          <w:szCs w:val="22"/>
        </w:rPr>
      </w:pPr>
    </w:p>
    <w:p w14:paraId="6494B884" w14:textId="77777777" w:rsidR="00054BBD" w:rsidRPr="003A093D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3A093D">
        <w:rPr>
          <w:b/>
        </w:rPr>
        <w:t xml:space="preserve">2.2. </w:t>
      </w:r>
      <w:r w:rsidR="003659AF" w:rsidRPr="003A093D">
        <w:rPr>
          <w:b/>
        </w:rPr>
        <w:t>Т</w:t>
      </w:r>
      <w:r w:rsidRPr="003A093D">
        <w:rPr>
          <w:b/>
        </w:rPr>
        <w:t xml:space="preserve">ематический план и содержание учебной </w:t>
      </w:r>
      <w:proofErr w:type="gramStart"/>
      <w:r w:rsidRPr="003A093D">
        <w:rPr>
          <w:b/>
        </w:rPr>
        <w:t>дисциплины</w:t>
      </w:r>
      <w:r w:rsidRPr="003A093D">
        <w:rPr>
          <w:b/>
          <w:caps/>
        </w:rPr>
        <w:t xml:space="preserve"> </w:t>
      </w:r>
      <w:r w:rsidR="00E93C61" w:rsidRPr="003A093D">
        <w:rPr>
          <w:b/>
        </w:rPr>
        <w:t xml:space="preserve"> «</w:t>
      </w:r>
      <w:proofErr w:type="gramEnd"/>
      <w:r w:rsidR="00E93C61" w:rsidRPr="003A093D">
        <w:rPr>
          <w:b/>
        </w:rPr>
        <w:t>Астрономия</w:t>
      </w:r>
      <w:r w:rsidR="00FB4B49" w:rsidRPr="003A093D">
        <w:rPr>
          <w:b/>
        </w:rPr>
        <w:t>»</w:t>
      </w:r>
    </w:p>
    <w:p w14:paraId="38779D62" w14:textId="77777777" w:rsidR="00FB4B49" w:rsidRPr="003A093D" w:rsidRDefault="00FB4B49" w:rsidP="00FB4B49">
      <w:pPr>
        <w:rPr>
          <w:b/>
        </w:rPr>
      </w:pPr>
      <w:r w:rsidRPr="003A093D">
        <w:rPr>
          <w:b/>
        </w:rPr>
        <w:t xml:space="preserve">      </w:t>
      </w:r>
    </w:p>
    <w:p w14:paraId="5FDD94FD" w14:textId="694CF512" w:rsidR="00FB4B49" w:rsidRPr="003A093D" w:rsidRDefault="00FB4B49" w:rsidP="00FB4B49">
      <w:pPr>
        <w:rPr>
          <w:b/>
        </w:rPr>
      </w:pPr>
      <w:r w:rsidRPr="003A093D">
        <w:rPr>
          <w:b/>
        </w:rPr>
        <w:t xml:space="preserve"> </w:t>
      </w:r>
    </w:p>
    <w:p w14:paraId="52A98653" w14:textId="77777777" w:rsidR="00054BBD" w:rsidRPr="003A093D" w:rsidRDefault="00054BBD" w:rsidP="0070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2"/>
          <w:szCs w:val="22"/>
        </w:rPr>
      </w:pPr>
      <w:r w:rsidRPr="003A093D">
        <w:rPr>
          <w:bCs/>
          <w:i/>
          <w:sz w:val="22"/>
          <w:szCs w:val="22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456"/>
        <w:gridCol w:w="90"/>
        <w:gridCol w:w="9411"/>
        <w:gridCol w:w="1601"/>
        <w:gridCol w:w="1461"/>
      </w:tblGrid>
      <w:tr w:rsidR="00054BBD" w:rsidRPr="003A093D" w14:paraId="08E8AA89" w14:textId="77777777" w:rsidTr="00736D61">
        <w:trPr>
          <w:trHeight w:val="20"/>
        </w:trPr>
        <w:tc>
          <w:tcPr>
            <w:tcW w:w="2422" w:type="dxa"/>
          </w:tcPr>
          <w:p w14:paraId="4C9304E1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bookmarkStart w:id="15" w:name="_Hlk88822614"/>
            <w:bookmarkStart w:id="16" w:name="_GoBack"/>
            <w:r w:rsidRPr="003A093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57" w:type="dxa"/>
            <w:gridSpan w:val="3"/>
          </w:tcPr>
          <w:p w14:paraId="3F2F06B4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A093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01" w:type="dxa"/>
          </w:tcPr>
          <w:p w14:paraId="0A20EE80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093D">
              <w:rPr>
                <w:b/>
                <w:bCs/>
              </w:rPr>
              <w:t>Объем часов</w:t>
            </w:r>
          </w:p>
        </w:tc>
        <w:tc>
          <w:tcPr>
            <w:tcW w:w="1461" w:type="dxa"/>
          </w:tcPr>
          <w:p w14:paraId="2C6A6670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093D">
              <w:rPr>
                <w:b/>
                <w:bCs/>
              </w:rPr>
              <w:t>Уровень освоения</w:t>
            </w:r>
          </w:p>
        </w:tc>
      </w:tr>
      <w:tr w:rsidR="00054BBD" w:rsidRPr="003A093D" w14:paraId="79E2984D" w14:textId="77777777" w:rsidTr="00736D61">
        <w:trPr>
          <w:trHeight w:val="389"/>
        </w:trPr>
        <w:tc>
          <w:tcPr>
            <w:tcW w:w="2422" w:type="dxa"/>
            <w:vMerge w:val="restart"/>
          </w:tcPr>
          <w:p w14:paraId="60E3070F" w14:textId="77777777" w:rsidR="00AC164D" w:rsidRPr="003A093D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092BA9F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Введение</w:t>
            </w:r>
          </w:p>
          <w:p w14:paraId="180E1605" w14:textId="77777777" w:rsidR="009876A5" w:rsidRPr="003A093D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  <w:r w:rsidRPr="003A093D">
              <w:rPr>
                <w:bCs/>
                <w:color w:val="0070C0"/>
              </w:rPr>
              <w:t>2</w:t>
            </w:r>
            <w:r w:rsidR="009876A5" w:rsidRPr="003A093D">
              <w:rPr>
                <w:bCs/>
                <w:color w:val="0070C0"/>
              </w:rPr>
              <w:t>час</w:t>
            </w:r>
            <w:r w:rsidRPr="003A093D">
              <w:rPr>
                <w:bCs/>
                <w:color w:val="0070C0"/>
              </w:rPr>
              <w:t>а</w:t>
            </w:r>
          </w:p>
        </w:tc>
        <w:tc>
          <w:tcPr>
            <w:tcW w:w="9957" w:type="dxa"/>
            <w:gridSpan w:val="3"/>
          </w:tcPr>
          <w:p w14:paraId="6F6F7064" w14:textId="77777777" w:rsidR="00054BBD" w:rsidRPr="003A093D" w:rsidRDefault="00054BB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A093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14:paraId="2137A8F9" w14:textId="77777777" w:rsidR="00054BBD" w:rsidRPr="003A093D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3A093D">
              <w:rPr>
                <w:bCs/>
                <w:color w:val="0070C0"/>
              </w:rPr>
              <w:t>2</w:t>
            </w:r>
          </w:p>
        </w:tc>
        <w:tc>
          <w:tcPr>
            <w:tcW w:w="1461" w:type="dxa"/>
            <w:vMerge w:val="restart"/>
            <w:shd w:val="clear" w:color="auto" w:fill="FFFFFF" w:themeFill="background1"/>
          </w:tcPr>
          <w:p w14:paraId="6F5A2542" w14:textId="77777777" w:rsidR="007C4BF9" w:rsidRPr="003A093D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05435C8" w14:textId="77777777" w:rsidR="007C4BF9" w:rsidRPr="003A093D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9A02D91" w14:textId="77777777" w:rsidR="007C4BF9" w:rsidRPr="003A093D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10113E1" w14:textId="77777777" w:rsidR="007C4BF9" w:rsidRPr="003A093D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  <w:p w14:paraId="61647069" w14:textId="77777777" w:rsidR="007C4BF9" w:rsidRPr="003A093D" w:rsidRDefault="007C4BF9" w:rsidP="007C4BF9"/>
          <w:p w14:paraId="65394588" w14:textId="77777777" w:rsidR="007C4BF9" w:rsidRPr="003A093D" w:rsidRDefault="007C4BF9" w:rsidP="007C4BF9"/>
          <w:p w14:paraId="612D66FE" w14:textId="77777777" w:rsidR="007C4BF9" w:rsidRPr="003A093D" w:rsidRDefault="007C4BF9" w:rsidP="007C4BF9"/>
          <w:p w14:paraId="25D51064" w14:textId="77777777" w:rsidR="00054BBD" w:rsidRPr="003A093D" w:rsidRDefault="007C4BF9" w:rsidP="007C4BF9">
            <w:pPr>
              <w:jc w:val="center"/>
            </w:pPr>
            <w:r w:rsidRPr="003A093D">
              <w:t>2</w:t>
            </w:r>
          </w:p>
        </w:tc>
      </w:tr>
      <w:tr w:rsidR="00054BBD" w:rsidRPr="003A093D" w14:paraId="2BAF3D06" w14:textId="77777777" w:rsidTr="00736D61">
        <w:trPr>
          <w:trHeight w:val="389"/>
        </w:trPr>
        <w:tc>
          <w:tcPr>
            <w:tcW w:w="2422" w:type="dxa"/>
            <w:vMerge/>
          </w:tcPr>
          <w:p w14:paraId="04F9C939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  <w:gridSpan w:val="2"/>
          </w:tcPr>
          <w:p w14:paraId="7DA93DEF" w14:textId="77777777" w:rsidR="00054BBD" w:rsidRPr="003A093D" w:rsidRDefault="00054BB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9411" w:type="dxa"/>
          </w:tcPr>
          <w:p w14:paraId="60B9FCCC" w14:textId="7FD046C5" w:rsidR="00550B95" w:rsidRPr="003A093D" w:rsidRDefault="00044177" w:rsidP="00550B95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№</w:t>
            </w:r>
            <w:proofErr w:type="gramStart"/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1.</w:t>
            </w:r>
            <w:r w:rsidR="00550B95"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Астрономия</w:t>
            </w:r>
            <w:proofErr w:type="gramEnd"/>
            <w:r w:rsidR="00550B95"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, ее связь с другими науками. Роль астрономии в развитии цивили</w:t>
            </w:r>
            <w:r w:rsidR="00550B95"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softHyphen/>
              <w:t>зации. Структура и масштабы Вселенной. Особенности астрономических методов исследования.</w:t>
            </w:r>
          </w:p>
          <w:p w14:paraId="5A240B6E" w14:textId="77777777" w:rsidR="00550B95" w:rsidRPr="003A093D" w:rsidRDefault="00550B95" w:rsidP="00550B95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Наземные и космические телескопы, принцип их работы.</w:t>
            </w:r>
          </w:p>
          <w:p w14:paraId="33D75553" w14:textId="77777777" w:rsidR="00054BBD" w:rsidRPr="003A093D" w:rsidRDefault="00054BBD" w:rsidP="00550B95">
            <w:pPr>
              <w:widowControl w:val="0"/>
              <w:spacing w:after="324" w:line="235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14:paraId="66F12D3D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3A093D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14:paraId="4D616011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3A093D" w14:paraId="0333F056" w14:textId="77777777" w:rsidTr="00736D61">
        <w:trPr>
          <w:trHeight w:val="389"/>
        </w:trPr>
        <w:tc>
          <w:tcPr>
            <w:tcW w:w="2422" w:type="dxa"/>
          </w:tcPr>
          <w:p w14:paraId="7CC4E8A4" w14:textId="77777777" w:rsidR="005C1671" w:rsidRPr="003A093D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  <w:gridSpan w:val="2"/>
          </w:tcPr>
          <w:p w14:paraId="291DD723" w14:textId="77777777" w:rsidR="005C1671" w:rsidRPr="003A093D" w:rsidRDefault="005C1671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  <w:tc>
          <w:tcPr>
            <w:tcW w:w="9411" w:type="dxa"/>
          </w:tcPr>
          <w:p w14:paraId="78D3216B" w14:textId="68969A24" w:rsidR="005C1671" w:rsidRPr="003A093D" w:rsidRDefault="00044177" w:rsidP="005C1671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№</w:t>
            </w:r>
            <w:proofErr w:type="gramStart"/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2.</w:t>
            </w:r>
            <w:r w:rsidR="005C1671"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Всеволновая</w:t>
            </w:r>
            <w:proofErr w:type="gramEnd"/>
            <w:r w:rsidR="005C1671"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 w14:paraId="56B5FF8E" w14:textId="77777777" w:rsidR="005C1671" w:rsidRPr="003A093D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</w:tc>
        <w:tc>
          <w:tcPr>
            <w:tcW w:w="1601" w:type="dxa"/>
          </w:tcPr>
          <w:p w14:paraId="1F19C3D4" w14:textId="77777777" w:rsidR="005C1671" w:rsidRPr="003A093D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3A093D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14:paraId="3A7A5C4E" w14:textId="77777777" w:rsidR="005C1671" w:rsidRPr="003A093D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C164D" w:rsidRPr="003A093D" w14:paraId="07EEBFB3" w14:textId="77777777" w:rsidTr="00736D61">
        <w:trPr>
          <w:trHeight w:val="375"/>
        </w:trPr>
        <w:tc>
          <w:tcPr>
            <w:tcW w:w="2422" w:type="dxa"/>
          </w:tcPr>
          <w:p w14:paraId="7A97B81B" w14:textId="77777777" w:rsidR="00542123" w:rsidRPr="003A093D" w:rsidRDefault="00542123" w:rsidP="007C4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546" w:type="dxa"/>
            <w:gridSpan w:val="2"/>
          </w:tcPr>
          <w:p w14:paraId="297ECBBD" w14:textId="77777777" w:rsidR="00AC164D" w:rsidRPr="003A093D" w:rsidRDefault="00AC164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411" w:type="dxa"/>
          </w:tcPr>
          <w:p w14:paraId="005AD9AC" w14:textId="77777777" w:rsidR="00AC164D" w:rsidRPr="003A093D" w:rsidRDefault="00AC164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601" w:type="dxa"/>
          </w:tcPr>
          <w:p w14:paraId="385D3DF4" w14:textId="77777777" w:rsidR="003A6559" w:rsidRPr="003A093D" w:rsidRDefault="003A655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C1E8265" w14:textId="77777777" w:rsidR="00AC164D" w:rsidRPr="003A093D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</w:tcPr>
          <w:p w14:paraId="697D533A" w14:textId="77777777" w:rsidR="00AC164D" w:rsidRPr="003A093D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54BBD" w:rsidRPr="003A093D" w14:paraId="2B63A471" w14:textId="77777777" w:rsidTr="00736D61">
        <w:trPr>
          <w:trHeight w:val="213"/>
        </w:trPr>
        <w:tc>
          <w:tcPr>
            <w:tcW w:w="2422" w:type="dxa"/>
            <w:vMerge w:val="restart"/>
          </w:tcPr>
          <w:p w14:paraId="6D3CF185" w14:textId="77777777" w:rsidR="00054BBD" w:rsidRPr="003A093D" w:rsidRDefault="00941FB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093D">
              <w:rPr>
                <w:b/>
                <w:bCs/>
              </w:rPr>
              <w:t>Тема 1</w:t>
            </w:r>
          </w:p>
          <w:p w14:paraId="560A5DB2" w14:textId="77777777" w:rsidR="007C4BF9" w:rsidRPr="003A093D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093D">
              <w:rPr>
                <w:b/>
                <w:bCs/>
              </w:rPr>
              <w:t>История развития астрономии</w:t>
            </w:r>
          </w:p>
          <w:p w14:paraId="66B96288" w14:textId="77777777" w:rsidR="005C1671" w:rsidRPr="003A093D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093D">
              <w:rPr>
                <w:b/>
                <w:bCs/>
              </w:rPr>
              <w:t>4 ч.</w:t>
            </w:r>
          </w:p>
          <w:p w14:paraId="7105F8AF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D224664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6F324B2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8D3AD9C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BB817B6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0725306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CE7BF9B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1AE8084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E8519C6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33AA842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C55B1F6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E98F6DF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D438DF3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3A95AF3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5312F48B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57" w:type="dxa"/>
            <w:gridSpan w:val="3"/>
          </w:tcPr>
          <w:p w14:paraId="193C514A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A093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14:paraId="3A0740BA" w14:textId="77777777" w:rsidR="00054BBD" w:rsidRPr="003A093D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4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14:paraId="434AE5EE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54BBD" w:rsidRPr="003A093D" w14:paraId="7653DC4E" w14:textId="77777777" w:rsidTr="00736D61">
        <w:trPr>
          <w:trHeight w:val="429"/>
        </w:trPr>
        <w:tc>
          <w:tcPr>
            <w:tcW w:w="2422" w:type="dxa"/>
            <w:vMerge/>
          </w:tcPr>
          <w:p w14:paraId="28A859BF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5D87ADEE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1</w:t>
            </w:r>
          </w:p>
          <w:p w14:paraId="3928707B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01" w:type="dxa"/>
            <w:gridSpan w:val="2"/>
          </w:tcPr>
          <w:p w14:paraId="5F700389" w14:textId="21789F5A" w:rsidR="00550B95" w:rsidRPr="003A093D" w:rsidRDefault="00044177" w:rsidP="00550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>
              <w:rPr>
                <w:bCs/>
                <w:color w:val="5F497A" w:themeColor="accent4" w:themeShade="BF"/>
                <w:lang w:bidi="ru-RU"/>
              </w:rPr>
              <w:t>№</w:t>
            </w:r>
            <w:proofErr w:type="gramStart"/>
            <w:r>
              <w:rPr>
                <w:bCs/>
                <w:color w:val="5F497A" w:themeColor="accent4" w:themeShade="BF"/>
                <w:lang w:bidi="ru-RU"/>
              </w:rPr>
              <w:t>3.</w:t>
            </w:r>
            <w:r w:rsidR="00550B95" w:rsidRPr="003A093D">
              <w:rPr>
                <w:bCs/>
                <w:color w:val="5F497A" w:themeColor="accent4" w:themeShade="BF"/>
                <w:lang w:bidi="ru-RU"/>
              </w:rPr>
              <w:t>Астрономия</w:t>
            </w:r>
            <w:proofErr w:type="gramEnd"/>
            <w:r w:rsidR="00550B95" w:rsidRPr="003A093D">
              <w:rPr>
                <w:bCs/>
                <w:color w:val="5F497A" w:themeColor="accent4" w:themeShade="BF"/>
                <w:lang w:bidi="ru-RU"/>
              </w:rPr>
              <w:t xml:space="preserve"> Аристотеля как «наиболее физическая из математических наук». Космология Аристотеля. Гиппарх Никейский: первые математические теории ви</w:t>
            </w:r>
            <w:r w:rsidR="00550B95" w:rsidRPr="003A093D">
              <w:rPr>
                <w:bCs/>
                <w:color w:val="5F497A" w:themeColor="accent4" w:themeShade="BF"/>
                <w:lang w:bidi="ru-RU"/>
              </w:rPr>
              <w:softHyphen/>
              <w:t>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 w14:paraId="67448B57" w14:textId="77777777" w:rsidR="00054BBD" w:rsidRPr="003A093D" w:rsidRDefault="00054BBD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14:paraId="4BA26A03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3A093D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14:paraId="30C9D406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9D7C957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054BBD" w:rsidRPr="003A093D" w14:paraId="57C8B8DF" w14:textId="77777777" w:rsidTr="00736D61">
        <w:trPr>
          <w:trHeight w:val="310"/>
        </w:trPr>
        <w:tc>
          <w:tcPr>
            <w:tcW w:w="2422" w:type="dxa"/>
            <w:vMerge/>
          </w:tcPr>
          <w:p w14:paraId="0A37840A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0ED13619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  <w:tc>
          <w:tcPr>
            <w:tcW w:w="9501" w:type="dxa"/>
            <w:gridSpan w:val="2"/>
          </w:tcPr>
          <w:p w14:paraId="0B1514FB" w14:textId="2B85F45F" w:rsidR="005C1671" w:rsidRPr="003A093D" w:rsidRDefault="00044177" w:rsidP="005C1671">
            <w:pPr>
              <w:rPr>
                <w:bCs/>
                <w:color w:val="5F497A" w:themeColor="accent4" w:themeShade="BF"/>
                <w:lang w:bidi="ru-RU"/>
              </w:rPr>
            </w:pPr>
            <w:r>
              <w:rPr>
                <w:bCs/>
                <w:color w:val="5F497A" w:themeColor="accent4" w:themeShade="BF"/>
                <w:lang w:bidi="ru-RU"/>
              </w:rPr>
              <w:t>№</w:t>
            </w:r>
            <w:proofErr w:type="gramStart"/>
            <w:r>
              <w:rPr>
                <w:bCs/>
                <w:color w:val="5F497A" w:themeColor="accent4" w:themeShade="BF"/>
                <w:lang w:bidi="ru-RU"/>
              </w:rPr>
              <w:t>4.</w:t>
            </w:r>
            <w:r w:rsidR="005C1671" w:rsidRPr="003A093D">
              <w:rPr>
                <w:bCs/>
                <w:color w:val="5F497A" w:themeColor="accent4" w:themeShade="BF"/>
                <w:lang w:bidi="ru-RU"/>
              </w:rPr>
              <w:t>Звездное</w:t>
            </w:r>
            <w:proofErr w:type="gramEnd"/>
            <w:r w:rsidR="005C1671" w:rsidRPr="003A093D">
              <w:rPr>
                <w:bCs/>
                <w:color w:val="5F497A" w:themeColor="accent4" w:themeShade="BF"/>
                <w:lang w:bidi="ru-RU"/>
              </w:rPr>
              <w:t xml:space="preserve"> небо (изменение видов звездного неба в течение суток, года). Летоисчис</w:t>
            </w:r>
            <w:r w:rsidR="005C1671" w:rsidRPr="003A093D">
              <w:rPr>
                <w:bCs/>
                <w:color w:val="5F497A" w:themeColor="accent4" w:themeShade="BF"/>
                <w:lang w:bidi="ru-RU"/>
              </w:rPr>
              <w:softHyphen/>
              <w:t>ление и его точность (солнечный и лунный, юлианский и григорианский календари, проекты новых календарей).</w:t>
            </w:r>
          </w:p>
          <w:p w14:paraId="42D2A7FE" w14:textId="77777777" w:rsidR="005C1671" w:rsidRPr="003A093D" w:rsidRDefault="005C1671" w:rsidP="005C1671">
            <w:pPr>
              <w:rPr>
                <w:bCs/>
                <w:color w:val="5F497A" w:themeColor="accent4" w:themeShade="BF"/>
                <w:lang w:bidi="ru-RU"/>
              </w:rPr>
            </w:pPr>
            <w:r w:rsidRPr="003A093D">
              <w:rPr>
                <w:bCs/>
                <w:color w:val="5F497A" w:themeColor="accent4" w:themeShade="BF"/>
                <w:lang w:bidi="ru-RU"/>
              </w:rPr>
              <w:t>Оптическая астрономия (цивилизационный запрос, телескопы: виды, характери</w:t>
            </w:r>
            <w:r w:rsidRPr="003A093D">
              <w:rPr>
                <w:bCs/>
                <w:color w:val="5F497A" w:themeColor="accent4" w:themeShade="BF"/>
                <w:lang w:bidi="ru-RU"/>
              </w:rPr>
              <w:softHyphen/>
              <w:t>стики, назначение).</w:t>
            </w:r>
          </w:p>
          <w:p w14:paraId="268387B4" w14:textId="77777777" w:rsidR="00054BBD" w:rsidRPr="003A093D" w:rsidRDefault="00054BBD" w:rsidP="005C1671">
            <w:pPr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14:paraId="1EF9C25C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3A093D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14:paraId="6EA1FF36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054BBD" w:rsidRPr="003A093D" w14:paraId="5464E075" w14:textId="77777777" w:rsidTr="00736D61">
        <w:trPr>
          <w:trHeight w:val="504"/>
        </w:trPr>
        <w:tc>
          <w:tcPr>
            <w:tcW w:w="2422" w:type="dxa"/>
            <w:vMerge/>
          </w:tcPr>
          <w:p w14:paraId="4A691F66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3DE66478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AA93652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3</w:t>
            </w:r>
          </w:p>
        </w:tc>
        <w:tc>
          <w:tcPr>
            <w:tcW w:w="9501" w:type="dxa"/>
            <w:gridSpan w:val="2"/>
          </w:tcPr>
          <w:p w14:paraId="5895C2C0" w14:textId="4CFCAE96" w:rsidR="005C1671" w:rsidRPr="003A093D" w:rsidRDefault="00044177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>
              <w:rPr>
                <w:bCs/>
                <w:color w:val="5F497A" w:themeColor="accent4" w:themeShade="BF"/>
                <w:lang w:bidi="ru-RU"/>
              </w:rPr>
              <w:t>№</w:t>
            </w:r>
            <w:proofErr w:type="gramStart"/>
            <w:r>
              <w:rPr>
                <w:bCs/>
                <w:color w:val="5F497A" w:themeColor="accent4" w:themeShade="BF"/>
                <w:lang w:bidi="ru-RU"/>
              </w:rPr>
              <w:t>5.</w:t>
            </w:r>
            <w:r w:rsidR="005C1671" w:rsidRPr="003A093D">
              <w:rPr>
                <w:bCs/>
                <w:color w:val="5F497A" w:themeColor="accent4" w:themeShade="BF"/>
                <w:lang w:bidi="ru-RU"/>
              </w:rPr>
              <w:t>Изучение</w:t>
            </w:r>
            <w:proofErr w:type="gramEnd"/>
            <w:r w:rsidR="005C1671" w:rsidRPr="003A093D">
              <w:rPr>
                <w:bCs/>
                <w:color w:val="5F497A" w:themeColor="accent4" w:themeShade="BF"/>
                <w:lang w:bidi="ru-RU"/>
              </w:rPr>
              <w:t xml:space="preserve"> околоземного пространства (история советской космонавтики, современ</w:t>
            </w:r>
            <w:r w:rsidR="005C1671" w:rsidRPr="003A093D">
              <w:rPr>
                <w:bCs/>
                <w:color w:val="5F497A" w:themeColor="accent4" w:themeShade="BF"/>
                <w:lang w:bidi="ru-RU"/>
              </w:rPr>
              <w:softHyphen/>
              <w:t>ные методы изучения ближнего космоса).</w:t>
            </w:r>
          </w:p>
          <w:p w14:paraId="045D2D39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 w:rsidRPr="003A093D">
              <w:rPr>
                <w:bCs/>
                <w:color w:val="5F497A" w:themeColor="accent4" w:themeShade="BF"/>
                <w:lang w:bidi="ru-RU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  <w:p w14:paraId="059CA5A6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14:paraId="658B7EC9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</w:p>
          <w:p w14:paraId="338BC8AD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3A093D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14:paraId="149E5EA8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AA2034A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054BBD" w:rsidRPr="003A093D" w14:paraId="009AC861" w14:textId="77777777" w:rsidTr="00736D61">
        <w:trPr>
          <w:trHeight w:val="225"/>
        </w:trPr>
        <w:tc>
          <w:tcPr>
            <w:tcW w:w="2422" w:type="dxa"/>
            <w:vMerge/>
          </w:tcPr>
          <w:p w14:paraId="3D03D9A5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14:paraId="57C1736B" w14:textId="066204F1" w:rsidR="009876A5" w:rsidRPr="003A093D" w:rsidRDefault="000441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6</w:t>
            </w:r>
            <w:r w:rsidR="003A093D" w:rsidRPr="003A093D">
              <w:rPr>
                <w:b/>
              </w:rPr>
              <w:t>.</w:t>
            </w:r>
            <w:r w:rsidR="00054BBD" w:rsidRPr="003A093D">
              <w:rPr>
                <w:b/>
              </w:rPr>
              <w:t>Практические</w:t>
            </w:r>
            <w:r w:rsidR="000323FC" w:rsidRPr="003A093D">
              <w:rPr>
                <w:b/>
              </w:rPr>
              <w:t xml:space="preserve"> занятия</w:t>
            </w:r>
            <w:r>
              <w:rPr>
                <w:b/>
              </w:rPr>
              <w:t>№1-6</w:t>
            </w:r>
          </w:p>
        </w:tc>
        <w:tc>
          <w:tcPr>
            <w:tcW w:w="1601" w:type="dxa"/>
          </w:tcPr>
          <w:p w14:paraId="3375BFF7" w14:textId="77777777" w:rsidR="00A01E62" w:rsidRPr="003A093D" w:rsidRDefault="00A01E62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7523661" w14:textId="64B81DF4" w:rsidR="00AC164D" w:rsidRPr="003A093D" w:rsidRDefault="00AC164D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1" w:type="dxa"/>
            <w:vMerge w:val="restart"/>
            <w:shd w:val="clear" w:color="auto" w:fill="808080"/>
          </w:tcPr>
          <w:p w14:paraId="37FD044D" w14:textId="77777777" w:rsidR="00054BBD" w:rsidRPr="003A093D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C164D" w:rsidRPr="003A093D" w14:paraId="3A5EBBB8" w14:textId="77777777" w:rsidTr="00736D61">
        <w:trPr>
          <w:trHeight w:val="335"/>
        </w:trPr>
        <w:tc>
          <w:tcPr>
            <w:tcW w:w="2422" w:type="dxa"/>
            <w:vMerge/>
          </w:tcPr>
          <w:p w14:paraId="4D05F2E0" w14:textId="77777777" w:rsidR="00AC164D" w:rsidRPr="003A093D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14:paraId="784359B5" w14:textId="77777777" w:rsidR="00550B95" w:rsidRPr="003A093D" w:rsidRDefault="00550B95" w:rsidP="00550B95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С помощью картографического сервиса 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eastAsia="en-US" w:bidi="en-US"/>
              </w:rPr>
              <w:t>(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Google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Maps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и др.) посетить раздел «Кос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softHyphen/>
              <w:t>мос» и описать новые достижения в этой области.</w:t>
            </w:r>
          </w:p>
          <w:p w14:paraId="4AD5745B" w14:textId="77777777" w:rsidR="00550B95" w:rsidRPr="003A093D" w:rsidRDefault="00FB25CB" w:rsidP="00550B95">
            <w:pPr>
              <w:widowControl w:val="0"/>
              <w:spacing w:after="320"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val="en-US" w:bidi="ru-RU"/>
              </w:rPr>
            </w:pPr>
            <w:hyperlink r:id="rId10" w:history="1">
              <w:r w:rsidR="00550B95" w:rsidRPr="003A093D">
                <w:rPr>
                  <w:rFonts w:eastAsia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https://hi-news</w:t>
              </w:r>
            </w:hyperlink>
            <w:r w:rsidR="00550B95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 xml:space="preserve">. </w:t>
            </w:r>
            <w:proofErr w:type="spellStart"/>
            <w:r w:rsidR="00550B95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ru</w:t>
            </w:r>
            <w:proofErr w:type="spellEnd"/>
            <w:r w:rsidR="00550B95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/tag/</w:t>
            </w:r>
            <w:proofErr w:type="spellStart"/>
            <w:r w:rsidR="00550B95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kosmos</w:t>
            </w:r>
            <w:proofErr w:type="spellEnd"/>
          </w:p>
          <w:p w14:paraId="79DDADC8" w14:textId="77777777" w:rsidR="00AC164D" w:rsidRPr="003A093D" w:rsidRDefault="00AC164D" w:rsidP="007F5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5F497A" w:themeColor="accent4" w:themeShade="BF"/>
                <w:lang w:val="en-US"/>
              </w:rPr>
            </w:pPr>
          </w:p>
        </w:tc>
        <w:tc>
          <w:tcPr>
            <w:tcW w:w="1601" w:type="dxa"/>
          </w:tcPr>
          <w:p w14:paraId="4860D2FB" w14:textId="4B96B0EE" w:rsidR="00AC164D" w:rsidRPr="003A093D" w:rsidRDefault="00044177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458AD4CE" w14:textId="77777777" w:rsidR="00AC164D" w:rsidRPr="003A093D" w:rsidRDefault="00AC164D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14:paraId="7A12B2B5" w14:textId="77777777" w:rsidR="00AC164D" w:rsidRPr="003A093D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568FE" w:rsidRPr="003A093D" w14:paraId="719FB923" w14:textId="77777777" w:rsidTr="00736D61">
        <w:trPr>
          <w:trHeight w:val="701"/>
        </w:trPr>
        <w:tc>
          <w:tcPr>
            <w:tcW w:w="2422" w:type="dxa"/>
            <w:vMerge w:val="restart"/>
          </w:tcPr>
          <w:p w14:paraId="5F546652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3E647E2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093D">
              <w:rPr>
                <w:b/>
                <w:bCs/>
              </w:rPr>
              <w:t>Тема 2 Устройство Солнечной системы</w:t>
            </w:r>
          </w:p>
          <w:p w14:paraId="746078BF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093D">
              <w:rPr>
                <w:b/>
                <w:bCs/>
              </w:rPr>
              <w:t>10 ч.</w:t>
            </w:r>
          </w:p>
          <w:p w14:paraId="34053AD0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7AE081E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A7A3678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D88960D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BF13F53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1171B62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5E825C56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57" w:type="dxa"/>
            <w:gridSpan w:val="3"/>
          </w:tcPr>
          <w:p w14:paraId="4A1D31FF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093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14:paraId="5D13ECE9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14:paraId="60748859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568FE" w:rsidRPr="003A093D" w14:paraId="21BAF8FF" w14:textId="77777777" w:rsidTr="00736D61">
        <w:trPr>
          <w:trHeight w:val="269"/>
        </w:trPr>
        <w:tc>
          <w:tcPr>
            <w:tcW w:w="2422" w:type="dxa"/>
            <w:vMerge/>
          </w:tcPr>
          <w:p w14:paraId="178E68C1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4D558376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1.</w:t>
            </w:r>
          </w:p>
        </w:tc>
        <w:tc>
          <w:tcPr>
            <w:tcW w:w="9501" w:type="dxa"/>
            <w:gridSpan w:val="2"/>
          </w:tcPr>
          <w:p w14:paraId="64A12D6B" w14:textId="14C294AD" w:rsidR="00A568FE" w:rsidRPr="003A093D" w:rsidRDefault="00044177" w:rsidP="005C1671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№13.</w:t>
            </w:r>
            <w:r w:rsidR="00A568FE"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Система «Земля — Луна» (основные движения Земли, форма Земли, Луна — спут</w:t>
            </w:r>
            <w:r w:rsidR="00A568FE"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softHyphen/>
              <w:t>ник Земли, солнечные и лунные затмения). Природа Луны (физические условия на Луне, поверхность Луны, лунные породы).</w:t>
            </w:r>
          </w:p>
          <w:p w14:paraId="16583CC3" w14:textId="77777777" w:rsidR="00A568FE" w:rsidRPr="003A093D" w:rsidRDefault="00A568FE" w:rsidP="009C27FA">
            <w:pPr>
              <w:widowControl w:val="0"/>
              <w:spacing w:line="230" w:lineRule="exact"/>
              <w:ind w:firstLine="320"/>
              <w:jc w:val="both"/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14:paraId="521FC4FA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27D4973E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A568FE" w:rsidRPr="003A093D" w14:paraId="7A606891" w14:textId="77777777" w:rsidTr="00736D61">
        <w:trPr>
          <w:trHeight w:val="259"/>
        </w:trPr>
        <w:tc>
          <w:tcPr>
            <w:tcW w:w="2422" w:type="dxa"/>
            <w:vMerge/>
          </w:tcPr>
          <w:p w14:paraId="1CEF0F74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1A308D31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4</w:t>
            </w:r>
          </w:p>
        </w:tc>
        <w:tc>
          <w:tcPr>
            <w:tcW w:w="9501" w:type="dxa"/>
            <w:gridSpan w:val="2"/>
          </w:tcPr>
          <w:p w14:paraId="53A53F2E" w14:textId="07CE5EB5" w:rsidR="00A568FE" w:rsidRPr="003A093D" w:rsidRDefault="00044177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 xml:space="preserve">№14 </w:t>
            </w:r>
            <w:r w:rsidR="00A568FE" w:rsidRPr="003A093D">
              <w:rPr>
                <w:color w:val="5F497A" w:themeColor="accent4" w:themeShade="BF"/>
                <w:lang w:bidi="ru-RU"/>
              </w:rPr>
              <w:t>Планеты-гиганты (Юпитер, Сатурн, Уран, Нептун; общая характеристика, особен</w:t>
            </w:r>
            <w:r w:rsidR="00A568FE" w:rsidRPr="003A093D">
              <w:rPr>
                <w:color w:val="5F497A" w:themeColor="accent4" w:themeShade="BF"/>
                <w:lang w:bidi="ru-RU"/>
              </w:rPr>
              <w:softHyphen/>
              <w:t>ности строения, спутники, кольца).</w:t>
            </w:r>
          </w:p>
          <w:p w14:paraId="0575B243" w14:textId="77777777" w:rsidR="00A568FE" w:rsidRPr="003A093D" w:rsidRDefault="00A568FE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14:paraId="0F44730F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4FFEBB33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A568FE" w:rsidRPr="003A093D" w14:paraId="568E8F0F" w14:textId="77777777" w:rsidTr="00736D61">
        <w:trPr>
          <w:trHeight w:val="259"/>
        </w:trPr>
        <w:tc>
          <w:tcPr>
            <w:tcW w:w="2422" w:type="dxa"/>
            <w:vMerge/>
          </w:tcPr>
          <w:p w14:paraId="5F988918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79D058D3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5</w:t>
            </w:r>
          </w:p>
        </w:tc>
        <w:tc>
          <w:tcPr>
            <w:tcW w:w="9501" w:type="dxa"/>
            <w:gridSpan w:val="2"/>
          </w:tcPr>
          <w:p w14:paraId="48EC8133" w14:textId="14F282CA" w:rsidR="00A568FE" w:rsidRPr="003A093D" w:rsidRDefault="00044177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>№15</w:t>
            </w:r>
            <w:r w:rsidR="00A568FE" w:rsidRPr="003A093D">
              <w:rPr>
                <w:color w:val="5F497A" w:themeColor="accent4" w:themeShade="BF"/>
                <w:lang w:bidi="ru-RU"/>
              </w:rPr>
              <w:t xml:space="preserve">Астероиды и метеориты. Закономерность в расстояниях планет от Солнца. Орбиты астероидов. </w:t>
            </w:r>
          </w:p>
        </w:tc>
        <w:tc>
          <w:tcPr>
            <w:tcW w:w="1601" w:type="dxa"/>
          </w:tcPr>
          <w:p w14:paraId="342566C2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19E3E32A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A568FE" w:rsidRPr="003A093D" w14:paraId="7EA729E8" w14:textId="77777777" w:rsidTr="00736D61">
        <w:trPr>
          <w:trHeight w:val="259"/>
        </w:trPr>
        <w:tc>
          <w:tcPr>
            <w:tcW w:w="2422" w:type="dxa"/>
            <w:vMerge/>
          </w:tcPr>
          <w:p w14:paraId="36131342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14D69888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7</w:t>
            </w:r>
          </w:p>
        </w:tc>
        <w:tc>
          <w:tcPr>
            <w:tcW w:w="9501" w:type="dxa"/>
            <w:gridSpan w:val="2"/>
          </w:tcPr>
          <w:p w14:paraId="07A64CD0" w14:textId="0DD1A542" w:rsidR="00A568FE" w:rsidRPr="003A093D" w:rsidRDefault="00044177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>№16.</w:t>
            </w:r>
            <w:r w:rsidR="00A568FE" w:rsidRPr="003A093D">
              <w:rPr>
                <w:color w:val="5F497A" w:themeColor="accent4" w:themeShade="BF"/>
                <w:lang w:bidi="ru-RU"/>
              </w:rPr>
              <w:t>Два пояса астероидов: Главный пояс (между орбитами Марса и Юпите</w:t>
            </w:r>
            <w:r w:rsidR="00A568FE" w:rsidRPr="003A093D">
              <w:rPr>
                <w:color w:val="5F497A" w:themeColor="accent4" w:themeShade="BF"/>
                <w:lang w:bidi="ru-RU"/>
              </w:rPr>
              <w:softHyphen/>
              <w:t xml:space="preserve">ра) и пояс </w:t>
            </w:r>
            <w:proofErr w:type="spellStart"/>
            <w:r w:rsidR="00A568FE" w:rsidRPr="003A093D">
              <w:rPr>
                <w:color w:val="5F497A" w:themeColor="accent4" w:themeShade="BF"/>
                <w:lang w:bidi="ru-RU"/>
              </w:rPr>
              <w:t>Койпера</w:t>
            </w:r>
            <w:proofErr w:type="spellEnd"/>
            <w:r w:rsidR="00A568FE" w:rsidRPr="003A093D">
              <w:rPr>
                <w:color w:val="5F497A" w:themeColor="accent4" w:themeShade="BF"/>
                <w:lang w:bidi="ru-RU"/>
              </w:rPr>
              <w:t xml:space="preserve"> (за пределами орбиты Нептуна; Плутон — один из крупнейших астероидов этого пояса). Физические характеристики астероидов. Метеориты.</w:t>
            </w:r>
          </w:p>
          <w:p w14:paraId="11DD6BE8" w14:textId="77777777" w:rsidR="00A568FE" w:rsidRPr="003A093D" w:rsidRDefault="00A568FE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</w:p>
        </w:tc>
        <w:tc>
          <w:tcPr>
            <w:tcW w:w="1601" w:type="dxa"/>
          </w:tcPr>
          <w:p w14:paraId="76815A6D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5B76FBCF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A568FE" w:rsidRPr="003A093D" w14:paraId="7372BFB1" w14:textId="77777777" w:rsidTr="00736D61">
        <w:trPr>
          <w:trHeight w:val="291"/>
        </w:trPr>
        <w:tc>
          <w:tcPr>
            <w:tcW w:w="2422" w:type="dxa"/>
            <w:vMerge/>
          </w:tcPr>
          <w:p w14:paraId="6DFFB731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0623D435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8</w:t>
            </w:r>
          </w:p>
        </w:tc>
        <w:tc>
          <w:tcPr>
            <w:tcW w:w="9501" w:type="dxa"/>
            <w:gridSpan w:val="2"/>
          </w:tcPr>
          <w:p w14:paraId="27909D0B" w14:textId="3EBD80CF" w:rsidR="00A568FE" w:rsidRPr="003A093D" w:rsidRDefault="00044177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  <w:lang w:bidi="ru-RU"/>
              </w:rPr>
              <w:t>№17</w:t>
            </w:r>
            <w:r w:rsidR="00A568FE" w:rsidRPr="003A093D">
              <w:rPr>
                <w:color w:val="5F497A" w:themeColor="accent4" w:themeShade="BF"/>
                <w:lang w:bidi="ru-RU"/>
              </w:rPr>
              <w:t>Кометы и метеоры (открытие комет, вид, строение, орбиты, природа комет, ме</w:t>
            </w:r>
            <w:r w:rsidR="00A568FE" w:rsidRPr="003A093D">
              <w:rPr>
                <w:color w:val="5F497A" w:themeColor="accent4" w:themeShade="BF"/>
                <w:lang w:bidi="ru-RU"/>
              </w:rPr>
              <w:softHyphen/>
              <w:t xml:space="preserve">теоры и болиды, метеорные потоки). </w:t>
            </w:r>
          </w:p>
        </w:tc>
        <w:tc>
          <w:tcPr>
            <w:tcW w:w="1601" w:type="dxa"/>
          </w:tcPr>
          <w:p w14:paraId="71E573C7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0A978FC2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A568FE" w:rsidRPr="003A093D" w14:paraId="7F3CC82F" w14:textId="77777777" w:rsidTr="00736D61">
        <w:trPr>
          <w:trHeight w:val="291"/>
        </w:trPr>
        <w:tc>
          <w:tcPr>
            <w:tcW w:w="2422" w:type="dxa"/>
            <w:vMerge/>
          </w:tcPr>
          <w:p w14:paraId="1430EEAD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3441229D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9</w:t>
            </w:r>
          </w:p>
        </w:tc>
        <w:tc>
          <w:tcPr>
            <w:tcW w:w="9501" w:type="dxa"/>
            <w:gridSpan w:val="2"/>
          </w:tcPr>
          <w:p w14:paraId="41D9AA9D" w14:textId="07036902" w:rsidR="00A568FE" w:rsidRPr="003A093D" w:rsidRDefault="00044177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>№18</w:t>
            </w:r>
            <w:r w:rsidR="00A568FE" w:rsidRPr="003A093D">
              <w:rPr>
                <w:color w:val="5F497A" w:themeColor="accent4" w:themeShade="BF"/>
                <w:lang w:bidi="ru-RU"/>
              </w:rPr>
              <w:t xml:space="preserve">Понятие об </w:t>
            </w:r>
            <w:proofErr w:type="spellStart"/>
            <w:r w:rsidR="00A568FE" w:rsidRPr="003A093D">
              <w:rPr>
                <w:color w:val="5F497A" w:themeColor="accent4" w:themeShade="BF"/>
                <w:lang w:bidi="ru-RU"/>
              </w:rPr>
              <w:t>астероидно</w:t>
            </w:r>
            <w:proofErr w:type="spellEnd"/>
            <w:r w:rsidR="00A568FE" w:rsidRPr="003A093D">
              <w:rPr>
                <w:color w:val="5F497A" w:themeColor="accent4" w:themeShade="BF"/>
                <w:lang w:bidi="ru-RU"/>
              </w:rPr>
              <w:t>-кометной опасности.</w:t>
            </w:r>
          </w:p>
          <w:p w14:paraId="5673311C" w14:textId="77777777" w:rsidR="00A568FE" w:rsidRPr="003A093D" w:rsidRDefault="00A568FE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3A093D">
              <w:rPr>
                <w:color w:val="5F497A" w:themeColor="accent4" w:themeShade="BF"/>
                <w:lang w:bidi="ru-RU"/>
              </w:rPr>
              <w:t>Исследования Солнечной системы. Межпланетные космические аппараты, исполь</w:t>
            </w:r>
            <w:r w:rsidRPr="003A093D">
              <w:rPr>
                <w:color w:val="5F497A" w:themeColor="accent4" w:themeShade="BF"/>
                <w:lang w:bidi="ru-RU"/>
              </w:rPr>
              <w:softHyphen/>
              <w:t>зуемые для исследования планет. Новые научные исследования Солнечной системы.</w:t>
            </w:r>
          </w:p>
          <w:p w14:paraId="1C2FE47A" w14:textId="77777777" w:rsidR="00A568FE" w:rsidRPr="003A093D" w:rsidRDefault="00A568FE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</w:p>
        </w:tc>
        <w:tc>
          <w:tcPr>
            <w:tcW w:w="1601" w:type="dxa"/>
          </w:tcPr>
          <w:p w14:paraId="745CE5F9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  <w:p w14:paraId="2AEF7081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EBBBFD5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3BB2658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7DBAE13F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  <w:p w14:paraId="05602194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3F4EFA0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699A430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A568FE" w:rsidRPr="003A093D" w14:paraId="5C79FA4E" w14:textId="77777777" w:rsidTr="00736D61">
        <w:trPr>
          <w:trHeight w:val="240"/>
        </w:trPr>
        <w:tc>
          <w:tcPr>
            <w:tcW w:w="2422" w:type="dxa"/>
            <w:vMerge/>
          </w:tcPr>
          <w:p w14:paraId="59D8B1ED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  <w:tcBorders>
              <w:bottom w:val="single" w:sz="4" w:space="0" w:color="auto"/>
            </w:tcBorders>
          </w:tcPr>
          <w:p w14:paraId="1FD30BD6" w14:textId="77777777" w:rsidR="00044177" w:rsidRDefault="00044177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№19 -</w:t>
            </w:r>
            <w:r w:rsidR="003A093D" w:rsidRPr="003A093D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14:paraId="692EBEDE" w14:textId="168A4F92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A093D">
              <w:rPr>
                <w:b/>
              </w:rPr>
              <w:t>Практические занятия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415D2875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DE5FA3B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  <w:r w:rsidRPr="003A093D">
              <w:rPr>
                <w:bCs/>
                <w:color w:val="FF0000"/>
              </w:rPr>
              <w:t>4</w:t>
            </w:r>
          </w:p>
          <w:p w14:paraId="6ABD6839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 w:val="restart"/>
            <w:shd w:val="clear" w:color="auto" w:fill="808080"/>
          </w:tcPr>
          <w:p w14:paraId="7F5434C9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568FE" w:rsidRPr="003A093D" w14:paraId="5EEF0336" w14:textId="77777777" w:rsidTr="00736D61">
        <w:trPr>
          <w:trHeight w:val="384"/>
        </w:trPr>
        <w:tc>
          <w:tcPr>
            <w:tcW w:w="2422" w:type="dxa"/>
            <w:vMerge/>
          </w:tcPr>
          <w:p w14:paraId="4E8462C5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  <w:tcBorders>
              <w:bottom w:val="nil"/>
            </w:tcBorders>
          </w:tcPr>
          <w:p w14:paraId="47CDF0A3" w14:textId="77777777" w:rsidR="00A568FE" w:rsidRPr="003A093D" w:rsidRDefault="00A568FE" w:rsidP="005C1671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Используя сервис 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Google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Maps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eastAsia="en-US" w:bidi="en-US"/>
              </w:rPr>
              <w:t xml:space="preserve">, 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посетить:</w:t>
            </w:r>
          </w:p>
          <w:p w14:paraId="42958B96" w14:textId="77777777" w:rsidR="00A568FE" w:rsidRPr="003A093D" w:rsidRDefault="00A568FE" w:rsidP="00D72183">
            <w:pPr>
              <w:widowControl w:val="0"/>
              <w:numPr>
                <w:ilvl w:val="0"/>
                <w:numId w:val="3"/>
              </w:numPr>
              <w:tabs>
                <w:tab w:val="left" w:pos="656"/>
              </w:tabs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одну из планет Солнечной системы и описать ее особенности;</w:t>
            </w:r>
          </w:p>
          <w:p w14:paraId="7E18C252" w14:textId="77777777" w:rsidR="00A568FE" w:rsidRPr="003A093D" w:rsidRDefault="00A568FE" w:rsidP="00D72183">
            <w:pPr>
              <w:widowControl w:val="0"/>
              <w:numPr>
                <w:ilvl w:val="0"/>
                <w:numId w:val="3"/>
              </w:numPr>
              <w:tabs>
                <w:tab w:val="left" w:pos="666"/>
              </w:tabs>
              <w:spacing w:after="320"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международную космическую станцию и описать ее устройство и назначение.</w:t>
            </w:r>
          </w:p>
          <w:p w14:paraId="16E3B2E9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14:paraId="38535682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A093D">
              <w:rPr>
                <w:bCs/>
              </w:rPr>
              <w:t>4</w:t>
            </w:r>
          </w:p>
          <w:p w14:paraId="702A861A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14:paraId="2A677B39" w14:textId="77777777" w:rsidR="00A568FE" w:rsidRPr="003A093D" w:rsidRDefault="00A568FE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3A093D" w14:paraId="2958693C" w14:textId="77777777" w:rsidTr="00736D61">
        <w:trPr>
          <w:trHeight w:val="259"/>
        </w:trPr>
        <w:tc>
          <w:tcPr>
            <w:tcW w:w="2422" w:type="dxa"/>
            <w:vMerge w:val="restart"/>
          </w:tcPr>
          <w:p w14:paraId="191E0F40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093D">
              <w:rPr>
                <w:b/>
                <w:bCs/>
              </w:rPr>
              <w:t>Тема 3.</w:t>
            </w:r>
            <w:r w:rsidR="007C4BF9" w:rsidRPr="003A093D">
              <w:rPr>
                <w:b/>
                <w:bCs/>
              </w:rPr>
              <w:t xml:space="preserve"> Строение и эволюция Вселенной</w:t>
            </w:r>
          </w:p>
          <w:p w14:paraId="313BBAA8" w14:textId="77777777" w:rsidR="005C1671" w:rsidRPr="003A093D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  <w:r w:rsidRPr="003A093D">
              <w:rPr>
                <w:b/>
                <w:bCs/>
                <w:color w:val="0070C0"/>
              </w:rPr>
              <w:lastRenderedPageBreak/>
              <w:t>11</w:t>
            </w:r>
            <w:r w:rsidR="005C1671" w:rsidRPr="003A093D">
              <w:rPr>
                <w:b/>
                <w:bCs/>
                <w:color w:val="0070C0"/>
              </w:rPr>
              <w:t xml:space="preserve"> ч.</w:t>
            </w:r>
          </w:p>
        </w:tc>
        <w:tc>
          <w:tcPr>
            <w:tcW w:w="9957" w:type="dxa"/>
            <w:gridSpan w:val="3"/>
          </w:tcPr>
          <w:p w14:paraId="5B748B0B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A093D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01" w:type="dxa"/>
          </w:tcPr>
          <w:p w14:paraId="21071C8C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8DEE61A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14:paraId="0A2E329D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3A093D" w14:paraId="171D3B3E" w14:textId="77777777" w:rsidTr="00736D61">
        <w:trPr>
          <w:trHeight w:val="263"/>
        </w:trPr>
        <w:tc>
          <w:tcPr>
            <w:tcW w:w="2422" w:type="dxa"/>
            <w:vMerge/>
          </w:tcPr>
          <w:p w14:paraId="3FC9DF1D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3E813DD7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9501" w:type="dxa"/>
            <w:gridSpan w:val="2"/>
          </w:tcPr>
          <w:p w14:paraId="7F2E46EE" w14:textId="1F6191C4" w:rsidR="005C1671" w:rsidRPr="003A093D" w:rsidRDefault="00044177" w:rsidP="005C1671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>№</w:t>
            </w: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23</w:t>
            </w:r>
            <w:r w:rsidR="005C1671"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Расстояние до звезд (определение расстояний по годичным параллаксам, видимые и </w:t>
            </w:r>
            <w:r w:rsidR="005C1671"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lastRenderedPageBreak/>
              <w:t>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 w14:paraId="2D6412E5" w14:textId="77777777" w:rsidR="005C1671" w:rsidRPr="003A093D" w:rsidRDefault="005C1671" w:rsidP="009C27FA">
            <w:pPr>
              <w:widowControl w:val="0"/>
              <w:spacing w:line="230" w:lineRule="exact"/>
              <w:ind w:firstLine="320"/>
              <w:jc w:val="both"/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14:paraId="7335AD89" w14:textId="77777777" w:rsidR="005C1671" w:rsidRPr="003A093D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lastRenderedPageBreak/>
              <w:t>1</w:t>
            </w:r>
          </w:p>
        </w:tc>
        <w:tc>
          <w:tcPr>
            <w:tcW w:w="1461" w:type="dxa"/>
          </w:tcPr>
          <w:p w14:paraId="6D4F5282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9C27FA" w:rsidRPr="003A093D" w14:paraId="3AD10452" w14:textId="77777777" w:rsidTr="00736D61">
        <w:trPr>
          <w:trHeight w:val="263"/>
        </w:trPr>
        <w:tc>
          <w:tcPr>
            <w:tcW w:w="2422" w:type="dxa"/>
            <w:vMerge/>
          </w:tcPr>
          <w:p w14:paraId="5776704B" w14:textId="77777777" w:rsidR="009C27FA" w:rsidRPr="003A093D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75BEE4FB" w14:textId="77777777" w:rsidR="009C27FA" w:rsidRPr="003A093D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  <w:tc>
          <w:tcPr>
            <w:tcW w:w="9501" w:type="dxa"/>
            <w:gridSpan w:val="2"/>
          </w:tcPr>
          <w:p w14:paraId="37635510" w14:textId="7D21CFEF" w:rsidR="009C27FA" w:rsidRPr="003A093D" w:rsidRDefault="00044177" w:rsidP="009C27FA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>№</w:t>
            </w: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24</w:t>
            </w:r>
            <w:r w:rsidR="009C27FA"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</w:t>
            </w:r>
            <w:r w:rsidR="009C27FA"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softHyphen/>
              <w:t>теристиками звезд (диаграмма «спектр — светимость», соотношение «масса — све</w:t>
            </w:r>
            <w:r w:rsidR="009C27FA"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softHyphen/>
              <w:t>тимость», вращение звезд различных спектральных классов).</w:t>
            </w:r>
          </w:p>
          <w:p w14:paraId="78C32598" w14:textId="77777777" w:rsidR="009C27FA" w:rsidRPr="003A093D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14:paraId="71862FCD" w14:textId="77777777" w:rsidR="009C27FA" w:rsidRPr="003A093D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43E4C7C7" w14:textId="77777777" w:rsidR="009C27FA" w:rsidRPr="003A093D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9C27FA" w:rsidRPr="003A093D" w14:paraId="3B578A06" w14:textId="77777777" w:rsidTr="00736D61">
        <w:trPr>
          <w:trHeight w:val="263"/>
        </w:trPr>
        <w:tc>
          <w:tcPr>
            <w:tcW w:w="2422" w:type="dxa"/>
            <w:vMerge/>
          </w:tcPr>
          <w:p w14:paraId="7F9F8E42" w14:textId="77777777" w:rsidR="009C27FA" w:rsidRPr="003A093D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27217D54" w14:textId="77777777" w:rsidR="009C27FA" w:rsidRPr="003A093D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3</w:t>
            </w:r>
          </w:p>
        </w:tc>
        <w:tc>
          <w:tcPr>
            <w:tcW w:w="9501" w:type="dxa"/>
            <w:gridSpan w:val="2"/>
          </w:tcPr>
          <w:p w14:paraId="4AD1C307" w14:textId="15B2C5DF" w:rsidR="009C27FA" w:rsidRPr="003A093D" w:rsidRDefault="00044177" w:rsidP="009C27FA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>№</w:t>
            </w: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25</w:t>
            </w:r>
            <w:r w:rsidR="009C27FA"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Двойные звезды (оптические и физические двойные звезды, определенных масс звезды из наблюдений двойных звезд, невидимые спутники звезд).</w:t>
            </w:r>
          </w:p>
          <w:p w14:paraId="6C33B044" w14:textId="77777777" w:rsidR="009C27FA" w:rsidRPr="003A093D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Открытие экзопланет — планет, движущихся вокруг звезд. Физические перемен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softHyphen/>
              <w:t>ные, новые и сверхновые звезды (цефеиды, другие физические переменные звезды, новые и сверхновые).</w:t>
            </w:r>
          </w:p>
          <w:p w14:paraId="15FE20E9" w14:textId="77777777" w:rsidR="009C27FA" w:rsidRPr="003A093D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14:paraId="51413607" w14:textId="77777777" w:rsidR="009C27FA" w:rsidRPr="003A093D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4DC28AE6" w14:textId="77777777" w:rsidR="009C27FA" w:rsidRPr="003A093D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9C27FA" w:rsidRPr="003A093D" w14:paraId="20B6CE79" w14:textId="77777777" w:rsidTr="00736D61">
        <w:trPr>
          <w:trHeight w:val="263"/>
        </w:trPr>
        <w:tc>
          <w:tcPr>
            <w:tcW w:w="2422" w:type="dxa"/>
            <w:vMerge/>
          </w:tcPr>
          <w:p w14:paraId="2856D44F" w14:textId="77777777" w:rsidR="009C27FA" w:rsidRPr="003A093D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261BA328" w14:textId="77777777" w:rsidR="009C27FA" w:rsidRPr="003A093D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4</w:t>
            </w:r>
          </w:p>
        </w:tc>
        <w:tc>
          <w:tcPr>
            <w:tcW w:w="9501" w:type="dxa"/>
            <w:gridSpan w:val="2"/>
          </w:tcPr>
          <w:p w14:paraId="0D4F01D0" w14:textId="6879D91F" w:rsidR="009C27FA" w:rsidRPr="003A093D" w:rsidRDefault="00044177" w:rsidP="009C27FA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>№</w:t>
            </w: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26</w:t>
            </w:r>
            <w:r w:rsidR="009C27FA"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Наша Галактика (состав — звезды и звездные скопления, туманности, межз</w:t>
            </w:r>
            <w:r w:rsidR="009C27FA"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softHyphen/>
              <w:t>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</w:t>
            </w:r>
            <w:r w:rsidR="009C27FA"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softHyphen/>
              <w:t>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  <w:p w14:paraId="2B053898" w14:textId="77777777" w:rsidR="009C27FA" w:rsidRPr="003A093D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14:paraId="0258E342" w14:textId="77777777" w:rsidR="009C27FA" w:rsidRPr="003A093D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27130BC2" w14:textId="77777777" w:rsidR="009C27FA" w:rsidRPr="003A093D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9C27FA" w:rsidRPr="003A093D" w14:paraId="17EF84F2" w14:textId="77777777" w:rsidTr="00736D61">
        <w:trPr>
          <w:trHeight w:val="263"/>
        </w:trPr>
        <w:tc>
          <w:tcPr>
            <w:tcW w:w="2422" w:type="dxa"/>
            <w:vMerge/>
          </w:tcPr>
          <w:p w14:paraId="201BBCE5" w14:textId="77777777" w:rsidR="009C27FA" w:rsidRPr="003A093D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632A54DC" w14:textId="77777777" w:rsidR="009C27FA" w:rsidRPr="003A093D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5</w:t>
            </w:r>
          </w:p>
        </w:tc>
        <w:tc>
          <w:tcPr>
            <w:tcW w:w="9501" w:type="dxa"/>
            <w:gridSpan w:val="2"/>
          </w:tcPr>
          <w:p w14:paraId="6A067A8C" w14:textId="258B6FE7" w:rsidR="009C27FA" w:rsidRPr="003A093D" w:rsidRDefault="00044177" w:rsidP="009C27FA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>№</w:t>
            </w: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27 </w:t>
            </w:r>
            <w:r w:rsidR="009C27FA"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  <w:p w14:paraId="15984C04" w14:textId="77777777" w:rsidR="009C27FA" w:rsidRPr="003A093D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Происхождение и эволюция звезд. Возраст галактик и звезд.</w:t>
            </w:r>
          </w:p>
          <w:p w14:paraId="0EA8F24C" w14:textId="77777777" w:rsidR="009C27FA" w:rsidRPr="003A093D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softHyphen/>
              <w:t>ные представления о происхождении планет).</w:t>
            </w:r>
          </w:p>
          <w:p w14:paraId="026413F9" w14:textId="77777777" w:rsidR="009C27FA" w:rsidRPr="003A093D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Жизнь и разум во Вселенной (эволюция Вселенной и жизнь, проблема внеземных цивилизаций).</w:t>
            </w:r>
          </w:p>
          <w:p w14:paraId="545EDA13" w14:textId="77777777" w:rsidR="009C27FA" w:rsidRPr="003A093D" w:rsidRDefault="009C27FA" w:rsidP="005C1671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14:paraId="55E0E199" w14:textId="77777777" w:rsidR="009C27FA" w:rsidRPr="003A093D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2F3B7B22" w14:textId="77777777" w:rsidR="009C27FA" w:rsidRPr="003A093D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5C1671" w:rsidRPr="003A093D" w14:paraId="21654A40" w14:textId="77777777" w:rsidTr="00736D61">
        <w:trPr>
          <w:trHeight w:val="422"/>
        </w:trPr>
        <w:tc>
          <w:tcPr>
            <w:tcW w:w="2422" w:type="dxa"/>
            <w:vMerge/>
          </w:tcPr>
          <w:p w14:paraId="5ACBF73A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5DD85891" w14:textId="77777777" w:rsidR="005C1671" w:rsidRPr="003A093D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6</w:t>
            </w:r>
          </w:p>
        </w:tc>
        <w:tc>
          <w:tcPr>
            <w:tcW w:w="9501" w:type="dxa"/>
            <w:gridSpan w:val="2"/>
          </w:tcPr>
          <w:p w14:paraId="4FCA8D1D" w14:textId="7150AB22" w:rsidR="005C1671" w:rsidRPr="003A093D" w:rsidRDefault="00044177" w:rsidP="005C1671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b/>
                <w:bCs/>
                <w:color w:val="000000"/>
                <w:sz w:val="19"/>
                <w:szCs w:val="19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>№</w:t>
            </w:r>
            <w:r>
              <w:rPr>
                <w:rFonts w:eastAsia="Century Schoolbook"/>
                <w:b/>
                <w:bCs/>
                <w:color w:val="000000"/>
                <w:sz w:val="19"/>
                <w:szCs w:val="19"/>
                <w:lang w:bidi="ru-RU"/>
              </w:rPr>
              <w:t xml:space="preserve">28-32 </w:t>
            </w:r>
            <w:r w:rsidR="005C1671" w:rsidRPr="003A093D">
              <w:rPr>
                <w:rFonts w:eastAsia="Century Schoolbook"/>
                <w:b/>
                <w:bCs/>
                <w:color w:val="000000"/>
                <w:sz w:val="19"/>
                <w:szCs w:val="19"/>
                <w:lang w:bidi="ru-RU"/>
              </w:rPr>
              <w:t>Экскурсии, в том числе интерактивные (в планетарий, Музей космонавтики и др.):</w:t>
            </w:r>
          </w:p>
          <w:p w14:paraId="28947498" w14:textId="77777777" w:rsidR="005C1671" w:rsidRPr="003A093D" w:rsidRDefault="005C1671" w:rsidP="00D72183">
            <w:pPr>
              <w:widowControl w:val="0"/>
              <w:numPr>
                <w:ilvl w:val="0"/>
                <w:numId w:val="4"/>
              </w:numPr>
              <w:tabs>
                <w:tab w:val="left" w:pos="674"/>
              </w:tabs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Живая планета.</w:t>
            </w:r>
          </w:p>
          <w:p w14:paraId="6249A3A3" w14:textId="77777777" w:rsidR="005C1671" w:rsidRPr="003A093D" w:rsidRDefault="005C1671" w:rsidP="00D72183">
            <w:pPr>
              <w:widowControl w:val="0"/>
              <w:numPr>
                <w:ilvl w:val="0"/>
                <w:numId w:val="4"/>
              </w:numPr>
              <w:tabs>
                <w:tab w:val="left" w:pos="683"/>
              </w:tabs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Постижение космоса.</w:t>
            </w:r>
          </w:p>
          <w:p w14:paraId="3E179BCD" w14:textId="77777777" w:rsidR="005C1671" w:rsidRPr="003A093D" w:rsidRDefault="005C1671" w:rsidP="00D72183">
            <w:pPr>
              <w:widowControl w:val="0"/>
              <w:numPr>
                <w:ilvl w:val="0"/>
                <w:numId w:val="4"/>
              </w:numPr>
              <w:tabs>
                <w:tab w:val="left" w:pos="683"/>
              </w:tabs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Самое интересное о метеоритах.</w:t>
            </w:r>
          </w:p>
          <w:p w14:paraId="2AC0DD6B" w14:textId="77777777" w:rsidR="005C1671" w:rsidRPr="003A093D" w:rsidRDefault="005C1671" w:rsidP="00D72183">
            <w:pPr>
              <w:widowControl w:val="0"/>
              <w:numPr>
                <w:ilvl w:val="0"/>
                <w:numId w:val="4"/>
              </w:numPr>
              <w:tabs>
                <w:tab w:val="left" w:pos="688"/>
              </w:tabs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Обзорная экскурсия по интерактивному музею «</w:t>
            </w:r>
            <w:proofErr w:type="spellStart"/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Лунариум</w:t>
            </w:r>
            <w:proofErr w:type="spellEnd"/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».</w:t>
            </w:r>
          </w:p>
          <w:p w14:paraId="43FB1276" w14:textId="77777777" w:rsidR="005C1671" w:rsidRPr="003A093D" w:rsidRDefault="005C1671" w:rsidP="00D72183">
            <w:pPr>
              <w:widowControl w:val="0"/>
              <w:numPr>
                <w:ilvl w:val="0"/>
                <w:numId w:val="4"/>
              </w:numPr>
              <w:tabs>
                <w:tab w:val="left" w:pos="688"/>
              </w:tabs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Теория и практика космического полета на тренажере «Союз — ТМА».</w:t>
            </w:r>
          </w:p>
          <w:p w14:paraId="12000260" w14:textId="77777777" w:rsidR="005C1671" w:rsidRPr="003A093D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val="en-US"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Ссылки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val="en-US" w:bidi="ru-RU"/>
              </w:rPr>
              <w:t>:</w:t>
            </w:r>
          </w:p>
          <w:p w14:paraId="2567D79F" w14:textId="77777777" w:rsidR="005C1671" w:rsidRPr="003A093D" w:rsidRDefault="00FB25CB" w:rsidP="005C1671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val="en-US" w:bidi="ru-RU"/>
              </w:rPr>
            </w:pPr>
            <w:hyperlink r:id="rId11" w:history="1">
              <w:r w:rsidR="005C1671" w:rsidRPr="003A093D">
                <w:rPr>
                  <w:rFonts w:eastAsia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http://www</w:t>
              </w:r>
            </w:hyperlink>
            <w:r w:rsidR="005C1671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. planetarium-</w:t>
            </w:r>
            <w:proofErr w:type="spellStart"/>
            <w:r w:rsidR="005C1671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moscow</w:t>
            </w:r>
            <w:proofErr w:type="spellEnd"/>
            <w:r w:rsidR="005C1671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 xml:space="preserve">. </w:t>
            </w:r>
            <w:proofErr w:type="spellStart"/>
            <w:r w:rsidR="005C1671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ru</w:t>
            </w:r>
            <w:proofErr w:type="spellEnd"/>
            <w:r w:rsidR="005C1671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/world-of-astronomy/astronomical-news/</w:t>
            </w:r>
          </w:p>
          <w:p w14:paraId="1BC7B1D3" w14:textId="77777777" w:rsidR="005C1671" w:rsidRPr="003A093D" w:rsidRDefault="00FB25CB" w:rsidP="005C1671">
            <w:pPr>
              <w:widowControl w:val="0"/>
              <w:spacing w:after="320"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val="en-US" w:bidi="ru-RU"/>
              </w:rPr>
            </w:pPr>
            <w:hyperlink r:id="rId12" w:history="1">
              <w:r w:rsidR="005C1671" w:rsidRPr="003A093D">
                <w:rPr>
                  <w:rFonts w:eastAsia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http://www</w:t>
              </w:r>
            </w:hyperlink>
            <w:r w:rsidR="005C1671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 xml:space="preserve">. </w:t>
            </w:r>
            <w:proofErr w:type="spellStart"/>
            <w:r w:rsidR="005C1671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kosmo</w:t>
            </w:r>
            <w:proofErr w:type="spellEnd"/>
            <w:r w:rsidR="005C1671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 xml:space="preserve">-museum. </w:t>
            </w:r>
            <w:proofErr w:type="spellStart"/>
            <w:r w:rsidR="005C1671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ru</w:t>
            </w:r>
            <w:proofErr w:type="spellEnd"/>
            <w:r w:rsidR="005C1671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/</w:t>
            </w:r>
            <w:proofErr w:type="spellStart"/>
            <w:r w:rsidR="005C1671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static_pages</w:t>
            </w:r>
            <w:proofErr w:type="spellEnd"/>
            <w:r w:rsidR="005C1671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/</w:t>
            </w:r>
            <w:proofErr w:type="spellStart"/>
            <w:r w:rsidR="005C1671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interaktiv</w:t>
            </w:r>
            <w:proofErr w:type="spellEnd"/>
          </w:p>
          <w:p w14:paraId="56FDB4EE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5F497A" w:themeColor="accent4" w:themeShade="BF"/>
                <w:lang w:val="en-US"/>
              </w:rPr>
            </w:pPr>
          </w:p>
        </w:tc>
        <w:tc>
          <w:tcPr>
            <w:tcW w:w="1601" w:type="dxa"/>
          </w:tcPr>
          <w:p w14:paraId="5E130106" w14:textId="083C7547" w:rsidR="005C1671" w:rsidRPr="003A093D" w:rsidRDefault="00044177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1A1B38F8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3A093D" w14:paraId="09750E49" w14:textId="77777777" w:rsidTr="00736D61">
        <w:trPr>
          <w:trHeight w:val="260"/>
        </w:trPr>
        <w:tc>
          <w:tcPr>
            <w:tcW w:w="2422" w:type="dxa"/>
            <w:vMerge/>
          </w:tcPr>
          <w:p w14:paraId="45DE5004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14:paraId="6454E10A" w14:textId="7869056F" w:rsidR="00044177" w:rsidRDefault="00044177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color w:val="5F497A" w:themeColor="accent4" w:themeShade="BF"/>
                <w:lang w:bidi="ru-RU"/>
              </w:rPr>
              <w:t>№</w:t>
            </w:r>
            <w:r>
              <w:rPr>
                <w:b/>
                <w:bCs/>
              </w:rPr>
              <w:t>33- 38</w:t>
            </w:r>
            <w:r w:rsidR="002963E5">
              <w:rPr>
                <w:b/>
                <w:bCs/>
              </w:rPr>
              <w:t xml:space="preserve"> Практические работы</w:t>
            </w:r>
          </w:p>
          <w:p w14:paraId="7CB09054" w14:textId="6407E51F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14:paraId="1C9DCF6B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601" w:type="dxa"/>
          </w:tcPr>
          <w:p w14:paraId="6D2AFABC" w14:textId="289579B0" w:rsidR="005C1671" w:rsidRPr="003A093D" w:rsidRDefault="002963E5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4</w:t>
            </w:r>
          </w:p>
        </w:tc>
        <w:tc>
          <w:tcPr>
            <w:tcW w:w="1461" w:type="dxa"/>
            <w:shd w:val="clear" w:color="auto" w:fill="808080"/>
          </w:tcPr>
          <w:p w14:paraId="24E1E759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3A093D" w14:paraId="177F95DF" w14:textId="77777777" w:rsidTr="00736D61">
        <w:trPr>
          <w:trHeight w:val="403"/>
        </w:trPr>
        <w:tc>
          <w:tcPr>
            <w:tcW w:w="2422" w:type="dxa"/>
            <w:vMerge/>
          </w:tcPr>
          <w:p w14:paraId="6AB1CEE6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14:paraId="0F567E3B" w14:textId="77777777" w:rsidR="002963E5" w:rsidRPr="00C72166" w:rsidRDefault="002963E5" w:rsidP="002963E5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b/>
                <w:bCs/>
                <w:color w:val="000000"/>
                <w:sz w:val="21"/>
                <w:szCs w:val="21"/>
                <w:lang w:bidi="ru-RU"/>
              </w:rPr>
            </w:pPr>
            <w:r w:rsidRPr="00C72166">
              <w:rPr>
                <w:rFonts w:eastAsia="Century Schoolbook"/>
                <w:b/>
                <w:bCs/>
                <w:color w:val="000000"/>
                <w:sz w:val="21"/>
                <w:szCs w:val="21"/>
                <w:highlight w:val="yellow"/>
                <w:lang w:bidi="ru-RU"/>
              </w:rPr>
              <w:t>Практическая подготовка</w:t>
            </w:r>
          </w:p>
          <w:p w14:paraId="3F39F031" w14:textId="028A0DE1" w:rsidR="008D6BA8" w:rsidRPr="00854A69" w:rsidRDefault="005C1671" w:rsidP="00854A69">
            <w:pPr>
              <w:widowControl w:val="0"/>
              <w:spacing w:after="120" w:line="230" w:lineRule="exact"/>
              <w:ind w:firstLine="320"/>
              <w:rPr>
                <w:rFonts w:eastAsia="Century Schoolbook"/>
                <w:i/>
                <w:iCs/>
                <w:color w:val="000000"/>
                <w:sz w:val="21"/>
                <w:szCs w:val="21"/>
                <w:lang w:bidi="ru-RU"/>
              </w:rPr>
            </w:pPr>
            <w:r w:rsidRPr="00854A69">
              <w:rPr>
                <w:rFonts w:eastAsia="Century Schoolbook"/>
                <w:i/>
                <w:iCs/>
                <w:color w:val="000000"/>
                <w:sz w:val="21"/>
                <w:szCs w:val="21"/>
                <w:lang w:bidi="ru-RU"/>
              </w:rPr>
              <w:t>Решение проблемных заданий, кейсов.</w:t>
            </w:r>
            <w:r w:rsidR="008D6BA8" w:rsidRPr="00854A69">
              <w:rPr>
                <w:i/>
                <w:iCs/>
              </w:rPr>
              <w:t xml:space="preserve"> </w:t>
            </w:r>
            <w:r w:rsidR="008D6BA8" w:rsidRPr="00854A69">
              <w:rPr>
                <w:rFonts w:eastAsia="Century Schoolbook"/>
                <w:i/>
                <w:iCs/>
                <w:color w:val="000000"/>
                <w:sz w:val="21"/>
                <w:szCs w:val="21"/>
                <w:lang w:bidi="ru-RU"/>
              </w:rPr>
              <w:t>мирового сообщества в освоении космического пространства.</w:t>
            </w:r>
          </w:p>
          <w:p w14:paraId="69BF75A6" w14:textId="7A4195A1" w:rsidR="008D6BA8" w:rsidRPr="00854A69" w:rsidRDefault="008D6BA8" w:rsidP="00854A69">
            <w:pPr>
              <w:widowControl w:val="0"/>
              <w:spacing w:after="120" w:line="230" w:lineRule="exact"/>
              <w:ind w:firstLine="320"/>
              <w:rPr>
                <w:rFonts w:eastAsia="Century Schoolbook"/>
                <w:i/>
                <w:iCs/>
                <w:color w:val="000000"/>
                <w:sz w:val="21"/>
                <w:szCs w:val="21"/>
                <w:lang w:bidi="ru-RU"/>
              </w:rPr>
            </w:pPr>
            <w:r w:rsidRPr="00854A69">
              <w:rPr>
                <w:rFonts w:eastAsia="Century Schoolbook"/>
                <w:i/>
                <w:iCs/>
                <w:color w:val="000000"/>
                <w:sz w:val="21"/>
                <w:szCs w:val="21"/>
                <w:lang w:bidi="ru-RU"/>
              </w:rPr>
              <w:t>Задание. Подготовить доклад по теме:</w:t>
            </w:r>
            <w:r w:rsidRPr="00854A69">
              <w:rPr>
                <w:rFonts w:eastAsia="Century Schoolbook"/>
                <w:i/>
                <w:iCs/>
                <w:color w:val="000000"/>
                <w:sz w:val="21"/>
                <w:szCs w:val="21"/>
                <w:lang w:bidi="ru-RU"/>
              </w:rPr>
              <w:tab/>
              <w:t>«История</w:t>
            </w:r>
            <w:r w:rsidRPr="00854A69">
              <w:rPr>
                <w:rFonts w:eastAsia="Century Schoolbook"/>
                <w:i/>
                <w:iCs/>
                <w:color w:val="000000"/>
                <w:sz w:val="21"/>
                <w:szCs w:val="21"/>
                <w:lang w:bidi="ru-RU"/>
              </w:rPr>
              <w:tab/>
              <w:t>разработки Автомобилей для космонавтов»</w:t>
            </w:r>
          </w:p>
          <w:p w14:paraId="3DAC4564" w14:textId="0B1F78DA" w:rsidR="008D6BA8" w:rsidRPr="00854A69" w:rsidRDefault="008D6BA8" w:rsidP="00854A69">
            <w:pPr>
              <w:widowControl w:val="0"/>
              <w:spacing w:after="120" w:line="230" w:lineRule="exact"/>
              <w:ind w:firstLine="320"/>
              <w:rPr>
                <w:rFonts w:eastAsia="Century Schoolbook"/>
                <w:i/>
                <w:iCs/>
                <w:color w:val="000000"/>
                <w:sz w:val="21"/>
                <w:szCs w:val="21"/>
                <w:lang w:bidi="ru-RU"/>
              </w:rPr>
            </w:pPr>
            <w:r w:rsidRPr="00854A69">
              <w:rPr>
                <w:rFonts w:eastAsia="Century Schoolbook"/>
                <w:i/>
                <w:iCs/>
                <w:color w:val="000000"/>
                <w:sz w:val="21"/>
                <w:szCs w:val="21"/>
                <w:lang w:bidi="ru-RU"/>
              </w:rPr>
              <w:t>Формирование убежденности в возможности познания законов природы и их использования на благо</w:t>
            </w:r>
            <w:r w:rsidRPr="00854A69">
              <w:rPr>
                <w:rFonts w:eastAsia="Century Schoolbook"/>
                <w:i/>
                <w:iCs/>
                <w:color w:val="000000"/>
                <w:sz w:val="21"/>
                <w:szCs w:val="21"/>
                <w:lang w:bidi="ru-RU"/>
              </w:rPr>
              <w:tab/>
              <w:t>развития</w:t>
            </w:r>
            <w:r w:rsidRPr="00854A69">
              <w:rPr>
                <w:rFonts w:eastAsia="Century Schoolbook"/>
                <w:i/>
                <w:iCs/>
                <w:color w:val="000000"/>
                <w:sz w:val="21"/>
                <w:szCs w:val="21"/>
                <w:lang w:bidi="ru-RU"/>
              </w:rPr>
              <w:tab/>
              <w:t>человеческой цивилизации</w:t>
            </w:r>
          </w:p>
          <w:p w14:paraId="1E4D7E28" w14:textId="313AC9A3" w:rsidR="005C1671" w:rsidRPr="008D6BA8" w:rsidRDefault="008D6BA8" w:rsidP="00854A69">
            <w:pPr>
              <w:widowControl w:val="0"/>
              <w:spacing w:after="120" w:line="230" w:lineRule="exact"/>
              <w:ind w:firstLine="320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854A69">
              <w:rPr>
                <w:rFonts w:eastAsia="Century Schoolbook"/>
                <w:i/>
                <w:iCs/>
                <w:color w:val="000000"/>
                <w:sz w:val="21"/>
                <w:szCs w:val="21"/>
                <w:lang w:bidi="ru-RU"/>
              </w:rPr>
              <w:t>Задание. Подготовить доклад по теме:</w:t>
            </w:r>
            <w:r w:rsidRPr="00854A69">
              <w:rPr>
                <w:rFonts w:eastAsia="Century Schoolbook"/>
                <w:i/>
                <w:iCs/>
                <w:color w:val="000000"/>
                <w:sz w:val="21"/>
                <w:szCs w:val="21"/>
                <w:lang w:bidi="ru-RU"/>
              </w:rPr>
              <w:tab/>
              <w:t>«Решение</w:t>
            </w:r>
            <w:r w:rsidRPr="00854A69">
              <w:rPr>
                <w:rFonts w:eastAsia="Century Schoolbook"/>
                <w:i/>
                <w:iCs/>
                <w:color w:val="000000"/>
                <w:sz w:val="21"/>
                <w:szCs w:val="21"/>
                <w:lang w:bidi="ru-RU"/>
              </w:rPr>
              <w:tab/>
              <w:t>проблемы автомобилей при колонизации планет Солнечной системы»</w:t>
            </w:r>
          </w:p>
        </w:tc>
        <w:tc>
          <w:tcPr>
            <w:tcW w:w="1601" w:type="dxa"/>
          </w:tcPr>
          <w:p w14:paraId="1DED78D5" w14:textId="44E58FC4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A093D">
              <w:rPr>
                <w:bCs/>
              </w:rPr>
              <w:t xml:space="preserve">           </w:t>
            </w:r>
            <w:r w:rsidR="002963E5">
              <w:rPr>
                <w:bCs/>
              </w:rPr>
              <w:t>2</w:t>
            </w:r>
          </w:p>
          <w:p w14:paraId="3A4154FA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 w:val="restart"/>
            <w:shd w:val="clear" w:color="auto" w:fill="808080"/>
          </w:tcPr>
          <w:p w14:paraId="7765CD3D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3A093D" w14:paraId="656CFCE0" w14:textId="77777777" w:rsidTr="00736D61">
        <w:trPr>
          <w:trHeight w:val="268"/>
        </w:trPr>
        <w:tc>
          <w:tcPr>
            <w:tcW w:w="2422" w:type="dxa"/>
            <w:vMerge/>
          </w:tcPr>
          <w:p w14:paraId="14A55778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7" w:type="dxa"/>
            <w:gridSpan w:val="3"/>
          </w:tcPr>
          <w:p w14:paraId="261946B3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/>
                <w:bCs/>
              </w:rPr>
              <w:t>Контрольные работы по темам:</w:t>
            </w:r>
            <w:r w:rsidRPr="003A093D">
              <w:rPr>
                <w:bCs/>
              </w:rPr>
              <w:t xml:space="preserve"> </w:t>
            </w:r>
          </w:p>
          <w:p w14:paraId="32BA0C08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601" w:type="dxa"/>
          </w:tcPr>
          <w:p w14:paraId="266C61EE" w14:textId="77777777" w:rsidR="005C1671" w:rsidRPr="003A093D" w:rsidRDefault="008D30D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B050"/>
              </w:rPr>
            </w:pPr>
            <w:r w:rsidRPr="003A093D">
              <w:rPr>
                <w:bCs/>
                <w:color w:val="00B050"/>
              </w:rPr>
              <w:t>1</w:t>
            </w:r>
          </w:p>
          <w:p w14:paraId="26F5A4D4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14:paraId="38C129CA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C1671" w:rsidRPr="003A093D" w14:paraId="72FB2867" w14:textId="77777777" w:rsidTr="00736D61">
        <w:trPr>
          <w:trHeight w:val="318"/>
        </w:trPr>
        <w:tc>
          <w:tcPr>
            <w:tcW w:w="2422" w:type="dxa"/>
            <w:vMerge/>
          </w:tcPr>
          <w:p w14:paraId="212E1D0E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7" w:type="dxa"/>
            <w:gridSpan w:val="3"/>
          </w:tcPr>
          <w:p w14:paraId="011D6959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14:paraId="605F24D7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  <w:vMerge/>
            <w:shd w:val="clear" w:color="auto" w:fill="808080"/>
          </w:tcPr>
          <w:p w14:paraId="3D153E13" w14:textId="77777777" w:rsidR="005C1671" w:rsidRPr="003A093D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C1671" w:rsidRPr="003A093D" w14:paraId="20EC6FA2" w14:textId="77777777" w:rsidTr="00736D61">
        <w:trPr>
          <w:trHeight w:val="265"/>
        </w:trPr>
        <w:tc>
          <w:tcPr>
            <w:tcW w:w="2422" w:type="dxa"/>
            <w:vMerge/>
          </w:tcPr>
          <w:p w14:paraId="17805122" w14:textId="77777777" w:rsidR="005C1671" w:rsidRPr="003A093D" w:rsidRDefault="005C1671" w:rsidP="005C1671">
            <w:pPr>
              <w:jc w:val="center"/>
            </w:pPr>
          </w:p>
        </w:tc>
        <w:tc>
          <w:tcPr>
            <w:tcW w:w="9957" w:type="dxa"/>
            <w:gridSpan w:val="3"/>
          </w:tcPr>
          <w:p w14:paraId="30B535D5" w14:textId="77777777" w:rsidR="005C1671" w:rsidRPr="003A093D" w:rsidRDefault="007E646A" w:rsidP="005C1671">
            <w:pPr>
              <w:rPr>
                <w:b/>
              </w:rPr>
            </w:pPr>
            <w:r w:rsidRPr="003A093D">
              <w:rPr>
                <w:b/>
              </w:rPr>
              <w:t>Дифференцированный з</w:t>
            </w:r>
            <w:r w:rsidR="005C1671" w:rsidRPr="003A093D">
              <w:rPr>
                <w:b/>
              </w:rPr>
              <w:t>ачет</w:t>
            </w:r>
          </w:p>
        </w:tc>
        <w:tc>
          <w:tcPr>
            <w:tcW w:w="1601" w:type="dxa"/>
          </w:tcPr>
          <w:p w14:paraId="32DEF3DD" w14:textId="05D42499" w:rsidR="005C1671" w:rsidRPr="003A093D" w:rsidRDefault="00854A6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  <w:shd w:val="clear" w:color="auto" w:fill="808080"/>
          </w:tcPr>
          <w:p w14:paraId="2E3E23B4" w14:textId="77777777" w:rsidR="005C1671" w:rsidRPr="003A093D" w:rsidRDefault="005C1671" w:rsidP="005C1671">
            <w:pPr>
              <w:jc w:val="center"/>
            </w:pPr>
          </w:p>
        </w:tc>
      </w:tr>
      <w:tr w:rsidR="005C1671" w:rsidRPr="003A093D" w14:paraId="172679D8" w14:textId="77777777" w:rsidTr="00736D61">
        <w:trPr>
          <w:trHeight w:val="265"/>
        </w:trPr>
        <w:tc>
          <w:tcPr>
            <w:tcW w:w="2422" w:type="dxa"/>
          </w:tcPr>
          <w:p w14:paraId="29835905" w14:textId="77777777" w:rsidR="005C1671" w:rsidRPr="003A093D" w:rsidRDefault="005C1671" w:rsidP="005C1671">
            <w:pPr>
              <w:jc w:val="center"/>
            </w:pPr>
          </w:p>
        </w:tc>
        <w:tc>
          <w:tcPr>
            <w:tcW w:w="9957" w:type="dxa"/>
            <w:gridSpan w:val="3"/>
          </w:tcPr>
          <w:p w14:paraId="2EFACD04" w14:textId="77777777" w:rsidR="005C1671" w:rsidRPr="003A093D" w:rsidRDefault="005C1671" w:rsidP="005C1671">
            <w:pPr>
              <w:rPr>
                <w:b/>
              </w:rPr>
            </w:pPr>
            <w:r w:rsidRPr="003A093D">
              <w:rPr>
                <w:b/>
              </w:rPr>
              <w:t>Всего</w:t>
            </w:r>
          </w:p>
        </w:tc>
        <w:tc>
          <w:tcPr>
            <w:tcW w:w="1601" w:type="dxa"/>
          </w:tcPr>
          <w:p w14:paraId="6697CEC5" w14:textId="705B77D8" w:rsidR="005C1671" w:rsidRPr="003A093D" w:rsidRDefault="003A093D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39</w:t>
            </w:r>
          </w:p>
        </w:tc>
        <w:tc>
          <w:tcPr>
            <w:tcW w:w="1461" w:type="dxa"/>
            <w:shd w:val="clear" w:color="auto" w:fill="808080"/>
          </w:tcPr>
          <w:p w14:paraId="68E43DDF" w14:textId="77777777" w:rsidR="005C1671" w:rsidRPr="003A093D" w:rsidRDefault="005C1671" w:rsidP="005C1671">
            <w:pPr>
              <w:jc w:val="center"/>
            </w:pPr>
          </w:p>
        </w:tc>
      </w:tr>
      <w:bookmarkEnd w:id="15"/>
      <w:bookmarkEnd w:id="16"/>
    </w:tbl>
    <w:p w14:paraId="3A1D012D" w14:textId="77777777" w:rsidR="00AE5AA3" w:rsidRPr="003A093D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14:paraId="05C2ED8C" w14:textId="77777777" w:rsidR="00AE5AA3" w:rsidRPr="003A093D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14:paraId="221FD14D" w14:textId="77777777" w:rsidR="00AE5AA3" w:rsidRPr="003A093D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39AD4EB7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  <w:sectPr w:rsidR="00054BBD" w:rsidRPr="003A093D" w:rsidSect="00063C6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8B190DB" w14:textId="77777777" w:rsidR="00054BBD" w:rsidRPr="003A093D" w:rsidRDefault="00054BBD" w:rsidP="00211D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  <w:r w:rsidRPr="003A093D">
        <w:rPr>
          <w:b/>
          <w:caps/>
          <w:sz w:val="22"/>
          <w:szCs w:val="22"/>
        </w:rPr>
        <w:lastRenderedPageBreak/>
        <w:t>3.условия реализации программы дисциплины</w:t>
      </w:r>
    </w:p>
    <w:p w14:paraId="5F0EFB3F" w14:textId="77777777" w:rsidR="00054BBD" w:rsidRPr="003A093D" w:rsidRDefault="00054BBD" w:rsidP="00211D33">
      <w:pPr>
        <w:ind w:left="525"/>
      </w:pPr>
    </w:p>
    <w:p w14:paraId="5CC989FC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A093D">
        <w:rPr>
          <w:b/>
          <w:bCs/>
        </w:rPr>
        <w:t>3.1. Материально-техническое обеспечение</w:t>
      </w:r>
    </w:p>
    <w:p w14:paraId="3ABF6A2E" w14:textId="77777777" w:rsidR="00054BBD" w:rsidRPr="003A093D" w:rsidRDefault="00054BBD" w:rsidP="005C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A093D">
        <w:rPr>
          <w:bCs/>
        </w:rPr>
        <w:t>Реализация программы дисциплины обеспечена на</w:t>
      </w:r>
      <w:r w:rsidR="00941FB6" w:rsidRPr="003A093D">
        <w:rPr>
          <w:bCs/>
        </w:rPr>
        <w:t>личием учебного кабинета «Астрономия</w:t>
      </w:r>
      <w:r w:rsidRPr="003A093D">
        <w:rPr>
          <w:bCs/>
        </w:rPr>
        <w:t xml:space="preserve">» </w:t>
      </w:r>
    </w:p>
    <w:p w14:paraId="5C59342F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A093D">
        <w:rPr>
          <w:bCs/>
        </w:rPr>
        <w:t>Оборудование учебного кабинета: компьютер, экран, проектор.</w:t>
      </w:r>
    </w:p>
    <w:p w14:paraId="6533E83B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A093D">
        <w:rPr>
          <w:bCs/>
        </w:rPr>
        <w:t>Наборы приборов и приспособлений для выполнения лабораторных работ и демонстрационных опытов.</w:t>
      </w:r>
    </w:p>
    <w:p w14:paraId="136114A0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E60F4E7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389FECED" w14:textId="77777777" w:rsidR="00054BBD" w:rsidRPr="003A093D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A093D">
        <w:rPr>
          <w:b/>
        </w:rPr>
        <w:t>3.2. Информационное обеспечение обучения</w:t>
      </w:r>
    </w:p>
    <w:p w14:paraId="6A5123FA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A093D">
        <w:rPr>
          <w:b/>
          <w:bCs/>
        </w:rPr>
        <w:t>Перечень учебных изданий, Интернет-ресурсов, дополнительной литературы</w:t>
      </w:r>
    </w:p>
    <w:p w14:paraId="45DE0C88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729387A8" w14:textId="77777777" w:rsidR="00941FB6" w:rsidRPr="003A093D" w:rsidRDefault="00941FB6" w:rsidP="00941FB6">
      <w:pPr>
        <w:keepNext/>
        <w:keepLines/>
        <w:widowControl w:val="0"/>
        <w:spacing w:line="490" w:lineRule="exact"/>
        <w:ind w:left="20"/>
        <w:jc w:val="center"/>
        <w:outlineLvl w:val="1"/>
        <w:rPr>
          <w:rFonts w:eastAsia="Franklin Gothic Medium"/>
          <w:color w:val="000000"/>
          <w:sz w:val="28"/>
          <w:szCs w:val="28"/>
          <w:lang w:bidi="ru-RU"/>
        </w:rPr>
      </w:pPr>
      <w:bookmarkStart w:id="17" w:name="bookmark17"/>
      <w:r w:rsidRPr="003A093D">
        <w:rPr>
          <w:rFonts w:eastAsia="Franklin Gothic Medium"/>
          <w:color w:val="000000"/>
          <w:sz w:val="28"/>
          <w:szCs w:val="28"/>
          <w:lang w:bidi="ru-RU"/>
        </w:rPr>
        <w:t>Для студентов</w:t>
      </w:r>
      <w:r w:rsidRPr="003A093D">
        <w:rPr>
          <w:rFonts w:eastAsia="Franklin Gothic Medium"/>
          <w:color w:val="000000"/>
          <w:sz w:val="28"/>
          <w:szCs w:val="28"/>
          <w:lang w:bidi="ru-RU"/>
        </w:rPr>
        <w:br/>
      </w:r>
      <w:r w:rsidRPr="003A093D">
        <w:rPr>
          <w:rFonts w:eastAsia="Franklin Gothic Medium"/>
          <w:i/>
          <w:iCs/>
          <w:color w:val="000000"/>
          <w:sz w:val="26"/>
          <w:szCs w:val="26"/>
          <w:lang w:bidi="ru-RU"/>
        </w:rPr>
        <w:t>Учебники</w:t>
      </w:r>
      <w:bookmarkEnd w:id="17"/>
    </w:p>
    <w:p w14:paraId="20C83876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Воронцов-Вельяминов Б.А.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Астрономия. Базовый уровень. 11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класс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учебник для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общеобразоват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. организаций / Б. А. Воронцов-Вельяминов, Е. К.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Страут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. —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М.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Дрофа, 2017.</w:t>
      </w:r>
    </w:p>
    <w:p w14:paraId="3C2AC73B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Левитан Е.П.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Астрономия. Базовый уровень. 11 класс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.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учебник для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общеоб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>разоват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. организаций / Е. П. Левитан. —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М.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Просвещение, 2018.</w:t>
      </w:r>
    </w:p>
    <w:p w14:paraId="5029FD65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Астрономия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учебник для проф.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образоват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>. организаций / [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Е.В.Алексеева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,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П.М.Скворцов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,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Т.С.Фещенко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,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Л.А.Шестакова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], под ред. Т.С. Фещенко. —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М.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Из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>дательский центр «Академия», 2018.</w:t>
      </w:r>
    </w:p>
    <w:p w14:paraId="75EAF929" w14:textId="77777777" w:rsidR="00941FB6" w:rsidRPr="003A093D" w:rsidRDefault="00941FB6" w:rsidP="00941FB6">
      <w:pPr>
        <w:widowControl w:val="0"/>
        <w:spacing w:after="76"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proofErr w:type="spellStart"/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Чаругин</w:t>
      </w:r>
      <w:proofErr w:type="spellEnd"/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 xml:space="preserve"> В.М.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Астрономия. Учебник для 10—11 классов /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В.М.Чаругин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. —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М.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Просвещение, 2018.</w:t>
      </w:r>
    </w:p>
    <w:p w14:paraId="52658232" w14:textId="77777777" w:rsidR="00941FB6" w:rsidRPr="003A093D" w:rsidRDefault="00941FB6" w:rsidP="00941FB6">
      <w:pPr>
        <w:widowControl w:val="0"/>
        <w:spacing w:after="103" w:line="210" w:lineRule="exact"/>
        <w:ind w:left="2980"/>
        <w:rPr>
          <w:rFonts w:eastAsia="Century Schoolbook"/>
          <w:i/>
          <w:iCs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Учебные и справочные пособия</w:t>
      </w:r>
    </w:p>
    <w:p w14:paraId="1B408C03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Куликовский П.Г.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Справочник любителя астрономии / П.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Г.Куликовский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. —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М.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Либроком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>, 2013.</w:t>
      </w:r>
    </w:p>
    <w:p w14:paraId="16480C62" w14:textId="77777777" w:rsidR="00941FB6" w:rsidRPr="003A093D" w:rsidRDefault="00941FB6" w:rsidP="00941FB6">
      <w:pPr>
        <w:widowControl w:val="0"/>
        <w:spacing w:after="320"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14:paraId="650FD567" w14:textId="77777777" w:rsidR="00941FB6" w:rsidRPr="003A093D" w:rsidRDefault="00941FB6" w:rsidP="00941FB6">
      <w:pPr>
        <w:keepNext/>
        <w:keepLines/>
        <w:widowControl w:val="0"/>
        <w:spacing w:after="94" w:line="280" w:lineRule="exact"/>
        <w:ind w:left="20"/>
        <w:jc w:val="center"/>
        <w:outlineLvl w:val="1"/>
        <w:rPr>
          <w:rFonts w:eastAsia="Franklin Gothic Medium"/>
          <w:color w:val="000000"/>
          <w:sz w:val="28"/>
          <w:szCs w:val="28"/>
          <w:lang w:bidi="ru-RU"/>
        </w:rPr>
      </w:pPr>
      <w:bookmarkStart w:id="18" w:name="bookmark18"/>
      <w:r w:rsidRPr="003A093D">
        <w:rPr>
          <w:rFonts w:eastAsia="Franklin Gothic Medium"/>
          <w:color w:val="000000"/>
          <w:sz w:val="28"/>
          <w:szCs w:val="28"/>
          <w:lang w:bidi="ru-RU"/>
        </w:rPr>
        <w:t>Для внеаудиторной самостоятельной работы</w:t>
      </w:r>
      <w:bookmarkEnd w:id="18"/>
    </w:p>
    <w:p w14:paraId="2B7ACD66" w14:textId="77777777" w:rsidR="00941FB6" w:rsidRPr="003A093D" w:rsidRDefault="00941FB6" w:rsidP="00941FB6">
      <w:pPr>
        <w:widowControl w:val="0"/>
        <w:spacing w:line="230" w:lineRule="exact"/>
        <w:ind w:left="320"/>
        <w:rPr>
          <w:rFonts w:eastAsia="Century Schoolbook"/>
          <w:color w:val="000000"/>
          <w:sz w:val="21"/>
          <w:szCs w:val="21"/>
          <w:lang w:val="en-US"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«Астрономия — это здорово!» </w:t>
      </w:r>
      <w:hyperlink r:id="rId13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http://menobr.ru/files/astronom2.pptx</w:t>
        </w:r>
      </w:hyperlink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 xml:space="preserve"> </w:t>
      </w:r>
      <w:hyperlink r:id="rId14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http://menobr</w:t>
        </w:r>
      </w:hyperlink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ru</w:t>
      </w:r>
      <w:proofErr w:type="spellEnd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/files/blank. pdf.</w:t>
      </w:r>
    </w:p>
    <w:p w14:paraId="21269AFF" w14:textId="77777777" w:rsidR="00941FB6" w:rsidRPr="003A093D" w:rsidRDefault="00941FB6" w:rsidP="00941FB6">
      <w:pPr>
        <w:widowControl w:val="0"/>
        <w:spacing w:after="320"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«Знаешь ли ты астрономию?» </w:t>
      </w:r>
      <w:hyperlink r:id="rId15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menobr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files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astronom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1.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pptx</w:t>
        </w:r>
      </w:hyperlink>
    </w:p>
    <w:p w14:paraId="6114F36A" w14:textId="77777777" w:rsidR="00941FB6" w:rsidRPr="003A093D" w:rsidRDefault="00941FB6" w:rsidP="00941FB6">
      <w:pPr>
        <w:keepNext/>
        <w:keepLines/>
        <w:widowControl w:val="0"/>
        <w:spacing w:after="89" w:line="280" w:lineRule="exact"/>
        <w:ind w:left="20"/>
        <w:jc w:val="center"/>
        <w:outlineLvl w:val="1"/>
        <w:rPr>
          <w:rFonts w:eastAsia="Franklin Gothic Medium"/>
          <w:color w:val="000000"/>
          <w:sz w:val="28"/>
          <w:szCs w:val="28"/>
          <w:lang w:bidi="ru-RU"/>
        </w:rPr>
      </w:pPr>
      <w:bookmarkStart w:id="19" w:name="bookmark19"/>
      <w:r w:rsidRPr="003A093D">
        <w:rPr>
          <w:rFonts w:eastAsia="Franklin Gothic Medium"/>
          <w:color w:val="000000"/>
          <w:sz w:val="28"/>
          <w:szCs w:val="28"/>
          <w:lang w:bidi="ru-RU"/>
        </w:rPr>
        <w:t>Для преподавателей</w:t>
      </w:r>
      <w:bookmarkEnd w:id="19"/>
    </w:p>
    <w:p w14:paraId="7BCB0DFC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14:paraId="37E46CA4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>Приказ Министерства образования и науки РФ от 17 мая 2012 г. № 413 «Об ут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>верждении федерального государственного образовательного стандарта среднего обще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>го образования» (с изм. и доп. от 29 декабря 2014 г., 31 декабря 2015 г., 29 июня 2017 г.).</w:t>
      </w:r>
    </w:p>
    <w:p w14:paraId="51289F3A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>Приказ Минобрнауки России «О внесении изменений в Федеральный государствен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>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14:paraId="1E715122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>Письмо Минобрнауки России «Об организации изучения учебного предмета «Астрономия» от 20 июня 2017 г. № ТС-194/08.</w:t>
      </w:r>
    </w:p>
    <w:p w14:paraId="7C424FC1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</w:t>
      </w:r>
      <w:hyperlink r:id="rId16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firo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</w:hyperlink>
    </w:p>
    <w:p w14:paraId="16FA871E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Горелик Г.Е.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Новые слова науки — от маятника Галилея до квантовой гра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 xml:space="preserve">витации. — Библиотечка «Квант», вып.127. Приложение к журналу «Квант», № 3/2013. —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М. 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lastRenderedPageBreak/>
        <w:t>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Изд-во МЦНМО, 2017.</w:t>
      </w:r>
    </w:p>
    <w:p w14:paraId="241E41DF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Кунаш М.А.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Астрономия 11 класс. Методическое пособие к учебнику Б.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А.Ворон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-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цова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-Вельяминова, Е. К.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Страута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/М. А. Кунаш —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М.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Дрофа, 2018.</w:t>
      </w:r>
    </w:p>
    <w:p w14:paraId="37D1D5CA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Кунаш М. А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. Астрономия. 11 класс. Технологические карты уроков по учебнику Б. А. Воронцова-Вельяминова, Е. К.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Страута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/ М. А. Кунаш —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Ростов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н/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Д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Учитель, 2018.</w:t>
      </w:r>
    </w:p>
    <w:p w14:paraId="08036EB1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Левитан Е.П.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Методическое пособие по использованию таблиц — </w:t>
      </w:r>
      <w:hyperlink r:id="rId17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file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G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</w:t>
        </w:r>
      </w:hyperlink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 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>Астрономия/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astronomiya_tablicy_metodika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. 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pdf</w:t>
      </w:r>
    </w:p>
    <w:p w14:paraId="06BA3AA5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Сурдин В.Г.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Галактики / В.Г. Сурдин. —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М.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Физматлит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>, 2013.</w:t>
      </w:r>
    </w:p>
    <w:p w14:paraId="31688437" w14:textId="77777777" w:rsidR="00941FB6" w:rsidRPr="003A093D" w:rsidRDefault="00941FB6" w:rsidP="00941FB6">
      <w:pPr>
        <w:widowControl w:val="0"/>
        <w:spacing w:after="276"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Сурдин В.Г.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Разведка далеких планет /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В.Г.Сурдин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. —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М.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Физматлит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, 2013. </w:t>
      </w: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Сурдин В.Г.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Астрономические задачи с решениями /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В.Г.Сурдин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>. — Издатель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>ство ЛКИ, 2017.</w:t>
      </w:r>
    </w:p>
    <w:p w14:paraId="11A4F545" w14:textId="77777777" w:rsidR="00941FB6" w:rsidRPr="003A093D" w:rsidRDefault="00941FB6" w:rsidP="00941FB6">
      <w:pPr>
        <w:widowControl w:val="0"/>
        <w:spacing w:after="158" w:line="260" w:lineRule="exact"/>
        <w:jc w:val="center"/>
        <w:rPr>
          <w:rFonts w:eastAsia="Franklin Gothic Medium"/>
          <w:i/>
          <w:iCs/>
          <w:color w:val="000000"/>
          <w:sz w:val="26"/>
          <w:szCs w:val="26"/>
          <w:lang w:bidi="ru-RU"/>
        </w:rPr>
      </w:pPr>
      <w:r w:rsidRPr="003A093D">
        <w:rPr>
          <w:rFonts w:eastAsia="Franklin Gothic Medium"/>
          <w:i/>
          <w:iCs/>
          <w:color w:val="000000"/>
          <w:sz w:val="26"/>
          <w:szCs w:val="26"/>
          <w:lang w:bidi="ru-RU"/>
        </w:rPr>
        <w:t>Интернет-ресурсы</w:t>
      </w:r>
    </w:p>
    <w:p w14:paraId="00620FE4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Астрономическое общество. [Электронный ресурс] — Режим доступа: </w:t>
      </w:r>
      <w:hyperlink r:id="rId18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</w:hyperlink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sai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msu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su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/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EAAS</w:t>
      </w:r>
    </w:p>
    <w:p w14:paraId="4D085DAB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proofErr w:type="spellStart"/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Гомулина</w:t>
      </w:r>
      <w:proofErr w:type="spellEnd"/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 xml:space="preserve"> Н.Н.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Открытая астрономия / под ред. В.Г. Сурдина. [Электронный ре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 xml:space="preserve">сурс] — Режим доступа: </w:t>
      </w:r>
      <w:hyperlink r:id="rId19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college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astronomy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course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content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index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htm</w:t>
        </w:r>
      </w:hyperlink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 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>Государственный астрономический институт им. П.К. Штернберга МГУ. [Элек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 xml:space="preserve">тронный ресурс] — Режим доступа: </w:t>
      </w:r>
      <w:hyperlink r:id="rId20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</w:hyperlink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sai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msu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ru</w:t>
      </w:r>
      <w:proofErr w:type="spellEnd"/>
    </w:p>
    <w:p w14:paraId="54FE39AB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Институт земного магнетизма, ионосферы и распространения радиоволн им.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Н.В.Пушкова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РАН. [Электронный ресурс] — Режим доступа: </w:t>
      </w:r>
      <w:hyperlink r:id="rId21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izmiran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</w:hyperlink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 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Компетентностный подход в обучении астрономии по УМК В.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М.Чаругина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>. [Элек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 xml:space="preserve">тронный ресурс] — Режим доступа: </w:t>
      </w:r>
      <w:hyperlink r:id="rId22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https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youtube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com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watch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?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v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=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TKNGOhR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3</w:t>
        </w:r>
      </w:hyperlink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 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w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1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s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&amp;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feature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=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youtu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be</w:t>
      </w:r>
    </w:p>
    <w:p w14:paraId="37F74776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>Корпорация Российский учебник. Астрономия для учителей физики. Серия ве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>бинаров.</w:t>
      </w:r>
    </w:p>
    <w:p w14:paraId="247D5AC0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>Часть 1. Преподавание астрономии как отдельного предмета. [Электронный ре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 xml:space="preserve">сурс] — Режим доступа: </w:t>
      </w:r>
      <w:hyperlink r:id="rId23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https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youtube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com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watch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?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v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=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YmE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4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YLArZb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0</w:t>
        </w:r>
      </w:hyperlink>
    </w:p>
    <w:p w14:paraId="780F4C44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Часть 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2. 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Роль астрономии в достижении учащимися планируемых результатов освоения основной образовательной программы СОО. [Электронный ресурс] 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— 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Режим доступа: </w:t>
      </w:r>
      <w:hyperlink r:id="rId24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https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youtube</w:t>
        </w:r>
        <w:proofErr w:type="spellEnd"/>
      </w:hyperlink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com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/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watch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?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v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=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gClRXQ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-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qjaI</w:t>
      </w:r>
      <w:proofErr w:type="spellEnd"/>
    </w:p>
    <w:p w14:paraId="7DEDC8B5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Часть 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3. 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— 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Режим доступа: </w:t>
      </w:r>
      <w:hyperlink r:id="rId25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https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youtube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com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watch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?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v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=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Eaw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979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Ow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_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0</w:t>
        </w:r>
      </w:hyperlink>
    </w:p>
    <w:p w14:paraId="2639B946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Новости космоса, астрономии и космонавтики. [Электронный ресурс] 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— 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Режим доступа: </w:t>
      </w:r>
      <w:hyperlink r:id="rId26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</w:hyperlink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astronews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ru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/</w:t>
      </w:r>
    </w:p>
    <w:p w14:paraId="0F856D1A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>Общероссийский астрономический портал. Астрономия РФ. [Электронный ре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 xml:space="preserve">сурс] — Режим доступа: </w:t>
      </w:r>
      <w:hyperlink r:id="rId27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xn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--80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aqldeblhj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0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l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xn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--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1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ai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</w:hyperlink>
    </w:p>
    <w:p w14:paraId="0CB73A8B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Российская астрономическая сеть. [Электронный ресурс] — Режим доступа: 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http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:// 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www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astronet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ru</w:t>
      </w:r>
      <w:proofErr w:type="spellEnd"/>
    </w:p>
    <w:p w14:paraId="6C4D8D88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Универсальная научно-популярная онлайн-энциклопедия «Энциклопедия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Кругос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>вет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». [Электронный ресурс] — Режим доступа: </w:t>
      </w:r>
      <w:hyperlink r:id="rId28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krugosvet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</w:hyperlink>
    </w:p>
    <w:p w14:paraId="763B8C98" w14:textId="77777777" w:rsidR="00941FB6" w:rsidRPr="003A093D" w:rsidRDefault="00941FB6" w:rsidP="00941FB6">
      <w:pPr>
        <w:widowControl w:val="0"/>
        <w:spacing w:after="240"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Энциклопедия «Космонавтика». [Электронный ресурс] — Режим доступа: 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http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:// 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www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cosmoworld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ru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/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spaceencyclopedia</w:t>
      </w:r>
      <w:proofErr w:type="spellEnd"/>
    </w:p>
    <w:p w14:paraId="658D9C87" w14:textId="77777777" w:rsidR="00941FB6" w:rsidRPr="003A093D" w:rsidRDefault="00FB25CB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hyperlink r:id="rId29" w:history="1"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astro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websib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</w:hyperlink>
    </w:p>
    <w:p w14:paraId="04BAC3E2" w14:textId="77777777" w:rsidR="00941FB6" w:rsidRPr="003A093D" w:rsidRDefault="00FB25CB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hyperlink r:id="rId30" w:history="1"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myastronomy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</w:hyperlink>
    </w:p>
    <w:p w14:paraId="0BF96A9B" w14:textId="77777777" w:rsidR="00941FB6" w:rsidRPr="003A093D" w:rsidRDefault="00FB25CB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hyperlink r:id="rId31" w:history="1"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class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-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fizika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narod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</w:hyperlink>
    </w:p>
    <w:p w14:paraId="7A7B63F1" w14:textId="77777777" w:rsidR="00941FB6" w:rsidRPr="003A093D" w:rsidRDefault="00FB25CB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hyperlink r:id="rId32" w:history="1"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https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sites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google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com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site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astronomlevitan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plakaty</w:t>
        </w:r>
        <w:proofErr w:type="spellEnd"/>
      </w:hyperlink>
    </w:p>
    <w:p w14:paraId="6AB6181F" w14:textId="77777777" w:rsidR="00941FB6" w:rsidRPr="003A093D" w:rsidRDefault="00FB25CB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hyperlink r:id="rId33" w:history="1"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earth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-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and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-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universe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narod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index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html</w:t>
        </w:r>
      </w:hyperlink>
    </w:p>
    <w:p w14:paraId="66C85BF7" w14:textId="77777777" w:rsidR="00941FB6" w:rsidRPr="003A093D" w:rsidRDefault="00FB25CB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hyperlink r:id="rId34" w:history="1"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catalog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prosv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item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/28633</w:t>
        </w:r>
      </w:hyperlink>
    </w:p>
    <w:p w14:paraId="2F7CF27D" w14:textId="77777777" w:rsidR="00941FB6" w:rsidRPr="003A093D" w:rsidRDefault="00FB25CB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hyperlink r:id="rId35" w:history="1"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planetarium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-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moscow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</w:hyperlink>
    </w:p>
    <w:p w14:paraId="676F847E" w14:textId="77777777" w:rsidR="00941FB6" w:rsidRPr="003A093D" w:rsidRDefault="00FB25CB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hyperlink r:id="rId36" w:history="1"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https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sites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google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com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site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auastro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2/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levitan</w:t>
        </w:r>
        <w:proofErr w:type="spellEnd"/>
      </w:hyperlink>
    </w:p>
    <w:p w14:paraId="3C3AC2DF" w14:textId="77777777" w:rsidR="00941FB6" w:rsidRPr="003A093D" w:rsidRDefault="00FB25CB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hyperlink r:id="rId37" w:history="1"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gomulina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orc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</w:hyperlink>
    </w:p>
    <w:p w14:paraId="3552AA79" w14:textId="77777777" w:rsidR="00054BBD" w:rsidRPr="003A093D" w:rsidRDefault="00FB25CB" w:rsidP="0094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hyperlink r:id="rId38" w:history="1">
        <w:r w:rsidR="00941FB6" w:rsidRPr="003A093D">
          <w:rPr>
            <w:rFonts w:eastAsia="Microsoft Sans Serif"/>
            <w:color w:val="0066CC"/>
            <w:u w:val="single"/>
            <w:lang w:val="en-US" w:eastAsia="en-US" w:bidi="en-US"/>
          </w:rPr>
          <w:t>http</w:t>
        </w:r>
        <w:r w:rsidR="00941FB6" w:rsidRPr="003A093D">
          <w:rPr>
            <w:rFonts w:eastAsia="Microsoft Sans Serif"/>
            <w:color w:val="0066CC"/>
            <w:u w:val="single"/>
            <w:lang w:eastAsia="en-US" w:bidi="en-US"/>
          </w:rPr>
          <w:t>://</w:t>
        </w:r>
        <w:r w:rsidR="00941FB6" w:rsidRPr="003A093D">
          <w:rPr>
            <w:rFonts w:eastAsia="Microsoft Sans Serif"/>
            <w:color w:val="0066CC"/>
            <w:u w:val="single"/>
            <w:lang w:val="en-US" w:eastAsia="en-US" w:bidi="en-US"/>
          </w:rPr>
          <w:t>www</w:t>
        </w:r>
        <w:r w:rsidR="00941FB6" w:rsidRPr="003A093D">
          <w:rPr>
            <w:rFonts w:eastAsia="Microsoft Sans Serif"/>
            <w:color w:val="0066CC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Microsoft Sans Serif"/>
            <w:color w:val="0066CC"/>
            <w:u w:val="single"/>
            <w:lang w:val="en-US" w:eastAsia="en-US" w:bidi="en-US"/>
          </w:rPr>
          <w:t>myastronomy</w:t>
        </w:r>
        <w:proofErr w:type="spellEnd"/>
        <w:r w:rsidR="00941FB6" w:rsidRPr="003A093D">
          <w:rPr>
            <w:rFonts w:eastAsia="Microsoft Sans Serif"/>
            <w:color w:val="0066CC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Microsoft Sans Serif"/>
            <w:color w:val="0066CC"/>
            <w:u w:val="single"/>
            <w:lang w:val="en-US" w:eastAsia="en-US" w:bidi="en-US"/>
          </w:rPr>
          <w:t>ru</w:t>
        </w:r>
        <w:proofErr w:type="spellEnd"/>
      </w:hyperlink>
    </w:p>
    <w:p w14:paraId="3F62A60B" w14:textId="77777777" w:rsidR="00054BBD" w:rsidRPr="003A093D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4688D5C7" w14:textId="77777777" w:rsidR="00054BBD" w:rsidRPr="003A093D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279831DF" w14:textId="77777777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</w:tabs>
        <w:ind w:firstLine="740"/>
        <w:jc w:val="both"/>
      </w:pPr>
      <w:r>
        <w:t xml:space="preserve">Министерство просвещения Российской Федерации </w:t>
      </w:r>
      <w:hyperlink r:id="rId39" w:history="1">
        <w:r w:rsidRPr="001517F6">
          <w:rPr>
            <w:lang w:eastAsia="en-US" w:bidi="en-US"/>
          </w:rPr>
          <w:t>(</w:t>
        </w:r>
        <w:r>
          <w:rPr>
            <w:u w:val="single"/>
            <w:lang w:val="en-US" w:eastAsia="en-US" w:bidi="en-US"/>
          </w:rPr>
          <w:t>https</w:t>
        </w:r>
        <w:r w:rsidRPr="001517F6">
          <w:rPr>
            <w:u w:val="single"/>
            <w:lang w:eastAsia="en-US" w:bidi="en-US"/>
          </w:rPr>
          <w:t>://</w:t>
        </w:r>
        <w:proofErr w:type="spellStart"/>
        <w:r>
          <w:rPr>
            <w:u w:val="single"/>
            <w:lang w:val="en-US" w:eastAsia="en-US" w:bidi="en-US"/>
          </w:rPr>
          <w:t>edu</w:t>
        </w:r>
        <w:proofErr w:type="spellEnd"/>
        <w:r w:rsidRPr="001517F6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gov</w:t>
        </w:r>
        <w:r w:rsidRPr="001517F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1517F6">
          <w:rPr>
            <w:u w:val="single"/>
            <w:lang w:eastAsia="en-US" w:bidi="en-US"/>
          </w:rPr>
          <w:t>/)</w:t>
        </w:r>
      </w:hyperlink>
      <w:r w:rsidRPr="001517F6">
        <w:rPr>
          <w:lang w:eastAsia="en-US" w:bidi="en-US"/>
        </w:rPr>
        <w:t>;</w:t>
      </w:r>
    </w:p>
    <w:p w14:paraId="14BDEEF0" w14:textId="77777777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</w:tabs>
        <w:ind w:firstLine="740"/>
        <w:jc w:val="both"/>
      </w:pPr>
      <w:r>
        <w:lastRenderedPageBreak/>
        <w:t xml:space="preserve">Федеральный портал "Российское образование" </w:t>
      </w:r>
      <w:hyperlink r:id="rId40" w:history="1">
        <w:r w:rsidRPr="001517F6">
          <w:rPr>
            <w:u w:val="single"/>
            <w:lang w:eastAsia="en-US" w:bidi="en-US"/>
          </w:rPr>
          <w:t>(</w:t>
        </w:r>
        <w:r>
          <w:rPr>
            <w:u w:val="single"/>
            <w:lang w:val="en-US" w:eastAsia="en-US" w:bidi="en-US"/>
          </w:rPr>
          <w:t>http</w:t>
        </w:r>
        <w:r w:rsidRPr="001517F6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www</w:t>
        </w:r>
        <w:r w:rsidRPr="001517F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edu</w:t>
        </w:r>
        <w:proofErr w:type="spellEnd"/>
        <w:r w:rsidRPr="001517F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1517F6">
          <w:rPr>
            <w:u w:val="single"/>
            <w:lang w:eastAsia="en-US" w:bidi="en-US"/>
          </w:rPr>
          <w:t>/</w:t>
        </w:r>
        <w:r w:rsidRPr="001517F6">
          <w:rPr>
            <w:lang w:eastAsia="en-US" w:bidi="en-US"/>
          </w:rPr>
          <w:t>)</w:t>
        </w:r>
      </w:hyperlink>
      <w:r w:rsidRPr="001517F6">
        <w:rPr>
          <w:lang w:eastAsia="en-US" w:bidi="en-US"/>
        </w:rPr>
        <w:t>;</w:t>
      </w:r>
    </w:p>
    <w:p w14:paraId="55842622" w14:textId="77777777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</w:tabs>
        <w:ind w:firstLine="740"/>
        <w:jc w:val="both"/>
      </w:pPr>
      <w:r>
        <w:t xml:space="preserve">Информационная система "Единое окно доступа к образовательным ресурсам" </w:t>
      </w:r>
      <w:hyperlink r:id="rId41" w:history="1">
        <w:r w:rsidRPr="001517F6">
          <w:rPr>
            <w:u w:val="single"/>
            <w:lang w:eastAsia="en-US" w:bidi="en-US"/>
          </w:rPr>
          <w:t>(</w:t>
        </w:r>
        <w:r>
          <w:rPr>
            <w:u w:val="single"/>
            <w:lang w:val="en-US" w:eastAsia="en-US" w:bidi="en-US"/>
          </w:rPr>
          <w:t>http</w:t>
        </w:r>
        <w:r w:rsidRPr="001517F6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window</w:t>
        </w:r>
        <w:r w:rsidRPr="001517F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edu</w:t>
        </w:r>
        <w:proofErr w:type="spellEnd"/>
        <w:r w:rsidRPr="001517F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1517F6">
          <w:rPr>
            <w:u w:val="single"/>
            <w:lang w:eastAsia="en-US" w:bidi="en-US"/>
          </w:rPr>
          <w:t>/)</w:t>
        </w:r>
      </w:hyperlink>
      <w:r w:rsidRPr="001517F6">
        <w:rPr>
          <w:lang w:eastAsia="en-US" w:bidi="en-US"/>
        </w:rPr>
        <w:t>;</w:t>
      </w:r>
    </w:p>
    <w:p w14:paraId="49B7C1FD" w14:textId="77777777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</w:tabs>
        <w:ind w:firstLine="740"/>
        <w:jc w:val="both"/>
      </w:pPr>
      <w:r>
        <w:t xml:space="preserve">Единая коллекция цифровых образовательных ресурсов </w:t>
      </w:r>
      <w:hyperlink r:id="rId42" w:history="1">
        <w:r w:rsidRPr="001517F6">
          <w:rPr>
            <w:lang w:eastAsia="en-US" w:bidi="en-US"/>
          </w:rPr>
          <w:t>(</w:t>
        </w:r>
        <w:r>
          <w:rPr>
            <w:u w:val="single"/>
            <w:lang w:val="en-US" w:eastAsia="en-US" w:bidi="en-US"/>
          </w:rPr>
          <w:t>http</w:t>
        </w:r>
        <w:r w:rsidRPr="001517F6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school</w:t>
        </w:r>
        <w:r w:rsidRPr="001517F6">
          <w:rPr>
            <w:u w:val="single"/>
            <w:lang w:eastAsia="en-US" w:bidi="en-US"/>
          </w:rPr>
          <w:t>-</w:t>
        </w:r>
      </w:hyperlink>
      <w:r w:rsidRPr="001517F6">
        <w:rPr>
          <w:u w:val="single"/>
          <w:lang w:eastAsia="en-US" w:bidi="en-US"/>
        </w:rPr>
        <w:t xml:space="preserve"> </w:t>
      </w:r>
      <w:r>
        <w:rPr>
          <w:u w:val="single"/>
          <w:lang w:val="en-US" w:eastAsia="en-US" w:bidi="en-US"/>
        </w:rPr>
        <w:t>collection</w:t>
      </w:r>
      <w:r w:rsidRPr="001517F6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edu</w:t>
      </w:r>
      <w:proofErr w:type="spellEnd"/>
      <w:r w:rsidRPr="001517F6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ru</w:t>
      </w:r>
      <w:proofErr w:type="spellEnd"/>
      <w:r w:rsidRPr="001517F6">
        <w:rPr>
          <w:u w:val="single"/>
          <w:lang w:eastAsia="en-US" w:bidi="en-US"/>
        </w:rPr>
        <w:t>/</w:t>
      </w:r>
      <w:hyperlink r:id="rId43" w:history="1">
        <w:r w:rsidRPr="001517F6">
          <w:rPr>
            <w:lang w:eastAsia="en-US" w:bidi="en-US"/>
          </w:rPr>
          <w:t>)</w:t>
        </w:r>
      </w:hyperlink>
      <w:r w:rsidRPr="001517F6">
        <w:rPr>
          <w:lang w:eastAsia="en-US" w:bidi="en-US"/>
        </w:rPr>
        <w:t>;</w:t>
      </w:r>
    </w:p>
    <w:p w14:paraId="2999E65F" w14:textId="77777777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</w:tabs>
        <w:ind w:firstLine="740"/>
        <w:jc w:val="both"/>
      </w:pPr>
      <w:r>
        <w:t xml:space="preserve">Федеральный центр информационно-образовательных ресурсов </w:t>
      </w:r>
      <w:hyperlink r:id="rId44" w:history="1">
        <w:r w:rsidRPr="001517F6">
          <w:rPr>
            <w:u w:val="single"/>
            <w:lang w:eastAsia="en-US" w:bidi="en-US"/>
          </w:rPr>
          <w:t>(</w:t>
        </w:r>
        <w:r>
          <w:rPr>
            <w:u w:val="single"/>
            <w:lang w:val="en-US" w:eastAsia="en-US" w:bidi="en-US"/>
          </w:rPr>
          <w:t>http</w:t>
        </w:r>
        <w:r w:rsidRPr="001517F6">
          <w:rPr>
            <w:u w:val="single"/>
            <w:lang w:eastAsia="en-US" w:bidi="en-US"/>
          </w:rPr>
          <w:t>://</w:t>
        </w:r>
        <w:proofErr w:type="spellStart"/>
        <w:r>
          <w:rPr>
            <w:u w:val="single"/>
            <w:lang w:val="en-US" w:eastAsia="en-US" w:bidi="en-US"/>
          </w:rPr>
          <w:t>fcior</w:t>
        </w:r>
        <w:proofErr w:type="spellEnd"/>
        <w:r w:rsidRPr="001517F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edu</w:t>
        </w:r>
        <w:proofErr w:type="spellEnd"/>
        <w:r w:rsidRPr="001517F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1517F6">
          <w:rPr>
            <w:u w:val="single"/>
            <w:lang w:eastAsia="en-US" w:bidi="en-US"/>
          </w:rPr>
          <w:t>/</w:t>
        </w:r>
        <w:r w:rsidRPr="001517F6">
          <w:rPr>
            <w:lang w:eastAsia="en-US" w:bidi="en-US"/>
          </w:rPr>
          <w:t>)</w:t>
        </w:r>
      </w:hyperlink>
      <w:r w:rsidRPr="001517F6">
        <w:rPr>
          <w:lang w:eastAsia="en-US" w:bidi="en-US"/>
        </w:rPr>
        <w:t>;</w:t>
      </w:r>
    </w:p>
    <w:p w14:paraId="10278DBA" w14:textId="77777777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  <w:tab w:val="left" w:pos="4167"/>
          <w:tab w:val="left" w:pos="5722"/>
          <w:tab w:val="left" w:pos="7302"/>
          <w:tab w:val="left" w:pos="8684"/>
          <w:tab w:val="left" w:pos="9586"/>
        </w:tabs>
        <w:ind w:firstLine="740"/>
        <w:jc w:val="both"/>
      </w:pPr>
      <w:r>
        <w:t>Картографический</w:t>
      </w:r>
      <w:r>
        <w:tab/>
        <w:t>сервис</w:t>
      </w:r>
      <w:r>
        <w:tab/>
      </w:r>
      <w:r>
        <w:rPr>
          <w:lang w:val="en-US" w:eastAsia="en-US" w:bidi="en-US"/>
        </w:rPr>
        <w:t>Google</w:t>
      </w:r>
      <w:r w:rsidRPr="001517F6">
        <w:rPr>
          <w:lang w:eastAsia="en-US" w:bidi="en-US"/>
        </w:rPr>
        <w:tab/>
      </w:r>
      <w:r>
        <w:rPr>
          <w:lang w:val="en-US" w:eastAsia="en-US" w:bidi="en-US"/>
        </w:rPr>
        <w:t>Maps</w:t>
      </w:r>
      <w:r w:rsidRPr="001517F6">
        <w:rPr>
          <w:lang w:eastAsia="en-US" w:bidi="en-US"/>
        </w:rPr>
        <w:tab/>
        <w:t>-</w:t>
      </w:r>
      <w:r w:rsidRPr="001517F6">
        <w:rPr>
          <w:lang w:eastAsia="en-US" w:bidi="en-US"/>
        </w:rPr>
        <w:tab/>
      </w:r>
      <w:r>
        <w:rPr>
          <w:lang w:val="en-US" w:eastAsia="en-US" w:bidi="en-US"/>
        </w:rPr>
        <w:t>URL</w:t>
      </w:r>
      <w:r w:rsidRPr="001517F6">
        <w:rPr>
          <w:lang w:eastAsia="en-US" w:bidi="en-US"/>
        </w:rPr>
        <w:t>:</w:t>
      </w:r>
    </w:p>
    <w:p w14:paraId="5874C96C" w14:textId="77777777" w:rsidR="007720EA" w:rsidRDefault="00FB25CB" w:rsidP="007720EA">
      <w:pPr>
        <w:jc w:val="both"/>
      </w:pPr>
      <w:hyperlink r:id="rId45" w:history="1">
        <w:r w:rsidR="007720EA">
          <w:rPr>
            <w:u w:val="single"/>
            <w:lang w:val="en-US" w:eastAsia="en-US" w:bidi="en-US"/>
          </w:rPr>
          <w:t>https</w:t>
        </w:r>
        <w:r w:rsidR="007720EA" w:rsidRPr="001517F6">
          <w:rPr>
            <w:u w:val="single"/>
            <w:lang w:eastAsia="en-US" w:bidi="en-US"/>
          </w:rPr>
          <w:t>://</w:t>
        </w:r>
        <w:r w:rsidR="007720EA">
          <w:rPr>
            <w:u w:val="single"/>
            <w:lang w:val="en-US" w:eastAsia="en-US" w:bidi="en-US"/>
          </w:rPr>
          <w:t>www</w:t>
        </w:r>
        <w:r w:rsidR="007720EA" w:rsidRPr="001517F6">
          <w:rPr>
            <w:u w:val="single"/>
            <w:lang w:eastAsia="en-US" w:bidi="en-US"/>
          </w:rPr>
          <w:t>.</w:t>
        </w:r>
        <w:r w:rsidR="007720EA">
          <w:rPr>
            <w:u w:val="single"/>
            <w:lang w:val="en-US" w:eastAsia="en-US" w:bidi="en-US"/>
          </w:rPr>
          <w:t>google</w:t>
        </w:r>
        <w:r w:rsidR="007720EA" w:rsidRPr="001517F6">
          <w:rPr>
            <w:u w:val="single"/>
            <w:lang w:eastAsia="en-US" w:bidi="en-US"/>
          </w:rPr>
          <w:t>.</w:t>
        </w:r>
        <w:r w:rsidR="007720EA">
          <w:rPr>
            <w:u w:val="single"/>
            <w:lang w:val="en-US" w:eastAsia="en-US" w:bidi="en-US"/>
          </w:rPr>
          <w:t>com</w:t>
        </w:r>
        <w:r w:rsidR="007720EA" w:rsidRPr="001517F6">
          <w:rPr>
            <w:u w:val="single"/>
            <w:lang w:eastAsia="en-US" w:bidi="en-US"/>
          </w:rPr>
          <w:t>/</w:t>
        </w:r>
        <w:r w:rsidR="007720EA">
          <w:rPr>
            <w:u w:val="single"/>
            <w:lang w:val="en-US" w:eastAsia="en-US" w:bidi="en-US"/>
          </w:rPr>
          <w:t>maps</w:t>
        </w:r>
        <w:r w:rsidR="007720EA" w:rsidRPr="001517F6">
          <w:rPr>
            <w:u w:val="single"/>
            <w:lang w:eastAsia="en-US" w:bidi="en-US"/>
          </w:rPr>
          <w:t>/</w:t>
        </w:r>
        <w:r w:rsidR="007720EA">
          <w:rPr>
            <w:u w:val="single"/>
            <w:lang w:val="en-US" w:eastAsia="en-US" w:bidi="en-US"/>
          </w:rPr>
          <w:t>space</w:t>
        </w:r>
        <w:r w:rsidR="007720EA" w:rsidRPr="001517F6">
          <w:rPr>
            <w:u w:val="single"/>
            <w:lang w:eastAsia="en-US" w:bidi="en-US"/>
          </w:rPr>
          <w:t>/</w:t>
        </w:r>
        <w:r w:rsidR="007720EA">
          <w:rPr>
            <w:u w:val="single"/>
            <w:lang w:val="en-US" w:eastAsia="en-US" w:bidi="en-US"/>
          </w:rPr>
          <w:t>ceres</w:t>
        </w:r>
        <w:r w:rsidR="007720EA" w:rsidRPr="001517F6">
          <w:rPr>
            <w:u w:val="single"/>
            <w:lang w:eastAsia="en-US" w:bidi="en-US"/>
          </w:rPr>
          <w:t>/@0,0,17747781</w:t>
        </w:r>
        <w:r w:rsidR="007720EA">
          <w:rPr>
            <w:u w:val="single"/>
            <w:lang w:val="en-US" w:eastAsia="en-US" w:bidi="en-US"/>
          </w:rPr>
          <w:t>m</w:t>
        </w:r>
        <w:r w:rsidR="007720EA" w:rsidRPr="001517F6">
          <w:rPr>
            <w:u w:val="single"/>
            <w:lang w:eastAsia="en-US" w:bidi="en-US"/>
          </w:rPr>
          <w:t>/</w:t>
        </w:r>
        <w:r w:rsidR="007720EA">
          <w:rPr>
            <w:u w:val="single"/>
            <w:lang w:val="en-US" w:eastAsia="en-US" w:bidi="en-US"/>
          </w:rPr>
          <w:t>data</w:t>
        </w:r>
        <w:r w:rsidR="007720EA" w:rsidRPr="001517F6">
          <w:rPr>
            <w:u w:val="single"/>
            <w:lang w:eastAsia="en-US" w:bidi="en-US"/>
          </w:rPr>
          <w:t>=!3</w:t>
        </w:r>
        <w:r w:rsidR="007720EA">
          <w:rPr>
            <w:u w:val="single"/>
            <w:lang w:val="en-US" w:eastAsia="en-US" w:bidi="en-US"/>
          </w:rPr>
          <w:t>m</w:t>
        </w:r>
        <w:r w:rsidR="007720EA" w:rsidRPr="001517F6">
          <w:rPr>
            <w:u w:val="single"/>
            <w:lang w:eastAsia="en-US" w:bidi="en-US"/>
          </w:rPr>
          <w:t>1!1</w:t>
        </w:r>
        <w:r w:rsidR="007720EA">
          <w:rPr>
            <w:u w:val="single"/>
            <w:lang w:val="en-US" w:eastAsia="en-US" w:bidi="en-US"/>
          </w:rPr>
          <w:t>e</w:t>
        </w:r>
        <w:r w:rsidR="007720EA" w:rsidRPr="001517F6">
          <w:rPr>
            <w:u w:val="single"/>
            <w:lang w:eastAsia="en-US" w:bidi="en-US"/>
          </w:rPr>
          <w:t>3</w:t>
        </w:r>
        <w:r w:rsidR="007720EA" w:rsidRPr="001517F6">
          <w:rPr>
            <w:lang w:eastAsia="en-US" w:bidi="en-US"/>
          </w:rPr>
          <w:t xml:space="preserve"> </w:t>
        </w:r>
      </w:hyperlink>
      <w:r w:rsidR="007720EA">
        <w:t>- форма доступа: свободная;</w:t>
      </w:r>
    </w:p>
    <w:p w14:paraId="13601E90" w14:textId="77777777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</w:tabs>
        <w:ind w:firstLine="740"/>
        <w:jc w:val="both"/>
      </w:pPr>
      <w:r>
        <w:t xml:space="preserve">Московский планетарий онлайн. - </w:t>
      </w:r>
      <w:r>
        <w:rPr>
          <w:lang w:val="en-US" w:eastAsia="en-US" w:bidi="en-US"/>
        </w:rPr>
        <w:t>URL</w:t>
      </w:r>
      <w:r w:rsidRPr="001517F6">
        <w:rPr>
          <w:lang w:eastAsia="en-US" w:bidi="en-US"/>
        </w:rPr>
        <w:t xml:space="preserve">: </w:t>
      </w:r>
      <w:r>
        <w:rPr>
          <w:lang w:val="en-US" w:eastAsia="en-US" w:bidi="en-US"/>
        </w:rPr>
        <w:t>http</w:t>
      </w:r>
      <w:r w:rsidRPr="001517F6">
        <w:rPr>
          <w:lang w:eastAsia="en-US" w:bidi="en-US"/>
        </w:rPr>
        <w:t>://</w:t>
      </w:r>
      <w:r>
        <w:rPr>
          <w:lang w:val="en-US" w:eastAsia="en-US" w:bidi="en-US"/>
        </w:rPr>
        <w:t>www</w:t>
      </w:r>
      <w:r w:rsidRPr="001517F6">
        <w:rPr>
          <w:lang w:eastAsia="en-US" w:bidi="en-US"/>
        </w:rPr>
        <w:t xml:space="preserve">. </w:t>
      </w:r>
      <w:r>
        <w:rPr>
          <w:lang w:val="en-US" w:eastAsia="en-US" w:bidi="en-US"/>
        </w:rPr>
        <w:t>planetarium</w:t>
      </w:r>
      <w:r w:rsidRPr="001517F6">
        <w:rPr>
          <w:lang w:eastAsia="en-US" w:bidi="en-US"/>
        </w:rPr>
        <w:t xml:space="preserve">- </w:t>
      </w:r>
      <w:proofErr w:type="spellStart"/>
      <w:r>
        <w:rPr>
          <w:lang w:val="en-US" w:eastAsia="en-US" w:bidi="en-US"/>
        </w:rPr>
        <w:t>moscow</w:t>
      </w:r>
      <w:proofErr w:type="spellEnd"/>
      <w:r w:rsidRPr="001517F6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1517F6">
        <w:rPr>
          <w:lang w:eastAsia="en-US" w:bidi="en-US"/>
        </w:rPr>
        <w:t>/</w:t>
      </w:r>
      <w:r>
        <w:rPr>
          <w:lang w:val="en-US" w:eastAsia="en-US" w:bidi="en-US"/>
        </w:rPr>
        <w:t>world</w:t>
      </w:r>
      <w:r w:rsidRPr="001517F6">
        <w:rPr>
          <w:lang w:eastAsia="en-US" w:bidi="en-US"/>
        </w:rPr>
        <w:t>-</w:t>
      </w:r>
      <w:r>
        <w:rPr>
          <w:lang w:val="en-US" w:eastAsia="en-US" w:bidi="en-US"/>
        </w:rPr>
        <w:t>of</w:t>
      </w:r>
      <w:r w:rsidRPr="001517F6">
        <w:rPr>
          <w:lang w:eastAsia="en-US" w:bidi="en-US"/>
        </w:rPr>
        <w:t>-</w:t>
      </w:r>
      <w:r>
        <w:rPr>
          <w:lang w:val="en-US" w:eastAsia="en-US" w:bidi="en-US"/>
        </w:rPr>
        <w:t>astronomy</w:t>
      </w:r>
      <w:r w:rsidRPr="001517F6">
        <w:rPr>
          <w:lang w:eastAsia="en-US" w:bidi="en-US"/>
        </w:rPr>
        <w:t>/</w:t>
      </w:r>
      <w:r>
        <w:rPr>
          <w:lang w:val="en-US" w:eastAsia="en-US" w:bidi="en-US"/>
        </w:rPr>
        <w:t>astronomical</w:t>
      </w:r>
      <w:r w:rsidRPr="001517F6">
        <w:rPr>
          <w:lang w:eastAsia="en-US" w:bidi="en-US"/>
        </w:rPr>
        <w:t>-</w:t>
      </w:r>
      <w:r>
        <w:rPr>
          <w:lang w:val="en-US" w:eastAsia="en-US" w:bidi="en-US"/>
        </w:rPr>
        <w:t>news</w:t>
      </w:r>
      <w:r w:rsidRPr="001517F6">
        <w:rPr>
          <w:lang w:eastAsia="en-US" w:bidi="en-US"/>
        </w:rPr>
        <w:t xml:space="preserve">/ </w:t>
      </w:r>
      <w:r>
        <w:t>- Москва, 2017 г. - форма доступа: свободная;</w:t>
      </w:r>
    </w:p>
    <w:p w14:paraId="6981241F" w14:textId="77777777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</w:tabs>
        <w:ind w:firstLine="740"/>
        <w:jc w:val="both"/>
      </w:pPr>
      <w:r>
        <w:t xml:space="preserve">Государственное бюджетное учреждение культуры города Москвы «Мемориальный музей космонавтики» - Интерактив. - Москва, 2014 - 2020 г. - </w:t>
      </w:r>
      <w:r>
        <w:rPr>
          <w:lang w:val="en-US" w:eastAsia="en-US" w:bidi="en-US"/>
        </w:rPr>
        <w:t>URL</w:t>
      </w:r>
      <w:r w:rsidRPr="001517F6">
        <w:rPr>
          <w:lang w:eastAsia="en-US" w:bidi="en-US"/>
        </w:rPr>
        <w:t xml:space="preserve">: </w:t>
      </w:r>
      <w:hyperlink r:id="rId46" w:history="1">
        <w:r>
          <w:rPr>
            <w:u w:val="single"/>
            <w:lang w:val="en-US" w:eastAsia="en-US" w:bidi="en-US"/>
          </w:rPr>
          <w:t>http</w:t>
        </w:r>
        <w:r w:rsidRPr="001517F6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www</w:t>
        </w:r>
        <w:r w:rsidRPr="001517F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kosmo</w:t>
        </w:r>
        <w:proofErr w:type="spellEnd"/>
        <w:r w:rsidRPr="001517F6">
          <w:rPr>
            <w:u w:val="single"/>
            <w:lang w:eastAsia="en-US" w:bidi="en-US"/>
          </w:rPr>
          <w:t>-</w:t>
        </w:r>
        <w:r>
          <w:rPr>
            <w:u w:val="single"/>
            <w:lang w:val="en-US" w:eastAsia="en-US" w:bidi="en-US"/>
          </w:rPr>
          <w:t>museum</w:t>
        </w:r>
        <w:r w:rsidRPr="001517F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1517F6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static</w:t>
        </w:r>
        <w:r w:rsidRPr="001517F6">
          <w:rPr>
            <w:u w:val="single"/>
            <w:lang w:eastAsia="en-US" w:bidi="en-US"/>
          </w:rPr>
          <w:t xml:space="preserve"> </w:t>
        </w:r>
        <w:r>
          <w:rPr>
            <w:u w:val="single"/>
            <w:lang w:val="en-US" w:eastAsia="en-US" w:bidi="en-US"/>
          </w:rPr>
          <w:t>pages</w:t>
        </w:r>
        <w:r w:rsidRPr="001517F6">
          <w:rPr>
            <w:u w:val="single"/>
            <w:lang w:eastAsia="en-US" w:bidi="en-US"/>
          </w:rPr>
          <w:t>/</w:t>
        </w:r>
        <w:proofErr w:type="spellStart"/>
        <w:r>
          <w:rPr>
            <w:u w:val="single"/>
            <w:lang w:val="en-US" w:eastAsia="en-US" w:bidi="en-US"/>
          </w:rPr>
          <w:t>interaktiv</w:t>
        </w:r>
        <w:proofErr w:type="spellEnd"/>
        <w:r w:rsidRPr="001517F6">
          <w:rPr>
            <w:u w:val="single"/>
            <w:lang w:eastAsia="en-US" w:bidi="en-US"/>
          </w:rPr>
          <w:t xml:space="preserve"> </w:t>
        </w:r>
        <w:r>
          <w:rPr>
            <w:u w:val="single"/>
          </w:rPr>
          <w:t>/</w:t>
        </w:r>
        <w:r>
          <w:t xml:space="preserve"> </w:t>
        </w:r>
      </w:hyperlink>
      <w:r>
        <w:t>- форма доступа: свободная;</w:t>
      </w:r>
    </w:p>
    <w:p w14:paraId="0423BD2C" w14:textId="77777777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</w:tabs>
        <w:spacing w:after="360"/>
        <w:ind w:firstLine="740"/>
        <w:jc w:val="both"/>
      </w:pPr>
      <w:r>
        <w:t xml:space="preserve">Астрономия. РФ: общероссийский астрономический портал/ - Москва, 2009-2019. - </w:t>
      </w:r>
      <w:r>
        <w:rPr>
          <w:lang w:val="en-US" w:eastAsia="en-US" w:bidi="en-US"/>
        </w:rPr>
        <w:t>URL</w:t>
      </w:r>
      <w:r w:rsidRPr="001517F6">
        <w:rPr>
          <w:lang w:eastAsia="en-US" w:bidi="en-US"/>
        </w:rPr>
        <w:t xml:space="preserve">: </w:t>
      </w:r>
      <w:r>
        <w:rPr>
          <w:u w:val="single"/>
          <w:lang w:val="en-US" w:eastAsia="en-US" w:bidi="en-US"/>
        </w:rPr>
        <w:t>http</w:t>
      </w:r>
      <w:r w:rsidRPr="001517F6">
        <w:rPr>
          <w:u w:val="single"/>
          <w:lang w:eastAsia="en-US" w:bidi="en-US"/>
        </w:rPr>
        <w:t>://</w:t>
      </w:r>
      <w:proofErr w:type="spellStart"/>
      <w:r>
        <w:rPr>
          <w:u w:val="single"/>
          <w:lang w:val="en-US" w:eastAsia="en-US" w:bidi="en-US"/>
        </w:rPr>
        <w:t>xn</w:t>
      </w:r>
      <w:proofErr w:type="spellEnd"/>
      <w:r w:rsidRPr="001517F6">
        <w:rPr>
          <w:u w:val="single"/>
          <w:lang w:eastAsia="en-US" w:bidi="en-US"/>
        </w:rPr>
        <w:t>--80</w:t>
      </w:r>
      <w:proofErr w:type="spellStart"/>
      <w:r>
        <w:rPr>
          <w:u w:val="single"/>
          <w:lang w:val="en-US" w:eastAsia="en-US" w:bidi="en-US"/>
        </w:rPr>
        <w:t>aqldeblhj</w:t>
      </w:r>
      <w:proofErr w:type="spellEnd"/>
      <w:r w:rsidRPr="001517F6">
        <w:rPr>
          <w:u w:val="single"/>
          <w:lang w:eastAsia="en-US" w:bidi="en-US"/>
        </w:rPr>
        <w:t>0</w:t>
      </w:r>
      <w:r>
        <w:rPr>
          <w:u w:val="single"/>
          <w:lang w:val="en-US" w:eastAsia="en-US" w:bidi="en-US"/>
        </w:rPr>
        <w:t>l</w:t>
      </w:r>
      <w:r w:rsidRPr="001517F6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xn</w:t>
      </w:r>
      <w:proofErr w:type="spellEnd"/>
      <w:r w:rsidRPr="001517F6">
        <w:rPr>
          <w:u w:val="single"/>
          <w:lang w:eastAsia="en-US" w:bidi="en-US"/>
        </w:rPr>
        <w:t>--</w:t>
      </w:r>
      <w:r>
        <w:rPr>
          <w:u w:val="single"/>
          <w:lang w:val="en-US" w:eastAsia="en-US" w:bidi="en-US"/>
        </w:rPr>
        <w:t>p</w:t>
      </w:r>
      <w:r w:rsidRPr="001517F6">
        <w:rPr>
          <w:u w:val="single"/>
          <w:lang w:eastAsia="en-US" w:bidi="en-US"/>
        </w:rPr>
        <w:t>1</w:t>
      </w:r>
      <w:r>
        <w:rPr>
          <w:u w:val="single"/>
          <w:lang w:val="en-US" w:eastAsia="en-US" w:bidi="en-US"/>
        </w:rPr>
        <w:t>ai</w:t>
      </w:r>
      <w:r w:rsidRPr="001517F6">
        <w:rPr>
          <w:u w:val="single"/>
          <w:lang w:eastAsia="en-US" w:bidi="en-US"/>
        </w:rPr>
        <w:t>/</w:t>
      </w:r>
      <w:r w:rsidRPr="001517F6">
        <w:rPr>
          <w:lang w:eastAsia="en-US" w:bidi="en-US"/>
        </w:rPr>
        <w:t xml:space="preserve"> </w:t>
      </w:r>
      <w:r>
        <w:t>- форма доступа: свободная</w:t>
      </w:r>
      <w:bookmarkStart w:id="20" w:name="bookmark949"/>
      <w:bookmarkStart w:id="21" w:name="bookmark948"/>
    </w:p>
    <w:p w14:paraId="154A4695" w14:textId="706C41C3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</w:tabs>
        <w:spacing w:after="360"/>
        <w:jc w:val="both"/>
      </w:pPr>
      <w:r>
        <w:t>Программное обеспечение</w:t>
      </w:r>
      <w:bookmarkEnd w:id="20"/>
      <w:bookmarkEnd w:id="21"/>
    </w:p>
    <w:p w14:paraId="5D828663" w14:textId="77777777" w:rsidR="007720EA" w:rsidRDefault="007720EA" w:rsidP="00D72183">
      <w:pPr>
        <w:widowControl w:val="0"/>
        <w:numPr>
          <w:ilvl w:val="0"/>
          <w:numId w:val="11"/>
        </w:numPr>
        <w:tabs>
          <w:tab w:val="left" w:pos="1131"/>
        </w:tabs>
        <w:ind w:firstLine="740"/>
        <w:jc w:val="both"/>
      </w:pPr>
      <w:r>
        <w:t xml:space="preserve">Операционная система </w:t>
      </w:r>
      <w:r>
        <w:rPr>
          <w:lang w:val="en-US" w:eastAsia="en-US" w:bidi="en-US"/>
        </w:rPr>
        <w:t>Microsoft</w:t>
      </w:r>
      <w:r w:rsidRPr="001517F6">
        <w:rPr>
          <w:lang w:eastAsia="en-US" w:bidi="en-US"/>
        </w:rPr>
        <w:t xml:space="preserve"> </w:t>
      </w:r>
      <w:r>
        <w:rPr>
          <w:lang w:val="en-US" w:eastAsia="en-US" w:bidi="en-US"/>
        </w:rPr>
        <w:t>Windows</w:t>
      </w:r>
      <w:r w:rsidRPr="001517F6">
        <w:rPr>
          <w:lang w:eastAsia="en-US" w:bidi="en-US"/>
        </w:rPr>
        <w:t xml:space="preserve"> </w:t>
      </w:r>
      <w:r>
        <w:t>10 (дог. №23-АЭФ/223-ФЗ/2019).</w:t>
      </w:r>
    </w:p>
    <w:p w14:paraId="736A7002" w14:textId="77777777" w:rsidR="007720EA" w:rsidRDefault="007720EA" w:rsidP="00D72183">
      <w:pPr>
        <w:widowControl w:val="0"/>
        <w:numPr>
          <w:ilvl w:val="0"/>
          <w:numId w:val="11"/>
        </w:numPr>
        <w:tabs>
          <w:tab w:val="left" w:pos="1131"/>
        </w:tabs>
        <w:ind w:firstLine="740"/>
        <w:jc w:val="both"/>
      </w:pPr>
      <w:r>
        <w:t>Пакет</w:t>
      </w:r>
      <w:r w:rsidRPr="001517F6">
        <w:rPr>
          <w:lang w:val="en-US"/>
        </w:rPr>
        <w:t xml:space="preserve"> </w:t>
      </w:r>
      <w:r>
        <w:t>программ</w:t>
      </w:r>
      <w:r w:rsidRPr="001517F6">
        <w:rPr>
          <w:lang w:val="en-US"/>
        </w:rPr>
        <w:t xml:space="preserve"> </w:t>
      </w:r>
      <w:r>
        <w:rPr>
          <w:lang w:val="en-US" w:eastAsia="en-US" w:bidi="en-US"/>
        </w:rPr>
        <w:t xml:space="preserve">Microsoft Office Professional Plus </w:t>
      </w:r>
      <w:r w:rsidRPr="001517F6">
        <w:rPr>
          <w:lang w:val="en-US"/>
        </w:rPr>
        <w:t>(</w:t>
      </w:r>
      <w:r>
        <w:t>дог</w:t>
      </w:r>
      <w:r w:rsidRPr="001517F6">
        <w:rPr>
          <w:lang w:val="en-US"/>
        </w:rPr>
        <w:t xml:space="preserve">. </w:t>
      </w:r>
      <w:r>
        <w:t>№23-АЭФ/223- ФЗ/2019).</w:t>
      </w:r>
    </w:p>
    <w:p w14:paraId="5557FA15" w14:textId="77777777" w:rsidR="007720EA" w:rsidRDefault="007720EA" w:rsidP="00D72183">
      <w:pPr>
        <w:widowControl w:val="0"/>
        <w:numPr>
          <w:ilvl w:val="0"/>
          <w:numId w:val="11"/>
        </w:numPr>
        <w:tabs>
          <w:tab w:val="left" w:pos="1131"/>
        </w:tabs>
        <w:ind w:firstLine="740"/>
        <w:jc w:val="both"/>
      </w:pPr>
      <w:r w:rsidRPr="001517F6">
        <w:rPr>
          <w:lang w:eastAsia="en-US" w:bidi="en-US"/>
        </w:rPr>
        <w:t>7-</w:t>
      </w:r>
      <w:r>
        <w:rPr>
          <w:lang w:val="en-US" w:eastAsia="en-US" w:bidi="en-US"/>
        </w:rPr>
        <w:t>zip</w:t>
      </w:r>
      <w:r w:rsidRPr="001517F6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GNULesser</w:t>
      </w:r>
      <w:proofErr w:type="spellEnd"/>
      <w:r w:rsidRPr="001517F6">
        <w:rPr>
          <w:lang w:eastAsia="en-US" w:bidi="en-US"/>
        </w:rPr>
        <w:t xml:space="preserve"> </w:t>
      </w:r>
      <w:r>
        <w:rPr>
          <w:lang w:val="en-US" w:eastAsia="en-US" w:bidi="en-US"/>
        </w:rPr>
        <w:t>General</w:t>
      </w:r>
      <w:r w:rsidRPr="001517F6">
        <w:rPr>
          <w:lang w:eastAsia="en-US" w:bidi="en-US"/>
        </w:rPr>
        <w:t xml:space="preserve"> </w:t>
      </w:r>
      <w:r>
        <w:rPr>
          <w:lang w:val="en-US" w:eastAsia="en-US" w:bidi="en-US"/>
        </w:rPr>
        <w:t>Public</w:t>
      </w:r>
      <w:r w:rsidRPr="001517F6">
        <w:rPr>
          <w:lang w:eastAsia="en-US" w:bidi="en-US"/>
        </w:rPr>
        <w:t xml:space="preserve"> </w:t>
      </w:r>
      <w:r>
        <w:rPr>
          <w:lang w:val="en-US" w:eastAsia="en-US" w:bidi="en-US"/>
        </w:rPr>
        <w:t>License</w:t>
      </w:r>
      <w:r w:rsidRPr="001517F6">
        <w:rPr>
          <w:lang w:eastAsia="en-US" w:bidi="en-US"/>
        </w:rPr>
        <w:t xml:space="preserve"> </w:t>
      </w:r>
      <w:r>
        <w:t>(свободное программное обеспечение, не ограничено, бессрочно).</w:t>
      </w:r>
    </w:p>
    <w:p w14:paraId="2B21CD20" w14:textId="77777777" w:rsidR="007720EA" w:rsidRDefault="007720EA" w:rsidP="00D72183">
      <w:pPr>
        <w:widowControl w:val="0"/>
        <w:numPr>
          <w:ilvl w:val="0"/>
          <w:numId w:val="11"/>
        </w:numPr>
        <w:tabs>
          <w:tab w:val="left" w:pos="1131"/>
        </w:tabs>
        <w:ind w:firstLine="740"/>
        <w:jc w:val="both"/>
      </w:pPr>
      <w:r>
        <w:t xml:space="preserve">Интернет браузер </w:t>
      </w:r>
      <w:r>
        <w:rPr>
          <w:lang w:val="en-US" w:eastAsia="en-US" w:bidi="en-US"/>
        </w:rPr>
        <w:t>Google</w:t>
      </w:r>
      <w:r w:rsidRPr="001517F6">
        <w:rPr>
          <w:lang w:eastAsia="en-US" w:bidi="en-US"/>
        </w:rPr>
        <w:t xml:space="preserve"> </w:t>
      </w:r>
      <w:r>
        <w:rPr>
          <w:lang w:val="en-US" w:eastAsia="en-US" w:bidi="en-US"/>
        </w:rPr>
        <w:t>Chrome</w:t>
      </w:r>
      <w:r w:rsidRPr="001517F6">
        <w:rPr>
          <w:lang w:eastAsia="en-US" w:bidi="en-US"/>
        </w:rPr>
        <w:t xml:space="preserve"> </w:t>
      </w:r>
      <w:r>
        <w:t>(бесплатное программное обеспечение, не ограничено, бессрочно).</w:t>
      </w:r>
    </w:p>
    <w:p w14:paraId="4AC701C4" w14:textId="77777777" w:rsidR="007720EA" w:rsidRDefault="007720EA" w:rsidP="00D72183">
      <w:pPr>
        <w:widowControl w:val="0"/>
        <w:numPr>
          <w:ilvl w:val="0"/>
          <w:numId w:val="11"/>
        </w:numPr>
        <w:tabs>
          <w:tab w:val="left" w:pos="1131"/>
        </w:tabs>
        <w:ind w:firstLine="740"/>
        <w:jc w:val="both"/>
      </w:pPr>
      <w:r>
        <w:rPr>
          <w:lang w:val="en-US" w:eastAsia="en-US" w:bidi="en-US"/>
        </w:rPr>
        <w:t>K</w:t>
      </w:r>
      <w:r w:rsidRPr="001517F6">
        <w:rPr>
          <w:lang w:eastAsia="en-US" w:bidi="en-US"/>
        </w:rPr>
        <w:t>-</w:t>
      </w:r>
      <w:r>
        <w:rPr>
          <w:lang w:val="en-US" w:eastAsia="en-US" w:bidi="en-US"/>
        </w:rPr>
        <w:t>Lite</w:t>
      </w:r>
      <w:r w:rsidRPr="001517F6">
        <w:rPr>
          <w:lang w:eastAsia="en-US" w:bidi="en-US"/>
        </w:rPr>
        <w:t xml:space="preserve"> </w:t>
      </w:r>
      <w:r>
        <w:rPr>
          <w:lang w:val="en-US" w:eastAsia="en-US" w:bidi="en-US"/>
        </w:rPr>
        <w:t>Codec</w:t>
      </w:r>
      <w:r w:rsidRPr="001517F6">
        <w:rPr>
          <w:lang w:eastAsia="en-US" w:bidi="en-US"/>
        </w:rPr>
        <w:t xml:space="preserve"> </w:t>
      </w:r>
      <w:r>
        <w:rPr>
          <w:lang w:val="en-US" w:eastAsia="en-US" w:bidi="en-US"/>
        </w:rPr>
        <w:t>Pack</w:t>
      </w:r>
      <w:r w:rsidRPr="001517F6">
        <w:rPr>
          <w:lang w:eastAsia="en-US" w:bidi="en-US"/>
        </w:rPr>
        <w:t xml:space="preserve"> </w:t>
      </w:r>
      <w:r>
        <w:t xml:space="preserve">- универсальный набор кодеков (кодировщиков- </w:t>
      </w:r>
      <w:proofErr w:type="spellStart"/>
      <w:r>
        <w:t>декодировщиков</w:t>
      </w:r>
      <w:proofErr w:type="spellEnd"/>
      <w:r>
        <w:t>) и утилит для просмотра и обработки аудио- и видеофайлов (бесплатное программное обеспечение, не ограничено, бессрочно).</w:t>
      </w:r>
    </w:p>
    <w:p w14:paraId="4F9B9E6F" w14:textId="77777777" w:rsidR="007720EA" w:rsidRDefault="007720EA" w:rsidP="00D72183">
      <w:pPr>
        <w:widowControl w:val="0"/>
        <w:numPr>
          <w:ilvl w:val="0"/>
          <w:numId w:val="11"/>
        </w:numPr>
        <w:tabs>
          <w:tab w:val="left" w:pos="1131"/>
        </w:tabs>
        <w:ind w:firstLine="740"/>
        <w:jc w:val="both"/>
      </w:pPr>
      <w:proofErr w:type="spellStart"/>
      <w:r>
        <w:rPr>
          <w:lang w:val="en-US" w:eastAsia="en-US" w:bidi="en-US"/>
        </w:rPr>
        <w:t>WinDjView</w:t>
      </w:r>
      <w:proofErr w:type="spellEnd"/>
      <w:r w:rsidRPr="001517F6">
        <w:rPr>
          <w:lang w:eastAsia="en-US" w:bidi="en-US"/>
        </w:rPr>
        <w:t xml:space="preserve"> </w:t>
      </w:r>
      <w:r>
        <w:t xml:space="preserve">- программа для просмотра файлов в формате </w:t>
      </w:r>
      <w:r>
        <w:rPr>
          <w:lang w:val="en-US" w:eastAsia="en-US" w:bidi="en-US"/>
        </w:rPr>
        <w:t>DJV</w:t>
      </w:r>
      <w:r w:rsidRPr="001517F6">
        <w:rPr>
          <w:lang w:eastAsia="en-US" w:bidi="en-US"/>
        </w:rPr>
        <w:t xml:space="preserve"> </w:t>
      </w:r>
      <w:r>
        <w:t xml:space="preserve">и </w:t>
      </w:r>
      <w:proofErr w:type="spellStart"/>
      <w:r>
        <w:rPr>
          <w:lang w:val="en-US" w:eastAsia="en-US" w:bidi="en-US"/>
        </w:rPr>
        <w:t>DjVu</w:t>
      </w:r>
      <w:proofErr w:type="spellEnd"/>
      <w:r w:rsidRPr="001517F6">
        <w:rPr>
          <w:lang w:eastAsia="en-US" w:bidi="en-US"/>
        </w:rPr>
        <w:t xml:space="preserve"> </w:t>
      </w:r>
      <w:r>
        <w:t>(свободное программное обеспечение, не ограничено, бессрочно).</w:t>
      </w:r>
    </w:p>
    <w:p w14:paraId="2019E730" w14:textId="77777777" w:rsidR="007720EA" w:rsidRDefault="007720EA" w:rsidP="00D72183">
      <w:pPr>
        <w:widowControl w:val="0"/>
        <w:numPr>
          <w:ilvl w:val="0"/>
          <w:numId w:val="11"/>
        </w:numPr>
        <w:tabs>
          <w:tab w:val="left" w:pos="1131"/>
        </w:tabs>
        <w:spacing w:after="340"/>
        <w:ind w:firstLine="740"/>
        <w:jc w:val="both"/>
      </w:pPr>
      <w:r>
        <w:rPr>
          <w:lang w:val="en-US" w:eastAsia="en-US" w:bidi="en-US"/>
        </w:rPr>
        <w:t>Foxit</w:t>
      </w:r>
      <w:r w:rsidRPr="001517F6">
        <w:rPr>
          <w:lang w:eastAsia="en-US" w:bidi="en-US"/>
        </w:rPr>
        <w:t xml:space="preserve"> </w:t>
      </w:r>
      <w:r>
        <w:rPr>
          <w:lang w:val="en-US" w:eastAsia="en-US" w:bidi="en-US"/>
        </w:rPr>
        <w:t>Reader</w:t>
      </w:r>
      <w:r w:rsidRPr="001517F6">
        <w:rPr>
          <w:lang w:eastAsia="en-US" w:bidi="en-US"/>
        </w:rPr>
        <w:t xml:space="preserve"> </w:t>
      </w:r>
      <w:r>
        <w:t xml:space="preserve">— прикладное программное обеспечение для просмотра электронных документов в стандарте </w:t>
      </w:r>
      <w:r>
        <w:rPr>
          <w:lang w:val="en-US" w:eastAsia="en-US" w:bidi="en-US"/>
        </w:rPr>
        <w:t>PDF</w:t>
      </w:r>
      <w:r w:rsidRPr="001517F6">
        <w:rPr>
          <w:lang w:eastAsia="en-US" w:bidi="en-US"/>
        </w:rPr>
        <w:t xml:space="preserve"> </w:t>
      </w:r>
      <w:r>
        <w:t>(бесплатное программное обеспечение, не ограничено, бессрочно).</w:t>
      </w:r>
    </w:p>
    <w:p w14:paraId="0A7E0EB6" w14:textId="77777777" w:rsidR="00054BBD" w:rsidRPr="003A093D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2107004F" w14:textId="77777777" w:rsidR="00054BBD" w:rsidRPr="003A093D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24A3A646" w14:textId="77777777" w:rsidR="00054BBD" w:rsidRPr="003A093D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352EA186" w14:textId="77777777" w:rsidR="00054BBD" w:rsidRPr="003A093D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58F76034" w14:textId="77777777" w:rsidR="00054BBD" w:rsidRPr="003A093D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25329285" w14:textId="77777777" w:rsidR="00054BBD" w:rsidRPr="003A093D" w:rsidRDefault="00054BBD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202BB3D0" w14:textId="77777777" w:rsidR="00941FB6" w:rsidRPr="003A093D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479DEE94" w14:textId="77777777" w:rsidR="00941FB6" w:rsidRPr="003A093D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56622776" w14:textId="77777777" w:rsidR="007720EA" w:rsidRPr="003A093D" w:rsidRDefault="007720EA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3F9630D5" w14:textId="77777777" w:rsidR="00941FB6" w:rsidRPr="003A093D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7FDC2375" w14:textId="77777777" w:rsidR="00054BBD" w:rsidRPr="003A093D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A093D">
        <w:rPr>
          <w:b/>
          <w:caps/>
        </w:rPr>
        <w:t>4. Контроль и оценка результатов освоения Дисциплины</w:t>
      </w:r>
    </w:p>
    <w:p w14:paraId="28B1AD5E" w14:textId="4354B5A8" w:rsidR="007720EA" w:rsidRDefault="007720EA" w:rsidP="007720EA"/>
    <w:p w14:paraId="3B7CFD97" w14:textId="6A1CE0AD" w:rsidR="007720EA" w:rsidRDefault="007720EA" w:rsidP="007720EA">
      <w:pPr>
        <w:pStyle w:val="32"/>
        <w:keepNext/>
        <w:keepLines/>
        <w:spacing w:after="40"/>
        <w:ind w:firstLine="580"/>
      </w:pPr>
      <w:bookmarkStart w:id="22" w:name="bookmark924"/>
      <w:r>
        <w:t xml:space="preserve">Контроль и оценка результатов освоения ОД с учетом профессиональной направленности ООП </w:t>
      </w:r>
      <w:proofErr w:type="gramStart"/>
      <w:r>
        <w:t xml:space="preserve">СПО </w:t>
      </w:r>
      <w:r>
        <w:rPr>
          <w:b/>
          <w:bCs/>
        </w:rPr>
        <w:t xml:space="preserve"> </w:t>
      </w:r>
      <w:r>
        <w:t>по</w:t>
      </w:r>
      <w:proofErr w:type="gramEnd"/>
      <w:r>
        <w:t xml:space="preserve"> профессии 43.01.09 Повар, кондитер представлены в таблице 24.</w:t>
      </w:r>
      <w:bookmarkEnd w:id="22"/>
    </w:p>
    <w:p w14:paraId="45196724" w14:textId="77777777" w:rsidR="007720EA" w:rsidRDefault="007720EA" w:rsidP="007720EA">
      <w:pPr>
        <w:pStyle w:val="aff3"/>
      </w:pPr>
      <w:r>
        <w:t>Таблица 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3970"/>
        <w:gridCol w:w="3758"/>
        <w:gridCol w:w="4162"/>
      </w:tblGrid>
      <w:tr w:rsidR="007720EA" w14:paraId="60B67F62" w14:textId="77777777" w:rsidTr="00BC7F3E">
        <w:trPr>
          <w:trHeight w:hRule="exact" w:val="84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96AF62" w14:textId="77777777" w:rsidR="007720EA" w:rsidRDefault="007720EA" w:rsidP="00BC7F3E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 контроля согласно ФГОС СОО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D3449B" w14:textId="77777777" w:rsidR="007720EA" w:rsidRDefault="007720EA" w:rsidP="00BC7F3E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 контроля с учетом профессиональной направленности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FBA77B" w14:textId="77777777" w:rsidR="007720EA" w:rsidRDefault="007720EA" w:rsidP="00BC7F3E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контроля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4E3DD" w14:textId="77777777" w:rsidR="007720EA" w:rsidRDefault="007720EA" w:rsidP="00BC7F3E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Результаты контроля с учетом профиля</w:t>
            </w:r>
          </w:p>
        </w:tc>
      </w:tr>
      <w:tr w:rsidR="007720EA" w14:paraId="438D7173" w14:textId="77777777" w:rsidTr="00D45EBD">
        <w:trPr>
          <w:trHeight w:hRule="exact" w:val="5703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41B43B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ПРб.01-05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87F4B2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ПРб.01-05, МР 01-05, ЛР 01, ЛР 02, ЛР 07, ЛР 09, ЛР 13, ЛР 14, ОК 01, ОК 02, ОК 03, ОК 04, ОК 06, ОК 07, ОК 09, </w:t>
            </w:r>
          </w:p>
          <w:p w14:paraId="71113D36" w14:textId="77777777" w:rsidR="00D45EBD" w:rsidRPr="008E7CC7" w:rsidRDefault="00D45EBD" w:rsidP="00D45EBD">
            <w:pPr>
              <w:widowControl w:val="0"/>
              <w:tabs>
                <w:tab w:val="left" w:pos="629"/>
              </w:tabs>
              <w:spacing w:after="340"/>
              <w:jc w:val="both"/>
              <w:rPr>
                <w:color w:val="000000"/>
                <w:lang w:bidi="ru-RU"/>
              </w:rPr>
            </w:pPr>
            <w:r w:rsidRPr="008E7CC7">
              <w:rPr>
                <w:color w:val="000000"/>
                <w:lang w:bidi="ru-RU"/>
              </w:rPr>
              <w:t>ПК 3.1. Производить текущий ремонт автомобильных двигателей.</w:t>
            </w:r>
          </w:p>
          <w:p w14:paraId="3D663F06" w14:textId="77777777" w:rsidR="00D45EBD" w:rsidRPr="008E7CC7" w:rsidRDefault="00D45EBD" w:rsidP="00D45EBD">
            <w:pPr>
              <w:widowControl w:val="0"/>
              <w:tabs>
                <w:tab w:val="left" w:pos="629"/>
              </w:tabs>
              <w:spacing w:after="340"/>
              <w:jc w:val="both"/>
              <w:rPr>
                <w:color w:val="000000"/>
                <w:lang w:bidi="ru-RU"/>
              </w:rPr>
            </w:pPr>
            <w:r w:rsidRPr="008E7CC7">
              <w:rPr>
                <w:color w:val="000000"/>
                <w:lang w:bidi="ru-RU"/>
              </w:rPr>
              <w:t>ПК 3.2. Производить текущий ремонт узлов и элементов электрических и электронных систем автомобилей.</w:t>
            </w:r>
          </w:p>
          <w:p w14:paraId="168C8D24" w14:textId="77777777" w:rsidR="00D45EBD" w:rsidRPr="008E7CC7" w:rsidRDefault="00D45EBD" w:rsidP="00D45EBD">
            <w:pPr>
              <w:widowControl w:val="0"/>
              <w:tabs>
                <w:tab w:val="left" w:pos="629"/>
              </w:tabs>
              <w:spacing w:after="340"/>
              <w:jc w:val="both"/>
              <w:rPr>
                <w:color w:val="000000"/>
                <w:lang w:bidi="ru-RU"/>
              </w:rPr>
            </w:pPr>
            <w:r w:rsidRPr="008E7CC7">
              <w:rPr>
                <w:color w:val="000000"/>
                <w:lang w:bidi="ru-RU"/>
              </w:rPr>
              <w:t>ПК 3.3. Производить текущий ремонт автомобильных трансмиссий.</w:t>
            </w:r>
          </w:p>
          <w:p w14:paraId="290F6E41" w14:textId="77777777" w:rsidR="00D45EBD" w:rsidRPr="008E7CC7" w:rsidRDefault="00D45EBD" w:rsidP="00D45EBD">
            <w:pPr>
              <w:widowControl w:val="0"/>
              <w:tabs>
                <w:tab w:val="left" w:pos="629"/>
              </w:tabs>
              <w:spacing w:after="340"/>
              <w:jc w:val="both"/>
              <w:rPr>
                <w:color w:val="000000"/>
                <w:lang w:bidi="ru-RU"/>
              </w:rPr>
            </w:pPr>
            <w:r w:rsidRPr="008E7CC7">
              <w:rPr>
                <w:color w:val="000000"/>
                <w:lang w:bidi="ru-RU"/>
              </w:rPr>
              <w:t>ПК 3.4. Производить текущий ремонт ходовой части и механизмов управления автомобилей.</w:t>
            </w:r>
          </w:p>
          <w:p w14:paraId="500574BA" w14:textId="77777777" w:rsidR="00D45EBD" w:rsidRPr="008E7CC7" w:rsidRDefault="00D45EBD" w:rsidP="00D45EBD">
            <w:pPr>
              <w:widowControl w:val="0"/>
              <w:tabs>
                <w:tab w:val="left" w:pos="629"/>
              </w:tabs>
              <w:spacing w:after="340"/>
              <w:jc w:val="both"/>
              <w:rPr>
                <w:color w:val="000000"/>
                <w:lang w:bidi="ru-RU"/>
              </w:rPr>
            </w:pPr>
            <w:r w:rsidRPr="008E7CC7">
              <w:rPr>
                <w:color w:val="000000"/>
                <w:lang w:bidi="ru-RU"/>
              </w:rPr>
              <w:t>ПК 3.5. Производить ремонт и окраску кузовов.</w:t>
            </w:r>
          </w:p>
          <w:p w14:paraId="77AC2F45" w14:textId="4049FA39" w:rsidR="006A0B8B" w:rsidRDefault="006A0B8B" w:rsidP="006A0B8B">
            <w:pPr>
              <w:pStyle w:val="aff1"/>
              <w:rPr>
                <w:sz w:val="24"/>
                <w:szCs w:val="24"/>
              </w:rPr>
            </w:pPr>
            <w:r w:rsidRPr="007639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9E633A" w14:textId="77777777" w:rsidR="007720EA" w:rsidRDefault="007720EA" w:rsidP="00BC7F3E">
            <w:pPr>
              <w:pStyle w:val="aff1"/>
              <w:tabs>
                <w:tab w:val="left" w:pos="27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</w:t>
            </w:r>
            <w:r>
              <w:rPr>
                <w:sz w:val="24"/>
                <w:szCs w:val="24"/>
              </w:rPr>
              <w:tab/>
              <w:t>проект,</w:t>
            </w:r>
          </w:p>
          <w:p w14:paraId="0E5176F9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DEC32" w14:textId="77777777" w:rsidR="007720EA" w:rsidRDefault="007720EA" w:rsidP="00BC7F3E">
            <w:pPr>
              <w:pStyle w:val="aff1"/>
              <w:tabs>
                <w:tab w:val="left" w:pos="1886"/>
                <w:tab w:val="left" w:pos="296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целостное представление об окружающем</w:t>
            </w:r>
            <w:r>
              <w:rPr>
                <w:sz w:val="24"/>
                <w:szCs w:val="24"/>
              </w:rPr>
              <w:tab/>
              <w:t>мире,</w:t>
            </w:r>
            <w:r>
              <w:rPr>
                <w:sz w:val="24"/>
                <w:szCs w:val="24"/>
              </w:rPr>
              <w:tab/>
              <w:t>понимает</w:t>
            </w:r>
          </w:p>
          <w:p w14:paraId="566B2DC7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сущности наблюдаемых явлений.</w:t>
            </w:r>
          </w:p>
          <w:p w14:paraId="68C80F8B" w14:textId="77777777" w:rsidR="007720EA" w:rsidRDefault="007720EA" w:rsidP="00BC7F3E">
            <w:pPr>
              <w:pStyle w:val="aff1"/>
              <w:tabs>
                <w:tab w:val="left" w:pos="286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практическим применением знаний астрономии в</w:t>
            </w:r>
            <w:r>
              <w:rPr>
                <w:sz w:val="24"/>
                <w:szCs w:val="24"/>
              </w:rPr>
              <w:tab/>
              <w:t>проектной</w:t>
            </w:r>
          </w:p>
          <w:p w14:paraId="5E09490C" w14:textId="77777777" w:rsidR="007720EA" w:rsidRDefault="007720EA" w:rsidP="00BC7F3E">
            <w:pPr>
              <w:pStyle w:val="aff1"/>
              <w:tabs>
                <w:tab w:val="left" w:pos="1382"/>
                <w:tab w:val="left" w:pos="335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об идеях освоения Луны, создания обитаемых поселений на поверхности Луны, обеспечении будущих</w:t>
            </w:r>
            <w:r>
              <w:rPr>
                <w:sz w:val="24"/>
                <w:szCs w:val="24"/>
              </w:rPr>
              <w:tab/>
              <w:t>колонизаторов</w:t>
            </w:r>
            <w:r>
              <w:rPr>
                <w:sz w:val="24"/>
                <w:szCs w:val="24"/>
              </w:rPr>
              <w:tab/>
              <w:t>Луны</w:t>
            </w:r>
          </w:p>
          <w:p w14:paraId="25442D60" w14:textId="1C2D6D2B" w:rsidR="007720EA" w:rsidRDefault="006A0B8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автомобилями.</w:t>
            </w:r>
          </w:p>
        </w:tc>
      </w:tr>
    </w:tbl>
    <w:p w14:paraId="24461DBF" w14:textId="77777777" w:rsidR="007720EA" w:rsidRDefault="007720EA" w:rsidP="007720EA">
      <w:pPr>
        <w:spacing w:after="279" w:line="1" w:lineRule="exact"/>
      </w:pPr>
    </w:p>
    <w:p w14:paraId="23C9C4F3" w14:textId="0E956CBB" w:rsidR="007720EA" w:rsidRDefault="007720EA" w:rsidP="007720EA"/>
    <w:p w14:paraId="1578FC3B" w14:textId="5D71230C" w:rsidR="007720EA" w:rsidRDefault="007720EA" w:rsidP="007720EA"/>
    <w:p w14:paraId="585A655D" w14:textId="1EEF911B" w:rsidR="007720EA" w:rsidRDefault="007720EA" w:rsidP="007720EA"/>
    <w:p w14:paraId="16750D80" w14:textId="77777777" w:rsidR="007720EA" w:rsidRDefault="007720EA" w:rsidP="00D72183">
      <w:pPr>
        <w:pStyle w:val="24"/>
        <w:keepNext/>
        <w:keepLines/>
        <w:numPr>
          <w:ilvl w:val="1"/>
          <w:numId w:val="8"/>
        </w:numPr>
        <w:shd w:val="clear" w:color="auto" w:fill="auto"/>
        <w:tabs>
          <w:tab w:val="left" w:pos="1303"/>
        </w:tabs>
        <w:spacing w:before="0" w:after="340" w:line="257" w:lineRule="auto"/>
        <w:ind w:firstLine="720"/>
        <w:jc w:val="left"/>
      </w:pPr>
      <w:bookmarkStart w:id="23" w:name="bookmark939"/>
      <w:bookmarkStart w:id="24" w:name="bookmark938"/>
      <w:r>
        <w:lastRenderedPageBreak/>
        <w:t>Формы и методы текущего контроля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23"/>
      <w:bookmarkEnd w:id="24"/>
    </w:p>
    <w:p w14:paraId="2393B5F4" w14:textId="0806D735" w:rsidR="007720EA" w:rsidRDefault="007720EA" w:rsidP="007720EA">
      <w:pPr>
        <w:pStyle w:val="32"/>
        <w:keepNext/>
        <w:keepLines/>
      </w:pPr>
      <w:bookmarkStart w:id="25" w:name="bookmark941"/>
      <w:r>
        <w:t xml:space="preserve">Перечень оценочных средств текущего контроля, направленный на выявление уровня сформированности предметных, метапредметных результатов, ОК и ПК </w:t>
      </w:r>
      <w:proofErr w:type="gramStart"/>
      <w:r>
        <w:t>по  профессии</w:t>
      </w:r>
      <w:proofErr w:type="gramEnd"/>
      <w:r>
        <w:t xml:space="preserve"> представлен в таблице 28.</w:t>
      </w:r>
      <w:bookmarkEnd w:id="25"/>
    </w:p>
    <w:p w14:paraId="74B80BEF" w14:textId="77777777" w:rsidR="007720EA" w:rsidRDefault="007720EA" w:rsidP="007720EA">
      <w:pPr>
        <w:pStyle w:val="aff3"/>
      </w:pPr>
      <w:r>
        <w:t>Таблица 28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837"/>
        <w:gridCol w:w="11909"/>
      </w:tblGrid>
      <w:tr w:rsidR="007720EA" w14:paraId="6784D277" w14:textId="77777777" w:rsidTr="00BC7F3E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AEB5CD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70815B8D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A22783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86A9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Краткая характеристика оценочного средства</w:t>
            </w:r>
          </w:p>
        </w:tc>
      </w:tr>
      <w:tr w:rsidR="007720EA" w14:paraId="35FE0083" w14:textId="77777777" w:rsidTr="00BC7F3E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B0D99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595C7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Рефераты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BC0D" w14:textId="77777777" w:rsidR="007720EA" w:rsidRDefault="007720EA" w:rsidP="00BC7F3E">
            <w:pPr>
              <w:pStyle w:val="aff1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Реферат по данному курсу является одним из методов организации самостоятельной работы</w:t>
            </w:r>
          </w:p>
        </w:tc>
      </w:tr>
      <w:tr w:rsidR="007720EA" w14:paraId="7AFA3ECF" w14:textId="77777777" w:rsidTr="00BC7F3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6677F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D5F09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Кейс-задача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A553" w14:textId="77777777" w:rsidR="007720EA" w:rsidRDefault="007720EA" w:rsidP="00BC7F3E">
            <w:pPr>
              <w:pStyle w:val="aff1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Проблемное задание, в котором обучающемуся предлагают осмыслить реальную </w:t>
            </w:r>
            <w:proofErr w:type="spellStart"/>
            <w:r>
              <w:rPr>
                <w:sz w:val="24"/>
                <w:szCs w:val="24"/>
              </w:rPr>
              <w:t>профессионально</w:t>
            </w:r>
            <w:r>
              <w:rPr>
                <w:sz w:val="24"/>
                <w:szCs w:val="24"/>
              </w:rPr>
              <w:softHyphen/>
              <w:t>ориентированную</w:t>
            </w:r>
            <w:proofErr w:type="spellEnd"/>
            <w:r>
              <w:rPr>
                <w:sz w:val="24"/>
                <w:szCs w:val="24"/>
              </w:rPr>
              <w:t xml:space="preserve"> ситуацию, необходимую для решения данной проблемы</w:t>
            </w:r>
          </w:p>
        </w:tc>
      </w:tr>
      <w:tr w:rsidR="007720EA" w14:paraId="236EDBA6" w14:textId="77777777" w:rsidTr="00BC7F3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88D59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637CCE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7ACD8" w14:textId="77777777" w:rsidR="007720EA" w:rsidRDefault="007720EA" w:rsidP="00BC7F3E">
            <w:pPr>
              <w:pStyle w:val="aff1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</w:tr>
      <w:tr w:rsidR="007720EA" w14:paraId="4980B8A8" w14:textId="77777777" w:rsidTr="00BC7F3E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D2879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69A80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1F3C0" w14:textId="77777777" w:rsidR="007720EA" w:rsidRDefault="007720EA" w:rsidP="00BC7F3E">
            <w:pPr>
              <w:pStyle w:val="aff1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</w:t>
            </w:r>
          </w:p>
        </w:tc>
      </w:tr>
      <w:tr w:rsidR="007720EA" w14:paraId="66A29EEE" w14:textId="77777777" w:rsidTr="00BC7F3E">
        <w:trPr>
          <w:trHeight w:hRule="exact" w:val="249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8EFCD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48575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Разноуровневые задания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0A841" w14:textId="77777777" w:rsidR="007720EA" w:rsidRDefault="007720EA" w:rsidP="00BC7F3E">
            <w:pPr>
              <w:pStyle w:val="aff1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задачи и задания:</w:t>
            </w:r>
          </w:p>
          <w:p w14:paraId="66939BC7" w14:textId="77777777" w:rsidR="007720EA" w:rsidRDefault="007720EA" w:rsidP="00D72183">
            <w:pPr>
              <w:pStyle w:val="aff1"/>
              <w:numPr>
                <w:ilvl w:val="0"/>
                <w:numId w:val="9"/>
              </w:numPr>
              <w:tabs>
                <w:tab w:val="left" w:pos="385"/>
              </w:tabs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14:paraId="47CC1D26" w14:textId="77777777" w:rsidR="007720EA" w:rsidRDefault="007720EA" w:rsidP="00D72183">
            <w:pPr>
              <w:pStyle w:val="aff1"/>
              <w:numPr>
                <w:ilvl w:val="0"/>
                <w:numId w:val="9"/>
              </w:numPr>
              <w:tabs>
                <w:tab w:val="left" w:pos="385"/>
              </w:tabs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14:paraId="7C871E4E" w14:textId="77777777" w:rsidR="007720EA" w:rsidRDefault="007720EA" w:rsidP="00D72183">
            <w:pPr>
              <w:pStyle w:val="aff1"/>
              <w:numPr>
                <w:ilvl w:val="0"/>
                <w:numId w:val="9"/>
              </w:numPr>
              <w:tabs>
                <w:tab w:val="left" w:pos="385"/>
              </w:tabs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</w:t>
            </w:r>
          </w:p>
        </w:tc>
      </w:tr>
      <w:tr w:rsidR="007720EA" w14:paraId="458D44E4" w14:textId="77777777" w:rsidTr="00BC7F3E">
        <w:trPr>
          <w:trHeight w:hRule="exact" w:val="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7EF66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67D4DA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D7CE5" w14:textId="77777777" w:rsidR="007720EA" w:rsidRDefault="007720EA" w:rsidP="00BC7F3E">
            <w:pPr>
              <w:pStyle w:val="aff1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</w:t>
            </w:r>
          </w:p>
        </w:tc>
      </w:tr>
    </w:tbl>
    <w:p w14:paraId="5798C7A7" w14:textId="77777777" w:rsidR="007720EA" w:rsidRDefault="007720EA" w:rsidP="007720E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837"/>
        <w:gridCol w:w="11909"/>
      </w:tblGrid>
      <w:tr w:rsidR="007720EA" w14:paraId="36D8211A" w14:textId="77777777" w:rsidTr="00BC7F3E">
        <w:trPr>
          <w:trHeight w:hRule="exact" w:val="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02FEE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B8445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E177F" w14:textId="77777777" w:rsidR="007720EA" w:rsidRDefault="007720EA" w:rsidP="00BC7F3E">
            <w:pPr>
              <w:pStyle w:val="aff1"/>
              <w:spacing w:line="240" w:lineRule="auto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</w:t>
            </w:r>
          </w:p>
        </w:tc>
      </w:tr>
      <w:tr w:rsidR="007720EA" w14:paraId="51EDB788" w14:textId="77777777" w:rsidTr="00BC7F3E">
        <w:trPr>
          <w:trHeight w:hRule="exact" w:val="6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7AC49B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51FD6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310F" w14:textId="77777777" w:rsidR="007720EA" w:rsidRDefault="007720EA" w:rsidP="00BC7F3E">
            <w:pPr>
              <w:pStyle w:val="aff1"/>
              <w:spacing w:line="240" w:lineRule="auto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</w:tr>
    </w:tbl>
    <w:p w14:paraId="27A6C741" w14:textId="77777777" w:rsidR="007720EA" w:rsidRDefault="007720EA" w:rsidP="007720EA">
      <w:pPr>
        <w:sectPr w:rsidR="007720EA" w:rsidSect="007720EA">
          <w:footnotePr>
            <w:numFmt w:val="chicago"/>
          </w:footnotePr>
          <w:pgSz w:w="16840" w:h="11900" w:orient="landscape"/>
          <w:pgMar w:top="941" w:right="288" w:bottom="990" w:left="1092" w:header="513" w:footer="3" w:gutter="0"/>
          <w:cols w:space="720"/>
          <w:noEndnote/>
          <w:docGrid w:linePitch="360"/>
        </w:sectPr>
      </w:pPr>
    </w:p>
    <w:p w14:paraId="7A4B1A8A" w14:textId="77777777" w:rsidR="007720EA" w:rsidRPr="007720EA" w:rsidRDefault="007720EA" w:rsidP="007720EA"/>
    <w:p w14:paraId="029CA5D6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4E92A582" w14:textId="77777777" w:rsidR="00941FB6" w:rsidRPr="003A093D" w:rsidRDefault="00941FB6" w:rsidP="00941FB6">
      <w:pPr>
        <w:keepNext/>
        <w:keepLines/>
        <w:widowControl w:val="0"/>
        <w:spacing w:line="280" w:lineRule="exact"/>
        <w:outlineLvl w:val="1"/>
        <w:rPr>
          <w:rFonts w:eastAsia="Franklin Gothic Medium"/>
          <w:color w:val="000000"/>
          <w:sz w:val="28"/>
          <w:szCs w:val="28"/>
          <w:lang w:bidi="ru-RU"/>
        </w:rPr>
      </w:pPr>
      <w:bookmarkStart w:id="26" w:name="bookmark14"/>
      <w:r w:rsidRPr="003A093D">
        <w:rPr>
          <w:rFonts w:eastAsia="Franklin Gothic Medium"/>
          <w:color w:val="000000"/>
          <w:sz w:val="28"/>
          <w:szCs w:val="28"/>
          <w:lang w:bidi="ru-RU"/>
        </w:rPr>
        <w:t>ХАРАКТЕРИСТИКА ОСНОВНЫХ ВИДОВ ДЕЯТЕЛЬНОСТИ СТУДЕНТОВ</w:t>
      </w:r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3A093D" w14:paraId="718725D9" w14:textId="77777777" w:rsidTr="005C1671">
        <w:trPr>
          <w:trHeight w:hRule="exact" w:val="55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450DB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jc w:val="center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ED03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97" w:lineRule="exact"/>
              <w:jc w:val="center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941FB6" w:rsidRPr="003A093D" w14:paraId="1CCFD9CC" w14:textId="77777777" w:rsidTr="005C1671">
        <w:trPr>
          <w:trHeight w:hRule="exact" w:val="126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3DB6F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Введение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616D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14:paraId="166787C2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</w:tr>
    </w:tbl>
    <w:p w14:paraId="6CE3230D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60C48F8C" w14:textId="77777777" w:rsidR="00941FB6" w:rsidRPr="003A093D" w:rsidRDefault="00941FB6" w:rsidP="00941FB6">
      <w:pPr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6FC3E85D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spacing w:line="170" w:lineRule="exact"/>
        <w:rPr>
          <w:rFonts w:eastAsia="Century Schoolbook"/>
          <w:b/>
          <w:bCs/>
          <w:color w:val="000000"/>
          <w:sz w:val="17"/>
          <w:szCs w:val="17"/>
          <w:lang w:bidi="ru-RU"/>
        </w:rPr>
      </w:pPr>
      <w:r w:rsidRPr="003A093D">
        <w:rPr>
          <w:rFonts w:eastAsia="Century Schoolbook"/>
          <w:b/>
          <w:bCs/>
          <w:color w:val="000000"/>
          <w:sz w:val="17"/>
          <w:szCs w:val="17"/>
          <w:lang w:bidi="ru-RU"/>
        </w:rPr>
        <w:lastRenderedPageBreak/>
        <w:t>ИСТОРИЯ РАЗВИТИЯ АСТРОНОМИИ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3A093D" w14:paraId="62DEFDA5" w14:textId="77777777" w:rsidTr="005C1671">
        <w:trPr>
          <w:trHeight w:hRule="exact" w:val="104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63750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4D7E5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Познакомиться с представлениями о Вселенной древних уче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ных.</w:t>
            </w:r>
          </w:p>
          <w:p w14:paraId="138B523F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Определить место и значение древней астрономии в эволюции взглядов на Вселенную</w:t>
            </w:r>
          </w:p>
        </w:tc>
      </w:tr>
      <w:tr w:rsidR="00941FB6" w:rsidRPr="003A093D" w14:paraId="0487F2E7" w14:textId="77777777" w:rsidTr="005C1671">
        <w:trPr>
          <w:trHeight w:hRule="exact" w:val="103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59D1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Звездное небо (измене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 xml:space="preserve">ние видов звездного неба в течение </w:t>
            </w:r>
            <w:proofErr w:type="spellStart"/>
            <w:proofErr w:type="gramStart"/>
            <w:r w:rsidRPr="003A093D">
              <w:rPr>
                <w:rFonts w:eastAsia="Century Schoolbook"/>
                <w:color w:val="000000"/>
                <w:lang w:bidi="ru-RU"/>
              </w:rPr>
              <w:t>суток,года</w:t>
            </w:r>
            <w:proofErr w:type="spellEnd"/>
            <w:proofErr w:type="gramEnd"/>
            <w:r w:rsidRPr="003A093D">
              <w:rPr>
                <w:rFonts w:eastAsia="Century Schoolbook"/>
                <w:color w:val="000000"/>
                <w:lang w:bidi="ru-RU"/>
              </w:rPr>
              <w:t>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7BE97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Использовать карту звездного неба для нахождения координат светила.</w:t>
            </w:r>
          </w:p>
          <w:p w14:paraId="623774C7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Приводить примеры практического использования карты звезд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ного неба</w:t>
            </w:r>
          </w:p>
        </w:tc>
      </w:tr>
      <w:tr w:rsidR="00941FB6" w:rsidRPr="003A093D" w14:paraId="40BC239E" w14:textId="77777777" w:rsidTr="005C1671">
        <w:trPr>
          <w:trHeight w:hRule="exact" w:val="14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E3E0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Летоисчисление и его точность (солнечный и лунный, юлианский и григорианский кален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дари, проекты новых календарей)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DFED5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Познакомиться с историей создания различных календарей. Определить роль и значение летоисчисления для жизни и дея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тельности человека.</w:t>
            </w:r>
          </w:p>
          <w:p w14:paraId="25C63A6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Определить значение использования календарей при освоении профессий и специальностей среднего профессионального обра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зования</w:t>
            </w:r>
          </w:p>
        </w:tc>
      </w:tr>
      <w:tr w:rsidR="00941FB6" w:rsidRPr="003A093D" w14:paraId="584DAEB5" w14:textId="77777777" w:rsidTr="005C1671">
        <w:trPr>
          <w:trHeight w:hRule="exact" w:val="191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F2AD6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Оптическая астрономия (цивилизационный за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прос, телескопы)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AFD5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Познакомиться с инструментами оптической (наблюдательной) астрономии.</w:t>
            </w:r>
          </w:p>
          <w:p w14:paraId="3BA55216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Определить роль наблюдательной астрономии в эволюции взглядов на Вселенную.</w:t>
            </w:r>
          </w:p>
          <w:p w14:paraId="504AF646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Определить взаимосвязь развития цивилизации и инструментов наблюдения.</w:t>
            </w:r>
          </w:p>
          <w:p w14:paraId="66D6C4E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Определить значение наблюдений при освоении профессий и специальностей среднего профессионального образования</w:t>
            </w:r>
          </w:p>
        </w:tc>
      </w:tr>
      <w:tr w:rsidR="00941FB6" w:rsidRPr="003A093D" w14:paraId="14A31155" w14:textId="77777777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44433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Изучение околоземного пространства (история советской космонавти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ки, современные методы изучения ближнего кос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моса)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92853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Познакомиться с историей космонавтики и проблемами освое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ния космоса.</w:t>
            </w:r>
          </w:p>
          <w:p w14:paraId="24FCE327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зования</w:t>
            </w:r>
          </w:p>
        </w:tc>
      </w:tr>
      <w:tr w:rsidR="00941FB6" w:rsidRPr="003A093D" w14:paraId="07D99892" w14:textId="77777777" w:rsidTr="005C1671">
        <w:trPr>
          <w:trHeight w:hRule="exact" w:val="14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CAC4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Астрономия дальне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го космоса (волновая астрономия, наземные и орбитальные телескопы, современные методы изу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чения дальнего космоса)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98400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зования</w:t>
            </w:r>
          </w:p>
        </w:tc>
      </w:tr>
    </w:tbl>
    <w:p w14:paraId="41BEBEBB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4DA7E46A" w14:textId="77777777" w:rsidR="00941FB6" w:rsidRPr="003A093D" w:rsidRDefault="00941FB6" w:rsidP="00941FB6">
      <w:pPr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3CF294EB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spacing w:line="170" w:lineRule="exact"/>
        <w:rPr>
          <w:rFonts w:eastAsia="Century Schoolbook"/>
          <w:b/>
          <w:bCs/>
          <w:color w:val="000000"/>
          <w:sz w:val="17"/>
          <w:szCs w:val="17"/>
          <w:lang w:bidi="ru-RU"/>
        </w:rPr>
      </w:pPr>
      <w:r w:rsidRPr="003A093D">
        <w:rPr>
          <w:rFonts w:eastAsia="Century Schoolbook"/>
          <w:b/>
          <w:bCs/>
          <w:color w:val="000000"/>
          <w:sz w:val="17"/>
          <w:szCs w:val="17"/>
          <w:lang w:bidi="ru-RU"/>
        </w:rPr>
        <w:lastRenderedPageBreak/>
        <w:t>УСТРОЙСТВО СОЛНЕЧНОЙ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3A093D" w14:paraId="1E6347F2" w14:textId="77777777" w:rsidTr="005C1671">
        <w:trPr>
          <w:trHeight w:hRule="exact" w:val="125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7D01E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Происхождение Солнеч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ной системы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7D31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Познакомиться с различными теориями происхождения Сол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нечной системы.</w:t>
            </w:r>
          </w:p>
          <w:p w14:paraId="7639B1B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Определить значение знаний о происхождении Солнечной си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стемы для освоения профессий и специальностей среднего про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фессионального образования</w:t>
            </w:r>
          </w:p>
        </w:tc>
      </w:tr>
      <w:tr w:rsidR="00941FB6" w:rsidRPr="003A093D" w14:paraId="3A638DA3" w14:textId="77777777" w:rsidTr="003A093D">
        <w:trPr>
          <w:trHeight w:hRule="exact" w:val="155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BC4A3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Видимое движение пла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нет (видимое движение и конфигурации планет)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3841E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Познакомиться с понятиями «конфигурация планет», «синоди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ческий период», «сидерический период», «конфигурации пла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нет и условия их видимости».</w:t>
            </w:r>
          </w:p>
          <w:p w14:paraId="76306A1B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Научиться проводить вычисления для определения синодиче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ского и сидерического (звездного) периодов обращения планет.</w:t>
            </w:r>
          </w:p>
        </w:tc>
      </w:tr>
    </w:tbl>
    <w:p w14:paraId="183D7B90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09B9F285" w14:textId="77777777" w:rsidR="00941FB6" w:rsidRPr="003A093D" w:rsidRDefault="00941FB6" w:rsidP="00941FB6">
      <w:pPr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3A093D" w14:paraId="17E21B95" w14:textId="77777777" w:rsidTr="005C1671">
        <w:trPr>
          <w:trHeight w:hRule="exact" w:val="144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99C6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jc w:val="center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2DFB5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after="120" w:line="202" w:lineRule="exact"/>
              <w:jc w:val="center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Характеристика основных видов деятельности студентов (на уровне учебных действий)</w:t>
            </w:r>
          </w:p>
          <w:p w14:paraId="741D01FC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before="120" w:line="221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конфигурации планет для осво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941FB6" w:rsidRPr="003A093D" w14:paraId="15F5CCE6" w14:textId="77777777" w:rsidTr="005C1671">
        <w:trPr>
          <w:trHeight w:hRule="exact" w:val="195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8E07E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Система Земля — Луна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938E8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ратами.</w:t>
            </w:r>
          </w:p>
          <w:p w14:paraId="6E691523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пилотируемых космических экспедиций на Луну.</w:t>
            </w:r>
          </w:p>
          <w:p w14:paraId="505CDF78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системе Земля — Луна для осво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941FB6" w:rsidRPr="003A093D" w14:paraId="79D4983F" w14:textId="77777777" w:rsidTr="005C1671">
        <w:trPr>
          <w:trHeight w:hRule="exact" w:val="181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23FE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Природа Луны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ABBD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физической природой Луны, строением лун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ной поверхности, физическими условиями на Луне.</w:t>
            </w:r>
          </w:p>
          <w:p w14:paraId="70A5EE8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природе Луны для развития че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ловеческой цивилизации.</w:t>
            </w:r>
          </w:p>
          <w:p w14:paraId="28BD1B7F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природе Луны для освоения про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фессий и специальностей среднего профессионального образова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ния</w:t>
            </w:r>
          </w:p>
        </w:tc>
      </w:tr>
      <w:tr w:rsidR="00941FB6" w:rsidRPr="003A093D" w14:paraId="2B1AA0E7" w14:textId="77777777" w:rsidTr="005C1671">
        <w:trPr>
          <w:trHeight w:hRule="exact" w:val="149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1A32B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Планеты земной группы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D933E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планетами земной группы. Определить значе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ние знаний о планетах земной группы для развития человече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ской цивилизации.</w:t>
            </w:r>
          </w:p>
          <w:p w14:paraId="37469DA5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планетах земной группы для ос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3A093D" w14:paraId="360A5A04" w14:textId="77777777" w:rsidTr="005C1671">
        <w:trPr>
          <w:trHeight w:hRule="exact" w:val="149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B8F37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Планеты-гиганты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20DE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планетами-гигантами.</w:t>
            </w:r>
          </w:p>
          <w:p w14:paraId="466BC6A9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планетах-гигантах для развития человеческой цивилизации.</w:t>
            </w:r>
          </w:p>
          <w:p w14:paraId="2FB10B46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планетах-гигантах для освоения профессий и специальностей среднего профессионального обра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зования</w:t>
            </w:r>
          </w:p>
        </w:tc>
      </w:tr>
      <w:tr w:rsidR="00941FB6" w:rsidRPr="003A093D" w14:paraId="1604907C" w14:textId="77777777" w:rsidTr="005C1671">
        <w:trPr>
          <w:trHeight w:hRule="exact" w:val="149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C2046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Малые тела Солнечной системы (астероиды, ме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теориты, кометы, малые планеты)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EE896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</w:t>
            </w:r>
          </w:p>
          <w:p w14:paraId="738D7D15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малых телах Солнечной системы для освоения профессий и специальностей среднего профессио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нального образования</w:t>
            </w:r>
          </w:p>
        </w:tc>
      </w:tr>
      <w:tr w:rsidR="00941FB6" w:rsidRPr="003A093D" w14:paraId="01A93383" w14:textId="77777777" w:rsidTr="005C1671">
        <w:trPr>
          <w:trHeight w:hRule="exact" w:val="1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79048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Общие сведения о Солнце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6EC9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общими сведениями о Солнце.</w:t>
            </w:r>
          </w:p>
          <w:p w14:paraId="403EBC1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Солнце для развития человече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ской цивилизации.</w:t>
            </w:r>
          </w:p>
          <w:p w14:paraId="41C36FE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</w:tr>
      <w:tr w:rsidR="00941FB6" w:rsidRPr="003A093D" w14:paraId="0205CF27" w14:textId="77777777" w:rsidTr="005C1671">
        <w:trPr>
          <w:trHeight w:hRule="exact" w:val="149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9D15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Солнце и жизнь Земли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13C59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Изучить взаимосвязь существования жизни на Земле и Солнца. Определить значение знаний о Солнце для существования жиз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ни на Земле.</w:t>
            </w:r>
          </w:p>
          <w:p w14:paraId="7584C851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изучения Солнца как источника жизни на Земле для освоения профессий и специальностей сред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него профессионального образования</w:t>
            </w:r>
          </w:p>
        </w:tc>
      </w:tr>
      <w:tr w:rsidR="00941FB6" w:rsidRPr="003A093D" w14:paraId="5D2AA8D4" w14:textId="77777777" w:rsidTr="005C1671">
        <w:trPr>
          <w:trHeight w:hRule="exact" w:val="128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8CB3C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Небесная механика (за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коны Кеплера, открытие планет)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97BE5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Изучить законы Кеплера.</w:t>
            </w:r>
          </w:p>
          <w:p w14:paraId="40A2A20F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законов Кеплера для изучения небесных тел и Вселенной.</w:t>
            </w:r>
          </w:p>
          <w:p w14:paraId="3A2FF72F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законов Кеплера для открытия новых пла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нет</w:t>
            </w:r>
          </w:p>
        </w:tc>
      </w:tr>
    </w:tbl>
    <w:p w14:paraId="489BB64A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18AD1698" w14:textId="77777777" w:rsidR="00941FB6" w:rsidRPr="003A093D" w:rsidRDefault="00941FB6" w:rsidP="00941FB6">
      <w:pPr>
        <w:widowControl w:val="0"/>
        <w:rPr>
          <w:rFonts w:eastAsia="Microsoft Sans Serif"/>
          <w:color w:val="000000"/>
          <w:sz w:val="2"/>
          <w:szCs w:val="2"/>
          <w:lang w:bidi="ru-RU"/>
        </w:rPr>
        <w:sectPr w:rsidR="00941FB6" w:rsidRPr="003A093D" w:rsidSect="007720EA">
          <w:pgSz w:w="16840" w:h="11900" w:orient="landscape"/>
          <w:pgMar w:top="1702" w:right="1188" w:bottom="1309" w:left="11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3A093D" w14:paraId="2DD6F281" w14:textId="77777777" w:rsidTr="005C1671">
        <w:trPr>
          <w:trHeight w:hRule="exact" w:val="55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8734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jc w:val="center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C1FA6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02" w:lineRule="exact"/>
              <w:jc w:val="center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941FB6" w:rsidRPr="003A093D" w14:paraId="0E9B66A9" w14:textId="77777777" w:rsidTr="005C1671">
        <w:trPr>
          <w:trHeight w:hRule="exact" w:val="14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22187B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Исследование Солнеч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ной системы (межпла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нетные экспедиции, космические миссии и межпланетные космиче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ские аппараты)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1E373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</w:t>
            </w:r>
          </w:p>
          <w:p w14:paraId="3E4F9888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межпланетных экс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педициях для освоения профессий и специальностей среднего профессионального образования</w:t>
            </w:r>
          </w:p>
        </w:tc>
      </w:tr>
    </w:tbl>
    <w:p w14:paraId="7ABE1F48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6AC30EB4" w14:textId="77777777" w:rsidR="00941FB6" w:rsidRPr="003A093D" w:rsidRDefault="00941FB6" w:rsidP="00941FB6">
      <w:pPr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581811D7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spacing w:line="170" w:lineRule="exact"/>
        <w:rPr>
          <w:rFonts w:eastAsia="Century Schoolbook"/>
          <w:b/>
          <w:bCs/>
          <w:color w:val="000000"/>
          <w:sz w:val="17"/>
          <w:szCs w:val="17"/>
          <w:lang w:bidi="ru-RU"/>
        </w:rPr>
      </w:pPr>
      <w:r w:rsidRPr="003A093D">
        <w:rPr>
          <w:rFonts w:eastAsia="Century Schoolbook"/>
          <w:b/>
          <w:bCs/>
          <w:color w:val="000000"/>
          <w:sz w:val="17"/>
          <w:szCs w:val="17"/>
          <w:lang w:bidi="ru-RU"/>
        </w:rPr>
        <w:t>СТРОЕНИЕ И ЭВОЛЮЦИЯ ВСЕЛЕННОЙ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3A093D" w14:paraId="00186EDE" w14:textId="77777777" w:rsidTr="005C1671">
        <w:trPr>
          <w:trHeight w:hRule="exact" w:val="14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14803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Расстояние до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46BF0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</w:t>
            </w:r>
          </w:p>
          <w:p w14:paraId="380DAFA7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об определении расстояний до звезд для освоения профессий и специальностей среднего про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фессионального образования</w:t>
            </w:r>
          </w:p>
        </w:tc>
      </w:tr>
      <w:tr w:rsidR="00941FB6" w:rsidRPr="003A093D" w14:paraId="4A797055" w14:textId="77777777" w:rsidTr="005C1671">
        <w:trPr>
          <w:trHeight w:hRule="exact" w:val="14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1DBEB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Физическая природа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E92B9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физической природой звезд.</w:t>
            </w:r>
          </w:p>
          <w:p w14:paraId="708FAE3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физической природе звезд для человека.</w:t>
            </w:r>
          </w:p>
          <w:p w14:paraId="531AE96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физической при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роде звезд для освоения профессий и специальностей среднего профессионального образования</w:t>
            </w:r>
          </w:p>
        </w:tc>
      </w:tr>
      <w:tr w:rsidR="00941FB6" w:rsidRPr="003A093D" w14:paraId="3838F8D4" w14:textId="77777777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74B2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Виды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A6AE2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видами звезд.</w:t>
            </w:r>
          </w:p>
          <w:p w14:paraId="1A9352E5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Изучить особенности спектральных классов звезд.</w:t>
            </w:r>
          </w:p>
          <w:p w14:paraId="20DFD929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открытий для человека.</w:t>
            </w:r>
          </w:p>
          <w:p w14:paraId="469AB5B0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3A093D" w14:paraId="2BCC1C71" w14:textId="77777777" w:rsidTr="005C1671">
        <w:trPr>
          <w:trHeight w:hRule="exact" w:val="125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EB953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Звездные системы. Экзопланеты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89CF6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со звездными системами и экзопланетами. Определить значение современных астрономических знаний о звездных системах и экзопланетах для человека.</w:t>
            </w:r>
          </w:p>
          <w:p w14:paraId="237A744B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этих знаний для освоения профессий и специальностей среднего профессионального образования</w:t>
            </w:r>
          </w:p>
        </w:tc>
      </w:tr>
      <w:tr w:rsidR="00941FB6" w:rsidRPr="003A093D" w14:paraId="7865EBA2" w14:textId="77777777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BE18F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Наша Галактика — Млечный путь (галакти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ческий год)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901D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представлениями и научными изысканиями о нашей Галактике, с понятием «галактический год».</w:t>
            </w:r>
          </w:p>
          <w:p w14:paraId="35897019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нашей Галактике для жизни и деятельности человека.</w:t>
            </w:r>
          </w:p>
          <w:p w14:paraId="749E4FB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3A093D" w14:paraId="3BCA29F1" w14:textId="77777777" w:rsidTr="005C1671">
        <w:trPr>
          <w:trHeight w:hRule="exact" w:val="14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DAE4B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Другие галактики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46A9C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</w:t>
            </w:r>
          </w:p>
          <w:p w14:paraId="01DAA3C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3A093D" w14:paraId="332D5C51" w14:textId="77777777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7C6D0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Происхождение галак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тик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2F641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различными гипотезами и учениями о проис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хождении галактик.</w:t>
            </w:r>
          </w:p>
          <w:p w14:paraId="37BDC32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знаний о происхождении галактик для человека.</w:t>
            </w:r>
          </w:p>
          <w:p w14:paraId="05F56B98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происхождении га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лактик для освоения профессий и специальностей среднего про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фессионального образования</w:t>
            </w:r>
          </w:p>
        </w:tc>
      </w:tr>
      <w:tr w:rsidR="00941FB6" w:rsidRPr="003A093D" w14:paraId="4EAE9902" w14:textId="77777777" w:rsidTr="005C1671">
        <w:trPr>
          <w:trHeight w:hRule="exact" w:val="82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B6ECF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Эволюция галактик и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DDC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эволюцией галактик и звезд.</w:t>
            </w:r>
          </w:p>
          <w:p w14:paraId="7D48032C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об эволюции галактик и звезд для человека.</w:t>
            </w:r>
          </w:p>
        </w:tc>
      </w:tr>
    </w:tbl>
    <w:p w14:paraId="1B30BC78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37BAF9CC" w14:textId="77777777" w:rsidR="00941FB6" w:rsidRPr="003A093D" w:rsidRDefault="00941FB6" w:rsidP="00941FB6">
      <w:pPr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3A093D" w14:paraId="05913933" w14:textId="77777777" w:rsidTr="005C1671">
        <w:trPr>
          <w:trHeight w:hRule="exact" w:val="13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DD569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jc w:val="center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0EFD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after="120" w:line="202" w:lineRule="exact"/>
              <w:jc w:val="center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Характеристика основных видов деятельности студентов (на уровне учебных действий)</w:t>
            </w:r>
          </w:p>
          <w:p w14:paraId="10BEDF82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before="120"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об эволюции галак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тик и звезд для освоения профессий и специальностей среднего профессионального образования</w:t>
            </w:r>
          </w:p>
        </w:tc>
      </w:tr>
      <w:tr w:rsidR="00941FB6" w:rsidRPr="003A093D" w14:paraId="1E316F8E" w14:textId="77777777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C0B22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Жизнь и разум во Все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ленной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3D445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различными гипотезами о существовании жизни и разума во Вселенной.</w:t>
            </w:r>
          </w:p>
          <w:p w14:paraId="12032865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</w:tr>
      <w:tr w:rsidR="00941FB6" w:rsidRPr="003A093D" w14:paraId="0EC0E219" w14:textId="77777777" w:rsidTr="005C1671">
        <w:trPr>
          <w:trHeight w:hRule="exact" w:val="169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14B4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Вселенная сегодня:</w:t>
            </w:r>
          </w:p>
          <w:p w14:paraId="06023246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астрономические</w:t>
            </w:r>
          </w:p>
          <w:p w14:paraId="1D4F597C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открытия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8AA6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достижениями современной астрономической науки.</w:t>
            </w:r>
          </w:p>
          <w:p w14:paraId="1B1E591C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открытий для человека.</w:t>
            </w:r>
          </w:p>
          <w:p w14:paraId="764D4E47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</w:tbl>
    <w:p w14:paraId="18AE8691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7A6D25F7" w14:textId="77777777" w:rsidR="00941FB6" w:rsidRPr="003A093D" w:rsidRDefault="00941FB6" w:rsidP="00941FB6">
      <w:pPr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485664E6" w14:textId="77777777" w:rsidR="00054BBD" w:rsidRPr="003A093D" w:rsidRDefault="00054BBD" w:rsidP="00B7367E"/>
    <w:sectPr w:rsidR="00054BBD" w:rsidRPr="003A093D" w:rsidSect="00063C6F"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C207D" w14:textId="77777777" w:rsidR="00FB25CB" w:rsidRDefault="00FB25CB">
      <w:r>
        <w:separator/>
      </w:r>
    </w:p>
  </w:endnote>
  <w:endnote w:type="continuationSeparator" w:id="0">
    <w:p w14:paraId="6ED0E3EA" w14:textId="77777777" w:rsidR="00FB25CB" w:rsidRDefault="00FB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B0787" w14:textId="77777777" w:rsidR="002963E5" w:rsidRDefault="002963E5" w:rsidP="00957B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DCAA99" w14:textId="77777777" w:rsidR="002963E5" w:rsidRDefault="002963E5" w:rsidP="00504C9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B15AF" w14:textId="77777777" w:rsidR="002963E5" w:rsidRDefault="002963E5" w:rsidP="00D335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564BB802" w14:textId="77777777" w:rsidR="002963E5" w:rsidRDefault="002963E5" w:rsidP="00504C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5F721" w14:textId="77777777" w:rsidR="00FB25CB" w:rsidRDefault="00FB25CB">
      <w:r>
        <w:separator/>
      </w:r>
    </w:p>
  </w:footnote>
  <w:footnote w:type="continuationSeparator" w:id="0">
    <w:p w14:paraId="31A815F6" w14:textId="77777777" w:rsidR="00FB25CB" w:rsidRDefault="00FB2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14E387A"/>
    <w:multiLevelType w:val="multilevel"/>
    <w:tmpl w:val="2E32B0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BED2FF4"/>
    <w:multiLevelType w:val="multilevel"/>
    <w:tmpl w:val="C29E9E3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C976B6"/>
    <w:multiLevelType w:val="multilevel"/>
    <w:tmpl w:val="113EF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99238A0"/>
    <w:multiLevelType w:val="multilevel"/>
    <w:tmpl w:val="082025E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C82434"/>
    <w:multiLevelType w:val="multilevel"/>
    <w:tmpl w:val="40DA7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676651"/>
    <w:multiLevelType w:val="multilevel"/>
    <w:tmpl w:val="088C4F8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2007CD"/>
    <w:multiLevelType w:val="multilevel"/>
    <w:tmpl w:val="009EF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5362ED"/>
    <w:multiLevelType w:val="multilevel"/>
    <w:tmpl w:val="B986B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1B3891"/>
    <w:multiLevelType w:val="multilevel"/>
    <w:tmpl w:val="86F4A24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DB764A"/>
    <w:multiLevelType w:val="multilevel"/>
    <w:tmpl w:val="71AA0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17213A"/>
    <w:multiLevelType w:val="multilevel"/>
    <w:tmpl w:val="E52AFD4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14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9A"/>
    <w:rsid w:val="000034AD"/>
    <w:rsid w:val="00004800"/>
    <w:rsid w:val="00005AE4"/>
    <w:rsid w:val="00006D0B"/>
    <w:rsid w:val="000145B9"/>
    <w:rsid w:val="00025F3B"/>
    <w:rsid w:val="000323FC"/>
    <w:rsid w:val="00036DCE"/>
    <w:rsid w:val="00044177"/>
    <w:rsid w:val="000518F0"/>
    <w:rsid w:val="00054BBD"/>
    <w:rsid w:val="000615E2"/>
    <w:rsid w:val="00061D09"/>
    <w:rsid w:val="00063C6F"/>
    <w:rsid w:val="00075A80"/>
    <w:rsid w:val="00086906"/>
    <w:rsid w:val="00092BFD"/>
    <w:rsid w:val="00092C23"/>
    <w:rsid w:val="000A255F"/>
    <w:rsid w:val="000B28CA"/>
    <w:rsid w:val="000C0E96"/>
    <w:rsid w:val="000C2FE1"/>
    <w:rsid w:val="000C3223"/>
    <w:rsid w:val="000C4542"/>
    <w:rsid w:val="000C5B34"/>
    <w:rsid w:val="000C7DB3"/>
    <w:rsid w:val="000D342E"/>
    <w:rsid w:val="000D445F"/>
    <w:rsid w:val="000E660D"/>
    <w:rsid w:val="000F0082"/>
    <w:rsid w:val="001000FF"/>
    <w:rsid w:val="00104545"/>
    <w:rsid w:val="00114572"/>
    <w:rsid w:val="00122347"/>
    <w:rsid w:val="00140EC7"/>
    <w:rsid w:val="00162207"/>
    <w:rsid w:val="00162887"/>
    <w:rsid w:val="001634FA"/>
    <w:rsid w:val="00171CE5"/>
    <w:rsid w:val="00172A36"/>
    <w:rsid w:val="00176ED8"/>
    <w:rsid w:val="0018039C"/>
    <w:rsid w:val="00185B7B"/>
    <w:rsid w:val="0019268A"/>
    <w:rsid w:val="001A5888"/>
    <w:rsid w:val="001A5DFE"/>
    <w:rsid w:val="001B212E"/>
    <w:rsid w:val="001C125A"/>
    <w:rsid w:val="001C188E"/>
    <w:rsid w:val="001C5532"/>
    <w:rsid w:val="001E3C3A"/>
    <w:rsid w:val="001F5213"/>
    <w:rsid w:val="002033A8"/>
    <w:rsid w:val="0021040D"/>
    <w:rsid w:val="00211D33"/>
    <w:rsid w:val="00216B08"/>
    <w:rsid w:val="00225837"/>
    <w:rsid w:val="00226DFE"/>
    <w:rsid w:val="00233042"/>
    <w:rsid w:val="00236A5C"/>
    <w:rsid w:val="00236C26"/>
    <w:rsid w:val="00240F2A"/>
    <w:rsid w:val="00255228"/>
    <w:rsid w:val="002636DC"/>
    <w:rsid w:val="00264F5A"/>
    <w:rsid w:val="00265066"/>
    <w:rsid w:val="002658B3"/>
    <w:rsid w:val="00267AFF"/>
    <w:rsid w:val="00275EBC"/>
    <w:rsid w:val="002802A0"/>
    <w:rsid w:val="00282EDE"/>
    <w:rsid w:val="00285C5A"/>
    <w:rsid w:val="0029625D"/>
    <w:rsid w:val="002963E5"/>
    <w:rsid w:val="002A5D9E"/>
    <w:rsid w:val="002A6C92"/>
    <w:rsid w:val="002B3F7A"/>
    <w:rsid w:val="002B60A2"/>
    <w:rsid w:val="002C3E96"/>
    <w:rsid w:val="002C55C0"/>
    <w:rsid w:val="002E755E"/>
    <w:rsid w:val="002E7A2F"/>
    <w:rsid w:val="002F09DA"/>
    <w:rsid w:val="002F29F0"/>
    <w:rsid w:val="002F61AF"/>
    <w:rsid w:val="002F6442"/>
    <w:rsid w:val="00311332"/>
    <w:rsid w:val="00312227"/>
    <w:rsid w:val="00317DF6"/>
    <w:rsid w:val="00327512"/>
    <w:rsid w:val="00331398"/>
    <w:rsid w:val="003314DD"/>
    <w:rsid w:val="00334128"/>
    <w:rsid w:val="003364F7"/>
    <w:rsid w:val="00337026"/>
    <w:rsid w:val="0033749B"/>
    <w:rsid w:val="003432BD"/>
    <w:rsid w:val="00352501"/>
    <w:rsid w:val="003614E9"/>
    <w:rsid w:val="00364F0B"/>
    <w:rsid w:val="003659AF"/>
    <w:rsid w:val="003775A1"/>
    <w:rsid w:val="00383798"/>
    <w:rsid w:val="003905B3"/>
    <w:rsid w:val="003913F2"/>
    <w:rsid w:val="00393A89"/>
    <w:rsid w:val="003A093D"/>
    <w:rsid w:val="003A4DB1"/>
    <w:rsid w:val="003A6559"/>
    <w:rsid w:val="003A7C8C"/>
    <w:rsid w:val="003B04D8"/>
    <w:rsid w:val="003B33D9"/>
    <w:rsid w:val="003B645E"/>
    <w:rsid w:val="003C52F8"/>
    <w:rsid w:val="003C725B"/>
    <w:rsid w:val="003E53EC"/>
    <w:rsid w:val="003E646A"/>
    <w:rsid w:val="003E67ED"/>
    <w:rsid w:val="003F4C79"/>
    <w:rsid w:val="00400068"/>
    <w:rsid w:val="004122A5"/>
    <w:rsid w:val="004242D3"/>
    <w:rsid w:val="004306CA"/>
    <w:rsid w:val="00430D2F"/>
    <w:rsid w:val="00432292"/>
    <w:rsid w:val="004346C2"/>
    <w:rsid w:val="004437A1"/>
    <w:rsid w:val="004437F4"/>
    <w:rsid w:val="00450973"/>
    <w:rsid w:val="00451B0F"/>
    <w:rsid w:val="00453E11"/>
    <w:rsid w:val="0045641E"/>
    <w:rsid w:val="00471E58"/>
    <w:rsid w:val="00474DE7"/>
    <w:rsid w:val="0047616E"/>
    <w:rsid w:val="004A2DC9"/>
    <w:rsid w:val="004B2160"/>
    <w:rsid w:val="004B2889"/>
    <w:rsid w:val="004B3486"/>
    <w:rsid w:val="004B50E5"/>
    <w:rsid w:val="004C43E5"/>
    <w:rsid w:val="004D12AA"/>
    <w:rsid w:val="004D7C97"/>
    <w:rsid w:val="004D7D8C"/>
    <w:rsid w:val="004E007D"/>
    <w:rsid w:val="004E3C0C"/>
    <w:rsid w:val="004E618E"/>
    <w:rsid w:val="004F1F2A"/>
    <w:rsid w:val="004F65E8"/>
    <w:rsid w:val="004F7389"/>
    <w:rsid w:val="004F7F64"/>
    <w:rsid w:val="005020A2"/>
    <w:rsid w:val="00504C9A"/>
    <w:rsid w:val="005056A9"/>
    <w:rsid w:val="00505864"/>
    <w:rsid w:val="00505F74"/>
    <w:rsid w:val="005064DB"/>
    <w:rsid w:val="005140C4"/>
    <w:rsid w:val="00516FEC"/>
    <w:rsid w:val="00517421"/>
    <w:rsid w:val="00532A01"/>
    <w:rsid w:val="00532DA1"/>
    <w:rsid w:val="0054042A"/>
    <w:rsid w:val="00540C1C"/>
    <w:rsid w:val="00541893"/>
    <w:rsid w:val="00542123"/>
    <w:rsid w:val="005425C2"/>
    <w:rsid w:val="00544CE8"/>
    <w:rsid w:val="00546835"/>
    <w:rsid w:val="00550B95"/>
    <w:rsid w:val="00554E08"/>
    <w:rsid w:val="005573DB"/>
    <w:rsid w:val="0056178A"/>
    <w:rsid w:val="00572A21"/>
    <w:rsid w:val="00583262"/>
    <w:rsid w:val="00590E6D"/>
    <w:rsid w:val="00592743"/>
    <w:rsid w:val="005929AC"/>
    <w:rsid w:val="005A2959"/>
    <w:rsid w:val="005A319C"/>
    <w:rsid w:val="005A36C9"/>
    <w:rsid w:val="005A4C66"/>
    <w:rsid w:val="005B3CFB"/>
    <w:rsid w:val="005B5868"/>
    <w:rsid w:val="005B6CD0"/>
    <w:rsid w:val="005C11B5"/>
    <w:rsid w:val="005C1671"/>
    <w:rsid w:val="005C2F33"/>
    <w:rsid w:val="005C5F90"/>
    <w:rsid w:val="005D4C5E"/>
    <w:rsid w:val="005E43EF"/>
    <w:rsid w:val="005F243B"/>
    <w:rsid w:val="005F2F38"/>
    <w:rsid w:val="005F56BA"/>
    <w:rsid w:val="00601CC6"/>
    <w:rsid w:val="00606850"/>
    <w:rsid w:val="0060775A"/>
    <w:rsid w:val="006107F6"/>
    <w:rsid w:val="00625B5D"/>
    <w:rsid w:val="00635919"/>
    <w:rsid w:val="00636086"/>
    <w:rsid w:val="00640E53"/>
    <w:rsid w:val="00641418"/>
    <w:rsid w:val="00646C6B"/>
    <w:rsid w:val="00651121"/>
    <w:rsid w:val="00664E92"/>
    <w:rsid w:val="00682DB0"/>
    <w:rsid w:val="006872ED"/>
    <w:rsid w:val="0068778A"/>
    <w:rsid w:val="006A0B8B"/>
    <w:rsid w:val="006B3751"/>
    <w:rsid w:val="006B3B07"/>
    <w:rsid w:val="006B689F"/>
    <w:rsid w:val="006C1253"/>
    <w:rsid w:val="006D2ABB"/>
    <w:rsid w:val="006D3FA0"/>
    <w:rsid w:val="006F00CC"/>
    <w:rsid w:val="00703B3D"/>
    <w:rsid w:val="00706485"/>
    <w:rsid w:val="00730161"/>
    <w:rsid w:val="00730360"/>
    <w:rsid w:val="007329DA"/>
    <w:rsid w:val="00736070"/>
    <w:rsid w:val="00736D61"/>
    <w:rsid w:val="00740987"/>
    <w:rsid w:val="00740CFE"/>
    <w:rsid w:val="0074150A"/>
    <w:rsid w:val="00743BEF"/>
    <w:rsid w:val="00751205"/>
    <w:rsid w:val="00757BC4"/>
    <w:rsid w:val="00763981"/>
    <w:rsid w:val="007669C9"/>
    <w:rsid w:val="0077064B"/>
    <w:rsid w:val="007720EA"/>
    <w:rsid w:val="00773AF3"/>
    <w:rsid w:val="00773ECC"/>
    <w:rsid w:val="00774908"/>
    <w:rsid w:val="00777193"/>
    <w:rsid w:val="00786BD8"/>
    <w:rsid w:val="007A78DD"/>
    <w:rsid w:val="007B2010"/>
    <w:rsid w:val="007C4BF9"/>
    <w:rsid w:val="007D22EB"/>
    <w:rsid w:val="007D2653"/>
    <w:rsid w:val="007D54E6"/>
    <w:rsid w:val="007E1728"/>
    <w:rsid w:val="007E646A"/>
    <w:rsid w:val="007F4643"/>
    <w:rsid w:val="007F5211"/>
    <w:rsid w:val="007F5887"/>
    <w:rsid w:val="007F5D8D"/>
    <w:rsid w:val="00804EFB"/>
    <w:rsid w:val="008124F3"/>
    <w:rsid w:val="00814BE5"/>
    <w:rsid w:val="00817789"/>
    <w:rsid w:val="0083663D"/>
    <w:rsid w:val="00837A9C"/>
    <w:rsid w:val="008419D5"/>
    <w:rsid w:val="008503FE"/>
    <w:rsid w:val="00854A69"/>
    <w:rsid w:val="008551ED"/>
    <w:rsid w:val="00864D74"/>
    <w:rsid w:val="0087268B"/>
    <w:rsid w:val="00886CDA"/>
    <w:rsid w:val="00886E0A"/>
    <w:rsid w:val="00892FA3"/>
    <w:rsid w:val="008952FF"/>
    <w:rsid w:val="00896B2F"/>
    <w:rsid w:val="0089767A"/>
    <w:rsid w:val="008A3E22"/>
    <w:rsid w:val="008B1748"/>
    <w:rsid w:val="008B5BA1"/>
    <w:rsid w:val="008B6E37"/>
    <w:rsid w:val="008B710A"/>
    <w:rsid w:val="008B7405"/>
    <w:rsid w:val="008C0AB4"/>
    <w:rsid w:val="008C5286"/>
    <w:rsid w:val="008C71C3"/>
    <w:rsid w:val="008C78C3"/>
    <w:rsid w:val="008D30D8"/>
    <w:rsid w:val="008D5E36"/>
    <w:rsid w:val="008D68B6"/>
    <w:rsid w:val="008D6BA8"/>
    <w:rsid w:val="008E1499"/>
    <w:rsid w:val="008E59E7"/>
    <w:rsid w:val="008E5D97"/>
    <w:rsid w:val="008E7CC7"/>
    <w:rsid w:val="008F37DF"/>
    <w:rsid w:val="008F4307"/>
    <w:rsid w:val="008F5925"/>
    <w:rsid w:val="00900AD3"/>
    <w:rsid w:val="00900C6F"/>
    <w:rsid w:val="00900E04"/>
    <w:rsid w:val="00901B25"/>
    <w:rsid w:val="009052C3"/>
    <w:rsid w:val="00905522"/>
    <w:rsid w:val="00906335"/>
    <w:rsid w:val="00911ED5"/>
    <w:rsid w:val="009153C3"/>
    <w:rsid w:val="009201F3"/>
    <w:rsid w:val="00931092"/>
    <w:rsid w:val="00935473"/>
    <w:rsid w:val="00940198"/>
    <w:rsid w:val="00941FB6"/>
    <w:rsid w:val="00942BF6"/>
    <w:rsid w:val="00954B1D"/>
    <w:rsid w:val="00954B22"/>
    <w:rsid w:val="009556A1"/>
    <w:rsid w:val="00955B5A"/>
    <w:rsid w:val="009566AE"/>
    <w:rsid w:val="00957B64"/>
    <w:rsid w:val="00960C59"/>
    <w:rsid w:val="009876A5"/>
    <w:rsid w:val="009A2488"/>
    <w:rsid w:val="009A2A9B"/>
    <w:rsid w:val="009A733D"/>
    <w:rsid w:val="009C27FA"/>
    <w:rsid w:val="009C2E1F"/>
    <w:rsid w:val="009C3954"/>
    <w:rsid w:val="009D4DA7"/>
    <w:rsid w:val="009E0299"/>
    <w:rsid w:val="009E31A5"/>
    <w:rsid w:val="009E5B01"/>
    <w:rsid w:val="009E744B"/>
    <w:rsid w:val="00A01E62"/>
    <w:rsid w:val="00A020F6"/>
    <w:rsid w:val="00A070E0"/>
    <w:rsid w:val="00A10452"/>
    <w:rsid w:val="00A132F3"/>
    <w:rsid w:val="00A15D56"/>
    <w:rsid w:val="00A17E90"/>
    <w:rsid w:val="00A40630"/>
    <w:rsid w:val="00A44CB6"/>
    <w:rsid w:val="00A563DF"/>
    <w:rsid w:val="00A568FE"/>
    <w:rsid w:val="00A56DBD"/>
    <w:rsid w:val="00A6313E"/>
    <w:rsid w:val="00A6697A"/>
    <w:rsid w:val="00A67C5A"/>
    <w:rsid w:val="00A67FE7"/>
    <w:rsid w:val="00A74127"/>
    <w:rsid w:val="00A75FCC"/>
    <w:rsid w:val="00A805CC"/>
    <w:rsid w:val="00A920BB"/>
    <w:rsid w:val="00AA42F9"/>
    <w:rsid w:val="00AA54D0"/>
    <w:rsid w:val="00AA608A"/>
    <w:rsid w:val="00AB2C0B"/>
    <w:rsid w:val="00AB5CD0"/>
    <w:rsid w:val="00AC164D"/>
    <w:rsid w:val="00AC25D7"/>
    <w:rsid w:val="00AC5AC6"/>
    <w:rsid w:val="00AC6CCC"/>
    <w:rsid w:val="00AD3FF4"/>
    <w:rsid w:val="00AD52F7"/>
    <w:rsid w:val="00AE1972"/>
    <w:rsid w:val="00AE19A1"/>
    <w:rsid w:val="00AE5AA3"/>
    <w:rsid w:val="00AF5478"/>
    <w:rsid w:val="00B058C2"/>
    <w:rsid w:val="00B0684F"/>
    <w:rsid w:val="00B12A28"/>
    <w:rsid w:val="00B14D9E"/>
    <w:rsid w:val="00B1556A"/>
    <w:rsid w:val="00B15FF9"/>
    <w:rsid w:val="00B23265"/>
    <w:rsid w:val="00B252A3"/>
    <w:rsid w:val="00B25620"/>
    <w:rsid w:val="00B27547"/>
    <w:rsid w:val="00B35CDD"/>
    <w:rsid w:val="00B40477"/>
    <w:rsid w:val="00B50275"/>
    <w:rsid w:val="00B52A8E"/>
    <w:rsid w:val="00B630BD"/>
    <w:rsid w:val="00B70138"/>
    <w:rsid w:val="00B72457"/>
    <w:rsid w:val="00B72652"/>
    <w:rsid w:val="00B7367E"/>
    <w:rsid w:val="00B73970"/>
    <w:rsid w:val="00B768DD"/>
    <w:rsid w:val="00B84CBF"/>
    <w:rsid w:val="00B852C4"/>
    <w:rsid w:val="00B85B70"/>
    <w:rsid w:val="00B958B7"/>
    <w:rsid w:val="00BA0E3F"/>
    <w:rsid w:val="00BA5DC7"/>
    <w:rsid w:val="00BB1708"/>
    <w:rsid w:val="00BB4669"/>
    <w:rsid w:val="00BB696C"/>
    <w:rsid w:val="00BC05D0"/>
    <w:rsid w:val="00BC19BA"/>
    <w:rsid w:val="00BC3D00"/>
    <w:rsid w:val="00BC7F3E"/>
    <w:rsid w:val="00BD3A0B"/>
    <w:rsid w:val="00BD7F02"/>
    <w:rsid w:val="00BF6075"/>
    <w:rsid w:val="00BF689D"/>
    <w:rsid w:val="00C00E03"/>
    <w:rsid w:val="00C01021"/>
    <w:rsid w:val="00C0204C"/>
    <w:rsid w:val="00C05A79"/>
    <w:rsid w:val="00C124E9"/>
    <w:rsid w:val="00C13EB0"/>
    <w:rsid w:val="00C33F4E"/>
    <w:rsid w:val="00C601CF"/>
    <w:rsid w:val="00C6418B"/>
    <w:rsid w:val="00C67314"/>
    <w:rsid w:val="00C72166"/>
    <w:rsid w:val="00C73EA8"/>
    <w:rsid w:val="00C74EBB"/>
    <w:rsid w:val="00C817F2"/>
    <w:rsid w:val="00C83765"/>
    <w:rsid w:val="00C90839"/>
    <w:rsid w:val="00CB0120"/>
    <w:rsid w:val="00CB2BA6"/>
    <w:rsid w:val="00CB7C07"/>
    <w:rsid w:val="00CC4B63"/>
    <w:rsid w:val="00CC5094"/>
    <w:rsid w:val="00CD33F9"/>
    <w:rsid w:val="00CE2A27"/>
    <w:rsid w:val="00CE4137"/>
    <w:rsid w:val="00CF0A7E"/>
    <w:rsid w:val="00D01963"/>
    <w:rsid w:val="00D01E1D"/>
    <w:rsid w:val="00D027ED"/>
    <w:rsid w:val="00D063C1"/>
    <w:rsid w:val="00D06B5E"/>
    <w:rsid w:val="00D1160E"/>
    <w:rsid w:val="00D20296"/>
    <w:rsid w:val="00D32C70"/>
    <w:rsid w:val="00D3351D"/>
    <w:rsid w:val="00D36A37"/>
    <w:rsid w:val="00D4240E"/>
    <w:rsid w:val="00D432D3"/>
    <w:rsid w:val="00D45EBD"/>
    <w:rsid w:val="00D501C0"/>
    <w:rsid w:val="00D51690"/>
    <w:rsid w:val="00D53E76"/>
    <w:rsid w:val="00D570C5"/>
    <w:rsid w:val="00D57F5D"/>
    <w:rsid w:val="00D634B8"/>
    <w:rsid w:val="00D66389"/>
    <w:rsid w:val="00D66F29"/>
    <w:rsid w:val="00D72183"/>
    <w:rsid w:val="00D73E07"/>
    <w:rsid w:val="00D770C7"/>
    <w:rsid w:val="00D82679"/>
    <w:rsid w:val="00D83B18"/>
    <w:rsid w:val="00D84883"/>
    <w:rsid w:val="00D90849"/>
    <w:rsid w:val="00D93A48"/>
    <w:rsid w:val="00D95D43"/>
    <w:rsid w:val="00DA3384"/>
    <w:rsid w:val="00DB6E7A"/>
    <w:rsid w:val="00DB7D84"/>
    <w:rsid w:val="00DC374A"/>
    <w:rsid w:val="00DC3D92"/>
    <w:rsid w:val="00DC512B"/>
    <w:rsid w:val="00DC6B0C"/>
    <w:rsid w:val="00DC6CB3"/>
    <w:rsid w:val="00DE5337"/>
    <w:rsid w:val="00DF072C"/>
    <w:rsid w:val="00DF2F1B"/>
    <w:rsid w:val="00E01092"/>
    <w:rsid w:val="00E06D46"/>
    <w:rsid w:val="00E10AA6"/>
    <w:rsid w:val="00E331F3"/>
    <w:rsid w:val="00E34956"/>
    <w:rsid w:val="00E51FEF"/>
    <w:rsid w:val="00E5782C"/>
    <w:rsid w:val="00E60928"/>
    <w:rsid w:val="00E6399B"/>
    <w:rsid w:val="00E63DEC"/>
    <w:rsid w:val="00E67DE6"/>
    <w:rsid w:val="00E712E7"/>
    <w:rsid w:val="00E73200"/>
    <w:rsid w:val="00E75B61"/>
    <w:rsid w:val="00E75BCB"/>
    <w:rsid w:val="00E825A3"/>
    <w:rsid w:val="00E8396B"/>
    <w:rsid w:val="00E8541A"/>
    <w:rsid w:val="00E87D2C"/>
    <w:rsid w:val="00E93C61"/>
    <w:rsid w:val="00E94F31"/>
    <w:rsid w:val="00E95076"/>
    <w:rsid w:val="00EA23B4"/>
    <w:rsid w:val="00EA470A"/>
    <w:rsid w:val="00EA7E2A"/>
    <w:rsid w:val="00EB2E05"/>
    <w:rsid w:val="00EB5174"/>
    <w:rsid w:val="00EE19EE"/>
    <w:rsid w:val="00EE2034"/>
    <w:rsid w:val="00EE3E4F"/>
    <w:rsid w:val="00EF00F1"/>
    <w:rsid w:val="00F01F3F"/>
    <w:rsid w:val="00F022DA"/>
    <w:rsid w:val="00F06CE9"/>
    <w:rsid w:val="00F15EA7"/>
    <w:rsid w:val="00F32260"/>
    <w:rsid w:val="00F41AD5"/>
    <w:rsid w:val="00F47771"/>
    <w:rsid w:val="00F53996"/>
    <w:rsid w:val="00F54CDA"/>
    <w:rsid w:val="00F5635E"/>
    <w:rsid w:val="00F57F4E"/>
    <w:rsid w:val="00F80C8D"/>
    <w:rsid w:val="00F81E94"/>
    <w:rsid w:val="00F84AA8"/>
    <w:rsid w:val="00FA0C8A"/>
    <w:rsid w:val="00FA132F"/>
    <w:rsid w:val="00FA4B6A"/>
    <w:rsid w:val="00FA4FF2"/>
    <w:rsid w:val="00FA7B06"/>
    <w:rsid w:val="00FB25CB"/>
    <w:rsid w:val="00FB2A38"/>
    <w:rsid w:val="00FB39FC"/>
    <w:rsid w:val="00FB4B49"/>
    <w:rsid w:val="00FB6FC0"/>
    <w:rsid w:val="00FC0989"/>
    <w:rsid w:val="00FC1E1C"/>
    <w:rsid w:val="00FC2DD7"/>
    <w:rsid w:val="00FC2F15"/>
    <w:rsid w:val="00FC6EAE"/>
    <w:rsid w:val="00FD235E"/>
    <w:rsid w:val="00FD4A35"/>
    <w:rsid w:val="00FD6C68"/>
    <w:rsid w:val="00FD7A94"/>
    <w:rsid w:val="00FE08D6"/>
    <w:rsid w:val="00FE4359"/>
    <w:rsid w:val="00FE5819"/>
    <w:rsid w:val="00FE6798"/>
    <w:rsid w:val="00FE7195"/>
    <w:rsid w:val="00FE7DB3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1A0F2"/>
  <w15:docId w15:val="{1A4B337C-DE4B-4FE7-BE27-C626A5FB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C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C9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120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0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E67ED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04C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67ED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504C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04C9A"/>
    <w:rPr>
      <w:rFonts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99"/>
    <w:rsid w:val="0050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504C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504C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660D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04C9A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2F29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locked/>
    <w:rsid w:val="002F29F0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annotation reference"/>
    <w:basedOn w:val="a0"/>
    <w:uiPriority w:val="99"/>
    <w:rsid w:val="005C5F9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5C5F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5C5F90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5C5F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5C5F90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rsid w:val="005C5F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5C5F90"/>
    <w:rPr>
      <w:rFonts w:ascii="Tahoma" w:hAnsi="Tahoma" w:cs="Tahoma"/>
      <w:sz w:val="16"/>
      <w:szCs w:val="16"/>
    </w:rPr>
  </w:style>
  <w:style w:type="character" w:styleId="af2">
    <w:name w:val="footnote reference"/>
    <w:basedOn w:val="a0"/>
    <w:uiPriority w:val="99"/>
    <w:rsid w:val="00505864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505864"/>
    <w:rPr>
      <w:sz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locked/>
    <w:rsid w:val="00505864"/>
    <w:rPr>
      <w:rFonts w:cs="Times New Roman"/>
      <w:sz w:val="24"/>
      <w:szCs w:val="24"/>
      <w:lang w:eastAsia="ar-SA" w:bidi="ar-SA"/>
    </w:rPr>
  </w:style>
  <w:style w:type="paragraph" w:styleId="af5">
    <w:name w:val="header"/>
    <w:basedOn w:val="a"/>
    <w:link w:val="af6"/>
    <w:uiPriority w:val="99"/>
    <w:rsid w:val="004E61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3E67ED"/>
    <w:rPr>
      <w:rFonts w:cs="Times New Roman"/>
      <w:sz w:val="24"/>
      <w:szCs w:val="24"/>
    </w:rPr>
  </w:style>
  <w:style w:type="character" w:styleId="af7">
    <w:name w:val="Hyperlink"/>
    <w:basedOn w:val="a0"/>
    <w:uiPriority w:val="99"/>
    <w:rsid w:val="00541893"/>
    <w:rPr>
      <w:rFonts w:cs="Times New Roman"/>
      <w:color w:val="800000"/>
      <w:u w:val="none"/>
      <w:effect w:val="none"/>
    </w:rPr>
  </w:style>
  <w:style w:type="character" w:styleId="af8">
    <w:name w:val="FollowedHyperlink"/>
    <w:basedOn w:val="a0"/>
    <w:uiPriority w:val="99"/>
    <w:rsid w:val="001C188E"/>
    <w:rPr>
      <w:rFonts w:cs="Times New Roman"/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75B61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75B61"/>
    <w:rPr>
      <w:rFonts w:ascii="Tahoma" w:hAnsi="Tahoma" w:cs="Tahoma"/>
      <w:sz w:val="16"/>
      <w:szCs w:val="16"/>
    </w:rPr>
  </w:style>
  <w:style w:type="character" w:styleId="afb">
    <w:name w:val="Emphasis"/>
    <w:basedOn w:val="a0"/>
    <w:qFormat/>
    <w:locked/>
    <w:rsid w:val="00E75B61"/>
    <w:rPr>
      <w:i/>
      <w:iCs/>
    </w:rPr>
  </w:style>
  <w:style w:type="character" w:customStyle="1" w:styleId="afc">
    <w:name w:val="Основной текст_"/>
    <w:basedOn w:val="a0"/>
    <w:link w:val="6"/>
    <w:rsid w:val="00682DB0"/>
    <w:rPr>
      <w:sz w:val="27"/>
      <w:szCs w:val="27"/>
      <w:shd w:val="clear" w:color="auto" w:fill="FFFFFF"/>
    </w:rPr>
  </w:style>
  <w:style w:type="character" w:customStyle="1" w:styleId="afd">
    <w:name w:val="Основной текст + Полужирный;Курсив"/>
    <w:basedOn w:val="afc"/>
    <w:rsid w:val="00682DB0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82DB0"/>
    <w:rPr>
      <w:b/>
      <w:bCs/>
      <w:i/>
      <w:i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c"/>
    <w:rsid w:val="00682DB0"/>
    <w:pPr>
      <w:widowControl w:val="0"/>
      <w:shd w:val="clear" w:color="auto" w:fill="FFFFFF"/>
      <w:spacing w:before="300" w:after="960" w:line="0" w:lineRule="atLeast"/>
      <w:ind w:hanging="960"/>
      <w:jc w:val="center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682DB0"/>
    <w:pPr>
      <w:widowControl w:val="0"/>
      <w:shd w:val="clear" w:color="auto" w:fill="FFFFFF"/>
      <w:spacing w:line="326" w:lineRule="exact"/>
      <w:ind w:hanging="280"/>
      <w:jc w:val="both"/>
    </w:pPr>
    <w:rPr>
      <w:b/>
      <w:bCs/>
      <w:i/>
      <w:iCs/>
      <w:sz w:val="27"/>
      <w:szCs w:val="27"/>
    </w:rPr>
  </w:style>
  <w:style w:type="paragraph" w:styleId="afe">
    <w:name w:val="List Paragraph"/>
    <w:basedOn w:val="a"/>
    <w:uiPriority w:val="34"/>
    <w:qFormat/>
    <w:rsid w:val="00561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Normal (Web)"/>
    <w:basedOn w:val="a"/>
    <w:uiPriority w:val="99"/>
    <w:rsid w:val="0056178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56178A"/>
    <w:pPr>
      <w:spacing w:before="100" w:beforeAutospacing="1" w:after="100" w:afterAutospacing="1"/>
    </w:pPr>
  </w:style>
  <w:style w:type="character" w:customStyle="1" w:styleId="12">
    <w:name w:val="Основной текст1"/>
    <w:basedOn w:val="afc"/>
    <w:rsid w:val="00AC5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4D7D8C"/>
    <w:rPr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4D7D8C"/>
    <w:pPr>
      <w:widowControl w:val="0"/>
      <w:shd w:val="clear" w:color="auto" w:fill="FFFFFF"/>
      <w:spacing w:before="840" w:after="1560" w:line="0" w:lineRule="atLeast"/>
      <w:jc w:val="center"/>
      <w:outlineLvl w:val="1"/>
    </w:pPr>
    <w:rPr>
      <w:b/>
      <w:bCs/>
      <w:sz w:val="32"/>
      <w:szCs w:val="32"/>
    </w:rPr>
  </w:style>
  <w:style w:type="character" w:customStyle="1" w:styleId="aff0">
    <w:name w:val="Другое_"/>
    <w:basedOn w:val="a0"/>
    <w:link w:val="aff1"/>
    <w:rsid w:val="005573DB"/>
    <w:rPr>
      <w:sz w:val="28"/>
      <w:szCs w:val="28"/>
    </w:rPr>
  </w:style>
  <w:style w:type="paragraph" w:customStyle="1" w:styleId="aff1">
    <w:name w:val="Другое"/>
    <w:basedOn w:val="a"/>
    <w:link w:val="aff0"/>
    <w:rsid w:val="005573DB"/>
    <w:pPr>
      <w:widowControl w:val="0"/>
      <w:spacing w:line="360" w:lineRule="auto"/>
      <w:ind w:firstLine="400"/>
    </w:pPr>
    <w:rPr>
      <w:sz w:val="28"/>
      <w:szCs w:val="28"/>
    </w:rPr>
  </w:style>
  <w:style w:type="character" w:customStyle="1" w:styleId="aff2">
    <w:name w:val="Подпись к таблице_"/>
    <w:basedOn w:val="a0"/>
    <w:link w:val="aff3"/>
    <w:rsid w:val="005573DB"/>
    <w:rPr>
      <w:sz w:val="28"/>
      <w:szCs w:val="28"/>
    </w:rPr>
  </w:style>
  <w:style w:type="character" w:customStyle="1" w:styleId="31">
    <w:name w:val="Заголовок №3_"/>
    <w:basedOn w:val="a0"/>
    <w:link w:val="32"/>
    <w:rsid w:val="005573DB"/>
    <w:rPr>
      <w:sz w:val="28"/>
      <w:szCs w:val="28"/>
    </w:rPr>
  </w:style>
  <w:style w:type="paragraph" w:customStyle="1" w:styleId="aff3">
    <w:name w:val="Подпись к таблице"/>
    <w:basedOn w:val="a"/>
    <w:link w:val="aff2"/>
    <w:rsid w:val="005573DB"/>
    <w:pPr>
      <w:widowControl w:val="0"/>
      <w:jc w:val="center"/>
    </w:pPr>
    <w:rPr>
      <w:sz w:val="28"/>
      <w:szCs w:val="28"/>
    </w:rPr>
  </w:style>
  <w:style w:type="paragraph" w:customStyle="1" w:styleId="32">
    <w:name w:val="Заголовок №3"/>
    <w:basedOn w:val="a"/>
    <w:link w:val="31"/>
    <w:rsid w:val="005573DB"/>
    <w:pPr>
      <w:widowControl w:val="0"/>
      <w:ind w:firstLine="720"/>
      <w:outlineLvl w:val="2"/>
    </w:pPr>
    <w:rPr>
      <w:sz w:val="28"/>
      <w:szCs w:val="28"/>
    </w:rPr>
  </w:style>
  <w:style w:type="character" w:customStyle="1" w:styleId="25">
    <w:name w:val="Основной текст (2)_"/>
    <w:basedOn w:val="a0"/>
    <w:link w:val="26"/>
    <w:rsid w:val="005573DB"/>
  </w:style>
  <w:style w:type="paragraph" w:customStyle="1" w:styleId="26">
    <w:name w:val="Основной текст (2)"/>
    <w:basedOn w:val="a"/>
    <w:link w:val="25"/>
    <w:rsid w:val="005573DB"/>
    <w:pPr>
      <w:widowControl w:val="0"/>
    </w:pPr>
    <w:rPr>
      <w:sz w:val="20"/>
      <w:szCs w:val="20"/>
    </w:rPr>
  </w:style>
  <w:style w:type="character" w:customStyle="1" w:styleId="markedcontent">
    <w:name w:val="markedcontent"/>
    <w:basedOn w:val="a0"/>
    <w:rsid w:val="0033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8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nobr.ru/files/astronom2.pptx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www" TargetMode="External"/><Relationship Id="rId39" Type="http://schemas.openxmlformats.org/officeDocument/2006/relationships/hyperlink" Target="https://edu.gov.ru/" TargetMode="External"/><Relationship Id="rId21" Type="http://schemas.openxmlformats.org/officeDocument/2006/relationships/hyperlink" Target="http://www.izmiran.ru" TargetMode="External"/><Relationship Id="rId34" Type="http://schemas.openxmlformats.org/officeDocument/2006/relationships/hyperlink" Target="http://catalog.prosv.ru/item/28633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iro.ru/" TargetMode="External"/><Relationship Id="rId29" Type="http://schemas.openxmlformats.org/officeDocument/2006/relationships/hyperlink" Target="http://www.astro.websi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24" Type="http://schemas.openxmlformats.org/officeDocument/2006/relationships/hyperlink" Target="https://www.youtube" TargetMode="External"/><Relationship Id="rId32" Type="http://schemas.openxmlformats.org/officeDocument/2006/relationships/hyperlink" Target="https://sites.google.com/site/astronomlevitan/plakaty" TargetMode="External"/><Relationship Id="rId37" Type="http://schemas.openxmlformats.org/officeDocument/2006/relationships/hyperlink" Target="http://www.gomulina.orc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s://www.google.com/maps/space/ceres/@0,0,17747781m/data=!3m1!1e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nobr.ru/files/astronom1.pptx" TargetMode="External"/><Relationship Id="rId23" Type="http://schemas.openxmlformats.org/officeDocument/2006/relationships/hyperlink" Target="https://www.youtube.com/watch?v=YmE4YLArZb0" TargetMode="External"/><Relationship Id="rId28" Type="http://schemas.openxmlformats.org/officeDocument/2006/relationships/hyperlink" Target="http://www.krugosvet.ru" TargetMode="External"/><Relationship Id="rId36" Type="http://schemas.openxmlformats.org/officeDocument/2006/relationships/hyperlink" Target="https://sites.google.com/site/auastro2/levitan" TargetMode="External"/><Relationship Id="rId10" Type="http://schemas.openxmlformats.org/officeDocument/2006/relationships/hyperlink" Target="https://hi-news" TargetMode="External"/><Relationship Id="rId19" Type="http://schemas.openxmlformats.org/officeDocument/2006/relationships/hyperlink" Target="http://www.college.ru/astronomy/course/content/index.htm" TargetMode="External"/><Relationship Id="rId31" Type="http://schemas.openxmlformats.org/officeDocument/2006/relationships/hyperlink" Target="http://class-fizika.narod.ru" TargetMode="External"/><Relationship Id="rId44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enobr" TargetMode="External"/><Relationship Id="rId22" Type="http://schemas.openxmlformats.org/officeDocument/2006/relationships/hyperlink" Target="https://www.youtube.com/watch?v=TKNGOhR3" TargetMode="External"/><Relationship Id="rId27" Type="http://schemas.openxmlformats.org/officeDocument/2006/relationships/hyperlink" Target="http://xn--80aqldeblhj0l.xn--p1ai/" TargetMode="External"/><Relationship Id="rId30" Type="http://schemas.openxmlformats.org/officeDocument/2006/relationships/hyperlink" Target="http://www.myastronomy.ru" TargetMode="External"/><Relationship Id="rId35" Type="http://schemas.openxmlformats.org/officeDocument/2006/relationships/hyperlink" Target="http://www.planetarium-moscow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file:///G:/" TargetMode="External"/><Relationship Id="rId25" Type="http://schemas.openxmlformats.org/officeDocument/2006/relationships/hyperlink" Target="https://www.youtube.com/watch?v=Eaw979Ow_c0" TargetMode="External"/><Relationship Id="rId33" Type="http://schemas.openxmlformats.org/officeDocument/2006/relationships/hyperlink" Target="http://earth-and-universe.narod.ru/index.html" TargetMode="External"/><Relationship Id="rId38" Type="http://schemas.openxmlformats.org/officeDocument/2006/relationships/hyperlink" Target="http://www.myastronomy.ru" TargetMode="External"/><Relationship Id="rId46" Type="http://schemas.openxmlformats.org/officeDocument/2006/relationships/hyperlink" Target="http://www.kosmo-museum.ru/static_pages/interaktiv%20/" TargetMode="External"/><Relationship Id="rId20" Type="http://schemas.openxmlformats.org/officeDocument/2006/relationships/hyperlink" Target="http://www" TargetMode="External"/><Relationship Id="rId41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27B1-657D-4299-BD8D-CCF831B4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34</Pages>
  <Words>8099</Words>
  <Characters>46166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/>
  <LinksUpToDate>false</LinksUpToDate>
  <CharactersWithSpaces>54157</CharactersWithSpaces>
  <SharedDoc>false</SharedDoc>
  <HLinks>
    <vt:vector size="30" baseType="variant"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327689</vt:i4>
      </vt:variant>
      <vt:variant>
        <vt:i4>9</vt:i4>
      </vt:variant>
      <vt:variant>
        <vt:i4>0</vt:i4>
      </vt:variant>
      <vt:variant>
        <vt:i4>5</vt:i4>
      </vt:variant>
      <vt:variant>
        <vt:lpwstr>http://nrc.edu.ru/est/r2/</vt:lpwstr>
      </vt:variant>
      <vt:variant>
        <vt:lpwstr/>
      </vt:variant>
      <vt:variant>
        <vt:i4>7078003</vt:i4>
      </vt:variant>
      <vt:variant>
        <vt:i4>6</vt:i4>
      </vt:variant>
      <vt:variant>
        <vt:i4>0</vt:i4>
      </vt:variant>
      <vt:variant>
        <vt:i4>5</vt:i4>
      </vt:variant>
      <vt:variant>
        <vt:lpwstr>http://metodist.i1.ru/school.shtml</vt:lpwstr>
      </vt:variant>
      <vt:variant>
        <vt:lpwstr/>
      </vt:variant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http://fizik.bos.ru/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http://irodov.nm.ru/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User</dc:creator>
  <cp:keywords/>
  <dc:description/>
  <cp:lastModifiedBy>Kabinet13</cp:lastModifiedBy>
  <cp:revision>25</cp:revision>
  <cp:lastPrinted>2021-11-12T02:59:00Z</cp:lastPrinted>
  <dcterms:created xsi:type="dcterms:W3CDTF">2021-10-05T08:26:00Z</dcterms:created>
  <dcterms:modified xsi:type="dcterms:W3CDTF">2021-11-26T04:38:00Z</dcterms:modified>
</cp:coreProperties>
</file>