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0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Pr="00DF702E" w:rsidRDefault="00EB6D16" w:rsidP="00F4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F42B80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F42B80" w:rsidRPr="00DF702E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Pr="00664E92" w:rsidRDefault="009B3E0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2021</w:t>
      </w:r>
      <w:r w:rsidR="00B900BD">
        <w:rPr>
          <w:rFonts w:ascii="Times New Roman" w:hAnsi="Times New Roman"/>
          <w:bCs/>
        </w:rPr>
        <w:t xml:space="preserve"> </w:t>
      </w:r>
      <w:r w:rsidR="00F42B80" w:rsidRPr="00664E92">
        <w:rPr>
          <w:rFonts w:ascii="Times New Roman" w:hAnsi="Times New Roman"/>
          <w:bCs/>
        </w:rPr>
        <w:t>г.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AF1ED1" w:rsidRPr="00C85D5E" w:rsidRDefault="00AF1ED1" w:rsidP="00B90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F8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080F82">
        <w:rPr>
          <w:rFonts w:ascii="Times New Roman" w:hAnsi="Times New Roman" w:cs="Times New Roman"/>
          <w:sz w:val="28"/>
          <w:szCs w:val="28"/>
        </w:rPr>
        <w:t>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</w:t>
      </w:r>
      <w:r w:rsidRPr="00080F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на основании распоряжения Министерства просвещения Российской Федерации от 25 августа 2021 г.  № КоР – 198.,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 </w:t>
      </w:r>
      <w:r w:rsidRPr="00080F82">
        <w:rPr>
          <w:rFonts w:ascii="Times New Roman" w:hAnsi="Times New Roman" w:cs="Times New Roman"/>
          <w:sz w:val="28"/>
          <w:szCs w:val="28"/>
        </w:rPr>
        <w:t>и предназначена  для реализации в группах обучающихся по профессии среднего профессионального образования</w:t>
      </w:r>
      <w:r w:rsidR="00C85D5E">
        <w:rPr>
          <w:rFonts w:ascii="Times New Roman" w:hAnsi="Times New Roman" w:cs="Times New Roman"/>
          <w:sz w:val="28"/>
          <w:szCs w:val="28"/>
        </w:rPr>
        <w:t xml:space="preserve"> по </w:t>
      </w:r>
      <w:r w:rsidR="00C85D5E" w:rsidRPr="00C85D5E">
        <w:rPr>
          <w:rFonts w:ascii="Times New Roman" w:hAnsi="Times New Roman" w:cs="Times New Roman"/>
          <w:b/>
          <w:sz w:val="28"/>
          <w:szCs w:val="28"/>
        </w:rPr>
        <w:t>т</w:t>
      </w:r>
      <w:r w:rsidR="00C85D5E">
        <w:rPr>
          <w:rFonts w:ascii="Times New Roman" w:hAnsi="Times New Roman" w:cs="Times New Roman"/>
          <w:b/>
          <w:sz w:val="28"/>
          <w:szCs w:val="28"/>
        </w:rPr>
        <w:t>ехнологическому профилю 23.01.17 Мастер по ремонту и обслуживанию автомобилей</w:t>
      </w:r>
      <w:r w:rsidRPr="00C85D5E">
        <w:rPr>
          <w:rFonts w:ascii="Times New Roman" w:hAnsi="Times New Roman" w:cs="Times New Roman"/>
          <w:b/>
          <w:sz w:val="28"/>
          <w:szCs w:val="28"/>
        </w:rPr>
        <w:t>.</w:t>
      </w:r>
    </w:p>
    <w:p w:rsidR="00701881" w:rsidRDefault="00701881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701881" w:rsidRDefault="00701881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42B80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42B80" w:rsidRPr="00E46B4B">
        <w:rPr>
          <w:rFonts w:ascii="Times New Roman" w:hAnsi="Times New Roman"/>
          <w:b/>
          <w:sz w:val="28"/>
          <w:szCs w:val="28"/>
        </w:rPr>
        <w:t>рганизация-разработчик</w:t>
      </w:r>
      <w:r w:rsidR="00F42B80" w:rsidRPr="00E46B4B">
        <w:rPr>
          <w:rFonts w:ascii="Times New Roman" w:hAnsi="Times New Roman"/>
          <w:sz w:val="28"/>
          <w:szCs w:val="28"/>
        </w:rPr>
        <w:t xml:space="preserve">: </w:t>
      </w:r>
      <w:r w:rsidR="00F42B80" w:rsidRPr="00E46B4B">
        <w:rPr>
          <w:rFonts w:ascii="Times New Roman" w:hAnsi="Times New Roman"/>
          <w:i/>
          <w:sz w:val="28"/>
          <w:szCs w:val="28"/>
        </w:rPr>
        <w:t>ГА</w:t>
      </w:r>
      <w:r w:rsidR="00F42B80">
        <w:rPr>
          <w:rFonts w:ascii="Times New Roman" w:hAnsi="Times New Roman"/>
          <w:i/>
          <w:sz w:val="28"/>
          <w:szCs w:val="28"/>
        </w:rPr>
        <w:t>П</w:t>
      </w:r>
      <w:r w:rsidR="00F42B80" w:rsidRPr="00E46B4B">
        <w:rPr>
          <w:rFonts w:ascii="Times New Roman" w:hAnsi="Times New Roman"/>
          <w:i/>
          <w:sz w:val="28"/>
          <w:szCs w:val="28"/>
        </w:rPr>
        <w:t>ОУ  БТОТиС</w:t>
      </w: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 xml:space="preserve">Воинцева О.В., </w:t>
      </w:r>
      <w:r w:rsidR="00067870">
        <w:rPr>
          <w:rFonts w:ascii="Times New Roman" w:hAnsi="Times New Roman"/>
          <w:i/>
          <w:sz w:val="28"/>
          <w:szCs w:val="28"/>
        </w:rPr>
        <w:t>преподавател</w:t>
      </w:r>
      <w:r w:rsidRPr="00E46B4B">
        <w:rPr>
          <w:rFonts w:ascii="Times New Roman" w:hAnsi="Times New Roman"/>
          <w:i/>
          <w:sz w:val="28"/>
          <w:szCs w:val="28"/>
        </w:rPr>
        <w:t>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900BD" w:rsidRPr="00E46B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протокол № </w:t>
      </w:r>
      <w:r w:rsidR="00F973E9">
        <w:rPr>
          <w:rFonts w:ascii="Times New Roman" w:hAnsi="Times New Roman"/>
          <w:sz w:val="28"/>
          <w:szCs w:val="28"/>
        </w:rPr>
        <w:t>1</w:t>
      </w:r>
      <w:r w:rsidR="006B25F3">
        <w:rPr>
          <w:rFonts w:ascii="Times New Roman" w:hAnsi="Times New Roman"/>
          <w:sz w:val="28"/>
          <w:szCs w:val="28"/>
        </w:rPr>
        <w:t xml:space="preserve"> от«31</w:t>
      </w:r>
      <w:r w:rsidRPr="00F42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69FD">
        <w:rPr>
          <w:rFonts w:ascii="Times New Roman" w:hAnsi="Times New Roman"/>
          <w:sz w:val="28"/>
          <w:szCs w:val="28"/>
        </w:rPr>
        <w:t>августа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="009B3E0C">
        <w:rPr>
          <w:rFonts w:ascii="Times New Roman" w:hAnsi="Times New Roman"/>
          <w:sz w:val="28"/>
          <w:szCs w:val="28"/>
        </w:rPr>
        <w:t>2021</w:t>
      </w:r>
      <w:r w:rsidR="00B900BD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42B80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F42B80" w:rsidRPr="005348D7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42B80" w:rsidRPr="0080698B" w:rsidTr="00F42B80">
        <w:tc>
          <w:tcPr>
            <w:tcW w:w="7668" w:type="dxa"/>
          </w:tcPr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E818AC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662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rPr>
          <w:trHeight w:val="670"/>
        </w:trPr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F42B80" w:rsidRPr="0080698B" w:rsidRDefault="00F42B80" w:rsidP="00F42B80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E818AC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F662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42B80" w:rsidRPr="0080698B" w:rsidRDefault="00F66264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</w:tr>
    </w:tbl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00BD" w:rsidRPr="00172E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AF1ED1" w:rsidRPr="00172E4B" w:rsidRDefault="00F42B80" w:rsidP="00AF1E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 </w:t>
      </w:r>
      <w:r w:rsidR="00AF1ED1">
        <w:rPr>
          <w:rFonts w:ascii="Times New Roman" w:hAnsi="Times New Roman"/>
          <w:b/>
          <w:caps/>
          <w:sz w:val="28"/>
          <w:szCs w:val="28"/>
        </w:rPr>
        <w:t>Ф</w:t>
      </w:r>
      <w:r w:rsidR="00AF1ED1">
        <w:rPr>
          <w:rFonts w:ascii="Times New Roman" w:hAnsi="Times New Roman"/>
          <w:b/>
          <w:sz w:val="28"/>
          <w:szCs w:val="28"/>
        </w:rPr>
        <w:t>изическая</w:t>
      </w:r>
      <w:r w:rsidR="00AF1ED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F1ED1">
        <w:rPr>
          <w:rFonts w:ascii="Times New Roman" w:hAnsi="Times New Roman"/>
          <w:b/>
          <w:sz w:val="28"/>
          <w:szCs w:val="28"/>
        </w:rPr>
        <w:t>культура</w:t>
      </w:r>
    </w:p>
    <w:p w:rsidR="00AF1ED1" w:rsidRPr="003C5649" w:rsidRDefault="00AF1ED1" w:rsidP="00AF1ED1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49">
        <w:rPr>
          <w:rFonts w:ascii="Times New Roman" w:hAnsi="Times New Roman" w:cs="Times New Roman"/>
          <w:b/>
          <w:sz w:val="28"/>
          <w:szCs w:val="28"/>
        </w:rPr>
        <w:t>Область применения 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F1ED1" w:rsidRPr="003C5649" w:rsidRDefault="00AF1ED1" w:rsidP="00AF1ED1">
      <w:pPr>
        <w:pStyle w:val="6"/>
        <w:shd w:val="clear" w:color="auto" w:fill="auto"/>
        <w:spacing w:before="0" w:after="0" w:line="276" w:lineRule="auto"/>
        <w:ind w:right="20" w:firstLine="708"/>
        <w:jc w:val="both"/>
        <w:rPr>
          <w:sz w:val="28"/>
          <w:szCs w:val="28"/>
        </w:rPr>
      </w:pPr>
      <w:r w:rsidRPr="003C5649">
        <w:rPr>
          <w:sz w:val="28"/>
          <w:szCs w:val="28"/>
        </w:rPr>
        <w:t>Рабочая программа общеобразовательной учебной дисциплины «</w:t>
      </w:r>
      <w:r>
        <w:rPr>
          <w:sz w:val="28"/>
          <w:szCs w:val="28"/>
        </w:rPr>
        <w:t>Физическая культура</w:t>
      </w:r>
      <w:r w:rsidRPr="003C5649">
        <w:rPr>
          <w:sz w:val="28"/>
          <w:szCs w:val="28"/>
        </w:rPr>
        <w:t>»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рабочих, служащих.</w:t>
      </w:r>
    </w:p>
    <w:p w:rsidR="00AF1ED1" w:rsidRPr="003C5649" w:rsidRDefault="00AF1ED1" w:rsidP="00AF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4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AF1ED1" w:rsidRPr="003C5649" w:rsidRDefault="00AF1ED1" w:rsidP="00AF1ED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общеобразовательной программы в соответствии с ФГОС.</w:t>
      </w:r>
    </w:p>
    <w:p w:rsidR="00AF1ED1" w:rsidRPr="003C5649" w:rsidRDefault="00AF1ED1" w:rsidP="00AF1ED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 является частью обязательной предметной области «Естественные науки», изучается в общеобразовательном цикле учебного плана ООП СПО с учетом профиля профессионального образования. </w:t>
      </w:r>
    </w:p>
    <w:p w:rsidR="00AF1ED1" w:rsidRPr="003C5649" w:rsidRDefault="00AF1ED1" w:rsidP="00AF1ED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 изучается на базовом уровне.</w:t>
      </w:r>
    </w:p>
    <w:p w:rsidR="00AF1ED1" w:rsidRPr="003C5649" w:rsidRDefault="00AF1ED1" w:rsidP="00AF1ED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 имеет межпредметную связь с дисциплинами общеобразовательного цикла, а также междисциплинарными курсами (МДК) профессионального цикла.</w:t>
      </w:r>
    </w:p>
    <w:p w:rsidR="00AF1ED1" w:rsidRPr="003C5649" w:rsidRDefault="00AF1ED1" w:rsidP="00AF1ED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:rsidR="00AF1ED1" w:rsidRPr="003C5649" w:rsidRDefault="00AF1ED1" w:rsidP="00AF1ED1">
      <w:pPr>
        <w:widowControl w:val="0"/>
        <w:numPr>
          <w:ilvl w:val="0"/>
          <w:numId w:val="29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Интенсивную подготовку.</w:t>
      </w:r>
    </w:p>
    <w:p w:rsidR="00AF1ED1" w:rsidRPr="003C5649" w:rsidRDefault="00AF1ED1" w:rsidP="00AF1ED1">
      <w:pPr>
        <w:widowControl w:val="0"/>
        <w:numPr>
          <w:ilvl w:val="0"/>
          <w:numId w:val="29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Профессиональную направленность общеобразовательной подготовки.</w:t>
      </w:r>
    </w:p>
    <w:p w:rsidR="00AF1ED1" w:rsidRPr="003C5649" w:rsidRDefault="00AF1ED1" w:rsidP="00AF1ED1">
      <w:pPr>
        <w:widowControl w:val="0"/>
        <w:numPr>
          <w:ilvl w:val="0"/>
          <w:numId w:val="29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Практическую подготовку, включение прикладных модулей.</w:t>
      </w:r>
    </w:p>
    <w:p w:rsidR="00AF1ED1" w:rsidRPr="003C5649" w:rsidRDefault="00AF1ED1" w:rsidP="00AF1ED1">
      <w:pPr>
        <w:widowControl w:val="0"/>
        <w:numPr>
          <w:ilvl w:val="0"/>
          <w:numId w:val="29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:rsidR="00AF1ED1" w:rsidRPr="003C5649" w:rsidRDefault="00AF1ED1" w:rsidP="00AF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649">
        <w:rPr>
          <w:rFonts w:ascii="Times New Roman" w:hAnsi="Times New Roman" w:cs="Times New Roman"/>
          <w:b/>
          <w:sz w:val="28"/>
          <w:szCs w:val="28"/>
        </w:rPr>
        <w:t xml:space="preserve">1.3. </w:t>
      </w:r>
      <w:bookmarkStart w:id="0" w:name="bookmark844"/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Цели и задачи общеобразовательной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0"/>
    </w:p>
    <w:p w:rsidR="00AF1ED1" w:rsidRDefault="00AF1ED1" w:rsidP="00AF1ED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Цель освоения ОД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(в соответствии с требованиями ФГОС СОО,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ориентацией на результаты ФГОС СПО):</w:t>
      </w:r>
    </w:p>
    <w:p w:rsidR="00AF1ED1" w:rsidRPr="003C5649" w:rsidRDefault="00AF1ED1" w:rsidP="00AF1ED1">
      <w:pPr>
        <w:pStyle w:val="ad"/>
        <w:widowControl w:val="0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C5649">
        <w:rPr>
          <w:rFonts w:ascii="Times New Roman" w:hAnsi="Times New Roman"/>
          <w:sz w:val="28"/>
          <w:szCs w:val="28"/>
        </w:rPr>
        <w:t>достижение личностных, метапредметных и предметных результатов обучения;</w:t>
      </w:r>
    </w:p>
    <w:p w:rsidR="00AF1ED1" w:rsidRPr="003C5649" w:rsidRDefault="00AF1ED1" w:rsidP="00AF1ED1">
      <w:pPr>
        <w:pStyle w:val="ad"/>
        <w:widowControl w:val="0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C5649">
        <w:rPr>
          <w:rFonts w:ascii="Times New Roman" w:hAnsi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AF1ED1" w:rsidRPr="003C5649" w:rsidRDefault="00AF1ED1" w:rsidP="00AF1ED1">
      <w:pPr>
        <w:pStyle w:val="ad"/>
        <w:widowControl w:val="0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C5649">
        <w:rPr>
          <w:rFonts w:ascii="Times New Roman" w:hAnsi="Times New Roman"/>
          <w:sz w:val="28"/>
          <w:szCs w:val="28"/>
        </w:rPr>
        <w:t>способной реализовывать сформированный потенциал физической культуры в последующей профессиональной деятельности;</w:t>
      </w:r>
    </w:p>
    <w:p w:rsidR="00AF1ED1" w:rsidRPr="003C5649" w:rsidRDefault="00AF1ED1" w:rsidP="00AF1ED1">
      <w:pPr>
        <w:pStyle w:val="ad"/>
        <w:widowControl w:val="0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/>
          <w:sz w:val="28"/>
          <w:szCs w:val="28"/>
        </w:rPr>
        <w:t>способствование формированию ОК и ПК.</w:t>
      </w:r>
    </w:p>
    <w:p w:rsidR="00AF1ED1" w:rsidRDefault="00AF1ED1" w:rsidP="00AF1ED1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Задачи освоения ОД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(в соответствии с требованиями ФГОС СОО,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ориентацией на результаты ФГОС СПО):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</w:tabs>
        <w:spacing w:line="240" w:lineRule="auto"/>
        <w:jc w:val="both"/>
      </w:pPr>
      <w:r>
        <w:t>формирование ценностного отношения к занятиям ФК, а также бережного отношения к собственному здоровью;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</w:tabs>
        <w:spacing w:line="240" w:lineRule="auto"/>
        <w:jc w:val="both"/>
      </w:pPr>
      <w:r>
        <w:t>освоение системы знаний о занятиях физической культурой, их роли и значении в формировании здорового образа жизни и социальных ориентаций, в предупреждении заболеваний, связанных с учебной и производственной деятельностью, в профилактике переутомления и сохранения высокой работоспособности, о возможностях физической культуры в решении задач учебной и будущей профессиональной деятельности;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</w:tabs>
        <w:spacing w:line="240" w:lineRule="auto"/>
        <w:jc w:val="both"/>
      </w:pPr>
      <w:r>
        <w:t>расширение двигательного опыта посредством овладения новыми физическими упражнениями разной функциональной направленности, двигательными действиями базовых видов спорта, упражнениями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условиях, в том числе при решении задач, ориентированных на будущую профессиональную деятельность;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  <w:tab w:val="left" w:pos="2136"/>
        </w:tabs>
        <w:spacing w:line="240" w:lineRule="auto"/>
        <w:jc w:val="both"/>
      </w:pPr>
      <w:r>
        <w:t>дальнейшее развитие кондиционных и координационных способностей,</w:t>
      </w:r>
    </w:p>
    <w:p w:rsidR="00AF1ED1" w:rsidRDefault="00AF1ED1" w:rsidP="00AF1ED1">
      <w:pPr>
        <w:pStyle w:val="13"/>
        <w:numPr>
          <w:ilvl w:val="0"/>
          <w:numId w:val="31"/>
        </w:numPr>
        <w:spacing w:line="240" w:lineRule="auto"/>
        <w:jc w:val="both"/>
      </w:pPr>
      <w:r>
        <w:t>обеспечение общей и профессионально-прикладной физической подготовленности;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  <w:tab w:val="left" w:pos="2136"/>
        </w:tabs>
        <w:spacing w:line="240" w:lineRule="auto"/>
        <w:jc w:val="both"/>
      </w:pPr>
      <w:r>
        <w:t>приобретение опыта использования разнообразных форм и видов</w:t>
      </w:r>
    </w:p>
    <w:p w:rsidR="00AF1ED1" w:rsidRDefault="00AF1ED1" w:rsidP="00AF1ED1">
      <w:pPr>
        <w:pStyle w:val="13"/>
        <w:numPr>
          <w:ilvl w:val="0"/>
          <w:numId w:val="31"/>
        </w:numPr>
        <w:spacing w:line="240" w:lineRule="auto"/>
        <w:jc w:val="both"/>
      </w:pPr>
      <w:r>
        <w:t>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(ГТО), для достижения жизненных и профессионально значимых целей;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</w:tabs>
        <w:spacing w:line="240" w:lineRule="auto"/>
        <w:jc w:val="both"/>
      </w:pPr>
      <w:r>
        <w:t xml:space="preserve">формирование знаний и умений оценивать состояние собственного здоровья, функциональных возможностей организма, проводить занятия в </w:t>
      </w:r>
      <w:r>
        <w:lastRenderedPageBreak/>
        <w:t>соответствии с данными самонаблюдения и самоконтроля;</w:t>
      </w:r>
    </w:p>
    <w:p w:rsidR="00AF1ED1" w:rsidRDefault="00AF1ED1" w:rsidP="00AF1ED1">
      <w:pPr>
        <w:pStyle w:val="13"/>
        <w:numPr>
          <w:ilvl w:val="0"/>
          <w:numId w:val="31"/>
        </w:numPr>
        <w:tabs>
          <w:tab w:val="left" w:pos="1401"/>
        </w:tabs>
        <w:spacing w:line="240" w:lineRule="auto"/>
        <w:jc w:val="both"/>
      </w:pPr>
      <w:r>
        <w:t>овладение навыками сотрудничества в коллективных формах занятий физическими упражнениями.</w:t>
      </w:r>
    </w:p>
    <w:p w:rsidR="00AF1ED1" w:rsidRDefault="00AF1ED1" w:rsidP="00AF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ED1" w:rsidRDefault="00AF1ED1" w:rsidP="00AF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ED1" w:rsidRPr="003C5649" w:rsidRDefault="00AF1ED1" w:rsidP="00AF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649">
        <w:rPr>
          <w:rFonts w:ascii="Times New Roman" w:hAnsi="Times New Roman" w:cs="Times New Roman"/>
          <w:b/>
          <w:bCs/>
          <w:sz w:val="28"/>
          <w:szCs w:val="28"/>
        </w:rPr>
        <w:t>1.4. Результаты освоения  ОД</w:t>
      </w:r>
    </w:p>
    <w:p w:rsidR="00AF1ED1" w:rsidRDefault="00AF1ED1" w:rsidP="00AF1ED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ОД направлено на достижение всех </w:t>
      </w:r>
      <w:r w:rsidRPr="00226EBF">
        <w:rPr>
          <w:rFonts w:ascii="Times New Roman" w:hAnsi="Times New Roman"/>
          <w:sz w:val="28"/>
          <w:szCs w:val="28"/>
        </w:rPr>
        <w:t>личностных, метапредметных и предметных результатов обучения</w:t>
      </w:r>
      <w:r>
        <w:rPr>
          <w:rFonts w:ascii="Times New Roman" w:hAnsi="Times New Roman"/>
          <w:sz w:val="28"/>
          <w:szCs w:val="28"/>
        </w:rPr>
        <w:t>,</w:t>
      </w:r>
      <w:r w:rsidRPr="00376916">
        <w:rPr>
          <w:color w:val="000000"/>
          <w:lang w:bidi="ru-RU"/>
        </w:rPr>
        <w:t xml:space="preserve"> </w:t>
      </w:r>
      <w:r w:rsidRPr="003769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регламентированных ФГОС СОО</w:t>
      </w:r>
      <w:r>
        <w:rPr>
          <w:rFonts w:ascii="Times New Roman" w:hAnsi="Times New Roman"/>
          <w:sz w:val="28"/>
          <w:szCs w:val="28"/>
        </w:rPr>
        <w:t>.</w:t>
      </w:r>
      <w:r w:rsidRPr="00226EBF">
        <w:rPr>
          <w:rFonts w:ascii="Times New Roman" w:hAnsi="Times New Roman"/>
          <w:sz w:val="28"/>
          <w:szCs w:val="28"/>
        </w:rPr>
        <w:t xml:space="preserve"> </w:t>
      </w:r>
      <w:r w:rsidRPr="003769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Достижение результатов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основе интеграции деятель</w:t>
      </w:r>
      <w:r w:rsidRPr="003769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и компетентностного подходов к изучению</w:t>
      </w:r>
      <w:r w:rsidRPr="0037691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которые обеспечивают </w:t>
      </w:r>
      <w:r w:rsidRPr="00226EBF">
        <w:rPr>
          <w:rFonts w:ascii="Times New Roman" w:hAnsi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способной реализовывать сформированный потенциал физической культуры в последующей профессиональной деятельности; способствование формированию ОК и ПК.</w:t>
      </w:r>
    </w:p>
    <w:p w:rsidR="00C85D5E" w:rsidRPr="004A0F6C" w:rsidRDefault="00C85D5E" w:rsidP="00C85D5E">
      <w:pPr>
        <w:widowControl w:val="0"/>
        <w:tabs>
          <w:tab w:val="left" w:pos="62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A0F6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4A0F6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(базовый)</w:t>
      </w:r>
    </w:p>
    <w:p w:rsidR="00C85D5E" w:rsidRPr="004A0F6C" w:rsidRDefault="00C85D5E" w:rsidP="00C85D5E">
      <w:pPr>
        <w:spacing w:after="28" w:line="254" w:lineRule="auto"/>
        <w:ind w:left="2"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 </w:t>
      </w:r>
    </w:p>
    <w:p w:rsidR="00C85D5E" w:rsidRPr="004A0F6C" w:rsidRDefault="00C85D5E" w:rsidP="00C85D5E">
      <w:pPr>
        <w:spacing w:after="31" w:line="252" w:lineRule="auto"/>
        <w:ind w:left="2" w:right="64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</w:r>
    </w:p>
    <w:p w:rsidR="00C85D5E" w:rsidRPr="004A0F6C" w:rsidRDefault="00C85D5E" w:rsidP="00C85D5E">
      <w:pPr>
        <w:spacing w:after="31" w:line="252" w:lineRule="auto"/>
        <w:ind w:left="2"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</w:r>
    </w:p>
    <w:p w:rsidR="00C85D5E" w:rsidRPr="004A0F6C" w:rsidRDefault="00C85D5E" w:rsidP="00C85D5E">
      <w:pPr>
        <w:spacing w:after="0" w:line="284" w:lineRule="auto"/>
        <w:ind w:left="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переутомления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  <w:t xml:space="preserve">сохранения  </w:t>
      </w:r>
      <w:r w:rsidRPr="004A0F6C">
        <w:rPr>
          <w:rFonts w:ascii="Times New Roman" w:hAnsi="Times New Roman" w:cs="Times New Roman"/>
          <w:sz w:val="28"/>
          <w:szCs w:val="28"/>
        </w:rPr>
        <w:t xml:space="preserve">высокой работоспособности. </w:t>
      </w:r>
    </w:p>
    <w:p w:rsidR="00C85D5E" w:rsidRPr="004A0F6C" w:rsidRDefault="00C85D5E" w:rsidP="00C85D5E">
      <w:pPr>
        <w:widowControl w:val="0"/>
        <w:tabs>
          <w:tab w:val="left" w:pos="62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A0F6C">
        <w:rPr>
          <w:rFonts w:ascii="Times New Roman" w:hAnsi="Times New Roman" w:cs="Times New Roman"/>
          <w:sz w:val="28"/>
          <w:szCs w:val="28"/>
        </w:rPr>
        <w:t>ПРб.05. 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</w:p>
    <w:p w:rsidR="00C85D5E" w:rsidRPr="004A0F6C" w:rsidRDefault="00C85D5E" w:rsidP="00C85D5E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A0F6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Метапредметные результаты</w:t>
      </w:r>
    </w:p>
    <w:p w:rsidR="00C85D5E" w:rsidRPr="004A0F6C" w:rsidRDefault="00C85D5E" w:rsidP="00C85D5E">
      <w:pPr>
        <w:ind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lastRenderedPageBreak/>
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</w:r>
    </w:p>
    <w:p w:rsidR="00C85D5E" w:rsidRPr="004A0F6C" w:rsidRDefault="00C85D5E" w:rsidP="00C85D5E">
      <w:pPr>
        <w:ind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</w:p>
    <w:p w:rsidR="00C85D5E" w:rsidRPr="004A0F6C" w:rsidRDefault="00C85D5E" w:rsidP="00C85D5E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C85D5E" w:rsidRPr="004A0F6C" w:rsidRDefault="00C85D5E" w:rsidP="00C85D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0F6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C85D5E" w:rsidRPr="004A0F6C" w:rsidRDefault="00C85D5E" w:rsidP="00C85D5E">
      <w:pPr>
        <w:spacing w:after="2"/>
        <w:ind w:left="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ЛР 03. Готовность к служению Отечеству, его защите. </w:t>
      </w:r>
    </w:p>
    <w:p w:rsidR="00C85D5E" w:rsidRPr="004A0F6C" w:rsidRDefault="00C85D5E" w:rsidP="00C85D5E">
      <w:pPr>
        <w:spacing w:after="42"/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</w:t>
      </w:r>
    </w:p>
    <w:p w:rsidR="00C85D5E" w:rsidRPr="004A0F6C" w:rsidRDefault="00C85D5E" w:rsidP="00C85D5E">
      <w:pPr>
        <w:spacing w:after="42"/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ЛР 06.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</w:r>
    </w:p>
    <w:p w:rsidR="00C85D5E" w:rsidRPr="004A0F6C" w:rsidRDefault="00C85D5E" w:rsidP="00C85D5E">
      <w:pPr>
        <w:ind w:left="2" w:right="57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ЛР 07. 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</w:t>
      </w:r>
    </w:p>
    <w:p w:rsidR="00C85D5E" w:rsidRPr="004A0F6C" w:rsidRDefault="00C85D5E" w:rsidP="00C85D5E">
      <w:pPr>
        <w:spacing w:after="0"/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</w:r>
    </w:p>
    <w:p w:rsidR="00C85D5E" w:rsidRPr="004A0F6C" w:rsidRDefault="00C85D5E" w:rsidP="00C85D5E">
      <w:pPr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деятельностью, неприятие вредных привычек: курения, употребления алкоголя, наркотиков. </w:t>
      </w:r>
    </w:p>
    <w:p w:rsidR="00C85D5E" w:rsidRPr="004A0F6C" w:rsidRDefault="00C85D5E" w:rsidP="00C85D5E">
      <w:pPr>
        <w:spacing w:after="2"/>
        <w:ind w:left="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ЛР 12. Бережное, ответственное и компетентное отношение к физическому и психологическому здоровью, как  собственному, так и других людей, умение оказывать первую помощь.</w:t>
      </w:r>
    </w:p>
    <w:p w:rsidR="00C85D5E" w:rsidRPr="004A0F6C" w:rsidRDefault="00C85D5E" w:rsidP="00C8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  <w:sz w:val="28"/>
          <w:szCs w:val="28"/>
        </w:rPr>
      </w:pPr>
      <w:r w:rsidRPr="004A0F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компетенции</w:t>
      </w:r>
    </w:p>
    <w:p w:rsidR="00C85D5E" w:rsidRPr="004A0F6C" w:rsidRDefault="00C85D5E" w:rsidP="00C85D5E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0К 1.  Понимать сущность и социальную значимость будущей профессии, проявлять к ней устойчивый интерес</w:t>
      </w:r>
    </w:p>
    <w:p w:rsidR="00C85D5E" w:rsidRPr="004A0F6C" w:rsidRDefault="00C85D5E" w:rsidP="00C85D5E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85D5E" w:rsidRPr="004A0F6C" w:rsidRDefault="00C85D5E" w:rsidP="00C8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C85D5E" w:rsidRPr="004A0F6C" w:rsidRDefault="00C85D5E" w:rsidP="00C85D5E">
      <w:pPr>
        <w:ind w:right="59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85D5E" w:rsidRPr="004A0F6C" w:rsidRDefault="00C85D5E" w:rsidP="00C85D5E">
      <w:pPr>
        <w:spacing w:after="24"/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развитие. </w:t>
      </w:r>
    </w:p>
    <w:p w:rsidR="00C85D5E" w:rsidRPr="004A0F6C" w:rsidRDefault="00C85D5E" w:rsidP="00C85D5E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C85D5E" w:rsidRPr="004A0F6C" w:rsidRDefault="00C85D5E" w:rsidP="00C85D5E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C85D5E" w:rsidRPr="004A0F6C" w:rsidRDefault="00C85D5E" w:rsidP="00C85D5E">
      <w:pPr>
        <w:ind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</w:r>
    </w:p>
    <w:p w:rsidR="00C85D5E" w:rsidRPr="004A0F6C" w:rsidRDefault="00C85D5E" w:rsidP="00C85D5E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5D5E" w:rsidRPr="004A0F6C" w:rsidRDefault="00C85D5E" w:rsidP="00C85D5E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детей. </w:t>
      </w:r>
    </w:p>
    <w:p w:rsidR="00C85D5E" w:rsidRDefault="00C85D5E" w:rsidP="00C85D5E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CE7E93" w:rsidRPr="00CE7E93" w:rsidRDefault="00CE7E93" w:rsidP="00CF475A">
      <w:pPr>
        <w:spacing w:after="46"/>
        <w:ind w:right="60"/>
        <w:rPr>
          <w:rFonts w:ascii="Times New Roman" w:hAnsi="Times New Roman" w:cs="Times New Roman"/>
          <w:sz w:val="28"/>
          <w:szCs w:val="28"/>
        </w:rPr>
      </w:pPr>
      <w:r w:rsidRPr="00CE7E93">
        <w:rPr>
          <w:rFonts w:ascii="Times New Roman" w:hAnsi="Times New Roman" w:cs="Times New Roman"/>
          <w:sz w:val="28"/>
          <w:szCs w:val="28"/>
        </w:rPr>
        <w:t>ПМ.03 Текущий ремонт различных типов автомобилей</w:t>
      </w:r>
    </w:p>
    <w:p w:rsidR="00CE7E93" w:rsidRPr="00CE7E93" w:rsidRDefault="00CE7E93" w:rsidP="00CF475A">
      <w:pPr>
        <w:spacing w:after="46"/>
        <w:ind w:right="60"/>
        <w:rPr>
          <w:rFonts w:ascii="Times New Roman" w:hAnsi="Times New Roman" w:cs="Times New Roman"/>
          <w:sz w:val="28"/>
          <w:szCs w:val="28"/>
        </w:rPr>
      </w:pPr>
      <w:r w:rsidRPr="00CE7E93">
        <w:rPr>
          <w:rFonts w:ascii="Times New Roman" w:hAnsi="Times New Roman" w:cs="Times New Roman"/>
          <w:sz w:val="28"/>
          <w:szCs w:val="28"/>
        </w:rPr>
        <w:t>МДК 03.01</w:t>
      </w:r>
      <w:r w:rsidR="00AA5448">
        <w:rPr>
          <w:rFonts w:ascii="Times New Roman" w:hAnsi="Times New Roman" w:cs="Times New Roman"/>
          <w:sz w:val="28"/>
          <w:szCs w:val="28"/>
        </w:rPr>
        <w:t xml:space="preserve"> </w:t>
      </w:r>
      <w:r w:rsidRPr="00CE7E93">
        <w:rPr>
          <w:rFonts w:ascii="Times New Roman" w:hAnsi="Times New Roman" w:cs="Times New Roman"/>
          <w:sz w:val="28"/>
          <w:szCs w:val="28"/>
        </w:rPr>
        <w:t>Слесарное дело и технические изменения</w:t>
      </w:r>
    </w:p>
    <w:p w:rsidR="00CE7E93" w:rsidRDefault="00CE7E93" w:rsidP="00CF475A">
      <w:pPr>
        <w:spacing w:after="46"/>
        <w:ind w:right="60"/>
        <w:rPr>
          <w:rFonts w:ascii="Times New Roman" w:hAnsi="Times New Roman" w:cs="Times New Roman"/>
          <w:sz w:val="28"/>
          <w:szCs w:val="28"/>
        </w:rPr>
      </w:pPr>
      <w:r w:rsidRPr="00CE7E93">
        <w:rPr>
          <w:rFonts w:ascii="Times New Roman" w:hAnsi="Times New Roman" w:cs="Times New Roman"/>
          <w:sz w:val="28"/>
          <w:szCs w:val="28"/>
        </w:rPr>
        <w:t>МДК 03.02 Ремонт автомобилей</w:t>
      </w:r>
    </w:p>
    <w:p w:rsidR="00AA5448" w:rsidRDefault="00AA5448" w:rsidP="00CF475A">
      <w:pPr>
        <w:spacing w:after="46"/>
        <w:ind w:right="60"/>
        <w:rPr>
          <w:rFonts w:ascii="Times New Roman" w:hAnsi="Times New Roman" w:cs="Times New Roman"/>
          <w:b/>
          <w:sz w:val="28"/>
          <w:szCs w:val="28"/>
        </w:rPr>
      </w:pPr>
    </w:p>
    <w:p w:rsidR="00A744FD" w:rsidRDefault="00A744FD" w:rsidP="00CF475A">
      <w:pPr>
        <w:spacing w:after="46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A744FD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/>
          <w:sz w:val="28"/>
          <w:szCs w:val="28"/>
        </w:rPr>
        <w:t>офессиональные компетенции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8368"/>
      </w:tblGrid>
      <w:tr w:rsidR="00AA5448" w:rsidTr="00AA5448">
        <w:trPr>
          <w:trHeight w:hRule="exact" w:val="286"/>
        </w:trPr>
        <w:tc>
          <w:tcPr>
            <w:tcW w:w="1205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A5448">
              <w:rPr>
                <w:sz w:val="28"/>
                <w:szCs w:val="28"/>
              </w:rPr>
              <w:t>ПК 3.1.</w:t>
            </w:r>
          </w:p>
        </w:tc>
        <w:tc>
          <w:tcPr>
            <w:tcW w:w="8368" w:type="dxa"/>
          </w:tcPr>
          <w:p w:rsid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pacing w:val="-1"/>
                <w:sz w:val="28"/>
                <w:szCs w:val="28"/>
              </w:rPr>
            </w:pPr>
            <w:r w:rsidRPr="00AA5448">
              <w:rPr>
                <w:spacing w:val="-1"/>
                <w:sz w:val="28"/>
                <w:szCs w:val="28"/>
              </w:rPr>
              <w:t>Производить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автомобильных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двигателей.</w:t>
            </w:r>
          </w:p>
          <w:p w:rsid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pacing w:val="-1"/>
                <w:sz w:val="28"/>
                <w:szCs w:val="28"/>
              </w:rPr>
            </w:pPr>
          </w:p>
          <w:p w:rsid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pacing w:val="-1"/>
                <w:sz w:val="28"/>
                <w:szCs w:val="28"/>
              </w:rPr>
            </w:pPr>
          </w:p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</w:p>
        </w:tc>
      </w:tr>
      <w:tr w:rsidR="00AA5448" w:rsidTr="00AA5448">
        <w:trPr>
          <w:trHeight w:hRule="exact" w:val="562"/>
        </w:trPr>
        <w:tc>
          <w:tcPr>
            <w:tcW w:w="1205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A5448">
              <w:rPr>
                <w:sz w:val="28"/>
                <w:szCs w:val="28"/>
              </w:rPr>
              <w:t>ПК 3.2.</w:t>
            </w:r>
          </w:p>
        </w:tc>
        <w:tc>
          <w:tcPr>
            <w:tcW w:w="8368" w:type="dxa"/>
          </w:tcPr>
          <w:p w:rsid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pacing w:val="-1"/>
                <w:sz w:val="28"/>
                <w:szCs w:val="28"/>
              </w:rPr>
            </w:pPr>
            <w:r w:rsidRPr="00AA5448">
              <w:rPr>
                <w:spacing w:val="-1"/>
                <w:sz w:val="28"/>
                <w:szCs w:val="28"/>
              </w:rPr>
              <w:t>Производить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2"/>
                <w:sz w:val="28"/>
                <w:szCs w:val="28"/>
              </w:rPr>
              <w:t>узлов</w:t>
            </w:r>
            <w:r w:rsidRPr="00AA5448">
              <w:rPr>
                <w:sz w:val="28"/>
                <w:szCs w:val="28"/>
              </w:rPr>
              <w:t xml:space="preserve"> и </w:t>
            </w:r>
            <w:r w:rsidRPr="00AA5448">
              <w:rPr>
                <w:spacing w:val="-1"/>
                <w:sz w:val="28"/>
                <w:szCs w:val="28"/>
              </w:rPr>
              <w:t>элементов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электрических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z w:val="28"/>
                <w:szCs w:val="28"/>
              </w:rPr>
              <w:t xml:space="preserve">и </w:t>
            </w:r>
            <w:r w:rsidRPr="00AA5448">
              <w:rPr>
                <w:spacing w:val="-1"/>
                <w:sz w:val="28"/>
                <w:szCs w:val="28"/>
              </w:rPr>
              <w:t>электронныхсистем автомобилей.</w:t>
            </w:r>
          </w:p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</w:p>
        </w:tc>
      </w:tr>
      <w:tr w:rsidR="00AA5448" w:rsidTr="00AA5448">
        <w:trPr>
          <w:trHeight w:hRule="exact" w:val="286"/>
        </w:trPr>
        <w:tc>
          <w:tcPr>
            <w:tcW w:w="1205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A5448">
              <w:rPr>
                <w:sz w:val="28"/>
                <w:szCs w:val="28"/>
              </w:rPr>
              <w:t>ПК 3.3.</w:t>
            </w:r>
          </w:p>
        </w:tc>
        <w:tc>
          <w:tcPr>
            <w:tcW w:w="8368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A5448">
              <w:rPr>
                <w:spacing w:val="-1"/>
                <w:sz w:val="28"/>
                <w:szCs w:val="28"/>
              </w:rPr>
              <w:t>Производить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автомобильных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трансмиссий.</w:t>
            </w:r>
          </w:p>
        </w:tc>
      </w:tr>
      <w:tr w:rsidR="00AA5448" w:rsidTr="00AA5448">
        <w:trPr>
          <w:trHeight w:hRule="exact" w:val="562"/>
        </w:trPr>
        <w:tc>
          <w:tcPr>
            <w:tcW w:w="1205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A5448">
              <w:rPr>
                <w:sz w:val="28"/>
                <w:szCs w:val="28"/>
              </w:rPr>
              <w:t>ПК 3.4.</w:t>
            </w:r>
          </w:p>
        </w:tc>
        <w:tc>
          <w:tcPr>
            <w:tcW w:w="8368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A5448">
              <w:rPr>
                <w:spacing w:val="-1"/>
                <w:sz w:val="28"/>
                <w:szCs w:val="28"/>
              </w:rPr>
              <w:t>Производить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ремонт</w:t>
            </w:r>
            <w:r w:rsidRPr="00AA5448">
              <w:rPr>
                <w:sz w:val="28"/>
                <w:szCs w:val="28"/>
              </w:rPr>
              <w:t xml:space="preserve"> ходовой </w:t>
            </w:r>
            <w:r w:rsidRPr="00AA5448">
              <w:rPr>
                <w:spacing w:val="-1"/>
                <w:sz w:val="28"/>
                <w:szCs w:val="28"/>
              </w:rPr>
              <w:t xml:space="preserve">части </w:t>
            </w:r>
            <w:r w:rsidRPr="00AA5448">
              <w:rPr>
                <w:sz w:val="28"/>
                <w:szCs w:val="28"/>
              </w:rPr>
              <w:t>и</w:t>
            </w:r>
            <w:r w:rsidRPr="00AA5448">
              <w:rPr>
                <w:spacing w:val="-1"/>
                <w:sz w:val="28"/>
                <w:szCs w:val="28"/>
              </w:rPr>
              <w:t>механизмовуправленияавтомобилей.</w:t>
            </w:r>
          </w:p>
        </w:tc>
      </w:tr>
      <w:tr w:rsidR="00AA5448" w:rsidTr="00AA5448">
        <w:trPr>
          <w:trHeight w:hRule="exact" w:val="288"/>
        </w:trPr>
        <w:tc>
          <w:tcPr>
            <w:tcW w:w="1205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A5448">
              <w:rPr>
                <w:sz w:val="28"/>
                <w:szCs w:val="28"/>
              </w:rPr>
              <w:t>ПК 3.5.</w:t>
            </w:r>
          </w:p>
        </w:tc>
        <w:tc>
          <w:tcPr>
            <w:tcW w:w="8368" w:type="dxa"/>
          </w:tcPr>
          <w:p w:rsidR="00AA5448" w:rsidRPr="00AA5448" w:rsidRDefault="00AA5448" w:rsidP="00AA5448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AA5448">
              <w:rPr>
                <w:spacing w:val="-1"/>
                <w:sz w:val="28"/>
                <w:szCs w:val="28"/>
              </w:rPr>
              <w:t>Производить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ремонт</w:t>
            </w:r>
            <w:r w:rsidRPr="00AA544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AA5448">
              <w:rPr>
                <w:sz w:val="28"/>
                <w:szCs w:val="28"/>
              </w:rPr>
              <w:t>окраску</w:t>
            </w:r>
            <w:r>
              <w:rPr>
                <w:sz w:val="28"/>
                <w:szCs w:val="28"/>
              </w:rPr>
              <w:t xml:space="preserve"> </w:t>
            </w:r>
            <w:r w:rsidRPr="00AA5448">
              <w:rPr>
                <w:spacing w:val="-1"/>
                <w:sz w:val="28"/>
                <w:szCs w:val="28"/>
              </w:rPr>
              <w:t>кузовов.</w:t>
            </w:r>
          </w:p>
        </w:tc>
      </w:tr>
    </w:tbl>
    <w:p w:rsidR="00AA5448" w:rsidRDefault="00AA5448" w:rsidP="00AA5448">
      <w:pPr>
        <w:spacing w:after="46" w:line="240" w:lineRule="auto"/>
        <w:ind w:right="60"/>
        <w:rPr>
          <w:rFonts w:ascii="Times New Roman" w:hAnsi="Times New Roman" w:cs="Times New Roman"/>
          <w:b/>
          <w:sz w:val="28"/>
          <w:szCs w:val="28"/>
        </w:rPr>
      </w:pPr>
    </w:p>
    <w:p w:rsidR="00AF1ED1" w:rsidRDefault="00AF1ED1" w:rsidP="00C85D5E">
      <w:pPr>
        <w:widowControl w:val="0"/>
        <w:tabs>
          <w:tab w:val="left" w:pos="629"/>
        </w:tabs>
        <w:spacing w:after="34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845"/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1"/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.  В таблице 1 представлены синхронизации личностных и метапредметных результатов с ОК в рамках ОД.</w:t>
      </w:r>
    </w:p>
    <w:p w:rsidR="00B6285C" w:rsidRDefault="00B6285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  <w:sectPr w:rsidR="00B6285C" w:rsidSect="00E818AC">
          <w:headerReference w:type="default" r:id="rId8"/>
          <w:footerReference w:type="default" r:id="rId9"/>
          <w:pgSz w:w="11905" w:h="16837"/>
          <w:pgMar w:top="1418" w:right="1134" w:bottom="1134" w:left="1134" w:header="0" w:footer="68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89"/>
        <w:tblW w:w="15283" w:type="dxa"/>
        <w:tblInd w:w="0" w:type="dxa"/>
        <w:tblCellMar>
          <w:top w:w="61" w:type="dxa"/>
          <w:left w:w="108" w:type="dxa"/>
          <w:right w:w="48" w:type="dxa"/>
        </w:tblCellMar>
        <w:tblLook w:val="04A0"/>
      </w:tblPr>
      <w:tblGrid>
        <w:gridCol w:w="5354"/>
        <w:gridCol w:w="4680"/>
        <w:gridCol w:w="5249"/>
      </w:tblGrid>
      <w:tr w:rsidR="00B6285C" w:rsidRPr="00916497" w:rsidTr="00965FE7">
        <w:trPr>
          <w:trHeight w:val="562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ОК, ПК согласно ФГОС СПО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личностных результатов согласно ФГОС СОО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метапредметных результатов согласно ФГОС СОО </w:t>
            </w:r>
          </w:p>
        </w:tc>
      </w:tr>
      <w:tr w:rsidR="00B6285C" w:rsidRPr="00916497" w:rsidTr="00965FE7">
        <w:trPr>
          <w:trHeight w:val="35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8A0718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будущей профессии, проявлять к ней устойчивый интерес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</w:t>
            </w:r>
          </w:p>
          <w:p w:rsidR="00B6285C" w:rsidRPr="00916497" w:rsidRDefault="00B6285C" w:rsidP="00965FE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неприятие вредных привычек: курения, употребления алкоголя, наркотиков. </w:t>
            </w:r>
          </w:p>
          <w:p w:rsidR="00B6285C" w:rsidRPr="00916497" w:rsidRDefault="00B6285C" w:rsidP="00965FE7">
            <w:pPr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</w:t>
            </w:r>
          </w:p>
        </w:tc>
      </w:tr>
      <w:tr w:rsidR="00B6285C" w:rsidRPr="00916497" w:rsidTr="00965FE7">
        <w:trPr>
          <w:trHeight w:val="151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5C" w:rsidRPr="00916497" w:rsidRDefault="00B6285C" w:rsidP="00965FE7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B6285C" w:rsidRPr="00916497" w:rsidRDefault="00B6285C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B6285C" w:rsidRPr="00916497" w:rsidRDefault="00B6285C" w:rsidP="00965FE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B6285C" w:rsidRPr="00916497" w:rsidRDefault="00B6285C" w:rsidP="00965FE7">
            <w:pPr>
              <w:spacing w:after="24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развитие. </w:t>
            </w:r>
          </w:p>
          <w:p w:rsidR="00B6285C" w:rsidRPr="00916497" w:rsidRDefault="00B6285C" w:rsidP="008A0718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5C" w:rsidRPr="00916497" w:rsidRDefault="00B6285C" w:rsidP="00965FE7">
            <w:pPr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ЛР 05. Сформированность</w:t>
            </w:r>
            <w:r w:rsidR="0070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</w:t>
            </w:r>
          </w:p>
          <w:p w:rsidR="00B6285C" w:rsidRPr="00916497" w:rsidRDefault="00B6285C" w:rsidP="00965FE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</w:t>
            </w:r>
          </w:p>
          <w:p w:rsidR="00B6285C" w:rsidRPr="00916497" w:rsidRDefault="00B6285C" w:rsidP="00965FE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неприятие вредных привычек: курения, употребления алкоголя, наркотиков. </w:t>
            </w:r>
          </w:p>
          <w:p w:rsidR="00B6285C" w:rsidRPr="00916497" w:rsidRDefault="00B6285C" w:rsidP="00965FE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ЛР 12. Бережное, ответственное и компетентное отношение к физическому и психологическому здоровью, как  собственному, так и других людей, умение оказывать первую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5C" w:rsidRPr="00916497" w:rsidRDefault="00B6285C" w:rsidP="00965FE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:rsidR="00B6285C" w:rsidRPr="00916497" w:rsidRDefault="00B6285C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различных методов познания.</w:t>
            </w:r>
          </w:p>
          <w:p w:rsidR="00B6285C" w:rsidRPr="00916497" w:rsidRDefault="00B6285C" w:rsidP="00965FE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85C" w:rsidRPr="00916497" w:rsidTr="00965FE7">
        <w:trPr>
          <w:trHeight w:val="4043"/>
        </w:trPr>
        <w:tc>
          <w:tcPr>
            <w:tcW w:w="5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8A0718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партнерами. </w:t>
            </w:r>
          </w:p>
          <w:p w:rsidR="00B6285C" w:rsidRPr="00916497" w:rsidRDefault="008A0718" w:rsidP="00965FE7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 </w:t>
            </w:r>
          </w:p>
          <w:p w:rsidR="00B6285C" w:rsidRPr="00916497" w:rsidRDefault="008A0718" w:rsidP="00965FE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      </w:r>
          </w:p>
          <w:p w:rsidR="00B6285C" w:rsidRPr="00916497" w:rsidRDefault="00B6285C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spacing w:after="42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06.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B6285C" w:rsidRPr="00916497" w:rsidRDefault="00B6285C" w:rsidP="00965FE7">
            <w:pPr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ЛР 07. Навыки сотрудничества со сверстниками, детьми младшего возраста, взрослыми в образовательной, общественно полезной, учебно-</w:t>
            </w:r>
          </w:p>
          <w:p w:rsidR="00B6285C" w:rsidRPr="00916497" w:rsidRDefault="00B6285C" w:rsidP="00965FE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 и других видах деятельности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B6285C" w:rsidRPr="00916497" w:rsidTr="00965FE7">
        <w:trPr>
          <w:trHeight w:val="4043"/>
        </w:trPr>
        <w:tc>
          <w:tcPr>
            <w:tcW w:w="5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18" w:rsidRDefault="008A0718" w:rsidP="00965FE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знаний (для юношей). </w:t>
            </w:r>
          </w:p>
          <w:p w:rsidR="00B6285C" w:rsidRPr="00916497" w:rsidRDefault="008A0718" w:rsidP="00965FE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B6285C" w:rsidRPr="00916497" w:rsidRDefault="008A0718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 детей. </w:t>
            </w:r>
          </w:p>
          <w:p w:rsidR="00B6285C" w:rsidRPr="00916497" w:rsidRDefault="008A0718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E818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03. Готовность к служению Отечеству, его защите. </w:t>
            </w:r>
          </w:p>
          <w:p w:rsidR="00B6285C" w:rsidRPr="00916497" w:rsidRDefault="00B6285C" w:rsidP="00E818A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11. Принятие и реализация ценности здорового и безопасного образа жизни, потребности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физическом самосовершенствовании,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занятиях спортивно-оздоровительной </w:t>
            </w:r>
          </w:p>
          <w:p w:rsidR="00B6285C" w:rsidRPr="00916497" w:rsidRDefault="00B6285C" w:rsidP="00E818AC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неприятие вредных привычек: курения, употребления алкоголя, наркотиков. </w:t>
            </w:r>
          </w:p>
          <w:p w:rsidR="00B6285C" w:rsidRPr="00916497" w:rsidRDefault="00B6285C" w:rsidP="00E818AC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12. Бережное, ответственное и компетентное отношение </w:t>
            </w:r>
            <w:r w:rsidR="00F66264">
              <w:rPr>
                <w:rFonts w:ascii="Times New Roman" w:hAnsi="Times New Roman" w:cs="Times New Roman"/>
                <w:sz w:val="24"/>
                <w:szCs w:val="24"/>
              </w:rPr>
              <w:t>к физическому и психологич.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здоровью, как собственному, так и других людей, формирование умения оказывать первую помощь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:rsidR="00B6285C" w:rsidRPr="00916497" w:rsidRDefault="00B6285C" w:rsidP="00965FE7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B6285C" w:rsidRPr="00916497" w:rsidRDefault="00B6285C" w:rsidP="00965FE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85C" w:rsidRPr="002A5A14" w:rsidRDefault="00B6285C" w:rsidP="00B6285C">
      <w:pPr>
        <w:ind w:left="708"/>
        <w:rPr>
          <w:rFonts w:ascii="Times New Roman" w:hAnsi="Times New Roman" w:cs="Times New Roman"/>
          <w:sz w:val="28"/>
          <w:szCs w:val="28"/>
        </w:rPr>
      </w:pPr>
      <w:r w:rsidRPr="002A5A14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2 представлен вариант синхронизации предметных результатов (базовый уровень) с ОК по ОД. </w:t>
      </w:r>
    </w:p>
    <w:p w:rsidR="00B6285C" w:rsidRPr="00916497" w:rsidRDefault="00B6285C" w:rsidP="00B6285C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91649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TableGrid"/>
        <w:tblW w:w="15100" w:type="dxa"/>
        <w:tblInd w:w="-108" w:type="dxa"/>
        <w:tblCellMar>
          <w:top w:w="61" w:type="dxa"/>
          <w:left w:w="108" w:type="dxa"/>
          <w:right w:w="46" w:type="dxa"/>
        </w:tblCellMar>
        <w:tblLook w:val="04A0"/>
      </w:tblPr>
      <w:tblGrid>
        <w:gridCol w:w="9152"/>
        <w:gridCol w:w="5948"/>
      </w:tblGrid>
      <w:tr w:rsidR="00B6285C" w:rsidRPr="00916497" w:rsidTr="00965FE7">
        <w:trPr>
          <w:trHeight w:val="562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 согласно ФГОС СПО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предметных результатов (базовый уровень) согласно ФГОС СОО </w:t>
            </w:r>
          </w:p>
        </w:tc>
      </w:tr>
      <w:tr w:rsidR="00B6285C" w:rsidRPr="00916497" w:rsidTr="00965FE7">
        <w:trPr>
          <w:trHeight w:val="470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D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  <w:p w:rsidR="00B6285C" w:rsidRPr="00916497" w:rsidRDefault="00DF78A9" w:rsidP="00965FE7">
            <w:pPr>
              <w:spacing w:after="25" w:line="257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B6285C" w:rsidRPr="00916497" w:rsidRDefault="00DF78A9" w:rsidP="00965FE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 </w:t>
            </w:r>
          </w:p>
          <w:p w:rsidR="00B6285C" w:rsidRPr="00916497" w:rsidRDefault="00DF78A9" w:rsidP="00965FE7">
            <w:pPr>
              <w:spacing w:line="258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B6285C" w:rsidRPr="00916497" w:rsidRDefault="00DF78A9" w:rsidP="00965FE7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 </w:t>
            </w:r>
          </w:p>
          <w:p w:rsidR="00B6285C" w:rsidRPr="00916497" w:rsidRDefault="00DF78A9" w:rsidP="00965FE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  <w:p w:rsidR="00B6285C" w:rsidRPr="00916497" w:rsidRDefault="00DF78A9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партнерами.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spacing w:after="28" w:line="254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 </w:t>
            </w:r>
          </w:p>
          <w:p w:rsidR="00B6285C" w:rsidRPr="00916497" w:rsidRDefault="00B6285C" w:rsidP="00965FE7">
            <w:pPr>
              <w:spacing w:after="31" w:line="252" w:lineRule="auto"/>
              <w:ind w:left="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      </w:r>
          </w:p>
          <w:p w:rsidR="00B6285C" w:rsidRPr="00916497" w:rsidRDefault="00B6285C" w:rsidP="00965FE7">
            <w:pPr>
              <w:spacing w:after="31" w:line="252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      </w:r>
          </w:p>
          <w:p w:rsidR="00B6285C" w:rsidRPr="00916497" w:rsidRDefault="00B6285C" w:rsidP="00965FE7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</w:t>
            </w:r>
          </w:p>
        </w:tc>
      </w:tr>
      <w:tr w:rsidR="00B6285C" w:rsidRPr="00916497" w:rsidTr="00965FE7">
        <w:trPr>
          <w:trHeight w:val="415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DF78A9" w:rsidP="00965FE7">
            <w:pPr>
              <w:spacing w:line="258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  <w:p w:rsidR="00B6285C" w:rsidRPr="00916497" w:rsidRDefault="00DF78A9" w:rsidP="00965FE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 </w:t>
            </w:r>
          </w:p>
          <w:p w:rsidR="00B6285C" w:rsidRPr="00916497" w:rsidRDefault="00DF78A9" w:rsidP="00965FE7">
            <w:pPr>
              <w:spacing w:after="24" w:line="25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B6285C" w:rsidRPr="00916497" w:rsidRDefault="00DF78A9" w:rsidP="00965FE7">
            <w:pPr>
              <w:spacing w:line="258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B6285C" w:rsidRPr="00916497" w:rsidRDefault="00DF78A9" w:rsidP="00965FE7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 детей. </w:t>
            </w:r>
          </w:p>
          <w:p w:rsidR="00B6285C" w:rsidRPr="00916497" w:rsidRDefault="00DF78A9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="00B6285C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5C" w:rsidRPr="00916497" w:rsidRDefault="00B6285C" w:rsidP="00965FE7">
            <w:pPr>
              <w:spacing w:line="28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переутомления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сохранения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высокой работоспособности. </w:t>
            </w:r>
          </w:p>
          <w:p w:rsidR="00B6285C" w:rsidRPr="00916497" w:rsidRDefault="00B6285C" w:rsidP="00965FE7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ПРб.05. Владение техническими приемами и двигательными действиями базовых видов спорта, активное применение их в игровой и соревновательной деятельности </w:t>
            </w:r>
          </w:p>
        </w:tc>
      </w:tr>
    </w:tbl>
    <w:p w:rsidR="00B6285C" w:rsidRDefault="00B6285C" w:rsidP="00B6285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6285C" w:rsidRPr="002A5A14" w:rsidRDefault="00B6285C" w:rsidP="00B6285C">
      <w:pPr>
        <w:ind w:left="708"/>
        <w:rPr>
          <w:rFonts w:ascii="Times New Roman" w:hAnsi="Times New Roman" w:cs="Times New Roman"/>
          <w:sz w:val="28"/>
          <w:szCs w:val="28"/>
        </w:rPr>
      </w:pPr>
      <w:r w:rsidRPr="002A5A14">
        <w:rPr>
          <w:rFonts w:ascii="Times New Roman" w:hAnsi="Times New Roman" w:cs="Times New Roman"/>
          <w:sz w:val="28"/>
          <w:szCs w:val="28"/>
        </w:rPr>
        <w:t xml:space="preserve">В таблице 3 представлен вариант синхронизации предметных результатов с ПК с учетом профиля обучения </w:t>
      </w:r>
    </w:p>
    <w:p w:rsidR="00B6285C" w:rsidRPr="00916497" w:rsidRDefault="00B6285C" w:rsidP="00B6285C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916497">
        <w:rPr>
          <w:rFonts w:ascii="Times New Roman" w:hAnsi="Times New Roman" w:cs="Times New Roman"/>
          <w:sz w:val="24"/>
          <w:szCs w:val="24"/>
        </w:rPr>
        <w:t xml:space="preserve">Таблица 3  </w:t>
      </w:r>
    </w:p>
    <w:tbl>
      <w:tblPr>
        <w:tblStyle w:val="TableGrid"/>
        <w:tblW w:w="15532" w:type="dxa"/>
        <w:tblInd w:w="-108" w:type="dxa"/>
        <w:tblCellMar>
          <w:top w:w="14" w:type="dxa"/>
          <w:left w:w="108" w:type="dxa"/>
          <w:right w:w="49" w:type="dxa"/>
        </w:tblCellMar>
        <w:tblLook w:val="04A0"/>
      </w:tblPr>
      <w:tblGrid>
        <w:gridCol w:w="5610"/>
        <w:gridCol w:w="9922"/>
      </w:tblGrid>
      <w:tr w:rsidR="00760F9A" w:rsidTr="00965FE7">
        <w:trPr>
          <w:trHeight w:val="286"/>
        </w:trPr>
        <w:tc>
          <w:tcPr>
            <w:tcW w:w="1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A" w:rsidRPr="00760F9A" w:rsidRDefault="000E4B08" w:rsidP="00965FE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0E4B08">
              <w:rPr>
                <w:rFonts w:ascii="Times New Roman" w:hAnsi="Times New Roman"/>
                <w:b/>
                <w:bCs/>
                <w:sz w:val="24"/>
                <w:szCs w:val="24"/>
              </w:rPr>
              <w:t>23.01.17 Мастер по ремонту и обслуживанию автомобилей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0F9A" w:rsidRPr="00760F9A">
              <w:rPr>
                <w:rFonts w:ascii="Times New Roman" w:hAnsi="Times New Roman" w:cs="Times New Roman"/>
                <w:b/>
                <w:sz w:val="24"/>
              </w:rPr>
              <w:t xml:space="preserve">Технологический профиль </w:t>
            </w:r>
          </w:p>
        </w:tc>
      </w:tr>
      <w:tr w:rsidR="00760F9A" w:rsidTr="00965FE7">
        <w:trPr>
          <w:trHeight w:val="249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A" w:rsidRPr="00760F9A" w:rsidRDefault="00760F9A" w:rsidP="00965FE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760F9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A" w:rsidRPr="00760F9A" w:rsidRDefault="00760F9A" w:rsidP="00965FE7">
            <w:pPr>
              <w:spacing w:after="16" w:line="265" w:lineRule="auto"/>
              <w:ind w:right="58"/>
              <w:rPr>
                <w:rFonts w:ascii="Times New Roman" w:hAnsi="Times New Roman" w:cs="Times New Roman"/>
              </w:rPr>
            </w:pPr>
            <w:r w:rsidRPr="00760F9A">
              <w:rPr>
                <w:rFonts w:ascii="Times New Roman" w:hAnsi="Times New Roman" w:cs="Times New Roman"/>
                <w:sz w:val="24"/>
              </w:rPr>
      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 </w:t>
            </w:r>
          </w:p>
          <w:p w:rsidR="00760F9A" w:rsidRPr="00760F9A" w:rsidRDefault="00760F9A" w:rsidP="00965FE7">
            <w:pPr>
              <w:spacing w:after="24" w:line="258" w:lineRule="auto"/>
              <w:ind w:right="63"/>
              <w:rPr>
                <w:rFonts w:ascii="Times New Roman" w:hAnsi="Times New Roman" w:cs="Times New Roman"/>
              </w:rPr>
            </w:pPr>
            <w:r w:rsidRPr="00760F9A">
              <w:rPr>
                <w:rFonts w:ascii="Times New Roman" w:hAnsi="Times New Roman" w:cs="Times New Roman"/>
                <w:sz w:val="24"/>
              </w:rPr>
      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      </w:r>
          </w:p>
          <w:p w:rsidR="00760F9A" w:rsidRPr="00760F9A" w:rsidRDefault="00760F9A" w:rsidP="00965F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F9A">
              <w:rPr>
                <w:rFonts w:ascii="Times New Roman" w:hAnsi="Times New Roman" w:cs="Times New Roman"/>
                <w:sz w:val="24"/>
              </w:rPr>
      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      </w:r>
          </w:p>
        </w:tc>
      </w:tr>
      <w:tr w:rsidR="00760F9A" w:rsidTr="00965FE7">
        <w:trPr>
          <w:trHeight w:val="1392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A" w:rsidRPr="00760F9A" w:rsidRDefault="00760F9A" w:rsidP="00965FE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9A" w:rsidRPr="00760F9A" w:rsidRDefault="00760F9A" w:rsidP="00965FE7">
            <w:pPr>
              <w:spacing w:after="24" w:line="258" w:lineRule="auto"/>
              <w:ind w:right="59"/>
              <w:rPr>
                <w:rFonts w:ascii="Times New Roman" w:hAnsi="Times New Roman" w:cs="Times New Roman"/>
              </w:rPr>
            </w:pPr>
            <w:r w:rsidRPr="00760F9A">
              <w:rPr>
                <w:rFonts w:ascii="Times New Roman" w:hAnsi="Times New Roman" w:cs="Times New Roman"/>
                <w:sz w:val="24"/>
              </w:rPr>
              <w:t xml:space="preserve"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  <w:p w:rsidR="00760F9A" w:rsidRPr="00760F9A" w:rsidRDefault="00760F9A" w:rsidP="00965F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F9A">
              <w:rPr>
                <w:rFonts w:ascii="Times New Roman" w:hAnsi="Times New Roman" w:cs="Times New Roman"/>
                <w:sz w:val="24"/>
              </w:rPr>
              <w:t xml:space="preserve">ПРб.05. Владение техническими приемами и двигательными действиями базовых видов спорта, активное применение их в игровой и соревновательной деятельности </w:t>
            </w:r>
          </w:p>
        </w:tc>
      </w:tr>
    </w:tbl>
    <w:p w:rsidR="00760F9A" w:rsidRPr="00760F9A" w:rsidRDefault="00760F9A" w:rsidP="00760F9A">
      <w:pPr>
        <w:pStyle w:val="24"/>
        <w:keepNext/>
        <w:keepLines/>
        <w:spacing w:after="240" w:line="26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5A14">
        <w:rPr>
          <w:rFonts w:ascii="Times New Roman" w:hAnsi="Times New Roman" w:cs="Times New Roman"/>
          <w:sz w:val="28"/>
          <w:szCs w:val="28"/>
        </w:rPr>
        <w:t>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</w:p>
    <w:p w:rsidR="002E5230" w:rsidRPr="002E5230" w:rsidRDefault="002E5230" w:rsidP="002E5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230">
        <w:rPr>
          <w:rFonts w:ascii="Times New Roman" w:hAnsi="Times New Roman" w:cs="Times New Roman"/>
          <w:sz w:val="28"/>
          <w:szCs w:val="28"/>
        </w:rPr>
        <w:t xml:space="preserve">Пример преемственности предметных результатов ОД с результатами дисциплин общепрофессионального цикла и профессиональных модулей (МДК) в части </w:t>
      </w:r>
      <w:r w:rsidRPr="002E5230">
        <w:rPr>
          <w:rFonts w:ascii="Times New Roman" w:hAnsi="Times New Roman" w:cs="Times New Roman"/>
          <w:b/>
          <w:sz w:val="28"/>
          <w:szCs w:val="28"/>
        </w:rPr>
        <w:t>ОК 8</w:t>
      </w:r>
      <w:r w:rsidRPr="002E5230">
        <w:rPr>
          <w:rFonts w:ascii="Times New Roman" w:hAnsi="Times New Roman" w:cs="Times New Roman"/>
          <w:sz w:val="28"/>
          <w:szCs w:val="28"/>
        </w:rPr>
        <w:t xml:space="preserve"> (</w:t>
      </w:r>
      <w:r w:rsidRPr="002E5230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  <w:r w:rsidRPr="002E5230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E5230">
        <w:rPr>
          <w:rFonts w:ascii="Times New Roman" w:hAnsi="Times New Roman"/>
          <w:bCs/>
          <w:sz w:val="28"/>
          <w:szCs w:val="28"/>
        </w:rPr>
        <w:t>23.01.17 Мастер по ремонту и обслуживанию автомобилей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5230">
        <w:rPr>
          <w:rFonts w:ascii="Times New Roman" w:hAnsi="Times New Roman" w:cs="Times New Roman"/>
          <w:sz w:val="28"/>
          <w:szCs w:val="28"/>
        </w:rPr>
        <w:t xml:space="preserve">представлен в таблице 8. </w:t>
      </w:r>
    </w:p>
    <w:p w:rsidR="002E5230" w:rsidRPr="002E5230" w:rsidRDefault="002E5230" w:rsidP="002E5230">
      <w:pPr>
        <w:spacing w:after="3" w:line="259" w:lineRule="auto"/>
        <w:ind w:left="10" w:right="211" w:hanging="10"/>
        <w:jc w:val="right"/>
        <w:rPr>
          <w:rFonts w:ascii="Times New Roman" w:hAnsi="Times New Roman" w:cs="Times New Roman"/>
          <w:sz w:val="24"/>
          <w:szCs w:val="24"/>
        </w:rPr>
      </w:pPr>
      <w:r w:rsidRPr="002E5230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tbl>
      <w:tblPr>
        <w:tblStyle w:val="TableGrid"/>
        <w:tblW w:w="15165" w:type="dxa"/>
        <w:tblInd w:w="5" w:type="dxa"/>
        <w:tblCellMar>
          <w:top w:w="60" w:type="dxa"/>
          <w:left w:w="108" w:type="dxa"/>
          <w:right w:w="46" w:type="dxa"/>
        </w:tblCellMar>
        <w:tblLook w:val="04A0"/>
      </w:tblPr>
      <w:tblGrid>
        <w:gridCol w:w="5638"/>
        <w:gridCol w:w="4551"/>
        <w:gridCol w:w="4976"/>
      </w:tblGrid>
      <w:tr w:rsidR="002E5230" w:rsidRPr="002E5230" w:rsidTr="00965FE7">
        <w:trPr>
          <w:trHeight w:val="83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ОП.06. Безопасность жизнедеятельности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CE7E93" w:rsidP="00CE7E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="002E5230"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E9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различных типов автомобилей</w:t>
            </w:r>
          </w:p>
        </w:tc>
      </w:tr>
      <w:tr w:rsidR="002E5230" w:rsidRPr="002E5230" w:rsidTr="00965FE7">
        <w:trPr>
          <w:trHeight w:val="111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виды потенциальных опасностей и их последствия в профессиональной деятельности и быту,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физкультурно - оздоровительную деятельность для укрепления здоровья, достижения жизненных и профессиональных целей; применять </w:t>
            </w:r>
          </w:p>
        </w:tc>
      </w:tr>
      <w:tr w:rsidR="002E5230" w:rsidRPr="002E5230" w:rsidTr="00965FE7">
        <w:trPr>
          <w:trHeight w:val="553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заболеваний, связанных с учебной и производственной деятельностью. </w:t>
            </w:r>
          </w:p>
          <w:p w:rsidR="002E5230" w:rsidRPr="002E5230" w:rsidRDefault="002E5230" w:rsidP="00965FE7">
            <w:pPr>
              <w:spacing w:after="35" w:line="248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      </w:r>
          </w:p>
          <w:p w:rsidR="002E5230" w:rsidRPr="002E5230" w:rsidRDefault="002E5230" w:rsidP="00965FE7">
            <w:pPr>
              <w:spacing w:line="246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Default="002E5230" w:rsidP="00965FE7">
            <w:pPr>
              <w:spacing w:line="28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снижения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вероятности </w:t>
            </w:r>
          </w:p>
          <w:p w:rsidR="002E5230" w:rsidRPr="002E5230" w:rsidRDefault="002E5230" w:rsidP="002E5230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их реализации. </w:t>
            </w:r>
          </w:p>
          <w:p w:rsidR="002E5230" w:rsidRPr="002E5230" w:rsidRDefault="002E5230" w:rsidP="00965FE7">
            <w:pPr>
              <w:spacing w:line="252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предпринимать профилактические меры для снижения уровня опасностей различного вида и их последствий в профессиональной деятельности и быту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4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>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 при выполнении строительно</w:t>
            </w:r>
            <w:r w:rsidR="000F4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работ, в том числе отделочных работ, ремонтных работ и работ по реконструкции эксплуатации строительных объектов. </w:t>
            </w:r>
          </w:p>
          <w:p w:rsidR="002E5230" w:rsidRPr="002E5230" w:rsidRDefault="002E5230" w:rsidP="00965FE7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>Знать: роль физической культуры в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при выполнении строительно</w:t>
            </w:r>
            <w:r w:rsidR="000F4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работ, в том числе отделочных работ, ремонтных работ и работ по реконструкции и эксплуатации строительных объектов; средства профилактики перенапряжения </w:t>
            </w:r>
          </w:p>
        </w:tc>
      </w:tr>
    </w:tbl>
    <w:p w:rsidR="00AF1ED1" w:rsidRDefault="00AF1ED1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5230" w:rsidRPr="00AD1D46" w:rsidRDefault="002E5230" w:rsidP="002E5230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D1D46">
        <w:rPr>
          <w:rFonts w:ascii="Times New Roman" w:hAnsi="Times New Roman" w:cs="Times New Roman"/>
          <w:b/>
          <w:sz w:val="28"/>
          <w:szCs w:val="28"/>
        </w:rPr>
        <w:t xml:space="preserve">Раздел 3. Механизмы отбора содержания общеобразовательной дисциплины с учетом профессиональной направленности  </w:t>
      </w:r>
    </w:p>
    <w:p w:rsidR="002E5230" w:rsidRPr="00AD1D46" w:rsidRDefault="002E5230" w:rsidP="002E5230">
      <w:pPr>
        <w:spacing w:after="214" w:line="259" w:lineRule="auto"/>
        <w:rPr>
          <w:rFonts w:ascii="Times New Roman" w:hAnsi="Times New Roman" w:cs="Times New Roman"/>
          <w:sz w:val="28"/>
          <w:szCs w:val="28"/>
        </w:rPr>
      </w:pPr>
    </w:p>
    <w:p w:rsidR="002E5230" w:rsidRPr="00AD1D46" w:rsidRDefault="002E5230" w:rsidP="002E5230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D1D46">
        <w:rPr>
          <w:rFonts w:ascii="Times New Roman" w:hAnsi="Times New Roman" w:cs="Times New Roman"/>
          <w:b/>
          <w:sz w:val="28"/>
          <w:szCs w:val="28"/>
        </w:rPr>
        <w:t xml:space="preserve">3.1. 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  </w:t>
      </w:r>
    </w:p>
    <w:p w:rsidR="002E5230" w:rsidRPr="002E5230" w:rsidRDefault="002E5230" w:rsidP="002E5230">
      <w:pPr>
        <w:ind w:left="-15"/>
        <w:rPr>
          <w:rFonts w:ascii="Times New Roman" w:hAnsi="Times New Roman" w:cs="Times New Roman"/>
          <w:sz w:val="28"/>
          <w:szCs w:val="28"/>
        </w:rPr>
      </w:pPr>
      <w:r w:rsidRPr="002E5230">
        <w:rPr>
          <w:rFonts w:ascii="Times New Roman" w:hAnsi="Times New Roman" w:cs="Times New Roman"/>
          <w:sz w:val="28"/>
          <w:szCs w:val="28"/>
        </w:rPr>
        <w:t xml:space="preserve">Примеры установления междисциплинарных (межпредметных) связей между ОД в части </w:t>
      </w:r>
      <w:r w:rsidRPr="002E5230">
        <w:rPr>
          <w:rFonts w:ascii="Times New Roman" w:hAnsi="Times New Roman" w:cs="Times New Roman"/>
          <w:b/>
          <w:sz w:val="28"/>
          <w:szCs w:val="28"/>
        </w:rPr>
        <w:t xml:space="preserve">ОК 8(технологический профиль) </w:t>
      </w:r>
      <w:r w:rsidRPr="002E523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E5230">
        <w:rPr>
          <w:rFonts w:ascii="Times New Roman" w:hAnsi="Times New Roman"/>
          <w:bCs/>
          <w:sz w:val="28"/>
          <w:szCs w:val="28"/>
        </w:rPr>
        <w:t>23.01.17 Мастер по ремонту и обслуживанию автомобилей</w:t>
      </w:r>
      <w:r w:rsidRPr="002E5230">
        <w:rPr>
          <w:rFonts w:ascii="Times New Roman" w:hAnsi="Times New Roman" w:cs="Times New Roman"/>
          <w:sz w:val="28"/>
          <w:szCs w:val="28"/>
        </w:rPr>
        <w:t xml:space="preserve"> приведены в таблице 15. </w:t>
      </w:r>
    </w:p>
    <w:p w:rsidR="002E5230" w:rsidRPr="002E5230" w:rsidRDefault="002E5230" w:rsidP="002E5230">
      <w:pPr>
        <w:spacing w:after="3" w:line="259" w:lineRule="auto"/>
        <w:ind w:left="718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2E5230">
        <w:rPr>
          <w:rFonts w:ascii="Times New Roman" w:hAnsi="Times New Roman" w:cs="Times New Roman"/>
          <w:sz w:val="24"/>
          <w:szCs w:val="24"/>
        </w:rPr>
        <w:lastRenderedPageBreak/>
        <w:t xml:space="preserve">Таблица 15 Форма: Индивидуальный проект, самостоятельная работа, практическое занятие </w:t>
      </w:r>
    </w:p>
    <w:tbl>
      <w:tblPr>
        <w:tblStyle w:val="TableGrid"/>
        <w:tblW w:w="15160" w:type="dxa"/>
        <w:tblInd w:w="5" w:type="dxa"/>
        <w:tblCellMar>
          <w:top w:w="58" w:type="dxa"/>
          <w:left w:w="108" w:type="dxa"/>
          <w:right w:w="46" w:type="dxa"/>
        </w:tblCellMar>
        <w:tblLook w:val="04A0"/>
      </w:tblPr>
      <w:tblGrid>
        <w:gridCol w:w="2223"/>
        <w:gridCol w:w="4381"/>
        <w:gridCol w:w="2249"/>
        <w:gridCol w:w="6307"/>
      </w:tblGrid>
      <w:tr w:rsidR="002E5230" w:rsidRPr="002E5230" w:rsidTr="00965FE7">
        <w:trPr>
          <w:trHeight w:val="56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ОД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междисциплинарных заданий </w:t>
            </w:r>
          </w:p>
        </w:tc>
      </w:tr>
      <w:tr w:rsidR="002E5230" w:rsidRPr="002E5230" w:rsidTr="00965FE7">
        <w:trPr>
          <w:trHeight w:val="304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профессиональной деятельности специалиста. Профилактика профессиональных заболеваний средствами и методами физического воспитания </w:t>
            </w:r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ПРб.02 </w:t>
            </w:r>
          </w:p>
          <w:p w:rsidR="002E5230" w:rsidRPr="002E5230" w:rsidRDefault="002E5230" w:rsidP="00965FE7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ПРб.03 </w:t>
            </w:r>
          </w:p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36" w:line="247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неблагоприятных факторов профессиональной деятельности на организм человека,</w:t>
            </w:r>
            <w:r w:rsidR="000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 соблюдение мер профилактики профессиональных заболеваний средствами физической культуры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(индивидуальный проект);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комплекса физических упражнений для производственной гимнастики (самостоятельная работа); выполнение комплекса физических упражнений для производственной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гимнастики,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обоснование направленности физических упражнений (практическое занятие) </w:t>
            </w:r>
          </w:p>
        </w:tc>
      </w:tr>
      <w:tr w:rsidR="002E5230" w:rsidRPr="002E5230" w:rsidTr="00965FE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труда и отдыха, двигательной активности с учётом специфики профессиональной деятельности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(индивидуальный проект); </w:t>
            </w:r>
          </w:p>
          <w:p w:rsidR="002E5230" w:rsidRPr="002E5230" w:rsidRDefault="002E5230" w:rsidP="00965FE7">
            <w:pPr>
              <w:spacing w:after="46" w:line="238" w:lineRule="auto"/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подбор физических упражнений, форм двигательной активности, используемых в режиме дня, с учётом специфики профессиональной деятельности </w:t>
            </w:r>
          </w:p>
          <w:p w:rsidR="002E5230" w:rsidRPr="002E5230" w:rsidRDefault="002E5230" w:rsidP="00965FE7">
            <w:pPr>
              <w:spacing w:after="5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работа); </w:t>
            </w:r>
          </w:p>
          <w:p w:rsidR="002E5230" w:rsidRPr="002E5230" w:rsidRDefault="002E5230" w:rsidP="00965FE7">
            <w:pPr>
              <w:tabs>
                <w:tab w:val="center" w:pos="2184"/>
                <w:tab w:val="center" w:pos="3753"/>
                <w:tab w:val="center" w:pos="4834"/>
                <w:tab w:val="right" w:pos="6154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физических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упражнений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занятии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(практическое занятие) </w:t>
            </w:r>
          </w:p>
        </w:tc>
      </w:tr>
    </w:tbl>
    <w:p w:rsidR="002E5230" w:rsidRPr="002E5230" w:rsidRDefault="002E5230" w:rsidP="002E523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E5230" w:rsidRPr="002E5230" w:rsidRDefault="002E5230" w:rsidP="002E5230">
      <w:pPr>
        <w:ind w:left="-15"/>
        <w:rPr>
          <w:rFonts w:ascii="Times New Roman" w:hAnsi="Times New Roman" w:cs="Times New Roman"/>
          <w:sz w:val="28"/>
          <w:szCs w:val="28"/>
        </w:rPr>
      </w:pPr>
      <w:r w:rsidRPr="002E5230">
        <w:rPr>
          <w:rFonts w:ascii="Times New Roman" w:hAnsi="Times New Roman" w:cs="Times New Roman"/>
          <w:sz w:val="28"/>
          <w:szCs w:val="28"/>
        </w:rPr>
        <w:t>Примеры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30">
        <w:rPr>
          <w:rFonts w:ascii="Times New Roman" w:hAnsi="Times New Roman" w:cs="Times New Roman"/>
          <w:sz w:val="28"/>
          <w:szCs w:val="28"/>
        </w:rPr>
        <w:t>междисциплинарных (межпредметных) связей между ОД и профессиональными модулями (</w:t>
      </w:r>
      <w:r w:rsidRPr="002E5230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  <w:r w:rsidRPr="002E5230">
        <w:rPr>
          <w:rFonts w:ascii="Times New Roman" w:hAnsi="Times New Roman" w:cs="Times New Roman"/>
          <w:sz w:val="28"/>
          <w:szCs w:val="28"/>
        </w:rPr>
        <w:t xml:space="preserve">) по профессии </w:t>
      </w:r>
      <w:r w:rsidRPr="002E5230">
        <w:rPr>
          <w:rFonts w:ascii="Times New Roman" w:hAnsi="Times New Roman"/>
          <w:bCs/>
          <w:sz w:val="28"/>
          <w:szCs w:val="28"/>
        </w:rPr>
        <w:t>23.01.17 Мастер по ремонту и обслуживанию автомобилей</w:t>
      </w:r>
      <w:r w:rsidRPr="002E5230">
        <w:rPr>
          <w:rFonts w:ascii="Times New Roman" w:hAnsi="Times New Roman" w:cs="Times New Roman"/>
          <w:sz w:val="28"/>
          <w:szCs w:val="28"/>
        </w:rPr>
        <w:t xml:space="preserve"> представлены в таблице 16. </w:t>
      </w:r>
    </w:p>
    <w:p w:rsidR="002E5230" w:rsidRPr="002E5230" w:rsidRDefault="002E5230" w:rsidP="002E5230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2E5230">
        <w:rPr>
          <w:rFonts w:ascii="Times New Roman" w:hAnsi="Times New Roman" w:cs="Times New Roman"/>
          <w:sz w:val="24"/>
          <w:szCs w:val="24"/>
        </w:rPr>
        <w:t xml:space="preserve">Таблица 16 </w:t>
      </w:r>
    </w:p>
    <w:tbl>
      <w:tblPr>
        <w:tblStyle w:val="TableGrid"/>
        <w:tblW w:w="15160" w:type="dxa"/>
        <w:tblInd w:w="5" w:type="dxa"/>
        <w:tblCellMar>
          <w:top w:w="58" w:type="dxa"/>
          <w:left w:w="108" w:type="dxa"/>
          <w:right w:w="48" w:type="dxa"/>
        </w:tblCellMar>
        <w:tblLook w:val="04A0"/>
      </w:tblPr>
      <w:tblGrid>
        <w:gridCol w:w="4618"/>
        <w:gridCol w:w="3050"/>
        <w:gridCol w:w="2763"/>
        <w:gridCol w:w="4729"/>
      </w:tblGrid>
      <w:tr w:rsidR="002E5230" w:rsidRPr="002E5230" w:rsidTr="00965FE7">
        <w:trPr>
          <w:trHeight w:val="562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Предметное содержание ОД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ПМ, МДК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междисциплинарных заданий </w:t>
            </w:r>
          </w:p>
        </w:tc>
      </w:tr>
      <w:tr w:rsidR="002E5230" w:rsidRPr="002E5230" w:rsidTr="00965FE7">
        <w:trPr>
          <w:trHeight w:val="2770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>Простейшие методики самооценки работоспособности, усталости, утомления и применение средств физической культуры для их направленной коррекции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>ПРб.03.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AC" w:rsidRDefault="00E818AC" w:rsidP="00E818AC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различных типов автомобилей</w:t>
            </w:r>
          </w:p>
          <w:p w:rsidR="00CE7E93" w:rsidRDefault="00CE7E93" w:rsidP="00E818AC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03.01Слесарное дело и технические изменения</w:t>
            </w:r>
          </w:p>
          <w:p w:rsidR="00CE7E93" w:rsidRPr="002E5230" w:rsidRDefault="00CE7E93" w:rsidP="00E818AC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Ремонт автомобилей</w:t>
            </w:r>
          </w:p>
          <w:p w:rsidR="002E5230" w:rsidRPr="002E5230" w:rsidRDefault="002E5230" w:rsidP="00E818AC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37" w:line="246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самоконтроля индивидуальных показателей здоровья, умственной и физической работоспособности при выполнении работ в соответствии с видом профессиональной деятельности. </w:t>
            </w:r>
          </w:p>
          <w:p w:rsidR="002E5230" w:rsidRPr="002E5230" w:rsidRDefault="002E5230" w:rsidP="00965FE7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простейших методик самоконтроля работоспособности при выполнении работ в соответствии с видом профессиональной деятельности. </w:t>
            </w:r>
          </w:p>
        </w:tc>
      </w:tr>
      <w:tr w:rsidR="002E5230" w:rsidRPr="002E5230" w:rsidTr="00965FE7">
        <w:trPr>
          <w:trHeight w:val="1942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профессиональной деятельности специалиста. Профилактика профессиональных заболеваний средствами и методами физического воспитания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физических упражнений производственной гимнастики с целью повышения работоспособности, укрепления здоровья и предупреждения утомления при выполнении работ соответствии с видом профессиональной деятельности. </w:t>
            </w:r>
          </w:p>
        </w:tc>
      </w:tr>
      <w:tr w:rsidR="002E5230" w:rsidRPr="002E5230" w:rsidTr="00965FE7">
        <w:trPr>
          <w:trHeight w:val="1116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left="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оздоровительная программа двигательной активности с учетом профессиональной направленности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выполнение индивидуальной оздоровительной программы двигательной активности с учетом профессиональной направленности </w:t>
            </w:r>
          </w:p>
        </w:tc>
      </w:tr>
    </w:tbl>
    <w:p w:rsidR="009B45E4" w:rsidRDefault="009B45E4" w:rsidP="002E5230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p w:rsidR="002E5230" w:rsidRDefault="002E5230" w:rsidP="002E5230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2E5230">
        <w:rPr>
          <w:rFonts w:ascii="Times New Roman" w:hAnsi="Times New Roman" w:cs="Times New Roman"/>
          <w:b/>
          <w:sz w:val="28"/>
          <w:szCs w:val="28"/>
        </w:rPr>
        <w:t xml:space="preserve">3.2.Механизмы достижения результатов освоения общеобразовательной дисциплины с учетом профессиональной направленности основной образовательной программы </w:t>
      </w:r>
    </w:p>
    <w:p w:rsidR="002E5230" w:rsidRPr="002E5230" w:rsidRDefault="002E5230" w:rsidP="002E5230">
      <w:pPr>
        <w:ind w:left="-15"/>
        <w:rPr>
          <w:rFonts w:ascii="Times New Roman" w:hAnsi="Times New Roman" w:cs="Times New Roman"/>
          <w:sz w:val="28"/>
          <w:szCs w:val="28"/>
        </w:rPr>
      </w:pPr>
      <w:r w:rsidRPr="002E5230">
        <w:rPr>
          <w:rFonts w:ascii="Times New Roman" w:hAnsi="Times New Roman" w:cs="Times New Roman"/>
          <w:sz w:val="28"/>
          <w:szCs w:val="28"/>
        </w:rPr>
        <w:t xml:space="preserve">Механизмы достижения результатов освоения ОД </w:t>
      </w:r>
      <w:r w:rsidRPr="002E5230">
        <w:rPr>
          <w:rFonts w:ascii="Times New Roman" w:hAnsi="Times New Roman" w:cs="Times New Roman"/>
          <w:b/>
          <w:sz w:val="28"/>
          <w:szCs w:val="28"/>
        </w:rPr>
        <w:t>(технологический профиль)</w:t>
      </w:r>
      <w:r w:rsidRPr="002E5230">
        <w:rPr>
          <w:rFonts w:ascii="Times New Roman" w:hAnsi="Times New Roman" w:cs="Times New Roman"/>
          <w:sz w:val="28"/>
          <w:szCs w:val="28"/>
        </w:rPr>
        <w:t xml:space="preserve"> на примере ООП СПО по профессии </w:t>
      </w:r>
      <w:r w:rsidRPr="002E5230">
        <w:rPr>
          <w:rFonts w:ascii="Times New Roman" w:hAnsi="Times New Roman"/>
          <w:bCs/>
          <w:sz w:val="28"/>
          <w:szCs w:val="28"/>
        </w:rPr>
        <w:t>23.01.17 Мастер по ремонту и обслуживанию автомобилей</w:t>
      </w:r>
      <w:r w:rsidRPr="002E5230">
        <w:rPr>
          <w:rFonts w:ascii="Times New Roman" w:hAnsi="Times New Roman" w:cs="Times New Roman"/>
          <w:sz w:val="28"/>
          <w:szCs w:val="28"/>
        </w:rPr>
        <w:t xml:space="preserve"> представлены в таблице 20. </w:t>
      </w:r>
    </w:p>
    <w:p w:rsidR="002E5230" w:rsidRPr="002E5230" w:rsidRDefault="002E5230" w:rsidP="002E5230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2E5230">
        <w:rPr>
          <w:rFonts w:ascii="Times New Roman" w:hAnsi="Times New Roman" w:cs="Times New Roman"/>
          <w:sz w:val="24"/>
          <w:szCs w:val="24"/>
        </w:rPr>
        <w:t>Таблица 20</w:t>
      </w:r>
    </w:p>
    <w:tbl>
      <w:tblPr>
        <w:tblStyle w:val="TableGrid"/>
        <w:tblW w:w="15199" w:type="dxa"/>
        <w:tblInd w:w="113" w:type="dxa"/>
        <w:tblCellMar>
          <w:top w:w="62" w:type="dxa"/>
          <w:left w:w="108" w:type="dxa"/>
          <w:right w:w="46" w:type="dxa"/>
        </w:tblCellMar>
        <w:tblLook w:val="04A0"/>
      </w:tblPr>
      <w:tblGrid>
        <w:gridCol w:w="3262"/>
        <w:gridCol w:w="4565"/>
        <w:gridCol w:w="3260"/>
        <w:gridCol w:w="4112"/>
      </w:tblGrid>
      <w:tr w:rsidR="002E5230" w:rsidRPr="002E5230" w:rsidTr="00965FE7">
        <w:trPr>
          <w:trHeight w:val="622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ОК, ПК согласно ФГОС СПО </w:t>
            </w:r>
          </w:p>
        </w:tc>
        <w:tc>
          <w:tcPr>
            <w:tcW w:w="1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реализации профессиональной направленности </w:t>
            </w:r>
          </w:p>
        </w:tc>
      </w:tr>
      <w:tr w:rsidR="002E5230" w:rsidRPr="002E5230" w:rsidTr="00965FE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практической подготовки </w:t>
            </w:r>
          </w:p>
          <w:p w:rsidR="002E5230" w:rsidRPr="002E5230" w:rsidRDefault="002E5230" w:rsidP="00965FE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(задания ориентированы на профессиональную деятельность)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5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прикладных модулей (отдельные темы дисциплин, МДК </w:t>
            </w:r>
          </w:p>
          <w:p w:rsidR="002E5230" w:rsidRPr="002E5230" w:rsidRDefault="002E5230" w:rsidP="00965FE7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цикла)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ДОТ </w:t>
            </w:r>
          </w:p>
        </w:tc>
      </w:tr>
      <w:tr w:rsidR="002E5230" w:rsidRPr="002E5230" w:rsidTr="009B45E4">
        <w:trPr>
          <w:trHeight w:val="330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46" w:line="23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ОК 3. Планировать и реализовывать собственное профессиональное и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4" w:line="262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профессиограммы, определение профессионально-значимых физических и психических качеств, изучение возможностей форм и видов физкультурной деятельности, физических упражнений в развитии профессионально </w:t>
            </w:r>
          </w:p>
          <w:p w:rsidR="002E5230" w:rsidRPr="002E5230" w:rsidRDefault="002E5230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- важных качеств. </w:t>
            </w:r>
          </w:p>
          <w:p w:rsidR="002E5230" w:rsidRPr="002E5230" w:rsidRDefault="002E5230" w:rsidP="00965FE7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самостоятельных занятий, направленных на развитие профессионально-важных физических и психических качеств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48" w:rsidRDefault="00AA5448" w:rsidP="00AA5448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различных типов автомобилей</w:t>
            </w:r>
          </w:p>
          <w:p w:rsidR="00AA5448" w:rsidRDefault="00AA5448" w:rsidP="00AA5448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03.01Слесарное дело и технические изменения</w:t>
            </w:r>
          </w:p>
          <w:p w:rsidR="00AA5448" w:rsidRPr="002E5230" w:rsidRDefault="00AA5448" w:rsidP="00AA5448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Ремонт автомобилей</w:t>
            </w:r>
          </w:p>
          <w:p w:rsidR="00CE7E93" w:rsidRPr="002E5230" w:rsidRDefault="00CE7E93" w:rsidP="00DF78A9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достижение ПР в полном объеме. </w:t>
            </w:r>
          </w:p>
          <w:p w:rsidR="002E5230" w:rsidRPr="002E5230" w:rsidRDefault="002E5230" w:rsidP="00965FE7">
            <w:pPr>
              <w:tabs>
                <w:tab w:val="right" w:pos="3957"/>
              </w:tabs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личностно-</w:t>
            </w:r>
          </w:p>
          <w:p w:rsidR="002E5230" w:rsidRPr="002E5230" w:rsidRDefault="002E5230" w:rsidP="00965FE7">
            <w:pPr>
              <w:spacing w:line="28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подхода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разных категорий обучающихся. </w:t>
            </w:r>
          </w:p>
          <w:p w:rsidR="002E5230" w:rsidRPr="002E5230" w:rsidRDefault="002E5230" w:rsidP="00965FE7">
            <w:pPr>
              <w:tabs>
                <w:tab w:val="right" w:pos="3957"/>
              </w:tabs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индивидуальных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траекторий </w:t>
            </w:r>
          </w:p>
        </w:tc>
      </w:tr>
      <w:tr w:rsidR="002E5230" w:rsidRPr="002E5230" w:rsidTr="00965FE7">
        <w:tblPrEx>
          <w:tblCellMar>
            <w:top w:w="60" w:type="dxa"/>
          </w:tblCellMar>
        </w:tblPrEx>
        <w:trPr>
          <w:trHeight w:val="691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3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8.Использовать средства физической культуры для сохранения и укрепления здоровья в процессе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и поддержания необходимого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уровня физической подготовленности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4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двигательной активности в течение рабочего дня с учётом специфики профессиональной деятельности и индивидуальных показателей работоспособности, усталости, утомления. </w:t>
            </w:r>
          </w:p>
          <w:p w:rsidR="002E5230" w:rsidRPr="002E5230" w:rsidRDefault="002E5230" w:rsidP="00965FE7">
            <w:pPr>
              <w:spacing w:line="24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режима двигательной активности в течение рабочей недели с учётом специфики профессиональной деятельности и индивидуальных показателей работоспособности, усталости, утомления. </w:t>
            </w:r>
          </w:p>
          <w:p w:rsidR="002E5230" w:rsidRPr="002E5230" w:rsidRDefault="002E5230" w:rsidP="00965FE7">
            <w:pPr>
              <w:spacing w:line="24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самоконтроля индивидуальных показателей здоровья, умственной и физической работоспособности при выполнении работ в рамках видов профессиональной деятельности. </w:t>
            </w:r>
          </w:p>
          <w:p w:rsidR="002E5230" w:rsidRPr="002E5230" w:rsidRDefault="002E5230" w:rsidP="00965FE7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модуля конкурсных заданий компетенции Физическая культура, спорт и фитнес (Ворлдскиллс Россия): Разработка и проведение комплекса упражнений производственной гимнастики с учетом вида профессиональной деятельности.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48" w:rsidRDefault="00AA5448" w:rsidP="00AA5448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различных типов автомобилей</w:t>
            </w:r>
          </w:p>
          <w:p w:rsidR="00AA5448" w:rsidRDefault="00AA5448" w:rsidP="00AA5448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03.01Слесарное дело и технические изменения</w:t>
            </w:r>
          </w:p>
          <w:p w:rsidR="00AA5448" w:rsidRPr="002E5230" w:rsidRDefault="00AA5448" w:rsidP="00AA5448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Ремонт автомобилей</w:t>
            </w:r>
          </w:p>
          <w:p w:rsidR="002E5230" w:rsidRPr="002E5230" w:rsidRDefault="002E5230" w:rsidP="00AA5448">
            <w:pPr>
              <w:spacing w:line="25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достижение ПР в полном объеме. </w:t>
            </w:r>
          </w:p>
          <w:p w:rsidR="002E5230" w:rsidRPr="002E5230" w:rsidRDefault="002E5230" w:rsidP="00965FE7">
            <w:pPr>
              <w:tabs>
                <w:tab w:val="center" w:pos="669"/>
                <w:tab w:val="center" w:pos="3318"/>
              </w:tabs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личностно-</w:t>
            </w:r>
          </w:p>
          <w:p w:rsidR="002E5230" w:rsidRPr="002E5230" w:rsidRDefault="002E5230" w:rsidP="00965FE7">
            <w:pPr>
              <w:spacing w:line="28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подхода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разных категорий обучающихся. </w:t>
            </w:r>
          </w:p>
          <w:p w:rsidR="002E5230" w:rsidRPr="002E5230" w:rsidRDefault="002E5230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индивидуальных образовательных траекторий. </w:t>
            </w:r>
          </w:p>
        </w:tc>
      </w:tr>
      <w:tr w:rsidR="002E5230" w:rsidRPr="002E5230" w:rsidTr="00965FE7">
        <w:tblPrEx>
          <w:tblCellMar>
            <w:top w:w="60" w:type="dxa"/>
          </w:tblCellMar>
        </w:tblPrEx>
        <w:trPr>
          <w:trHeight w:val="249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комплексов </w:t>
            </w: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упражнений профессионально-прикладной направленности. </w:t>
            </w:r>
          </w:p>
          <w:p w:rsidR="002E5230" w:rsidRPr="002E5230" w:rsidRDefault="002E5230" w:rsidP="00965FE7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возможностей современных технологий укрепления и сохранения здоровья, поддержания работоспособности, профилактики предупреждения заболеваний, связанных с производственной деятельностью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30" w:rsidRPr="002E5230" w:rsidRDefault="002E5230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30" w:rsidRDefault="002E5230" w:rsidP="002E5230">
      <w:pPr>
        <w:spacing w:after="27" w:line="259" w:lineRule="auto"/>
        <w:ind w:left="708"/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5230" w:rsidRPr="00172E4B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2E5230" w:rsidRPr="00172E4B" w:rsidRDefault="002E5230" w:rsidP="002E5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 xml:space="preserve">256 </w:t>
      </w:r>
      <w:r w:rsidRPr="00172E4B">
        <w:rPr>
          <w:rFonts w:ascii="Times New Roman" w:hAnsi="Times New Roman"/>
          <w:sz w:val="28"/>
          <w:szCs w:val="28"/>
        </w:rPr>
        <w:t>часов, в том числе:</w:t>
      </w:r>
    </w:p>
    <w:p w:rsidR="002E5230" w:rsidRDefault="002E5230" w:rsidP="002E5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2E5230" w:rsidRPr="00172E4B" w:rsidRDefault="002E5230" w:rsidP="002E5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</w:t>
      </w:r>
    </w:p>
    <w:p w:rsidR="002E5230" w:rsidRPr="00172E4B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2E5230" w:rsidRPr="00172E4B" w:rsidRDefault="002E5230" w:rsidP="002E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2E5230" w:rsidRPr="0080698B" w:rsidTr="00965FE7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E5230" w:rsidRPr="0080698B" w:rsidTr="00965FE7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2E5230" w:rsidRPr="0080698B" w:rsidTr="00965FE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730063" w:rsidRDefault="002E5230" w:rsidP="00965FE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2E5230" w:rsidRPr="0080698B" w:rsidTr="00965FE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E5230" w:rsidRPr="0080698B" w:rsidTr="00965FE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  <w:r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730063" w:rsidRDefault="002E5230" w:rsidP="00965FE7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2E5230" w:rsidRPr="0080698B" w:rsidTr="00965FE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теоретические занятия</w:t>
            </w:r>
            <w:r w:rsidR="00CE7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8A9">
              <w:rPr>
                <w:rFonts w:ascii="Times New Roman" w:hAnsi="Times New Roman"/>
                <w:sz w:val="28"/>
                <w:szCs w:val="28"/>
              </w:rPr>
              <w:t>(практическая подготовка)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Default="002E5230" w:rsidP="00965FE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2E5230" w:rsidRPr="0080698B" w:rsidTr="00965FE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230" w:rsidRPr="0080698B" w:rsidRDefault="002E5230" w:rsidP="00965FE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A21353" w:rsidRPr="0080698B" w:rsidTr="00E818A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53" w:rsidRPr="0080698B" w:rsidRDefault="00A21353" w:rsidP="00965FE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зачёта </w:t>
            </w:r>
          </w:p>
        </w:tc>
      </w:tr>
    </w:tbl>
    <w:p w:rsidR="009B45E4" w:rsidRDefault="009B45E4" w:rsidP="00965FE7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965FE7" w:rsidRPr="000D713F" w:rsidRDefault="00965FE7" w:rsidP="00965FE7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b/>
          <w:bCs/>
          <w:sz w:val="24"/>
          <w:szCs w:val="24"/>
        </w:rPr>
        <w:t>2.2. Тематич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еский план и содержание учебной </w:t>
      </w:r>
      <w:r w:rsidRPr="000D713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0D713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D71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287"/>
        <w:gridCol w:w="1442"/>
        <w:gridCol w:w="1801"/>
      </w:tblGrid>
      <w:tr w:rsidR="00965FE7" w:rsidRPr="000D713F" w:rsidTr="00965FE7">
        <w:trPr>
          <w:trHeight w:val="472"/>
        </w:trPr>
        <w:tc>
          <w:tcPr>
            <w:tcW w:w="2159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965FE7" w:rsidRPr="000D713F" w:rsidRDefault="00965FE7" w:rsidP="0096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40"/>
        </w:trPr>
        <w:tc>
          <w:tcPr>
            <w:tcW w:w="2159" w:type="dxa"/>
            <w:vMerge w:val="restart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965FE7" w:rsidRPr="000D713F" w:rsidRDefault="00965FE7" w:rsidP="0096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965FE7" w:rsidRPr="00232970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Pr="000D713F" w:rsidRDefault="00965FE7" w:rsidP="00965FE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Pr="000D713F" w:rsidRDefault="00965FE7" w:rsidP="00965FE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18567F" w:rsidRDefault="00965FE7" w:rsidP="00965FE7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      </w:r>
          </w:p>
          <w:p w:rsidR="00965FE7" w:rsidRPr="00001582" w:rsidRDefault="00965FE7" w:rsidP="00965FE7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 - спортивного комплекса «Готов к труду и обороне» (ГТО). Требования к технике безопасности при занятиях физическими упражнениями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Pr="000D713F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</w:t>
            </w:r>
            <w:r w:rsidRPr="00001582">
              <w:rPr>
                <w:sz w:val="24"/>
                <w:szCs w:val="24"/>
              </w:rPr>
              <w:lastRenderedPageBreak/>
              <w:t>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18567F" w:rsidRDefault="00965FE7" w:rsidP="00965FE7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965FE7" w:rsidRPr="0018567F" w:rsidRDefault="00965FE7" w:rsidP="00965F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67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18567F" w:rsidRDefault="00965FE7" w:rsidP="00965FE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pStyle w:val="31"/>
              <w:keepNext/>
              <w:keepLines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0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2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Pr="000D713F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2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характеристика будущей производственной деятельн</w:t>
            </w:r>
            <w:r>
              <w:rPr>
                <w:sz w:val="24"/>
                <w:szCs w:val="24"/>
              </w:rPr>
              <w:t xml:space="preserve">ости и учебного труда студентов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 Динамика работоспособности в учебном году и факторы, ее определяющие.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2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Основные причины изменения общего состояния студентов в период экзаменационной сессии. Критерии нервно</w:t>
            </w:r>
            <w:r w:rsidRPr="0000158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001582">
              <w:rPr>
                <w:sz w:val="24"/>
                <w:szCs w:val="24"/>
              </w:rPr>
              <w:t>эмоционального, психического, и психофизического утомления. Методы повышения эффективности производственного и учебного труда. Значение мышечной релаксации.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0"/>
        </w:trPr>
        <w:tc>
          <w:tcPr>
            <w:tcW w:w="2159" w:type="dxa"/>
            <w:vMerge/>
            <w:tcBorders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965FE7" w:rsidRPr="00232970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в профессиональной деятельности квалифицированного специалиста.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965FE7" w:rsidRDefault="00965FE7" w:rsidP="00965F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001582" w:rsidRDefault="00965FE7" w:rsidP="00965FE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442" w:type="dxa"/>
            <w:shd w:val="clear" w:color="auto" w:fill="auto"/>
          </w:tcPr>
          <w:p w:rsidR="00965FE7" w:rsidRPr="0000158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0"/>
        </w:trPr>
        <w:tc>
          <w:tcPr>
            <w:tcW w:w="2159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431" w:type="dxa"/>
          </w:tcPr>
          <w:p w:rsidR="00965FE7" w:rsidRDefault="00965FE7" w:rsidP="00965F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965FE7" w:rsidRPr="00232970" w:rsidRDefault="00965FE7" w:rsidP="00965FE7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60"/>
        </w:trPr>
        <w:tc>
          <w:tcPr>
            <w:tcW w:w="2159" w:type="dxa"/>
            <w:vMerge w:val="restart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</w:tcPr>
          <w:p w:rsidR="00965FE7" w:rsidRPr="006575D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3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CAC">
              <w:rPr>
                <w:rFonts w:ascii="Times New Roman" w:hAnsi="Times New Roman"/>
                <w:sz w:val="24"/>
                <w:szCs w:val="24"/>
              </w:rPr>
              <w:t>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составления и проведения самостоятельных занятий физическими упражнениями гигиенической и профессиональной направленности</w:t>
            </w:r>
            <w:r w:rsidRPr="006C6C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Массаж и самомассаж при физическом и умственном утомлении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6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      </w:r>
          </w:p>
        </w:tc>
        <w:tc>
          <w:tcPr>
            <w:tcW w:w="1442" w:type="dxa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6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1442" w:type="dxa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6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      </w:r>
          </w:p>
        </w:tc>
        <w:tc>
          <w:tcPr>
            <w:tcW w:w="1442" w:type="dxa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6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Самооценка и анализ выполнения обязательных тестов состояния здоровья и общефизической подготовки. Методика самоконтроля за уровнем развития</w:t>
            </w:r>
          </w:p>
        </w:tc>
        <w:tc>
          <w:tcPr>
            <w:tcW w:w="1442" w:type="dxa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576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pStyle w:val="22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C6CAC">
              <w:rPr>
                <w:i w:val="0"/>
                <w:sz w:val="24"/>
                <w:szCs w:val="24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vMerge w:val="restart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кроссовая подготовка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965FE7" w:rsidRPr="00232970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5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7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на уроках легкой атлетике.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7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7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финиширования.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7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финиширования.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7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виражу.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виражу.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финиширования.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7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бега в равномерном и переменном темпе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7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бега в равномерном и переменном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длину и высоту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1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толкания ядра.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93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3. Бег 500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етение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FE7" w:rsidRPr="00232970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0"/>
        </w:trPr>
        <w:tc>
          <w:tcPr>
            <w:tcW w:w="2159" w:type="dxa"/>
            <w:vMerge w:val="restart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3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484B90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484B90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484B90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по кольцу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по кольцу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484B90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броска одной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укой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484B90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броска одной рукой после ведения.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49"/>
        </w:trPr>
        <w:tc>
          <w:tcPr>
            <w:tcW w:w="2159" w:type="dxa"/>
            <w:vMerge w:val="restart"/>
            <w:tcBorders>
              <w:top w:val="single" w:sz="4" w:space="0" w:color="auto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Волейбол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18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68"/>
        </w:trPr>
        <w:tc>
          <w:tcPr>
            <w:tcW w:w="2159" w:type="dxa"/>
            <w:vMerge/>
            <w:tcBorders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 (бег, скачок вперед, в сторону, скрестным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 (переворот назад, бросок, полет, перекат).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подачи мяча: нижняя боковая,  прямая, верхняя боковая, прямая.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подачи мяча: нижняя боковая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прямая, верхняя боковая, прямая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6C6CAC" w:rsidRDefault="00965FE7" w:rsidP="00965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36"/>
        </w:trPr>
        <w:tc>
          <w:tcPr>
            <w:tcW w:w="2159" w:type="dxa"/>
            <w:vMerge w:val="restart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36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1.Техника безопасности при занятиях лыжным спортом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9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9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9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9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2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норматив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FE7" w:rsidRPr="0055189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№5: </w:t>
            </w:r>
            <w:r w:rsidRPr="00FB257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42" w:type="dxa"/>
            <w:shd w:val="clear" w:color="auto" w:fill="auto"/>
          </w:tcPr>
          <w:p w:rsidR="00965FE7" w:rsidRPr="0055189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74"/>
        </w:trPr>
        <w:tc>
          <w:tcPr>
            <w:tcW w:w="2159" w:type="dxa"/>
            <w:vMerge w:val="restart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Футбол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55189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4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 по полю.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4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и передачи мяча.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8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удара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по мячу, по воротам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мячу, по воротам.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54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0D713F" w:rsidRDefault="00965FE7" w:rsidP="00965FE7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игры: индивидуальные,  групповые, командные действия. 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vMerge w:val="restart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965FE7" w:rsidRPr="006B425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B357F6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9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 в колонну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кругом в движении, перестроение из колонны в колонну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упражнений для профилакти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профессиональных заболеваний.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способами ходьбы,  бега, 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общеразвивающих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Освоение техники упражнений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Упражнения для коррекции зрения.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17.Комплексы упражнений вводной и производственной гимнастики.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78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FE7" w:rsidRPr="006B425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2159" w:type="dxa"/>
            <w:vMerge w:val="restart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965FE7" w:rsidRPr="006C6CAC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Атлетическая гимнастика </w:t>
            </w:r>
          </w:p>
          <w:p w:rsidR="00965FE7" w:rsidRPr="006B4252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1. Освоение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3. 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5. 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7.Освоение комбинаций  упражнений со штангой.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упражнений со штангой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Pr="00FA43F9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 и силовая  выносливость.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12.Освоение комбинаций упражнений с гантелями.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13.Совершенствование комбинаций упражнений с гантелями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.Освоение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405"/>
        </w:trPr>
        <w:tc>
          <w:tcPr>
            <w:tcW w:w="2159" w:type="dxa"/>
            <w:vMerge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18"/>
        </w:trPr>
        <w:tc>
          <w:tcPr>
            <w:tcW w:w="2159" w:type="dxa"/>
            <w:vMerge w:val="restart"/>
          </w:tcPr>
          <w:p w:rsidR="00965FE7" w:rsidRPr="000D713F" w:rsidRDefault="00965FE7" w:rsidP="00F66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6B425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6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60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6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 дистанции 50м без учета времени.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брасс на груди.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брасс на груди.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различными стилями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  избранным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195"/>
        </w:trPr>
        <w:tc>
          <w:tcPr>
            <w:tcW w:w="2159" w:type="dxa"/>
            <w:vMerge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Default="00965FE7" w:rsidP="00965FE7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30"/>
        </w:trPr>
        <w:tc>
          <w:tcPr>
            <w:tcW w:w="2159" w:type="dxa"/>
            <w:vMerge w:val="restart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</w:t>
            </w:r>
          </w:p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49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74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2.Закрепление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89"/>
        </w:trPr>
        <w:tc>
          <w:tcPr>
            <w:tcW w:w="2159" w:type="dxa"/>
            <w:vMerge/>
            <w:tcBorders>
              <w:bottom w:val="nil"/>
            </w:tcBorders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Освоение 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4.Закрепление 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5.Освоение техники упражнений на расслабление.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на расслабление.</w:t>
            </w:r>
          </w:p>
        </w:tc>
        <w:tc>
          <w:tcPr>
            <w:tcW w:w="1442" w:type="dxa"/>
            <w:shd w:val="clear" w:color="auto" w:fill="auto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2"/>
        </w:trPr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7.Комплекс упражнений  с профессиональной направленностью.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68"/>
        </w:trPr>
        <w:tc>
          <w:tcPr>
            <w:tcW w:w="2159" w:type="dxa"/>
            <w:vMerge w:val="restart"/>
            <w:tcBorders>
              <w:top w:val="single" w:sz="4" w:space="0" w:color="auto"/>
            </w:tcBorders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2.11</w:t>
            </w:r>
          </w:p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B357F6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31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техники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79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55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дыхательные упражнения.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60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4.Дыхательная гимнастика А.Н.Стрельниковой.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63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 дыхательной гимнастики.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54"/>
        </w:trPr>
        <w:tc>
          <w:tcPr>
            <w:tcW w:w="2159" w:type="dxa"/>
            <w:vMerge/>
            <w:tcBorders>
              <w:bottom w:val="nil"/>
            </w:tcBorders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6.Освоение 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58"/>
        </w:trPr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92"/>
        </w:trPr>
        <w:tc>
          <w:tcPr>
            <w:tcW w:w="2159" w:type="dxa"/>
            <w:vMerge w:val="restart"/>
            <w:tcBorders>
              <w:top w:val="single" w:sz="4" w:space="0" w:color="auto"/>
            </w:tcBorders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2.12</w:t>
            </w:r>
          </w:p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</w:p>
        </w:tc>
        <w:tc>
          <w:tcPr>
            <w:tcW w:w="9718" w:type="dxa"/>
            <w:gridSpan w:val="2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965FE7" w:rsidRPr="00B357F6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80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занятиях спортивной аэробикой.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99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акробатических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99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комбинаций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99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99"/>
        </w:trPr>
        <w:tc>
          <w:tcPr>
            <w:tcW w:w="2159" w:type="dxa"/>
            <w:vMerge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1F0709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Освоить 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374"/>
        </w:trPr>
        <w:tc>
          <w:tcPr>
            <w:tcW w:w="2159" w:type="dxa"/>
            <w:vMerge/>
            <w:tcBorders>
              <w:bottom w:val="nil"/>
            </w:tcBorders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965FE7" w:rsidRPr="006C6CAC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965FE7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11877" w:type="dxa"/>
            <w:gridSpan w:val="3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965FE7" w:rsidRPr="006B4252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FE7" w:rsidRPr="000D713F" w:rsidTr="00965FE7">
        <w:trPr>
          <w:trHeight w:val="20"/>
        </w:trPr>
        <w:tc>
          <w:tcPr>
            <w:tcW w:w="11877" w:type="dxa"/>
            <w:gridSpan w:val="3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965FE7" w:rsidRPr="000D713F" w:rsidRDefault="00965FE7" w:rsidP="00965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5FE7" w:rsidRDefault="00965FE7" w:rsidP="00965FE7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  <w:sectPr w:rsidR="00965FE7" w:rsidSect="00B6285C">
          <w:pgSz w:w="16837" w:h="11905" w:orient="landscape"/>
          <w:pgMar w:top="1134" w:right="1134" w:bottom="1134" w:left="1418" w:header="0" w:footer="680" w:gutter="0"/>
          <w:pgNumType w:start="1"/>
          <w:cols w:space="720"/>
          <w:docGrid w:linePitch="360"/>
        </w:sectPr>
      </w:pPr>
    </w:p>
    <w:p w:rsidR="00F42B80" w:rsidRPr="00BD6F36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F42B80" w:rsidRPr="00172E4B" w:rsidRDefault="00F42B80" w:rsidP="00F42B80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F42B80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0C4C2B" w:rsidRPr="000C4C2B" w:rsidRDefault="000C4C2B" w:rsidP="000C4C2B">
      <w:pPr>
        <w:pStyle w:val="ad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C4C2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0C4C2B" w:rsidRPr="000C4C2B" w:rsidRDefault="000C4C2B" w:rsidP="000C4C2B">
      <w:pPr>
        <w:pStyle w:val="ad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0C4C2B" w:rsidRPr="00172E4B" w:rsidRDefault="000C4C2B" w:rsidP="000C4C2B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F42B80" w:rsidRDefault="00F42B80" w:rsidP="00F42B80">
      <w:pPr>
        <w:rPr>
          <w:rFonts w:ascii="Times New Roman" w:hAnsi="Times New Roman"/>
        </w:rPr>
      </w:pPr>
    </w:p>
    <w:p w:rsidR="00965FE7" w:rsidRPr="00172E4B" w:rsidRDefault="00965FE7" w:rsidP="00F42B80">
      <w:pPr>
        <w:rPr>
          <w:rFonts w:ascii="Times New Roman" w:hAnsi="Times New Roman"/>
        </w:rPr>
      </w:pPr>
    </w:p>
    <w:p w:rsidR="00EB6D16" w:rsidRDefault="00EB6D16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B6D16" w:rsidRPr="006A399D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EB6D16" w:rsidRPr="006A399D" w:rsidRDefault="00EB6D16" w:rsidP="00EB6D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EB6D16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EB6D16" w:rsidRPr="006A399D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D16" w:rsidRPr="006A399D" w:rsidRDefault="00EB6D16" w:rsidP="00EB6D16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965FE7" w:rsidRPr="003E6F03" w:rsidRDefault="00965FE7" w:rsidP="00965FE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URL: </w:t>
      </w:r>
      <w:hyperlink r:id="rId1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http://school</w:t>
        </w:r>
      </w:hyperlink>
      <w:hyperlink r:id="rId11"/>
      <w:hyperlink r:id="rId12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collection.edu.ru/</w:t>
        </w:r>
      </w:hyperlink>
      <w:hyperlink r:id="rId13"/>
      <w:r w:rsidRPr="006D1700">
        <w:rPr>
          <w:rFonts w:ascii="Times New Roman" w:hAnsi="Times New Roman"/>
          <w:sz w:val="28"/>
          <w:szCs w:val="28"/>
        </w:rPr>
        <w:t xml:space="preserve">(дата обращения: 08.07.2021).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URL: http://schoolcollection.edu.ru/ (дата обращения: 13.06.2021).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Информационная система «Единое окно доступа к образовательным ресурсам». URL: </w:t>
      </w:r>
      <w:hyperlink r:id="rId1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http://window.edu.ru/</w:t>
        </w:r>
      </w:hyperlink>
      <w:hyperlink r:id="rId15"/>
      <w:r w:rsidRPr="006D1700">
        <w:rPr>
          <w:rFonts w:ascii="Times New Roman" w:hAnsi="Times New Roman"/>
          <w:sz w:val="28"/>
          <w:szCs w:val="28"/>
        </w:rPr>
        <w:t xml:space="preserve">(дата обращения: 02.07.2021).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КиберЛенинка. URL: </w:t>
      </w:r>
      <w:hyperlink r:id="rId16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</w:t>
        </w:r>
      </w:hyperlink>
      <w:hyperlink r:id="rId17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://</w:t>
        </w:r>
      </w:hyperlink>
      <w:hyperlink r:id="rId18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cyberleninka</w:t>
        </w:r>
      </w:hyperlink>
      <w:hyperlink r:id="rId19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2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ru</w:t>
        </w:r>
      </w:hyperlink>
      <w:hyperlink r:id="rId21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</w:t>
        </w:r>
      </w:hyperlink>
      <w:hyperlink r:id="rId22"/>
      <w:r w:rsidRPr="006D1700">
        <w:rPr>
          <w:rFonts w:ascii="Times New Roman" w:hAnsi="Times New Roman"/>
          <w:sz w:val="28"/>
          <w:szCs w:val="28"/>
        </w:rPr>
        <w:t xml:space="preserve">(дата обращения: 11.06.2021).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Министерство </w:t>
      </w:r>
      <w:r w:rsidRPr="006D1700">
        <w:rPr>
          <w:rFonts w:ascii="Times New Roman" w:hAnsi="Times New Roman"/>
          <w:sz w:val="28"/>
          <w:szCs w:val="28"/>
        </w:rPr>
        <w:tab/>
        <w:t xml:space="preserve">просвещения </w:t>
      </w:r>
      <w:r w:rsidRPr="006D1700">
        <w:rPr>
          <w:rFonts w:ascii="Times New Roman" w:hAnsi="Times New Roman"/>
          <w:sz w:val="28"/>
          <w:szCs w:val="28"/>
        </w:rPr>
        <w:tab/>
        <w:t xml:space="preserve">Российской </w:t>
      </w:r>
      <w:r w:rsidRPr="006D1700">
        <w:rPr>
          <w:rFonts w:ascii="Times New Roman" w:hAnsi="Times New Roman"/>
          <w:sz w:val="28"/>
          <w:szCs w:val="28"/>
        </w:rPr>
        <w:tab/>
        <w:t xml:space="preserve">Федерации. </w:t>
      </w:r>
      <w:r w:rsidRPr="006D1700">
        <w:rPr>
          <w:rFonts w:ascii="Times New Roman" w:hAnsi="Times New Roman"/>
          <w:sz w:val="28"/>
          <w:szCs w:val="28"/>
        </w:rPr>
        <w:tab/>
        <w:t xml:space="preserve">URL: </w:t>
      </w:r>
      <w:r w:rsidRPr="006D1700">
        <w:rPr>
          <w:rFonts w:ascii="Times New Roman" w:hAnsi="Times New Roman"/>
          <w:sz w:val="28"/>
          <w:szCs w:val="28"/>
        </w:rPr>
        <w:tab/>
      </w:r>
      <w:hyperlink r:id="rId23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https</w:t>
        </w:r>
      </w:hyperlink>
      <w:hyperlink r:id="rId2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</w:t>
        </w:r>
      </w:hyperlink>
      <w:hyperlink r:id="rId25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</w:t>
        </w:r>
      </w:hyperlink>
      <w:hyperlink r:id="rId26"/>
      <w:hyperlink r:id="rId27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https</w:t>
        </w:r>
      </w:hyperlink>
      <w:hyperlink r:id="rId28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://</w:t>
        </w:r>
      </w:hyperlink>
      <w:hyperlink r:id="rId29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edu</w:t>
        </w:r>
      </w:hyperlink>
      <w:hyperlink r:id="rId3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31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gov</w:t>
        </w:r>
      </w:hyperlink>
      <w:hyperlink r:id="rId32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33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ru</w:t>
        </w:r>
      </w:hyperlink>
      <w:hyperlink r:id="rId3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 /</w:t>
        </w:r>
      </w:hyperlink>
      <w:hyperlink r:id="rId35"/>
      <w:r w:rsidRPr="006D1700">
        <w:rPr>
          <w:rFonts w:ascii="Times New Roman" w:hAnsi="Times New Roman"/>
          <w:sz w:val="28"/>
          <w:szCs w:val="28"/>
        </w:rPr>
        <w:t xml:space="preserve">(дата обращения: 01.06.2021).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Научная электронная библиотека (НЭБ). URL: </w:t>
      </w:r>
      <w:hyperlink r:id="rId36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http://www.elibrary.ru</w:t>
        </w:r>
      </w:hyperlink>
      <w:hyperlink r:id="rId37"/>
      <w:r w:rsidRPr="006D1700">
        <w:rPr>
          <w:rFonts w:ascii="Times New Roman" w:hAnsi="Times New Roman"/>
          <w:sz w:val="28"/>
          <w:szCs w:val="28"/>
        </w:rPr>
        <w:t xml:space="preserve">(дата обращения: 11.06.2021). - Режим доступа: свободный.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Официальный сайт Министерства спорта Российской Федерации. URL: http://minstm.gov.ru/ (дата обращения: 14.06.2021).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Официальный сайт Олимпийского комитета России. URL: http://olympic.ru (дата обращения: 16.06.2021).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Универсальная научно-популярная онлайн-энциклопедия «Энциклопедия Кругосвет». URL: http://krugosvet.ru/ (дата обращения: 12.06.2021).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образование». URL: http://edu.ru/ (дата обращения: 15.06.2021).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образование». URL: </w:t>
      </w:r>
      <w:hyperlink r:id="rId38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</w:t>
        </w:r>
      </w:hyperlink>
      <w:hyperlink r:id="rId39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://</w:t>
        </w:r>
      </w:hyperlink>
      <w:hyperlink r:id="rId4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www</w:t>
        </w:r>
      </w:hyperlink>
      <w:hyperlink r:id="rId41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42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edu</w:t>
        </w:r>
      </w:hyperlink>
      <w:hyperlink r:id="rId43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4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ru</w:t>
        </w:r>
      </w:hyperlink>
      <w:hyperlink r:id="rId45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</w:t>
        </w:r>
      </w:hyperlink>
      <w:hyperlink r:id="rId46"/>
      <w:r w:rsidRPr="006D1700">
        <w:rPr>
          <w:rFonts w:ascii="Times New Roman" w:hAnsi="Times New Roman"/>
          <w:sz w:val="28"/>
          <w:szCs w:val="28"/>
        </w:rPr>
        <w:t xml:space="preserve">(дата обращения: 02.07.2021). – Текст: электронный. </w:t>
      </w:r>
    </w:p>
    <w:p w:rsidR="00965FE7" w:rsidRPr="006D1700" w:rsidRDefault="00965FE7" w:rsidP="00965FE7">
      <w:pPr>
        <w:pStyle w:val="ad"/>
        <w:numPr>
          <w:ilvl w:val="0"/>
          <w:numId w:val="33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lastRenderedPageBreak/>
        <w:t xml:space="preserve">Федеральный центр информационно-образовательных ресурсов. URL: </w:t>
      </w:r>
      <w:hyperlink r:id="rId47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http://fcior.edu.ru/</w:t>
        </w:r>
      </w:hyperlink>
      <w:hyperlink r:id="rId48"/>
      <w:r w:rsidRPr="006D1700">
        <w:rPr>
          <w:rFonts w:ascii="Times New Roman" w:hAnsi="Times New Roman"/>
          <w:sz w:val="28"/>
          <w:szCs w:val="28"/>
        </w:rPr>
        <w:t xml:space="preserve">(дата обращения: 01.07.2021). – Текст: электронный. </w:t>
      </w:r>
    </w:p>
    <w:p w:rsidR="00965FE7" w:rsidRDefault="00965FE7" w:rsidP="00965FE7">
      <w:pPr>
        <w:spacing w:after="30" w:line="259" w:lineRule="auto"/>
        <w:ind w:left="708"/>
      </w:pPr>
    </w:p>
    <w:p w:rsidR="00965FE7" w:rsidRPr="006D1700" w:rsidRDefault="00965FE7" w:rsidP="00965FE7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 </w:t>
      </w:r>
    </w:p>
    <w:p w:rsidR="00965FE7" w:rsidRPr="006D1700" w:rsidRDefault="00965FE7" w:rsidP="00965FE7">
      <w:pPr>
        <w:numPr>
          <w:ilvl w:val="0"/>
          <w:numId w:val="32"/>
        </w:numPr>
        <w:spacing w:after="3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Операционная система Microsoft Windows 10 (дог. №23–АЭФ/223-ФЗ/2019).  </w:t>
      </w:r>
    </w:p>
    <w:p w:rsidR="00965FE7" w:rsidRPr="006D1700" w:rsidRDefault="00965FE7" w:rsidP="00965FE7">
      <w:pPr>
        <w:numPr>
          <w:ilvl w:val="0"/>
          <w:numId w:val="32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>Пакет</w:t>
      </w:r>
      <w:r w:rsidRPr="006D1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700">
        <w:rPr>
          <w:rFonts w:ascii="Times New Roman" w:hAnsi="Times New Roman" w:cs="Times New Roman"/>
          <w:sz w:val="28"/>
          <w:szCs w:val="28"/>
        </w:rPr>
        <w:t>программ</w:t>
      </w:r>
      <w:r w:rsidRPr="006D1700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Professional Plus (</w:t>
      </w:r>
      <w:r w:rsidRPr="006D1700">
        <w:rPr>
          <w:rFonts w:ascii="Times New Roman" w:hAnsi="Times New Roman" w:cs="Times New Roman"/>
          <w:sz w:val="28"/>
          <w:szCs w:val="28"/>
        </w:rPr>
        <w:t>дог</w:t>
      </w:r>
      <w:r w:rsidRPr="006D1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D1700">
        <w:rPr>
          <w:rFonts w:ascii="Times New Roman" w:hAnsi="Times New Roman" w:cs="Times New Roman"/>
          <w:sz w:val="28"/>
          <w:szCs w:val="28"/>
        </w:rPr>
        <w:t xml:space="preserve">№ 23–АЭФ/223ФЗ/2019). </w:t>
      </w:r>
    </w:p>
    <w:p w:rsidR="00965FE7" w:rsidRPr="006D1700" w:rsidRDefault="00965FE7" w:rsidP="00965FE7">
      <w:pPr>
        <w:numPr>
          <w:ilvl w:val="0"/>
          <w:numId w:val="32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7-zip GNULesser General Public License (свободное программное обеспечение, не ограничено, бессрочно).  </w:t>
      </w:r>
    </w:p>
    <w:p w:rsidR="00965FE7" w:rsidRPr="006D1700" w:rsidRDefault="00965FE7" w:rsidP="00965FE7">
      <w:pPr>
        <w:numPr>
          <w:ilvl w:val="0"/>
          <w:numId w:val="32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Интернет браузер Google Chrome (бесплатное программное обеспечение, не ограничено, бессрочно). </w:t>
      </w:r>
    </w:p>
    <w:p w:rsidR="00965FE7" w:rsidRPr="006D1700" w:rsidRDefault="00965FE7" w:rsidP="00965FE7">
      <w:pPr>
        <w:numPr>
          <w:ilvl w:val="0"/>
          <w:numId w:val="32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>K-Lite Codec Pack – универсальный набор кодеков (кодировщиков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00">
        <w:rPr>
          <w:rFonts w:ascii="Times New Roman" w:hAnsi="Times New Roman" w:cs="Times New Roman"/>
          <w:sz w:val="28"/>
          <w:szCs w:val="28"/>
        </w:rPr>
        <w:t xml:space="preserve">декодировщиков) и утилит для просмотра и обработки аудио- и видеофайлов (бесплатное программное обеспечение, не ограничено, бессрочно). </w:t>
      </w:r>
    </w:p>
    <w:p w:rsidR="00965FE7" w:rsidRPr="006D1700" w:rsidRDefault="00965FE7" w:rsidP="00965FE7">
      <w:pPr>
        <w:numPr>
          <w:ilvl w:val="0"/>
          <w:numId w:val="32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WinDjView – программа для просмотра файлов в формате DJV и DjVu (свободное программное обеспечение, не ограничено, бессрочно). </w:t>
      </w:r>
    </w:p>
    <w:p w:rsidR="00965FE7" w:rsidRPr="006D1700" w:rsidRDefault="00965FE7" w:rsidP="00965FE7">
      <w:pPr>
        <w:numPr>
          <w:ilvl w:val="0"/>
          <w:numId w:val="32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Foxit Reader —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 </w:t>
      </w:r>
    </w:p>
    <w:p w:rsidR="00965FE7" w:rsidRPr="006D1700" w:rsidRDefault="00965FE7" w:rsidP="00965FE7">
      <w:pPr>
        <w:spacing w:after="0" w:line="237" w:lineRule="auto"/>
        <w:ind w:right="7261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ab/>
      </w:r>
      <w:r w:rsidRPr="006D1700">
        <w:rPr>
          <w:rFonts w:ascii="Times New Roman" w:hAnsi="Times New Roman" w:cs="Times New Roman"/>
          <w:sz w:val="28"/>
          <w:szCs w:val="28"/>
        </w:rPr>
        <w:br w:type="page"/>
      </w:r>
    </w:p>
    <w:p w:rsidR="00965FE7" w:rsidRDefault="00965FE7" w:rsidP="00965F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  <w:sectPr w:rsidR="00965FE7" w:rsidSect="00E818AC">
          <w:pgSz w:w="11905" w:h="16837"/>
          <w:pgMar w:top="1418" w:right="987" w:bottom="1134" w:left="1134" w:header="709" w:footer="709" w:gutter="0"/>
          <w:pgNumType w:start="1"/>
          <w:cols w:space="720"/>
          <w:titlePg/>
          <w:docGrid w:linePitch="360"/>
        </w:sectPr>
      </w:pPr>
    </w:p>
    <w:p w:rsidR="00965FE7" w:rsidRPr="00172E4B" w:rsidRDefault="00965FE7" w:rsidP="00965F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965FE7" w:rsidRPr="00540831" w:rsidRDefault="00965FE7" w:rsidP="00965FE7">
      <w:pPr>
        <w:ind w:left="-15"/>
        <w:rPr>
          <w:rFonts w:ascii="Times New Roman" w:hAnsi="Times New Roman" w:cs="Times New Roman"/>
          <w:sz w:val="28"/>
          <w:szCs w:val="28"/>
        </w:rPr>
      </w:pPr>
      <w:r w:rsidRPr="00540831">
        <w:rPr>
          <w:rFonts w:ascii="Times New Roman" w:hAnsi="Times New Roman" w:cs="Times New Roman"/>
          <w:sz w:val="28"/>
          <w:szCs w:val="28"/>
        </w:rPr>
        <w:t xml:space="preserve">Предметные результаты обучения и объекты контроля представлены в таблице 27. </w:t>
      </w:r>
    </w:p>
    <w:p w:rsidR="00965FE7" w:rsidRPr="00540831" w:rsidRDefault="00965FE7" w:rsidP="00965FE7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831">
        <w:rPr>
          <w:rFonts w:ascii="Times New Roman" w:hAnsi="Times New Roman" w:cs="Times New Roman"/>
          <w:sz w:val="28"/>
          <w:szCs w:val="28"/>
        </w:rPr>
        <w:t xml:space="preserve">Таблица 27 </w:t>
      </w:r>
    </w:p>
    <w:tbl>
      <w:tblPr>
        <w:tblStyle w:val="TableGrid"/>
        <w:tblW w:w="15420" w:type="dxa"/>
        <w:tblInd w:w="5" w:type="dxa"/>
        <w:tblCellMar>
          <w:top w:w="58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965FE7" w:rsidRPr="00540831" w:rsidTr="00965FE7">
        <w:trPr>
          <w:trHeight w:val="28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контроля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задания</w:t>
            </w:r>
          </w:p>
        </w:tc>
      </w:tr>
      <w:tr w:rsidR="00965FE7" w:rsidRPr="00540831" w:rsidTr="00965FE7">
        <w:trPr>
          <w:trHeight w:val="249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tabs>
                <w:tab w:val="right" w:pos="278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ПРб.01.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965FE7" w:rsidRPr="003735BB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формы и виды физкультурной деятельности для организации здорового образа жизни, активного отдыха и досуга, в том числе в подготовке к </w:t>
            </w:r>
            <w:r w:rsidRPr="003735BB">
              <w:rPr>
                <w:rFonts w:ascii="Times New Roman" w:hAnsi="Times New Roman" w:cs="Times New Roman"/>
                <w:sz w:val="24"/>
              </w:rPr>
              <w:t xml:space="preserve">выполнению нормативов  Всероссийского физкультурно-спортивного комплекса «Готов к труду </w:t>
            </w:r>
          </w:p>
          <w:p w:rsidR="00965FE7" w:rsidRPr="00540831" w:rsidRDefault="00965FE7" w:rsidP="00965FE7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735BB">
              <w:rPr>
                <w:rFonts w:ascii="Times New Roman" w:hAnsi="Times New Roman" w:cs="Times New Roman"/>
                <w:sz w:val="24"/>
              </w:rPr>
              <w:t>и обороне» (ГТО)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965FE7" w:rsidRPr="00540831" w:rsidRDefault="00965FE7" w:rsidP="00965FE7">
            <w:pPr>
              <w:spacing w:after="22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физкультурной </w:t>
            </w:r>
          </w:p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965FE7" w:rsidRPr="00540831" w:rsidRDefault="00965FE7" w:rsidP="00965FE7">
            <w:pPr>
              <w:spacing w:after="46" w:line="238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самостоятельных занятий физическими </w:t>
            </w:r>
          </w:p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упражнениями; </w:t>
            </w:r>
          </w:p>
          <w:p w:rsidR="00965FE7" w:rsidRDefault="00965FE7" w:rsidP="00965FE7">
            <w:pPr>
              <w:spacing w:line="265" w:lineRule="auto"/>
              <w:ind w:left="-107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содержательные основы здорового образа жизни;</w:t>
            </w:r>
          </w:p>
          <w:p w:rsidR="00965FE7" w:rsidRPr="00540831" w:rsidRDefault="00965FE7" w:rsidP="00965FE7">
            <w:pPr>
              <w:spacing w:line="265" w:lineRule="auto"/>
              <w:ind w:left="-107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Всероссийского физкультурно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спортивного комплекса «Готов к труду и обороне» своей возрастной группы. </w:t>
            </w:r>
          </w:p>
          <w:p w:rsidR="00965FE7" w:rsidRPr="00540831" w:rsidRDefault="00965FE7" w:rsidP="00965FE7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965FE7" w:rsidRPr="00540831" w:rsidRDefault="00965FE7" w:rsidP="00965FE7">
            <w:pPr>
              <w:spacing w:after="46" w:line="238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</w:t>
            </w:r>
          </w:p>
          <w:p w:rsidR="00965FE7" w:rsidRPr="00540831" w:rsidRDefault="00965FE7" w:rsidP="00965FE7">
            <w:pPr>
              <w:spacing w:after="2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физкультурно-сп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«Готов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 труду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 обороне» (ГТО); </w:t>
            </w:r>
          </w:p>
          <w:p w:rsidR="00965FE7" w:rsidRPr="00540831" w:rsidRDefault="00965FE7" w:rsidP="00965FE7">
            <w:pPr>
              <w:spacing w:after="47" w:line="237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самостоятельные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физическими упражнениями различной </w:t>
            </w:r>
          </w:p>
          <w:p w:rsidR="00965FE7" w:rsidRPr="00540831" w:rsidRDefault="00965FE7" w:rsidP="00965FE7">
            <w:pPr>
              <w:spacing w:after="22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965FE7" w:rsidRPr="00540831" w:rsidRDefault="00965FE7" w:rsidP="00965FE7">
            <w:pPr>
              <w:numPr>
                <w:ilvl w:val="0"/>
                <w:numId w:val="35"/>
              </w:numPr>
              <w:spacing w:line="278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взаимосвязь ЗОЖ со здоровьем, гармоничным </w:t>
            </w:r>
          </w:p>
          <w:p w:rsidR="00965FE7" w:rsidRPr="00540831" w:rsidRDefault="00965FE7" w:rsidP="00965FE7">
            <w:pPr>
              <w:numPr>
                <w:ilvl w:val="0"/>
                <w:numId w:val="34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физическим развитием и физической подготовленностью, формированием качеств личности и профилактикой вредных привычек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Default="00965FE7" w:rsidP="00965FE7">
            <w:pPr>
              <w:spacing w:line="246" w:lineRule="auto"/>
              <w:ind w:left="11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Наблюдение и анализ деятельности обучающихся на учебных занятиях в процессе выполнения практических заданий, ориентированных на использование разнообразных форм и видов физкультурной деятельности. </w:t>
            </w:r>
          </w:p>
          <w:p w:rsidR="00965FE7" w:rsidRPr="00540831" w:rsidRDefault="00965FE7" w:rsidP="00965FE7">
            <w:pPr>
              <w:numPr>
                <w:ilvl w:val="0"/>
                <w:numId w:val="36"/>
              </w:numPr>
              <w:spacing w:line="246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деятельности обучающихся в рамках внеаудиторных занятий, в том числе, в студенческих спортивных клубах, спортивных секциях и др.  </w:t>
            </w:r>
          </w:p>
          <w:p w:rsidR="00965FE7" w:rsidRPr="00540831" w:rsidRDefault="00965FE7" w:rsidP="00965FE7">
            <w:pPr>
              <w:numPr>
                <w:ilvl w:val="0"/>
                <w:numId w:val="36"/>
              </w:numPr>
              <w:spacing w:line="261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активности участия в физкультурно-оздоровительных и спортивно-массовых мероприятиях, соревнованиях.  4) Анализ соблюдения режима двигательной активности обучающимися в режиме дня, в режиме учебной недели. </w:t>
            </w:r>
          </w:p>
          <w:p w:rsidR="00965FE7" w:rsidRPr="00540831" w:rsidRDefault="00965FE7" w:rsidP="00965FE7">
            <w:pPr>
              <w:numPr>
                <w:ilvl w:val="0"/>
                <w:numId w:val="37"/>
              </w:numPr>
              <w:spacing w:line="251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подготовленности обучающихся требованиям нормативов Всероссийского физкультурно-спортивного комплекса «Готов к труду и обороне» (ГТО). </w:t>
            </w:r>
          </w:p>
          <w:p w:rsidR="00965FE7" w:rsidRPr="00540831" w:rsidRDefault="00965FE7" w:rsidP="00965FE7">
            <w:pPr>
              <w:numPr>
                <w:ilvl w:val="0"/>
                <w:numId w:val="37"/>
              </w:numPr>
              <w:spacing w:line="258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физической подготовленности. </w:t>
            </w:r>
          </w:p>
          <w:p w:rsidR="00965FE7" w:rsidRPr="00540831" w:rsidRDefault="00965FE7" w:rsidP="00965FE7">
            <w:pPr>
              <w:numPr>
                <w:ilvl w:val="0"/>
                <w:numId w:val="37"/>
              </w:numPr>
              <w:spacing w:line="258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теоретической подготовленности. </w:t>
            </w:r>
          </w:p>
          <w:p w:rsidR="00965FE7" w:rsidRPr="003735BB" w:rsidRDefault="00965FE7" w:rsidP="00965FE7">
            <w:pPr>
              <w:pStyle w:val="ad"/>
              <w:numPr>
                <w:ilvl w:val="0"/>
                <w:numId w:val="37"/>
              </w:numPr>
              <w:spacing w:line="25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735BB">
              <w:rPr>
                <w:rFonts w:ascii="Times New Roman" w:hAnsi="Times New Roman"/>
                <w:sz w:val="24"/>
                <w:szCs w:val="24"/>
              </w:rPr>
              <w:t>Проверка выполнения самостоятельной работы обучающимися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31" w:line="251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физических упражнений, используемых в утренней гимнастике, физкультминутке; для подготовки к выполнению нормативов Всероссийского физкультурно-спортивного комплекса «Готов к труду и обороне» (ГТО) и др.; </w:t>
            </w:r>
          </w:p>
          <w:p w:rsidR="00965FE7" w:rsidRPr="00540831" w:rsidRDefault="00965FE7" w:rsidP="00965FE7">
            <w:pPr>
              <w:spacing w:after="22" w:line="259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 спортивных играх, </w:t>
            </w:r>
          </w:p>
          <w:p w:rsidR="00965FE7" w:rsidRPr="00540831" w:rsidRDefault="00965FE7" w:rsidP="00965FE7">
            <w:pPr>
              <w:spacing w:after="23" w:line="258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эстафетах на учебных занятиях; выполнение упражнений для организации самостоятельных занятий на основе применения физических упражнений базовых и новых видов физкультурно-спортивной деятельности; </w:t>
            </w:r>
          </w:p>
          <w:p w:rsidR="00965FE7" w:rsidRPr="00540831" w:rsidRDefault="00965FE7" w:rsidP="00965FE7">
            <w:pPr>
              <w:spacing w:line="278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студенческого спортивного клуба, посещение секционных занятий; </w:t>
            </w:r>
          </w:p>
          <w:p w:rsidR="00965FE7" w:rsidRPr="00540831" w:rsidRDefault="00965FE7" w:rsidP="00965FE7">
            <w:pPr>
              <w:spacing w:line="281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физкультурно-оздоровительных и спортивно-массовых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мероприятиях, соревнованиях; </w:t>
            </w:r>
          </w:p>
          <w:p w:rsidR="00965FE7" w:rsidRPr="00540831" w:rsidRDefault="00965FE7" w:rsidP="00965FE7">
            <w:pPr>
              <w:spacing w:after="29"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тестовых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заданий </w:t>
            </w:r>
          </w:p>
          <w:p w:rsidR="00965FE7" w:rsidRDefault="00965FE7" w:rsidP="00965FE7">
            <w:pPr>
              <w:spacing w:line="278" w:lineRule="auto"/>
              <w:ind w:left="10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 (ГТО);</w:t>
            </w:r>
          </w:p>
          <w:p w:rsidR="00965FE7" w:rsidRPr="00540831" w:rsidRDefault="00965FE7" w:rsidP="00965FE7">
            <w:pPr>
              <w:spacing w:line="278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«Физическая культура и здоровый образ жизни»; </w:t>
            </w:r>
          </w:p>
          <w:p w:rsidR="00965FE7" w:rsidRPr="00540831" w:rsidRDefault="00965FE7" w:rsidP="00965FE7">
            <w:pPr>
              <w:spacing w:after="24" w:line="257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«Формирование качеств личности и профилактика вредных привычек средствами физической культуры» </w:t>
            </w:r>
          </w:p>
          <w:p w:rsidR="00965FE7" w:rsidRDefault="00965FE7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подбор физических упражнений базовых и новых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видов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физкультурно-спортивной деятельности для использования в различных формах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физкультурно-спортивной деятельности</w:t>
            </w:r>
          </w:p>
          <w:p w:rsidR="00965FE7" w:rsidRDefault="00965FE7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E7" w:rsidRPr="00540831" w:rsidRDefault="00965FE7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FE7" w:rsidRPr="00540831" w:rsidRDefault="00965FE7" w:rsidP="00965FE7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-137" w:type="dxa"/>
        <w:tblCellMar>
          <w:top w:w="60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965FE7" w:rsidRPr="00540831" w:rsidTr="00965FE7">
        <w:trPr>
          <w:trHeight w:val="139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tabs>
                <w:tab w:val="center" w:pos="505"/>
                <w:tab w:val="center" w:pos="234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ПРб.02.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</w:t>
            </w:r>
          </w:p>
          <w:p w:rsidR="00965FE7" w:rsidRDefault="00965FE7" w:rsidP="00965FE7">
            <w:pPr>
              <w:spacing w:line="259" w:lineRule="auto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>и производственной деятельностью</w:t>
            </w:r>
          </w:p>
          <w:p w:rsidR="00965FE7" w:rsidRPr="00540831" w:rsidRDefault="00965FE7" w:rsidP="00965FE7">
            <w:pPr>
              <w:spacing w:line="259" w:lineRule="auto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21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65FE7" w:rsidRPr="00540831" w:rsidRDefault="00965FE7" w:rsidP="00965FE7">
            <w:pPr>
              <w:spacing w:line="27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учебного и производственного труда </w:t>
            </w:r>
          </w:p>
          <w:p w:rsidR="00965FE7" w:rsidRPr="00540831" w:rsidRDefault="00965FE7" w:rsidP="00965FE7">
            <w:pPr>
              <w:spacing w:after="28" w:line="252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      </w:r>
          </w:p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65FE7" w:rsidRPr="00540831" w:rsidRDefault="00965FE7" w:rsidP="00965FE7">
            <w:pPr>
              <w:spacing w:after="30" w:line="251" w:lineRule="auto"/>
              <w:ind w:left="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необходимость специальной адаптивной и психофизической подготовки к труду; </w:t>
            </w:r>
          </w:p>
          <w:p w:rsidR="00965FE7" w:rsidRPr="00540831" w:rsidRDefault="00965FE7" w:rsidP="00965FE7">
            <w:pPr>
              <w:spacing w:after="38" w:line="246" w:lineRule="auto"/>
              <w:ind w:left="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укрепления и сохранения здоровья, поддержания работоспособности, профилактики предупреждения заболеваний, связанных с учебной и </w:t>
            </w:r>
          </w:p>
          <w:p w:rsidR="00965FE7" w:rsidRPr="00540831" w:rsidRDefault="00965FE7" w:rsidP="00965F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5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Наблюдение и анализ деятельности обучающихся на учебных занятиях в процессе выполнения практических заданий, ориентированных на использование современных технологий укрепления и сохранения здоровья,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</w:t>
            </w:r>
          </w:p>
          <w:p w:rsidR="00965FE7" w:rsidRDefault="00965FE7" w:rsidP="00965FE7">
            <w:pPr>
              <w:spacing w:line="248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работоспособности, профилактики заболеваний, связанных с учебной и производственной деятельностью. </w:t>
            </w:r>
          </w:p>
          <w:p w:rsidR="00965FE7" w:rsidRPr="00B4270D" w:rsidRDefault="00965FE7" w:rsidP="00965FE7">
            <w:pPr>
              <w:spacing w:line="248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4270D">
              <w:rPr>
                <w:rFonts w:ascii="Times New Roman" w:hAnsi="Times New Roman"/>
                <w:sz w:val="24"/>
                <w:szCs w:val="24"/>
              </w:rPr>
              <w:t>Анализ деятельности обучающихся в процессе</w:t>
            </w:r>
          </w:p>
          <w:p w:rsidR="00965FE7" w:rsidRPr="00540831" w:rsidRDefault="00965FE7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физкультурно-оздоровительных мероприятий.  </w:t>
            </w:r>
          </w:p>
          <w:p w:rsidR="00965FE7" w:rsidRPr="00540831" w:rsidRDefault="00965FE7" w:rsidP="00965FE7">
            <w:pPr>
              <w:spacing w:line="27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Опрос (тестирование с целью определения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теоретической подготовленности). </w:t>
            </w:r>
          </w:p>
          <w:p w:rsidR="00965FE7" w:rsidRPr="00540831" w:rsidRDefault="00965FE7" w:rsidP="00965FE7">
            <w:pPr>
              <w:spacing w:after="8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самостоятельной работы обучающимися. </w:t>
            </w:r>
          </w:p>
          <w:p w:rsidR="00965FE7" w:rsidRPr="00540831" w:rsidRDefault="00965FE7" w:rsidP="00965FE7">
            <w:pPr>
              <w:spacing w:line="259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обучающихся в рамках конкурса «Физическая культура и профессия»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78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дыхательной гимнастики, приёмов самомассажа; </w:t>
            </w:r>
          </w:p>
          <w:p w:rsidR="00965FE7" w:rsidRPr="00540831" w:rsidRDefault="00965FE7" w:rsidP="00965FE7">
            <w:pPr>
              <w:spacing w:after="29" w:line="251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упражнений для профилактики и коррекции нарушения опорно-двигательного аппарата, для коррекции зрения и основных функциональных систем, профилактики профессиональных заболеваний, при работе за компьютером 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обучающихся; </w:t>
            </w:r>
          </w:p>
          <w:p w:rsidR="00965FE7" w:rsidRPr="00540831" w:rsidRDefault="00965FE7" w:rsidP="00965FE7">
            <w:pPr>
              <w:spacing w:after="29" w:line="259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режима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двигательной </w:t>
            </w:r>
          </w:p>
          <w:p w:rsidR="00965FE7" w:rsidRPr="00540831" w:rsidRDefault="00965FE7" w:rsidP="00965FE7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в режиме дня, учебной недели; </w:t>
            </w:r>
          </w:p>
          <w:p w:rsidR="00965FE7" w:rsidRPr="00540831" w:rsidRDefault="00965FE7" w:rsidP="00965FE7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физкультурно-оздоровительном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мероприятии «День здоровья», </w:t>
            </w:r>
          </w:p>
          <w:p w:rsidR="00965FE7" w:rsidRPr="00540831" w:rsidRDefault="00965FE7" w:rsidP="00965FE7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«Туристический слет» и др. </w:t>
            </w:r>
          </w:p>
          <w:p w:rsidR="00965FE7" w:rsidRPr="00540831" w:rsidRDefault="00965FE7" w:rsidP="00965FE7">
            <w:pPr>
              <w:spacing w:after="32" w:line="251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индивидуальной оздоровительной программы двигательной активности с учетом профессиональной направленности; </w:t>
            </w:r>
          </w:p>
          <w:p w:rsidR="00965FE7" w:rsidRPr="00540831" w:rsidRDefault="00965FE7" w:rsidP="00965FE7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рамках конкурса «Физическая культура и профессия» (например: составление и выполнение комплекса производственной гимнастики с целью поддержания работоспособности)</w:t>
            </w:r>
          </w:p>
        </w:tc>
      </w:tr>
    </w:tbl>
    <w:p w:rsidR="00965FE7" w:rsidRPr="00540831" w:rsidRDefault="00965FE7" w:rsidP="00965FE7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57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965FE7" w:rsidRPr="00540831" w:rsidTr="00965FE7">
        <w:trPr>
          <w:trHeight w:val="332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35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основными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способами самоконтроля индивидуальных показателей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здоровья, умственной и физической работоспособности, физического развития и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965FE7" w:rsidRPr="00540831" w:rsidRDefault="00965FE7" w:rsidP="00965FE7">
            <w:pPr>
              <w:spacing w:after="17" w:line="262" w:lineRule="auto"/>
              <w:ind w:left="2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здоровья, умственной и физической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работоспособности, физического развития и физических качеств, методы их оценки. </w:t>
            </w:r>
          </w:p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965FE7" w:rsidRPr="00540831" w:rsidRDefault="00965FE7" w:rsidP="00965FE7">
            <w:pPr>
              <w:spacing w:line="259" w:lineRule="auto"/>
              <w:ind w:left="2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показатели здоровья, умственной и физической работоспособности, физического развития и физических качеств и способы самоконтроля индивидуальных показателей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38" w:lineRule="auto"/>
              <w:ind w:left="2"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1) Анализ результатов определения показателей здоровья, умственной и физической работоспособности, физического развития и физических качеств и способов самоконтроля индивидуальных показателей здоровья, умственной и физической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работоспособности,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и физических качеств.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38" w:line="245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показателей здоровья, умственной и физической работоспособности, физического развития и физических качеств и способов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965FE7" w:rsidRPr="00540831" w:rsidRDefault="00965FE7" w:rsidP="00965FE7">
            <w:pPr>
              <w:spacing w:line="278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личного дневника самоконтроля (индивидуальной карты здоровья); </w:t>
            </w:r>
          </w:p>
          <w:p w:rsidR="00965FE7" w:rsidRPr="00540831" w:rsidRDefault="00965FE7" w:rsidP="00965FE7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с использованием способов самоконтроля индивидуальных показателей здоровья, умственной и </w:t>
            </w:r>
          </w:p>
        </w:tc>
      </w:tr>
    </w:tbl>
    <w:p w:rsidR="00965FE7" w:rsidRPr="00540831" w:rsidRDefault="00965FE7" w:rsidP="00965FE7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61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965FE7" w:rsidRPr="00540831" w:rsidTr="00965FE7">
        <w:trPr>
          <w:trHeight w:val="608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Default="00965FE7" w:rsidP="00965FE7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умственной и физической работоспособности, физического развития и физических качеств; </w:t>
            </w:r>
          </w:p>
          <w:p w:rsidR="00965FE7" w:rsidRPr="00540831" w:rsidRDefault="00965FE7" w:rsidP="00965FE7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- самостоятельно использовать методы самоконтроля и оценивать показатели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numPr>
                <w:ilvl w:val="0"/>
                <w:numId w:val="38"/>
              </w:numPr>
              <w:spacing w:after="31" w:line="251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ведения личного дневника самоконтроля (индивидуальной карты здоровья). </w:t>
            </w:r>
          </w:p>
          <w:p w:rsidR="00965FE7" w:rsidRPr="00540831" w:rsidRDefault="00965FE7" w:rsidP="00965FE7">
            <w:pPr>
              <w:numPr>
                <w:ilvl w:val="0"/>
                <w:numId w:val="38"/>
              </w:numPr>
              <w:spacing w:line="238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деятельности обучающихся на учебных занятиях в процессе выполнения практических заданий, ориентированных на применение основных способов самоконтроля индивидуальных показателей здоровья, умственной и физической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работоспособности, </w:t>
            </w:r>
          </w:p>
          <w:p w:rsidR="00965FE7" w:rsidRPr="00540831" w:rsidRDefault="00965FE7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и физических качеств. </w:t>
            </w:r>
          </w:p>
          <w:p w:rsidR="00965FE7" w:rsidRPr="00540831" w:rsidRDefault="00965FE7" w:rsidP="00965FE7">
            <w:pPr>
              <w:numPr>
                <w:ilvl w:val="0"/>
                <w:numId w:val="38"/>
              </w:numPr>
              <w:spacing w:after="25" w:line="257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самостоятельной работы обучающимися. </w:t>
            </w:r>
          </w:p>
          <w:p w:rsidR="00965FE7" w:rsidRPr="00540831" w:rsidRDefault="00965FE7" w:rsidP="00965FE7">
            <w:pPr>
              <w:numPr>
                <w:ilvl w:val="0"/>
                <w:numId w:val="38"/>
              </w:num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теоретической подготовленности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31" w:line="251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работоспособности, физического развития и физических качеств в процессе занятий физической культурой, в течение учебного дня; </w:t>
            </w:r>
          </w:p>
          <w:p w:rsidR="00965FE7" w:rsidRPr="00540831" w:rsidRDefault="00965FE7" w:rsidP="00965FE7">
            <w:pPr>
              <w:spacing w:after="36" w:line="24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с использованием способов самоконтроля индивидуальных показателей здоровья, умственной и физической работоспособности, физического развития и физических качеств в процессе самостоятельной работы; </w:t>
            </w:r>
          </w:p>
          <w:p w:rsidR="00965FE7" w:rsidRPr="00540831" w:rsidRDefault="00965FE7" w:rsidP="00965FE7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индивидуального проекта «Динамика умственной и физической работоспособности слушателя» или «Оценка физического развития, телосложения, функционального состояния организма» </w:t>
            </w:r>
          </w:p>
        </w:tc>
      </w:tr>
      <w:tr w:rsidR="00965FE7" w:rsidRPr="00540831" w:rsidTr="00965FE7">
        <w:trPr>
          <w:trHeight w:val="360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tabs>
                <w:tab w:val="center" w:pos="397"/>
                <w:tab w:val="center" w:pos="223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</w:t>
            </w:r>
          </w:p>
          <w:p w:rsidR="00965FE7" w:rsidRPr="00540831" w:rsidRDefault="00965FE7" w:rsidP="00965FE7">
            <w:pPr>
              <w:spacing w:line="26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упражнениями разной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</w:t>
            </w:r>
          </w:p>
          <w:p w:rsidR="00965FE7" w:rsidRPr="00540831" w:rsidRDefault="00965FE7" w:rsidP="00965FE7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их в режиме учебной и </w:t>
            </w:r>
          </w:p>
          <w:p w:rsidR="00965FE7" w:rsidRPr="00540831" w:rsidRDefault="00965FE7" w:rsidP="00965FE7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деятельности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целью профилактики </w:t>
            </w:r>
          </w:p>
          <w:p w:rsidR="00965FE7" w:rsidRPr="00540831" w:rsidRDefault="00965FE7" w:rsidP="00965FE7">
            <w:pPr>
              <w:spacing w:after="44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переутомления и сохранения высокой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965FE7" w:rsidRPr="00540831" w:rsidRDefault="00965FE7" w:rsidP="00965FE7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функциональную направленность физических </w:t>
            </w:r>
          </w:p>
          <w:p w:rsidR="00965FE7" w:rsidRPr="00540831" w:rsidRDefault="00965FE7" w:rsidP="00965FE7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упражнений; </w:t>
            </w:r>
          </w:p>
          <w:p w:rsidR="00965FE7" w:rsidRPr="00540831" w:rsidRDefault="00965FE7" w:rsidP="00965FE7">
            <w:pPr>
              <w:spacing w:after="47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комплексы физических упражнений разной </w:t>
            </w:r>
          </w:p>
          <w:p w:rsidR="00965FE7" w:rsidRPr="00540831" w:rsidRDefault="00965FE7" w:rsidP="00965FE7">
            <w:pPr>
              <w:spacing w:after="23" w:line="25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направленности; - выполнять физические упражнения разной функциональной </w:t>
            </w:r>
          </w:p>
          <w:p w:rsidR="00965FE7" w:rsidRPr="00540831" w:rsidRDefault="00965FE7" w:rsidP="00965FE7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965FE7" w:rsidRPr="00540831" w:rsidRDefault="00965FE7" w:rsidP="00965FE7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физические упражнения в режиме учебной и производственной деятельности с целью профилактики переутомления и сохранения высокой </w:t>
            </w:r>
          </w:p>
          <w:p w:rsidR="00965FE7" w:rsidRPr="00540831" w:rsidRDefault="00965FE7" w:rsidP="00965FE7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38" w:lineRule="auto"/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1) Наблюдение и анализ деятельности обучающихся на учебных занятиях в процессе выполнения практических заданий, ориентированных на выполнение физических упражнений разной </w:t>
            </w:r>
          </w:p>
          <w:p w:rsidR="00965FE7" w:rsidRPr="00540831" w:rsidRDefault="00965FE7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  <w:p w:rsidR="00965FE7" w:rsidRPr="00540831" w:rsidRDefault="00965FE7" w:rsidP="00965FE7">
            <w:pPr>
              <w:numPr>
                <w:ilvl w:val="0"/>
                <w:numId w:val="39"/>
              </w:num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физической подготовленности. </w:t>
            </w:r>
          </w:p>
          <w:p w:rsidR="00965FE7" w:rsidRPr="00540831" w:rsidRDefault="00965FE7" w:rsidP="00965FE7">
            <w:pPr>
              <w:numPr>
                <w:ilvl w:val="0"/>
                <w:numId w:val="39"/>
              </w:num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теоретической подготовленности. </w:t>
            </w:r>
          </w:p>
          <w:p w:rsidR="00965FE7" w:rsidRPr="00540831" w:rsidRDefault="00965FE7" w:rsidP="00965FE7">
            <w:pPr>
              <w:numPr>
                <w:ilvl w:val="0"/>
                <w:numId w:val="39"/>
              </w:num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самостоятельной работы обучающимися. </w:t>
            </w:r>
          </w:p>
          <w:p w:rsidR="00965FE7" w:rsidRPr="00540831" w:rsidRDefault="00965FE7" w:rsidP="00965FE7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деятельности обучающихся в рамках конкурса «Физическая культура и профессия»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комплексов физических упражнений и определение их направленности для использования в режиме учебной и производственной деятельности с целью профилактики переутомления и </w:t>
            </w:r>
          </w:p>
          <w:p w:rsidR="00965FE7" w:rsidRPr="00540831" w:rsidRDefault="00965FE7" w:rsidP="00965FE7">
            <w:pPr>
              <w:spacing w:line="278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высокой работоспособности;  - выполнение физических упражнения разной функциональной направленности; </w:t>
            </w:r>
          </w:p>
          <w:p w:rsidR="00965FE7" w:rsidRPr="00540831" w:rsidRDefault="00965FE7" w:rsidP="00965FE7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рамках конкурса «Физическая культура и профессия» (например: составление и выполнение комплекса физическими упражнениями разной функциональной направленности с с целью профилактики переутомления и сохранения высокой работоспособности; - выполнение тестов для определения физической подготовленности</w:t>
            </w:r>
          </w:p>
        </w:tc>
      </w:tr>
    </w:tbl>
    <w:p w:rsidR="00965FE7" w:rsidRPr="00540831" w:rsidRDefault="00965FE7" w:rsidP="00965FE7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60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965FE7" w:rsidRPr="00540831" w:rsidTr="00965FE7">
        <w:trPr>
          <w:trHeight w:val="553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40" w:line="24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ПРб.05.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ладение техническими приемами 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двигательными действиями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базовых видов спорта, активное применение их в игровой 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соревновательной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технику двигательных действий базовых видов спорта. </w:t>
            </w:r>
          </w:p>
          <w:p w:rsidR="00965FE7" w:rsidRPr="00540831" w:rsidRDefault="00965FE7" w:rsidP="00965FE7">
            <w:pPr>
              <w:spacing w:after="45" w:line="23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технические приемы и двигательные действия базовых видов спорта, применять их в игровой и соревновательной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line="242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1)Наблюдение и анализ деятельности обучающихся на учебных занятиях в процессе выполнения практических заданий, ориентированных на выполнение технических приемов и двигательных действий базовых видов спорта, активное применение их в игровой и соревновательной деятельности. </w:t>
            </w:r>
          </w:p>
          <w:p w:rsidR="00965FE7" w:rsidRPr="00540831" w:rsidRDefault="00965FE7" w:rsidP="00965FE7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2) Метод контрольных упражнений и нормативов.  </w:t>
            </w:r>
          </w:p>
          <w:p w:rsidR="00965FE7" w:rsidRPr="00540831" w:rsidRDefault="00965FE7" w:rsidP="00965FE7">
            <w:pPr>
              <w:spacing w:line="258" w:lineRule="auto"/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3)Тестирование с целью определения теоретической подготовленности. </w:t>
            </w:r>
          </w:p>
          <w:p w:rsidR="00965FE7" w:rsidRPr="00540831" w:rsidRDefault="00965FE7" w:rsidP="00965FE7">
            <w:pPr>
              <w:spacing w:after="21" w:line="258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4)Проверка выполнения самостоятельной работы обучающимися. </w:t>
            </w:r>
          </w:p>
          <w:p w:rsidR="00965FE7" w:rsidRPr="00540831" w:rsidRDefault="00965FE7" w:rsidP="00965FE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5) Контрольные соревнования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540831" w:rsidRDefault="00965FE7" w:rsidP="00965FE7">
            <w:pPr>
              <w:spacing w:after="47" w:line="238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приемов и двигательных действий базовых видов спорта в стандартных и усложнённых условиях, в условиях игровой и соревновательной </w:t>
            </w:r>
          </w:p>
          <w:p w:rsidR="00965FE7" w:rsidRPr="00540831" w:rsidRDefault="00965FE7" w:rsidP="00965FE7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(спортивных соревнованиях); </w:t>
            </w:r>
          </w:p>
          <w:p w:rsidR="00965FE7" w:rsidRPr="00540831" w:rsidRDefault="00965FE7" w:rsidP="00965FE7">
            <w:pPr>
              <w:spacing w:line="259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упражнений и нормативов </w:t>
            </w:r>
          </w:p>
        </w:tc>
      </w:tr>
    </w:tbl>
    <w:p w:rsidR="00965FE7" w:rsidRDefault="00965FE7" w:rsidP="00965FE7">
      <w:pPr>
        <w:spacing w:after="0" w:line="259" w:lineRule="auto"/>
        <w:jc w:val="right"/>
      </w:pPr>
    </w:p>
    <w:p w:rsidR="004854B9" w:rsidRDefault="004854B9" w:rsidP="00965FE7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p w:rsidR="00965FE7" w:rsidRPr="00E0690A" w:rsidRDefault="00965FE7" w:rsidP="00965FE7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E0690A">
        <w:rPr>
          <w:rFonts w:ascii="Times New Roman" w:hAnsi="Times New Roman" w:cs="Times New Roman"/>
          <w:b/>
          <w:sz w:val="28"/>
          <w:szCs w:val="28"/>
        </w:rPr>
        <w:t xml:space="preserve">4.2. Объекты контроля по общеобразовательной дисциплине с учетом профессиональной направленности основной образовательной программы среднего профессионального образования </w:t>
      </w:r>
    </w:p>
    <w:p w:rsidR="004854B9" w:rsidRPr="006D1700" w:rsidRDefault="004854B9" w:rsidP="004854B9">
      <w:pPr>
        <w:pStyle w:val="31"/>
        <w:keepNext/>
        <w:keepLines/>
        <w:spacing w:after="40"/>
        <w:ind w:firstLine="580"/>
        <w:jc w:val="left"/>
      </w:pPr>
      <w:bookmarkStart w:id="2" w:name="bookmark924"/>
      <w:r w:rsidRPr="00E0690A">
        <w:rPr>
          <w:sz w:val="28"/>
          <w:szCs w:val="28"/>
        </w:rPr>
        <w:t>Контроль и оценка результатов освоения</w:t>
      </w:r>
      <w:r>
        <w:t xml:space="preserve"> ОД с учетом профессиональной направленности ООП СПО по профессии </w:t>
      </w:r>
      <w:r w:rsidRPr="002E5230">
        <w:rPr>
          <w:bCs/>
          <w:sz w:val="28"/>
          <w:szCs w:val="28"/>
        </w:rPr>
        <w:t>23.01.17 Мастер по ремонту и обслуживанию автомобилей</w:t>
      </w:r>
      <w:r>
        <w:t xml:space="preserve"> представлены в таблице 29.</w:t>
      </w:r>
      <w:bookmarkEnd w:id="2"/>
    </w:p>
    <w:p w:rsidR="004854B9" w:rsidRPr="004854B9" w:rsidRDefault="004854B9" w:rsidP="004854B9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29</w:t>
      </w:r>
    </w:p>
    <w:tbl>
      <w:tblPr>
        <w:tblStyle w:val="TableGrid"/>
        <w:tblW w:w="15344" w:type="dxa"/>
        <w:tblInd w:w="5" w:type="dxa"/>
        <w:tblLayout w:type="fixed"/>
        <w:tblCellMar>
          <w:top w:w="58" w:type="dxa"/>
        </w:tblCellMar>
        <w:tblLook w:val="04A0"/>
      </w:tblPr>
      <w:tblGrid>
        <w:gridCol w:w="1806"/>
        <w:gridCol w:w="1725"/>
        <w:gridCol w:w="465"/>
        <w:gridCol w:w="4049"/>
        <w:gridCol w:w="4387"/>
        <w:gridCol w:w="2887"/>
        <w:gridCol w:w="25"/>
      </w:tblGrid>
      <w:tr w:rsidR="004854B9" w:rsidRPr="004854B9" w:rsidTr="00701881">
        <w:trPr>
          <w:gridAfter w:val="1"/>
          <w:wAfter w:w="25" w:type="dxa"/>
          <w:trHeight w:val="111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B9" w:rsidRPr="004854B9" w:rsidRDefault="004854B9" w:rsidP="00E818AC">
            <w:pPr>
              <w:spacing w:line="23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  <w:p w:rsidR="004854B9" w:rsidRPr="004854B9" w:rsidRDefault="004854B9" w:rsidP="00E818AC">
            <w:pPr>
              <w:spacing w:after="25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</w:t>
            </w:r>
          </w:p>
          <w:p w:rsidR="004854B9" w:rsidRPr="004854B9" w:rsidRDefault="004854B9" w:rsidP="00E818AC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СОО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ППКРС (ОК)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в соответствии с </w:t>
            </w:r>
          </w:p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направленностью (ПРб, ОК)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контроля </w:t>
            </w:r>
          </w:p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B9" w:rsidRPr="004854B9" w:rsidRDefault="004854B9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с учетом профиля </w:t>
            </w:r>
          </w:p>
        </w:tc>
      </w:tr>
      <w:tr w:rsidR="00701881" w:rsidRPr="004854B9" w:rsidTr="00701881">
        <w:trPr>
          <w:trHeight w:val="663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ПРб.01. </w:t>
            </w:r>
          </w:p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ПРб.02. </w:t>
            </w:r>
          </w:p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</w:p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</w:p>
          <w:p w:rsidR="00701881" w:rsidRPr="004854B9" w:rsidRDefault="00701881" w:rsidP="00E818AC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ПРб.05.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81" w:rsidRPr="004854B9" w:rsidRDefault="00701881" w:rsidP="00E818AC">
            <w:pPr>
              <w:spacing w:line="238" w:lineRule="auto"/>
              <w:ind w:left="108" w:right="-351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ОК 3. Планировать и реализовывать собственное </w:t>
            </w:r>
          </w:p>
          <w:p w:rsidR="00701881" w:rsidRPr="004854B9" w:rsidRDefault="00701881" w:rsidP="00E818AC">
            <w:pPr>
              <w:spacing w:after="6" w:line="259" w:lineRule="auto"/>
              <w:ind w:left="108" w:right="-29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701881" w:rsidRPr="004854B9" w:rsidRDefault="00701881" w:rsidP="00E818AC">
            <w:pPr>
              <w:tabs>
                <w:tab w:val="right" w:pos="2076"/>
              </w:tabs>
              <w:spacing w:after="27" w:line="259" w:lineRule="auto"/>
              <w:ind w:right="-353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личностное </w:t>
            </w:r>
          </w:p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01881" w:rsidRPr="004854B9" w:rsidRDefault="00701881" w:rsidP="004854B9">
            <w:pPr>
              <w:numPr>
                <w:ilvl w:val="0"/>
                <w:numId w:val="41"/>
              </w:numPr>
              <w:spacing w:after="1" w:line="277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производственного труда Уметь: </w:t>
            </w:r>
          </w:p>
          <w:p w:rsidR="00701881" w:rsidRPr="004854B9" w:rsidRDefault="00701881" w:rsidP="004854B9">
            <w:pPr>
              <w:numPr>
                <w:ilvl w:val="0"/>
                <w:numId w:val="41"/>
              </w:numPr>
              <w:spacing w:after="31" w:line="251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необходимость специальной адаптивной и психофизической подготовки к труду; </w:t>
            </w:r>
          </w:p>
          <w:p w:rsidR="00701881" w:rsidRPr="004854B9" w:rsidRDefault="00701881" w:rsidP="004854B9">
            <w:pPr>
              <w:numPr>
                <w:ilvl w:val="0"/>
                <w:numId w:val="41"/>
              </w:numPr>
              <w:spacing w:after="46" w:line="238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средства, методы, технологии физической культуры и спорта для решения задач по обеспечению специальной адаптивной и психофизической </w:t>
            </w:r>
          </w:p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труду </w:t>
            </w:r>
          </w:p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ФК, ПМ </w:t>
            </w:r>
          </w:p>
          <w:p w:rsidR="00701881" w:rsidRPr="004854B9" w:rsidRDefault="00701881" w:rsidP="00E818AC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 </w:t>
            </w:r>
          </w:p>
          <w:p w:rsidR="00701881" w:rsidRPr="004854B9" w:rsidRDefault="00701881" w:rsidP="00E818AC">
            <w:pPr>
              <w:tabs>
                <w:tab w:val="right" w:pos="4395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профессиограммы, </w:t>
            </w:r>
          </w:p>
          <w:p w:rsidR="00701881" w:rsidRPr="004854B9" w:rsidRDefault="00701881" w:rsidP="00E818AC">
            <w:pPr>
              <w:tabs>
                <w:tab w:val="right" w:pos="4395"/>
              </w:tabs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профессионально-</w:t>
            </w:r>
          </w:p>
          <w:p w:rsidR="00701881" w:rsidRPr="004854B9" w:rsidRDefault="00701881" w:rsidP="00E818AC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качеств; </w:t>
            </w:r>
          </w:p>
          <w:p w:rsidR="00701881" w:rsidRPr="004854B9" w:rsidRDefault="00701881" w:rsidP="004854B9">
            <w:pPr>
              <w:spacing w:line="28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«Физическая культура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рофессиональной деятельности»; -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«Профессиональнозначимые физические качества» Практические задания: </w:t>
            </w:r>
          </w:p>
          <w:p w:rsidR="00701881" w:rsidRPr="004854B9" w:rsidRDefault="00701881" w:rsidP="004854B9">
            <w:pPr>
              <w:spacing w:after="46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комплексов физических упражнений для развития и </w:t>
            </w:r>
          </w:p>
          <w:p w:rsidR="00701881" w:rsidRPr="004854B9" w:rsidRDefault="00701881" w:rsidP="004854B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профессиональнозначимых качеств. </w:t>
            </w:r>
          </w:p>
          <w:p w:rsidR="00701881" w:rsidRPr="004854B9" w:rsidRDefault="00701881" w:rsidP="004854B9">
            <w:pPr>
              <w:spacing w:after="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задание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рамках конкурса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профессионального мастерства: </w:t>
            </w:r>
          </w:p>
          <w:p w:rsidR="00701881" w:rsidRPr="004854B9" w:rsidRDefault="00701881" w:rsidP="004854B9">
            <w:pPr>
              <w:spacing w:after="46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ориентированных на применение средств, методов, технологий физической культуры и спорта для обеспечения специальной адаптивной и психофизической </w:t>
            </w:r>
          </w:p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труду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81" w:rsidRPr="00701881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701881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</w:p>
          <w:p w:rsidR="00701881" w:rsidRPr="00701881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701881">
              <w:rPr>
                <w:rFonts w:ascii="Times New Roman" w:hAnsi="Times New Roman" w:cs="Times New Roman"/>
                <w:sz w:val="24"/>
              </w:rPr>
              <w:t xml:space="preserve">методов, </w:t>
            </w:r>
          </w:p>
          <w:p w:rsidR="00701881" w:rsidRPr="00701881" w:rsidRDefault="00701881" w:rsidP="00E818AC">
            <w:pPr>
              <w:spacing w:line="238" w:lineRule="auto"/>
              <w:ind w:left="108" w:right="-1177"/>
              <w:rPr>
                <w:rFonts w:ascii="Times New Roman" w:hAnsi="Times New Roman" w:cs="Times New Roman"/>
              </w:rPr>
            </w:pPr>
            <w:r w:rsidRPr="00701881">
              <w:rPr>
                <w:rFonts w:ascii="Times New Roman" w:hAnsi="Times New Roman" w:cs="Times New Roman"/>
                <w:sz w:val="24"/>
              </w:rPr>
              <w:t xml:space="preserve">физической культуры и спорта для обеспечения специальной адаптивной и психофизической </w:t>
            </w:r>
          </w:p>
          <w:p w:rsidR="00701881" w:rsidRPr="00701881" w:rsidRDefault="00701881" w:rsidP="00E818AC">
            <w:pPr>
              <w:spacing w:line="259" w:lineRule="auto"/>
              <w:ind w:left="108" w:right="-414"/>
              <w:rPr>
                <w:rFonts w:ascii="Times New Roman" w:hAnsi="Times New Roman" w:cs="Times New Roman"/>
              </w:rPr>
            </w:pPr>
            <w:r w:rsidRPr="00701881">
              <w:rPr>
                <w:rFonts w:ascii="Times New Roman" w:hAnsi="Times New Roman" w:cs="Times New Roman"/>
                <w:sz w:val="24"/>
              </w:rPr>
              <w:t xml:space="preserve">подготовки к труду </w:t>
            </w:r>
          </w:p>
          <w:p w:rsidR="00701881" w:rsidRDefault="00701881" w:rsidP="00E818AC">
            <w:pPr>
              <w:spacing w:line="259" w:lineRule="auto"/>
              <w:ind w:left="108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81" w:rsidRDefault="00701881" w:rsidP="00E818AC">
            <w:pPr>
              <w:spacing w:after="1105" w:line="238" w:lineRule="auto"/>
              <w:ind w:firstLine="39"/>
            </w:pPr>
            <w:r>
              <w:rPr>
                <w:sz w:val="24"/>
              </w:rPr>
              <w:t xml:space="preserve">средств, технологий </w:t>
            </w:r>
          </w:p>
          <w:p w:rsidR="00701881" w:rsidRDefault="00701881" w:rsidP="00E818AC">
            <w:pPr>
              <w:spacing w:line="259" w:lineRule="auto"/>
              <w:ind w:left="473"/>
            </w:pPr>
          </w:p>
        </w:tc>
      </w:tr>
      <w:tr w:rsidR="00701881" w:rsidRPr="004854B9" w:rsidTr="00701881">
        <w:trPr>
          <w:gridAfter w:val="1"/>
          <w:wAfter w:w="25" w:type="dxa"/>
          <w:trHeight w:val="166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ПРб.01. </w:t>
            </w:r>
          </w:p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ПРб.02. </w:t>
            </w:r>
          </w:p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</w:p>
          <w:p w:rsidR="00701881" w:rsidRPr="004854B9" w:rsidRDefault="00701881" w:rsidP="00E818AC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</w:p>
          <w:p w:rsidR="00701881" w:rsidRPr="004854B9" w:rsidRDefault="00701881" w:rsidP="00E818AC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ПРб.05.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701881" w:rsidRPr="004854B9" w:rsidRDefault="00701881" w:rsidP="00E818AC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сохранения 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804"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701881" w:rsidRPr="004854B9" w:rsidRDefault="00701881" w:rsidP="00E818AC">
            <w:pPr>
              <w:spacing w:line="259" w:lineRule="auto"/>
              <w:ind w:right="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для и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701881" w:rsidRPr="004854B9" w:rsidRDefault="00701881" w:rsidP="00E818AC">
            <w:pPr>
              <w:spacing w:line="259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физкультурно - оздоровительную деятельность для укрепления здоровья, достижения жизненных и профессиональных целей;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ФК, ПМ </w:t>
            </w:r>
          </w:p>
          <w:p w:rsidR="00701881" w:rsidRPr="004854B9" w:rsidRDefault="00701881" w:rsidP="00E818AC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задания: </w:t>
            </w:r>
          </w:p>
          <w:p w:rsidR="00701881" w:rsidRPr="004854B9" w:rsidRDefault="00701881" w:rsidP="00E818AC">
            <w:pPr>
              <w:spacing w:line="259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задания модуля конкурсных заданий компетенции Физическая культура, спорт и фитнес (Ворлдскиллс Россия): Разработка и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line="259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средств, методов, технологий физической культуры и спорта для поддержания работоспособности, предупреждения </w:t>
            </w:r>
          </w:p>
        </w:tc>
      </w:tr>
      <w:tr w:rsidR="00701881" w:rsidRPr="004854B9" w:rsidTr="00701881">
        <w:trPr>
          <w:gridAfter w:val="1"/>
          <w:wAfter w:w="25" w:type="dxa"/>
          <w:trHeight w:val="774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</w:t>
            </w:r>
          </w:p>
          <w:p w:rsidR="00701881" w:rsidRPr="004854B9" w:rsidRDefault="00701881" w:rsidP="00E818AC">
            <w:pPr>
              <w:tabs>
                <w:tab w:val="right" w:pos="218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701881" w:rsidRPr="004854B9" w:rsidRDefault="00701881" w:rsidP="00E81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профессиональной деятельности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поддержания необходимого уровня физической подготовленности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4854B9">
            <w:pPr>
              <w:numPr>
                <w:ilvl w:val="0"/>
                <w:numId w:val="43"/>
              </w:numPr>
              <w:spacing w:after="47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приемы двигательных функций в </w:t>
            </w:r>
          </w:p>
          <w:p w:rsidR="00701881" w:rsidRPr="004854B9" w:rsidRDefault="00701881" w:rsidP="00E818AC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701881" w:rsidRPr="004854B9" w:rsidRDefault="00701881" w:rsidP="004854B9">
            <w:pPr>
              <w:numPr>
                <w:ilvl w:val="0"/>
                <w:numId w:val="43"/>
              </w:numPr>
              <w:spacing w:after="13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средствами профилактики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перенапряжения, характерными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данной специальности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выполнении строительно-монтажных работ, в том числе отделочных работ, ремонтных работ и работ по реконструкции эксплуатации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строительных объектов. </w:t>
            </w:r>
          </w:p>
          <w:p w:rsidR="00701881" w:rsidRPr="004854B9" w:rsidRDefault="00701881" w:rsidP="00E818AC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701881" w:rsidRPr="004854B9" w:rsidRDefault="00701881" w:rsidP="004854B9">
            <w:pPr>
              <w:numPr>
                <w:ilvl w:val="0"/>
                <w:numId w:val="43"/>
              </w:numPr>
              <w:spacing w:after="28" w:line="2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профессиональном и социальном развитии человека; основы здорового образа жизни; </w:t>
            </w:r>
          </w:p>
          <w:p w:rsidR="00701881" w:rsidRPr="004854B9" w:rsidRDefault="00701881" w:rsidP="004854B9">
            <w:pPr>
              <w:numPr>
                <w:ilvl w:val="0"/>
                <w:numId w:val="43"/>
              </w:numPr>
              <w:spacing w:after="14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профессиональной деятельности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зоны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риска физического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здоровья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специальности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выполнении строительно-монтажных работ, в том числе отделочных работ, ремонтных работ и работ по реконструкции и эксплуатации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строительных объектов;  </w:t>
            </w:r>
          </w:p>
          <w:p w:rsidR="00701881" w:rsidRPr="004854B9" w:rsidRDefault="00701881" w:rsidP="004854B9">
            <w:pPr>
              <w:numPr>
                <w:ilvl w:val="0"/>
                <w:numId w:val="43"/>
              </w:numPr>
              <w:spacing w:after="28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профилактики </w:t>
            </w:r>
          </w:p>
          <w:p w:rsidR="00701881" w:rsidRPr="004854B9" w:rsidRDefault="00701881" w:rsidP="00E81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перенапряжения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line="278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упражнений производственной гимнастики с учетом вида профессиональной деятельности. - выполнение приёмов самомассажа для восстановления работоспособности. </w:t>
            </w:r>
          </w:p>
          <w:p w:rsidR="00701881" w:rsidRPr="004854B9" w:rsidRDefault="00701881" w:rsidP="00E81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701881" w:rsidRPr="004854B9" w:rsidRDefault="00701881" w:rsidP="00E818AC">
            <w:pPr>
              <w:spacing w:line="25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проект: «Динамика работоспособности в режиме трудового дня»; «Оценка функционального состояния организма при выполнении видов работ профессиональной деятельности»; «Профессионально</w:t>
            </w:r>
            <w:r w:rsidR="00E81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физическая подготовка». </w:t>
            </w:r>
          </w:p>
          <w:p w:rsidR="00701881" w:rsidRPr="004854B9" w:rsidRDefault="00701881" w:rsidP="00E818AC">
            <w:pPr>
              <w:spacing w:after="28" w:line="251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«Физическая культура и профессия» в рамках конкурса профессионального мастерства: </w:t>
            </w:r>
          </w:p>
          <w:p w:rsidR="00701881" w:rsidRPr="004854B9" w:rsidRDefault="00701881" w:rsidP="00E818AC">
            <w:pPr>
              <w:spacing w:line="243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заданий, ориентированных на применение средств, методов, технологий физической культуры и спорта для поддержания работоспособности, предупреждения заболеваний, связанных с производственной деятельностью; с целью профилактики переутомления и сохранения высокой работоспособности </w:t>
            </w:r>
          </w:p>
          <w:p w:rsidR="00701881" w:rsidRPr="004854B9" w:rsidRDefault="00701881" w:rsidP="00E81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81" w:rsidRPr="004854B9" w:rsidRDefault="00701881" w:rsidP="00E818AC">
            <w:pPr>
              <w:spacing w:after="29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связанных с производственной деятельностью; с целью профилактики </w:t>
            </w:r>
          </w:p>
          <w:p w:rsidR="00701881" w:rsidRPr="004854B9" w:rsidRDefault="00701881" w:rsidP="00E81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 xml:space="preserve">переутомления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сохранения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высокой работоспособности. Осуществление контроля за показателями здоровья, умственной и физической работоспособности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процессе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выполнения видов </w:t>
            </w:r>
            <w:r w:rsidRPr="004854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 профессиональной деятельности  </w:t>
            </w:r>
          </w:p>
        </w:tc>
      </w:tr>
    </w:tbl>
    <w:p w:rsidR="00965FE7" w:rsidRPr="004854B9" w:rsidRDefault="00965FE7" w:rsidP="00965FE7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965FE7" w:rsidRDefault="00965FE7" w:rsidP="00965FE7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p w:rsidR="00965FE7" w:rsidRPr="006D1700" w:rsidRDefault="00965FE7" w:rsidP="00965FE7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b/>
          <w:sz w:val="28"/>
          <w:szCs w:val="28"/>
        </w:rPr>
        <w:t xml:space="preserve">4.3. 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 </w:t>
      </w:r>
    </w:p>
    <w:p w:rsidR="00965FE7" w:rsidRPr="006D1700" w:rsidRDefault="00965FE7" w:rsidP="00965FE7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5FE7" w:rsidRPr="006D1700" w:rsidRDefault="00965FE7" w:rsidP="00965FE7">
      <w:pPr>
        <w:ind w:left="-15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Примерный перечень оценочных средств текущего контроля, направленный на выявление уровня сформированности предметных, метапредметных результатов, ОК и ПК по специальности представлен в таблице 32. </w:t>
      </w:r>
    </w:p>
    <w:p w:rsidR="00965FE7" w:rsidRPr="006D1700" w:rsidRDefault="00965FE7" w:rsidP="00965FE7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Таблица 32 </w:t>
      </w:r>
    </w:p>
    <w:p w:rsidR="00965FE7" w:rsidRPr="006D1700" w:rsidRDefault="00965FE7" w:rsidP="00965FE7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06" w:type="dxa"/>
        <w:tblInd w:w="115" w:type="dxa"/>
        <w:tblCellMar>
          <w:top w:w="14" w:type="dxa"/>
          <w:left w:w="5" w:type="dxa"/>
          <w:right w:w="36" w:type="dxa"/>
        </w:tblCellMar>
        <w:tblLook w:val="04A0"/>
      </w:tblPr>
      <w:tblGrid>
        <w:gridCol w:w="747"/>
        <w:gridCol w:w="2258"/>
        <w:gridCol w:w="8372"/>
        <w:gridCol w:w="3829"/>
      </w:tblGrid>
      <w:tr w:rsidR="00965FE7" w:rsidRPr="006D1700" w:rsidTr="00965FE7">
        <w:trPr>
          <w:trHeight w:val="8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оценочного средства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after="50" w:line="238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оценочного средства в комплекте </w:t>
            </w:r>
          </w:p>
          <w:p w:rsidR="00965FE7" w:rsidRPr="006D1700" w:rsidRDefault="00965FE7" w:rsidP="00965FE7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оценочных средств </w:t>
            </w:r>
          </w:p>
        </w:tc>
      </w:tr>
      <w:tr w:rsidR="00965FE7" w:rsidRPr="006D1700" w:rsidTr="00965FE7">
        <w:trPr>
          <w:trHeight w:val="16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CF475A" w:rsidP="00CF47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FE7"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5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слушателя,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after="46" w:line="238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 рефератов (с учетом профессиональной </w:t>
            </w:r>
          </w:p>
          <w:p w:rsidR="00965FE7" w:rsidRPr="006D1700" w:rsidRDefault="00965FE7" w:rsidP="00965FE7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направленности) </w:t>
            </w:r>
          </w:p>
          <w:p w:rsidR="00965FE7" w:rsidRPr="006D1700" w:rsidRDefault="00965FE7" w:rsidP="00965FE7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E7" w:rsidRPr="006D1700" w:rsidTr="00965FE7">
        <w:trPr>
          <w:trHeight w:val="16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CF475A" w:rsidP="00965F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FE7"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 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5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ориентированы на демонстрацию обучающимися двигательных умений и навыков, физических способностей, выполняемых в стандартных и усложнённых условиях, в условиях игровой и соревновательной деятельности, а умений применять сформированный потенциал физической культуры при решении разнообразных задач, в том числе, ориентированных на профессиональную деятельность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E7" w:rsidRPr="006D1700" w:rsidRDefault="00965FE7" w:rsidP="00965FE7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заданий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практических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самостоятельной работы (с учетом профессиональной направленности) </w:t>
            </w:r>
          </w:p>
        </w:tc>
      </w:tr>
    </w:tbl>
    <w:p w:rsidR="00965FE7" w:rsidRPr="00172E4B" w:rsidRDefault="00965FE7" w:rsidP="00965FE7">
      <w:pPr>
        <w:ind w:left="1417"/>
        <w:rPr>
          <w:rFonts w:ascii="Times New Roman" w:hAnsi="Times New Roman"/>
          <w:color w:val="000000"/>
        </w:rPr>
      </w:pPr>
    </w:p>
    <w:p w:rsidR="00965FE7" w:rsidRDefault="00965FE7" w:rsidP="00965FE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5FE7" w:rsidRDefault="00965FE7" w:rsidP="00965FE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5FE7" w:rsidRDefault="00965FE7" w:rsidP="00F42B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  <w:sectPr w:rsidR="00965FE7" w:rsidSect="00E818AC">
          <w:pgSz w:w="16837" w:h="11905" w:orient="landscape"/>
          <w:pgMar w:top="1134" w:right="1134" w:bottom="1134" w:left="1418" w:header="0" w:footer="680" w:gutter="0"/>
          <w:pgNumType w:start="1"/>
          <w:cols w:space="720"/>
          <w:titlePg/>
          <w:docGrid w:linePitch="360"/>
        </w:sect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ОБЯЗАТЕЛЬНЫЕ КОНТРОЛЬНЫЕ ЗАДАНИЯ </w:t>
      </w:r>
      <w:r w:rsidR="00EB6D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F42B80" w:rsidRPr="0080698B" w:rsidTr="00F42B80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F42B80" w:rsidRPr="00172E4B" w:rsidRDefault="00F42B80" w:rsidP="00F42B80">
      <w:pPr>
        <w:rPr>
          <w:rFonts w:ascii="Times New Roman" w:hAnsi="Times New Roman"/>
          <w:b/>
          <w:bCs/>
          <w:sz w:val="28"/>
          <w:szCs w:val="28"/>
        </w:rPr>
        <w:sectPr w:rsidR="00F42B80" w:rsidRPr="00172E4B" w:rsidSect="00054390">
          <w:pgSz w:w="11905" w:h="16837"/>
          <w:pgMar w:top="1418" w:right="1134" w:bottom="1134" w:left="1134" w:header="0" w:footer="680" w:gutter="0"/>
          <w:pgNumType w:start="1"/>
          <w:cols w:space="720"/>
          <w:docGrid w:linePitch="360"/>
        </w:sect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F42B80" w:rsidRPr="00172E4B" w:rsidRDefault="00F42B80" w:rsidP="00F42B80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F42B80" w:rsidRPr="0080698B" w:rsidTr="00F42B80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F42B80" w:rsidRPr="0080698B" w:rsidTr="00F42B80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F42B80" w:rsidRPr="0080698B" w:rsidRDefault="00F42B80" w:rsidP="00F42B80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F42B80" w:rsidRPr="00172E4B" w:rsidRDefault="00F42B80" w:rsidP="00F42B80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F42B80" w:rsidRPr="0080698B" w:rsidTr="00F42B8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F42B80" w:rsidRPr="0080698B" w:rsidTr="00F42B80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F42B80" w:rsidRPr="0080698B" w:rsidRDefault="00F42B80" w:rsidP="00F42B80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F42B80" w:rsidRPr="0080698B" w:rsidTr="00F42B80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42B80" w:rsidRPr="0080698B" w:rsidTr="00F42B80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965FE7" w:rsidRDefault="00965FE7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965FE7" w:rsidSect="00F66264">
      <w:footerReference w:type="even" r:id="rId49"/>
      <w:footerReference w:type="default" r:id="rId5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29" w:rsidRDefault="00980129" w:rsidP="00170A64">
      <w:pPr>
        <w:spacing w:after="0" w:line="240" w:lineRule="auto"/>
      </w:pPr>
      <w:r>
        <w:separator/>
      </w:r>
    </w:p>
  </w:endnote>
  <w:endnote w:type="continuationSeparator" w:id="1">
    <w:p w:rsidR="00980129" w:rsidRDefault="00980129" w:rsidP="001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18" w:rsidRDefault="008A071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18" w:rsidRDefault="000C0866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A07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0718" w:rsidRDefault="008A0718" w:rsidP="00F42B8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953"/>
      <w:docPartObj>
        <w:docPartGallery w:val="Page Numbers (Bottom of Page)"/>
        <w:docPartUnique/>
      </w:docPartObj>
    </w:sdtPr>
    <w:sdtContent>
      <w:p w:rsidR="008A0718" w:rsidRDefault="000C0866">
        <w:pPr>
          <w:pStyle w:val="a9"/>
          <w:jc w:val="right"/>
        </w:pPr>
        <w:fldSimple w:instr=" PAGE   \* MERGEFORMAT ">
          <w:r w:rsidR="00AA5448">
            <w:rPr>
              <w:noProof/>
            </w:rPr>
            <w:t>3</w:t>
          </w:r>
        </w:fldSimple>
      </w:p>
    </w:sdtContent>
  </w:sdt>
  <w:p w:rsidR="008A0718" w:rsidRDefault="008A0718" w:rsidP="00F42B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29" w:rsidRDefault="00980129" w:rsidP="00170A64">
      <w:pPr>
        <w:spacing w:after="0" w:line="240" w:lineRule="auto"/>
      </w:pPr>
      <w:r>
        <w:separator/>
      </w:r>
    </w:p>
  </w:footnote>
  <w:footnote w:type="continuationSeparator" w:id="1">
    <w:p w:rsidR="00980129" w:rsidRDefault="00980129" w:rsidP="001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18" w:rsidRDefault="008A0718" w:rsidP="00F42B80">
    <w:pPr>
      <w:pStyle w:val="a7"/>
      <w:framePr w:wrap="around" w:vAnchor="text" w:hAnchor="margin" w:xAlign="center" w:y="1"/>
      <w:rPr>
        <w:rStyle w:val="ae"/>
      </w:rPr>
    </w:pPr>
  </w:p>
  <w:p w:rsidR="008A0718" w:rsidRDefault="000C086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pt;margin-top:-.55pt;width:12pt;height:13.75pt;z-index:251660288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8A0718" w:rsidRDefault="000C0866">
                <w:r w:rsidRPr="000C0866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348C9"/>
    <w:multiLevelType w:val="hybridMultilevel"/>
    <w:tmpl w:val="30A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6502B"/>
    <w:multiLevelType w:val="hybridMultilevel"/>
    <w:tmpl w:val="A57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0FB9"/>
    <w:multiLevelType w:val="hybridMultilevel"/>
    <w:tmpl w:val="AD422C7A"/>
    <w:lvl w:ilvl="0" w:tplc="C9705614">
      <w:start w:val="2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6A158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2946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F4C4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0F710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747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A93D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617A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FFC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6B6536"/>
    <w:multiLevelType w:val="hybridMultilevel"/>
    <w:tmpl w:val="6A1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4192E"/>
    <w:multiLevelType w:val="hybridMultilevel"/>
    <w:tmpl w:val="648A7ED8"/>
    <w:lvl w:ilvl="0" w:tplc="B8FC405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C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A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B9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4CA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F6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D4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8A0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AA03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076C3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8852F0"/>
    <w:multiLevelType w:val="hybridMultilevel"/>
    <w:tmpl w:val="2752FC9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005FB"/>
    <w:multiLevelType w:val="hybridMultilevel"/>
    <w:tmpl w:val="4E2A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914624"/>
    <w:multiLevelType w:val="hybridMultilevel"/>
    <w:tmpl w:val="2D4418B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87A79"/>
    <w:multiLevelType w:val="hybridMultilevel"/>
    <w:tmpl w:val="8958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12135C"/>
    <w:multiLevelType w:val="hybridMultilevel"/>
    <w:tmpl w:val="AB5A515C"/>
    <w:lvl w:ilvl="0" w:tplc="A1B8A50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CB5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69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81E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61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679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F1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A13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E78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2007CD"/>
    <w:multiLevelType w:val="multilevel"/>
    <w:tmpl w:val="009E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987FCE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233FEF"/>
    <w:multiLevelType w:val="hybridMultilevel"/>
    <w:tmpl w:val="FAA6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C61B8"/>
    <w:multiLevelType w:val="hybridMultilevel"/>
    <w:tmpl w:val="34423C54"/>
    <w:lvl w:ilvl="0" w:tplc="D9FC149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89D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0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22B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4AC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9C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C2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CC9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C0E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42D51"/>
    <w:multiLevelType w:val="hybridMultilevel"/>
    <w:tmpl w:val="68D62FE6"/>
    <w:lvl w:ilvl="0" w:tplc="03343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C72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0D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A3C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C7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EEFE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06C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E0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060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C95C07"/>
    <w:multiLevelType w:val="hybridMultilevel"/>
    <w:tmpl w:val="98940E72"/>
    <w:lvl w:ilvl="0" w:tplc="79A07B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08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4C2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C18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CA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D6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280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6A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EF2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1738D8"/>
    <w:multiLevelType w:val="hybridMultilevel"/>
    <w:tmpl w:val="FA6A3958"/>
    <w:lvl w:ilvl="0" w:tplc="6C649ABE">
      <w:start w:val="5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8C2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C38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7B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A4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ED1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A7E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A33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76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10144D"/>
    <w:multiLevelType w:val="hybridMultilevel"/>
    <w:tmpl w:val="21CCD1AC"/>
    <w:lvl w:ilvl="0" w:tplc="49465EB8">
      <w:start w:val="2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873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09F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816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B5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A3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0ABC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C71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8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AF5370"/>
    <w:multiLevelType w:val="hybridMultilevel"/>
    <w:tmpl w:val="49025546"/>
    <w:lvl w:ilvl="0" w:tplc="B77A3F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6D7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EFE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9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28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89C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AE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AEF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646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98719D"/>
    <w:multiLevelType w:val="multilevel"/>
    <w:tmpl w:val="E03C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168D0"/>
    <w:multiLevelType w:val="hybridMultilevel"/>
    <w:tmpl w:val="75022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79560D"/>
    <w:multiLevelType w:val="hybridMultilevel"/>
    <w:tmpl w:val="0CA0C15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2FE53EC"/>
    <w:multiLevelType w:val="hybridMultilevel"/>
    <w:tmpl w:val="8432E15E"/>
    <w:lvl w:ilvl="0" w:tplc="775EBDC8">
      <w:start w:val="2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A58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68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88B9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6BC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475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442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692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6DF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F8318D"/>
    <w:multiLevelType w:val="hybridMultilevel"/>
    <w:tmpl w:val="76CE1DCA"/>
    <w:lvl w:ilvl="0" w:tplc="3A4261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04D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E33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A5C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E03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E3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407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2FD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16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663446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2"/>
  </w:num>
  <w:num w:numId="9">
    <w:abstractNumId w:val="0"/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12"/>
  </w:num>
  <w:num w:numId="15">
    <w:abstractNumId w:val="5"/>
  </w:num>
  <w:num w:numId="16">
    <w:abstractNumId w:val="15"/>
  </w:num>
  <w:num w:numId="17">
    <w:abstractNumId w:val="25"/>
  </w:num>
  <w:num w:numId="18">
    <w:abstractNumId w:val="42"/>
  </w:num>
  <w:num w:numId="19">
    <w:abstractNumId w:val="21"/>
  </w:num>
  <w:num w:numId="20">
    <w:abstractNumId w:val="6"/>
  </w:num>
  <w:num w:numId="21">
    <w:abstractNumId w:val="37"/>
  </w:num>
  <w:num w:numId="22">
    <w:abstractNumId w:val="19"/>
  </w:num>
  <w:num w:numId="23">
    <w:abstractNumId w:val="28"/>
  </w:num>
  <w:num w:numId="24">
    <w:abstractNumId w:val="10"/>
  </w:num>
  <w:num w:numId="25">
    <w:abstractNumId w:val="8"/>
  </w:num>
  <w:num w:numId="26">
    <w:abstractNumId w:val="17"/>
  </w:num>
  <w:num w:numId="27">
    <w:abstractNumId w:val="36"/>
  </w:num>
  <w:num w:numId="28">
    <w:abstractNumId w:val="3"/>
  </w:num>
  <w:num w:numId="29">
    <w:abstractNumId w:val="24"/>
  </w:num>
  <w:num w:numId="30">
    <w:abstractNumId w:val="20"/>
  </w:num>
  <w:num w:numId="31">
    <w:abstractNumId w:val="16"/>
  </w:num>
  <w:num w:numId="32">
    <w:abstractNumId w:val="31"/>
  </w:num>
  <w:num w:numId="33">
    <w:abstractNumId w:val="38"/>
  </w:num>
  <w:num w:numId="34">
    <w:abstractNumId w:val="32"/>
  </w:num>
  <w:num w:numId="35">
    <w:abstractNumId w:val="14"/>
  </w:num>
  <w:num w:numId="36">
    <w:abstractNumId w:val="34"/>
  </w:num>
  <w:num w:numId="37">
    <w:abstractNumId w:val="33"/>
  </w:num>
  <w:num w:numId="38">
    <w:abstractNumId w:val="9"/>
  </w:num>
  <w:num w:numId="39">
    <w:abstractNumId w:val="39"/>
  </w:num>
  <w:num w:numId="40">
    <w:abstractNumId w:val="40"/>
  </w:num>
  <w:num w:numId="41">
    <w:abstractNumId w:val="23"/>
  </w:num>
  <w:num w:numId="42">
    <w:abstractNumId w:val="29"/>
  </w:num>
  <w:num w:numId="43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B80"/>
    <w:rsid w:val="00001582"/>
    <w:rsid w:val="00054390"/>
    <w:rsid w:val="00064E0B"/>
    <w:rsid w:val="00067870"/>
    <w:rsid w:val="000C0866"/>
    <w:rsid w:val="000C4C2B"/>
    <w:rsid w:val="000E4B08"/>
    <w:rsid w:val="000F4669"/>
    <w:rsid w:val="00126924"/>
    <w:rsid w:val="00144BBF"/>
    <w:rsid w:val="00170A64"/>
    <w:rsid w:val="0018567F"/>
    <w:rsid w:val="001F0709"/>
    <w:rsid w:val="002255A0"/>
    <w:rsid w:val="00283B9B"/>
    <w:rsid w:val="00284554"/>
    <w:rsid w:val="002869FD"/>
    <w:rsid w:val="002A265B"/>
    <w:rsid w:val="002A4793"/>
    <w:rsid w:val="002C29ED"/>
    <w:rsid w:val="002E5230"/>
    <w:rsid w:val="002E6BEF"/>
    <w:rsid w:val="002F14B5"/>
    <w:rsid w:val="00317CB8"/>
    <w:rsid w:val="003E21A1"/>
    <w:rsid w:val="00461580"/>
    <w:rsid w:val="00464232"/>
    <w:rsid w:val="004668EF"/>
    <w:rsid w:val="00484B90"/>
    <w:rsid w:val="004854B9"/>
    <w:rsid w:val="004B4395"/>
    <w:rsid w:val="004C1C11"/>
    <w:rsid w:val="00520F98"/>
    <w:rsid w:val="005248F4"/>
    <w:rsid w:val="00541751"/>
    <w:rsid w:val="005727E2"/>
    <w:rsid w:val="00606664"/>
    <w:rsid w:val="00606AE5"/>
    <w:rsid w:val="0064325E"/>
    <w:rsid w:val="0068664B"/>
    <w:rsid w:val="006A0DD2"/>
    <w:rsid w:val="006B25F3"/>
    <w:rsid w:val="006C6CAC"/>
    <w:rsid w:val="006D720C"/>
    <w:rsid w:val="00701881"/>
    <w:rsid w:val="00740687"/>
    <w:rsid w:val="00745F5C"/>
    <w:rsid w:val="00760F9A"/>
    <w:rsid w:val="00796ED0"/>
    <w:rsid w:val="007B52F3"/>
    <w:rsid w:val="007E5CD5"/>
    <w:rsid w:val="0081065A"/>
    <w:rsid w:val="008A0718"/>
    <w:rsid w:val="008D4CC0"/>
    <w:rsid w:val="008E4E10"/>
    <w:rsid w:val="00915ED1"/>
    <w:rsid w:val="00965FE7"/>
    <w:rsid w:val="00980129"/>
    <w:rsid w:val="0099389E"/>
    <w:rsid w:val="009B3E0C"/>
    <w:rsid w:val="009B45E4"/>
    <w:rsid w:val="009B71DB"/>
    <w:rsid w:val="009C36A7"/>
    <w:rsid w:val="00A21353"/>
    <w:rsid w:val="00A54381"/>
    <w:rsid w:val="00A744FD"/>
    <w:rsid w:val="00A8589C"/>
    <w:rsid w:val="00AA5448"/>
    <w:rsid w:val="00AB4E9F"/>
    <w:rsid w:val="00AC3605"/>
    <w:rsid w:val="00AD7979"/>
    <w:rsid w:val="00AF1ED1"/>
    <w:rsid w:val="00B357F6"/>
    <w:rsid w:val="00B6285C"/>
    <w:rsid w:val="00B900BD"/>
    <w:rsid w:val="00BB2D88"/>
    <w:rsid w:val="00BC32DA"/>
    <w:rsid w:val="00C01A97"/>
    <w:rsid w:val="00C4695D"/>
    <w:rsid w:val="00C85D5E"/>
    <w:rsid w:val="00C9481A"/>
    <w:rsid w:val="00CE0C2E"/>
    <w:rsid w:val="00CE7E93"/>
    <w:rsid w:val="00CF475A"/>
    <w:rsid w:val="00D15ECF"/>
    <w:rsid w:val="00DF02EA"/>
    <w:rsid w:val="00DF78A9"/>
    <w:rsid w:val="00E07B5F"/>
    <w:rsid w:val="00E27C35"/>
    <w:rsid w:val="00E45F58"/>
    <w:rsid w:val="00E7387A"/>
    <w:rsid w:val="00E818AC"/>
    <w:rsid w:val="00EB1737"/>
    <w:rsid w:val="00EB6D16"/>
    <w:rsid w:val="00F42B80"/>
    <w:rsid w:val="00F65BFB"/>
    <w:rsid w:val="00F66264"/>
    <w:rsid w:val="00F962E0"/>
    <w:rsid w:val="00F973E9"/>
    <w:rsid w:val="00FB2581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4"/>
  </w:style>
  <w:style w:type="paragraph" w:styleId="1">
    <w:name w:val="heading 1"/>
    <w:basedOn w:val="a"/>
    <w:next w:val="a"/>
    <w:link w:val="10"/>
    <w:qFormat/>
    <w:rsid w:val="00F42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F42B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F4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2B80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F42B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F42B8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42B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42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2B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F42B8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2B80"/>
  </w:style>
  <w:style w:type="character" w:customStyle="1" w:styleId="12">
    <w:name w:val="Основной текст с отступом Знак1"/>
    <w:basedOn w:val="a0"/>
    <w:link w:val="ab"/>
    <w:semiHidden/>
    <w:locked/>
    <w:rsid w:val="00F42B80"/>
    <w:rPr>
      <w:sz w:val="24"/>
      <w:szCs w:val="24"/>
    </w:rPr>
  </w:style>
  <w:style w:type="paragraph" w:styleId="2">
    <w:name w:val="List Continue 2"/>
    <w:basedOn w:val="a"/>
    <w:semiHidden/>
    <w:unhideWhenUsed/>
    <w:rsid w:val="00F42B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42B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42B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F42B80"/>
  </w:style>
  <w:style w:type="character" w:customStyle="1" w:styleId="af">
    <w:name w:val="Основной текст_"/>
    <w:basedOn w:val="a0"/>
    <w:link w:val="3"/>
    <w:rsid w:val="00F42B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F42B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42B8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F42B80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F42B8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link w:val="31"/>
    <w:rsid w:val="000015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001582"/>
    <w:pPr>
      <w:widowControl w:val="0"/>
      <w:shd w:val="clear" w:color="auto" w:fill="FFFFFF"/>
      <w:spacing w:after="0" w:line="0" w:lineRule="atLeast"/>
      <w:ind w:hanging="32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AF1ED1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rsid w:val="00AF1ED1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table" w:customStyle="1" w:styleId="TableGrid">
    <w:name w:val="TableGrid"/>
    <w:rsid w:val="00B628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Заголовок №2_"/>
    <w:basedOn w:val="a0"/>
    <w:link w:val="24"/>
    <w:rsid w:val="00760F9A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760F9A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af1">
    <w:name w:val="Подпись к таблице_"/>
    <w:basedOn w:val="a0"/>
    <w:link w:val="af2"/>
    <w:rsid w:val="00965FE7"/>
    <w:rPr>
      <w:sz w:val="28"/>
      <w:szCs w:val="28"/>
    </w:rPr>
  </w:style>
  <w:style w:type="paragraph" w:customStyle="1" w:styleId="af2">
    <w:name w:val="Подпись к таблице"/>
    <w:basedOn w:val="a"/>
    <w:link w:val="af1"/>
    <w:rsid w:val="00965FE7"/>
    <w:pPr>
      <w:widowControl w:val="0"/>
      <w:spacing w:after="0" w:line="240" w:lineRule="auto"/>
      <w:jc w:val="center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34" Type="http://schemas.openxmlformats.org/officeDocument/2006/relationships/hyperlink" Target="https://minobrnauki.gov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://cyberleninka.ru/" TargetMode="External"/><Relationship Id="rId29" Type="http://schemas.openxmlformats.org/officeDocument/2006/relationships/hyperlink" Target="https://minobrnauki.gov.ru/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://www.elibrary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www.elibrary.ru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cyberleninka.ru/" TargetMode="External"/><Relationship Id="rId31" Type="http://schemas.openxmlformats.org/officeDocument/2006/relationships/hyperlink" Target="https://minobrnauki.gov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cyberleninka.ru/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fcior.edu.ru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9736-2321-434A-8D7F-4C300398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46</Pages>
  <Words>11157</Words>
  <Characters>63599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24</cp:revision>
  <cp:lastPrinted>2019-02-12T01:54:00Z</cp:lastPrinted>
  <dcterms:created xsi:type="dcterms:W3CDTF">2019-09-12T03:10:00Z</dcterms:created>
  <dcterms:modified xsi:type="dcterms:W3CDTF">2021-12-06T04:15:00Z</dcterms:modified>
</cp:coreProperties>
</file>