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C8" w:rsidRDefault="00070AC8" w:rsidP="00070AC8">
      <w:pPr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694692" w:rsidRPr="0062739F" w:rsidRDefault="00694692" w:rsidP="0069469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2739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Рабочая программа учебной дисциплины</w:t>
      </w:r>
    </w:p>
    <w:p w:rsidR="00694692" w:rsidRPr="00694692" w:rsidRDefault="00694692" w:rsidP="0069469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692" w:rsidRPr="00694692" w:rsidRDefault="00694692" w:rsidP="0069469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692" w:rsidRPr="00694692" w:rsidRDefault="00694692" w:rsidP="0069469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692" w:rsidRPr="0062739F" w:rsidRDefault="002F7590" w:rsidP="0069469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Основы маркетинга гостиничных услуг</w:t>
      </w: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Pr="0062739F" w:rsidRDefault="00694692" w:rsidP="00694692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2739F">
        <w:rPr>
          <w:rFonts w:ascii="Times New Roman" w:hAnsi="Times New Roman" w:cs="Times New Roman"/>
          <w:sz w:val="24"/>
          <w:szCs w:val="24"/>
        </w:rPr>
        <w:t>2021 г.</w:t>
      </w: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62739F" w:rsidRDefault="0062739F" w:rsidP="0069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F7590" w:rsidRPr="002F7590" w:rsidRDefault="0062739F" w:rsidP="007C0F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40"/>
          <w:lang w:eastAsia="ru-RU"/>
        </w:rPr>
      </w:pP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</w:t>
      </w:r>
      <w:r w:rsidR="007C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590" w:rsidRPr="002F7590">
        <w:rPr>
          <w:rFonts w:ascii="Times New Roman" w:eastAsia="Times New Roman" w:hAnsi="Times New Roman" w:cs="Times New Roman"/>
          <w:b/>
          <w:i/>
          <w:sz w:val="28"/>
          <w:szCs w:val="40"/>
          <w:lang w:eastAsia="ru-RU"/>
        </w:rPr>
        <w:t>Основы маркетинга гостиничных</w:t>
      </w:r>
      <w:r w:rsidR="007C0F87">
        <w:rPr>
          <w:rFonts w:ascii="Times New Roman" w:eastAsia="Times New Roman" w:hAnsi="Times New Roman" w:cs="Times New Roman"/>
          <w:b/>
          <w:i/>
          <w:sz w:val="28"/>
          <w:szCs w:val="40"/>
          <w:lang w:eastAsia="ru-RU"/>
        </w:rPr>
        <w:t xml:space="preserve"> </w:t>
      </w:r>
      <w:r w:rsidR="002F7590" w:rsidRPr="002F7590">
        <w:rPr>
          <w:rFonts w:ascii="Times New Roman" w:eastAsia="Times New Roman" w:hAnsi="Times New Roman" w:cs="Times New Roman"/>
          <w:b/>
          <w:i/>
          <w:sz w:val="28"/>
          <w:szCs w:val="40"/>
          <w:lang w:eastAsia="ru-RU"/>
        </w:rPr>
        <w:t xml:space="preserve"> услуг</w:t>
      </w:r>
    </w:p>
    <w:p w:rsidR="0062739F" w:rsidRPr="002F7590" w:rsidRDefault="00454014" w:rsidP="007C0F87">
      <w:pPr>
        <w:spacing w:line="360" w:lineRule="auto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одготовлена </w:t>
      </w:r>
      <w:r w:rsidR="0062739F"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Примерной программы </w:t>
      </w:r>
      <w:r w:rsidR="002F7590" w:rsidRPr="002F7590">
        <w:rPr>
          <w:rFonts w:ascii="Times New Roman" w:eastAsia="Times New Roman" w:hAnsi="Times New Roman" w:cs="Times New Roman"/>
          <w:sz w:val="28"/>
          <w:szCs w:val="40"/>
          <w:lang w:eastAsia="ru-RU"/>
        </w:rPr>
        <w:t>Осно</w:t>
      </w:r>
      <w:r w:rsidR="002F7590">
        <w:rPr>
          <w:rFonts w:ascii="Times New Roman" w:eastAsia="Times New Roman" w:hAnsi="Times New Roman" w:cs="Times New Roman"/>
          <w:sz w:val="28"/>
          <w:szCs w:val="40"/>
          <w:lang w:eastAsia="ru-RU"/>
        </w:rPr>
        <w:t>вы маркетинга гостиничных услуг</w:t>
      </w:r>
      <w:r w:rsidR="0062739F"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разработанной  на основе ФГОС СПО по специальности </w:t>
      </w:r>
      <w:r w:rsidR="0062739F" w:rsidRPr="00627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43.02.14 Гостиничное дело. </w:t>
      </w:r>
    </w:p>
    <w:p w:rsidR="0062739F" w:rsidRPr="0062739F" w:rsidRDefault="0062739F" w:rsidP="00627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39F" w:rsidRDefault="0062739F" w:rsidP="0069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2739F" w:rsidRDefault="0062739F" w:rsidP="0069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2739F" w:rsidRDefault="0062739F" w:rsidP="0069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694692" w:rsidRPr="00694692" w:rsidRDefault="007C0F87" w:rsidP="00694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- </w:t>
      </w:r>
      <w:r w:rsidR="00694692" w:rsidRPr="00694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4692" w:rsidRPr="006946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ГАПОУ  БТОТиС</w:t>
      </w:r>
    </w:p>
    <w:p w:rsidR="00694692" w:rsidRPr="00694692" w:rsidRDefault="00694692" w:rsidP="006946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692" w:rsidRPr="00694692" w:rsidRDefault="00694692" w:rsidP="006946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Разработчик: </w:t>
      </w:r>
      <w:r w:rsidRPr="006946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Н.М. Большакова,  преподаватель   ГАПОУ  БТОТиС</w:t>
      </w:r>
    </w:p>
    <w:p w:rsidR="00694692" w:rsidRPr="00694692" w:rsidRDefault="00694692" w:rsidP="006946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92" w:rsidRPr="00694692" w:rsidRDefault="00694692" w:rsidP="00694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92" w:rsidRPr="00694692" w:rsidRDefault="00694692" w:rsidP="006946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692" w:rsidRPr="00694692" w:rsidRDefault="00694692" w:rsidP="00694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92" w:rsidRPr="00694692" w:rsidRDefault="00694692" w:rsidP="00694692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694692" w:rsidRPr="00694692" w:rsidRDefault="00694692" w:rsidP="0069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92" w:rsidRPr="00694692" w:rsidRDefault="00694692" w:rsidP="0069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92" w:rsidRPr="00694692" w:rsidRDefault="00694692" w:rsidP="0069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39F" w:rsidRPr="0062739F" w:rsidRDefault="0062739F" w:rsidP="00627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одобрена ЦК профессионального  блока ГАПОУ  БТОТиС протокол № 9 от «21» апреля 2021г.</w:t>
      </w:r>
    </w:p>
    <w:p w:rsidR="0062739F" w:rsidRPr="0062739F" w:rsidRDefault="0062739F" w:rsidP="0062739F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39F" w:rsidRDefault="0062739F" w:rsidP="00627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F87" w:rsidRDefault="007C0F87" w:rsidP="00627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F87" w:rsidRDefault="007C0F87" w:rsidP="00627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F87" w:rsidRDefault="007C0F87" w:rsidP="00627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F87" w:rsidRPr="0062739F" w:rsidRDefault="007C0F87" w:rsidP="00627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7C0F87" w:rsidRDefault="007C0F87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7C0F87" w:rsidRDefault="007C0F87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7C0F87" w:rsidRDefault="007C0F87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694692" w:rsidRPr="00694692" w:rsidRDefault="00694692" w:rsidP="00627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692" w:rsidRPr="00694692" w:rsidRDefault="00694692" w:rsidP="0069469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694692" w:rsidRPr="00694692" w:rsidRDefault="00694692" w:rsidP="0069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694692" w:rsidRPr="00694692" w:rsidTr="0062739F">
        <w:tc>
          <w:tcPr>
            <w:tcW w:w="7668" w:type="dxa"/>
            <w:shd w:val="clear" w:color="auto" w:fill="auto"/>
          </w:tcPr>
          <w:p w:rsidR="00694692" w:rsidRPr="00694692" w:rsidRDefault="00694692" w:rsidP="0069469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694692" w:rsidRPr="00694692" w:rsidRDefault="00694692" w:rsidP="006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694692" w:rsidRPr="00694692" w:rsidTr="0062739F">
        <w:tc>
          <w:tcPr>
            <w:tcW w:w="7668" w:type="dxa"/>
            <w:shd w:val="clear" w:color="auto" w:fill="auto"/>
          </w:tcPr>
          <w:p w:rsidR="00694692" w:rsidRPr="00694692" w:rsidRDefault="00694692" w:rsidP="00694692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69469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ПАСПОРТ рабочей ПРОГРАММЫ УЧЕБНОЙ ДИСЦИПЛИНЫ</w:t>
            </w:r>
          </w:p>
          <w:p w:rsidR="00694692" w:rsidRPr="00694692" w:rsidRDefault="00694692" w:rsidP="0069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694692" w:rsidRPr="00694692" w:rsidRDefault="00694692" w:rsidP="006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94692" w:rsidRPr="00694692" w:rsidTr="0062739F">
        <w:tc>
          <w:tcPr>
            <w:tcW w:w="7668" w:type="dxa"/>
            <w:shd w:val="clear" w:color="auto" w:fill="auto"/>
          </w:tcPr>
          <w:p w:rsidR="00694692" w:rsidRPr="00694692" w:rsidRDefault="00694692" w:rsidP="00694692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69469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694692" w:rsidRPr="00694692" w:rsidRDefault="00694692" w:rsidP="0069469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694692" w:rsidRPr="00694692" w:rsidRDefault="00525BCE" w:rsidP="006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94692" w:rsidRPr="00694692" w:rsidTr="0062739F">
        <w:trPr>
          <w:trHeight w:val="670"/>
        </w:trPr>
        <w:tc>
          <w:tcPr>
            <w:tcW w:w="7668" w:type="dxa"/>
            <w:shd w:val="clear" w:color="auto" w:fill="auto"/>
          </w:tcPr>
          <w:p w:rsidR="00694692" w:rsidRPr="00694692" w:rsidRDefault="00694692" w:rsidP="00694692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69469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условия реализации  учебной дисциплины</w:t>
            </w:r>
          </w:p>
          <w:p w:rsidR="00694692" w:rsidRPr="00694692" w:rsidRDefault="00694692" w:rsidP="00694692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694692" w:rsidRPr="00694692" w:rsidRDefault="00525BCE" w:rsidP="006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94692" w:rsidRPr="00694692" w:rsidTr="0062739F">
        <w:tc>
          <w:tcPr>
            <w:tcW w:w="7668" w:type="dxa"/>
            <w:shd w:val="clear" w:color="auto" w:fill="auto"/>
          </w:tcPr>
          <w:p w:rsidR="00694692" w:rsidRPr="00694692" w:rsidRDefault="00694692" w:rsidP="00694692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69469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694692" w:rsidRPr="00694692" w:rsidRDefault="00694692" w:rsidP="0069469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694692" w:rsidRPr="00694692" w:rsidRDefault="00057079" w:rsidP="006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2F7590" w:rsidRDefault="002F7590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2F7590" w:rsidRDefault="002F7590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2F7590" w:rsidRDefault="002F7590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2F7590" w:rsidRDefault="002F7590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2F7590" w:rsidRDefault="002F7590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2F7590" w:rsidRDefault="002F7590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2F7590" w:rsidRDefault="002F7590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525BCE" w:rsidRDefault="00525BCE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525BCE" w:rsidRDefault="00525BCE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525BCE" w:rsidRDefault="00525BCE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694692" w:rsidRDefault="00694692" w:rsidP="00694692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9469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паспорт  ПРОГРАММЫ уЧЕБНОЙ ДИСЦИПЛИНЫ</w:t>
      </w:r>
    </w:p>
    <w:p w:rsidR="00672550" w:rsidRPr="00694692" w:rsidRDefault="00672550" w:rsidP="006725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F7590" w:rsidRDefault="002F7590" w:rsidP="002F7590">
      <w:pPr>
        <w:pStyle w:val="a5"/>
        <w:ind w:left="720"/>
        <w:jc w:val="center"/>
        <w:rPr>
          <w:rFonts w:eastAsia="Times New Roman"/>
          <w:b/>
          <w:i/>
          <w:sz w:val="32"/>
          <w:szCs w:val="40"/>
          <w:lang w:eastAsia="ru-RU"/>
        </w:rPr>
      </w:pPr>
      <w:r w:rsidRPr="002F7590">
        <w:rPr>
          <w:rFonts w:eastAsia="Times New Roman"/>
          <w:b/>
          <w:i/>
          <w:sz w:val="32"/>
          <w:szCs w:val="40"/>
          <w:lang w:eastAsia="ru-RU"/>
        </w:rPr>
        <w:t>Основы маркетинга гостиничных услуг</w:t>
      </w:r>
    </w:p>
    <w:p w:rsidR="007C0F87" w:rsidRPr="002F7590" w:rsidRDefault="007C0F87" w:rsidP="002F7590">
      <w:pPr>
        <w:pStyle w:val="a5"/>
        <w:ind w:left="720"/>
        <w:jc w:val="center"/>
        <w:rPr>
          <w:rFonts w:eastAsia="Times New Roman"/>
          <w:b/>
          <w:i/>
          <w:sz w:val="32"/>
          <w:szCs w:val="40"/>
          <w:lang w:eastAsia="ru-RU"/>
        </w:rPr>
      </w:pPr>
    </w:p>
    <w:p w:rsidR="00672550" w:rsidRPr="002F7590" w:rsidRDefault="00694692" w:rsidP="002F7590">
      <w:pPr>
        <w:pStyle w:val="a5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sz w:val="28"/>
          <w:szCs w:val="28"/>
          <w:lang w:eastAsia="ru-RU"/>
        </w:rPr>
      </w:pPr>
      <w:r w:rsidRPr="00672550">
        <w:rPr>
          <w:rFonts w:eastAsia="Times New Roman"/>
          <w:b/>
          <w:sz w:val="28"/>
          <w:szCs w:val="28"/>
          <w:lang w:eastAsia="ru-RU"/>
        </w:rPr>
        <w:t>Область применения программы</w:t>
      </w:r>
    </w:p>
    <w:p w:rsidR="00694692" w:rsidRPr="002F7590" w:rsidRDefault="00694692" w:rsidP="002F7590">
      <w:pPr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</w:pPr>
      <w:r w:rsidRPr="00694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Рабочая программа учебной дисциплины </w:t>
      </w:r>
      <w:r w:rsidR="002F7590" w:rsidRPr="002F7590"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>Осно</w:t>
      </w:r>
      <w:r w:rsidR="002F7590"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 xml:space="preserve">вы маркетинга гостиничных услуг </w:t>
      </w:r>
      <w:r w:rsidRPr="0069469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  образовательной</w:t>
      </w:r>
      <w:r w:rsid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соответствии с</w:t>
      </w:r>
      <w:r w:rsidRPr="0069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СПО   </w:t>
      </w:r>
      <w:r w:rsid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43.02.14</w:t>
      </w:r>
      <w:r w:rsidRPr="00627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Гостиничное дело</w:t>
      </w:r>
      <w:r w:rsid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550" w:rsidRDefault="0062739F" w:rsidP="00672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при повышении квалификации и переподготовке работник</w:t>
      </w:r>
      <w:r w:rsidR="006725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 области гостиничного дела.</w:t>
      </w:r>
    </w:p>
    <w:p w:rsidR="00694692" w:rsidRPr="00672550" w:rsidRDefault="00672550" w:rsidP="00672550">
      <w:pPr>
        <w:pStyle w:val="a5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sz w:val="28"/>
          <w:szCs w:val="28"/>
          <w:lang w:eastAsia="ru-RU"/>
        </w:rPr>
      </w:pPr>
      <w:r w:rsidRPr="00672550">
        <w:rPr>
          <w:rFonts w:eastAsia="Times New Roman"/>
          <w:b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  <w:r w:rsidR="00694692" w:rsidRPr="00672550">
        <w:rPr>
          <w:rFonts w:eastAsia="Times New Roman"/>
          <w:b/>
          <w:sz w:val="28"/>
          <w:szCs w:val="28"/>
          <w:lang w:eastAsia="ru-RU"/>
        </w:rPr>
        <w:t>:</w:t>
      </w:r>
    </w:p>
    <w:p w:rsidR="00672550" w:rsidRDefault="00694692" w:rsidP="00672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входит в общепрофессиональный цикл.</w:t>
      </w:r>
    </w:p>
    <w:p w:rsidR="00672550" w:rsidRDefault="00672550" w:rsidP="00672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50" w:rsidRPr="00010DD6" w:rsidRDefault="00694692" w:rsidP="00010DD6">
      <w:pPr>
        <w:pStyle w:val="a5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sz w:val="28"/>
          <w:szCs w:val="28"/>
          <w:lang w:eastAsia="ru-RU"/>
        </w:rPr>
      </w:pPr>
      <w:r w:rsidRPr="00672550">
        <w:rPr>
          <w:rFonts w:eastAsia="Times New Roman"/>
          <w:b/>
          <w:sz w:val="28"/>
          <w:szCs w:val="28"/>
          <w:lang w:eastAsia="ru-RU"/>
        </w:rPr>
        <w:t>Цели и задачи дисциплины – требования к результатам освоения дисциплины:</w:t>
      </w:r>
    </w:p>
    <w:p w:rsidR="00070AC8" w:rsidRPr="00672550" w:rsidRDefault="00672550" w:rsidP="00672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672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 и знать</w:t>
      </w:r>
      <w:r w:rsidRPr="006725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9"/>
        <w:tblW w:w="0" w:type="auto"/>
        <w:tblLook w:val="04A0"/>
      </w:tblPr>
      <w:tblGrid>
        <w:gridCol w:w="1242"/>
        <w:gridCol w:w="3969"/>
        <w:gridCol w:w="5652"/>
      </w:tblGrid>
      <w:tr w:rsidR="004D28DB" w:rsidTr="00CA32C3">
        <w:tc>
          <w:tcPr>
            <w:tcW w:w="1242" w:type="dxa"/>
          </w:tcPr>
          <w:p w:rsidR="004D28DB" w:rsidRPr="004D28DB" w:rsidRDefault="004D28DB" w:rsidP="004D28D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D28DB">
              <w:rPr>
                <w:b/>
                <w:sz w:val="23"/>
                <w:szCs w:val="23"/>
              </w:rPr>
              <w:t>Код</w:t>
            </w:r>
          </w:p>
          <w:p w:rsidR="004D28DB" w:rsidRPr="004D28DB" w:rsidRDefault="004D28DB" w:rsidP="004D28D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D28DB">
              <w:rPr>
                <w:b/>
                <w:sz w:val="23"/>
                <w:szCs w:val="23"/>
              </w:rPr>
              <w:t>ПК, ОК</w:t>
            </w:r>
          </w:p>
        </w:tc>
        <w:tc>
          <w:tcPr>
            <w:tcW w:w="3969" w:type="dxa"/>
          </w:tcPr>
          <w:p w:rsidR="004D28DB" w:rsidRPr="004D28DB" w:rsidRDefault="004D28DB" w:rsidP="004D28D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D28DB">
              <w:rPr>
                <w:b/>
                <w:sz w:val="23"/>
                <w:szCs w:val="23"/>
              </w:rPr>
              <w:t>Умения</w:t>
            </w:r>
          </w:p>
        </w:tc>
        <w:tc>
          <w:tcPr>
            <w:tcW w:w="5652" w:type="dxa"/>
          </w:tcPr>
          <w:p w:rsidR="004D28DB" w:rsidRPr="004D28DB" w:rsidRDefault="004D28DB" w:rsidP="004D28D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D28DB">
              <w:rPr>
                <w:b/>
                <w:sz w:val="23"/>
                <w:szCs w:val="23"/>
              </w:rPr>
              <w:t>Знания</w:t>
            </w:r>
          </w:p>
        </w:tc>
      </w:tr>
      <w:tr w:rsidR="004D28DB" w:rsidTr="00CA32C3">
        <w:tc>
          <w:tcPr>
            <w:tcW w:w="1242" w:type="dxa"/>
          </w:tcPr>
          <w:p w:rsidR="004D28DB" w:rsidRDefault="004D28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4.1 </w:t>
            </w:r>
          </w:p>
        </w:tc>
        <w:tc>
          <w:tcPr>
            <w:tcW w:w="3969" w:type="dxa"/>
          </w:tcPr>
          <w:p w:rsidR="004D28DB" w:rsidRDefault="004D28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планировать и прогнозировать продажи. </w:t>
            </w:r>
          </w:p>
        </w:tc>
        <w:tc>
          <w:tcPr>
            <w:tcW w:w="5652" w:type="dxa"/>
          </w:tcPr>
          <w:p w:rsidR="004D28DB" w:rsidRDefault="004D28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рынок гостиничных услуг и современные тенденции развития гостиничного рынка; </w:t>
            </w:r>
          </w:p>
          <w:p w:rsidR="004D28DB" w:rsidRDefault="004D28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 каналов сбыта гостиничного продукта. </w:t>
            </w:r>
          </w:p>
        </w:tc>
      </w:tr>
      <w:tr w:rsidR="004D28DB" w:rsidTr="00CA32C3">
        <w:tc>
          <w:tcPr>
            <w:tcW w:w="1242" w:type="dxa"/>
          </w:tcPr>
          <w:p w:rsidR="004D28DB" w:rsidRDefault="004D28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4.2 </w:t>
            </w:r>
          </w:p>
        </w:tc>
        <w:tc>
          <w:tcPr>
            <w:tcW w:w="3969" w:type="dxa"/>
          </w:tcPr>
          <w:p w:rsidR="004D28DB" w:rsidRDefault="004D28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мониторинг рынка гостиничных услуг; </w:t>
            </w:r>
          </w:p>
          <w:p w:rsidR="004D28DB" w:rsidRDefault="004D28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выделять целевой сегмент клиентской базы; </w:t>
            </w:r>
          </w:p>
          <w:p w:rsidR="004D28DB" w:rsidRDefault="004D28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собирать и анализировать информацию о потребностях целевого рынка; </w:t>
            </w:r>
          </w:p>
          <w:p w:rsidR="004D28DB" w:rsidRDefault="004D28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ориентироваться в номенклатуре основных и дополнительных услуг отеля; </w:t>
            </w:r>
          </w:p>
          <w:p w:rsidR="004D28DB" w:rsidRDefault="004D28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разрабатывать мероприятия по повышению лояльности гостей; </w:t>
            </w:r>
          </w:p>
          <w:p w:rsidR="004D28DB" w:rsidRDefault="004D28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выявлять конкурентоспособность гостиничного продукта и разрабатывать мероприятия по ее повышению; </w:t>
            </w:r>
          </w:p>
          <w:p w:rsidR="004D28DB" w:rsidRDefault="004D28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проводить обучение, персонала службы бронирования и продаж приемам эффективных продаж </w:t>
            </w:r>
          </w:p>
        </w:tc>
        <w:tc>
          <w:tcPr>
            <w:tcW w:w="5652" w:type="dxa"/>
          </w:tcPr>
          <w:p w:rsidR="004D28DB" w:rsidRDefault="004D28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способы управления доходами гостиницы; </w:t>
            </w:r>
          </w:p>
          <w:p w:rsidR="004D28DB" w:rsidRDefault="004D28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спроса и предложения в гостиничном бизнесе; </w:t>
            </w:r>
          </w:p>
          <w:p w:rsidR="004D28DB" w:rsidRDefault="004D28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работы с различными категориями гостей; </w:t>
            </w:r>
          </w:p>
          <w:p w:rsidR="004D28DB" w:rsidRDefault="004D28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методы управления продажами с учётом сегментации; </w:t>
            </w:r>
          </w:p>
          <w:p w:rsidR="004D28DB" w:rsidRDefault="004D28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способы позиционирования гостиницы и выделения ее конкурентных преимуществ; </w:t>
            </w:r>
          </w:p>
          <w:p w:rsidR="004D28DB" w:rsidRDefault="004D28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продаж номерного фонда и дополнительных услуг гостиницы; </w:t>
            </w:r>
          </w:p>
          <w:p w:rsidR="004D28DB" w:rsidRDefault="004D28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каналы и технологии продаж гостиничного продукта; </w:t>
            </w:r>
          </w:p>
          <w:p w:rsidR="004D28DB" w:rsidRDefault="004D28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ценообразование, виды тарифных планов и тарифную политику гостиничного предприятия; </w:t>
            </w:r>
          </w:p>
          <w:p w:rsidR="004D28DB" w:rsidRDefault="004D28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принципы создания системы «лояльности» работы с гостями; </w:t>
            </w:r>
          </w:p>
          <w:p w:rsidR="004D28DB" w:rsidRDefault="004D28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методы максимизации доходов гостиницы; </w:t>
            </w:r>
          </w:p>
          <w:p w:rsidR="004D28DB" w:rsidRDefault="004D28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критерии эффективности работы персонала гостиницы по продажам; </w:t>
            </w:r>
          </w:p>
          <w:p w:rsidR="004D28DB" w:rsidRDefault="004D28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 отчетности по продажам; </w:t>
            </w:r>
          </w:p>
          <w:p w:rsidR="004D28DB" w:rsidRDefault="004D28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нормативные документы, регламентирующие работу службы бронирования и п документооборот службы бронирования и продаж; </w:t>
            </w:r>
          </w:p>
          <w:p w:rsidR="004D28DB" w:rsidRDefault="004D28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перечень ресурсов необходимых для работы службы бронирования и продаж, требования к их формированию; </w:t>
            </w:r>
          </w:p>
          <w:p w:rsidR="004D28DB" w:rsidRDefault="004D28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методику проведения тренингов для</w:t>
            </w:r>
            <w:r w:rsidR="0045401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персонал</w:t>
            </w:r>
            <w:r w:rsidR="00454014">
              <w:rPr>
                <w:sz w:val="23"/>
                <w:szCs w:val="23"/>
              </w:rPr>
              <w:t xml:space="preserve">а, </w:t>
            </w:r>
            <w:r w:rsidR="006263A3">
              <w:rPr>
                <w:sz w:val="23"/>
                <w:szCs w:val="23"/>
              </w:rPr>
              <w:lastRenderedPageBreak/>
              <w:t>занятого продажами гостиничного продукта</w:t>
            </w:r>
          </w:p>
        </w:tc>
      </w:tr>
      <w:tr w:rsidR="006263A3" w:rsidTr="00CA32C3">
        <w:tc>
          <w:tcPr>
            <w:tcW w:w="1242" w:type="dxa"/>
          </w:tcPr>
          <w:p w:rsidR="006263A3" w:rsidRDefault="006263A3" w:rsidP="002F7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ПК 4.3 </w:t>
            </w:r>
          </w:p>
        </w:tc>
        <w:tc>
          <w:tcPr>
            <w:tcW w:w="3969" w:type="dxa"/>
          </w:tcPr>
          <w:p w:rsidR="006263A3" w:rsidRDefault="006263A3" w:rsidP="002F75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оценивать эффективность работы службы бронирования и продаж;  определять эффективность мероприятий по стимулированию сбыта гостиничного продукта; </w:t>
            </w:r>
          </w:p>
          <w:p w:rsidR="006263A3" w:rsidRDefault="006263A3" w:rsidP="002F7590">
            <w:pPr>
              <w:pStyle w:val="Default"/>
              <w:rPr>
                <w:sz w:val="23"/>
                <w:szCs w:val="23"/>
              </w:rPr>
            </w:pPr>
            <w:r w:rsidRPr="006263A3">
              <w:rPr>
                <w:sz w:val="23"/>
                <w:szCs w:val="23"/>
              </w:rPr>
              <w:t>разрабатывать и предоставлять предложения по повышению эффективности сбыта гостиничного продукта.</w:t>
            </w:r>
          </w:p>
        </w:tc>
        <w:tc>
          <w:tcPr>
            <w:tcW w:w="5652" w:type="dxa"/>
          </w:tcPr>
          <w:p w:rsidR="006263A3" w:rsidRDefault="006263A3" w:rsidP="002F75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критерии и методы оценки эффективности работы сотрудников и службы бронирования и продаж; </w:t>
            </w:r>
          </w:p>
          <w:p w:rsidR="006263A3" w:rsidRDefault="006263A3" w:rsidP="002F75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 отчетности по продажам </w:t>
            </w:r>
          </w:p>
        </w:tc>
      </w:tr>
      <w:tr w:rsidR="006263A3" w:rsidTr="00CA32C3">
        <w:tc>
          <w:tcPr>
            <w:tcW w:w="1242" w:type="dxa"/>
          </w:tcPr>
          <w:p w:rsidR="006263A3" w:rsidRDefault="006263A3" w:rsidP="00672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01</w:t>
            </w:r>
          </w:p>
        </w:tc>
        <w:tc>
          <w:tcPr>
            <w:tcW w:w="3969" w:type="dxa"/>
          </w:tcPr>
          <w:p w:rsidR="006263A3" w:rsidRDefault="006263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</w:t>
            </w:r>
          </w:p>
          <w:p w:rsidR="006263A3" w:rsidRDefault="006263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составить план действия; определить необходимые ресурсы; </w:t>
            </w:r>
          </w:p>
          <w:p w:rsidR="006263A3" w:rsidRDefault="006263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 с помощью наставника)</w:t>
            </w:r>
          </w:p>
        </w:tc>
        <w:tc>
          <w:tcPr>
            <w:tcW w:w="5652" w:type="dxa"/>
          </w:tcPr>
          <w:p w:rsidR="006263A3" w:rsidRDefault="006263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 </w:t>
            </w:r>
          </w:p>
          <w:p w:rsidR="006263A3" w:rsidRDefault="006263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 </w:t>
            </w:r>
          </w:p>
        </w:tc>
      </w:tr>
      <w:tr w:rsidR="006263A3" w:rsidTr="00CA32C3">
        <w:tc>
          <w:tcPr>
            <w:tcW w:w="1242" w:type="dxa"/>
          </w:tcPr>
          <w:p w:rsidR="006263A3" w:rsidRDefault="006263A3" w:rsidP="00672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02</w:t>
            </w:r>
          </w:p>
        </w:tc>
        <w:tc>
          <w:tcPr>
            <w:tcW w:w="3969" w:type="dxa"/>
          </w:tcPr>
          <w:p w:rsidR="006263A3" w:rsidRDefault="006263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 </w:t>
            </w:r>
          </w:p>
        </w:tc>
        <w:tc>
          <w:tcPr>
            <w:tcW w:w="5652" w:type="dxa"/>
          </w:tcPr>
          <w:p w:rsidR="006263A3" w:rsidRDefault="006263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информации. </w:t>
            </w:r>
          </w:p>
        </w:tc>
      </w:tr>
      <w:tr w:rsidR="006263A3" w:rsidTr="00CA32C3">
        <w:tc>
          <w:tcPr>
            <w:tcW w:w="1242" w:type="dxa"/>
          </w:tcPr>
          <w:p w:rsidR="006263A3" w:rsidRPr="00CA32C3" w:rsidRDefault="006263A3">
            <w:pPr>
              <w:pStyle w:val="Default"/>
              <w:rPr>
                <w:sz w:val="28"/>
                <w:szCs w:val="28"/>
              </w:rPr>
            </w:pPr>
            <w:r w:rsidRPr="00CA32C3">
              <w:rPr>
                <w:sz w:val="28"/>
                <w:szCs w:val="28"/>
              </w:rPr>
              <w:t xml:space="preserve">ОК 03 </w:t>
            </w:r>
          </w:p>
        </w:tc>
        <w:tc>
          <w:tcPr>
            <w:tcW w:w="3969" w:type="dxa"/>
          </w:tcPr>
          <w:p w:rsidR="006263A3" w:rsidRDefault="006263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 </w:t>
            </w:r>
          </w:p>
        </w:tc>
        <w:tc>
          <w:tcPr>
            <w:tcW w:w="5652" w:type="dxa"/>
          </w:tcPr>
          <w:p w:rsidR="006263A3" w:rsidRDefault="006263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 </w:t>
            </w:r>
          </w:p>
        </w:tc>
      </w:tr>
      <w:tr w:rsidR="006263A3" w:rsidTr="00CA32C3">
        <w:tc>
          <w:tcPr>
            <w:tcW w:w="1242" w:type="dxa"/>
          </w:tcPr>
          <w:p w:rsidR="006263A3" w:rsidRPr="00CA32C3" w:rsidRDefault="006263A3">
            <w:pPr>
              <w:pStyle w:val="Default"/>
              <w:rPr>
                <w:sz w:val="28"/>
                <w:szCs w:val="28"/>
              </w:rPr>
            </w:pPr>
            <w:r w:rsidRPr="00CA32C3">
              <w:rPr>
                <w:sz w:val="28"/>
                <w:szCs w:val="28"/>
              </w:rPr>
              <w:t xml:space="preserve">ОК 04 </w:t>
            </w:r>
          </w:p>
        </w:tc>
        <w:tc>
          <w:tcPr>
            <w:tcW w:w="3969" w:type="dxa"/>
          </w:tcPr>
          <w:p w:rsidR="006263A3" w:rsidRDefault="006263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организовывать работу коллектива и команды; взаимодействовать с коллегами, руководством, клиентами </w:t>
            </w:r>
          </w:p>
        </w:tc>
        <w:tc>
          <w:tcPr>
            <w:tcW w:w="5652" w:type="dxa"/>
          </w:tcPr>
          <w:p w:rsidR="006263A3" w:rsidRDefault="006263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психология коллектива; психология личности; основы проектной деятельности </w:t>
            </w:r>
          </w:p>
        </w:tc>
      </w:tr>
      <w:tr w:rsidR="006263A3" w:rsidTr="00CA32C3">
        <w:tc>
          <w:tcPr>
            <w:tcW w:w="1242" w:type="dxa"/>
          </w:tcPr>
          <w:p w:rsidR="006263A3" w:rsidRPr="00CA32C3" w:rsidRDefault="006263A3">
            <w:pPr>
              <w:pStyle w:val="Default"/>
              <w:rPr>
                <w:sz w:val="28"/>
                <w:szCs w:val="28"/>
              </w:rPr>
            </w:pPr>
            <w:r w:rsidRPr="00CA32C3">
              <w:rPr>
                <w:sz w:val="28"/>
                <w:szCs w:val="28"/>
              </w:rPr>
              <w:t xml:space="preserve">ОК 05 </w:t>
            </w:r>
          </w:p>
        </w:tc>
        <w:tc>
          <w:tcPr>
            <w:tcW w:w="3969" w:type="dxa"/>
          </w:tcPr>
          <w:p w:rsidR="006263A3" w:rsidRDefault="006263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излагать свои мысли на государственном языке; оформлять документы. </w:t>
            </w:r>
          </w:p>
        </w:tc>
        <w:tc>
          <w:tcPr>
            <w:tcW w:w="5652" w:type="dxa"/>
          </w:tcPr>
          <w:p w:rsidR="006263A3" w:rsidRDefault="006263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социального и культурного контекста; правила оформления документов </w:t>
            </w:r>
          </w:p>
        </w:tc>
      </w:tr>
      <w:tr w:rsidR="006263A3" w:rsidTr="00CA32C3">
        <w:tc>
          <w:tcPr>
            <w:tcW w:w="1242" w:type="dxa"/>
          </w:tcPr>
          <w:p w:rsidR="006263A3" w:rsidRPr="00CA32C3" w:rsidRDefault="006263A3">
            <w:pPr>
              <w:pStyle w:val="Default"/>
              <w:rPr>
                <w:sz w:val="28"/>
                <w:szCs w:val="28"/>
              </w:rPr>
            </w:pPr>
            <w:r w:rsidRPr="00CA32C3">
              <w:rPr>
                <w:sz w:val="28"/>
                <w:szCs w:val="28"/>
              </w:rPr>
              <w:t xml:space="preserve">ОК 09 </w:t>
            </w:r>
          </w:p>
        </w:tc>
        <w:tc>
          <w:tcPr>
            <w:tcW w:w="3969" w:type="dxa"/>
          </w:tcPr>
          <w:p w:rsidR="006263A3" w:rsidRPr="006263A3" w:rsidRDefault="006263A3">
            <w:pPr>
              <w:pStyle w:val="Default"/>
              <w:rPr>
                <w:sz w:val="23"/>
                <w:szCs w:val="23"/>
              </w:rPr>
            </w:pPr>
            <w:r w:rsidRPr="006263A3">
              <w:rPr>
                <w:bCs/>
                <w:sz w:val="23"/>
                <w:szCs w:val="23"/>
              </w:rPr>
              <w:t xml:space="preserve">применять средства </w:t>
            </w:r>
            <w:r w:rsidR="00640D07" w:rsidRPr="00640D07">
              <w:rPr>
                <w:bCs/>
                <w:sz w:val="23"/>
                <w:szCs w:val="23"/>
              </w:rPr>
              <w:t>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5652" w:type="dxa"/>
          </w:tcPr>
          <w:p w:rsidR="006263A3" w:rsidRDefault="006263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современные средства и устройства </w:t>
            </w:r>
            <w:r w:rsidR="00640D07" w:rsidRPr="00640D07">
              <w:rPr>
                <w:sz w:val="23"/>
                <w:szCs w:val="23"/>
              </w:rPr>
              <w:t>информатизации; порядок их применения и программное обеспечение в профессиональной деятельности.</w:t>
            </w:r>
          </w:p>
        </w:tc>
      </w:tr>
      <w:tr w:rsidR="00CA32C3" w:rsidTr="00CA32C3">
        <w:tc>
          <w:tcPr>
            <w:tcW w:w="1242" w:type="dxa"/>
          </w:tcPr>
          <w:p w:rsidR="00CA32C3" w:rsidRPr="00CA32C3" w:rsidRDefault="00CA32C3">
            <w:pPr>
              <w:pStyle w:val="Default"/>
              <w:rPr>
                <w:sz w:val="28"/>
                <w:szCs w:val="28"/>
              </w:rPr>
            </w:pPr>
            <w:r w:rsidRPr="00CA32C3">
              <w:rPr>
                <w:sz w:val="28"/>
                <w:szCs w:val="28"/>
              </w:rPr>
              <w:t xml:space="preserve">ОК 10 </w:t>
            </w:r>
          </w:p>
        </w:tc>
        <w:tc>
          <w:tcPr>
            <w:tcW w:w="3969" w:type="dxa"/>
          </w:tcPr>
          <w:p w:rsidR="00CA32C3" w:rsidRDefault="00CA3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</w:t>
            </w:r>
            <w:r>
              <w:rPr>
                <w:sz w:val="23"/>
                <w:szCs w:val="23"/>
              </w:rPr>
              <w:lastRenderedPageBreak/>
              <w:t xml:space="preserve">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 </w:t>
            </w:r>
          </w:p>
        </w:tc>
        <w:tc>
          <w:tcPr>
            <w:tcW w:w="5652" w:type="dxa"/>
          </w:tcPr>
          <w:p w:rsidR="00CA32C3" w:rsidRDefault="00CA3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</w:t>
            </w:r>
            <w:r>
              <w:rPr>
                <w:sz w:val="23"/>
                <w:szCs w:val="23"/>
              </w:rPr>
              <w:lastRenderedPageBreak/>
              <w:t xml:space="preserve">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 </w:t>
            </w:r>
          </w:p>
        </w:tc>
      </w:tr>
      <w:tr w:rsidR="00CA32C3" w:rsidTr="00CA32C3">
        <w:tc>
          <w:tcPr>
            <w:tcW w:w="1242" w:type="dxa"/>
          </w:tcPr>
          <w:p w:rsidR="00CA32C3" w:rsidRPr="00CA32C3" w:rsidRDefault="00CA32C3">
            <w:pPr>
              <w:pStyle w:val="Default"/>
              <w:rPr>
                <w:sz w:val="28"/>
                <w:szCs w:val="28"/>
              </w:rPr>
            </w:pPr>
            <w:r w:rsidRPr="00CA32C3">
              <w:rPr>
                <w:sz w:val="28"/>
                <w:szCs w:val="28"/>
              </w:rPr>
              <w:lastRenderedPageBreak/>
              <w:t xml:space="preserve">ОК11 </w:t>
            </w:r>
          </w:p>
        </w:tc>
        <w:tc>
          <w:tcPr>
            <w:tcW w:w="3969" w:type="dxa"/>
          </w:tcPr>
          <w:p w:rsidR="00CA32C3" w:rsidRDefault="00CA3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 </w:t>
            </w:r>
          </w:p>
        </w:tc>
        <w:tc>
          <w:tcPr>
            <w:tcW w:w="5652" w:type="dxa"/>
          </w:tcPr>
          <w:p w:rsidR="00CA32C3" w:rsidRDefault="00CA3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CA32C3" w:rsidRDefault="00CA32C3" w:rsidP="00672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590" w:rsidRDefault="002F7590" w:rsidP="00672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590" w:rsidRDefault="002F7590" w:rsidP="00672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50" w:rsidRPr="00A958C7" w:rsidRDefault="00672550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Вариативная часть </w:t>
      </w:r>
      <w:r w:rsidR="00CA3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(4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CA32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2550">
        <w:rPr>
          <w:rFonts w:ascii="Times New Roman" w:eastAsia="Times New Roman" w:hAnsi="Times New Roman" w:cs="Times New Roman"/>
          <w:sz w:val="28"/>
          <w:szCs w:val="28"/>
          <w:lang w:eastAsia="ru-RU"/>
        </w:rPr>
        <w:t>)  используется для формирования</w:t>
      </w:r>
      <w:r w:rsidR="00D3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</w:t>
      </w:r>
      <w:r w:rsidRPr="0067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72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возможностями продолжения образования и требованиями, предъявляемыми к участникам международных конкурсов </w:t>
      </w:r>
      <w:r w:rsidRPr="006725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WorldSkillsRussia</w:t>
      </w:r>
      <w:r w:rsidRPr="00672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6725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WSR</w:t>
      </w:r>
      <w:r w:rsidRPr="00672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 и </w:t>
      </w:r>
      <w:r w:rsidRPr="006725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WorldSkillsInternational</w:t>
      </w:r>
      <w:r w:rsidRPr="00672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6725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WSI</w:t>
      </w:r>
      <w:r w:rsidRPr="00672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 по компетенциям специальности СПО  </w:t>
      </w:r>
      <w:r w:rsidRPr="00672550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43.02.14  Гостиничное дело</w:t>
      </w:r>
      <w:r w:rsidRPr="00672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 распределена следующим образом </w:t>
      </w:r>
      <w:r w:rsidRPr="0067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72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утверждено решением Педсовета ГАПОУ  БТОТиС, протокол №5 от 12.04.2021г</w:t>
      </w:r>
      <w:r w:rsidRPr="00672550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заседанием круглого стола с участием работодателей и с учетом их мнения):</w:t>
      </w:r>
    </w:p>
    <w:p w:rsidR="00672550" w:rsidRPr="00672550" w:rsidRDefault="00672550" w:rsidP="00A95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25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Вариативная часть программы направлена на самос</w:t>
      </w:r>
      <w:r w:rsidR="00CA32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тоятельную работу обучающихся- 4</w:t>
      </w:r>
      <w:r w:rsidRPr="006725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час</w:t>
      </w:r>
      <w:r w:rsidR="00CA32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6725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72550" w:rsidRPr="00893DDC" w:rsidRDefault="00672550" w:rsidP="00742A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DDC">
        <w:rPr>
          <w:rFonts w:ascii="Times New Roman" w:hAnsi="Times New Roman" w:cs="Times New Roman"/>
          <w:b/>
          <w:sz w:val="28"/>
          <w:szCs w:val="28"/>
        </w:rPr>
        <w:t>Самостоятельная работа  №1</w:t>
      </w:r>
    </w:p>
    <w:p w:rsidR="00672550" w:rsidRPr="00893DDC" w:rsidRDefault="00893DDC" w:rsidP="00742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DDC">
        <w:rPr>
          <w:rFonts w:ascii="Times New Roman" w:hAnsi="Times New Roman" w:cs="Times New Roman"/>
          <w:i/>
          <w:sz w:val="28"/>
          <w:szCs w:val="28"/>
        </w:rPr>
        <w:t>«Анализ средств размещения г. Байкальск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893DDC">
        <w:rPr>
          <w:rFonts w:ascii="Times New Roman" w:hAnsi="Times New Roman" w:cs="Times New Roman"/>
          <w:i/>
          <w:sz w:val="28"/>
          <w:szCs w:val="28"/>
        </w:rPr>
        <w:t>, заполнение таблицы» - 2</w:t>
      </w:r>
      <w:r w:rsidR="0008339E" w:rsidRPr="00893DDC">
        <w:rPr>
          <w:rFonts w:ascii="Times New Roman" w:hAnsi="Times New Roman" w:cs="Times New Roman"/>
          <w:i/>
          <w:sz w:val="28"/>
          <w:szCs w:val="28"/>
        </w:rPr>
        <w:t xml:space="preserve"> час</w:t>
      </w:r>
      <w:r w:rsidRPr="00893DDC">
        <w:rPr>
          <w:rFonts w:ascii="Times New Roman" w:hAnsi="Times New Roman" w:cs="Times New Roman"/>
          <w:i/>
          <w:sz w:val="28"/>
          <w:szCs w:val="28"/>
        </w:rPr>
        <w:t>а</w:t>
      </w:r>
    </w:p>
    <w:p w:rsidR="00742A6D" w:rsidRPr="00893DDC" w:rsidRDefault="00742A6D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DC" w:rsidRPr="00893DDC" w:rsidRDefault="00893DDC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DDC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№ 2 </w:t>
      </w:r>
    </w:p>
    <w:p w:rsidR="002F7590" w:rsidRPr="00893DDC" w:rsidRDefault="00893DDC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DDC">
        <w:rPr>
          <w:rFonts w:ascii="Times New Roman" w:hAnsi="Times New Roman" w:cs="Times New Roman"/>
          <w:i/>
          <w:sz w:val="28"/>
          <w:szCs w:val="28"/>
        </w:rPr>
        <w:t>«Отработка навыков ведения интервью, работа в парах» - 1 час</w:t>
      </w:r>
    </w:p>
    <w:p w:rsidR="002F7590" w:rsidRPr="00893DDC" w:rsidRDefault="002F7590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DC" w:rsidRPr="00893DDC" w:rsidRDefault="00893DDC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DC">
        <w:rPr>
          <w:rFonts w:ascii="Times New Roman" w:hAnsi="Times New Roman" w:cs="Times New Roman"/>
          <w:b/>
          <w:sz w:val="28"/>
          <w:szCs w:val="28"/>
        </w:rPr>
        <w:t>Самостоятельная работа №3</w:t>
      </w:r>
    </w:p>
    <w:p w:rsidR="00893DDC" w:rsidRDefault="00893DDC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DDC">
        <w:rPr>
          <w:rFonts w:ascii="Times New Roman" w:hAnsi="Times New Roman" w:cs="Times New Roman"/>
          <w:i/>
          <w:sz w:val="28"/>
          <w:szCs w:val="28"/>
        </w:rPr>
        <w:t xml:space="preserve"> «Заполнение таблицы конкурентоспособности гостиничных предприятий </w:t>
      </w:r>
    </w:p>
    <w:p w:rsidR="002F7590" w:rsidRPr="00893DDC" w:rsidRDefault="00893DDC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DDC">
        <w:rPr>
          <w:rFonts w:ascii="Times New Roman" w:hAnsi="Times New Roman" w:cs="Times New Roman"/>
          <w:i/>
          <w:sz w:val="28"/>
          <w:szCs w:val="28"/>
        </w:rPr>
        <w:t>г. Байкальск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893DDC">
        <w:rPr>
          <w:rFonts w:ascii="Times New Roman" w:hAnsi="Times New Roman" w:cs="Times New Roman"/>
          <w:i/>
          <w:sz w:val="28"/>
          <w:szCs w:val="28"/>
        </w:rPr>
        <w:t>» - 1 час</w:t>
      </w:r>
    </w:p>
    <w:p w:rsidR="002F7590" w:rsidRPr="00893DDC" w:rsidRDefault="002F7590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F7590" w:rsidRPr="00893DDC" w:rsidRDefault="002F7590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590" w:rsidRDefault="002F7590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590" w:rsidRDefault="002F7590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590" w:rsidRDefault="002F7590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590" w:rsidRDefault="002F7590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590" w:rsidRDefault="002F7590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590" w:rsidRDefault="002F7590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590" w:rsidRDefault="002F7590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590" w:rsidRDefault="002F7590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590" w:rsidRDefault="002F7590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590" w:rsidRDefault="002F7590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8C7" w:rsidRDefault="00A958C7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8C7" w:rsidRPr="0008339E" w:rsidRDefault="00A958C7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A958C7" w:rsidRPr="0008339E" w:rsidRDefault="007C0F87" w:rsidP="00A958C7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18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</w:t>
      </w:r>
      <w:r w:rsidR="00A958C7" w:rsidRPr="000833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2.1. Объем учебной дисциплины и виды учебной работы</w:t>
      </w:r>
    </w:p>
    <w:tbl>
      <w:tblPr>
        <w:tblpPr w:leftFromText="180" w:rightFromText="180" w:vertAnchor="text" w:horzAnchor="margin" w:tblpXSpec="center" w:tblpY="198"/>
        <w:tblW w:w="8841" w:type="dxa"/>
        <w:tblCellMar>
          <w:left w:w="110" w:type="dxa"/>
          <w:right w:w="58" w:type="dxa"/>
        </w:tblCellMar>
        <w:tblLook w:val="04A0"/>
      </w:tblPr>
      <w:tblGrid>
        <w:gridCol w:w="6914"/>
        <w:gridCol w:w="1927"/>
      </w:tblGrid>
      <w:tr w:rsidR="00A958C7" w:rsidRPr="0008339E" w:rsidTr="007C0F87">
        <w:trPr>
          <w:trHeight w:val="569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8C7" w:rsidRPr="0008339E" w:rsidRDefault="00A958C7" w:rsidP="00C62420">
            <w:pPr>
              <w:spacing w:after="0" w:line="259" w:lineRule="auto"/>
              <w:ind w:left="771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8339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Вид учебной работы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C7" w:rsidRPr="0008339E" w:rsidRDefault="00A958C7" w:rsidP="007C0F87">
            <w:pPr>
              <w:spacing w:after="0" w:line="259" w:lineRule="auto"/>
              <w:ind w:left="174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8339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Объем часов</w:t>
            </w:r>
          </w:p>
        </w:tc>
      </w:tr>
      <w:tr w:rsidR="00A958C7" w:rsidRPr="0008339E" w:rsidTr="007C0F87">
        <w:trPr>
          <w:trHeight w:val="506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C7" w:rsidRPr="0008339E" w:rsidRDefault="00A958C7" w:rsidP="00C62420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8339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8C7" w:rsidRPr="0008339E" w:rsidRDefault="00CA32C3" w:rsidP="00C62420">
            <w:pPr>
              <w:spacing w:after="0" w:line="259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80</w:t>
            </w:r>
          </w:p>
        </w:tc>
      </w:tr>
      <w:tr w:rsidR="00A958C7" w:rsidRPr="0008339E" w:rsidTr="007C0F87">
        <w:trPr>
          <w:trHeight w:val="506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8C7" w:rsidRPr="0008339E" w:rsidRDefault="00A958C7" w:rsidP="00C6242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08339E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в том числе: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8C7" w:rsidRPr="0008339E" w:rsidRDefault="00A958C7" w:rsidP="00C62420">
            <w:pPr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A958C7" w:rsidRPr="0008339E" w:rsidTr="007C0F87">
        <w:trPr>
          <w:trHeight w:val="504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8C7" w:rsidRPr="0008339E" w:rsidRDefault="00A958C7" w:rsidP="00C62420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8339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теоретическое обучение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8C7" w:rsidRPr="0008339E" w:rsidRDefault="00D33237" w:rsidP="00C62420">
            <w:pPr>
              <w:spacing w:after="0" w:line="259" w:lineRule="auto"/>
              <w:ind w:right="48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48</w:t>
            </w:r>
          </w:p>
        </w:tc>
      </w:tr>
      <w:tr w:rsidR="00A958C7" w:rsidRPr="0008339E" w:rsidTr="007C0F87">
        <w:trPr>
          <w:trHeight w:val="50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8C7" w:rsidRPr="0008339E" w:rsidRDefault="002467F0" w:rsidP="00C62420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практические</w:t>
            </w:r>
            <w:r w:rsidR="00A958C7" w:rsidRPr="0008339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работы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8C7" w:rsidRPr="0008339E" w:rsidRDefault="00D33237" w:rsidP="00C62420">
            <w:pPr>
              <w:spacing w:after="0" w:line="259" w:lineRule="auto"/>
              <w:ind w:right="48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26</w:t>
            </w:r>
          </w:p>
        </w:tc>
      </w:tr>
      <w:tr w:rsidR="00A958C7" w:rsidRPr="0008339E" w:rsidTr="007C0F87">
        <w:trPr>
          <w:trHeight w:val="506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C7" w:rsidRPr="0008339E" w:rsidRDefault="00A958C7" w:rsidP="00C62420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8339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контрольные работы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C7" w:rsidRPr="0008339E" w:rsidRDefault="00D33237" w:rsidP="00C62420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</w:tr>
      <w:tr w:rsidR="00A958C7" w:rsidRPr="0008339E" w:rsidTr="007C0F87">
        <w:trPr>
          <w:trHeight w:val="506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C7" w:rsidRPr="0008339E" w:rsidRDefault="00A958C7" w:rsidP="00C62420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8339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C7" w:rsidRPr="0008339E" w:rsidRDefault="00CA32C3" w:rsidP="00C62420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</w:tr>
      <w:tr w:rsidR="00A958C7" w:rsidRPr="0008339E" w:rsidTr="007C0F87">
        <w:trPr>
          <w:trHeight w:val="506"/>
        </w:trPr>
        <w:tc>
          <w:tcPr>
            <w:tcW w:w="8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C7" w:rsidRPr="0008339E" w:rsidRDefault="00454014" w:rsidP="00454014">
            <w:pPr>
              <w:spacing w:after="0"/>
              <w:ind w:right="5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>Промежуточная</w:t>
            </w:r>
            <w:r w:rsidR="00A958C7" w:rsidRPr="0008339E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 xml:space="preserve"> аттестация </w:t>
            </w:r>
            <w:r w:rsidR="00A958C7" w:rsidRPr="0008339E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в форме</w:t>
            </w:r>
            <w:r w:rsidR="007C0F87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 </w:t>
            </w:r>
            <w:r w:rsidR="00A958C7" w:rsidRPr="0008339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lang w:eastAsia="ru-RU"/>
              </w:rPr>
              <w:t xml:space="preserve">дифференцированного зачета                         </w:t>
            </w:r>
          </w:p>
        </w:tc>
      </w:tr>
    </w:tbl>
    <w:p w:rsidR="00A958C7" w:rsidRPr="0008339E" w:rsidRDefault="00A958C7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958C7" w:rsidRPr="0008339E" w:rsidRDefault="00A958C7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958C7" w:rsidRPr="0008339E" w:rsidRDefault="00A958C7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958C7" w:rsidRPr="0008339E" w:rsidRDefault="00A958C7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958C7" w:rsidRPr="0008339E" w:rsidRDefault="00A958C7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958C7" w:rsidRPr="0008339E" w:rsidRDefault="00A958C7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958C7" w:rsidRPr="0008339E" w:rsidRDefault="00A958C7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958C7" w:rsidRPr="0008339E" w:rsidRDefault="00A958C7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958C7" w:rsidRPr="0008339E" w:rsidRDefault="00A958C7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958C7" w:rsidRDefault="00A958C7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8C7" w:rsidRDefault="00A958C7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8C7" w:rsidRDefault="00A958C7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C7" w:rsidRDefault="00A958C7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C7" w:rsidRDefault="00A958C7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763" w:rsidRDefault="009A4763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763" w:rsidRDefault="009A4763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763" w:rsidRPr="00070AC8" w:rsidRDefault="009A4763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4763" w:rsidRPr="00070AC8" w:rsidSect="00525BCE">
          <w:pgSz w:w="11907" w:h="16840"/>
          <w:pgMar w:top="568" w:right="340" w:bottom="426" w:left="920" w:header="720" w:footer="720" w:gutter="0"/>
          <w:cols w:space="720"/>
          <w:noEndnote/>
          <w:titlePg/>
          <w:docGrid w:linePitch="299"/>
        </w:sectPr>
      </w:pPr>
    </w:p>
    <w:p w:rsidR="0008339E" w:rsidRDefault="0008339E" w:rsidP="00083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2C3" w:rsidRPr="007C0F87" w:rsidRDefault="009A4763" w:rsidP="007C0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Pr="00776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Тематический план и содержание учебной дисциплины </w:t>
      </w:r>
      <w:r w:rsidR="007C0F87" w:rsidRPr="007C0F87">
        <w:rPr>
          <w:rFonts w:ascii="Times New Roman" w:eastAsia="Times New Roman" w:hAnsi="Times New Roman" w:cs="Times New Roman"/>
          <w:b/>
          <w:i/>
          <w:sz w:val="28"/>
          <w:szCs w:val="40"/>
          <w:lang w:eastAsia="ru-RU"/>
        </w:rPr>
        <w:t>Основы маркетинга гостиничных услуг</w:t>
      </w:r>
    </w:p>
    <w:tbl>
      <w:tblPr>
        <w:tblStyle w:val="12"/>
        <w:tblW w:w="15559" w:type="dxa"/>
        <w:tblLayout w:type="fixed"/>
        <w:tblLook w:val="04A0"/>
      </w:tblPr>
      <w:tblGrid>
        <w:gridCol w:w="2837"/>
        <w:gridCol w:w="11"/>
        <w:gridCol w:w="9593"/>
        <w:gridCol w:w="1275"/>
        <w:gridCol w:w="1843"/>
      </w:tblGrid>
      <w:tr w:rsidR="009A4763" w:rsidRPr="009A4763" w:rsidTr="00893DDC">
        <w:tc>
          <w:tcPr>
            <w:tcW w:w="2848" w:type="dxa"/>
            <w:gridSpan w:val="2"/>
          </w:tcPr>
          <w:p w:rsidR="009A4763" w:rsidRPr="009A4763" w:rsidRDefault="009A4763" w:rsidP="0001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93" w:type="dxa"/>
          </w:tcPr>
          <w:p w:rsidR="009A4763" w:rsidRPr="009A4763" w:rsidRDefault="009A4763" w:rsidP="0001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5" w:type="dxa"/>
          </w:tcPr>
          <w:p w:rsidR="009A4763" w:rsidRPr="009A4763" w:rsidRDefault="009A4763" w:rsidP="0001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843" w:type="dxa"/>
          </w:tcPr>
          <w:p w:rsidR="009A4763" w:rsidRPr="009A4763" w:rsidRDefault="009A4763" w:rsidP="0001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>Осваиваемые элементы компетенций</w:t>
            </w:r>
          </w:p>
        </w:tc>
      </w:tr>
      <w:tr w:rsidR="009A4763" w:rsidRPr="009A4763" w:rsidTr="00893DDC">
        <w:tc>
          <w:tcPr>
            <w:tcW w:w="2848" w:type="dxa"/>
            <w:gridSpan w:val="2"/>
          </w:tcPr>
          <w:p w:rsidR="009A4763" w:rsidRPr="009A4763" w:rsidRDefault="009A4763" w:rsidP="009A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3" w:type="dxa"/>
          </w:tcPr>
          <w:p w:rsidR="009A4763" w:rsidRPr="009A4763" w:rsidRDefault="009A4763" w:rsidP="009A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A4763" w:rsidRPr="009A4763" w:rsidRDefault="009A4763" w:rsidP="009A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A4763" w:rsidRPr="009A4763" w:rsidRDefault="009A4763" w:rsidP="009A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DDC" w:rsidRPr="009A4763" w:rsidTr="00893DDC">
        <w:tc>
          <w:tcPr>
            <w:tcW w:w="2848" w:type="dxa"/>
            <w:gridSpan w:val="2"/>
            <w:vMerge w:val="restart"/>
          </w:tcPr>
          <w:p w:rsidR="00893DDC" w:rsidRDefault="00893DDC" w:rsidP="0021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93DDC" w:rsidRPr="009A4763" w:rsidRDefault="00893DDC" w:rsidP="0021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9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в маркетинг гостиничных услуг</w:t>
            </w:r>
          </w:p>
        </w:tc>
        <w:tc>
          <w:tcPr>
            <w:tcW w:w="9593" w:type="dxa"/>
          </w:tcPr>
          <w:p w:rsidR="00893DDC" w:rsidRPr="009A4763" w:rsidRDefault="00893DDC" w:rsidP="00873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75" w:type="dxa"/>
          </w:tcPr>
          <w:p w:rsidR="00893DDC" w:rsidRPr="009A4763" w:rsidRDefault="00441251" w:rsidP="009A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93DDC" w:rsidRPr="009A4763" w:rsidRDefault="00893DDC" w:rsidP="009A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DC" w:rsidRPr="009A4763" w:rsidTr="00893DDC">
        <w:tc>
          <w:tcPr>
            <w:tcW w:w="2848" w:type="dxa"/>
            <w:gridSpan w:val="2"/>
            <w:vMerge/>
          </w:tcPr>
          <w:p w:rsidR="00893DDC" w:rsidRPr="009A4763" w:rsidRDefault="00893DDC" w:rsidP="009A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3" w:type="dxa"/>
          </w:tcPr>
          <w:p w:rsidR="00893DDC" w:rsidRDefault="00893DD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</w:t>
            </w:r>
            <w:r>
              <w:rPr>
                <w:sz w:val="23"/>
                <w:szCs w:val="23"/>
              </w:rPr>
              <w:t xml:space="preserve">Предмет дисциплины «Маркетинг гостиничных услуг». Сущность маркетинга. Основные определения. Цели и задачи маркетинга. Методология маркетинга: принципы, функции, средства маркетинга. </w:t>
            </w:r>
          </w:p>
        </w:tc>
        <w:tc>
          <w:tcPr>
            <w:tcW w:w="1275" w:type="dxa"/>
          </w:tcPr>
          <w:p w:rsidR="00893DDC" w:rsidRPr="009A4763" w:rsidRDefault="00441251" w:rsidP="009A47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893DDC" w:rsidRDefault="00893DDC" w:rsidP="00311743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93DDC" w:rsidRDefault="00893DDC" w:rsidP="003117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01 - ОК 11</w:t>
            </w:r>
          </w:p>
          <w:p w:rsidR="00893DDC" w:rsidRDefault="00893DDC" w:rsidP="003117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4.1</w:t>
            </w:r>
          </w:p>
          <w:p w:rsidR="00893DDC" w:rsidRDefault="00893DDC" w:rsidP="003117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4.2</w:t>
            </w:r>
          </w:p>
          <w:p w:rsidR="00893DDC" w:rsidRDefault="00893DDC" w:rsidP="003117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4.3</w:t>
            </w:r>
          </w:p>
        </w:tc>
      </w:tr>
      <w:tr w:rsidR="00893DDC" w:rsidRPr="009A4763" w:rsidTr="00893DDC">
        <w:tc>
          <w:tcPr>
            <w:tcW w:w="2848" w:type="dxa"/>
            <w:gridSpan w:val="2"/>
            <w:vMerge/>
          </w:tcPr>
          <w:p w:rsidR="00893DDC" w:rsidRPr="009A4763" w:rsidRDefault="00893DDC" w:rsidP="009A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3" w:type="dxa"/>
          </w:tcPr>
          <w:p w:rsidR="00893DDC" w:rsidRDefault="00893DD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  <w:r>
              <w:rPr>
                <w:sz w:val="23"/>
                <w:szCs w:val="23"/>
              </w:rPr>
              <w:t>Маркетинговая деятельность в гостиничном предприятии: цели, задачи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Функционирование службы маркетинга в гостинице: цели, функции, структура подразделения. Взаимосвязь службы маркетинга с руководством и другими структурными подразделениями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3DDC" w:rsidRDefault="00441251" w:rsidP="009A47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93DDC" w:rsidRPr="009A4763" w:rsidRDefault="00893DDC" w:rsidP="009A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DC" w:rsidRPr="009A4763" w:rsidTr="00893DDC">
        <w:tc>
          <w:tcPr>
            <w:tcW w:w="2848" w:type="dxa"/>
            <w:gridSpan w:val="2"/>
            <w:vMerge/>
          </w:tcPr>
          <w:p w:rsidR="00893DDC" w:rsidRPr="009A4763" w:rsidRDefault="00893DDC" w:rsidP="009A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3" w:type="dxa"/>
          </w:tcPr>
          <w:p w:rsidR="00893DDC" w:rsidRDefault="00893DD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</w:t>
            </w:r>
            <w:r>
              <w:rPr>
                <w:sz w:val="23"/>
                <w:szCs w:val="23"/>
              </w:rPr>
              <w:t xml:space="preserve">Объекты маркетинговой деятельности: потребность, нужда, спрос, товар, рынок. Потребности, удовлетворяемые в сфере гостиничного бизнеса. Виды спроса, их краткая характеристика. Маркетинговые мероприятия, проводимые гостиничным предприятием, при различных состояниях спроса. </w:t>
            </w:r>
          </w:p>
        </w:tc>
        <w:tc>
          <w:tcPr>
            <w:tcW w:w="1275" w:type="dxa"/>
          </w:tcPr>
          <w:p w:rsidR="00893DDC" w:rsidRDefault="00893DDC" w:rsidP="009A47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93DDC" w:rsidRDefault="00893DDC" w:rsidP="00311743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93DDC" w:rsidRDefault="00893DDC" w:rsidP="00311743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93DDC" w:rsidRDefault="00893DDC" w:rsidP="003117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01 - ОК 10</w:t>
            </w:r>
          </w:p>
          <w:p w:rsidR="00893DDC" w:rsidRDefault="00893DDC" w:rsidP="003117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4.2</w:t>
            </w:r>
          </w:p>
        </w:tc>
      </w:tr>
      <w:tr w:rsidR="00893DDC" w:rsidRPr="009A4763" w:rsidTr="00893DDC">
        <w:tc>
          <w:tcPr>
            <w:tcW w:w="2848" w:type="dxa"/>
            <w:gridSpan w:val="2"/>
            <w:vMerge/>
          </w:tcPr>
          <w:p w:rsidR="00893DDC" w:rsidRPr="009A4763" w:rsidRDefault="00893DDC" w:rsidP="009A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3" w:type="dxa"/>
          </w:tcPr>
          <w:p w:rsidR="00893DDC" w:rsidRDefault="00893DD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</w:t>
            </w:r>
            <w:r>
              <w:rPr>
                <w:sz w:val="23"/>
                <w:szCs w:val="23"/>
              </w:rPr>
              <w:t xml:space="preserve">Окружающая среда гостиничного предприятия: макро- и микросреда, факторы, формирующие окружающую среду предприятия. </w:t>
            </w:r>
          </w:p>
        </w:tc>
        <w:tc>
          <w:tcPr>
            <w:tcW w:w="1275" w:type="dxa"/>
          </w:tcPr>
          <w:p w:rsidR="00893DDC" w:rsidRDefault="00893DDC" w:rsidP="009A47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893DDC" w:rsidRPr="009A4763" w:rsidRDefault="00893DDC" w:rsidP="009A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DC" w:rsidRPr="009A4763" w:rsidTr="00893DDC">
        <w:tc>
          <w:tcPr>
            <w:tcW w:w="2848" w:type="dxa"/>
            <w:gridSpan w:val="2"/>
            <w:vMerge/>
          </w:tcPr>
          <w:p w:rsidR="00893DDC" w:rsidRPr="009A4763" w:rsidRDefault="00893DDC" w:rsidP="009A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3" w:type="dxa"/>
          </w:tcPr>
          <w:p w:rsidR="00893DDC" w:rsidRPr="009A4763" w:rsidRDefault="00893DDC" w:rsidP="009A4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работы</w:t>
            </w:r>
          </w:p>
        </w:tc>
        <w:tc>
          <w:tcPr>
            <w:tcW w:w="1275" w:type="dxa"/>
          </w:tcPr>
          <w:p w:rsidR="00893DDC" w:rsidRPr="00311743" w:rsidRDefault="00893DDC" w:rsidP="009A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93DDC" w:rsidRPr="009A4763" w:rsidRDefault="00893DDC" w:rsidP="009A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DC" w:rsidRPr="009A4763" w:rsidTr="00893DDC">
        <w:tc>
          <w:tcPr>
            <w:tcW w:w="2848" w:type="dxa"/>
            <w:gridSpan w:val="2"/>
            <w:vMerge/>
          </w:tcPr>
          <w:p w:rsidR="00893DDC" w:rsidRPr="009A4763" w:rsidRDefault="00893DDC" w:rsidP="009A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3" w:type="dxa"/>
          </w:tcPr>
          <w:p w:rsidR="00893DDC" w:rsidRDefault="00893DD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Практическая работа – </w:t>
            </w:r>
            <w:r>
              <w:rPr>
                <w:sz w:val="23"/>
                <w:szCs w:val="23"/>
              </w:rPr>
              <w:t xml:space="preserve">«Изучение и анализ спроса потребителей на услуги гостеприимства». </w:t>
            </w:r>
          </w:p>
        </w:tc>
        <w:tc>
          <w:tcPr>
            <w:tcW w:w="1275" w:type="dxa"/>
          </w:tcPr>
          <w:p w:rsidR="00893DDC" w:rsidRPr="009A4763" w:rsidRDefault="00893DDC" w:rsidP="009A47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893DDC" w:rsidRDefault="00893DDC" w:rsidP="00311743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93DDC" w:rsidRDefault="00893DDC" w:rsidP="003117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4.1</w:t>
            </w:r>
          </w:p>
          <w:p w:rsidR="00893DDC" w:rsidRDefault="00893DDC" w:rsidP="003117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4.2</w:t>
            </w:r>
          </w:p>
        </w:tc>
      </w:tr>
      <w:tr w:rsidR="00893DDC" w:rsidRPr="009A4763" w:rsidTr="00893DDC">
        <w:tc>
          <w:tcPr>
            <w:tcW w:w="2848" w:type="dxa"/>
            <w:gridSpan w:val="2"/>
            <w:vMerge/>
          </w:tcPr>
          <w:p w:rsidR="00893DDC" w:rsidRPr="009A4763" w:rsidRDefault="00893DDC" w:rsidP="009A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3" w:type="dxa"/>
          </w:tcPr>
          <w:p w:rsidR="00893DDC" w:rsidRDefault="00893DD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Практическая работа – </w:t>
            </w:r>
            <w:r>
              <w:rPr>
                <w:sz w:val="23"/>
                <w:szCs w:val="23"/>
              </w:rPr>
              <w:t xml:space="preserve">«Изучение зависимости объема продаж гостиничных услуг от различных факторов внешней и внутренней среды»; </w:t>
            </w:r>
          </w:p>
        </w:tc>
        <w:tc>
          <w:tcPr>
            <w:tcW w:w="1275" w:type="dxa"/>
          </w:tcPr>
          <w:p w:rsidR="00893DDC" w:rsidRDefault="00893DDC" w:rsidP="009A47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93DDC" w:rsidRDefault="00893DDC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DC" w:rsidRPr="009A4763" w:rsidTr="00893DDC">
        <w:tc>
          <w:tcPr>
            <w:tcW w:w="2848" w:type="dxa"/>
            <w:gridSpan w:val="2"/>
            <w:vMerge/>
          </w:tcPr>
          <w:p w:rsidR="00893DDC" w:rsidRPr="009A4763" w:rsidRDefault="00893DDC" w:rsidP="009A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3" w:type="dxa"/>
          </w:tcPr>
          <w:p w:rsidR="00893DDC" w:rsidRPr="008738D8" w:rsidRDefault="00893DDC" w:rsidP="007B33B2">
            <w:pPr>
              <w:kinsoku w:val="0"/>
              <w:overflowPunct w:val="0"/>
              <w:spacing w:line="269" w:lineRule="exact"/>
              <w:ind w:left="12"/>
              <w:rPr>
                <w:rFonts w:ascii="Times New Roman" w:hAnsi="Times New Roman" w:cs="Times New Roman"/>
                <w:b/>
                <w:i/>
              </w:rPr>
            </w:pPr>
            <w:r w:rsidRPr="008738D8">
              <w:rPr>
                <w:rFonts w:ascii="Times New Roman" w:hAnsi="Times New Roman" w:cs="Times New Roman"/>
                <w:b/>
                <w:i/>
              </w:rPr>
              <w:t>Самостоятельная работа  №1 «Анализ средств размещения г. Байкальск, заполнение таблицы»</w:t>
            </w:r>
          </w:p>
        </w:tc>
        <w:tc>
          <w:tcPr>
            <w:tcW w:w="1275" w:type="dxa"/>
          </w:tcPr>
          <w:p w:rsidR="00893DDC" w:rsidRPr="004B0030" w:rsidRDefault="00893DDC" w:rsidP="007C0F87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93DDC" w:rsidRDefault="00893DDC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87" w:rsidRPr="009A4763" w:rsidTr="00893DDC">
        <w:tc>
          <w:tcPr>
            <w:tcW w:w="2837" w:type="dxa"/>
            <w:vMerge w:val="restart"/>
            <w:tcBorders>
              <w:right w:val="single" w:sz="4" w:space="0" w:color="auto"/>
            </w:tcBorders>
          </w:tcPr>
          <w:p w:rsidR="007C0F87" w:rsidRPr="00B011DF" w:rsidRDefault="007C0F87" w:rsidP="004B003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   2.</w:t>
            </w:r>
          </w:p>
          <w:p w:rsidR="007C0F87" w:rsidRPr="00B011DF" w:rsidRDefault="007C0F87" w:rsidP="004B0030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гостиничных услуг</w:t>
            </w: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7C0F87" w:rsidRPr="00893DDC" w:rsidRDefault="007C0F87" w:rsidP="0087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75" w:type="dxa"/>
          </w:tcPr>
          <w:p w:rsidR="007C0F87" w:rsidRPr="009A4763" w:rsidRDefault="007C0F87" w:rsidP="00C6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C0F87" w:rsidRPr="009A4763" w:rsidRDefault="007C0F87" w:rsidP="00C6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87" w:rsidRPr="009A4763" w:rsidTr="00893DDC">
        <w:tc>
          <w:tcPr>
            <w:tcW w:w="2837" w:type="dxa"/>
            <w:vMerge/>
            <w:tcBorders>
              <w:right w:val="single" w:sz="4" w:space="0" w:color="auto"/>
            </w:tcBorders>
          </w:tcPr>
          <w:p w:rsidR="007C0F87" w:rsidRPr="00B011DF" w:rsidRDefault="007C0F87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7C0F87" w:rsidRDefault="007C0F87" w:rsidP="00564412">
            <w:pPr>
              <w:pStyle w:val="Default"/>
              <w:numPr>
                <w:ilvl w:val="0"/>
                <w:numId w:val="21"/>
              </w:numPr>
              <w:ind w:left="-4"/>
              <w:rPr>
                <w:sz w:val="23"/>
                <w:szCs w:val="23"/>
              </w:rPr>
            </w:pPr>
            <w:r w:rsidRPr="00525BCE">
              <w:rPr>
                <w:b/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 xml:space="preserve"> Рыночные концепции маркетинга и их применение предприятием гостеприимства. Производственная концепция, товарная концепция, сбытовая концепция, потребительская (рыночная) концепция, интегрированный маркетинг, стратегический маркетинг, общественный (социально-этичный) маркетинг</w:t>
            </w:r>
          </w:p>
          <w:p w:rsidR="007C0F87" w:rsidRPr="00564412" w:rsidRDefault="007C0F87" w:rsidP="007C0F87">
            <w:pPr>
              <w:pStyle w:val="Default"/>
              <w:ind w:left="-364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7C0F87" w:rsidRPr="00C559B8" w:rsidRDefault="007C0F87" w:rsidP="00C559B8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7C0F87" w:rsidRDefault="007C0F87" w:rsidP="00A326B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C0F87" w:rsidRDefault="007C0F87" w:rsidP="00A326B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C0F87" w:rsidRDefault="007C0F87" w:rsidP="00A326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01 - ОК 11</w:t>
            </w:r>
          </w:p>
          <w:p w:rsidR="007C0F87" w:rsidRDefault="007C0F87" w:rsidP="00A326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4.1</w:t>
            </w:r>
          </w:p>
          <w:p w:rsidR="007C0F87" w:rsidRDefault="007C0F87" w:rsidP="00A326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4.2</w:t>
            </w:r>
          </w:p>
        </w:tc>
      </w:tr>
      <w:tr w:rsidR="007C0F87" w:rsidRPr="009A4763" w:rsidTr="00893DDC">
        <w:tc>
          <w:tcPr>
            <w:tcW w:w="2837" w:type="dxa"/>
            <w:vMerge/>
            <w:tcBorders>
              <w:right w:val="single" w:sz="4" w:space="0" w:color="auto"/>
            </w:tcBorders>
          </w:tcPr>
          <w:p w:rsidR="007C0F87" w:rsidRPr="00B011DF" w:rsidRDefault="007C0F87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7C0F87" w:rsidRDefault="007C0F8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</w:t>
            </w:r>
            <w:r>
              <w:rPr>
                <w:sz w:val="23"/>
                <w:szCs w:val="23"/>
              </w:rPr>
              <w:t xml:space="preserve">Рынок: понятие, виды, признаки, классификация. Оценка конъюнктуры рынка. Основные рыночные показатели: ёмкость, доля рынка. Особенности  и перспективы развития рынка гостиничных услуг. </w:t>
            </w:r>
          </w:p>
        </w:tc>
        <w:tc>
          <w:tcPr>
            <w:tcW w:w="1275" w:type="dxa"/>
          </w:tcPr>
          <w:p w:rsidR="007C0F87" w:rsidRDefault="007C0F87" w:rsidP="00C559B8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7C0F87" w:rsidRDefault="007C0F87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87" w:rsidRPr="009A4763" w:rsidTr="00893DDC">
        <w:tc>
          <w:tcPr>
            <w:tcW w:w="2837" w:type="dxa"/>
            <w:vMerge/>
            <w:tcBorders>
              <w:right w:val="single" w:sz="4" w:space="0" w:color="auto"/>
            </w:tcBorders>
          </w:tcPr>
          <w:p w:rsidR="007C0F87" w:rsidRPr="00B011DF" w:rsidRDefault="007C0F87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7C0F87" w:rsidRDefault="007C0F8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</w:t>
            </w:r>
            <w:r>
              <w:rPr>
                <w:sz w:val="23"/>
                <w:szCs w:val="23"/>
              </w:rPr>
              <w:t xml:space="preserve">Сегментация рынка гостиничных услуг, понятие и значение. Признаки и критерии </w:t>
            </w:r>
            <w:r>
              <w:rPr>
                <w:sz w:val="23"/>
                <w:szCs w:val="23"/>
              </w:rPr>
              <w:lastRenderedPageBreak/>
              <w:t xml:space="preserve">сегментации. Рыночная ниша. Выбор целевых сегментов для предприятия гостиничного хозяйства. </w:t>
            </w:r>
          </w:p>
        </w:tc>
        <w:tc>
          <w:tcPr>
            <w:tcW w:w="1275" w:type="dxa"/>
          </w:tcPr>
          <w:p w:rsidR="007C0F87" w:rsidRDefault="007C0F87" w:rsidP="00C559B8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0F87" w:rsidRDefault="007C0F87" w:rsidP="00A326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01 - ОК 11</w:t>
            </w:r>
          </w:p>
          <w:p w:rsidR="007C0F87" w:rsidRDefault="007C0F87" w:rsidP="00A326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ПК 4.2</w:t>
            </w:r>
          </w:p>
        </w:tc>
      </w:tr>
      <w:tr w:rsidR="007C0F87" w:rsidRPr="009A4763" w:rsidTr="00893DDC">
        <w:tc>
          <w:tcPr>
            <w:tcW w:w="2837" w:type="dxa"/>
            <w:vMerge/>
            <w:tcBorders>
              <w:right w:val="single" w:sz="4" w:space="0" w:color="auto"/>
            </w:tcBorders>
          </w:tcPr>
          <w:p w:rsidR="007C0F87" w:rsidRPr="00B011DF" w:rsidRDefault="007C0F87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7C0F87" w:rsidRDefault="007C0F8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. Стратегии охвата целевого рынка: недифференцированный, дифференцированный, концентрированный маркетинг. </w:t>
            </w:r>
          </w:p>
        </w:tc>
        <w:tc>
          <w:tcPr>
            <w:tcW w:w="1275" w:type="dxa"/>
          </w:tcPr>
          <w:p w:rsidR="007C0F87" w:rsidRDefault="007C0F87" w:rsidP="00C559B8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C0F87" w:rsidRPr="00A326B1" w:rsidRDefault="007C0F87" w:rsidP="00A3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B1">
              <w:rPr>
                <w:rFonts w:ascii="Times New Roman" w:hAnsi="Times New Roman" w:cs="Times New Roman"/>
                <w:sz w:val="24"/>
                <w:szCs w:val="24"/>
              </w:rPr>
              <w:t>ОК 01 - ОК 11</w:t>
            </w:r>
          </w:p>
          <w:p w:rsidR="007C0F87" w:rsidRPr="00A326B1" w:rsidRDefault="007C0F87" w:rsidP="00A3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B1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  <w:p w:rsidR="007C0F87" w:rsidRDefault="007C0F87" w:rsidP="00A3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B1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</w:tr>
      <w:tr w:rsidR="007C0F87" w:rsidRPr="009A4763" w:rsidTr="00893DDC">
        <w:tc>
          <w:tcPr>
            <w:tcW w:w="2837" w:type="dxa"/>
            <w:vMerge/>
            <w:tcBorders>
              <w:right w:val="single" w:sz="4" w:space="0" w:color="auto"/>
            </w:tcBorders>
          </w:tcPr>
          <w:p w:rsidR="007C0F87" w:rsidRPr="00B011DF" w:rsidRDefault="007C0F87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7C0F87" w:rsidRPr="00B011DF" w:rsidRDefault="007C0F87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работы</w:t>
            </w:r>
          </w:p>
        </w:tc>
        <w:tc>
          <w:tcPr>
            <w:tcW w:w="1275" w:type="dxa"/>
          </w:tcPr>
          <w:p w:rsidR="007C0F87" w:rsidRPr="00C62420" w:rsidRDefault="007C0F87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C0F87" w:rsidRDefault="007C0F87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87" w:rsidRPr="009A4763" w:rsidTr="00893DDC">
        <w:tc>
          <w:tcPr>
            <w:tcW w:w="2837" w:type="dxa"/>
            <w:vMerge/>
            <w:tcBorders>
              <w:right w:val="single" w:sz="4" w:space="0" w:color="auto"/>
            </w:tcBorders>
          </w:tcPr>
          <w:p w:rsidR="007C0F87" w:rsidRPr="00B011DF" w:rsidRDefault="007C0F87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7C0F87" w:rsidRPr="00B011DF" w:rsidRDefault="007C0F87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25B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  <w:r w:rsidRPr="00A326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Практическая работа – «Определение целевого сегмента потребителей гостиничных услуг».</w:t>
            </w:r>
          </w:p>
        </w:tc>
        <w:tc>
          <w:tcPr>
            <w:tcW w:w="1275" w:type="dxa"/>
          </w:tcPr>
          <w:p w:rsidR="007C0F87" w:rsidRPr="00E0741A" w:rsidRDefault="007C0F87" w:rsidP="00C62420">
            <w:pPr>
              <w:kinsoku w:val="0"/>
              <w:overflowPunct w:val="0"/>
              <w:autoSpaceDE w:val="0"/>
              <w:autoSpaceDN w:val="0"/>
              <w:adjustRightInd w:val="0"/>
              <w:spacing w:before="7" w:line="26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C0F87" w:rsidRPr="00E0741A" w:rsidRDefault="007C0F87" w:rsidP="00C62420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41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7C0F87" w:rsidRDefault="007C0F87" w:rsidP="00A326B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87" w:rsidRPr="00A326B1" w:rsidRDefault="007C0F87" w:rsidP="00A326B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B1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  <w:p w:rsidR="007C0F87" w:rsidRDefault="007C0F87" w:rsidP="00A3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B1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</w:tr>
      <w:tr w:rsidR="007C0F87" w:rsidRPr="009A4763" w:rsidTr="00893DDC">
        <w:tc>
          <w:tcPr>
            <w:tcW w:w="2837" w:type="dxa"/>
            <w:vMerge/>
            <w:tcBorders>
              <w:right w:val="single" w:sz="4" w:space="0" w:color="auto"/>
            </w:tcBorders>
          </w:tcPr>
          <w:p w:rsidR="007C0F87" w:rsidRPr="00B011DF" w:rsidRDefault="007C0F87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7C0F87" w:rsidRPr="008B303E" w:rsidRDefault="007C0F87" w:rsidP="007C0F87">
            <w:pPr>
              <w:pStyle w:val="a5"/>
              <w:kinsoku w:val="0"/>
              <w:overflowPunct w:val="0"/>
              <w:spacing w:line="267" w:lineRule="exact"/>
            </w:pPr>
            <w:r w:rsidRPr="00525BCE">
              <w:rPr>
                <w:b/>
              </w:rPr>
              <w:t>2</w:t>
            </w:r>
            <w:r>
              <w:t>.</w:t>
            </w:r>
            <w:r w:rsidRPr="008B303E">
              <w:t>Практическая работа – «Рыночные концепции маркетинга и их применение предприятием гостеприимства». Решение ситуационных задач, кейсов.</w:t>
            </w:r>
          </w:p>
        </w:tc>
        <w:tc>
          <w:tcPr>
            <w:tcW w:w="1275" w:type="dxa"/>
          </w:tcPr>
          <w:p w:rsidR="007C0F87" w:rsidRPr="00E0741A" w:rsidRDefault="007C0F87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378" w:right="3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7C0F87" w:rsidRDefault="007C0F87" w:rsidP="00C6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87" w:rsidRPr="009A4763" w:rsidTr="007C0F87">
        <w:tc>
          <w:tcPr>
            <w:tcW w:w="2837" w:type="dxa"/>
            <w:vMerge/>
            <w:tcBorders>
              <w:right w:val="single" w:sz="4" w:space="0" w:color="auto"/>
            </w:tcBorders>
          </w:tcPr>
          <w:p w:rsidR="007C0F87" w:rsidRPr="00B011DF" w:rsidRDefault="007C0F87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7C0F87" w:rsidRPr="007C0F87" w:rsidRDefault="007C0F87" w:rsidP="007C0F87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F8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1275" w:type="dxa"/>
          </w:tcPr>
          <w:p w:rsidR="007C0F87" w:rsidRPr="008D2228" w:rsidRDefault="007C0F87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378" w:right="3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C0F87" w:rsidRDefault="007C0F87" w:rsidP="00C6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39" w:rsidRPr="009A4763" w:rsidTr="00893DDC">
        <w:tc>
          <w:tcPr>
            <w:tcW w:w="2837" w:type="dxa"/>
            <w:vMerge w:val="restart"/>
            <w:tcBorders>
              <w:right w:val="single" w:sz="4" w:space="0" w:color="auto"/>
            </w:tcBorders>
          </w:tcPr>
          <w:p w:rsidR="00DA4939" w:rsidRPr="00B011DF" w:rsidRDefault="00DA4939" w:rsidP="0003766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 3.</w:t>
            </w:r>
          </w:p>
          <w:p w:rsidR="00DA4939" w:rsidRPr="00190DAC" w:rsidRDefault="00DA4939" w:rsidP="00190DAC">
            <w:pPr>
              <w:kinsoku w:val="0"/>
              <w:overflowPunct w:val="0"/>
              <w:autoSpaceDE w:val="0"/>
              <w:autoSpaceDN w:val="0"/>
              <w:adjustRightInd w:val="0"/>
              <w:ind w:left="102" w:right="9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Составляющие комплекса маркетинга</w:t>
            </w: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DA4939" w:rsidRPr="00B011DF" w:rsidRDefault="00DA4939" w:rsidP="008738D8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B011D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A4939" w:rsidRPr="00E0741A" w:rsidRDefault="00DA4939" w:rsidP="00E0741A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A4939" w:rsidRDefault="00DA4939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39" w:rsidRPr="009A4763" w:rsidTr="00893DDC">
        <w:tc>
          <w:tcPr>
            <w:tcW w:w="2837" w:type="dxa"/>
            <w:vMerge/>
            <w:tcBorders>
              <w:right w:val="single" w:sz="4" w:space="0" w:color="auto"/>
            </w:tcBorders>
          </w:tcPr>
          <w:p w:rsidR="00DA4939" w:rsidRPr="00B011DF" w:rsidRDefault="00DA4939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DA4939" w:rsidRDefault="00DA493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</w:t>
            </w:r>
            <w:r>
              <w:rPr>
                <w:sz w:val="23"/>
                <w:szCs w:val="23"/>
              </w:rPr>
              <w:t xml:space="preserve">Понятия комплекса маркетинга, его базовые элементы: товар, цена, каналы сбыта, продвижение (4Р, 5Р, 7Р). </w:t>
            </w:r>
          </w:p>
        </w:tc>
        <w:tc>
          <w:tcPr>
            <w:tcW w:w="1275" w:type="dxa"/>
          </w:tcPr>
          <w:p w:rsidR="00DA4939" w:rsidRPr="00190DAC" w:rsidRDefault="00DA4939" w:rsidP="00190DAC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DA4939" w:rsidRDefault="00DA4939" w:rsidP="00A326B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A4939" w:rsidRDefault="00DA4939" w:rsidP="00A326B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A4939" w:rsidRDefault="00DA4939" w:rsidP="00A326B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A4939" w:rsidRDefault="00DA4939" w:rsidP="00A326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01 - ОК 10</w:t>
            </w:r>
          </w:p>
          <w:p w:rsidR="00DA4939" w:rsidRDefault="00DA4939" w:rsidP="00A326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4.1</w:t>
            </w:r>
          </w:p>
          <w:p w:rsidR="00DA4939" w:rsidRDefault="00DA4939" w:rsidP="00A326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4.2</w:t>
            </w:r>
          </w:p>
        </w:tc>
      </w:tr>
      <w:tr w:rsidR="00DA4939" w:rsidRPr="009A4763" w:rsidTr="00893DDC">
        <w:tc>
          <w:tcPr>
            <w:tcW w:w="2837" w:type="dxa"/>
            <w:vMerge/>
            <w:tcBorders>
              <w:right w:val="single" w:sz="4" w:space="0" w:color="auto"/>
            </w:tcBorders>
          </w:tcPr>
          <w:p w:rsidR="00DA4939" w:rsidRPr="00B011DF" w:rsidRDefault="00DA4939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DA4939" w:rsidRDefault="00DA493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</w:t>
            </w:r>
            <w:r>
              <w:rPr>
                <w:sz w:val="23"/>
                <w:szCs w:val="23"/>
              </w:rPr>
              <w:t xml:space="preserve">Гостиничный продукт: характерные особенности. Жизненный цикл гостиничного продукта. Формирование комплексного гостиничного продукта, товарный ассортимент, товарная номенклатура. Дополнительные услуги и их влияние на формирование потребительской ценности гостиничного продукта. </w:t>
            </w:r>
          </w:p>
        </w:tc>
        <w:tc>
          <w:tcPr>
            <w:tcW w:w="1275" w:type="dxa"/>
          </w:tcPr>
          <w:p w:rsidR="00DA4939" w:rsidRPr="00190DAC" w:rsidRDefault="00666A32" w:rsidP="00190DAC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DA4939" w:rsidRDefault="00DA4939" w:rsidP="000C4247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39" w:rsidRPr="009A4763" w:rsidTr="00893DDC">
        <w:tc>
          <w:tcPr>
            <w:tcW w:w="2837" w:type="dxa"/>
            <w:vMerge/>
            <w:tcBorders>
              <w:right w:val="single" w:sz="4" w:space="0" w:color="auto"/>
            </w:tcBorders>
          </w:tcPr>
          <w:p w:rsidR="00DA4939" w:rsidRPr="00B011DF" w:rsidRDefault="00DA4939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DA4939" w:rsidRDefault="00DA493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</w:t>
            </w:r>
            <w:r>
              <w:rPr>
                <w:sz w:val="23"/>
                <w:szCs w:val="23"/>
              </w:rPr>
              <w:t xml:space="preserve">Цена в комплексе маркетинга гостиничного предприятия: понятие и сущность цены. Зависимость цены от спроса. Основные виды ценовой стратегии. Особенности ценообразования в гостиничном бизнесе: виды тарифных планов и тарифной политика гостиничного предприятия. Выбор методов ценообразования. </w:t>
            </w:r>
          </w:p>
        </w:tc>
        <w:tc>
          <w:tcPr>
            <w:tcW w:w="1275" w:type="dxa"/>
          </w:tcPr>
          <w:p w:rsidR="00DA4939" w:rsidRPr="00190DAC" w:rsidRDefault="00666A32" w:rsidP="00190DAC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A4939" w:rsidRDefault="00DA4939" w:rsidP="000C4247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39" w:rsidRPr="009A4763" w:rsidTr="00893DDC">
        <w:trPr>
          <w:trHeight w:val="558"/>
        </w:trPr>
        <w:tc>
          <w:tcPr>
            <w:tcW w:w="2837" w:type="dxa"/>
            <w:vMerge/>
            <w:tcBorders>
              <w:right w:val="single" w:sz="4" w:space="0" w:color="auto"/>
            </w:tcBorders>
          </w:tcPr>
          <w:p w:rsidR="00DA4939" w:rsidRPr="00B011DF" w:rsidRDefault="00DA4939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DA4939" w:rsidRDefault="00DA493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</w:t>
            </w:r>
            <w:r>
              <w:rPr>
                <w:sz w:val="23"/>
                <w:szCs w:val="23"/>
              </w:rPr>
              <w:t xml:space="preserve">Организация товародвижения. Каналы распределения (сбыта) гостиничных услуг. Функции каналов сбыта. Классификация каналов товародвижения в зависимости от составляющих их уровней. Типы посредников. </w:t>
            </w:r>
          </w:p>
        </w:tc>
        <w:tc>
          <w:tcPr>
            <w:tcW w:w="1275" w:type="dxa"/>
          </w:tcPr>
          <w:p w:rsidR="00DA4939" w:rsidRPr="00190DAC" w:rsidRDefault="00DA4939" w:rsidP="00190DAC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A4939" w:rsidRDefault="00DA4939" w:rsidP="00A326B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A4939" w:rsidRDefault="00DA4939" w:rsidP="00A326B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A4939" w:rsidRDefault="00DA4939" w:rsidP="00A326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01 - ОК 10</w:t>
            </w:r>
          </w:p>
          <w:p w:rsidR="00DA4939" w:rsidRDefault="00DA4939" w:rsidP="00A326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4.2</w:t>
            </w:r>
          </w:p>
        </w:tc>
      </w:tr>
      <w:tr w:rsidR="00DA4939" w:rsidRPr="009A4763" w:rsidTr="00893DDC">
        <w:trPr>
          <w:trHeight w:val="558"/>
        </w:trPr>
        <w:tc>
          <w:tcPr>
            <w:tcW w:w="2837" w:type="dxa"/>
            <w:vMerge/>
            <w:tcBorders>
              <w:right w:val="single" w:sz="4" w:space="0" w:color="auto"/>
            </w:tcBorders>
          </w:tcPr>
          <w:p w:rsidR="00DA4939" w:rsidRPr="00B011DF" w:rsidRDefault="00DA4939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8D2228" w:rsidRDefault="008D2228" w:rsidP="008738D8">
            <w:pPr>
              <w:pStyle w:val="Default"/>
              <w:rPr>
                <w:sz w:val="23"/>
                <w:szCs w:val="23"/>
              </w:rPr>
            </w:pPr>
            <w:r w:rsidRPr="00525BCE">
              <w:rPr>
                <w:b/>
                <w:sz w:val="23"/>
                <w:szCs w:val="23"/>
              </w:rPr>
              <w:t>5.</w:t>
            </w:r>
            <w:r w:rsidR="00DA4939">
              <w:rPr>
                <w:sz w:val="23"/>
                <w:szCs w:val="23"/>
              </w:rPr>
              <w:t>Продвижение как составляющее комплекса маркетинга</w:t>
            </w:r>
            <w:r w:rsidR="00DA4939">
              <w:rPr>
                <w:b/>
                <w:bCs/>
                <w:sz w:val="23"/>
                <w:szCs w:val="23"/>
              </w:rPr>
              <w:t xml:space="preserve">. </w:t>
            </w:r>
            <w:r w:rsidR="00DA4939">
              <w:rPr>
                <w:sz w:val="23"/>
                <w:szCs w:val="23"/>
              </w:rPr>
              <w:t xml:space="preserve">Методы формирования спроса и стимулирования сбыта в комплексе маркетинга (ФОССТИС): понятие, его составные части и средства. </w:t>
            </w:r>
          </w:p>
        </w:tc>
        <w:tc>
          <w:tcPr>
            <w:tcW w:w="1275" w:type="dxa"/>
          </w:tcPr>
          <w:p w:rsidR="00DA4939" w:rsidRDefault="00666A32" w:rsidP="00190DAC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DA4939" w:rsidRDefault="00DA4939" w:rsidP="000C4247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39" w:rsidRPr="009A4763" w:rsidTr="00893DDC">
        <w:tc>
          <w:tcPr>
            <w:tcW w:w="2837" w:type="dxa"/>
            <w:vMerge/>
            <w:tcBorders>
              <w:right w:val="single" w:sz="4" w:space="0" w:color="auto"/>
            </w:tcBorders>
          </w:tcPr>
          <w:p w:rsidR="00DA4939" w:rsidRPr="00B011DF" w:rsidRDefault="00DA4939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DA4939" w:rsidRPr="00B011DF" w:rsidRDefault="00DA4939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работы</w:t>
            </w:r>
          </w:p>
        </w:tc>
        <w:tc>
          <w:tcPr>
            <w:tcW w:w="1275" w:type="dxa"/>
          </w:tcPr>
          <w:p w:rsidR="00DA4939" w:rsidRPr="00190DAC" w:rsidRDefault="00DA4939" w:rsidP="00190DAC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DA4939" w:rsidRDefault="00DA4939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39" w:rsidRPr="009A4763" w:rsidTr="00893DDC">
        <w:tc>
          <w:tcPr>
            <w:tcW w:w="2837" w:type="dxa"/>
            <w:vMerge/>
            <w:tcBorders>
              <w:right w:val="single" w:sz="4" w:space="0" w:color="auto"/>
            </w:tcBorders>
          </w:tcPr>
          <w:p w:rsidR="00DA4939" w:rsidRPr="00B011DF" w:rsidRDefault="00DA4939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DA4939" w:rsidRDefault="00DA493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 Практическая работа – «</w:t>
            </w:r>
            <w:r>
              <w:rPr>
                <w:sz w:val="23"/>
                <w:szCs w:val="23"/>
              </w:rPr>
              <w:t>Определение рыночного жизненного цикла гостиничного пр</w:t>
            </w:r>
            <w:r w:rsidR="00666A32">
              <w:rPr>
                <w:sz w:val="23"/>
                <w:szCs w:val="23"/>
              </w:rPr>
              <w:t>одукта и способов его продления</w:t>
            </w:r>
            <w:r>
              <w:rPr>
                <w:sz w:val="23"/>
                <w:szCs w:val="23"/>
              </w:rPr>
              <w:t xml:space="preserve">». </w:t>
            </w:r>
          </w:p>
        </w:tc>
        <w:tc>
          <w:tcPr>
            <w:tcW w:w="1275" w:type="dxa"/>
          </w:tcPr>
          <w:p w:rsidR="00DA4939" w:rsidRPr="00190DAC" w:rsidRDefault="00DA4939" w:rsidP="00190DAC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DA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A4939" w:rsidRDefault="00DA4939" w:rsidP="00DA49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4.1</w:t>
            </w:r>
          </w:p>
          <w:p w:rsidR="00DA4939" w:rsidRDefault="00DA4939" w:rsidP="00DA49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4.2</w:t>
            </w:r>
          </w:p>
        </w:tc>
      </w:tr>
      <w:tr w:rsidR="00DA4939" w:rsidRPr="009A4763" w:rsidTr="00893DDC">
        <w:tc>
          <w:tcPr>
            <w:tcW w:w="2837" w:type="dxa"/>
            <w:vMerge/>
            <w:tcBorders>
              <w:right w:val="single" w:sz="4" w:space="0" w:color="auto"/>
            </w:tcBorders>
          </w:tcPr>
          <w:p w:rsidR="00DA4939" w:rsidRPr="00B011DF" w:rsidRDefault="00DA4939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D33237" w:rsidRDefault="008D2228" w:rsidP="008738D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</w:t>
            </w:r>
            <w:r w:rsidR="00DA4939">
              <w:rPr>
                <w:b/>
                <w:bCs/>
                <w:sz w:val="23"/>
                <w:szCs w:val="23"/>
              </w:rPr>
              <w:t>Практическая работа – «</w:t>
            </w:r>
            <w:r w:rsidR="00DA4939">
              <w:rPr>
                <w:sz w:val="23"/>
                <w:szCs w:val="23"/>
              </w:rPr>
              <w:t xml:space="preserve">Разработка практических рекомендаций по формированию спроса и стимулированию сбыта гостиничного продукта для различных целевых сегментов». </w:t>
            </w:r>
          </w:p>
        </w:tc>
        <w:tc>
          <w:tcPr>
            <w:tcW w:w="1275" w:type="dxa"/>
          </w:tcPr>
          <w:p w:rsidR="00DA4939" w:rsidRPr="00190DAC" w:rsidRDefault="00666A32" w:rsidP="00190DAC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A4939" w:rsidRDefault="00DA4939" w:rsidP="00DA49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ПК 4.2</w:t>
            </w:r>
          </w:p>
        </w:tc>
      </w:tr>
      <w:tr w:rsidR="00564412" w:rsidRPr="009A4763" w:rsidTr="00893DDC">
        <w:tc>
          <w:tcPr>
            <w:tcW w:w="2837" w:type="dxa"/>
            <w:vMerge w:val="restart"/>
            <w:tcBorders>
              <w:right w:val="single" w:sz="4" w:space="0" w:color="auto"/>
            </w:tcBorders>
          </w:tcPr>
          <w:p w:rsidR="00564412" w:rsidRDefault="00564412" w:rsidP="00DA493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</w:p>
          <w:p w:rsidR="00564412" w:rsidRDefault="00564412" w:rsidP="00DA493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DA4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Коммуникационная политика гостиничного </w:t>
            </w:r>
            <w:r w:rsidRPr="00DA4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предприятия</w:t>
            </w:r>
          </w:p>
          <w:p w:rsidR="00564412" w:rsidRPr="00B011DF" w:rsidRDefault="00564412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564412" w:rsidRPr="00B011DF" w:rsidRDefault="00564412" w:rsidP="008738D8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</w:t>
            </w:r>
            <w:r w:rsidRPr="00B011D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</w:t>
            </w:r>
          </w:p>
        </w:tc>
        <w:tc>
          <w:tcPr>
            <w:tcW w:w="1275" w:type="dxa"/>
          </w:tcPr>
          <w:p w:rsidR="00564412" w:rsidRPr="00B011DF" w:rsidRDefault="00564412" w:rsidP="0003766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78" w:righ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64412" w:rsidRDefault="00564412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412" w:rsidRPr="009A4763" w:rsidTr="00893DDC">
        <w:tc>
          <w:tcPr>
            <w:tcW w:w="2837" w:type="dxa"/>
            <w:vMerge/>
            <w:tcBorders>
              <w:right w:val="single" w:sz="4" w:space="0" w:color="auto"/>
            </w:tcBorders>
          </w:tcPr>
          <w:p w:rsidR="00564412" w:rsidRPr="00B011DF" w:rsidRDefault="00564412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564412" w:rsidRDefault="005644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</w:t>
            </w:r>
            <w:r>
              <w:rPr>
                <w:sz w:val="23"/>
                <w:szCs w:val="23"/>
              </w:rPr>
              <w:t xml:space="preserve">Цели и средства маркетинговых коммуникаций: реклама, стимулирование сбыта, пропаганда. Особенности формирования коммуникационной политики гостиничных предприятий. Характеристика основных современных средств продвижения: выставочная деятельность, реклама в СМИ, электронные технологии (Интернет, мультимедийные средства, </w:t>
            </w:r>
            <w:r>
              <w:rPr>
                <w:sz w:val="23"/>
                <w:szCs w:val="23"/>
              </w:rPr>
              <w:lastRenderedPageBreak/>
              <w:t xml:space="preserve">E-mail маркетинг). </w:t>
            </w:r>
          </w:p>
        </w:tc>
        <w:tc>
          <w:tcPr>
            <w:tcW w:w="1275" w:type="dxa"/>
          </w:tcPr>
          <w:p w:rsidR="00564412" w:rsidRPr="000C4247" w:rsidRDefault="00564412" w:rsidP="000C4247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564412" w:rsidRDefault="00564412" w:rsidP="00DA49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01 - ОК 10</w:t>
            </w:r>
          </w:p>
          <w:p w:rsidR="00564412" w:rsidRDefault="00564412" w:rsidP="00DA49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4.1</w:t>
            </w:r>
          </w:p>
          <w:p w:rsidR="00564412" w:rsidRDefault="00564412" w:rsidP="00DA49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4.2</w:t>
            </w:r>
          </w:p>
        </w:tc>
      </w:tr>
      <w:tr w:rsidR="00564412" w:rsidRPr="009A4763" w:rsidTr="00893DDC">
        <w:tc>
          <w:tcPr>
            <w:tcW w:w="2837" w:type="dxa"/>
            <w:vMerge/>
            <w:tcBorders>
              <w:right w:val="single" w:sz="4" w:space="0" w:color="auto"/>
            </w:tcBorders>
          </w:tcPr>
          <w:p w:rsidR="00564412" w:rsidRPr="00B011DF" w:rsidRDefault="00564412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564412" w:rsidRDefault="005644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</w:t>
            </w:r>
            <w:r>
              <w:rPr>
                <w:sz w:val="23"/>
                <w:szCs w:val="23"/>
              </w:rPr>
              <w:t xml:space="preserve">Реклама гостиничных предприятий, ее роль и значение, функции, виды. Ознакомление с критериями выбора средств рекламы предприятиями гостиничного хозяйства. Организация рекламной кампании гостиничного предприятия. Выбор видов и носителей рекламы. </w:t>
            </w:r>
          </w:p>
        </w:tc>
        <w:tc>
          <w:tcPr>
            <w:tcW w:w="1275" w:type="dxa"/>
          </w:tcPr>
          <w:p w:rsidR="00564412" w:rsidRPr="000C4247" w:rsidRDefault="00564412" w:rsidP="000C4247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564412" w:rsidRDefault="00564412" w:rsidP="00DA493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564412" w:rsidRDefault="00564412" w:rsidP="00DA49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01 - ОК 11</w:t>
            </w:r>
          </w:p>
          <w:p w:rsidR="00564412" w:rsidRDefault="00564412" w:rsidP="00DA49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4.2</w:t>
            </w:r>
          </w:p>
          <w:p w:rsidR="00564412" w:rsidRDefault="00564412" w:rsidP="00DA49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4.3.</w:t>
            </w:r>
          </w:p>
        </w:tc>
      </w:tr>
      <w:tr w:rsidR="00564412" w:rsidRPr="009A4763" w:rsidTr="00893DDC">
        <w:tc>
          <w:tcPr>
            <w:tcW w:w="2837" w:type="dxa"/>
            <w:vMerge/>
            <w:tcBorders>
              <w:right w:val="single" w:sz="4" w:space="0" w:color="auto"/>
            </w:tcBorders>
          </w:tcPr>
          <w:p w:rsidR="00564412" w:rsidRPr="00B011DF" w:rsidRDefault="00564412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564412" w:rsidRDefault="005644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</w:t>
            </w:r>
            <w:r>
              <w:rPr>
                <w:sz w:val="23"/>
                <w:szCs w:val="23"/>
              </w:rPr>
              <w:t xml:space="preserve">Эффективность рекламы различных видов. Факторы, влияющие на эффективность рекламы. Рекламный бюджет. Изучение методов оценки эффективности рекламы. </w:t>
            </w:r>
          </w:p>
        </w:tc>
        <w:tc>
          <w:tcPr>
            <w:tcW w:w="1275" w:type="dxa"/>
          </w:tcPr>
          <w:p w:rsidR="00564412" w:rsidRPr="000C4247" w:rsidRDefault="00564412" w:rsidP="000C4247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564412" w:rsidRDefault="00564412" w:rsidP="000C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412" w:rsidRPr="009A4763" w:rsidTr="00893DDC">
        <w:tc>
          <w:tcPr>
            <w:tcW w:w="2837" w:type="dxa"/>
            <w:vMerge/>
            <w:tcBorders>
              <w:right w:val="single" w:sz="4" w:space="0" w:color="auto"/>
            </w:tcBorders>
          </w:tcPr>
          <w:p w:rsidR="00564412" w:rsidRPr="00B011DF" w:rsidRDefault="00564412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564412" w:rsidRDefault="005644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</w:t>
            </w:r>
            <w:r>
              <w:rPr>
                <w:sz w:val="23"/>
                <w:szCs w:val="23"/>
              </w:rPr>
              <w:t xml:space="preserve">Стимулирование сбыта гостиничного продукта; виды, назначение. Оценка эффективности средств стимулирования. Организация стимулирования продаж номерного фонда и дополнительных услуг гостиницы. </w:t>
            </w:r>
          </w:p>
        </w:tc>
        <w:tc>
          <w:tcPr>
            <w:tcW w:w="1275" w:type="dxa"/>
          </w:tcPr>
          <w:p w:rsidR="00564412" w:rsidRDefault="00666A32" w:rsidP="000C4247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564412" w:rsidRDefault="00564412" w:rsidP="00DA493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564412" w:rsidRDefault="00564412" w:rsidP="00DA49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01 - ОК 11</w:t>
            </w:r>
          </w:p>
          <w:p w:rsidR="00564412" w:rsidRDefault="00564412" w:rsidP="00DA49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4.2</w:t>
            </w:r>
          </w:p>
        </w:tc>
      </w:tr>
      <w:tr w:rsidR="00564412" w:rsidRPr="009A4763" w:rsidTr="00893DDC">
        <w:tc>
          <w:tcPr>
            <w:tcW w:w="2837" w:type="dxa"/>
            <w:vMerge/>
            <w:tcBorders>
              <w:right w:val="single" w:sz="4" w:space="0" w:color="auto"/>
            </w:tcBorders>
          </w:tcPr>
          <w:p w:rsidR="00564412" w:rsidRPr="00B011DF" w:rsidRDefault="00564412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564412" w:rsidRDefault="005644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  <w:r>
              <w:rPr>
                <w:sz w:val="23"/>
                <w:szCs w:val="23"/>
              </w:rPr>
              <w:t>PR - «Паблик рилейшнз»: понятие, назначение, виды мероприятий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 xml:space="preserve">Фирменный стиль гостиничного предприятия: понятие, составляющие элементы, пути формирования. </w:t>
            </w:r>
          </w:p>
        </w:tc>
        <w:tc>
          <w:tcPr>
            <w:tcW w:w="1275" w:type="dxa"/>
          </w:tcPr>
          <w:p w:rsidR="00564412" w:rsidRDefault="00666A32" w:rsidP="000C4247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564412" w:rsidRPr="00B011DF" w:rsidRDefault="00564412" w:rsidP="000C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412" w:rsidRPr="009A4763" w:rsidTr="00893DDC">
        <w:tc>
          <w:tcPr>
            <w:tcW w:w="2837" w:type="dxa"/>
            <w:vMerge/>
            <w:tcBorders>
              <w:right w:val="single" w:sz="4" w:space="0" w:color="auto"/>
            </w:tcBorders>
          </w:tcPr>
          <w:p w:rsidR="00564412" w:rsidRPr="00B011DF" w:rsidRDefault="00564412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564412" w:rsidRPr="00B011DF" w:rsidRDefault="00564412" w:rsidP="0003766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работы</w:t>
            </w:r>
          </w:p>
        </w:tc>
        <w:tc>
          <w:tcPr>
            <w:tcW w:w="1275" w:type="dxa"/>
          </w:tcPr>
          <w:p w:rsidR="00564412" w:rsidRPr="00190DAC" w:rsidRDefault="00564412" w:rsidP="0003766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64412" w:rsidRDefault="00564412" w:rsidP="000C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28" w:rsidRPr="009A4763" w:rsidTr="00893DDC">
        <w:tc>
          <w:tcPr>
            <w:tcW w:w="2837" w:type="dxa"/>
            <w:vMerge/>
            <w:tcBorders>
              <w:right w:val="single" w:sz="4" w:space="0" w:color="auto"/>
            </w:tcBorders>
          </w:tcPr>
          <w:p w:rsidR="008D2228" w:rsidRPr="00B011DF" w:rsidRDefault="008D2228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8D2228" w:rsidRDefault="008D222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 Практическая работа – «</w:t>
            </w:r>
            <w:r>
              <w:rPr>
                <w:sz w:val="23"/>
                <w:szCs w:val="23"/>
              </w:rPr>
              <w:t xml:space="preserve">Разработка рекламного обращения: слогана, логотипа, основного текста, товарного знака, торговой марки». </w:t>
            </w:r>
          </w:p>
        </w:tc>
        <w:tc>
          <w:tcPr>
            <w:tcW w:w="1275" w:type="dxa"/>
          </w:tcPr>
          <w:p w:rsidR="008D2228" w:rsidRPr="000C4247" w:rsidRDefault="008D2228" w:rsidP="000C4247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24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8D2228" w:rsidRDefault="008D2228" w:rsidP="000C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28" w:rsidRDefault="008D2228" w:rsidP="000C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28" w:rsidRDefault="008D2228" w:rsidP="000C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39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</w:tr>
      <w:tr w:rsidR="008D2228" w:rsidRPr="009A4763" w:rsidTr="00893DDC">
        <w:tc>
          <w:tcPr>
            <w:tcW w:w="2837" w:type="dxa"/>
            <w:vMerge/>
            <w:tcBorders>
              <w:right w:val="single" w:sz="4" w:space="0" w:color="auto"/>
            </w:tcBorders>
          </w:tcPr>
          <w:p w:rsidR="008D2228" w:rsidRPr="00B011DF" w:rsidRDefault="008D2228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8D2228" w:rsidRDefault="008D222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 Практическая работа – «</w:t>
            </w:r>
            <w:r>
              <w:rPr>
                <w:sz w:val="23"/>
                <w:szCs w:val="23"/>
              </w:rPr>
              <w:t xml:space="preserve">Овладение методикой разработки рекламной компании гостиничного предприятия». </w:t>
            </w:r>
          </w:p>
        </w:tc>
        <w:tc>
          <w:tcPr>
            <w:tcW w:w="1275" w:type="dxa"/>
          </w:tcPr>
          <w:p w:rsidR="008D2228" w:rsidRPr="000C4247" w:rsidRDefault="008D2228" w:rsidP="000C4247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24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D2228" w:rsidRDefault="008D2228" w:rsidP="000C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28" w:rsidRPr="009A4763" w:rsidTr="00893DDC">
        <w:tc>
          <w:tcPr>
            <w:tcW w:w="2837" w:type="dxa"/>
            <w:vMerge/>
            <w:tcBorders>
              <w:right w:val="single" w:sz="4" w:space="0" w:color="auto"/>
            </w:tcBorders>
          </w:tcPr>
          <w:p w:rsidR="008D2228" w:rsidRPr="00B011DF" w:rsidRDefault="008D2228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8D2228" w:rsidRDefault="008D222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 Практическая работа – «</w:t>
            </w:r>
            <w:r>
              <w:rPr>
                <w:sz w:val="23"/>
                <w:szCs w:val="23"/>
              </w:rPr>
              <w:t xml:space="preserve">Формирование рекламных материалов (брошюр, каталогов, буклетов и т.д.». </w:t>
            </w:r>
          </w:p>
        </w:tc>
        <w:tc>
          <w:tcPr>
            <w:tcW w:w="1275" w:type="dxa"/>
          </w:tcPr>
          <w:p w:rsidR="008D2228" w:rsidRPr="000C4247" w:rsidRDefault="00666A32" w:rsidP="000C4247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D2228" w:rsidRPr="00B011DF" w:rsidRDefault="008D2228" w:rsidP="000C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28" w:rsidRPr="009A4763" w:rsidTr="00893DDC">
        <w:tc>
          <w:tcPr>
            <w:tcW w:w="2837" w:type="dxa"/>
            <w:vMerge/>
            <w:tcBorders>
              <w:right w:val="single" w:sz="4" w:space="0" w:color="auto"/>
            </w:tcBorders>
          </w:tcPr>
          <w:p w:rsidR="008D2228" w:rsidRPr="00B011DF" w:rsidRDefault="008D2228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8D2228" w:rsidRDefault="008D222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Контрольная работа №2</w:t>
            </w:r>
          </w:p>
        </w:tc>
        <w:tc>
          <w:tcPr>
            <w:tcW w:w="1275" w:type="dxa"/>
          </w:tcPr>
          <w:p w:rsidR="008D2228" w:rsidRPr="000C4247" w:rsidRDefault="008D2228" w:rsidP="000C4247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8D2228" w:rsidRPr="00B011DF" w:rsidRDefault="008D2228" w:rsidP="000C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3E" w:rsidRPr="009A4763" w:rsidTr="00893DDC">
        <w:tc>
          <w:tcPr>
            <w:tcW w:w="2837" w:type="dxa"/>
            <w:vMerge w:val="restart"/>
            <w:tcBorders>
              <w:right w:val="single" w:sz="4" w:space="0" w:color="auto"/>
            </w:tcBorders>
          </w:tcPr>
          <w:p w:rsidR="008B303E" w:rsidRPr="00B011DF" w:rsidRDefault="008B303E" w:rsidP="00357B8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36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 Методологические ос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новы маркетинговых исследований</w:t>
            </w: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8B303E" w:rsidRPr="00B011DF" w:rsidRDefault="008B303E" w:rsidP="008738D8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B011D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303E" w:rsidRPr="00B011DF" w:rsidRDefault="006A286D" w:rsidP="0003766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78" w:righ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B303E" w:rsidRDefault="008B303E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3E" w:rsidRPr="009A4763" w:rsidTr="00893DDC">
        <w:tc>
          <w:tcPr>
            <w:tcW w:w="2837" w:type="dxa"/>
            <w:vMerge/>
            <w:tcBorders>
              <w:right w:val="single" w:sz="4" w:space="0" w:color="auto"/>
            </w:tcBorders>
          </w:tcPr>
          <w:p w:rsidR="008B303E" w:rsidRPr="00B011DF" w:rsidRDefault="008B303E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8B303E" w:rsidRPr="00B011DF" w:rsidRDefault="008B303E" w:rsidP="00D22629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25B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  <w:r w:rsidRPr="00436D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Сущность, содержание и основные направления маркетинговых исследований. Практика маркетинговых исследований в деятельности предприятий сферы гостеприимства. Цели и задачи, объекты исследования.</w:t>
            </w:r>
          </w:p>
        </w:tc>
        <w:tc>
          <w:tcPr>
            <w:tcW w:w="1275" w:type="dxa"/>
          </w:tcPr>
          <w:p w:rsidR="008B303E" w:rsidRPr="00D22629" w:rsidRDefault="00666A32" w:rsidP="00D2262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B303E" w:rsidRDefault="008B303E" w:rsidP="00204CA5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B303E" w:rsidRDefault="008B303E" w:rsidP="00204CA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01 - ОК 10</w:t>
            </w:r>
          </w:p>
          <w:p w:rsidR="008B303E" w:rsidRDefault="008B303E" w:rsidP="00204CA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4.1</w:t>
            </w:r>
          </w:p>
          <w:p w:rsidR="008B303E" w:rsidRDefault="008B303E" w:rsidP="00204CA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4.2</w:t>
            </w:r>
          </w:p>
        </w:tc>
      </w:tr>
      <w:tr w:rsidR="008B303E" w:rsidRPr="009A4763" w:rsidTr="00893DDC">
        <w:tc>
          <w:tcPr>
            <w:tcW w:w="2837" w:type="dxa"/>
            <w:vMerge/>
            <w:tcBorders>
              <w:right w:val="single" w:sz="4" w:space="0" w:color="auto"/>
            </w:tcBorders>
          </w:tcPr>
          <w:p w:rsidR="008B303E" w:rsidRPr="00B011DF" w:rsidRDefault="008B303E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051"/>
            </w:tblGrid>
            <w:tr w:rsidR="008B303E" w:rsidRPr="00436D66">
              <w:trPr>
                <w:trHeight w:val="247"/>
              </w:trPr>
              <w:tc>
                <w:tcPr>
                  <w:tcW w:w="8051" w:type="dxa"/>
                </w:tcPr>
                <w:p w:rsidR="008B303E" w:rsidRPr="00436D66" w:rsidRDefault="008B303E" w:rsidP="00436D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25BCE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2.</w:t>
                  </w:r>
                  <w:r w:rsidRPr="00436D6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Основные принципы организац</w:t>
                  </w:r>
                  <w:r w:rsidR="00666A3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ии маркетингового исследования </w:t>
                  </w:r>
                  <w:r w:rsidRPr="00436D6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(этапы исследования). Виды информации. Источники сбора информации. </w:t>
                  </w:r>
                </w:p>
              </w:tc>
            </w:tr>
          </w:tbl>
          <w:p w:rsidR="008B303E" w:rsidRPr="00037669" w:rsidRDefault="008B303E" w:rsidP="00037669">
            <w:pPr>
              <w:pStyle w:val="a5"/>
              <w:kinsoku w:val="0"/>
              <w:overflowPunct w:val="0"/>
              <w:spacing w:line="267" w:lineRule="exact"/>
              <w:ind w:left="462" w:right="108"/>
              <w:jc w:val="both"/>
            </w:pPr>
          </w:p>
        </w:tc>
        <w:tc>
          <w:tcPr>
            <w:tcW w:w="1275" w:type="dxa"/>
          </w:tcPr>
          <w:p w:rsidR="008B303E" w:rsidRPr="00D22629" w:rsidRDefault="00666A32" w:rsidP="00D2262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B303E" w:rsidRDefault="008B303E" w:rsidP="00D2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3E" w:rsidRPr="009A4763" w:rsidTr="00893DDC">
        <w:tc>
          <w:tcPr>
            <w:tcW w:w="2837" w:type="dxa"/>
            <w:vMerge/>
            <w:tcBorders>
              <w:right w:val="single" w:sz="4" w:space="0" w:color="auto"/>
            </w:tcBorders>
          </w:tcPr>
          <w:p w:rsidR="008B303E" w:rsidRPr="00B011DF" w:rsidRDefault="008B303E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8B303E" w:rsidRDefault="008B303E">
            <w:pPr>
              <w:pStyle w:val="Default"/>
              <w:rPr>
                <w:sz w:val="23"/>
                <w:szCs w:val="23"/>
              </w:rPr>
            </w:pPr>
            <w:r w:rsidRPr="00525BCE">
              <w:rPr>
                <w:b/>
                <w:sz w:val="23"/>
                <w:szCs w:val="23"/>
              </w:rPr>
              <w:t>3</w:t>
            </w:r>
            <w:r w:rsidRPr="00525BCE">
              <w:rPr>
                <w:b/>
                <w:bCs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Полевые и кабинетные исследования. Опрос как основной метод сбора информации. Специфика проведения опросов и интервью в сфере гостеприимства. Классификация опросов по цели, типу опрашиваемых, частоте проведения </w:t>
            </w:r>
          </w:p>
        </w:tc>
        <w:tc>
          <w:tcPr>
            <w:tcW w:w="1275" w:type="dxa"/>
          </w:tcPr>
          <w:p w:rsidR="008B303E" w:rsidRPr="00D22629" w:rsidRDefault="006A286D" w:rsidP="00D2262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B303E" w:rsidRDefault="008B303E" w:rsidP="00204CA5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B303E" w:rsidRDefault="008B303E" w:rsidP="00204CA5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B303E" w:rsidRDefault="008B303E" w:rsidP="00204CA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01 - ОК 10</w:t>
            </w:r>
          </w:p>
          <w:p w:rsidR="008B303E" w:rsidRDefault="008B303E" w:rsidP="00204CA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4.2</w:t>
            </w:r>
          </w:p>
        </w:tc>
      </w:tr>
      <w:tr w:rsidR="008B303E" w:rsidRPr="009A4763" w:rsidTr="00893DDC">
        <w:tc>
          <w:tcPr>
            <w:tcW w:w="2837" w:type="dxa"/>
            <w:vMerge/>
            <w:tcBorders>
              <w:right w:val="single" w:sz="4" w:space="0" w:color="auto"/>
            </w:tcBorders>
          </w:tcPr>
          <w:p w:rsidR="008B303E" w:rsidRPr="00B011DF" w:rsidRDefault="008B303E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8B303E" w:rsidRDefault="008B303E">
            <w:pPr>
              <w:pStyle w:val="Default"/>
              <w:rPr>
                <w:sz w:val="23"/>
                <w:szCs w:val="23"/>
              </w:rPr>
            </w:pPr>
            <w:r w:rsidRPr="00525BCE">
              <w:rPr>
                <w:b/>
                <w:sz w:val="23"/>
                <w:szCs w:val="23"/>
              </w:rPr>
              <w:t>4 .</w:t>
            </w:r>
            <w:r>
              <w:rPr>
                <w:sz w:val="23"/>
                <w:szCs w:val="23"/>
              </w:rPr>
              <w:t xml:space="preserve"> Методы проведения опроса. Выборка: понятие, методы и проблемы формирования. </w:t>
            </w:r>
          </w:p>
        </w:tc>
        <w:tc>
          <w:tcPr>
            <w:tcW w:w="1275" w:type="dxa"/>
          </w:tcPr>
          <w:p w:rsidR="008B303E" w:rsidRDefault="006A286D" w:rsidP="00D2262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B303E" w:rsidRDefault="008B303E" w:rsidP="00D2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3E" w:rsidRPr="009A4763" w:rsidTr="00893DDC">
        <w:tc>
          <w:tcPr>
            <w:tcW w:w="2837" w:type="dxa"/>
            <w:vMerge/>
            <w:tcBorders>
              <w:right w:val="single" w:sz="4" w:space="0" w:color="auto"/>
            </w:tcBorders>
          </w:tcPr>
          <w:p w:rsidR="008B303E" w:rsidRPr="00B011DF" w:rsidRDefault="008B303E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8B303E" w:rsidRDefault="00666A32" w:rsidP="00666A32">
            <w:pPr>
              <w:pStyle w:val="Default"/>
              <w:rPr>
                <w:sz w:val="23"/>
                <w:szCs w:val="23"/>
              </w:rPr>
            </w:pPr>
            <w:r w:rsidRPr="00525BCE">
              <w:rPr>
                <w:b/>
                <w:sz w:val="23"/>
                <w:szCs w:val="23"/>
              </w:rPr>
              <w:t>5.</w:t>
            </w:r>
            <w:r w:rsidR="008B303E">
              <w:rPr>
                <w:sz w:val="23"/>
                <w:szCs w:val="23"/>
              </w:rPr>
              <w:t xml:space="preserve">Анкетная форма сбора маркетинговой информации: понятие и составные части анкеты. Этапы проведения анкетирования. Порядок составления анкет. Виды вопросов анкеты по содержанию, сути проблемы, по форме содержания и представления. </w:t>
            </w:r>
          </w:p>
          <w:p w:rsidR="00666A32" w:rsidRDefault="00666A32" w:rsidP="00666A32">
            <w:pPr>
              <w:pStyle w:val="Default"/>
              <w:ind w:left="644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8B303E" w:rsidRDefault="00666A32" w:rsidP="00D2262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B303E" w:rsidRDefault="008B303E" w:rsidP="00D2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3E" w:rsidRPr="009A4763" w:rsidTr="00893DDC">
        <w:tc>
          <w:tcPr>
            <w:tcW w:w="2837" w:type="dxa"/>
            <w:vMerge/>
            <w:tcBorders>
              <w:right w:val="single" w:sz="4" w:space="0" w:color="auto"/>
            </w:tcBorders>
          </w:tcPr>
          <w:p w:rsidR="008B303E" w:rsidRPr="00B011DF" w:rsidRDefault="008B303E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8B303E" w:rsidRDefault="008B303E" w:rsidP="008B303E">
            <w:pPr>
              <w:pStyle w:val="Default"/>
              <w:rPr>
                <w:sz w:val="23"/>
                <w:szCs w:val="23"/>
              </w:rPr>
            </w:pPr>
            <w:r w:rsidRPr="00525BCE">
              <w:rPr>
                <w:b/>
                <w:sz w:val="23"/>
                <w:szCs w:val="23"/>
              </w:rPr>
              <w:t>6.</w:t>
            </w:r>
            <w:r>
              <w:rPr>
                <w:sz w:val="23"/>
                <w:szCs w:val="23"/>
              </w:rPr>
              <w:t xml:space="preserve"> Исследование потребителей услуг гостеприимства и их потребительского поведения. Необходимость изучения потребительского поведения. Специфика организованных покупателей на рынке услуг. </w:t>
            </w:r>
          </w:p>
        </w:tc>
        <w:tc>
          <w:tcPr>
            <w:tcW w:w="1275" w:type="dxa"/>
          </w:tcPr>
          <w:p w:rsidR="008B303E" w:rsidRDefault="006A286D" w:rsidP="00D2262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B303E" w:rsidRDefault="008B303E" w:rsidP="00204CA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01 - ОК 10</w:t>
            </w:r>
          </w:p>
          <w:p w:rsidR="008B303E" w:rsidRDefault="008B303E" w:rsidP="00204CA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4.3</w:t>
            </w:r>
          </w:p>
          <w:p w:rsidR="008B303E" w:rsidRDefault="008B303E" w:rsidP="00204CA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4.2</w:t>
            </w:r>
          </w:p>
        </w:tc>
      </w:tr>
      <w:tr w:rsidR="008B303E" w:rsidRPr="009A4763" w:rsidTr="00893DDC">
        <w:tc>
          <w:tcPr>
            <w:tcW w:w="2837" w:type="dxa"/>
            <w:vMerge/>
            <w:tcBorders>
              <w:right w:val="single" w:sz="4" w:space="0" w:color="auto"/>
            </w:tcBorders>
          </w:tcPr>
          <w:p w:rsidR="008B303E" w:rsidRPr="00B011DF" w:rsidRDefault="008B303E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8B303E" w:rsidRPr="00B011DF" w:rsidRDefault="008B303E" w:rsidP="0003766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работы</w:t>
            </w:r>
          </w:p>
        </w:tc>
        <w:tc>
          <w:tcPr>
            <w:tcW w:w="1275" w:type="dxa"/>
          </w:tcPr>
          <w:p w:rsidR="008B303E" w:rsidRPr="00190DAC" w:rsidRDefault="008B303E" w:rsidP="0003766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B303E" w:rsidRDefault="008B303E" w:rsidP="00D2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3E" w:rsidRPr="009A4763" w:rsidTr="00893DDC">
        <w:tc>
          <w:tcPr>
            <w:tcW w:w="2837" w:type="dxa"/>
            <w:vMerge/>
            <w:tcBorders>
              <w:right w:val="single" w:sz="4" w:space="0" w:color="auto"/>
            </w:tcBorders>
          </w:tcPr>
          <w:p w:rsidR="008B303E" w:rsidRPr="00B011DF" w:rsidRDefault="008B303E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8B303E" w:rsidRDefault="008B303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 Практическая работа – «</w:t>
            </w:r>
            <w:r>
              <w:rPr>
                <w:sz w:val="23"/>
                <w:szCs w:val="23"/>
              </w:rPr>
              <w:t xml:space="preserve">Изучение и освоение методов поиска и анализа актуальной </w:t>
            </w:r>
            <w:r>
              <w:rPr>
                <w:sz w:val="23"/>
                <w:szCs w:val="23"/>
              </w:rPr>
              <w:lastRenderedPageBreak/>
              <w:t xml:space="preserve">информации в сети Интернет». </w:t>
            </w:r>
          </w:p>
        </w:tc>
        <w:tc>
          <w:tcPr>
            <w:tcW w:w="1275" w:type="dxa"/>
          </w:tcPr>
          <w:p w:rsidR="008B303E" w:rsidRPr="00D22629" w:rsidRDefault="008B303E" w:rsidP="00D2262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62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Merge w:val="restart"/>
          </w:tcPr>
          <w:p w:rsidR="008B303E" w:rsidRPr="00204CA5" w:rsidRDefault="008B303E" w:rsidP="00204CA5">
            <w:pPr>
              <w:pStyle w:val="Default"/>
              <w:jc w:val="center"/>
            </w:pPr>
            <w:r w:rsidRPr="00204CA5">
              <w:t>ПК 4.1</w:t>
            </w:r>
          </w:p>
          <w:p w:rsidR="008B303E" w:rsidRPr="00204CA5" w:rsidRDefault="008B303E" w:rsidP="00204CA5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4.2</w:t>
            </w:r>
          </w:p>
          <w:p w:rsidR="008B303E" w:rsidRDefault="008B303E" w:rsidP="00204CA5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3E" w:rsidRPr="009A4763" w:rsidTr="00893DDC">
        <w:tc>
          <w:tcPr>
            <w:tcW w:w="2837" w:type="dxa"/>
            <w:vMerge/>
            <w:tcBorders>
              <w:right w:val="single" w:sz="4" w:space="0" w:color="auto"/>
            </w:tcBorders>
          </w:tcPr>
          <w:p w:rsidR="008B303E" w:rsidRPr="00B011DF" w:rsidRDefault="008B303E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8B303E" w:rsidRDefault="008B303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 Практическая работа – «</w:t>
            </w:r>
            <w:r>
              <w:rPr>
                <w:sz w:val="23"/>
                <w:szCs w:val="23"/>
              </w:rPr>
              <w:t xml:space="preserve">Отработка навыков составления анкет». </w:t>
            </w:r>
          </w:p>
        </w:tc>
        <w:tc>
          <w:tcPr>
            <w:tcW w:w="1275" w:type="dxa"/>
          </w:tcPr>
          <w:p w:rsidR="008B303E" w:rsidRPr="00D22629" w:rsidRDefault="008B303E" w:rsidP="00D2262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62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B303E" w:rsidRDefault="008B303E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3E" w:rsidRPr="009A4763" w:rsidTr="00893DDC">
        <w:trPr>
          <w:trHeight w:val="15"/>
        </w:trPr>
        <w:tc>
          <w:tcPr>
            <w:tcW w:w="2837" w:type="dxa"/>
            <w:vMerge/>
            <w:tcBorders>
              <w:right w:val="single" w:sz="4" w:space="0" w:color="auto"/>
            </w:tcBorders>
          </w:tcPr>
          <w:p w:rsidR="008B303E" w:rsidRPr="00B011DF" w:rsidRDefault="008B303E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3E" w:rsidRPr="008738D8" w:rsidRDefault="008B303E" w:rsidP="008D2228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</w:pPr>
            <w:r w:rsidRPr="008738D8">
              <w:rPr>
                <w:rFonts w:ascii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Самостоятельная работа № 2 «Отработка навыков ведения интервью, работа в парах»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303E" w:rsidRPr="00D22629" w:rsidRDefault="008B303E" w:rsidP="00D2262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B303E" w:rsidRDefault="008B303E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3E" w:rsidRPr="009A4763" w:rsidTr="00893DDC">
        <w:tc>
          <w:tcPr>
            <w:tcW w:w="2837" w:type="dxa"/>
            <w:vMerge w:val="restart"/>
            <w:tcBorders>
              <w:right w:val="single" w:sz="4" w:space="0" w:color="auto"/>
            </w:tcBorders>
          </w:tcPr>
          <w:p w:rsidR="008B303E" w:rsidRPr="00564412" w:rsidRDefault="008B303E" w:rsidP="00564412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B303E" w:rsidRPr="00B011DF" w:rsidRDefault="008B303E" w:rsidP="00564412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564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Конкурентоспособность гостиничного предприятия</w:t>
            </w: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8B303E" w:rsidRPr="00B011DF" w:rsidRDefault="008B303E" w:rsidP="008738D8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B011D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</w:t>
            </w:r>
          </w:p>
        </w:tc>
        <w:tc>
          <w:tcPr>
            <w:tcW w:w="1275" w:type="dxa"/>
          </w:tcPr>
          <w:p w:rsidR="008B303E" w:rsidRPr="00357B8E" w:rsidRDefault="008B303E" w:rsidP="00357B8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B303E" w:rsidRDefault="008B303E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3E" w:rsidRPr="009A4763" w:rsidTr="00893DDC">
        <w:tc>
          <w:tcPr>
            <w:tcW w:w="2837" w:type="dxa"/>
            <w:vMerge/>
            <w:tcBorders>
              <w:right w:val="single" w:sz="4" w:space="0" w:color="auto"/>
            </w:tcBorders>
          </w:tcPr>
          <w:p w:rsidR="008B303E" w:rsidRPr="00B011DF" w:rsidRDefault="008B303E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8B303E" w:rsidRPr="00564412" w:rsidRDefault="008B303E" w:rsidP="00564412">
            <w:pPr>
              <w:kinsoku w:val="0"/>
              <w:overflowPunct w:val="0"/>
              <w:spacing w:line="267" w:lineRule="exact"/>
              <w:ind w:right="107"/>
              <w:jc w:val="both"/>
              <w:rPr>
                <w:rFonts w:ascii="Times New Roman" w:hAnsi="Times New Roman" w:cs="Times New Roman"/>
              </w:rPr>
            </w:pPr>
            <w:r w:rsidRPr="00525BCE">
              <w:rPr>
                <w:rFonts w:ascii="Times New Roman" w:hAnsi="Times New Roman" w:cs="Times New Roman"/>
                <w:b/>
              </w:rPr>
              <w:t>1.</w:t>
            </w:r>
            <w:r w:rsidRPr="00564412">
              <w:rPr>
                <w:rFonts w:ascii="Times New Roman" w:hAnsi="Times New Roman" w:cs="Times New Roman"/>
              </w:rPr>
              <w:t xml:space="preserve"> Основные понятия: конкуренция, конкурентная среда, конкурентоспособность гостиничного предприятия и гостиничного продукта. Ключевые факторы конкурентоспособности гостиничного продукта и гостиничной услуги. Виды конкуренции на рынке гостиничных услуг.</w:t>
            </w:r>
          </w:p>
        </w:tc>
        <w:tc>
          <w:tcPr>
            <w:tcW w:w="1275" w:type="dxa"/>
          </w:tcPr>
          <w:p w:rsidR="008B303E" w:rsidRPr="00357B8E" w:rsidRDefault="008B303E" w:rsidP="00357B8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8B303E" w:rsidRDefault="008B303E" w:rsidP="00357B8E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03E" w:rsidRDefault="008B303E" w:rsidP="00357B8E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03E" w:rsidRPr="00564412" w:rsidRDefault="008B303E" w:rsidP="00564412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2">
              <w:rPr>
                <w:rFonts w:ascii="Times New Roman" w:hAnsi="Times New Roman" w:cs="Times New Roman"/>
                <w:sz w:val="24"/>
                <w:szCs w:val="24"/>
              </w:rPr>
              <w:t>ОК 01 - ОК 10</w:t>
            </w:r>
          </w:p>
          <w:p w:rsidR="008B303E" w:rsidRDefault="008B303E" w:rsidP="0056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2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</w:tr>
      <w:tr w:rsidR="008B303E" w:rsidRPr="009A4763" w:rsidTr="00893DDC">
        <w:tc>
          <w:tcPr>
            <w:tcW w:w="2837" w:type="dxa"/>
            <w:vMerge/>
            <w:tcBorders>
              <w:right w:val="single" w:sz="4" w:space="0" w:color="auto"/>
            </w:tcBorders>
          </w:tcPr>
          <w:p w:rsidR="008B303E" w:rsidRPr="00B011DF" w:rsidRDefault="008B303E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8B303E" w:rsidRPr="00B011DF" w:rsidRDefault="008B303E" w:rsidP="00037669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2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564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Конкурентные стратегии гостиничного предприятия. Критерии оценки и методы анализа конкурентоспособности предприятия гостиничного хозяйства. Взаимосвязь конкурентоспособности гостиничного продукта с ЖЦТ.</w:t>
            </w:r>
          </w:p>
        </w:tc>
        <w:tc>
          <w:tcPr>
            <w:tcW w:w="1275" w:type="dxa"/>
          </w:tcPr>
          <w:p w:rsidR="008B303E" w:rsidRPr="00357B8E" w:rsidRDefault="008B303E" w:rsidP="00357B8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B303E" w:rsidRDefault="008B303E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3E" w:rsidRPr="009A4763" w:rsidTr="00893DDC">
        <w:tc>
          <w:tcPr>
            <w:tcW w:w="2837" w:type="dxa"/>
            <w:vMerge/>
            <w:tcBorders>
              <w:right w:val="single" w:sz="4" w:space="0" w:color="auto"/>
            </w:tcBorders>
          </w:tcPr>
          <w:p w:rsidR="008B303E" w:rsidRPr="00B011DF" w:rsidRDefault="008B303E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8B303E" w:rsidRPr="00B011DF" w:rsidRDefault="008B303E" w:rsidP="0003766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работы</w:t>
            </w:r>
          </w:p>
        </w:tc>
        <w:tc>
          <w:tcPr>
            <w:tcW w:w="1275" w:type="dxa"/>
          </w:tcPr>
          <w:p w:rsidR="008B303E" w:rsidRPr="00190DAC" w:rsidRDefault="006A286D" w:rsidP="0003766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B303E" w:rsidRDefault="008B303E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DC" w:rsidRPr="009A4763" w:rsidTr="00893DDC">
        <w:tc>
          <w:tcPr>
            <w:tcW w:w="2837" w:type="dxa"/>
            <w:vMerge/>
            <w:tcBorders>
              <w:right w:val="single" w:sz="4" w:space="0" w:color="auto"/>
            </w:tcBorders>
          </w:tcPr>
          <w:p w:rsidR="00893DDC" w:rsidRPr="00B011DF" w:rsidRDefault="00893DDC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893DDC" w:rsidRPr="00B011DF" w:rsidRDefault="00893DDC" w:rsidP="00357B8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525BC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6441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– «Проведение оценки конкурентоспособности гостиничного предприятия и разработка мероприятий по ее повышению».</w:t>
            </w:r>
          </w:p>
        </w:tc>
        <w:tc>
          <w:tcPr>
            <w:tcW w:w="1275" w:type="dxa"/>
          </w:tcPr>
          <w:p w:rsidR="00893DDC" w:rsidRPr="00357B8E" w:rsidRDefault="006A286D" w:rsidP="00357B8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893DDC" w:rsidRPr="00564412" w:rsidRDefault="00893DDC" w:rsidP="00564412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2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  <w:p w:rsidR="00893DDC" w:rsidRPr="00564412" w:rsidRDefault="00893DDC" w:rsidP="00564412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2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  <w:p w:rsidR="00893DDC" w:rsidRDefault="00893DDC" w:rsidP="00564412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2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</w:tr>
      <w:tr w:rsidR="00893DDC" w:rsidRPr="009A4763" w:rsidTr="00893DDC">
        <w:tc>
          <w:tcPr>
            <w:tcW w:w="2837" w:type="dxa"/>
            <w:vMerge/>
            <w:tcBorders>
              <w:right w:val="single" w:sz="4" w:space="0" w:color="auto"/>
            </w:tcBorders>
          </w:tcPr>
          <w:p w:rsidR="00893DDC" w:rsidRPr="00B011DF" w:rsidRDefault="00893DDC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441251" w:rsidRPr="008738D8" w:rsidRDefault="00893DDC" w:rsidP="00357B8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3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№3 «Заполнение табл</w:t>
            </w:r>
            <w:r w:rsidR="00441251" w:rsidRPr="00873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ицы конкурентоспособности </w:t>
            </w:r>
          </w:p>
          <w:p w:rsidR="00893DDC" w:rsidRPr="008B303E" w:rsidRDefault="00441251" w:rsidP="00357B8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гости</w:t>
            </w:r>
            <w:r w:rsidR="00893DDC" w:rsidRPr="00873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ничных предприятий г. Байкальск»</w:t>
            </w:r>
          </w:p>
        </w:tc>
        <w:tc>
          <w:tcPr>
            <w:tcW w:w="1275" w:type="dxa"/>
          </w:tcPr>
          <w:p w:rsidR="00893DDC" w:rsidRPr="00893DDC" w:rsidRDefault="00893DDC" w:rsidP="00357B8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D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893DDC" w:rsidRPr="00564412" w:rsidRDefault="00893DDC" w:rsidP="00564412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CA5" w:rsidRPr="007767F0" w:rsidTr="007A6D31">
        <w:tc>
          <w:tcPr>
            <w:tcW w:w="12441" w:type="dxa"/>
            <w:gridSpan w:val="3"/>
          </w:tcPr>
          <w:p w:rsidR="00204CA5" w:rsidRPr="007767F0" w:rsidRDefault="008738D8" w:rsidP="007A6D31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                                             </w:t>
            </w:r>
            <w:r w:rsidR="00204CA5" w:rsidRPr="007767F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Дифференцированный зачёт  </w:t>
            </w:r>
          </w:p>
        </w:tc>
        <w:tc>
          <w:tcPr>
            <w:tcW w:w="1275" w:type="dxa"/>
          </w:tcPr>
          <w:p w:rsidR="00204CA5" w:rsidRPr="007767F0" w:rsidRDefault="00204CA5" w:rsidP="007A6D31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78" w:right="38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7767F0">
              <w:rPr>
                <w:rFonts w:ascii="Times New Roman" w:hAnsi="Times New Roman" w:cs="Times New Roman"/>
                <w:b/>
                <w:bCs/>
                <w:i/>
                <w:szCs w:val="24"/>
              </w:rPr>
              <w:t>1</w:t>
            </w:r>
          </w:p>
        </w:tc>
        <w:tc>
          <w:tcPr>
            <w:tcW w:w="1843" w:type="dxa"/>
          </w:tcPr>
          <w:p w:rsidR="00204CA5" w:rsidRPr="007767F0" w:rsidRDefault="00204CA5" w:rsidP="00E10F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04CA5" w:rsidRPr="007767F0" w:rsidTr="007A6D31">
        <w:tc>
          <w:tcPr>
            <w:tcW w:w="13716" w:type="dxa"/>
            <w:gridSpan w:val="4"/>
          </w:tcPr>
          <w:p w:rsidR="00204CA5" w:rsidRPr="007767F0" w:rsidRDefault="00204CA5" w:rsidP="007767F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78" w:right="380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77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767F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сег</w:t>
            </w:r>
            <w:r w:rsidRPr="0077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о:</w:t>
            </w:r>
          </w:p>
        </w:tc>
        <w:tc>
          <w:tcPr>
            <w:tcW w:w="1843" w:type="dxa"/>
          </w:tcPr>
          <w:p w:rsidR="00204CA5" w:rsidRPr="007767F0" w:rsidRDefault="00564412" w:rsidP="00E10FB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80</w:t>
            </w:r>
          </w:p>
        </w:tc>
      </w:tr>
    </w:tbl>
    <w:p w:rsidR="00B011DF" w:rsidRPr="007767F0" w:rsidRDefault="00B011DF" w:rsidP="00B01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  <w:sectPr w:rsidR="00B011DF" w:rsidRPr="007767F0" w:rsidSect="00525BCE">
          <w:footerReference w:type="even" r:id="rId7"/>
          <w:footerReference w:type="default" r:id="rId8"/>
          <w:pgSz w:w="16841" w:h="11920" w:orient="landscape"/>
          <w:pgMar w:top="426" w:right="280" w:bottom="0" w:left="920" w:header="720" w:footer="720" w:gutter="0"/>
          <w:cols w:space="720"/>
          <w:noEndnote/>
        </w:sectPr>
      </w:pPr>
    </w:p>
    <w:p w:rsidR="00C62420" w:rsidRPr="007767F0" w:rsidRDefault="00C62420" w:rsidP="00B011DF">
      <w:pPr>
        <w:kinsoku w:val="0"/>
        <w:overflowPunct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 w:cs="Times New Roman"/>
          <w:sz w:val="13"/>
          <w:szCs w:val="15"/>
        </w:rPr>
      </w:pPr>
    </w:p>
    <w:p w:rsidR="00C62420" w:rsidRDefault="00C62420" w:rsidP="00B011DF">
      <w:pPr>
        <w:kinsoku w:val="0"/>
        <w:overflowPunct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C62420" w:rsidRDefault="00C62420" w:rsidP="00B011DF">
      <w:pPr>
        <w:kinsoku w:val="0"/>
        <w:overflowPunct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C62420" w:rsidRDefault="00C62420" w:rsidP="00B011DF">
      <w:pPr>
        <w:kinsoku w:val="0"/>
        <w:overflowPunct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011DF" w:rsidRPr="00B011DF" w:rsidRDefault="00B011DF" w:rsidP="00B01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11DF" w:rsidRPr="00B011DF">
          <w:type w:val="continuous"/>
          <w:pgSz w:w="16841" w:h="11920" w:orient="landscape"/>
          <w:pgMar w:top="0" w:right="280" w:bottom="0" w:left="920" w:header="720" w:footer="720" w:gutter="0"/>
          <w:cols w:space="720"/>
          <w:noEndnote/>
        </w:sectPr>
      </w:pPr>
    </w:p>
    <w:p w:rsidR="001547D4" w:rsidRDefault="001547D4" w:rsidP="001547D4">
      <w:pPr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1547D4" w:rsidRDefault="001547D4" w:rsidP="00B011DF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011DF" w:rsidRPr="007A6D31" w:rsidRDefault="00B96F79" w:rsidP="00010DD6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284" w:hanging="87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A6D3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3. </w:t>
      </w:r>
      <w:r w:rsidR="00B011DF" w:rsidRPr="007A6D31">
        <w:rPr>
          <w:rFonts w:ascii="Times New Roman" w:hAnsi="Times New Roman" w:cs="Times New Roman"/>
          <w:b/>
          <w:bCs/>
          <w:spacing w:val="-1"/>
          <w:sz w:val="28"/>
          <w:szCs w:val="28"/>
        </w:rPr>
        <w:t>У</w:t>
      </w:r>
      <w:r w:rsidR="00B011DF" w:rsidRPr="007A6D31">
        <w:rPr>
          <w:rFonts w:ascii="Times New Roman" w:hAnsi="Times New Roman" w:cs="Times New Roman"/>
          <w:b/>
          <w:bCs/>
          <w:sz w:val="28"/>
          <w:szCs w:val="28"/>
        </w:rPr>
        <w:t xml:space="preserve">СЛОВИЯ </w:t>
      </w:r>
      <w:r w:rsidR="00B011DF" w:rsidRPr="007A6D31"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 w:rsidR="00B011DF" w:rsidRPr="007A6D31">
        <w:rPr>
          <w:rFonts w:ascii="Times New Roman" w:hAnsi="Times New Roman" w:cs="Times New Roman"/>
          <w:b/>
          <w:bCs/>
          <w:sz w:val="28"/>
          <w:szCs w:val="28"/>
        </w:rPr>
        <w:t>ЕАЛИЗАЦИИ П</w:t>
      </w:r>
      <w:r w:rsidR="00B011DF" w:rsidRPr="007A6D31"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 w:rsidR="00B011DF" w:rsidRPr="007A6D3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011DF" w:rsidRPr="007A6D31">
        <w:rPr>
          <w:rFonts w:ascii="Times New Roman" w:hAnsi="Times New Roman" w:cs="Times New Roman"/>
          <w:b/>
          <w:bCs/>
          <w:spacing w:val="1"/>
          <w:sz w:val="28"/>
          <w:szCs w:val="28"/>
        </w:rPr>
        <w:t>Г</w:t>
      </w:r>
      <w:r w:rsidR="00B011DF" w:rsidRPr="007A6D31"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 w:rsidR="00B011DF" w:rsidRPr="007A6D31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B011DF" w:rsidRPr="007A6D31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="00B011DF" w:rsidRPr="007A6D31">
        <w:rPr>
          <w:rFonts w:ascii="Times New Roman" w:hAnsi="Times New Roman" w:cs="Times New Roman"/>
          <w:b/>
          <w:bCs/>
          <w:sz w:val="28"/>
          <w:szCs w:val="28"/>
        </w:rPr>
        <w:t xml:space="preserve">Ы </w:t>
      </w:r>
      <w:r w:rsidR="00B011DF" w:rsidRPr="007A6D31">
        <w:rPr>
          <w:rFonts w:ascii="Times New Roman" w:hAnsi="Times New Roman" w:cs="Times New Roman"/>
          <w:b/>
          <w:bCs/>
          <w:spacing w:val="-2"/>
          <w:sz w:val="28"/>
          <w:szCs w:val="28"/>
        </w:rPr>
        <w:t>У</w:t>
      </w:r>
      <w:r w:rsidR="00B011DF" w:rsidRPr="007A6D31">
        <w:rPr>
          <w:rFonts w:ascii="Times New Roman" w:hAnsi="Times New Roman" w:cs="Times New Roman"/>
          <w:b/>
          <w:bCs/>
          <w:spacing w:val="-1"/>
          <w:sz w:val="28"/>
          <w:szCs w:val="28"/>
        </w:rPr>
        <w:t>Ч</w:t>
      </w:r>
      <w:r w:rsidR="00B011DF" w:rsidRPr="007A6D3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011DF" w:rsidRPr="007A6D31">
        <w:rPr>
          <w:rFonts w:ascii="Times New Roman" w:hAnsi="Times New Roman" w:cs="Times New Roman"/>
          <w:b/>
          <w:bCs/>
          <w:spacing w:val="1"/>
          <w:sz w:val="28"/>
          <w:szCs w:val="28"/>
        </w:rPr>
        <w:t>Б</w:t>
      </w:r>
      <w:r w:rsidR="00B011DF" w:rsidRPr="007A6D31">
        <w:rPr>
          <w:rFonts w:ascii="Times New Roman" w:hAnsi="Times New Roman" w:cs="Times New Roman"/>
          <w:b/>
          <w:bCs/>
          <w:sz w:val="28"/>
          <w:szCs w:val="28"/>
        </w:rPr>
        <w:t>НОЙ ДИС</w:t>
      </w:r>
      <w:r w:rsidR="00B011DF" w:rsidRPr="007A6D31">
        <w:rPr>
          <w:rFonts w:ascii="Times New Roman" w:hAnsi="Times New Roman" w:cs="Times New Roman"/>
          <w:b/>
          <w:bCs/>
          <w:spacing w:val="-2"/>
          <w:sz w:val="28"/>
          <w:szCs w:val="28"/>
        </w:rPr>
        <w:t>Ц</w:t>
      </w:r>
      <w:r w:rsidR="00B011DF" w:rsidRPr="007A6D31">
        <w:rPr>
          <w:rFonts w:ascii="Times New Roman" w:hAnsi="Times New Roman" w:cs="Times New Roman"/>
          <w:b/>
          <w:bCs/>
          <w:sz w:val="28"/>
          <w:szCs w:val="28"/>
        </w:rPr>
        <w:t>ИПЛИНЫ</w:t>
      </w:r>
    </w:p>
    <w:p w:rsidR="00B96F79" w:rsidRPr="007A6D31" w:rsidRDefault="00B96F79" w:rsidP="00B9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F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Материально-техническое</w:t>
      </w:r>
      <w:r w:rsidRPr="007A6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обеспечение</w:t>
      </w:r>
    </w:p>
    <w:p w:rsidR="00D33237" w:rsidRDefault="00B96F79" w:rsidP="00D33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программы дисциплины обеспечена учебным кабинетом </w:t>
      </w:r>
    </w:p>
    <w:p w:rsidR="00D33237" w:rsidRDefault="00D33237" w:rsidP="00D33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33237">
        <w:rPr>
          <w:rFonts w:ascii="Times New Roman" w:hAnsi="Times New Roman" w:cs="Times New Roman"/>
          <w:spacing w:val="-1"/>
          <w:sz w:val="28"/>
          <w:szCs w:val="28"/>
        </w:rPr>
        <w:t>Основы маркетинга гостиничных услуг</w:t>
      </w:r>
    </w:p>
    <w:p w:rsidR="00B96F79" w:rsidRPr="00B96F79" w:rsidRDefault="00B96F79" w:rsidP="00B9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:rsidR="00B96F79" w:rsidRPr="00B96F79" w:rsidRDefault="00B96F79" w:rsidP="00B96F79">
      <w:pPr>
        <w:numPr>
          <w:ilvl w:val="0"/>
          <w:numId w:val="16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рабочее место преподавателя;</w:t>
      </w:r>
    </w:p>
    <w:p w:rsidR="00B96F79" w:rsidRPr="00B96F79" w:rsidRDefault="00B96F79" w:rsidP="00B96F79">
      <w:pPr>
        <w:numPr>
          <w:ilvl w:val="0"/>
          <w:numId w:val="16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рабочие места по количеству обучающихся;</w:t>
      </w:r>
    </w:p>
    <w:p w:rsidR="00B96F79" w:rsidRPr="00B96F79" w:rsidRDefault="00CB677C" w:rsidP="00B96F79">
      <w:pPr>
        <w:numPr>
          <w:ilvl w:val="0"/>
          <w:numId w:val="16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 доска</w:t>
      </w:r>
      <w:r w:rsidR="00B96F79" w:rsidRPr="00B96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96F79" w:rsidRPr="00B96F79" w:rsidRDefault="00B96F79" w:rsidP="00B9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средства обучения: </w:t>
      </w:r>
    </w:p>
    <w:p w:rsidR="00B96F79" w:rsidRPr="007A6D31" w:rsidRDefault="00B96F79" w:rsidP="00B96F79">
      <w:pPr>
        <w:numPr>
          <w:ilvl w:val="0"/>
          <w:numId w:val="17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 и мультимедийный проектор</w:t>
      </w:r>
    </w:p>
    <w:p w:rsidR="002D599E" w:rsidRPr="007A6D31" w:rsidRDefault="002D599E" w:rsidP="002D599E">
      <w:pPr>
        <w:numPr>
          <w:ilvl w:val="0"/>
          <w:numId w:val="17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принтер;</w:t>
      </w:r>
    </w:p>
    <w:p w:rsidR="00B011DF" w:rsidRPr="004475B5" w:rsidRDefault="002D599E" w:rsidP="004475B5">
      <w:pPr>
        <w:numPr>
          <w:ilvl w:val="0"/>
          <w:numId w:val="17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программное обеспечение общего и профессионального назначения.</w:t>
      </w:r>
    </w:p>
    <w:p w:rsidR="00CB677C" w:rsidRPr="00CB677C" w:rsidRDefault="00CB677C" w:rsidP="00CB677C">
      <w:pPr>
        <w:keepNext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67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3.2. Информационное обеспечение обучения</w:t>
      </w:r>
    </w:p>
    <w:p w:rsidR="00CB677C" w:rsidRPr="00CB677C" w:rsidRDefault="00CB677C" w:rsidP="00CB6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учебных изданий,  интернет-ресурсов,  дополнительной литературы</w:t>
      </w:r>
    </w:p>
    <w:p w:rsidR="00410432" w:rsidRPr="00410432" w:rsidRDefault="00410432" w:rsidP="0041043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432">
        <w:rPr>
          <w:rFonts w:ascii="Times New Roman" w:eastAsia="Calibri" w:hAnsi="Times New Roman" w:cs="Times New Roman"/>
          <w:bCs/>
          <w:sz w:val="28"/>
          <w:szCs w:val="28"/>
        </w:rPr>
        <w:t>Виноградова Т.В. Технологии продаж турпродукта: учебник для студентов учреждений высш. образования -</w:t>
      </w:r>
      <w:r w:rsidRPr="00410432">
        <w:rPr>
          <w:rFonts w:ascii="Times New Roman" w:eastAsia="Calibri" w:hAnsi="Times New Roman" w:cs="Times New Roman"/>
          <w:sz w:val="28"/>
          <w:szCs w:val="28"/>
        </w:rPr>
        <w:t xml:space="preserve"> М.: Издательский центр  "Академия", 2015. - 240 с.</w:t>
      </w:r>
    </w:p>
    <w:p w:rsidR="00410432" w:rsidRPr="00410432" w:rsidRDefault="00410432" w:rsidP="0041043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432">
        <w:rPr>
          <w:rFonts w:ascii="Times New Roman" w:eastAsia="Calibri" w:hAnsi="Times New Roman" w:cs="Times New Roman"/>
          <w:sz w:val="28"/>
          <w:szCs w:val="28"/>
        </w:rPr>
        <w:t xml:space="preserve">Гребенюк Д.Г. Технология продаж и продвижения турпродукта: учебное пособие для студ. учреждений сред.проф. образования </w:t>
      </w:r>
      <w:r w:rsidRPr="00410432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410432">
        <w:rPr>
          <w:rFonts w:ascii="Times New Roman" w:eastAsia="Calibri" w:hAnsi="Times New Roman" w:cs="Times New Roman"/>
          <w:sz w:val="28"/>
          <w:szCs w:val="28"/>
        </w:rPr>
        <w:t xml:space="preserve"> М.: Издательский центр  "Академия", 2016. - 288 с.</w:t>
      </w:r>
    </w:p>
    <w:p w:rsidR="00410432" w:rsidRPr="00410432" w:rsidRDefault="00410432" w:rsidP="0041043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432">
        <w:rPr>
          <w:rFonts w:ascii="Times New Roman" w:eastAsia="Calibri" w:hAnsi="Times New Roman" w:cs="Times New Roman"/>
          <w:sz w:val="28"/>
          <w:szCs w:val="28"/>
        </w:rPr>
        <w:t xml:space="preserve">Ёхина М.А. </w:t>
      </w:r>
      <w:r w:rsidRPr="00410432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Организация и контроль текущей деятельности работников службы </w:t>
      </w:r>
      <w:r w:rsidRPr="00410432">
        <w:rPr>
          <w:rFonts w:ascii="Times New Roman" w:eastAsia="Calibri" w:hAnsi="Times New Roman" w:cs="Times New Roman"/>
          <w:sz w:val="28"/>
          <w:szCs w:val="28"/>
        </w:rPr>
        <w:t>приема и размещения:</w:t>
      </w:r>
      <w:r w:rsidRPr="00410432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для студентов учреждений сред.проф. образования -</w:t>
      </w:r>
      <w:r w:rsidRPr="00410432">
        <w:rPr>
          <w:rFonts w:ascii="Times New Roman" w:eastAsia="Calibri" w:hAnsi="Times New Roman" w:cs="Times New Roman"/>
          <w:sz w:val="28"/>
          <w:szCs w:val="28"/>
        </w:rPr>
        <w:t xml:space="preserve"> М.: Издательский центр  "Академия", 2017. - 304 с.</w:t>
      </w:r>
    </w:p>
    <w:p w:rsidR="00410432" w:rsidRPr="00410432" w:rsidRDefault="00410432" w:rsidP="0041043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432">
        <w:rPr>
          <w:rFonts w:ascii="Times New Roman" w:eastAsia="Calibri" w:hAnsi="Times New Roman" w:cs="Times New Roman"/>
          <w:bCs/>
          <w:sz w:val="28"/>
          <w:szCs w:val="28"/>
        </w:rPr>
        <w:t xml:space="preserve"> Потапова И.И. Организация и контроль текущей деятельности работников службы обслуживания и эксплуатации номерного фонда: учебник для студентов учреждений сред.проф. образования - М.: Издательский центр "Академия", 2017. - 320 с.</w:t>
      </w:r>
    </w:p>
    <w:p w:rsidR="00410432" w:rsidRPr="00410432" w:rsidRDefault="00410432" w:rsidP="0041043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4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Полевая М.В., Третьякова А.Н Менеджмент и управление персоналом в гостиничном сервисе.- М. Издательский центр Академия, 2017</w:t>
      </w:r>
    </w:p>
    <w:p w:rsidR="00410432" w:rsidRPr="00410432" w:rsidRDefault="00410432" w:rsidP="0041043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432">
        <w:rPr>
          <w:rFonts w:ascii="Times New Roman" w:eastAsia="Calibri" w:hAnsi="Times New Roman" w:cs="Times New Roman"/>
          <w:bCs/>
          <w:sz w:val="28"/>
          <w:szCs w:val="28"/>
        </w:rPr>
        <w:t>Гридин А.Д. Безопасность и охрана  труда в сфере гостиничного обслуживания: учебник для    студентов учреждений сред.проф. образования</w:t>
      </w:r>
      <w:r w:rsidRPr="00410432">
        <w:rPr>
          <w:rFonts w:ascii="Times New Roman" w:eastAsia="Calibri" w:hAnsi="Times New Roman" w:cs="Times New Roman"/>
          <w:sz w:val="28"/>
          <w:szCs w:val="28"/>
        </w:rPr>
        <w:t xml:space="preserve"> - М.: Издательский центр  "Академия", 2017. - 224 с.</w:t>
      </w:r>
    </w:p>
    <w:p w:rsidR="00410432" w:rsidRPr="00410432" w:rsidRDefault="00410432" w:rsidP="0041043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432">
        <w:rPr>
          <w:rFonts w:ascii="Times New Roman" w:eastAsia="Calibri" w:hAnsi="Times New Roman" w:cs="Times New Roman"/>
          <w:bCs/>
          <w:sz w:val="28"/>
          <w:szCs w:val="28"/>
        </w:rPr>
        <w:t>Гридин А.Д. Безопасность и охрана  труда в сфере гостиничного обслуживания. Практикум : учебник для студентов учреждений сред.проф. образования -</w:t>
      </w:r>
      <w:r w:rsidRPr="00410432">
        <w:rPr>
          <w:rFonts w:ascii="Times New Roman" w:eastAsia="Calibri" w:hAnsi="Times New Roman" w:cs="Times New Roman"/>
          <w:sz w:val="28"/>
          <w:szCs w:val="28"/>
        </w:rPr>
        <w:t xml:space="preserve"> М.: Издательский центр  "Академия", 2017. - 80 с.</w:t>
      </w:r>
    </w:p>
    <w:p w:rsidR="00410432" w:rsidRPr="00410432" w:rsidRDefault="00410432" w:rsidP="0041043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432">
        <w:rPr>
          <w:rFonts w:ascii="Times New Roman" w:eastAsia="Calibri" w:hAnsi="Times New Roman" w:cs="Times New Roman"/>
          <w:sz w:val="28"/>
          <w:szCs w:val="28"/>
        </w:rPr>
        <w:t>Ёхина М.А. Прием, размещение и выписка гостей: М.: Издательский центр  "Академия", 2016.-304 с.</w:t>
      </w:r>
    </w:p>
    <w:p w:rsidR="00410432" w:rsidRPr="00410432" w:rsidRDefault="00410432" w:rsidP="0041043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432">
        <w:rPr>
          <w:rFonts w:ascii="Times New Roman" w:eastAsia="Calibri" w:hAnsi="Times New Roman" w:cs="Times New Roman"/>
          <w:sz w:val="28"/>
          <w:szCs w:val="28"/>
        </w:rPr>
        <w:lastRenderedPageBreak/>
        <w:t>Потапова И.И. Организация обслуживания гостей в процессе проживания: учебник-М.: Издательский центр  "Академия", 2015.- 320 с.</w:t>
      </w:r>
    </w:p>
    <w:p w:rsidR="00410432" w:rsidRPr="00410432" w:rsidRDefault="00410432" w:rsidP="0041043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432">
        <w:rPr>
          <w:rFonts w:ascii="Times New Roman" w:eastAsia="Calibri" w:hAnsi="Times New Roman" w:cs="Times New Roman"/>
          <w:sz w:val="28"/>
          <w:szCs w:val="28"/>
        </w:rPr>
        <w:t>Ехина М.А. Организация обслуживания в гостиницах: учебник- Издательский центр "Академия", 2015.- 240 с.</w:t>
      </w:r>
    </w:p>
    <w:p w:rsidR="00410432" w:rsidRDefault="00410432" w:rsidP="0041043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432">
        <w:rPr>
          <w:rFonts w:ascii="Times New Roman" w:eastAsia="Calibri" w:hAnsi="Times New Roman" w:cs="Times New Roman"/>
          <w:sz w:val="28"/>
          <w:szCs w:val="28"/>
        </w:rPr>
        <w:t xml:space="preserve"> Арбузова Н.Ю. Технология и организация гостиничных услуг: учебник для студ. учреждений высш. образования - М.: Издательский  центр "Академия", 2014.- 224 с.</w:t>
      </w:r>
    </w:p>
    <w:p w:rsidR="00410432" w:rsidRDefault="00410432" w:rsidP="0041043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432">
        <w:rPr>
          <w:rFonts w:ascii="Times New Roman" w:eastAsia="Calibri" w:hAnsi="Times New Roman" w:cs="Times New Roman"/>
          <w:sz w:val="28"/>
          <w:szCs w:val="28"/>
        </w:rPr>
        <w:t xml:space="preserve">Ёхина М.А. Бронирование гостиничных услуг: учебник - М.:Издательскийцентр"Академия",2014.-240с.                                                                              </w:t>
      </w:r>
    </w:p>
    <w:p w:rsidR="00410432" w:rsidRDefault="00410432" w:rsidP="0041043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432">
        <w:rPr>
          <w:rFonts w:ascii="Times New Roman" w:eastAsia="Calibri" w:hAnsi="Times New Roman" w:cs="Times New Roman"/>
          <w:sz w:val="28"/>
          <w:szCs w:val="28"/>
        </w:rPr>
        <w:t>Мазилкина Е.И. Организация продаж гостиничного продукта: учебное пособие- М.: Альфа-М: ИНФРА-М, 2014.- 208 с.</w:t>
      </w:r>
    </w:p>
    <w:p w:rsidR="00410432" w:rsidRDefault="00410432" w:rsidP="0041043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Крутик А.Б., Решетова М.В. Предпринимательство в сфере сервиса: учебник,  - М.: Издательский центр «Академия», 2014</w:t>
      </w:r>
    </w:p>
    <w:p w:rsidR="00410432" w:rsidRPr="00410432" w:rsidRDefault="00410432" w:rsidP="0041043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432">
        <w:rPr>
          <w:rFonts w:ascii="Times New Roman" w:eastAsia="Calibri" w:hAnsi="Times New Roman" w:cs="Times New Roman"/>
          <w:sz w:val="28"/>
          <w:szCs w:val="28"/>
        </w:rPr>
        <w:t>Петрова Г.В. Правовое и документационное обеспечение профессиональной деятельности: учебник для студ. учреждений сред.проф. образования - М.: Издательский центр  "Академия", 2013. - 320 с.</w:t>
      </w:r>
    </w:p>
    <w:p w:rsidR="00410432" w:rsidRPr="00410432" w:rsidRDefault="00410432" w:rsidP="00410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410432" w:rsidRPr="00410432" w:rsidRDefault="00410432" w:rsidP="0041043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РФ от 24 ноября 1996 года №132- ФЗ «Об основах туристской деятельности» (с изменениями от 05.02.2007);</w:t>
      </w:r>
    </w:p>
    <w:p w:rsidR="00410432" w:rsidRPr="00410432" w:rsidRDefault="00410432" w:rsidP="0041043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43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Приказ Федерального агентства по туризму от 21.07.2005г.№86;  «Система классификации гостиниц и других средств размещения».</w:t>
      </w:r>
    </w:p>
    <w:p w:rsidR="00410432" w:rsidRPr="00410432" w:rsidRDefault="00410432" w:rsidP="0041043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43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«Порядок классификации объектов туристской индустрии, включающих гостиницы и иные средства размещения, горнолыжные трассы и пляжи, осуществляемой аккредитованными организациями», утвержденным приказом Минкультуры России от 11.07.2014 г. № 1215, зарегистрированному в Минюсте РФ 21.12.2014 г. № 35473;</w:t>
      </w:r>
    </w:p>
    <w:p w:rsidR="00410432" w:rsidRPr="00410432" w:rsidRDefault="00410432" w:rsidP="0041043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4104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 РФ от 09.10.2015 г. № 1085 «Об утверждении правил предоставления гостиничных услуг в РФ» Вступил в силу 21.10.2015 года;</w:t>
      </w:r>
    </w:p>
    <w:p w:rsidR="00410432" w:rsidRPr="00410432" w:rsidRDefault="00410432" w:rsidP="0041043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432">
        <w:rPr>
          <w:rFonts w:ascii="Times New Roman" w:eastAsia="Calibri" w:hAnsi="Times New Roman" w:cs="Times New Roman"/>
          <w:bCs/>
          <w:sz w:val="28"/>
          <w:szCs w:val="28"/>
        </w:rPr>
        <w:t>Христофорова И.В., Себекина Т.А., Журавлёва Т.А.Маркетинг в туристской индустрии: учебное пособие для студентов высшего профессионального образования -</w:t>
      </w:r>
      <w:r w:rsidRPr="00410432">
        <w:rPr>
          <w:rFonts w:ascii="Times New Roman" w:eastAsia="Calibri" w:hAnsi="Times New Roman" w:cs="Times New Roman"/>
          <w:sz w:val="28"/>
          <w:szCs w:val="28"/>
        </w:rPr>
        <w:t xml:space="preserve"> М.: Издательский центр  "Академия", 2012. - 208 с.</w:t>
      </w:r>
    </w:p>
    <w:p w:rsidR="00410432" w:rsidRPr="00410432" w:rsidRDefault="00410432" w:rsidP="0041043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432">
        <w:rPr>
          <w:rFonts w:ascii="Times New Roman" w:eastAsia="Calibri" w:hAnsi="Times New Roman" w:cs="Times New Roman"/>
          <w:sz w:val="28"/>
          <w:szCs w:val="28"/>
        </w:rPr>
        <w:t>Ехина М.А. Организация обслуживания в гостиницах : учеб.пособие для студ.  Учреждений сред. проф. образования – М.: Издательский центр  "Академия", 2012.-208 с.</w:t>
      </w:r>
    </w:p>
    <w:p w:rsidR="00410432" w:rsidRPr="00410432" w:rsidRDefault="00410432" w:rsidP="0041043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432">
        <w:rPr>
          <w:rFonts w:ascii="Times New Roman" w:eastAsia="Calibri" w:hAnsi="Times New Roman" w:cs="Times New Roman"/>
          <w:sz w:val="28"/>
          <w:szCs w:val="28"/>
        </w:rPr>
        <w:t>Косолапов А.Б. Практикум по организации и менеджменту туризма и гостиничногохозяйства: учебное пособие - М.: КНОРУС, 2011.</w:t>
      </w:r>
    </w:p>
    <w:p w:rsidR="00410432" w:rsidRPr="00410432" w:rsidRDefault="00410432" w:rsidP="0041043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432">
        <w:rPr>
          <w:rFonts w:ascii="Times New Roman" w:eastAsia="Calibri" w:hAnsi="Times New Roman" w:cs="Times New Roman"/>
          <w:sz w:val="28"/>
          <w:szCs w:val="28"/>
        </w:rPr>
        <w:t>Гридин А.Д. Безопасность и охрана труда в сфере гостиничного обслуживания: - М.:Издательский  центр  "Академия", 2011.- 224 с.</w:t>
      </w:r>
    </w:p>
    <w:p w:rsidR="00410432" w:rsidRPr="00410432" w:rsidRDefault="00410432" w:rsidP="0041043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432">
        <w:rPr>
          <w:rFonts w:ascii="Times New Roman" w:eastAsia="Calibri" w:hAnsi="Times New Roman" w:cs="Times New Roman"/>
          <w:sz w:val="28"/>
          <w:szCs w:val="28"/>
        </w:rPr>
        <w:t>Кусков А.С. Гостиничное дело: учебное пособие – 2 – е изд., испр. – М.: Издательско -торговая корпорация «Дашков и К°», 2010.-328 с.</w:t>
      </w:r>
    </w:p>
    <w:p w:rsidR="00410432" w:rsidRPr="00410432" w:rsidRDefault="00410432" w:rsidP="00410432">
      <w:pPr>
        <w:numPr>
          <w:ilvl w:val="0"/>
          <w:numId w:val="22"/>
        </w:numPr>
        <w:spacing w:after="0" w:line="240" w:lineRule="auto"/>
        <w:ind w:left="284" w:hanging="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4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Сорокина А.В. Организация обслуживания в гостиницах и туристских комплексах: учебное пособие – М.: Альфа – М: ИНФРА – М, 2009.-304 с.</w:t>
      </w:r>
    </w:p>
    <w:p w:rsidR="00410432" w:rsidRPr="00410432" w:rsidRDefault="00410432" w:rsidP="0041043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432">
        <w:rPr>
          <w:rFonts w:ascii="Times New Roman" w:eastAsia="Calibri" w:hAnsi="Times New Roman" w:cs="Times New Roman"/>
          <w:bCs/>
          <w:sz w:val="28"/>
          <w:szCs w:val="28"/>
        </w:rPr>
        <w:t>Тимохина Т.Л. Организация административно-хозяйственной службы гостиницы: учебное пособие.- М.: ИД «Форум»: ИНФА-М, 2008.</w:t>
      </w:r>
    </w:p>
    <w:p w:rsidR="00410432" w:rsidRPr="00410432" w:rsidRDefault="00410432" w:rsidP="0041043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432">
        <w:rPr>
          <w:rFonts w:ascii="Times New Roman" w:eastAsia="Calibri" w:hAnsi="Times New Roman" w:cs="Times New Roman"/>
          <w:bCs/>
          <w:sz w:val="28"/>
          <w:szCs w:val="28"/>
        </w:rPr>
        <w:t>Тимохина Т.Л. Организация обслуживания и приёма туристов: учебное пособие. - М.:ИД «Форум»: ИНФА-М, 2009.</w:t>
      </w:r>
    </w:p>
    <w:p w:rsidR="00410432" w:rsidRPr="00410432" w:rsidRDefault="00410432" w:rsidP="0041043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Брашнов Д.Г. Гостиничный сервис и туризм: учебное пособие – Альфа-М: ИНФРА-М,2012;</w:t>
      </w:r>
    </w:p>
    <w:p w:rsidR="00410432" w:rsidRPr="00410432" w:rsidRDefault="00410432" w:rsidP="0041043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Романович Ж.А., Калачёв С.Л. Сервисная деятельность: учебник - М.: Издательско-торговая корпорация «Дашков и К</w:t>
      </w:r>
      <w:r w:rsidRPr="0041043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◦</w:t>
      </w:r>
      <w:r w:rsidRPr="00410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2008;</w:t>
      </w:r>
    </w:p>
    <w:p w:rsidR="00410432" w:rsidRPr="00410432" w:rsidRDefault="00410432" w:rsidP="0041043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Янкевич В.С., Безрукова Н.Л. Маркетинг в гостиничной индустрии и туризме: Учебное пособие. - М.: «Финансы и статистика», 2005;</w:t>
      </w:r>
    </w:p>
    <w:p w:rsidR="00410432" w:rsidRPr="00410432" w:rsidRDefault="00410432" w:rsidP="00410432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043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Интернет-ресурсы:  </w:t>
      </w:r>
    </w:p>
    <w:p w:rsidR="00410432" w:rsidRPr="00410432" w:rsidRDefault="00410432" w:rsidP="0041043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0432">
        <w:rPr>
          <w:rFonts w:ascii="Times New Roman" w:eastAsia="Calibri" w:hAnsi="Times New Roman" w:cs="Times New Roman"/>
          <w:bCs/>
          <w:sz w:val="28"/>
          <w:szCs w:val="28"/>
        </w:rPr>
        <w:t xml:space="preserve">Журнал Академия Гостеприимства: </w:t>
      </w:r>
      <w:r w:rsidRPr="00410432">
        <w:rPr>
          <w:rFonts w:ascii="Times New Roman" w:eastAsia="Calibri" w:hAnsi="Times New Roman" w:cs="Times New Roman"/>
          <w:sz w:val="28"/>
          <w:szCs w:val="28"/>
        </w:rPr>
        <w:t xml:space="preserve">[Электронный ресурс], форма доступа: </w:t>
      </w:r>
      <w:hyperlink r:id="rId9" w:history="1">
        <w:r w:rsidRPr="0041043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http://hotel-rest.biz</w:t>
        </w:r>
      </w:hyperlink>
      <w:r w:rsidRPr="00410432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410432" w:rsidRPr="00410432" w:rsidRDefault="00410432" w:rsidP="0041043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0432">
        <w:rPr>
          <w:rFonts w:ascii="Times New Roman" w:eastAsia="Calibri" w:hAnsi="Times New Roman" w:cs="Times New Roman"/>
          <w:bCs/>
          <w:sz w:val="28"/>
          <w:szCs w:val="28"/>
        </w:rPr>
        <w:t xml:space="preserve">Журнал «Гостиничное дело: </w:t>
      </w:r>
      <w:r w:rsidRPr="00410432">
        <w:rPr>
          <w:rFonts w:ascii="Times New Roman" w:eastAsia="Calibri" w:hAnsi="Times New Roman" w:cs="Times New Roman"/>
          <w:sz w:val="28"/>
          <w:szCs w:val="28"/>
        </w:rPr>
        <w:t xml:space="preserve">[Электронный ресурс], форма доступа: </w:t>
      </w:r>
      <w:hyperlink r:id="rId10" w:history="1">
        <w:r w:rsidRPr="004104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http://panor.ru/magazines/gostinichnoe-delo.html</w:t>
        </w:r>
      </w:hyperlink>
      <w:r w:rsidRPr="0041043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10432" w:rsidRPr="00410432" w:rsidRDefault="00410432" w:rsidP="0041043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0432">
        <w:rPr>
          <w:rFonts w:ascii="Times New Roman" w:eastAsia="Calibri" w:hAnsi="Times New Roman" w:cs="Times New Roman"/>
          <w:bCs/>
          <w:sz w:val="28"/>
          <w:szCs w:val="28"/>
        </w:rPr>
        <w:t>Искусство гостеприимства. Гостиничный бизнес. Журнал Современный отель-</w:t>
      </w:r>
      <w:r w:rsidRPr="00410432">
        <w:rPr>
          <w:rFonts w:ascii="Times New Roman" w:eastAsia="Calibri" w:hAnsi="Times New Roman" w:cs="Times New Roman"/>
          <w:sz w:val="28"/>
          <w:szCs w:val="28"/>
        </w:rPr>
        <w:t>[Электронный ресурс], форма доступа:</w:t>
      </w:r>
      <w:hyperlink r:id="rId11" w:history="1">
        <w:r w:rsidRPr="0041043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http://www.hotelexecutive.ru</w:t>
        </w:r>
      </w:hyperlink>
      <w:r w:rsidRPr="0041043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10432" w:rsidRPr="00410432" w:rsidRDefault="00410432" w:rsidP="0041043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0432">
        <w:rPr>
          <w:rFonts w:ascii="Times New Roman" w:eastAsia="Calibri" w:hAnsi="Times New Roman" w:cs="Times New Roman"/>
          <w:bCs/>
          <w:sz w:val="28"/>
          <w:szCs w:val="28"/>
        </w:rPr>
        <w:t>Журнал для отельеров. Новости гостиничного бизнеса и все про отели-</w:t>
      </w:r>
      <w:r w:rsidRPr="00410432">
        <w:rPr>
          <w:rFonts w:ascii="Times New Roman" w:eastAsia="Calibri" w:hAnsi="Times New Roman" w:cs="Times New Roman"/>
          <w:sz w:val="28"/>
          <w:szCs w:val="28"/>
        </w:rPr>
        <w:t>[Электронный ресурс], форма доступа:</w:t>
      </w:r>
      <w:hyperlink r:id="rId12" w:history="1">
        <w:r w:rsidRPr="0041043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http://hotelier.pro</w:t>
        </w:r>
      </w:hyperlink>
      <w:r w:rsidRPr="0041043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10432" w:rsidRPr="00410432" w:rsidRDefault="00410432" w:rsidP="0041043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0432">
        <w:rPr>
          <w:rFonts w:ascii="Times New Roman" w:eastAsia="Calibri" w:hAnsi="Times New Roman" w:cs="Times New Roman"/>
          <w:bCs/>
          <w:sz w:val="28"/>
          <w:szCs w:val="28"/>
        </w:rPr>
        <w:t xml:space="preserve">Портал о гостиничном бизнесе. Гостиничный бизнес в России   -  </w:t>
      </w:r>
      <w:r w:rsidRPr="00410432">
        <w:rPr>
          <w:rFonts w:ascii="Times New Roman" w:eastAsia="Calibri" w:hAnsi="Times New Roman" w:cs="Times New Roman"/>
          <w:sz w:val="28"/>
          <w:szCs w:val="28"/>
        </w:rPr>
        <w:t xml:space="preserve">[Электронный ресурс], форма доступа: </w:t>
      </w:r>
      <w:hyperlink r:id="rId13" w:history="1">
        <w:r w:rsidRPr="0041043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http://prohotel.ru</w:t>
        </w:r>
      </w:hyperlink>
      <w:r w:rsidRPr="0041043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10432" w:rsidRPr="00410432" w:rsidRDefault="00410432" w:rsidP="004475B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0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Цены, бронирование, схемы расположения гостиниц </w:t>
      </w:r>
      <w:r w:rsidRPr="00410432">
        <w:rPr>
          <w:rFonts w:ascii="Times New Roman" w:eastAsia="Times New Roman" w:hAnsi="Times New Roman" w:cs="Times New Roman"/>
          <w:sz w:val="28"/>
          <w:szCs w:val="28"/>
          <w:lang w:eastAsia="ru-RU"/>
        </w:rPr>
        <w:t>- [Электронный ресурс], форма доступа:</w:t>
      </w:r>
      <w:hyperlink r:id="rId14" w:tgtFrame="_blank" w:history="1">
        <w:r w:rsidRPr="004104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booking.com/</w:t>
        </w:r>
        <w:r w:rsidRPr="0041043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Гостиницы</w:t>
        </w:r>
      </w:hyperlink>
      <w:r w:rsidRPr="004104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0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свободная. </w:t>
      </w:r>
    </w:p>
    <w:p w:rsidR="00410432" w:rsidRPr="00410432" w:rsidRDefault="00410432" w:rsidP="0041043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0432">
        <w:rPr>
          <w:rFonts w:ascii="Times New Roman" w:eastAsia="Times New Roman" w:hAnsi="Times New Roman" w:cs="Times New Roman"/>
          <w:sz w:val="28"/>
          <w:szCs w:val="28"/>
        </w:rPr>
        <w:t xml:space="preserve">Сообщество профессионалов гостиничного бизнеса </w:t>
      </w:r>
      <w:r w:rsidRPr="00410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1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ресурс], форма доступа: </w:t>
      </w:r>
      <w:hyperlink w:history="1">
        <w:r w:rsidRPr="004104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www.frontdesk.ru.   </w:t>
        </w:r>
      </w:hyperlink>
    </w:p>
    <w:p w:rsidR="00410432" w:rsidRPr="00410432" w:rsidRDefault="00410432" w:rsidP="0041043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04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"Эффективный менеджер гостиницы"- </w:t>
      </w:r>
      <w:r w:rsidRPr="0041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ресурс], форма доступа: </w:t>
      </w:r>
      <w:hyperlink r:id="rId15" w:history="1">
        <w:r w:rsidRPr="004104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https://www.youtube.com/watch?v=JBXbQXrobqg</w:t>
        </w:r>
      </w:hyperlink>
      <w:r w:rsidRPr="0041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410432" w:rsidRPr="00410432" w:rsidRDefault="00410432" w:rsidP="0041043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04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4104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чебный фильм для проф. колледжей "Гостиничное дело-</w:t>
      </w:r>
      <w:r w:rsidRPr="0041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ресурс], форма доступа: </w:t>
      </w:r>
      <w:hyperlink r:id="rId16" w:history="1">
        <w:r w:rsidRPr="004104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https://www.youtube.com/watch?v=c4KClgQYwLU</w:t>
        </w:r>
      </w:hyperlink>
      <w:r w:rsidRPr="00410432">
        <w:rPr>
          <w:rFonts w:ascii="Calibri" w:eastAsia="Times New Roman" w:hAnsi="Calibri" w:cs="Calibri"/>
          <w:sz w:val="28"/>
          <w:szCs w:val="28"/>
          <w:lang w:eastAsia="ru-RU"/>
        </w:rPr>
        <w:t xml:space="preserve">.  </w:t>
      </w:r>
    </w:p>
    <w:p w:rsidR="00410432" w:rsidRPr="00410432" w:rsidRDefault="004475B5" w:rsidP="0041043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- </w:t>
      </w:r>
      <w:r w:rsidR="00410432" w:rsidRPr="0041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Менеджмент гостиничного предприятия. Технологический цикл обслуживания гостей - [Электронный ресурс], форма доступа: </w:t>
      </w:r>
      <w:hyperlink r:id="rId17" w:history="1">
        <w:r w:rsidR="00410432" w:rsidRPr="004104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410432" w:rsidRPr="004104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410432" w:rsidRPr="004104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410432" w:rsidRPr="004104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410432" w:rsidRPr="004104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myshared</w:t>
        </w:r>
        <w:r w:rsidR="00410432" w:rsidRPr="004104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410432" w:rsidRPr="004104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="00410432" w:rsidRPr="004104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410432" w:rsidRPr="004104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slide</w:t>
        </w:r>
        <w:r w:rsidR="00410432" w:rsidRPr="004104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/769894</w:t>
        </w:r>
      </w:hyperlink>
      <w:r w:rsidR="00410432" w:rsidRPr="0041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0432" w:rsidRPr="00410432" w:rsidRDefault="00410432" w:rsidP="0041043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0432">
        <w:rPr>
          <w:rFonts w:ascii="Times New Roman" w:eastAsia="Calibri" w:hAnsi="Times New Roman" w:cs="Times New Roman"/>
          <w:bCs/>
          <w:kern w:val="36"/>
          <w:sz w:val="28"/>
          <w:szCs w:val="28"/>
        </w:rPr>
        <w:t>Разработка мероприятий по организации обслуживания гостей в бизнес-гостинице</w:t>
      </w:r>
      <w:r w:rsidRPr="004104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Pr="004104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[Электронный ресурс], форма доступа: </w:t>
      </w:r>
      <w:hyperlink r:id="rId18" w:history="1">
        <w:r w:rsidRPr="00410432">
          <w:rPr>
            <w:rFonts w:ascii="Times New Roman" w:eastAsia="Calibri" w:hAnsi="Times New Roman" w:cs="Times New Roman"/>
            <w:bCs/>
            <w:color w:val="0000FF"/>
            <w:kern w:val="36"/>
            <w:sz w:val="28"/>
            <w:szCs w:val="28"/>
            <w:u w:val="single"/>
          </w:rPr>
          <w:t>http://otherreferats.allbest.ru/sport/00151356_0.html</w:t>
        </w:r>
      </w:hyperlink>
      <w:r w:rsidRPr="00410432">
        <w:rPr>
          <w:rFonts w:ascii="Times New Roman" w:eastAsia="Calibri" w:hAnsi="Times New Roman" w:cs="Times New Roman"/>
          <w:bCs/>
          <w:kern w:val="36"/>
          <w:sz w:val="28"/>
          <w:szCs w:val="28"/>
        </w:rPr>
        <w:t>, свободная.</w:t>
      </w:r>
    </w:p>
    <w:p w:rsidR="00410432" w:rsidRPr="00410432" w:rsidRDefault="00410432" w:rsidP="0041043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0432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Организация обслуживания номерного фонда </w:t>
      </w:r>
      <w:r w:rsidRPr="004104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Pr="00410432">
        <w:rPr>
          <w:rFonts w:ascii="Times New Roman" w:eastAsia="Calibri" w:hAnsi="Times New Roman" w:cs="Times New Roman"/>
          <w:color w:val="000000"/>
          <w:sz w:val="28"/>
          <w:szCs w:val="28"/>
        </w:rPr>
        <w:t>[Электронный ресурс], формадоступа:</w:t>
      </w:r>
      <w:hyperlink r:id="rId19" w:history="1">
        <w:r w:rsidRPr="004104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http://www.referatweb.ru/content/referat/tourism/tourism44.php</w:t>
        </w:r>
      </w:hyperlink>
      <w:r w:rsidRPr="004104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 свободная.</w:t>
      </w:r>
    </w:p>
    <w:p w:rsidR="00410432" w:rsidRPr="00410432" w:rsidRDefault="00410432" w:rsidP="0041043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043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http: // tourlib.net/books_tourism/zorin09.htm – </w:t>
      </w:r>
      <w:r w:rsidRPr="00410432">
        <w:rPr>
          <w:rFonts w:ascii="Times New Roman" w:eastAsia="Calibri" w:hAnsi="Times New Roman" w:cs="Times New Roman"/>
          <w:color w:val="000000"/>
          <w:sz w:val="28"/>
          <w:szCs w:val="28"/>
        </w:rPr>
        <w:t>Гостиничный комплекс и его структура.</w:t>
      </w:r>
    </w:p>
    <w:p w:rsidR="00410432" w:rsidRPr="00410432" w:rsidRDefault="00410432" w:rsidP="0041043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0432">
        <w:rPr>
          <w:rFonts w:ascii="Times New Roman" w:eastAsia="Calibri" w:hAnsi="Times New Roman" w:cs="Times New Roman"/>
          <w:color w:val="0000FF"/>
          <w:sz w:val="28"/>
          <w:szCs w:val="28"/>
        </w:rPr>
        <w:lastRenderedPageBreak/>
        <w:t xml:space="preserve">http: // www.prohotel.ru. – </w:t>
      </w:r>
      <w:r w:rsidRPr="00410432">
        <w:rPr>
          <w:rFonts w:ascii="Times New Roman" w:eastAsia="Calibri" w:hAnsi="Times New Roman" w:cs="Times New Roman"/>
          <w:color w:val="000000"/>
          <w:sz w:val="28"/>
          <w:szCs w:val="28"/>
        </w:rPr>
        <w:t>Должностная инструкция управляющего гостиницей (отелем).</w:t>
      </w:r>
    </w:p>
    <w:p w:rsidR="00410432" w:rsidRPr="00410432" w:rsidRDefault="00410432" w:rsidP="0041043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043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http: // www.socmart.com.ua. – </w:t>
      </w:r>
      <w:r w:rsidRPr="00410432">
        <w:rPr>
          <w:rFonts w:ascii="Times New Roman" w:eastAsia="Calibri" w:hAnsi="Times New Roman" w:cs="Times New Roman"/>
          <w:color w:val="000000"/>
          <w:sz w:val="28"/>
          <w:szCs w:val="28"/>
        </w:rPr>
        <w:t>Классификация гостиниц и особенности предоставления гостиничных услуг.</w:t>
      </w:r>
    </w:p>
    <w:p w:rsidR="00410432" w:rsidRPr="00410432" w:rsidRDefault="00410432" w:rsidP="0041043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043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http: // www.turnovosti.com.ua. – </w:t>
      </w:r>
      <w:r w:rsidRPr="00410432">
        <w:rPr>
          <w:rFonts w:ascii="Times New Roman" w:eastAsia="Calibri" w:hAnsi="Times New Roman" w:cs="Times New Roman"/>
          <w:color w:val="000000"/>
          <w:sz w:val="28"/>
          <w:szCs w:val="28"/>
        </w:rPr>
        <w:t>Колмовская, Н. Подводные камни отельного бизнеса.</w:t>
      </w:r>
    </w:p>
    <w:p w:rsidR="00410432" w:rsidRPr="00410432" w:rsidRDefault="00410432" w:rsidP="0041043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043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http: // www.wise-travel.ru / news. – </w:t>
      </w:r>
      <w:r w:rsidRPr="00410432">
        <w:rPr>
          <w:rFonts w:ascii="Times New Roman" w:eastAsia="Calibri" w:hAnsi="Times New Roman" w:cs="Times New Roman"/>
          <w:color w:val="000000"/>
          <w:sz w:val="28"/>
          <w:szCs w:val="28"/>
        </w:rPr>
        <w:t>Новости туризма.</w:t>
      </w:r>
    </w:p>
    <w:p w:rsidR="00410432" w:rsidRPr="00410432" w:rsidRDefault="00410432" w:rsidP="0041043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043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http: // www.news.turizm.ru/ russia. – </w:t>
      </w:r>
      <w:r w:rsidRPr="00410432">
        <w:rPr>
          <w:rFonts w:ascii="Times New Roman" w:eastAsia="Calibri" w:hAnsi="Times New Roman" w:cs="Times New Roman"/>
          <w:color w:val="000000"/>
          <w:sz w:val="28"/>
          <w:szCs w:val="28"/>
        </w:rPr>
        <w:t>Рейтинг туристической привлекательности стран мира.</w:t>
      </w:r>
    </w:p>
    <w:p w:rsidR="00410432" w:rsidRPr="00410432" w:rsidRDefault="00410432" w:rsidP="0041043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043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http://www.fms.gov.ru/ </w:t>
      </w:r>
      <w:r w:rsidRPr="00410432">
        <w:rPr>
          <w:rFonts w:ascii="Times New Roman" w:eastAsia="Calibri" w:hAnsi="Times New Roman" w:cs="Times New Roman"/>
          <w:color w:val="000000"/>
          <w:sz w:val="28"/>
          <w:szCs w:val="28"/>
        </w:rPr>
        <w:t>- официальный сайт Федеральной миграционной службы</w:t>
      </w:r>
    </w:p>
    <w:p w:rsidR="00410432" w:rsidRPr="00410432" w:rsidRDefault="00410432" w:rsidP="0041043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043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http://www.garant.ru/ </w:t>
      </w:r>
      <w:r w:rsidRPr="00410432">
        <w:rPr>
          <w:rFonts w:ascii="Times New Roman" w:eastAsia="Calibri" w:hAnsi="Times New Roman" w:cs="Times New Roman"/>
          <w:color w:val="000000"/>
          <w:sz w:val="28"/>
          <w:szCs w:val="28"/>
        </w:rPr>
        <w:t>- информационно-правовой портал «Гарант»</w:t>
      </w:r>
    </w:p>
    <w:p w:rsidR="00410432" w:rsidRPr="00410432" w:rsidRDefault="00410432" w:rsidP="0041043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043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http://www.consultant.ru/ </w:t>
      </w:r>
      <w:r w:rsidRPr="00410432">
        <w:rPr>
          <w:rFonts w:ascii="Times New Roman" w:eastAsia="Calibri" w:hAnsi="Times New Roman" w:cs="Times New Roman"/>
          <w:color w:val="000000"/>
          <w:sz w:val="28"/>
          <w:szCs w:val="28"/>
        </w:rPr>
        <w:t>- компания «КонсультантПлюс», тематический классификатор «Основы государственного управления», «Международные отношения. Международное право»</w:t>
      </w:r>
    </w:p>
    <w:p w:rsidR="00410432" w:rsidRPr="00410432" w:rsidRDefault="00410432" w:rsidP="0041043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043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http://media.prohotel.ru/novosti/32.html </w:t>
      </w:r>
      <w:r w:rsidRPr="00410432">
        <w:rPr>
          <w:rFonts w:ascii="Times New Roman" w:eastAsia="Calibri" w:hAnsi="Times New Roman" w:cs="Times New Roman"/>
          <w:color w:val="000000"/>
          <w:sz w:val="28"/>
          <w:szCs w:val="28"/>
        </w:rPr>
        <w:t>Официальный сайт журнала PROОтель для PROфессионалов гостиничного дела.</w:t>
      </w:r>
    </w:p>
    <w:p w:rsidR="00410432" w:rsidRPr="00410432" w:rsidRDefault="00410432" w:rsidP="0041043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0432">
        <w:rPr>
          <w:rFonts w:ascii="Times New Roman" w:eastAsia="Calibri" w:hAnsi="Times New Roman" w:cs="Times New Roman"/>
          <w:color w:val="0000FF"/>
          <w:sz w:val="28"/>
          <w:szCs w:val="28"/>
        </w:rPr>
        <w:t>http://all-hotels.ru</w:t>
      </w:r>
      <w:r w:rsidRPr="00410432">
        <w:rPr>
          <w:rFonts w:ascii="Times New Roman" w:eastAsia="Calibri" w:hAnsi="Times New Roman" w:cs="Times New Roman"/>
          <w:color w:val="000000"/>
          <w:sz w:val="28"/>
          <w:szCs w:val="28"/>
        </w:rPr>
        <w:t>Все отели России (характеристика рынка гостиничных услуг России);</w:t>
      </w:r>
    </w:p>
    <w:p w:rsidR="00410432" w:rsidRPr="00410432" w:rsidRDefault="00410432" w:rsidP="0041043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043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http://www.pir.ru/vestnik/261.html#1 </w:t>
      </w:r>
      <w:r w:rsidRPr="00410432">
        <w:rPr>
          <w:rFonts w:ascii="Times New Roman" w:eastAsia="Calibri" w:hAnsi="Times New Roman" w:cs="Times New Roman"/>
          <w:color w:val="000000"/>
          <w:sz w:val="28"/>
          <w:szCs w:val="28"/>
        </w:rPr>
        <w:t>Вестник ПИР – вестник индустрии гостеприимства</w:t>
      </w:r>
    </w:p>
    <w:p w:rsidR="00410432" w:rsidRPr="00410432" w:rsidRDefault="00410432" w:rsidP="0041043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043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http://www.russiatourism.ru- </w:t>
      </w:r>
      <w:r w:rsidRPr="0041043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Агентство по туризму РФ</w:t>
      </w:r>
    </w:p>
    <w:p w:rsidR="00410432" w:rsidRPr="00410432" w:rsidRDefault="00410432" w:rsidP="0041043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043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http://www.prohotel.ru/- </w:t>
      </w:r>
      <w:r w:rsidRPr="00410432">
        <w:rPr>
          <w:rFonts w:ascii="Times New Roman" w:eastAsia="Calibri" w:hAnsi="Times New Roman" w:cs="Times New Roman"/>
          <w:color w:val="000000"/>
          <w:sz w:val="28"/>
          <w:szCs w:val="28"/>
        </w:rPr>
        <w:t>Портал про гостиничный бизнес</w:t>
      </w:r>
    </w:p>
    <w:p w:rsidR="00410432" w:rsidRPr="00410432" w:rsidRDefault="00410432" w:rsidP="0041043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043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http://www.panor.ru/journals/gosdel/- </w:t>
      </w:r>
      <w:r w:rsidRPr="00410432">
        <w:rPr>
          <w:rFonts w:ascii="Times New Roman" w:eastAsia="Calibri" w:hAnsi="Times New Roman" w:cs="Times New Roman"/>
          <w:color w:val="000000"/>
          <w:sz w:val="28"/>
          <w:szCs w:val="28"/>
        </w:rPr>
        <w:t>Гостиничное дело</w:t>
      </w:r>
    </w:p>
    <w:p w:rsidR="00410432" w:rsidRPr="004475B5" w:rsidRDefault="00410432" w:rsidP="0041043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043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www.hotelconsulting.ru. </w:t>
      </w:r>
      <w:r w:rsidRPr="004104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Официальный сайт компании консалтинговых услуг </w:t>
      </w:r>
      <w:r w:rsidRPr="0041043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HotelConsulting and DevelopmentGroup</w:t>
      </w:r>
    </w:p>
    <w:p w:rsidR="004475B5" w:rsidRPr="004475B5" w:rsidRDefault="004475B5" w:rsidP="004475B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5B5">
        <w:rPr>
          <w:rFonts w:ascii="Times New Roman" w:hAnsi="Times New Roman" w:cs="Times New Roman"/>
          <w:color w:val="000000"/>
          <w:sz w:val="28"/>
          <w:szCs w:val="28"/>
        </w:rPr>
        <w:t xml:space="preserve">Поведение потребителей: Учебник / Под общ.ред. О.Н. Романенковой. — М.: Вузовский учебник: ИНФРА-М, 2015. — 320 с. + Доп. материалы [Электронный ресурс; Режим доступа </w:t>
      </w:r>
      <w:hyperlink r:id="rId20" w:history="1">
        <w:r w:rsidRPr="00156249">
          <w:rPr>
            <w:rStyle w:val="aa"/>
            <w:rFonts w:ascii="Times New Roman" w:hAnsi="Times New Roman" w:cs="Times New Roman"/>
            <w:sz w:val="28"/>
            <w:szCs w:val="28"/>
          </w:rPr>
          <w:t>http://znanium.com</w:t>
        </w:r>
      </w:hyperlink>
      <w:r w:rsidRPr="004475B5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4475B5" w:rsidRDefault="004475B5" w:rsidP="004475B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5B5">
        <w:rPr>
          <w:rFonts w:ascii="Times New Roman" w:hAnsi="Times New Roman" w:cs="Times New Roman"/>
          <w:color w:val="000000"/>
          <w:sz w:val="28"/>
          <w:szCs w:val="28"/>
        </w:rPr>
        <w:t xml:space="preserve">Энциклопедия маркетинга: </w:t>
      </w:r>
      <w:hyperlink r:id="rId21" w:history="1">
        <w:r w:rsidRPr="00156249">
          <w:rPr>
            <w:rStyle w:val="aa"/>
            <w:rFonts w:ascii="Times New Roman" w:hAnsi="Times New Roman" w:cs="Times New Roman"/>
            <w:sz w:val="28"/>
            <w:szCs w:val="28"/>
          </w:rPr>
          <w:t>http://marketing.spb.ru/</w:t>
        </w:r>
      </w:hyperlink>
    </w:p>
    <w:p w:rsidR="004475B5" w:rsidRDefault="004475B5" w:rsidP="004475B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5B5">
        <w:rPr>
          <w:rFonts w:ascii="Times New Roman" w:hAnsi="Times New Roman" w:cs="Times New Roman"/>
          <w:color w:val="000000"/>
          <w:sz w:val="28"/>
          <w:szCs w:val="28"/>
        </w:rPr>
        <w:t xml:space="preserve">Сайт гильдии маркетологов: </w:t>
      </w:r>
      <w:hyperlink r:id="rId22" w:history="1">
        <w:r w:rsidRPr="00156249">
          <w:rPr>
            <w:rStyle w:val="aa"/>
            <w:rFonts w:ascii="Times New Roman" w:hAnsi="Times New Roman" w:cs="Times New Roman"/>
            <w:sz w:val="28"/>
            <w:szCs w:val="28"/>
          </w:rPr>
          <w:t>http://www.marketologi.ru/</w:t>
        </w:r>
      </w:hyperlink>
    </w:p>
    <w:p w:rsidR="004475B5" w:rsidRDefault="004475B5" w:rsidP="004475B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5B5">
        <w:rPr>
          <w:rFonts w:ascii="Times New Roman" w:hAnsi="Times New Roman" w:cs="Times New Roman"/>
          <w:color w:val="000000"/>
          <w:sz w:val="28"/>
          <w:szCs w:val="28"/>
        </w:rPr>
        <w:t xml:space="preserve">Сайт Российской ассоциации маркетинга: </w:t>
      </w:r>
      <w:hyperlink r:id="rId23" w:history="1">
        <w:r w:rsidRPr="00156249">
          <w:rPr>
            <w:rStyle w:val="aa"/>
            <w:rFonts w:ascii="Times New Roman" w:hAnsi="Times New Roman" w:cs="Times New Roman"/>
            <w:sz w:val="28"/>
            <w:szCs w:val="28"/>
          </w:rPr>
          <w:t>http://www.ram.ru/</w:t>
        </w:r>
      </w:hyperlink>
    </w:p>
    <w:p w:rsidR="004475B5" w:rsidRDefault="004475B5" w:rsidP="004475B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5B5">
        <w:rPr>
          <w:rFonts w:ascii="Times New Roman" w:hAnsi="Times New Roman" w:cs="Times New Roman"/>
          <w:color w:val="000000"/>
          <w:sz w:val="28"/>
          <w:szCs w:val="28"/>
        </w:rPr>
        <w:t xml:space="preserve">On-line журнал по маркетингу 4p.ru: </w:t>
      </w:r>
      <w:hyperlink r:id="rId24" w:history="1">
        <w:r w:rsidRPr="00156249">
          <w:rPr>
            <w:rStyle w:val="aa"/>
            <w:rFonts w:ascii="Times New Roman" w:hAnsi="Times New Roman" w:cs="Times New Roman"/>
            <w:sz w:val="28"/>
            <w:szCs w:val="28"/>
          </w:rPr>
          <w:t>http://4p.ru/</w:t>
        </w:r>
      </w:hyperlink>
    </w:p>
    <w:p w:rsidR="004475B5" w:rsidRDefault="00866422" w:rsidP="004475B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25" w:history="1">
        <w:r w:rsidR="004475B5" w:rsidRPr="00156249">
          <w:rPr>
            <w:rStyle w:val="aa"/>
            <w:rFonts w:ascii="Times New Roman" w:hAnsi="Times New Roman" w:cs="Times New Roman"/>
            <w:sz w:val="28"/>
            <w:szCs w:val="28"/>
          </w:rPr>
          <w:t>http://www.aup.ru/library/</w:t>
        </w:r>
      </w:hyperlink>
      <w:r w:rsidR="004475B5" w:rsidRPr="004475B5">
        <w:rPr>
          <w:rFonts w:ascii="Times New Roman" w:hAnsi="Times New Roman" w:cs="Times New Roman"/>
          <w:color w:val="000000"/>
          <w:sz w:val="28"/>
          <w:szCs w:val="28"/>
        </w:rPr>
        <w:t xml:space="preserve"> - Административно-управленческий портал «Менеджмент и маркетинг в бизнесе». 13.01.2012 г. </w:t>
      </w:r>
    </w:p>
    <w:p w:rsidR="004475B5" w:rsidRDefault="004475B5" w:rsidP="004475B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5B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Административно-управленческий портал: </w:t>
      </w:r>
      <w:hyperlink r:id="rId26" w:history="1">
        <w:r w:rsidRPr="00156249">
          <w:rPr>
            <w:rStyle w:val="aa"/>
            <w:rFonts w:ascii="Times New Roman" w:hAnsi="Times New Roman" w:cs="Times New Roman"/>
            <w:sz w:val="28"/>
            <w:szCs w:val="28"/>
          </w:rPr>
          <w:t>http://www.aup.ru</w:t>
        </w:r>
      </w:hyperlink>
    </w:p>
    <w:p w:rsidR="004475B5" w:rsidRDefault="00866422" w:rsidP="004475B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27" w:history="1">
        <w:r w:rsidR="004475B5" w:rsidRPr="004475B5">
          <w:rPr>
            <w:rStyle w:val="aa"/>
            <w:rFonts w:ascii="Times New Roman" w:hAnsi="Times New Roman" w:cs="Times New Roman"/>
            <w:sz w:val="28"/>
            <w:szCs w:val="28"/>
          </w:rPr>
          <w:t>http://www.marketingandresearch.ru/</w:t>
        </w:r>
      </w:hyperlink>
      <w:r w:rsidR="004475B5" w:rsidRPr="004475B5">
        <w:rPr>
          <w:rFonts w:ascii="Times New Roman" w:hAnsi="Times New Roman" w:cs="Times New Roman"/>
          <w:color w:val="000000"/>
          <w:sz w:val="28"/>
          <w:szCs w:val="28"/>
        </w:rPr>
        <w:t xml:space="preserve"> -журнал </w:t>
      </w:r>
    </w:p>
    <w:p w:rsidR="004475B5" w:rsidRDefault="00866422" w:rsidP="004475B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28" w:history="1">
        <w:r w:rsidR="004475B5" w:rsidRPr="00156249">
          <w:rPr>
            <w:rStyle w:val="aa"/>
            <w:rFonts w:ascii="Times New Roman" w:hAnsi="Times New Roman" w:cs="Times New Roman"/>
            <w:sz w:val="28"/>
            <w:szCs w:val="28"/>
          </w:rPr>
          <w:t>http://www.frio.ru</w:t>
        </w:r>
      </w:hyperlink>
      <w:r w:rsidR="004475B5" w:rsidRPr="004475B5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Федерация Рестораторов и Отельеров России. </w:t>
      </w:r>
    </w:p>
    <w:p w:rsidR="004475B5" w:rsidRPr="004475B5" w:rsidRDefault="00866422" w:rsidP="004475B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29" w:history="1">
        <w:r w:rsidR="004475B5" w:rsidRPr="00156249">
          <w:rPr>
            <w:rStyle w:val="aa"/>
            <w:rFonts w:ascii="Times New Roman" w:hAnsi="Times New Roman" w:cs="Times New Roman"/>
            <w:sz w:val="28"/>
            <w:szCs w:val="28"/>
          </w:rPr>
          <w:t>http://sbiblio.com/biblio/archive/ambler_prakt/03.aspx</w:t>
        </w:r>
      </w:hyperlink>
    </w:p>
    <w:p w:rsidR="004475B5" w:rsidRDefault="00866422" w:rsidP="004475B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30" w:history="1">
        <w:r w:rsidR="004475B5" w:rsidRPr="00156249">
          <w:rPr>
            <w:rStyle w:val="aa"/>
            <w:rFonts w:ascii="Times New Roman" w:hAnsi="Times New Roman" w:cs="Times New Roman"/>
            <w:sz w:val="28"/>
            <w:szCs w:val="28"/>
          </w:rPr>
          <w:t>http://studyspace.ru/skachat-uchebnik/skachat-uchebnik-po-marketingk-uchebnyie-posobiya-po-reklame-internet-marke.html</w:t>
        </w:r>
      </w:hyperlink>
      <w:r w:rsidR="004475B5" w:rsidRPr="004475B5">
        <w:rPr>
          <w:rFonts w:ascii="Times New Roman" w:hAnsi="Times New Roman" w:cs="Times New Roman"/>
          <w:color w:val="000000"/>
          <w:sz w:val="28"/>
          <w:szCs w:val="28"/>
        </w:rPr>
        <w:t xml:space="preserve"> (электронные учебники). </w:t>
      </w:r>
    </w:p>
    <w:p w:rsidR="004475B5" w:rsidRDefault="00866422" w:rsidP="004475B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31" w:history="1">
        <w:r w:rsidR="004475B5" w:rsidRPr="00156249">
          <w:rPr>
            <w:rStyle w:val="aa"/>
            <w:rFonts w:ascii="Times New Roman" w:hAnsi="Times New Roman" w:cs="Times New Roman"/>
            <w:sz w:val="28"/>
            <w:szCs w:val="28"/>
          </w:rPr>
          <w:t>http://studentam.net/content/view/515/58/</w:t>
        </w:r>
      </w:hyperlink>
      <w:r w:rsidR="004475B5" w:rsidRPr="004475B5">
        <w:rPr>
          <w:rFonts w:ascii="Times New Roman" w:hAnsi="Times New Roman" w:cs="Times New Roman"/>
          <w:color w:val="000000"/>
          <w:sz w:val="28"/>
          <w:szCs w:val="28"/>
        </w:rPr>
        <w:t xml:space="preserve"> (электронные учебники). </w:t>
      </w:r>
    </w:p>
    <w:p w:rsidR="004475B5" w:rsidRPr="004475B5" w:rsidRDefault="00866422" w:rsidP="004475B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32" w:history="1">
        <w:r w:rsidR="004475B5" w:rsidRPr="00156249">
          <w:rPr>
            <w:rStyle w:val="aa"/>
            <w:rFonts w:ascii="Times New Roman" w:hAnsi="Times New Roman" w:cs="Times New Roman"/>
            <w:sz w:val="28"/>
            <w:szCs w:val="28"/>
          </w:rPr>
          <w:t>www.hospitality.ru</w:t>
        </w:r>
      </w:hyperlink>
    </w:p>
    <w:p w:rsidR="004475B5" w:rsidRDefault="00866422" w:rsidP="004475B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33" w:history="1">
        <w:r w:rsidR="004475B5" w:rsidRPr="00156249">
          <w:rPr>
            <w:rStyle w:val="aa"/>
            <w:rFonts w:ascii="Times New Roman" w:hAnsi="Times New Roman" w:cs="Times New Roman"/>
            <w:sz w:val="28"/>
            <w:szCs w:val="28"/>
          </w:rPr>
          <w:t>http://piterpress.ru/thehttp://upravlencam.ru/lit/index.htmlme/upravlenie_menegement.html</w:t>
        </w:r>
      </w:hyperlink>
    </w:p>
    <w:p w:rsidR="004475B5" w:rsidRDefault="00866422" w:rsidP="004475B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34" w:history="1">
        <w:r w:rsidR="004475B5" w:rsidRPr="00156249">
          <w:rPr>
            <w:rStyle w:val="aa"/>
            <w:rFonts w:ascii="Times New Roman" w:hAnsi="Times New Roman" w:cs="Times New Roman"/>
            <w:sz w:val="28"/>
            <w:szCs w:val="28"/>
          </w:rPr>
          <w:t>www.marketologi.ru</w:t>
        </w:r>
      </w:hyperlink>
      <w:r w:rsidR="004475B5" w:rsidRPr="004475B5">
        <w:rPr>
          <w:rFonts w:ascii="Times New Roman" w:hAnsi="Times New Roman" w:cs="Times New Roman"/>
          <w:color w:val="000000"/>
          <w:sz w:val="28"/>
          <w:szCs w:val="28"/>
        </w:rPr>
        <w:t xml:space="preserve"> (сайт гильдии маркетологов). </w:t>
      </w:r>
    </w:p>
    <w:p w:rsidR="004475B5" w:rsidRDefault="00866422" w:rsidP="004475B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35" w:history="1">
        <w:r w:rsidR="004475B5" w:rsidRPr="00156249">
          <w:rPr>
            <w:rStyle w:val="aa"/>
            <w:rFonts w:ascii="Times New Roman" w:hAnsi="Times New Roman" w:cs="Times New Roman"/>
            <w:sz w:val="28"/>
            <w:szCs w:val="28"/>
          </w:rPr>
          <w:t>www.btlregion.ru</w:t>
        </w:r>
      </w:hyperlink>
      <w:r w:rsidR="004475B5" w:rsidRPr="004475B5">
        <w:rPr>
          <w:rFonts w:ascii="Times New Roman" w:hAnsi="Times New Roman" w:cs="Times New Roman"/>
          <w:color w:val="000000"/>
          <w:sz w:val="28"/>
          <w:szCs w:val="28"/>
        </w:rPr>
        <w:t xml:space="preserve"> (всё о BTL). </w:t>
      </w:r>
    </w:p>
    <w:p w:rsidR="004475B5" w:rsidRDefault="00866422" w:rsidP="004475B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36" w:history="1">
        <w:r w:rsidR="004475B5" w:rsidRPr="00156249">
          <w:rPr>
            <w:rStyle w:val="aa"/>
            <w:rFonts w:ascii="Times New Roman" w:hAnsi="Times New Roman" w:cs="Times New Roman"/>
            <w:sz w:val="28"/>
            <w:szCs w:val="28"/>
          </w:rPr>
          <w:t>http://marketing.rbc.ru/</w:t>
        </w:r>
      </w:hyperlink>
      <w:r w:rsidR="004475B5" w:rsidRPr="004475B5">
        <w:rPr>
          <w:rFonts w:ascii="Times New Roman" w:hAnsi="Times New Roman" w:cs="Times New Roman"/>
          <w:color w:val="000000"/>
          <w:sz w:val="28"/>
          <w:szCs w:val="28"/>
        </w:rPr>
        <w:t xml:space="preserve"> (исследования РБК). </w:t>
      </w:r>
    </w:p>
    <w:p w:rsidR="002D599E" w:rsidRPr="00525BCE" w:rsidRDefault="00866422" w:rsidP="00525BC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37" w:history="1">
        <w:r w:rsidR="004475B5" w:rsidRPr="00156249">
          <w:rPr>
            <w:rStyle w:val="aa"/>
            <w:rFonts w:ascii="Times New Roman" w:hAnsi="Times New Roman" w:cs="Times New Roman"/>
            <w:sz w:val="28"/>
            <w:szCs w:val="28"/>
          </w:rPr>
          <w:t>www.gks.ru</w:t>
        </w:r>
      </w:hyperlink>
      <w:r w:rsidR="004475B5" w:rsidRPr="004475B5">
        <w:rPr>
          <w:rFonts w:ascii="Times New Roman" w:hAnsi="Times New Roman" w:cs="Times New Roman"/>
          <w:color w:val="000000"/>
          <w:sz w:val="28"/>
          <w:szCs w:val="28"/>
        </w:rPr>
        <w:t xml:space="preserve"> (Гос. служба статистики). </w:t>
      </w:r>
    </w:p>
    <w:p w:rsidR="002D599E" w:rsidRDefault="002D599E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38D8" w:rsidRPr="002D599E" w:rsidRDefault="008738D8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E2BAC" w:rsidRPr="00525BCE" w:rsidRDefault="00CE2BAC" w:rsidP="00525B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525BCE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>4. Контроль и оценка результатов освоения Дисциплины</w:t>
      </w:r>
    </w:p>
    <w:p w:rsidR="00B011DF" w:rsidRPr="00525BCE" w:rsidRDefault="00CE2BAC" w:rsidP="007A6D31">
      <w:pPr>
        <w:keepNext/>
        <w:numPr>
          <w:ilvl w:val="1"/>
          <w:numId w:val="18"/>
        </w:numPr>
        <w:tabs>
          <w:tab w:val="clear" w:pos="576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25BCE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Контрольи оценка</w:t>
      </w:r>
      <w:r w:rsidRPr="00525BC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Style w:val="a9"/>
        <w:tblW w:w="10632" w:type="dxa"/>
        <w:tblInd w:w="-743" w:type="dxa"/>
        <w:tblLook w:val="04A0"/>
      </w:tblPr>
      <w:tblGrid>
        <w:gridCol w:w="5954"/>
        <w:gridCol w:w="2410"/>
        <w:gridCol w:w="2268"/>
      </w:tblGrid>
      <w:tr w:rsidR="00CE2BAC" w:rsidRPr="007A6D31" w:rsidTr="009636B5">
        <w:tc>
          <w:tcPr>
            <w:tcW w:w="5954" w:type="dxa"/>
          </w:tcPr>
          <w:p w:rsidR="00CE2BAC" w:rsidRPr="007A6D31" w:rsidRDefault="00CE2BAC">
            <w:pPr>
              <w:pStyle w:val="Default"/>
            </w:pPr>
            <w:r w:rsidRPr="007A6D31">
              <w:rPr>
                <w:b/>
                <w:bCs/>
              </w:rPr>
              <w:t xml:space="preserve">Результаты обучения </w:t>
            </w:r>
          </w:p>
        </w:tc>
        <w:tc>
          <w:tcPr>
            <w:tcW w:w="2410" w:type="dxa"/>
          </w:tcPr>
          <w:p w:rsidR="00CE2BAC" w:rsidRPr="007A6D31" w:rsidRDefault="00CE2BAC">
            <w:pPr>
              <w:pStyle w:val="Default"/>
            </w:pPr>
            <w:r w:rsidRPr="007A6D31">
              <w:rPr>
                <w:b/>
                <w:bCs/>
              </w:rPr>
              <w:t xml:space="preserve">Критерии оценки </w:t>
            </w:r>
          </w:p>
        </w:tc>
        <w:tc>
          <w:tcPr>
            <w:tcW w:w="2268" w:type="dxa"/>
          </w:tcPr>
          <w:p w:rsidR="00CE2BAC" w:rsidRPr="007A6D31" w:rsidRDefault="00CE2BAC">
            <w:pPr>
              <w:pStyle w:val="Default"/>
            </w:pPr>
            <w:r w:rsidRPr="007A6D31">
              <w:rPr>
                <w:b/>
                <w:bCs/>
              </w:rPr>
              <w:t xml:space="preserve">Методы оценки </w:t>
            </w:r>
          </w:p>
        </w:tc>
      </w:tr>
      <w:tr w:rsidR="00CE2BAC" w:rsidRPr="007A6D31" w:rsidTr="009636B5">
        <w:tc>
          <w:tcPr>
            <w:tcW w:w="59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38"/>
            </w:tblGrid>
            <w:tr w:rsidR="007B33B2" w:rsidRPr="007B33B2">
              <w:trPr>
                <w:trHeight w:val="245"/>
              </w:trPr>
              <w:tc>
                <w:tcPr>
                  <w:tcW w:w="0" w:type="auto"/>
                </w:tcPr>
                <w:p w:rsidR="007B33B2" w:rsidRPr="007B33B2" w:rsidRDefault="007B33B2" w:rsidP="007B33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33B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Перечень знаний, осваиваемых в рамках дисциплины: </w:t>
                  </w:r>
                </w:p>
              </w:tc>
            </w:tr>
          </w:tbl>
          <w:p w:rsidR="00CE2BAC" w:rsidRPr="007A6D31" w:rsidRDefault="00CE2BAC">
            <w:pPr>
              <w:pStyle w:val="Default"/>
            </w:pPr>
          </w:p>
        </w:tc>
        <w:tc>
          <w:tcPr>
            <w:tcW w:w="2410" w:type="dxa"/>
          </w:tcPr>
          <w:p w:rsidR="00CE2BAC" w:rsidRPr="007A6D31" w:rsidRDefault="00CE2BAC">
            <w:pPr>
              <w:pStyle w:val="Default"/>
            </w:pPr>
          </w:p>
        </w:tc>
        <w:tc>
          <w:tcPr>
            <w:tcW w:w="2268" w:type="dxa"/>
          </w:tcPr>
          <w:p w:rsidR="00CE2BAC" w:rsidRPr="007A6D31" w:rsidRDefault="00CE2BAC">
            <w:pPr>
              <w:pStyle w:val="Default"/>
            </w:pPr>
          </w:p>
        </w:tc>
      </w:tr>
      <w:tr w:rsidR="007B33B2" w:rsidRPr="007A6D31" w:rsidTr="009636B5">
        <w:trPr>
          <w:trHeight w:val="788"/>
        </w:trPr>
        <w:tc>
          <w:tcPr>
            <w:tcW w:w="5954" w:type="dxa"/>
          </w:tcPr>
          <w:p w:rsidR="007B33B2" w:rsidRDefault="007B33B2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Знание особенностей маркетинга в гостиничной деятельности</w:t>
            </w:r>
            <w:r>
              <w:rPr>
                <w:sz w:val="22"/>
                <w:szCs w:val="22"/>
              </w:rPr>
              <w:t xml:space="preserve">, его цели и методологию. </w:t>
            </w:r>
          </w:p>
        </w:tc>
        <w:tc>
          <w:tcPr>
            <w:tcW w:w="2410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Ответы на вопросы на знание и понимание </w:t>
            </w:r>
          </w:p>
        </w:tc>
        <w:tc>
          <w:tcPr>
            <w:tcW w:w="2268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 </w:t>
            </w:r>
          </w:p>
        </w:tc>
      </w:tr>
      <w:tr w:rsidR="007B33B2" w:rsidRPr="007A6D31" w:rsidTr="009636B5">
        <w:trPr>
          <w:trHeight w:val="1126"/>
        </w:trPr>
        <w:tc>
          <w:tcPr>
            <w:tcW w:w="5954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Определять объекты маркетинговой деятельности. Потребности, удовлетворяемые гостиничным продуктом, понятие «гостиничный продукт», его специфические черты</w:t>
            </w:r>
          </w:p>
        </w:tc>
        <w:tc>
          <w:tcPr>
            <w:tcW w:w="2410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Ответы на вопросы на знание и понимание </w:t>
            </w:r>
          </w:p>
        </w:tc>
        <w:tc>
          <w:tcPr>
            <w:tcW w:w="2268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 </w:t>
            </w:r>
          </w:p>
        </w:tc>
      </w:tr>
      <w:tr w:rsidR="007B33B2" w:rsidRPr="007A6D31" w:rsidTr="009636B5">
        <w:trPr>
          <w:trHeight w:val="561"/>
        </w:trPr>
        <w:tc>
          <w:tcPr>
            <w:tcW w:w="5954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Описывать факторы, формирующие окружающую среду предприятия. </w:t>
            </w:r>
          </w:p>
        </w:tc>
        <w:tc>
          <w:tcPr>
            <w:tcW w:w="2410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Ответы на вопросы на знание и понимание </w:t>
            </w:r>
          </w:p>
        </w:tc>
        <w:tc>
          <w:tcPr>
            <w:tcW w:w="2268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 </w:t>
            </w:r>
          </w:p>
        </w:tc>
      </w:tr>
      <w:tr w:rsidR="007B33B2" w:rsidRPr="007A6D31" w:rsidTr="009636B5">
        <w:trPr>
          <w:trHeight w:val="555"/>
        </w:trPr>
        <w:tc>
          <w:tcPr>
            <w:tcW w:w="5954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рыночные стратегии маркетинга и их применение предприятием гостеприимства. </w:t>
            </w:r>
          </w:p>
        </w:tc>
        <w:tc>
          <w:tcPr>
            <w:tcW w:w="2410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Ответы на вопросы на знание и понимание </w:t>
            </w:r>
          </w:p>
        </w:tc>
        <w:tc>
          <w:tcPr>
            <w:tcW w:w="2268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 </w:t>
            </w:r>
          </w:p>
        </w:tc>
      </w:tr>
      <w:tr w:rsidR="007B33B2" w:rsidRPr="007A6D31" w:rsidTr="009636B5">
        <w:trPr>
          <w:trHeight w:val="735"/>
        </w:trPr>
        <w:tc>
          <w:tcPr>
            <w:tcW w:w="5954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основные рыночные показатели: ёмкость, доля рынка. Особенности развития рынка гостиничных услуг. </w:t>
            </w:r>
          </w:p>
        </w:tc>
        <w:tc>
          <w:tcPr>
            <w:tcW w:w="2410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Ответы на вопросы на знание и понимание </w:t>
            </w:r>
          </w:p>
        </w:tc>
        <w:tc>
          <w:tcPr>
            <w:tcW w:w="2268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 </w:t>
            </w:r>
          </w:p>
        </w:tc>
      </w:tr>
      <w:tr w:rsidR="007B33B2" w:rsidRPr="007A6D31" w:rsidTr="009636B5">
        <w:trPr>
          <w:trHeight w:val="390"/>
        </w:trPr>
        <w:tc>
          <w:tcPr>
            <w:tcW w:w="5954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Указывать особенности сегментации рынка гостиничных услуг и стратегии охвата целевого рынка. </w:t>
            </w:r>
          </w:p>
        </w:tc>
        <w:tc>
          <w:tcPr>
            <w:tcW w:w="2410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Ответы на вопросы на знание и понимание </w:t>
            </w:r>
          </w:p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75% правильных ответов </w:t>
            </w:r>
          </w:p>
        </w:tc>
        <w:tc>
          <w:tcPr>
            <w:tcW w:w="2268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 </w:t>
            </w:r>
          </w:p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Тестирование по теме </w:t>
            </w:r>
          </w:p>
        </w:tc>
      </w:tr>
      <w:tr w:rsidR="007B33B2" w:rsidRPr="007A6D31" w:rsidTr="009636B5">
        <w:tc>
          <w:tcPr>
            <w:tcW w:w="5954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и перечислять составляющие комплекса маркетинга, его базовые элементы Характерные особенности и принципы формирования комплексного гостиничного продукта. </w:t>
            </w:r>
          </w:p>
        </w:tc>
        <w:tc>
          <w:tcPr>
            <w:tcW w:w="2410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Ответы на вопросы на знание и понимание </w:t>
            </w:r>
          </w:p>
        </w:tc>
        <w:tc>
          <w:tcPr>
            <w:tcW w:w="2268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 </w:t>
            </w:r>
          </w:p>
        </w:tc>
      </w:tr>
      <w:tr w:rsidR="007B33B2" w:rsidRPr="007A6D31" w:rsidTr="009636B5">
        <w:tc>
          <w:tcPr>
            <w:tcW w:w="5954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Определять особенности ценообразования в гостиничном бизнесе: виды тарифных планов и тарифной политика гостиничного предприятия </w:t>
            </w:r>
          </w:p>
        </w:tc>
        <w:tc>
          <w:tcPr>
            <w:tcW w:w="2410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Ответы на вопросы на знание и понимание </w:t>
            </w:r>
          </w:p>
        </w:tc>
        <w:tc>
          <w:tcPr>
            <w:tcW w:w="2268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 </w:t>
            </w:r>
          </w:p>
        </w:tc>
      </w:tr>
      <w:tr w:rsidR="007B33B2" w:rsidRPr="007A6D31" w:rsidTr="009636B5">
        <w:tc>
          <w:tcPr>
            <w:tcW w:w="5954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Оценивать каналы распределения (сбыта) гостиничных услуг. </w:t>
            </w:r>
          </w:p>
        </w:tc>
        <w:tc>
          <w:tcPr>
            <w:tcW w:w="2410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Ответы на вопросы на знание и понимание </w:t>
            </w:r>
          </w:p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75% правильных ответов </w:t>
            </w:r>
          </w:p>
        </w:tc>
        <w:tc>
          <w:tcPr>
            <w:tcW w:w="2268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 </w:t>
            </w:r>
          </w:p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Тестирование по теме </w:t>
            </w:r>
          </w:p>
        </w:tc>
      </w:tr>
      <w:tr w:rsidR="007B33B2" w:rsidRPr="007A6D31" w:rsidTr="009636B5">
        <w:tc>
          <w:tcPr>
            <w:tcW w:w="5954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Определять основные направления продвижения гостиничного продукта: реклама, «PR», персональные продажи и средства стимулирования сбыта. </w:t>
            </w:r>
          </w:p>
        </w:tc>
        <w:tc>
          <w:tcPr>
            <w:tcW w:w="2410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Ответы на вопросы на знание и понимание </w:t>
            </w:r>
          </w:p>
        </w:tc>
        <w:tc>
          <w:tcPr>
            <w:tcW w:w="2268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 </w:t>
            </w:r>
          </w:p>
        </w:tc>
      </w:tr>
      <w:tr w:rsidR="007B33B2" w:rsidRPr="007A6D31" w:rsidTr="009636B5">
        <w:tc>
          <w:tcPr>
            <w:tcW w:w="5954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Называть специфику рекламы услуг гостиниц и гостиничного продукта, определять виды стимулирования сбыта. </w:t>
            </w:r>
          </w:p>
        </w:tc>
        <w:tc>
          <w:tcPr>
            <w:tcW w:w="2410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Ответы на вопросы на знание и понимание </w:t>
            </w:r>
          </w:p>
        </w:tc>
        <w:tc>
          <w:tcPr>
            <w:tcW w:w="2268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 </w:t>
            </w:r>
          </w:p>
        </w:tc>
      </w:tr>
      <w:tr w:rsidR="007B33B2" w:rsidRPr="007A6D31" w:rsidTr="009636B5">
        <w:tc>
          <w:tcPr>
            <w:tcW w:w="5954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Определять составляющие элементы фирменного стиля гостиничного предприятия и пути формирования. </w:t>
            </w:r>
          </w:p>
        </w:tc>
        <w:tc>
          <w:tcPr>
            <w:tcW w:w="2410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Ответы на вопросы на знание и понимание </w:t>
            </w:r>
          </w:p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75% правильных ответов </w:t>
            </w:r>
          </w:p>
        </w:tc>
        <w:tc>
          <w:tcPr>
            <w:tcW w:w="2268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 </w:t>
            </w:r>
          </w:p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Тестирование по теме </w:t>
            </w:r>
          </w:p>
        </w:tc>
      </w:tr>
      <w:tr w:rsidR="007B33B2" w:rsidRPr="007A6D31" w:rsidTr="009636B5">
        <w:tc>
          <w:tcPr>
            <w:tcW w:w="5954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Описывать методологию маркетинговых исследований, цели, задачи, объекты и этапы исследований. Определять виды, источники сбора информации. </w:t>
            </w:r>
          </w:p>
        </w:tc>
        <w:tc>
          <w:tcPr>
            <w:tcW w:w="2410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Ответы на вопросы на знание и понимание </w:t>
            </w:r>
          </w:p>
        </w:tc>
        <w:tc>
          <w:tcPr>
            <w:tcW w:w="2268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 </w:t>
            </w:r>
          </w:p>
        </w:tc>
      </w:tr>
      <w:tr w:rsidR="007B33B2" w:rsidRPr="007A6D31" w:rsidTr="009636B5">
        <w:tc>
          <w:tcPr>
            <w:tcW w:w="5954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Определять методы изучения и анализа предпочтений потребителей гостиничных услуг, специфику проведения опросов и составления анкет. </w:t>
            </w:r>
          </w:p>
        </w:tc>
        <w:tc>
          <w:tcPr>
            <w:tcW w:w="2410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Ответы на вопросы на знание и понимание </w:t>
            </w:r>
          </w:p>
        </w:tc>
        <w:tc>
          <w:tcPr>
            <w:tcW w:w="2268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 </w:t>
            </w:r>
          </w:p>
        </w:tc>
      </w:tr>
      <w:tr w:rsidR="007B33B2" w:rsidRPr="007A6D31" w:rsidTr="009636B5">
        <w:tc>
          <w:tcPr>
            <w:tcW w:w="5954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Описывать основные понятия конкурентоспособности гостиничного предприятия и гостиничного продукта. Определять факторы и виды конкуренции, критерии оценки. Объяснять взаимосвязь конкурентоспособности гостиничного продукта с ЖЦТ. </w:t>
            </w:r>
          </w:p>
        </w:tc>
        <w:tc>
          <w:tcPr>
            <w:tcW w:w="2410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Ответы на вопросы на знание и понимание </w:t>
            </w:r>
          </w:p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75% правильных ответов </w:t>
            </w:r>
          </w:p>
        </w:tc>
        <w:tc>
          <w:tcPr>
            <w:tcW w:w="2268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 </w:t>
            </w:r>
          </w:p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Тестирование по те </w:t>
            </w:r>
          </w:p>
        </w:tc>
      </w:tr>
      <w:tr w:rsidR="007B33B2" w:rsidRPr="007A6D31" w:rsidTr="009636B5">
        <w:tc>
          <w:tcPr>
            <w:tcW w:w="5954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Перечень умений, осваиваемых в рамках дисциплины </w:t>
            </w:r>
          </w:p>
        </w:tc>
        <w:tc>
          <w:tcPr>
            <w:tcW w:w="2410" w:type="dxa"/>
          </w:tcPr>
          <w:p w:rsidR="007B33B2" w:rsidRPr="007A6D31" w:rsidRDefault="007B33B2" w:rsidP="007B3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33B2" w:rsidRPr="007A6D31" w:rsidRDefault="007B3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B2" w:rsidRPr="007A6D31" w:rsidTr="009636B5">
        <w:tc>
          <w:tcPr>
            <w:tcW w:w="5954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Анализировать состояние спроса потребителей на услуги гостеприимства</w:t>
            </w:r>
          </w:p>
        </w:tc>
        <w:tc>
          <w:tcPr>
            <w:tcW w:w="2410" w:type="dxa"/>
          </w:tcPr>
          <w:p w:rsidR="007B33B2" w:rsidRPr="007A6D31" w:rsidRDefault="007B33B2" w:rsidP="007B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  <w:tc>
          <w:tcPr>
            <w:tcW w:w="2268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Экспертная оценка умения </w:t>
            </w:r>
          </w:p>
        </w:tc>
      </w:tr>
      <w:tr w:rsidR="007B33B2" w:rsidRPr="007A6D31" w:rsidTr="009636B5">
        <w:tc>
          <w:tcPr>
            <w:tcW w:w="5954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Представить зависимость объема продаж гостиничных услуг от различных факторов внешней и внутренней среды; </w:t>
            </w:r>
          </w:p>
        </w:tc>
        <w:tc>
          <w:tcPr>
            <w:tcW w:w="2410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результатов </w:t>
            </w:r>
          </w:p>
        </w:tc>
        <w:tc>
          <w:tcPr>
            <w:tcW w:w="2268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процесса </w:t>
            </w:r>
          </w:p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выполнения практической работы </w:t>
            </w:r>
          </w:p>
        </w:tc>
      </w:tr>
      <w:tr w:rsidR="007B33B2" w:rsidRPr="007A6D31" w:rsidTr="009636B5">
        <w:tc>
          <w:tcPr>
            <w:tcW w:w="5954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Определить целевой сегмент потребителей гостиничных услуг. </w:t>
            </w:r>
          </w:p>
        </w:tc>
        <w:tc>
          <w:tcPr>
            <w:tcW w:w="2410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результатов </w:t>
            </w:r>
          </w:p>
        </w:tc>
        <w:tc>
          <w:tcPr>
            <w:tcW w:w="2268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Экспертная оценка умения </w:t>
            </w:r>
          </w:p>
        </w:tc>
      </w:tr>
      <w:tr w:rsidR="007B33B2" w:rsidRPr="007A6D31" w:rsidTr="009636B5">
        <w:tc>
          <w:tcPr>
            <w:tcW w:w="5954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Решить ситуационные задания на определение использования рыночных концепций маркетинга. </w:t>
            </w:r>
          </w:p>
        </w:tc>
        <w:tc>
          <w:tcPr>
            <w:tcW w:w="2410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результатов </w:t>
            </w:r>
          </w:p>
        </w:tc>
        <w:tc>
          <w:tcPr>
            <w:tcW w:w="2268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результатов выполнения практической работы </w:t>
            </w:r>
          </w:p>
        </w:tc>
      </w:tr>
      <w:tr w:rsidR="007B33B2" w:rsidRPr="007A6D31" w:rsidTr="009636B5">
        <w:tc>
          <w:tcPr>
            <w:tcW w:w="5954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Определить рыночный жизненный цикл гостиничного продукта и способы его продления. </w:t>
            </w:r>
          </w:p>
        </w:tc>
        <w:tc>
          <w:tcPr>
            <w:tcW w:w="2410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результатов </w:t>
            </w:r>
          </w:p>
        </w:tc>
        <w:tc>
          <w:tcPr>
            <w:tcW w:w="2268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Экспертная оценка умения </w:t>
            </w:r>
          </w:p>
        </w:tc>
      </w:tr>
      <w:tr w:rsidR="007B33B2" w:rsidRPr="007A6D31" w:rsidTr="009636B5">
        <w:tc>
          <w:tcPr>
            <w:tcW w:w="5954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Разработать практические рекомендации по формированию спроса и стимулированию сбыта гостиничного продукта для различных целевых сегментов. </w:t>
            </w:r>
          </w:p>
        </w:tc>
        <w:tc>
          <w:tcPr>
            <w:tcW w:w="2410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результатов </w:t>
            </w:r>
          </w:p>
        </w:tc>
        <w:tc>
          <w:tcPr>
            <w:tcW w:w="2268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результатов </w:t>
            </w:r>
          </w:p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выполнения практической работы </w:t>
            </w:r>
          </w:p>
        </w:tc>
      </w:tr>
      <w:tr w:rsidR="007B33B2" w:rsidRPr="007A6D31" w:rsidTr="009636B5">
        <w:tc>
          <w:tcPr>
            <w:tcW w:w="5954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Разработать рекламное обращение гостиничного предприятия для различных целевых сегментов. </w:t>
            </w:r>
          </w:p>
        </w:tc>
        <w:tc>
          <w:tcPr>
            <w:tcW w:w="2410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результатов </w:t>
            </w:r>
          </w:p>
        </w:tc>
        <w:tc>
          <w:tcPr>
            <w:tcW w:w="2268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Экспертная оценка умения </w:t>
            </w:r>
          </w:p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результатов </w:t>
            </w:r>
          </w:p>
        </w:tc>
      </w:tr>
      <w:tr w:rsidR="007B33B2" w:rsidRPr="007A6D31" w:rsidTr="009636B5">
        <w:tc>
          <w:tcPr>
            <w:tcW w:w="5954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Сформировать рекламные материалы (брошюру, каталог, буклет и т.д.). </w:t>
            </w:r>
          </w:p>
        </w:tc>
        <w:tc>
          <w:tcPr>
            <w:tcW w:w="2410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результатов </w:t>
            </w:r>
          </w:p>
        </w:tc>
        <w:tc>
          <w:tcPr>
            <w:tcW w:w="2268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Экспертная оценка умения </w:t>
            </w:r>
          </w:p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результатов </w:t>
            </w:r>
          </w:p>
        </w:tc>
      </w:tr>
      <w:tr w:rsidR="007B33B2" w:rsidRPr="007A6D31" w:rsidTr="009636B5">
        <w:tc>
          <w:tcPr>
            <w:tcW w:w="5954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Разработать программу рекламной компании гостиничного предприятия. </w:t>
            </w:r>
          </w:p>
        </w:tc>
        <w:tc>
          <w:tcPr>
            <w:tcW w:w="2410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результатов </w:t>
            </w:r>
          </w:p>
        </w:tc>
        <w:tc>
          <w:tcPr>
            <w:tcW w:w="2268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Экспертная оценка умения </w:t>
            </w:r>
          </w:p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результатов </w:t>
            </w:r>
          </w:p>
        </w:tc>
      </w:tr>
      <w:tr w:rsidR="007B33B2" w:rsidRPr="007A6D31" w:rsidTr="009636B5">
        <w:tc>
          <w:tcPr>
            <w:tcW w:w="5954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Решать проблему выбора средств распространения рекламы и оценка ее эффективности». </w:t>
            </w:r>
          </w:p>
        </w:tc>
        <w:tc>
          <w:tcPr>
            <w:tcW w:w="2410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результатов </w:t>
            </w:r>
          </w:p>
        </w:tc>
        <w:tc>
          <w:tcPr>
            <w:tcW w:w="2268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Экспертная оценка умения </w:t>
            </w:r>
          </w:p>
        </w:tc>
      </w:tr>
      <w:tr w:rsidR="007B33B2" w:rsidRPr="007A6D31" w:rsidTr="009636B5">
        <w:tc>
          <w:tcPr>
            <w:tcW w:w="5954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методы поиска и анализа актуальной информации в сети Интернет». </w:t>
            </w:r>
          </w:p>
        </w:tc>
        <w:tc>
          <w:tcPr>
            <w:tcW w:w="2410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результатов </w:t>
            </w:r>
          </w:p>
        </w:tc>
        <w:tc>
          <w:tcPr>
            <w:tcW w:w="2268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Экспертная оценка умения </w:t>
            </w:r>
          </w:p>
        </w:tc>
      </w:tr>
      <w:tr w:rsidR="007B33B2" w:rsidRPr="007A6D31" w:rsidTr="009636B5">
        <w:tc>
          <w:tcPr>
            <w:tcW w:w="5954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Анализировать рынок гостиничных услуг, для определения инструментов маркетинга, применяемых в гостиничном предприятии. </w:t>
            </w:r>
          </w:p>
        </w:tc>
        <w:tc>
          <w:tcPr>
            <w:tcW w:w="2410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результатов </w:t>
            </w:r>
          </w:p>
        </w:tc>
        <w:tc>
          <w:tcPr>
            <w:tcW w:w="2268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Экспертная оценка умения </w:t>
            </w:r>
          </w:p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процесса </w:t>
            </w:r>
          </w:p>
        </w:tc>
      </w:tr>
      <w:tr w:rsidR="007B33B2" w:rsidRPr="007A6D31" w:rsidTr="009636B5">
        <w:tc>
          <w:tcPr>
            <w:tcW w:w="5954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Демонстрировать навыки составления анкет. </w:t>
            </w:r>
          </w:p>
        </w:tc>
        <w:tc>
          <w:tcPr>
            <w:tcW w:w="2410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результатов </w:t>
            </w:r>
          </w:p>
        </w:tc>
        <w:tc>
          <w:tcPr>
            <w:tcW w:w="2268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Экспертная оценка умения </w:t>
            </w:r>
          </w:p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результатов </w:t>
            </w:r>
          </w:p>
        </w:tc>
      </w:tr>
      <w:tr w:rsidR="007B33B2" w:rsidRPr="007A6D31" w:rsidTr="009636B5">
        <w:tc>
          <w:tcPr>
            <w:tcW w:w="5954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Демонстрировать навыки оценки конкурентоспособности гостиничного предприятия и разработка мероприятий по ее повышению. </w:t>
            </w:r>
          </w:p>
        </w:tc>
        <w:tc>
          <w:tcPr>
            <w:tcW w:w="2410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результатов </w:t>
            </w:r>
          </w:p>
        </w:tc>
        <w:tc>
          <w:tcPr>
            <w:tcW w:w="2268" w:type="dxa"/>
          </w:tcPr>
          <w:p w:rsidR="007B33B2" w:rsidRDefault="007B3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Экспертная оценка </w:t>
            </w:r>
            <w:r w:rsidR="009636B5">
              <w:rPr>
                <w:sz w:val="23"/>
                <w:szCs w:val="23"/>
              </w:rPr>
              <w:t>умения</w:t>
            </w:r>
          </w:p>
        </w:tc>
      </w:tr>
    </w:tbl>
    <w:p w:rsidR="007B33B2" w:rsidRPr="0097604C" w:rsidRDefault="007B33B2" w:rsidP="0097604C">
      <w:bookmarkStart w:id="0" w:name="_GoBack"/>
      <w:bookmarkEnd w:id="0"/>
    </w:p>
    <w:sectPr w:rsidR="007B33B2" w:rsidRPr="0097604C" w:rsidSect="0015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4AB" w:rsidRDefault="00D314AB">
      <w:pPr>
        <w:spacing w:after="0" w:line="240" w:lineRule="auto"/>
      </w:pPr>
      <w:r>
        <w:separator/>
      </w:r>
    </w:p>
  </w:endnote>
  <w:endnote w:type="continuationSeparator" w:id="1">
    <w:p w:rsidR="00D314AB" w:rsidRDefault="00D3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8D2" w:rsidRDefault="00D318D2" w:rsidP="006273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18D2" w:rsidRDefault="00D318D2" w:rsidP="006273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8D2" w:rsidRDefault="00D318D2" w:rsidP="006273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8</w:t>
    </w:r>
    <w:r>
      <w:rPr>
        <w:rStyle w:val="a8"/>
      </w:rPr>
      <w:fldChar w:fldCharType="end"/>
    </w:r>
  </w:p>
  <w:p w:rsidR="00D318D2" w:rsidRDefault="00D318D2" w:rsidP="006273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4AB" w:rsidRDefault="00D314AB">
      <w:pPr>
        <w:spacing w:after="0" w:line="240" w:lineRule="auto"/>
      </w:pPr>
      <w:r>
        <w:separator/>
      </w:r>
    </w:p>
  </w:footnote>
  <w:footnote w:type="continuationSeparator" w:id="1">
    <w:p w:rsidR="00D314AB" w:rsidRDefault="00D31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983E151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3"/>
    <w:multiLevelType w:val="multilevel"/>
    <w:tmpl w:val="00000886"/>
    <w:lvl w:ilvl="0">
      <w:numFmt w:val="bullet"/>
      <w:lvlText w:val="-"/>
      <w:lvlJc w:val="left"/>
      <w:pPr>
        <w:ind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hanging="420"/>
      </w:pPr>
    </w:lvl>
    <w:lvl w:ilvl="1">
      <w:start w:val="2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hanging="60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27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75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2774848"/>
    <w:multiLevelType w:val="hybridMultilevel"/>
    <w:tmpl w:val="37729BDC"/>
    <w:lvl w:ilvl="0" w:tplc="5EDEFB38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9">
    <w:nsid w:val="03254068"/>
    <w:multiLevelType w:val="hybridMultilevel"/>
    <w:tmpl w:val="6EB0F394"/>
    <w:lvl w:ilvl="0" w:tplc="EE50F2D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>
    <w:nsid w:val="11E47B7B"/>
    <w:multiLevelType w:val="multilevel"/>
    <w:tmpl w:val="6E065D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1">
    <w:nsid w:val="2E827020"/>
    <w:multiLevelType w:val="hybridMultilevel"/>
    <w:tmpl w:val="C5F616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6278B"/>
    <w:multiLevelType w:val="multilevel"/>
    <w:tmpl w:val="16FAD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F416009"/>
    <w:multiLevelType w:val="hybridMultilevel"/>
    <w:tmpl w:val="497A30D2"/>
    <w:lvl w:ilvl="0" w:tplc="AE9C01CC">
      <w:start w:val="1"/>
      <w:numFmt w:val="decimal"/>
      <w:lvlText w:val="%1."/>
      <w:lvlJc w:val="left"/>
      <w:pPr>
        <w:ind w:left="1255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4">
    <w:nsid w:val="43A4379D"/>
    <w:multiLevelType w:val="multilevel"/>
    <w:tmpl w:val="7A4A0E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460B477E"/>
    <w:multiLevelType w:val="hybridMultilevel"/>
    <w:tmpl w:val="A708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E46F9"/>
    <w:multiLevelType w:val="hybridMultilevel"/>
    <w:tmpl w:val="7726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353FD"/>
    <w:multiLevelType w:val="hybridMultilevel"/>
    <w:tmpl w:val="B4886C88"/>
    <w:lvl w:ilvl="0" w:tplc="404615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8106E"/>
    <w:multiLevelType w:val="hybridMultilevel"/>
    <w:tmpl w:val="1B72466E"/>
    <w:lvl w:ilvl="0" w:tplc="40AC7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53955"/>
    <w:multiLevelType w:val="multilevel"/>
    <w:tmpl w:val="C38A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B057A3A"/>
    <w:multiLevelType w:val="hybridMultilevel"/>
    <w:tmpl w:val="D8BE7AC8"/>
    <w:lvl w:ilvl="0" w:tplc="35DCC46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1">
    <w:nsid w:val="78134F9F"/>
    <w:multiLevelType w:val="hybridMultilevel"/>
    <w:tmpl w:val="92F667CE"/>
    <w:lvl w:ilvl="0" w:tplc="A7AABE5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37E84"/>
    <w:multiLevelType w:val="multilevel"/>
    <w:tmpl w:val="565A4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3">
    <w:nsid w:val="7E3A5AEE"/>
    <w:multiLevelType w:val="multilevel"/>
    <w:tmpl w:val="B35664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22"/>
  </w:num>
  <w:num w:numId="7">
    <w:abstractNumId w:val="12"/>
  </w:num>
  <w:num w:numId="8">
    <w:abstractNumId w:val="13"/>
  </w:num>
  <w:num w:numId="9">
    <w:abstractNumId w:val="23"/>
  </w:num>
  <w:num w:numId="10">
    <w:abstractNumId w:val="14"/>
  </w:num>
  <w:num w:numId="11">
    <w:abstractNumId w:val="16"/>
  </w:num>
  <w:num w:numId="12">
    <w:abstractNumId w:val="9"/>
  </w:num>
  <w:num w:numId="13">
    <w:abstractNumId w:val="11"/>
  </w:num>
  <w:num w:numId="14">
    <w:abstractNumId w:val="20"/>
  </w:num>
  <w:num w:numId="15">
    <w:abstractNumId w:val="8"/>
  </w:num>
  <w:num w:numId="16">
    <w:abstractNumId w:val="1"/>
  </w:num>
  <w:num w:numId="17">
    <w:abstractNumId w:val="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18"/>
  </w:num>
  <w:num w:numId="22">
    <w:abstractNumId w:val="17"/>
  </w:num>
  <w:num w:numId="23">
    <w:abstractNumId w:val="15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66A82"/>
    <w:rsid w:val="00010DD6"/>
    <w:rsid w:val="000316E6"/>
    <w:rsid w:val="00037669"/>
    <w:rsid w:val="00057079"/>
    <w:rsid w:val="00070AC8"/>
    <w:rsid w:val="0008339E"/>
    <w:rsid w:val="000B5170"/>
    <w:rsid w:val="000C4247"/>
    <w:rsid w:val="001547D4"/>
    <w:rsid w:val="00170BBD"/>
    <w:rsid w:val="00190DAC"/>
    <w:rsid w:val="001E6373"/>
    <w:rsid w:val="00204CA5"/>
    <w:rsid w:val="00217F3C"/>
    <w:rsid w:val="002467F0"/>
    <w:rsid w:val="00277F10"/>
    <w:rsid w:val="002A39D2"/>
    <w:rsid w:val="002D599E"/>
    <w:rsid w:val="002F7590"/>
    <w:rsid w:val="00311743"/>
    <w:rsid w:val="00316A4D"/>
    <w:rsid w:val="00357B8E"/>
    <w:rsid w:val="00390B93"/>
    <w:rsid w:val="004071F3"/>
    <w:rsid w:val="00410432"/>
    <w:rsid w:val="00436D66"/>
    <w:rsid w:val="00441251"/>
    <w:rsid w:val="004475B5"/>
    <w:rsid w:val="00454014"/>
    <w:rsid w:val="00472915"/>
    <w:rsid w:val="004807AF"/>
    <w:rsid w:val="004B0030"/>
    <w:rsid w:val="004B04C8"/>
    <w:rsid w:val="004D28DB"/>
    <w:rsid w:val="004E7A76"/>
    <w:rsid w:val="00525BCE"/>
    <w:rsid w:val="00552B7F"/>
    <w:rsid w:val="00564412"/>
    <w:rsid w:val="005C2FA8"/>
    <w:rsid w:val="00620EF1"/>
    <w:rsid w:val="006263A3"/>
    <w:rsid w:val="0062739F"/>
    <w:rsid w:val="00640D07"/>
    <w:rsid w:val="00666A32"/>
    <w:rsid w:val="00667D25"/>
    <w:rsid w:val="00672550"/>
    <w:rsid w:val="00694692"/>
    <w:rsid w:val="006A286D"/>
    <w:rsid w:val="006F0D47"/>
    <w:rsid w:val="00742A6D"/>
    <w:rsid w:val="00750C11"/>
    <w:rsid w:val="007767F0"/>
    <w:rsid w:val="007A6D31"/>
    <w:rsid w:val="007B33B2"/>
    <w:rsid w:val="007C0F87"/>
    <w:rsid w:val="00866422"/>
    <w:rsid w:val="008738D8"/>
    <w:rsid w:val="00893DDC"/>
    <w:rsid w:val="008B303E"/>
    <w:rsid w:val="008D2228"/>
    <w:rsid w:val="009636B5"/>
    <w:rsid w:val="00966A82"/>
    <w:rsid w:val="0097604C"/>
    <w:rsid w:val="009A4763"/>
    <w:rsid w:val="009D644A"/>
    <w:rsid w:val="00A061E8"/>
    <w:rsid w:val="00A30AF5"/>
    <w:rsid w:val="00A326B1"/>
    <w:rsid w:val="00A958C7"/>
    <w:rsid w:val="00A96676"/>
    <w:rsid w:val="00B011DF"/>
    <w:rsid w:val="00B443FA"/>
    <w:rsid w:val="00B96F79"/>
    <w:rsid w:val="00BC65C1"/>
    <w:rsid w:val="00C52955"/>
    <w:rsid w:val="00C559B8"/>
    <w:rsid w:val="00C62420"/>
    <w:rsid w:val="00CA32C3"/>
    <w:rsid w:val="00CB677C"/>
    <w:rsid w:val="00CE2BAC"/>
    <w:rsid w:val="00D101EB"/>
    <w:rsid w:val="00D22629"/>
    <w:rsid w:val="00D314AB"/>
    <w:rsid w:val="00D318D2"/>
    <w:rsid w:val="00D33237"/>
    <w:rsid w:val="00D51D99"/>
    <w:rsid w:val="00DA4939"/>
    <w:rsid w:val="00E0741A"/>
    <w:rsid w:val="00E10FBF"/>
    <w:rsid w:val="00E86AF5"/>
    <w:rsid w:val="00E95A75"/>
    <w:rsid w:val="00EA4ABF"/>
    <w:rsid w:val="00F97BE7"/>
    <w:rsid w:val="00FA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90"/>
  </w:style>
  <w:style w:type="paragraph" w:styleId="1">
    <w:name w:val="heading 1"/>
    <w:basedOn w:val="a"/>
    <w:next w:val="a"/>
    <w:link w:val="10"/>
    <w:uiPriority w:val="1"/>
    <w:qFormat/>
    <w:rsid w:val="00B011DF"/>
    <w:pPr>
      <w:autoSpaceDE w:val="0"/>
      <w:autoSpaceDN w:val="0"/>
      <w:adjustRightInd w:val="0"/>
      <w:spacing w:after="0" w:line="240" w:lineRule="auto"/>
      <w:ind w:left="632" w:hanging="420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70AC8"/>
  </w:style>
  <w:style w:type="paragraph" w:styleId="a3">
    <w:name w:val="Body Text"/>
    <w:basedOn w:val="a"/>
    <w:link w:val="a4"/>
    <w:uiPriority w:val="1"/>
    <w:qFormat/>
    <w:rsid w:val="00070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70AC8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70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70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B011DF"/>
    <w:rPr>
      <w:rFonts w:ascii="Times New Roman" w:hAnsi="Times New Roman" w:cs="Times New Roman"/>
      <w:b/>
      <w:bCs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B011DF"/>
  </w:style>
  <w:style w:type="paragraph" w:customStyle="1" w:styleId="Default">
    <w:name w:val="Default"/>
    <w:rsid w:val="00B011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rsid w:val="00742A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42A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42A6D"/>
  </w:style>
  <w:style w:type="table" w:customStyle="1" w:styleId="12">
    <w:name w:val="Сетка таблицы1"/>
    <w:basedOn w:val="a1"/>
    <w:next w:val="a9"/>
    <w:uiPriority w:val="59"/>
    <w:rsid w:val="009A476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A4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A6D3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25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5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90"/>
  </w:style>
  <w:style w:type="paragraph" w:styleId="1">
    <w:name w:val="heading 1"/>
    <w:basedOn w:val="a"/>
    <w:next w:val="a"/>
    <w:link w:val="10"/>
    <w:uiPriority w:val="1"/>
    <w:qFormat/>
    <w:rsid w:val="00B011DF"/>
    <w:pPr>
      <w:autoSpaceDE w:val="0"/>
      <w:autoSpaceDN w:val="0"/>
      <w:adjustRightInd w:val="0"/>
      <w:spacing w:after="0" w:line="240" w:lineRule="auto"/>
      <w:ind w:left="632" w:hanging="420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70AC8"/>
  </w:style>
  <w:style w:type="paragraph" w:styleId="a3">
    <w:name w:val="Body Text"/>
    <w:basedOn w:val="a"/>
    <w:link w:val="a4"/>
    <w:uiPriority w:val="1"/>
    <w:qFormat/>
    <w:rsid w:val="00070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70AC8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70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70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B011DF"/>
    <w:rPr>
      <w:rFonts w:ascii="Times New Roman" w:hAnsi="Times New Roman" w:cs="Times New Roman"/>
      <w:b/>
      <w:bCs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B011DF"/>
  </w:style>
  <w:style w:type="paragraph" w:customStyle="1" w:styleId="Default">
    <w:name w:val="Default"/>
    <w:rsid w:val="00B011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rsid w:val="00742A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42A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42A6D"/>
  </w:style>
  <w:style w:type="table" w:customStyle="1" w:styleId="12">
    <w:name w:val="Сетка таблицы1"/>
    <w:basedOn w:val="a1"/>
    <w:next w:val="a9"/>
    <w:uiPriority w:val="59"/>
    <w:rsid w:val="009A476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A4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A6D3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25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5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prohotel.ru" TargetMode="External"/><Relationship Id="rId18" Type="http://schemas.openxmlformats.org/officeDocument/2006/relationships/hyperlink" Target="http://otherreferats.allbest.ru/sport/00151356_0.html" TargetMode="External"/><Relationship Id="rId26" Type="http://schemas.openxmlformats.org/officeDocument/2006/relationships/hyperlink" Target="http://www.aup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arketing.spb.ru/" TargetMode="External"/><Relationship Id="rId34" Type="http://schemas.openxmlformats.org/officeDocument/2006/relationships/hyperlink" Target="http://www.marketologi.ru" TargetMode="External"/><Relationship Id="rId7" Type="http://schemas.openxmlformats.org/officeDocument/2006/relationships/footer" Target="footer1.xml"/><Relationship Id="rId12" Type="http://schemas.openxmlformats.org/officeDocument/2006/relationships/hyperlink" Target="http://hotelier.pro" TargetMode="External"/><Relationship Id="rId17" Type="http://schemas.openxmlformats.org/officeDocument/2006/relationships/hyperlink" Target="http://www.myshared.ru/slide/769894" TargetMode="External"/><Relationship Id="rId25" Type="http://schemas.openxmlformats.org/officeDocument/2006/relationships/hyperlink" Target="http://www.aup.ru/library/" TargetMode="External"/><Relationship Id="rId33" Type="http://schemas.openxmlformats.org/officeDocument/2006/relationships/hyperlink" Target="http://piterpress.ru/thehttp://upravlencam.ru/lit/index.htmlme/upravlenie_menegement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4KClgQYwLU" TargetMode="External"/><Relationship Id="rId20" Type="http://schemas.openxmlformats.org/officeDocument/2006/relationships/hyperlink" Target="http://znanium.com" TargetMode="External"/><Relationship Id="rId29" Type="http://schemas.openxmlformats.org/officeDocument/2006/relationships/hyperlink" Target="http://sbiblio.com/biblio/archive/ambler_prakt/03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telexecutive.ru" TargetMode="External"/><Relationship Id="rId24" Type="http://schemas.openxmlformats.org/officeDocument/2006/relationships/hyperlink" Target="http://4p.ru/" TargetMode="External"/><Relationship Id="rId32" Type="http://schemas.openxmlformats.org/officeDocument/2006/relationships/hyperlink" Target="http://www.hospitality.ru" TargetMode="External"/><Relationship Id="rId37" Type="http://schemas.openxmlformats.org/officeDocument/2006/relationships/hyperlink" Target="http://www.gks.ru" TargetMode="Externa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JBXbQXrobqg" TargetMode="External"/><Relationship Id="rId23" Type="http://schemas.openxmlformats.org/officeDocument/2006/relationships/hyperlink" Target="http://www.ram.ru/" TargetMode="External"/><Relationship Id="rId28" Type="http://schemas.openxmlformats.org/officeDocument/2006/relationships/hyperlink" Target="http://www.frio.ru" TargetMode="External"/><Relationship Id="rId36" Type="http://schemas.openxmlformats.org/officeDocument/2006/relationships/hyperlink" Target="http://marketing.rbc.ru/" TargetMode="External"/><Relationship Id="rId10" Type="http://schemas.openxmlformats.org/officeDocument/2006/relationships/hyperlink" Target="http://panor.ru/magazines/gostinichnoe-delo.html" TargetMode="External"/><Relationship Id="rId19" Type="http://schemas.openxmlformats.org/officeDocument/2006/relationships/hyperlink" Target="http://www.referatweb.ru/content/referat/tourism/tourism44.php" TargetMode="External"/><Relationship Id="rId31" Type="http://schemas.openxmlformats.org/officeDocument/2006/relationships/hyperlink" Target="http://studentam.net/content/view/515/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tel-rest.biz" TargetMode="External"/><Relationship Id="rId14" Type="http://schemas.openxmlformats.org/officeDocument/2006/relationships/hyperlink" Target="http://yabs.yandex.ru/count/HGE3SndtqYq40000ZhlE_dq5KfK1cm9kGxS198Y_RKTH18cJC0IOM9wk8o82dQJVE06cH8guet-k1jom_Dny2BsyKi3e1QfHfQsTJWcyflCr0uq1tG7Ua2JqaRNt5HiBb_1Nny4n0K6x3u-bGpcOdxuHIam6ap-P1KACeEK60hQGghIraAgqeAuy8WwleEK60hEWnEi4j92gjDckF28Esg34wmIKcnuEfv6E2wYmG5bp1wJ00000k0skzCR0txQ4-iW4iG6oe1000hcatpW1k_c86B--sot20S7__________m_2zGag8Ifj_Rq3nOyFp8CBqW7J__________yFxW7R_jIaB0aX4UG5tp_jWZry8000" TargetMode="External"/><Relationship Id="rId22" Type="http://schemas.openxmlformats.org/officeDocument/2006/relationships/hyperlink" Target="http://www.marketologi.ru/" TargetMode="External"/><Relationship Id="rId27" Type="http://schemas.openxmlformats.org/officeDocument/2006/relationships/hyperlink" Target="http://www.marketingandresearch.ru/" TargetMode="External"/><Relationship Id="rId30" Type="http://schemas.openxmlformats.org/officeDocument/2006/relationships/hyperlink" Target="http://studyspace.ru/skachat-uchebnik/skachat-uchebnik-po-marketingk-uchebnyie-posobiya-po-reklame-internet-marke.html" TargetMode="External"/><Relationship Id="rId35" Type="http://schemas.openxmlformats.org/officeDocument/2006/relationships/hyperlink" Target="http://www.btl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5012</Words>
  <Characters>28574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6-4</dc:creator>
  <cp:lastModifiedBy>УМР</cp:lastModifiedBy>
  <cp:revision>4</cp:revision>
  <cp:lastPrinted>2021-06-09T05:26:00Z</cp:lastPrinted>
  <dcterms:created xsi:type="dcterms:W3CDTF">2021-05-25T07:25:00Z</dcterms:created>
  <dcterms:modified xsi:type="dcterms:W3CDTF">2021-06-09T05:28:00Z</dcterms:modified>
</cp:coreProperties>
</file>