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C82C" w14:textId="77777777" w:rsidR="00070AC8" w:rsidRDefault="00070AC8" w:rsidP="00070AC8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5F689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F1FA23C" w14:textId="77777777" w:rsidR="00814610" w:rsidRPr="00814610" w:rsidRDefault="00814610" w:rsidP="0081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14610">
        <w:rPr>
          <w:rFonts w:ascii="Times New Roman" w:eastAsia="Times New Roman" w:hAnsi="Times New Roman" w:cs="Times New Roman"/>
          <w:b/>
          <w:bCs/>
          <w:i/>
          <w:lang w:eastAsia="ru-RU"/>
        </w:rPr>
        <w:t>Приложение</w:t>
      </w:r>
    </w:p>
    <w:p w14:paraId="2B9FC80B" w14:textId="77777777" w:rsidR="00814610" w:rsidRPr="00814610" w:rsidRDefault="00814610" w:rsidP="008146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814610">
        <w:rPr>
          <w:rFonts w:ascii="Times New Roman" w:eastAsia="Times New Roman" w:hAnsi="Times New Roman" w:cs="Times New Roman"/>
          <w:bCs/>
          <w:i/>
          <w:lang w:eastAsia="ru-RU"/>
        </w:rPr>
        <w:t>к ОП СПО по специальности</w:t>
      </w:r>
    </w:p>
    <w:p w14:paraId="371A8C31" w14:textId="65B96B17" w:rsidR="00814610" w:rsidRPr="00814610" w:rsidRDefault="00357A39" w:rsidP="00357A39">
      <w:pPr>
        <w:widowControl w:val="0"/>
        <w:tabs>
          <w:tab w:val="left" w:pos="574"/>
        </w:tabs>
        <w:autoSpaceDE w:val="0"/>
        <w:autoSpaceDN w:val="0"/>
        <w:spacing w:before="80" w:after="0" w:line="240" w:lineRule="auto"/>
        <w:ind w:left="573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357A39">
        <w:rPr>
          <w:rFonts w:ascii="Times New Roman" w:eastAsia="Times New Roman" w:hAnsi="Times New Roman" w:cs="Times New Roman"/>
          <w:bCs/>
          <w:i/>
          <w:sz w:val="24"/>
          <w:szCs w:val="20"/>
        </w:rPr>
        <w:t>43.02.10 Туризм</w:t>
      </w:r>
    </w:p>
    <w:p w14:paraId="10811583" w14:textId="77777777" w:rsidR="00B011DF" w:rsidRPr="00814610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x-none"/>
        </w:rPr>
      </w:pPr>
    </w:p>
    <w:p w14:paraId="4322FF0F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09FAC5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8A2F019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DE1EA4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EE4FDDA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1EB9B8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6B9F297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69C6A51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9A768A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6660C6E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3F7C249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2E53AC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F0C5FA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8BE331B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3BB578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5195272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77CC40B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879B1AA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FA18E2B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3D7BF11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6C9D8E6" w14:textId="77777777" w:rsidR="00694692" w:rsidRPr="0062739F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Рабочая программа учебной дисциплины</w:t>
      </w:r>
    </w:p>
    <w:p w14:paraId="4892D4B5" w14:textId="77777777"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705D6" w14:textId="77777777"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7B3A9" w14:textId="77777777"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46131" w14:textId="157BFA18" w:rsidR="00694692" w:rsidRPr="0062739F" w:rsidRDefault="00F441BD" w:rsidP="00F441B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ОПр.05 </w:t>
      </w:r>
      <w:r w:rsidR="00694692" w:rsidRPr="00FE2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Менеджмент и управление персоналом</w:t>
      </w:r>
    </w:p>
    <w:p w14:paraId="2F3165F3" w14:textId="77777777" w:rsidR="00694692" w:rsidRPr="0062739F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520EA41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AC78453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32C2D48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0D207CA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48181AF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7590458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D0881C8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A67990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366139C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E0B036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78DE441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97A4BAF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8FB8516" w14:textId="32C46167" w:rsidR="00B011DF" w:rsidRDefault="00F516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42D6286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C299E18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3A302BF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FAD0EF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D23C856" w14:textId="77777777" w:rsidR="00B011DF" w:rsidRDefault="00B011DF" w:rsidP="005154EA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0C9647B" w14:textId="2C64CE9A" w:rsidR="00B011DF" w:rsidRPr="0062739F" w:rsidRDefault="00694692" w:rsidP="005154EA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2739F">
        <w:rPr>
          <w:rFonts w:ascii="Times New Roman" w:hAnsi="Times New Roman" w:cs="Times New Roman"/>
          <w:sz w:val="24"/>
          <w:szCs w:val="24"/>
        </w:rPr>
        <w:t>202</w:t>
      </w:r>
      <w:r w:rsidR="00AE5F2A">
        <w:rPr>
          <w:rFonts w:ascii="Times New Roman" w:hAnsi="Times New Roman" w:cs="Times New Roman"/>
          <w:sz w:val="24"/>
          <w:szCs w:val="24"/>
        </w:rPr>
        <w:t>2</w:t>
      </w:r>
      <w:r w:rsidRPr="0062739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20A957" w14:textId="77777777" w:rsidR="00B011DF" w:rsidRDefault="00B011DF" w:rsidP="005154EA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FAF4B7C" w14:textId="4C64A7A0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3F5AAFD" w14:textId="72AD6C7F" w:rsidR="00357A39" w:rsidRDefault="00357A39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17266BF" w14:textId="303DBDC3" w:rsidR="00357A39" w:rsidRPr="00357A39" w:rsidRDefault="00357A39" w:rsidP="00357A39">
      <w:pPr>
        <w:widowControl w:val="0"/>
        <w:spacing w:after="228" w:line="374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57A3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Рабочая программа учебной дисциплины</w:t>
      </w:r>
      <w:r w:rsidRPr="00357A3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 xml:space="preserve">Менеджмент и управление персоналом </w:t>
      </w:r>
      <w:r w:rsidRPr="00357A39">
        <w:rPr>
          <w:rFonts w:ascii="Times New Roman" w:eastAsia="Times New Roman" w:hAnsi="Times New Roman" w:cs="Times New Roman"/>
          <w:sz w:val="28"/>
          <w:szCs w:val="20"/>
          <w:lang w:eastAsia="x-none"/>
        </w:rPr>
        <w:t>введена</w:t>
      </w:r>
      <w:r w:rsidRPr="00357A3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за счёт </w:t>
      </w:r>
      <w:r w:rsidRPr="00357A3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бюджета  </w:t>
      </w:r>
      <w:r w:rsidRPr="00357A3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времени вариативной части учебного плана </w:t>
      </w:r>
      <w:r w:rsidRPr="00357A3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</w:t>
      </w:r>
      <w:r w:rsidRPr="00357A3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по  специальности  среднего профессионального образования </w:t>
      </w:r>
      <w:r w:rsidRPr="00357A39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43.02.10 Туризм </w:t>
      </w:r>
      <w:r w:rsidRPr="00357A39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(</w:t>
      </w:r>
      <w:r w:rsidR="00F441BD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 xml:space="preserve"> протокол № 3 от 11.01.2022г.) </w:t>
      </w:r>
      <w:r w:rsidRPr="00357A39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и предназначена для реализации в группах обучающихся специальности СПО </w:t>
      </w:r>
      <w:r w:rsidRPr="00357A39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43.02.10 Туризм</w:t>
      </w:r>
      <w:r w:rsidRPr="00357A3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.</w:t>
      </w:r>
    </w:p>
    <w:p w14:paraId="6CDC6069" w14:textId="77777777" w:rsidR="00357A39" w:rsidRPr="00357A39" w:rsidRDefault="00357A39" w:rsidP="0035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283402" w14:textId="5B5FEB8B" w:rsidR="00357A39" w:rsidRDefault="00357A39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9DC23E5" w14:textId="5D59BDFD" w:rsidR="00357A39" w:rsidRDefault="00357A39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8E5B69F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F9BC89A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66BA9CA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B5D8F2A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F49FD92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491B68A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514803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E87544F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8BA397D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B3C1B4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BEEFC01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A46BFC1" w14:textId="41F8B1DA" w:rsidR="00694692" w:rsidRPr="00694692" w:rsidRDefault="0062739F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C0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94692"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="00C0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692"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ГАПОУ </w:t>
      </w:r>
      <w:proofErr w:type="spellStart"/>
      <w:r w:rsidR="00694692"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БТОТиС</w:t>
      </w:r>
      <w:proofErr w:type="spellEnd"/>
    </w:p>
    <w:p w14:paraId="27371FAA" w14:textId="77777777"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67A5A" w14:textId="7CCBD255"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  <w:r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Н.М. Большакова, преподаватель   ГАПОУ </w:t>
      </w:r>
      <w:proofErr w:type="spellStart"/>
      <w:r w:rsidRPr="00694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БТОТиС</w:t>
      </w:r>
      <w:proofErr w:type="spellEnd"/>
    </w:p>
    <w:p w14:paraId="41508E03" w14:textId="77777777" w:rsidR="00694692" w:rsidRPr="00694692" w:rsidRDefault="00694692" w:rsidP="006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4CF39" w14:textId="77777777"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E9826" w14:textId="77777777"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FA67F" w14:textId="77777777" w:rsidR="00694692" w:rsidRPr="00694692" w:rsidRDefault="00694692" w:rsidP="0069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334EB" w14:textId="77777777" w:rsidR="00694692" w:rsidRPr="00694692" w:rsidRDefault="00694692" w:rsidP="00694692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498212F5" w14:textId="77777777"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E16F3" w14:textId="77777777"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328DF" w14:textId="77777777" w:rsidR="00694692" w:rsidRPr="00694692" w:rsidRDefault="00694692" w:rsidP="0069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9628" w14:textId="45883B78" w:rsidR="0062739F" w:rsidRPr="0062739F" w:rsidRDefault="0062739F" w:rsidP="00627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одобрена ЦК профессионального блока ГАПОУ </w:t>
      </w:r>
      <w:r w:rsidR="00F4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БТОТиС</w:t>
      </w:r>
      <w:proofErr w:type="spellEnd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r w:rsidR="00F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от «23» марта 2022г. </w:t>
      </w:r>
    </w:p>
    <w:p w14:paraId="06443747" w14:textId="4C7F8C87" w:rsidR="0062739F" w:rsidRDefault="0062739F" w:rsidP="0062739F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EE3FE" w14:textId="0BBD7605" w:rsidR="00F51690" w:rsidRDefault="00F51690" w:rsidP="0062739F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631F" w14:textId="12989D24" w:rsidR="00F51690" w:rsidRDefault="00F51690" w:rsidP="0062739F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131BE" w14:textId="0B6DFA54" w:rsidR="00F51690" w:rsidRDefault="00F51690" w:rsidP="0062739F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913C1" w14:textId="2B4AED9B" w:rsidR="00F51690" w:rsidRPr="0062739F" w:rsidRDefault="00890D3D" w:rsidP="00890D3D">
      <w:pPr>
        <w:widowControl w:val="0"/>
        <w:tabs>
          <w:tab w:val="left" w:pos="0"/>
          <w:tab w:val="left" w:pos="880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0961DC" w14:textId="77777777" w:rsidR="0062739F" w:rsidRPr="0062739F" w:rsidRDefault="0062739F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BD7D7" w14:textId="77777777" w:rsidR="00694692" w:rsidRPr="00694692" w:rsidRDefault="00694692" w:rsidP="00627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41F50" w14:textId="77777777" w:rsidR="00694692" w:rsidRPr="00694692" w:rsidRDefault="00694692" w:rsidP="006946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61820020" w14:textId="77777777" w:rsidR="00694692" w:rsidRPr="00694692" w:rsidRDefault="00694692" w:rsidP="0069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94692" w:rsidRPr="00694692" w14:paraId="20CD6F5D" w14:textId="77777777" w:rsidTr="0062739F">
        <w:tc>
          <w:tcPr>
            <w:tcW w:w="7668" w:type="dxa"/>
            <w:shd w:val="clear" w:color="auto" w:fill="auto"/>
          </w:tcPr>
          <w:p w14:paraId="534BB114" w14:textId="77777777" w:rsidR="00694692" w:rsidRPr="00694692" w:rsidRDefault="00694692" w:rsidP="0069469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9D523DC" w14:textId="77777777" w:rsidR="00694692" w:rsidRPr="00F51690" w:rsidRDefault="00694692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694692" w:rsidRPr="00694692" w14:paraId="150A38CF" w14:textId="77777777" w:rsidTr="0062739F">
        <w:tc>
          <w:tcPr>
            <w:tcW w:w="7668" w:type="dxa"/>
            <w:shd w:val="clear" w:color="auto" w:fill="auto"/>
          </w:tcPr>
          <w:p w14:paraId="0435FE5B" w14:textId="44680864" w:rsidR="00694692" w:rsidRPr="00357A39" w:rsidRDefault="00814610" w:rsidP="00AE5F2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57A39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общая</w:t>
            </w:r>
            <w:r w:rsidR="00AE5F2A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357A39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характеристика </w:t>
            </w:r>
            <w:r w:rsidRPr="00357A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рабочей</w:t>
            </w:r>
            <w:r w:rsidR="00F955D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Pr="00357A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ПРОГРАММЫ УЧЕБНОЙ </w:t>
            </w:r>
            <w:r w:rsidR="00694692" w:rsidRPr="00357A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ДИСЦИПЛИНЫ</w:t>
            </w:r>
          </w:p>
          <w:p w14:paraId="266BAC0C" w14:textId="77777777" w:rsidR="00694692" w:rsidRPr="00357A39" w:rsidRDefault="00694692" w:rsidP="00AE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BB40AAD" w14:textId="77777777" w:rsidR="00694692" w:rsidRPr="00F51690" w:rsidRDefault="00694692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94692" w:rsidRPr="00694692" w14:paraId="60790198" w14:textId="77777777" w:rsidTr="0062739F">
        <w:tc>
          <w:tcPr>
            <w:tcW w:w="7668" w:type="dxa"/>
            <w:shd w:val="clear" w:color="auto" w:fill="auto"/>
          </w:tcPr>
          <w:p w14:paraId="44322C40" w14:textId="77777777" w:rsidR="00694692" w:rsidRPr="00694692" w:rsidRDefault="00694692" w:rsidP="00AE5F2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53D85EED" w14:textId="77777777" w:rsidR="00694692" w:rsidRPr="00694692" w:rsidRDefault="00694692" w:rsidP="00AE5F2A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EBE9579" w14:textId="18EC984E" w:rsidR="00694692" w:rsidRPr="00F51690" w:rsidRDefault="00AE5F2A" w:rsidP="006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94692" w:rsidRPr="00694692" w14:paraId="5739824C" w14:textId="77777777" w:rsidTr="0062739F">
        <w:trPr>
          <w:trHeight w:val="670"/>
        </w:trPr>
        <w:tc>
          <w:tcPr>
            <w:tcW w:w="7668" w:type="dxa"/>
            <w:shd w:val="clear" w:color="auto" w:fill="auto"/>
          </w:tcPr>
          <w:p w14:paraId="1D3F1EBB" w14:textId="47D627DF" w:rsidR="00694692" w:rsidRPr="00694692" w:rsidRDefault="00694692" w:rsidP="00AE5F2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</w:t>
            </w:r>
            <w:r w:rsidR="00AE5F2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 дисциплины</w:t>
            </w:r>
          </w:p>
          <w:p w14:paraId="198A9EBD" w14:textId="77777777" w:rsidR="00694692" w:rsidRPr="00694692" w:rsidRDefault="00694692" w:rsidP="00AE5F2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5F871FA" w14:textId="3AA38A7B" w:rsidR="00694692" w:rsidRPr="00F51690" w:rsidRDefault="003A2C3C" w:rsidP="0051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E5F2A" w:rsidRPr="00F5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94692" w:rsidRPr="00694692" w14:paraId="75B4282E" w14:textId="77777777" w:rsidTr="0062739F">
        <w:tc>
          <w:tcPr>
            <w:tcW w:w="7668" w:type="dxa"/>
            <w:shd w:val="clear" w:color="auto" w:fill="auto"/>
          </w:tcPr>
          <w:p w14:paraId="54488ED3" w14:textId="77777777" w:rsidR="00694692" w:rsidRPr="00694692" w:rsidRDefault="00694692" w:rsidP="00AE5F2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46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14:paraId="7E9C2019" w14:textId="77777777" w:rsidR="00694692" w:rsidRPr="00694692" w:rsidRDefault="00694692" w:rsidP="00AE5F2A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6884B0E" w14:textId="572F8B95" w:rsidR="00694692" w:rsidRPr="00F51690" w:rsidRDefault="00057079" w:rsidP="0051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E5F2A" w:rsidRPr="00F5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14:paraId="1B767396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A3CF32C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F49A2DE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6FA0E37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2003FA8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E96C42E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8F102BC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102D7F7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523E743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D6BC89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AFAF4C4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88CC79D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BD2A5A8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B29ECC8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26D8AD3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F73962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053ECF2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EB5E225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2B18461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F303608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795C4F9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7B25CCC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09EDDDE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9B26CBB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D022F07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7D30B5D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667D73D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8B8FA93" w14:textId="63E77F2B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3068D55" w14:textId="50361940" w:rsidR="00F51690" w:rsidRDefault="00F516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6737E5F" w14:textId="57C3DF59" w:rsidR="00F51690" w:rsidRDefault="00F516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05C3533" w14:textId="77777777" w:rsidR="00F51690" w:rsidRDefault="00F516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6CAD079" w14:textId="0DACA786" w:rsidR="00F51690" w:rsidRDefault="00F516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3A372EF" w14:textId="77777777" w:rsidR="00F51690" w:rsidRDefault="00F51690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B71DB2D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9F23E45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2D4B865A" w14:textId="77777777" w:rsidR="005154EA" w:rsidRDefault="005154EA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D9D4E69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6D600D0" w14:textId="77777777" w:rsidR="00B011DF" w:rsidRDefault="00B011DF" w:rsidP="00B011DF">
      <w:pPr>
        <w:tabs>
          <w:tab w:val="left" w:pos="1391"/>
        </w:tabs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AEA1045" w14:textId="1257019D" w:rsidR="00672550" w:rsidRPr="00017ED4" w:rsidRDefault="00814610" w:rsidP="00017ED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4610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общая характеристика</w:t>
      </w:r>
      <w:r w:rsidRPr="00814610">
        <w:rPr>
          <w:rFonts w:ascii="Times New Roman" w:hAnsi="Times New Roman"/>
          <w:b/>
          <w:caps/>
          <w:sz w:val="28"/>
          <w:szCs w:val="28"/>
        </w:rPr>
        <w:t xml:space="preserve"> РАБОЧЕЙ</w:t>
      </w:r>
      <w:r w:rsidR="00694692" w:rsidRPr="006946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14:paraId="507EDF56" w14:textId="77777777" w:rsidR="00672550" w:rsidRPr="00017ED4" w:rsidRDefault="0062739F" w:rsidP="00017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Менеджмент и управление персоналом</w:t>
      </w:r>
    </w:p>
    <w:p w14:paraId="28F17665" w14:textId="695D1DE1" w:rsidR="00357A39" w:rsidRPr="002F40E2" w:rsidRDefault="00694692" w:rsidP="00357A39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Область применения программы</w:t>
      </w:r>
      <w:bookmarkStart w:id="0" w:name="_Hlk101113731"/>
      <w:r w:rsidR="00357A39" w:rsidRPr="002F40E2">
        <w:rPr>
          <w:rFonts w:eastAsia="Times New Roman"/>
          <w:b/>
          <w:sz w:val="28"/>
          <w:szCs w:val="28"/>
          <w:lang w:eastAsia="ru-RU"/>
        </w:rPr>
        <w:t xml:space="preserve"> </w:t>
      </w:r>
      <w:bookmarkEnd w:id="0"/>
    </w:p>
    <w:p w14:paraId="199DB042" w14:textId="27976408" w:rsidR="002F40E2" w:rsidRPr="002F40E2" w:rsidRDefault="002F40E2" w:rsidP="0035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F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</w:t>
      </w:r>
      <w:r w:rsidRPr="002F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6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«Менеджмент и управление персоналом» </w:t>
      </w:r>
      <w:r w:rsidRPr="002F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входит в общепрофессиональный цикл образовательной программы (ОП) и введена за счет бюджета времени вариативной части учебного плана ОП СПО по специальности    </w:t>
      </w:r>
      <w:r w:rsidRPr="002F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43.02.10 Туризм</w:t>
      </w:r>
    </w:p>
    <w:p w14:paraId="7B09254A" w14:textId="5A5568AE" w:rsidR="00672550" w:rsidRDefault="00357A39" w:rsidP="0035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739F"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повышении квалификации и переподготовке работник</w:t>
      </w:r>
      <w:r w:rsid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r w:rsidR="00672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E87ECC" w14:textId="77777777" w:rsidR="00672550" w:rsidRPr="009229C6" w:rsidRDefault="00672550" w:rsidP="00017ED4">
      <w:pPr>
        <w:pStyle w:val="a5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8"/>
          <w:szCs w:val="28"/>
          <w:lang w:eastAsia="ru-RU"/>
        </w:rPr>
      </w:pPr>
      <w:r w:rsidRPr="00672550">
        <w:rPr>
          <w:rFonts w:eastAsia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  <w:r w:rsidR="00694692" w:rsidRPr="00672550">
        <w:rPr>
          <w:rFonts w:eastAsia="Times New Roman"/>
          <w:b/>
          <w:sz w:val="28"/>
          <w:szCs w:val="28"/>
          <w:lang w:eastAsia="ru-RU"/>
        </w:rPr>
        <w:t>:</w:t>
      </w:r>
      <w:r w:rsidR="009229C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94692" w:rsidRPr="009229C6">
        <w:rPr>
          <w:rFonts w:eastAsia="Times New Roman"/>
          <w:sz w:val="28"/>
          <w:szCs w:val="28"/>
          <w:lang w:eastAsia="ru-RU"/>
        </w:rPr>
        <w:t>учебная дисциплина входит в общепрофессиональный цикл.</w:t>
      </w:r>
    </w:p>
    <w:p w14:paraId="7A5515C6" w14:textId="7C01E25B" w:rsidR="009229C6" w:rsidRPr="008C159D" w:rsidRDefault="009229C6" w:rsidP="00017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9D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ОК: 01, 0</w:t>
      </w:r>
      <w:r w:rsidR="008C159D" w:rsidRPr="008C159D">
        <w:rPr>
          <w:rFonts w:ascii="Times New Roman" w:hAnsi="Times New Roman"/>
          <w:sz w:val="28"/>
          <w:szCs w:val="28"/>
        </w:rPr>
        <w:t>4</w:t>
      </w:r>
      <w:r w:rsidRPr="008C159D">
        <w:rPr>
          <w:rFonts w:ascii="Times New Roman" w:hAnsi="Times New Roman"/>
          <w:sz w:val="28"/>
          <w:szCs w:val="28"/>
        </w:rPr>
        <w:t>, 0</w:t>
      </w:r>
      <w:r w:rsidR="008C159D" w:rsidRPr="008C159D">
        <w:rPr>
          <w:rFonts w:ascii="Times New Roman" w:hAnsi="Times New Roman"/>
          <w:sz w:val="28"/>
          <w:szCs w:val="28"/>
        </w:rPr>
        <w:t>6, 07</w:t>
      </w:r>
      <w:r w:rsidR="009B3CDB">
        <w:rPr>
          <w:rFonts w:ascii="Times New Roman" w:hAnsi="Times New Roman"/>
          <w:sz w:val="28"/>
          <w:szCs w:val="28"/>
        </w:rPr>
        <w:t>, ПК4.1, 4.2</w:t>
      </w:r>
    </w:p>
    <w:p w14:paraId="2D313994" w14:textId="77777777" w:rsidR="009229C6" w:rsidRPr="008C159D" w:rsidRDefault="009229C6" w:rsidP="0092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8C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59D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Цель и планируемые результаты освоения дисциплины:</w:t>
      </w:r>
    </w:p>
    <w:p w14:paraId="5641EE06" w14:textId="34BA1AED" w:rsidR="00AC5542" w:rsidRPr="009229C6" w:rsidRDefault="009229C6" w:rsidP="00F51690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</w:t>
      </w: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знания, в результате реализации рабочей программы воспитания достигаются личностные результаты (ЛР)</w:t>
      </w:r>
      <w:r w:rsidR="00F5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4819"/>
        <w:gridCol w:w="4253"/>
      </w:tblGrid>
      <w:tr w:rsidR="00070AC8" w:rsidRPr="00070AC8" w14:paraId="65A8F687" w14:textId="77777777" w:rsidTr="009A5561">
        <w:trPr>
          <w:trHeight w:hRule="exact" w:val="863"/>
        </w:trPr>
        <w:tc>
          <w:tcPr>
            <w:tcW w:w="1419" w:type="dxa"/>
          </w:tcPr>
          <w:p w14:paraId="001600DA" w14:textId="77777777"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72B5C1F" w14:textId="77777777"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  <w:r w:rsidR="009229C6">
              <w:rPr>
                <w:rFonts w:ascii="Times New Roman" w:hAnsi="Times New Roman" w:cs="Times New Roman"/>
                <w:sz w:val="24"/>
                <w:szCs w:val="24"/>
              </w:rPr>
              <w:t>, ЛР</w:t>
            </w:r>
          </w:p>
        </w:tc>
        <w:tc>
          <w:tcPr>
            <w:tcW w:w="4819" w:type="dxa"/>
          </w:tcPr>
          <w:p w14:paraId="057A028F" w14:textId="77777777"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070A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</w:tcPr>
          <w:p w14:paraId="34C0DB47" w14:textId="77777777" w:rsidR="00070AC8" w:rsidRPr="00070AC8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070A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70A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70AC8" w:rsidRPr="00070AC8" w14:paraId="351FE065" w14:textId="77777777" w:rsidTr="009A5561">
        <w:trPr>
          <w:trHeight w:hRule="exact" w:val="5271"/>
        </w:trPr>
        <w:tc>
          <w:tcPr>
            <w:tcW w:w="1419" w:type="dxa"/>
          </w:tcPr>
          <w:p w14:paraId="060EFAD4" w14:textId="3AF33F95" w:rsidR="008C159D" w:rsidRPr="00A75CDC" w:rsidRDefault="008C159D" w:rsidP="008C159D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ПК 4.1. Планировать деятельность подразделения</w:t>
            </w:r>
          </w:p>
          <w:p w14:paraId="1E067AAD" w14:textId="1AD8B11A" w:rsidR="00070AC8" w:rsidRPr="00A75CDC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2494EF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работе организации и отдельных ее подразделений;</w:t>
            </w:r>
          </w:p>
          <w:p w14:paraId="0C1B6F77" w14:textId="4D7B922F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методы принятия решений</w:t>
            </w:r>
            <w:r w:rsidR="00A7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подразделения;</w:t>
            </w:r>
          </w:p>
          <w:p w14:paraId="138FDC3C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деловые совещания, собрания, круглые столы, рабочие группы;</w:t>
            </w:r>
          </w:p>
          <w:p w14:paraId="11009F86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работать в команде и осуществлять лидерские функции;</w:t>
            </w:r>
          </w:p>
          <w:p w14:paraId="5FF49438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общение;</w:t>
            </w:r>
          </w:p>
          <w:p w14:paraId="44E71F8E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работников;</w:t>
            </w:r>
          </w:p>
          <w:p w14:paraId="315C87AF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работать в команде и осуществлять лидерские функции;</w:t>
            </w:r>
          </w:p>
          <w:p w14:paraId="45CE0ED4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общение;</w:t>
            </w:r>
          </w:p>
          <w:p w14:paraId="0D1BB515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работников;</w:t>
            </w:r>
          </w:p>
          <w:p w14:paraId="18EE9EF3" w14:textId="5ECDA49D" w:rsidR="00070AC8" w:rsidRPr="00A75CDC" w:rsidRDefault="00070AC8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A887BE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значение планирования как функции управления;</w:t>
            </w:r>
          </w:p>
          <w:p w14:paraId="306C7E62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методику сбора информации о работе организации и отдельных ее подразделений;</w:t>
            </w:r>
          </w:p>
          <w:p w14:paraId="4D3940D4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виды планирования и приемы эффективного планирования;</w:t>
            </w:r>
          </w:p>
          <w:p w14:paraId="2878ECF1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эффективные методы принятия решений;</w:t>
            </w:r>
          </w:p>
          <w:p w14:paraId="4226B0EB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туристской деятельности;</w:t>
            </w:r>
          </w:p>
          <w:p w14:paraId="615DF944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стандарты качества в туризме;</w:t>
            </w:r>
          </w:p>
          <w:p w14:paraId="7BAA85DC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приемы эффективного общения, мотивации персонала и работы с конфликтами;</w:t>
            </w:r>
          </w:p>
          <w:p w14:paraId="59AA1AE2" w14:textId="15DC5211" w:rsidR="00AF188A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методики эффективной организации деловых встреч и совещаний;</w:t>
            </w:r>
          </w:p>
          <w:p w14:paraId="59D33FBD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деловые совещания, собрания, круглые столы, рабочие группы;</w:t>
            </w:r>
          </w:p>
          <w:p w14:paraId="6A6B6573" w14:textId="41C781C8" w:rsidR="00070AC8" w:rsidRPr="00A75CDC" w:rsidRDefault="00070AC8" w:rsidP="00AF188A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C8" w:rsidRPr="00070AC8" w14:paraId="18FDFBBC" w14:textId="77777777" w:rsidTr="009A5561">
        <w:trPr>
          <w:trHeight w:hRule="exact" w:val="5396"/>
        </w:trPr>
        <w:tc>
          <w:tcPr>
            <w:tcW w:w="1419" w:type="dxa"/>
          </w:tcPr>
          <w:p w14:paraId="36FED475" w14:textId="77777777" w:rsidR="008C159D" w:rsidRPr="00A75CDC" w:rsidRDefault="008C159D" w:rsidP="008C15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4.2. Организовывать и контролировать деятельность подчиненных.</w:t>
            </w:r>
          </w:p>
          <w:p w14:paraId="254EBCE7" w14:textId="6653C6CF" w:rsidR="00070AC8" w:rsidRPr="00A75CDC" w:rsidRDefault="00070AC8" w:rsidP="00070AC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0E85104" w14:textId="77777777" w:rsidR="00441200" w:rsidRPr="00A75CDC" w:rsidRDefault="00441200" w:rsidP="00AC5542">
            <w:pPr>
              <w:kinsoku w:val="0"/>
              <w:overflowPunct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работы персонала;</w:t>
            </w:r>
          </w:p>
          <w:p w14:paraId="1B78F546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контролировать технические и санитарные условия в офисе;</w:t>
            </w:r>
          </w:p>
          <w:p w14:paraId="0A664AC9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управлять конфликтами;</w:t>
            </w:r>
          </w:p>
          <w:p w14:paraId="456EB39C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презентации;</w:t>
            </w:r>
          </w:p>
          <w:p w14:paraId="42ED4DB9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14:paraId="24CB9B2F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качестве работы подразделения;</w:t>
            </w:r>
          </w:p>
          <w:p w14:paraId="320D1FE9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качество работы подразделения;</w:t>
            </w:r>
          </w:p>
          <w:p w14:paraId="3C8DEC36" w14:textId="77777777" w:rsidR="00441200" w:rsidRPr="00A75CDC" w:rsidRDefault="00441200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разрабатывать меры по повышению эффективности работы подразделения;</w:t>
            </w:r>
          </w:p>
          <w:p w14:paraId="0D4679E0" w14:textId="268EDF40" w:rsidR="00742A6D" w:rsidRPr="00A75CDC" w:rsidRDefault="00441200" w:rsidP="009A5561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внедрять инновационные методы работы;</w:t>
            </w:r>
          </w:p>
          <w:p w14:paraId="784EC813" w14:textId="77777777" w:rsidR="00742A6D" w:rsidRPr="00A75CDC" w:rsidRDefault="00742A6D" w:rsidP="00AC5542">
            <w:pPr>
              <w:kinsoku w:val="0"/>
              <w:overflowPunct w:val="0"/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7771" w14:textId="77777777" w:rsidR="00742A6D" w:rsidRPr="00A75CDC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EB51" w14:textId="77777777" w:rsidR="00742A6D" w:rsidRPr="00A75CDC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3DEB" w14:textId="77777777" w:rsidR="00742A6D" w:rsidRPr="00A75CDC" w:rsidRDefault="00742A6D" w:rsidP="00070AC8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AC03CE9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контроля;</w:t>
            </w:r>
          </w:p>
          <w:p w14:paraId="2BED7FC7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hyperlink r:id="rId8" w:tooltip="&quot;Трудовой кодекс Российской Федерации&quot; от 30.12.2001 N 197-ФЗ (ред. от 02.08.2019){КонсультантПлюс}" w:history="1">
              <w:r w:rsidRPr="00A75CD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A75C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514BB38F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организацию отчетности в туризме;</w:t>
            </w:r>
          </w:p>
          <w:p w14:paraId="60344C9D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основные финансовые показатели деятельности организации и методику их расчета;</w:t>
            </w:r>
          </w:p>
          <w:p w14:paraId="516C10CE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презентаций;</w:t>
            </w:r>
          </w:p>
          <w:p w14:paraId="39CD8CA6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качества работы подразделения;</w:t>
            </w:r>
          </w:p>
          <w:p w14:paraId="1D997FAB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методы по сбору информации о качестве работы подразделения;</w:t>
            </w:r>
          </w:p>
          <w:p w14:paraId="24C381EA" w14:textId="77777777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методы совершенствования работы подразделения;</w:t>
            </w:r>
          </w:p>
          <w:p w14:paraId="7B5BA9B9" w14:textId="62F4E6C5" w:rsidR="00AF188A" w:rsidRPr="00A75CDC" w:rsidRDefault="00AF188A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инновации в сфере управления организациями туристской индустрии подразделения;</w:t>
            </w:r>
          </w:p>
          <w:p w14:paraId="54FA14D4" w14:textId="72F4DEE6" w:rsidR="00070AC8" w:rsidRPr="00A75CDC" w:rsidRDefault="00070AC8" w:rsidP="00AF188A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0" w:rsidRPr="00070AC8" w14:paraId="7AB14721" w14:textId="77777777" w:rsidTr="009A5561">
        <w:trPr>
          <w:trHeight w:hRule="exact" w:val="707"/>
        </w:trPr>
        <w:tc>
          <w:tcPr>
            <w:tcW w:w="1419" w:type="dxa"/>
          </w:tcPr>
          <w:p w14:paraId="2AA3026C" w14:textId="2CEF7F4C" w:rsidR="00F51690" w:rsidRPr="00A75CDC" w:rsidRDefault="00F51690" w:rsidP="00F5169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1"/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819" w:type="dxa"/>
          </w:tcPr>
          <w:p w14:paraId="5B1094B1" w14:textId="77777777" w:rsidR="00F51690" w:rsidRPr="00A75CDC" w:rsidRDefault="00F51690" w:rsidP="00F51690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описывать значимость своей</w:t>
            </w:r>
          </w:p>
          <w:p w14:paraId="4AA0B9EF" w14:textId="262529C3" w:rsidR="00F51690" w:rsidRPr="00A75CDC" w:rsidRDefault="00F51690" w:rsidP="00F51690">
            <w:pPr>
              <w:kinsoku w:val="0"/>
              <w:overflowPunct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специальности.</w:t>
            </w:r>
          </w:p>
        </w:tc>
        <w:tc>
          <w:tcPr>
            <w:tcW w:w="4253" w:type="dxa"/>
          </w:tcPr>
          <w:p w14:paraId="7ABFE10C" w14:textId="77777777" w:rsidR="00F51690" w:rsidRPr="00A75CDC" w:rsidRDefault="00F51690" w:rsidP="009A5561">
            <w:pPr>
              <w:pStyle w:val="a3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значимость профессиональной</w:t>
            </w:r>
          </w:p>
          <w:p w14:paraId="1309D15B" w14:textId="2E2986F1" w:rsidR="00F51690" w:rsidRPr="00A75CDC" w:rsidRDefault="00F51690" w:rsidP="00F51690">
            <w:pPr>
              <w:kinsoku w:val="0"/>
              <w:overflowPunct w:val="0"/>
              <w:autoSpaceDE w:val="0"/>
              <w:autoSpaceDN w:val="0"/>
              <w:adjustRightInd w:val="0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C">
              <w:rPr>
                <w:rFonts w:ascii="Times New Roman" w:hAnsi="Times New Roman" w:cs="Times New Roman"/>
                <w:sz w:val="24"/>
                <w:szCs w:val="24"/>
              </w:rPr>
              <w:t>деятельности по специальности.</w:t>
            </w:r>
          </w:p>
        </w:tc>
      </w:tr>
      <w:tr w:rsidR="00F51690" w:rsidRPr="00070AC8" w14:paraId="1029173C" w14:textId="77777777" w:rsidTr="009A5561">
        <w:trPr>
          <w:trHeight w:hRule="exact" w:val="3061"/>
        </w:trPr>
        <w:tc>
          <w:tcPr>
            <w:tcW w:w="1419" w:type="dxa"/>
          </w:tcPr>
          <w:p w14:paraId="26767C82" w14:textId="76053796" w:rsidR="00F51690" w:rsidRPr="00A75CDC" w:rsidRDefault="00A75CDC" w:rsidP="00A75CD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819" w:type="dxa"/>
          </w:tcPr>
          <w:p w14:paraId="7EEE0933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определять задачи для поиска</w:t>
            </w:r>
          </w:p>
          <w:p w14:paraId="0CE3E05E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информации;</w:t>
            </w:r>
          </w:p>
          <w:p w14:paraId="1D232CEC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определять необходимые</w:t>
            </w:r>
          </w:p>
          <w:p w14:paraId="697F2B1B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источники информации;</w:t>
            </w:r>
          </w:p>
          <w:p w14:paraId="4EA58EB0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планировать процесс поиска;</w:t>
            </w:r>
          </w:p>
          <w:p w14:paraId="405FD4A6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структурировать получаемую</w:t>
            </w:r>
          </w:p>
          <w:p w14:paraId="376DAE8F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информацию;</w:t>
            </w:r>
            <w:r w:rsidRPr="00A75CDC">
              <w:rPr>
                <w:b w:val="0"/>
                <w:bCs w:val="0"/>
                <w:lang w:val="x-none"/>
              </w:rPr>
              <w:br/>
              <w:t>выделять</w:t>
            </w:r>
            <w:r w:rsidRPr="00A75CDC">
              <w:rPr>
                <w:b w:val="0"/>
                <w:bCs w:val="0"/>
              </w:rPr>
              <w:t xml:space="preserve"> </w:t>
            </w:r>
            <w:r w:rsidRPr="00A75CDC">
              <w:rPr>
                <w:b w:val="0"/>
                <w:bCs w:val="0"/>
                <w:lang w:val="x-none"/>
              </w:rPr>
              <w:t>наиболее значимое в перечне</w:t>
            </w:r>
            <w:r w:rsidRPr="00A75CDC">
              <w:rPr>
                <w:b w:val="0"/>
                <w:bCs w:val="0"/>
              </w:rPr>
              <w:t xml:space="preserve"> </w:t>
            </w:r>
            <w:r w:rsidRPr="00A75CDC">
              <w:rPr>
                <w:b w:val="0"/>
                <w:bCs w:val="0"/>
                <w:lang w:val="x-none"/>
              </w:rPr>
              <w:t>информации;</w:t>
            </w:r>
            <w:r w:rsidRPr="00A75CDC">
              <w:rPr>
                <w:b w:val="0"/>
                <w:bCs w:val="0"/>
              </w:rPr>
              <w:t xml:space="preserve"> </w:t>
            </w:r>
            <w:r w:rsidRPr="00A75CDC">
              <w:rPr>
                <w:b w:val="0"/>
                <w:bCs w:val="0"/>
                <w:lang w:val="x-none"/>
              </w:rPr>
              <w:t>оценивать практическую</w:t>
            </w:r>
          </w:p>
          <w:p w14:paraId="05CE7E04" w14:textId="77777777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  <w:lang w:val="x-none"/>
              </w:rPr>
              <w:t>значимость результатов</w:t>
            </w:r>
            <w:r w:rsidRPr="00A75CDC">
              <w:rPr>
                <w:b w:val="0"/>
                <w:bCs w:val="0"/>
              </w:rPr>
              <w:t xml:space="preserve"> </w:t>
            </w:r>
            <w:r w:rsidRPr="00A75CDC">
              <w:rPr>
                <w:b w:val="0"/>
                <w:bCs w:val="0"/>
                <w:lang w:val="x-none"/>
              </w:rPr>
              <w:t>поиска;</w:t>
            </w:r>
          </w:p>
          <w:p w14:paraId="2A935827" w14:textId="5DC51FAA" w:rsidR="00F51690" w:rsidRPr="00A75CDC" w:rsidRDefault="00A75CDC" w:rsidP="00A75CDC">
            <w:pPr>
              <w:pStyle w:val="a3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оформлять результаты поиска.</w:t>
            </w:r>
          </w:p>
        </w:tc>
        <w:tc>
          <w:tcPr>
            <w:tcW w:w="4253" w:type="dxa"/>
          </w:tcPr>
          <w:p w14:paraId="76CE5A37" w14:textId="77777777" w:rsidR="00A75CDC" w:rsidRPr="00A75CDC" w:rsidRDefault="00A75CDC" w:rsidP="00A75CD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номенклатура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информационных источников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применяемых в</w:t>
            </w:r>
          </w:p>
          <w:p w14:paraId="6567F02E" w14:textId="77777777" w:rsidR="00A75CDC" w:rsidRPr="00A75CDC" w:rsidRDefault="00A75CDC" w:rsidP="00A75CD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профессиональной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деятельности;</w:t>
            </w:r>
          </w:p>
          <w:p w14:paraId="5F760CD2" w14:textId="77777777" w:rsidR="00A75CDC" w:rsidRPr="00A75CDC" w:rsidRDefault="00A75CDC" w:rsidP="00A75CD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приемы структурирования</w:t>
            </w:r>
          </w:p>
          <w:p w14:paraId="4ED6B4A5" w14:textId="77777777" w:rsidR="00A75CDC" w:rsidRPr="00A75CDC" w:rsidRDefault="00A75CDC" w:rsidP="00A75CD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информации;</w:t>
            </w:r>
          </w:p>
          <w:p w14:paraId="1DDD0E69" w14:textId="77777777" w:rsidR="00A75CDC" w:rsidRPr="00A75CDC" w:rsidRDefault="00A75CDC" w:rsidP="00A75CDC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формат оформления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результатов поиска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информации</w:t>
            </w:r>
          </w:p>
          <w:p w14:paraId="71A98A3C" w14:textId="77777777" w:rsidR="00F51690" w:rsidRPr="00A75CDC" w:rsidRDefault="00F51690" w:rsidP="00A75CDC">
            <w:pPr>
              <w:pStyle w:val="a3"/>
              <w:rPr>
                <w:b w:val="0"/>
                <w:bCs w:val="0"/>
                <w:lang w:val="x-none"/>
              </w:rPr>
            </w:pPr>
          </w:p>
        </w:tc>
      </w:tr>
      <w:tr w:rsidR="00A75CDC" w:rsidRPr="00070AC8" w14:paraId="316B5E6A" w14:textId="77777777" w:rsidTr="009A5561">
        <w:trPr>
          <w:trHeight w:hRule="exact" w:val="1569"/>
        </w:trPr>
        <w:tc>
          <w:tcPr>
            <w:tcW w:w="1419" w:type="dxa"/>
          </w:tcPr>
          <w:p w14:paraId="62A2735E" w14:textId="52FBAAF4" w:rsidR="00A75CDC" w:rsidRPr="00A75CDC" w:rsidRDefault="00A75CDC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819" w:type="dxa"/>
          </w:tcPr>
          <w:p w14:paraId="737FE8FF" w14:textId="77777777" w:rsidR="00A75CDC" w:rsidRPr="00A75CDC" w:rsidRDefault="00A75CDC" w:rsidP="00A75CDC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организовывать работу коллектива и команды;</w:t>
            </w:r>
          </w:p>
          <w:p w14:paraId="0D1A8656" w14:textId="77777777" w:rsidR="00A75CDC" w:rsidRPr="00A75CDC" w:rsidRDefault="00A75CDC" w:rsidP="00A75CDC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взаимодействовать с коллегами, руководством, клиентами в ходе</w:t>
            </w:r>
          </w:p>
          <w:p w14:paraId="0D30C0A8" w14:textId="4DA042EB" w:rsidR="00A75CDC" w:rsidRPr="00A75CDC" w:rsidRDefault="00A75CDC" w:rsidP="00A75CDC">
            <w:pPr>
              <w:pStyle w:val="a3"/>
              <w:rPr>
                <w:b w:val="0"/>
                <w:bCs w:val="0"/>
                <w:lang w:val="x-none"/>
              </w:rPr>
            </w:pPr>
            <w:r w:rsidRPr="00A75CDC">
              <w:rPr>
                <w:b w:val="0"/>
                <w:bCs w:val="0"/>
              </w:rPr>
              <w:t>профессиональной деятельности</w:t>
            </w:r>
          </w:p>
        </w:tc>
        <w:tc>
          <w:tcPr>
            <w:tcW w:w="4253" w:type="dxa"/>
          </w:tcPr>
          <w:p w14:paraId="18341B9F" w14:textId="77777777" w:rsidR="00A75CDC" w:rsidRPr="00A75CDC" w:rsidRDefault="00A75CDC" w:rsidP="00A75CDC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психологические основы</w:t>
            </w:r>
          </w:p>
          <w:p w14:paraId="22146BF8" w14:textId="77777777" w:rsidR="00A75CDC" w:rsidRPr="00A75CDC" w:rsidRDefault="00A75CDC" w:rsidP="00A75CDC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деятельности коллектива,</w:t>
            </w:r>
          </w:p>
          <w:p w14:paraId="047ECE55" w14:textId="77777777" w:rsidR="00A75CDC" w:rsidRPr="00A75CDC" w:rsidRDefault="00A75CDC" w:rsidP="00A75CDC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психологические особенности</w:t>
            </w:r>
          </w:p>
          <w:p w14:paraId="225BA8E7" w14:textId="7C58AA42" w:rsidR="00A75CDC" w:rsidRPr="00A75CDC" w:rsidRDefault="00A75CDC" w:rsidP="00A75CDC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 xml:space="preserve">личности; </w:t>
            </w:r>
            <w:r>
              <w:rPr>
                <w:b w:val="0"/>
                <w:bCs w:val="0"/>
              </w:rPr>
              <w:br/>
            </w:r>
            <w:r w:rsidRPr="00A75CDC">
              <w:rPr>
                <w:b w:val="0"/>
                <w:bCs w:val="0"/>
              </w:rPr>
              <w:t>основы проектной</w:t>
            </w:r>
            <w:r>
              <w:rPr>
                <w:b w:val="0"/>
                <w:bCs w:val="0"/>
              </w:rPr>
              <w:t xml:space="preserve"> </w:t>
            </w:r>
            <w:r w:rsidRPr="00A75CDC">
              <w:rPr>
                <w:b w:val="0"/>
                <w:bCs w:val="0"/>
              </w:rPr>
              <w:t>деятельности</w:t>
            </w:r>
          </w:p>
        </w:tc>
      </w:tr>
      <w:tr w:rsidR="00177286" w:rsidRPr="00070AC8" w14:paraId="50E052A3" w14:textId="77777777" w:rsidTr="009A5561">
        <w:trPr>
          <w:trHeight w:hRule="exact" w:val="1181"/>
        </w:trPr>
        <w:tc>
          <w:tcPr>
            <w:tcW w:w="1419" w:type="dxa"/>
          </w:tcPr>
          <w:p w14:paraId="2EA12310" w14:textId="2B717730" w:rsidR="00177286" w:rsidRPr="00A75CDC" w:rsidRDefault="00177286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819" w:type="dxa"/>
          </w:tcPr>
          <w:p w14:paraId="6B565E32" w14:textId="77777777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правильно и быстро принимать решения;</w:t>
            </w:r>
          </w:p>
          <w:p w14:paraId="6B6894EE" w14:textId="77777777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брать на себя ответственность;</w:t>
            </w:r>
          </w:p>
          <w:p w14:paraId="2626568A" w14:textId="77777777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оценивать результат выполнения задания;</w:t>
            </w:r>
          </w:p>
          <w:p w14:paraId="76CAEAA9" w14:textId="27D2AB26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оформлять результаты выполнения заданий.</w:t>
            </w:r>
          </w:p>
        </w:tc>
        <w:tc>
          <w:tcPr>
            <w:tcW w:w="4253" w:type="dxa"/>
          </w:tcPr>
          <w:p w14:paraId="366CD959" w14:textId="77777777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психологические основы</w:t>
            </w:r>
          </w:p>
          <w:p w14:paraId="08DB0387" w14:textId="77777777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деятельности коллектива и</w:t>
            </w:r>
          </w:p>
          <w:p w14:paraId="5522FD80" w14:textId="77777777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личности;</w:t>
            </w:r>
          </w:p>
          <w:p w14:paraId="61994B08" w14:textId="3A63FED4" w:rsidR="00177286" w:rsidRPr="00A75CDC" w:rsidRDefault="00177286" w:rsidP="00177286">
            <w:pPr>
              <w:pStyle w:val="a3"/>
              <w:spacing w:before="11"/>
              <w:rPr>
                <w:b w:val="0"/>
                <w:bCs w:val="0"/>
              </w:rPr>
            </w:pPr>
            <w:r w:rsidRPr="00A75CDC">
              <w:rPr>
                <w:b w:val="0"/>
                <w:bCs w:val="0"/>
              </w:rPr>
              <w:t>процесс управления коллективом</w:t>
            </w:r>
          </w:p>
        </w:tc>
      </w:tr>
      <w:tr w:rsidR="00177286" w:rsidRPr="00070AC8" w14:paraId="400D74B4" w14:textId="77777777" w:rsidTr="009A5561">
        <w:trPr>
          <w:trHeight w:hRule="exact" w:val="288"/>
        </w:trPr>
        <w:tc>
          <w:tcPr>
            <w:tcW w:w="10491" w:type="dxa"/>
            <w:gridSpan w:val="3"/>
          </w:tcPr>
          <w:p w14:paraId="2608F0DF" w14:textId="4E12BADF" w:rsidR="00177286" w:rsidRPr="00177286" w:rsidRDefault="00177286" w:rsidP="00177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</w:t>
            </w:r>
          </w:p>
        </w:tc>
      </w:tr>
      <w:tr w:rsidR="00177286" w:rsidRPr="00070AC8" w14:paraId="15DC6E62" w14:textId="77777777" w:rsidTr="009A5561">
        <w:trPr>
          <w:trHeight w:hRule="exact" w:val="844"/>
        </w:trPr>
        <w:tc>
          <w:tcPr>
            <w:tcW w:w="1419" w:type="dxa"/>
          </w:tcPr>
          <w:p w14:paraId="0EF06BB1" w14:textId="004E009E" w:rsidR="00177286" w:rsidRPr="009A5561" w:rsidRDefault="00177286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9072" w:type="dxa"/>
            <w:gridSpan w:val="2"/>
          </w:tcPr>
          <w:p w14:paraId="5CB138C9" w14:textId="50D5D721" w:rsidR="00177286" w:rsidRPr="00177286" w:rsidRDefault="00177286" w:rsidP="00A75CDC">
            <w:pPr>
              <w:pStyle w:val="a3"/>
              <w:spacing w:before="11"/>
              <w:rPr>
                <w:b w:val="0"/>
                <w:bCs w:val="0"/>
                <w:sz w:val="28"/>
                <w:szCs w:val="28"/>
              </w:rPr>
            </w:pPr>
            <w:r w:rsidRPr="00177286">
              <w:rPr>
                <w:rFonts w:eastAsia="Times New Roman"/>
                <w:b w:val="0"/>
                <w:bCs w:val="0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77286" w:rsidRPr="00070AC8" w14:paraId="50417835" w14:textId="77777777" w:rsidTr="009A5561">
        <w:trPr>
          <w:trHeight w:hRule="exact" w:val="860"/>
        </w:trPr>
        <w:tc>
          <w:tcPr>
            <w:tcW w:w="1419" w:type="dxa"/>
          </w:tcPr>
          <w:p w14:paraId="03569D93" w14:textId="14A16404" w:rsidR="00177286" w:rsidRPr="009A5561" w:rsidRDefault="00177286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9072" w:type="dxa"/>
            <w:gridSpan w:val="2"/>
          </w:tcPr>
          <w:p w14:paraId="2CE7B618" w14:textId="5CA56170" w:rsidR="00177286" w:rsidRPr="00177286" w:rsidRDefault="00177286" w:rsidP="00A75CDC">
            <w:pPr>
              <w:pStyle w:val="a3"/>
              <w:spacing w:before="11"/>
              <w:rPr>
                <w:rFonts w:eastAsia="Times New Roman"/>
                <w:b w:val="0"/>
                <w:bCs w:val="0"/>
                <w:lang w:eastAsia="ru-RU"/>
              </w:rPr>
            </w:pPr>
            <w:r w:rsidRPr="00177286">
              <w:rPr>
                <w:rFonts w:eastAsia="Times New Roman"/>
                <w:b w:val="0"/>
                <w:bCs w:val="0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bookmarkEnd w:id="1"/>
      <w:tr w:rsidR="009A5561" w:rsidRPr="00070AC8" w14:paraId="19C1DC2A" w14:textId="77777777" w:rsidTr="009A5561">
        <w:trPr>
          <w:trHeight w:hRule="exact" w:val="574"/>
        </w:trPr>
        <w:tc>
          <w:tcPr>
            <w:tcW w:w="10491" w:type="dxa"/>
            <w:gridSpan w:val="3"/>
          </w:tcPr>
          <w:p w14:paraId="2E875B2F" w14:textId="3A267277" w:rsidR="009A5561" w:rsidRPr="009A5561" w:rsidRDefault="009A5561" w:rsidP="009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9A5561" w:rsidRPr="00070AC8" w14:paraId="56F59D08" w14:textId="77777777" w:rsidTr="009A5561">
        <w:trPr>
          <w:trHeight w:hRule="exact" w:val="860"/>
        </w:trPr>
        <w:tc>
          <w:tcPr>
            <w:tcW w:w="1419" w:type="dxa"/>
          </w:tcPr>
          <w:p w14:paraId="7FA3D2CE" w14:textId="23AFE205" w:rsidR="009A5561" w:rsidRPr="009A5561" w:rsidRDefault="009A5561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9072" w:type="dxa"/>
            <w:gridSpan w:val="2"/>
          </w:tcPr>
          <w:p w14:paraId="4ADB37B9" w14:textId="4FA0DDC2" w:rsidR="009A5561" w:rsidRPr="009A5561" w:rsidRDefault="009A5561" w:rsidP="00A75CDC">
            <w:pPr>
              <w:pStyle w:val="a3"/>
              <w:spacing w:before="11"/>
              <w:rPr>
                <w:rFonts w:eastAsia="Times New Roman"/>
                <w:b w:val="0"/>
                <w:bCs w:val="0"/>
                <w:lang w:eastAsia="ru-RU"/>
              </w:rPr>
            </w:pPr>
            <w:r w:rsidRPr="009A5561">
              <w:rPr>
                <w:rFonts w:eastAsia="Times New Roman"/>
                <w:b w:val="0"/>
                <w:bCs w:val="0"/>
                <w:lang w:eastAsia="ru-RU"/>
              </w:rPr>
              <w:t>Реализующий профессиональные навыки в сфере туризма, организации туристического сервиса на различных уровнях, а также работы туристических агентств.</w:t>
            </w:r>
          </w:p>
        </w:tc>
      </w:tr>
      <w:tr w:rsidR="009A5561" w:rsidRPr="00070AC8" w14:paraId="70F9AE21" w14:textId="77777777" w:rsidTr="009A5561">
        <w:trPr>
          <w:trHeight w:hRule="exact" w:val="551"/>
        </w:trPr>
        <w:tc>
          <w:tcPr>
            <w:tcW w:w="10491" w:type="dxa"/>
            <w:gridSpan w:val="3"/>
          </w:tcPr>
          <w:p w14:paraId="00AFBD31" w14:textId="4C2F5A28" w:rsidR="009A5561" w:rsidRPr="009A5561" w:rsidRDefault="009A5561" w:rsidP="009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9A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субъектом Российской Федерации</w:t>
            </w:r>
          </w:p>
        </w:tc>
      </w:tr>
      <w:tr w:rsidR="009A5561" w:rsidRPr="00070AC8" w14:paraId="2F54CFB6" w14:textId="77777777" w:rsidTr="009A5561">
        <w:trPr>
          <w:trHeight w:hRule="exact" w:val="559"/>
        </w:trPr>
        <w:tc>
          <w:tcPr>
            <w:tcW w:w="1419" w:type="dxa"/>
          </w:tcPr>
          <w:p w14:paraId="7DB33471" w14:textId="0CB6C858" w:rsidR="009A5561" w:rsidRPr="009A5561" w:rsidRDefault="009A5561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9072" w:type="dxa"/>
            <w:gridSpan w:val="2"/>
          </w:tcPr>
          <w:p w14:paraId="5EEFC491" w14:textId="639CD059" w:rsidR="009A5561" w:rsidRPr="009A5561" w:rsidRDefault="009A5561" w:rsidP="00A75CDC">
            <w:pPr>
              <w:pStyle w:val="a3"/>
              <w:spacing w:before="11"/>
              <w:rPr>
                <w:rFonts w:eastAsia="Times New Roman"/>
                <w:b w:val="0"/>
                <w:bCs w:val="0"/>
                <w:lang w:eastAsia="ru-RU"/>
              </w:rPr>
            </w:pPr>
            <w:r w:rsidRPr="009A5561">
              <w:rPr>
                <w:rFonts w:eastAsia="Times New Roman"/>
                <w:b w:val="0"/>
                <w:bCs w:val="0"/>
                <w:lang w:eastAsia="ru-RU"/>
              </w:rPr>
              <w:t>Выполняющий профессиональные навыки в сфере туризма с учетом специфики рекреационного развития Иркутской области.</w:t>
            </w:r>
          </w:p>
        </w:tc>
      </w:tr>
      <w:tr w:rsidR="009A5561" w:rsidRPr="00070AC8" w14:paraId="3302CBC1" w14:textId="77777777" w:rsidTr="009A5561">
        <w:trPr>
          <w:trHeight w:hRule="exact" w:val="559"/>
        </w:trPr>
        <w:tc>
          <w:tcPr>
            <w:tcW w:w="10491" w:type="dxa"/>
            <w:gridSpan w:val="3"/>
          </w:tcPr>
          <w:p w14:paraId="6844D095" w14:textId="2830BCAD" w:rsidR="009A5561" w:rsidRPr="009A5561" w:rsidRDefault="009A5561" w:rsidP="009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ключевыми работодателями</w:t>
            </w:r>
          </w:p>
        </w:tc>
      </w:tr>
      <w:tr w:rsidR="009A5561" w:rsidRPr="00070AC8" w14:paraId="3A780A62" w14:textId="77777777" w:rsidTr="009A5561">
        <w:trPr>
          <w:trHeight w:hRule="exact" w:val="858"/>
        </w:trPr>
        <w:tc>
          <w:tcPr>
            <w:tcW w:w="1419" w:type="dxa"/>
          </w:tcPr>
          <w:p w14:paraId="0BE656C2" w14:textId="4ECE5AF7" w:rsidR="009A5561" w:rsidRPr="009A5561" w:rsidRDefault="009A5561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9072" w:type="dxa"/>
            <w:gridSpan w:val="2"/>
          </w:tcPr>
          <w:p w14:paraId="1E9AFA10" w14:textId="1B0935DB" w:rsidR="009A5561" w:rsidRPr="009A5561" w:rsidRDefault="009A5561" w:rsidP="00A75CDC">
            <w:pPr>
              <w:pStyle w:val="a3"/>
              <w:spacing w:before="11"/>
              <w:rPr>
                <w:rFonts w:eastAsia="Times New Roman"/>
                <w:b w:val="0"/>
                <w:lang w:eastAsia="ru-RU"/>
              </w:rPr>
            </w:pPr>
            <w:r w:rsidRPr="009A5561">
              <w:rPr>
                <w:rFonts w:eastAsia="Times New Roman"/>
                <w:b w:val="0"/>
                <w:lang w:eastAsia="ru-RU"/>
              </w:rPr>
              <w:t>Выполняющий трудовые функции в сфере туризма, организации работы туристических агентств различного уровня, сервиса и техники безопасности   туризма.</w:t>
            </w:r>
          </w:p>
        </w:tc>
      </w:tr>
      <w:tr w:rsidR="009A5561" w:rsidRPr="00070AC8" w14:paraId="0D9BEFC8" w14:textId="77777777" w:rsidTr="009A5561">
        <w:trPr>
          <w:trHeight w:hRule="exact" w:val="574"/>
        </w:trPr>
        <w:tc>
          <w:tcPr>
            <w:tcW w:w="10491" w:type="dxa"/>
            <w:gridSpan w:val="3"/>
          </w:tcPr>
          <w:p w14:paraId="6241B3CF" w14:textId="6E81B007" w:rsidR="009A5561" w:rsidRPr="009A5561" w:rsidRDefault="009A5561" w:rsidP="009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субъектам</w:t>
            </w:r>
            <w:r w:rsidRPr="00AC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9A5561" w:rsidRPr="00070AC8" w14:paraId="1C5EFDD8" w14:textId="77777777" w:rsidTr="009A5561">
        <w:trPr>
          <w:trHeight w:hRule="exact" w:val="858"/>
        </w:trPr>
        <w:tc>
          <w:tcPr>
            <w:tcW w:w="1419" w:type="dxa"/>
          </w:tcPr>
          <w:p w14:paraId="24EF4428" w14:textId="659671B7" w:rsidR="009A5561" w:rsidRPr="009A5561" w:rsidRDefault="009A5561" w:rsidP="00A75CD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9072" w:type="dxa"/>
            <w:gridSpan w:val="2"/>
          </w:tcPr>
          <w:p w14:paraId="0A1680FC" w14:textId="177DF02F" w:rsidR="009A5561" w:rsidRPr="009A5561" w:rsidRDefault="009A5561" w:rsidP="00A75CDC">
            <w:pPr>
              <w:pStyle w:val="a3"/>
              <w:spacing w:before="11"/>
              <w:rPr>
                <w:rFonts w:eastAsia="Times New Roman"/>
                <w:b w:val="0"/>
                <w:bCs w:val="0"/>
                <w:lang w:eastAsia="ru-RU"/>
              </w:rPr>
            </w:pPr>
            <w:r w:rsidRPr="009A5561">
              <w:rPr>
                <w:rFonts w:eastAsia="Times New Roman"/>
                <w:b w:val="0"/>
                <w:bCs w:val="0"/>
                <w:lang w:eastAsia="ru-RU"/>
              </w:rPr>
              <w:t>Проявляющий экологическую культуру, способность    к сохранению окружающей среды и ресурсосбережению, ответственность за сохранность уникальной экосистемы озера Байкал</w:t>
            </w:r>
          </w:p>
        </w:tc>
      </w:tr>
    </w:tbl>
    <w:p w14:paraId="5837C425" w14:textId="503FB089" w:rsidR="00357A39" w:rsidRPr="00357A39" w:rsidRDefault="00357A39" w:rsidP="0035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82E1D" w14:textId="480151C2" w:rsidR="0062747E" w:rsidRDefault="0062747E" w:rsidP="00D7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051E7" w14:textId="77777777" w:rsidR="003A2C3C" w:rsidRDefault="003A2C3C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7205D" w14:textId="069D1EFA" w:rsidR="00AC5542" w:rsidRDefault="00AC5542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A01C2" w14:textId="7EE25E5E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B35C2" w14:textId="595A25D2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69DB07" w14:textId="62049167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B11FB" w14:textId="2EFDA3CD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1AC3D" w14:textId="30B985EA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32F1C" w14:textId="0A431B7E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26DD7" w14:textId="65BCAC5E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D7522" w14:textId="74F34ACD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9962E" w14:textId="1D53385B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5C624" w14:textId="1EAF06B5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10700" w14:textId="2B965C26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59ECC7" w14:textId="0EDD795E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5D447" w14:textId="77777777" w:rsidR="00F51690" w:rsidRDefault="00F51690" w:rsidP="00AC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15005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1307A35D" w14:textId="77777777" w:rsidR="00A958C7" w:rsidRPr="0008339E" w:rsidRDefault="00A958C7" w:rsidP="00A958C7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3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98"/>
        <w:tblW w:w="9582" w:type="dxa"/>
        <w:tblCellMar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7651"/>
        <w:gridCol w:w="1931"/>
      </w:tblGrid>
      <w:tr w:rsidR="00A958C7" w:rsidRPr="0008339E" w14:paraId="524C7AD9" w14:textId="77777777" w:rsidTr="009A5561">
        <w:trPr>
          <w:trHeight w:val="56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2EE91" w14:textId="31C487FD" w:rsidR="00A958C7" w:rsidRPr="0008339E" w:rsidRDefault="00A958C7" w:rsidP="009A5561">
            <w:pPr>
              <w:spacing w:after="0" w:line="259" w:lineRule="auto"/>
              <w:ind w:left="771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Вид учебной работы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0AF8" w14:textId="77777777" w:rsidR="00A958C7" w:rsidRPr="0008339E" w:rsidRDefault="00A958C7" w:rsidP="009A5561">
            <w:pPr>
              <w:spacing w:after="0" w:line="259" w:lineRule="auto"/>
              <w:ind w:left="316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Объем </w:t>
            </w:r>
            <w:r w:rsidR="00797A5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 часах</w:t>
            </w:r>
          </w:p>
        </w:tc>
      </w:tr>
      <w:tr w:rsidR="00AC5542" w:rsidRPr="0008339E" w14:paraId="26D81C47" w14:textId="77777777" w:rsidTr="009A5561">
        <w:trPr>
          <w:trHeight w:val="56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4B03E" w14:textId="7C0205AF" w:rsidR="00AC5542" w:rsidRPr="008B225A" w:rsidRDefault="008B225A" w:rsidP="009A5561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19B0" w14:textId="0A94ACAA" w:rsidR="00AC5542" w:rsidRPr="0008339E" w:rsidRDefault="00E254B2" w:rsidP="009A5561">
            <w:pPr>
              <w:spacing w:after="0" w:line="259" w:lineRule="auto"/>
              <w:ind w:left="316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</w:t>
            </w:r>
            <w:r w:rsidR="00AC554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150</w:t>
            </w:r>
          </w:p>
        </w:tc>
      </w:tr>
      <w:tr w:rsidR="008B225A" w:rsidRPr="0008339E" w14:paraId="371522A1" w14:textId="77777777" w:rsidTr="009A5561">
        <w:trPr>
          <w:trHeight w:val="56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39E58" w14:textId="29865B8C" w:rsidR="008B225A" w:rsidRPr="009A5561" w:rsidRDefault="008B225A" w:rsidP="009A556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22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7400" w14:textId="6F88408F" w:rsidR="008B225A" w:rsidRDefault="008B225A" w:rsidP="008B225A">
            <w:pPr>
              <w:spacing w:after="0" w:line="259" w:lineRule="auto"/>
              <w:ind w:left="31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100</w:t>
            </w:r>
          </w:p>
        </w:tc>
      </w:tr>
      <w:tr w:rsidR="00797A57" w:rsidRPr="0008339E" w14:paraId="31B0D3C6" w14:textId="77777777" w:rsidTr="009A5561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32A5" w14:textId="77777777" w:rsidR="00797A57" w:rsidRPr="00932B44" w:rsidRDefault="00797A57" w:rsidP="009A5561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A5561">
              <w:rPr>
                <w:rFonts w:ascii="Times New Roman" w:hAnsi="Times New Roman"/>
                <w:b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ED010" w14:textId="1CB2D4A1" w:rsidR="00797A57" w:rsidRPr="009A5561" w:rsidRDefault="009A5561" w:rsidP="009A5561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</w:t>
            </w:r>
          </w:p>
        </w:tc>
      </w:tr>
      <w:tr w:rsidR="00A958C7" w:rsidRPr="0008339E" w14:paraId="20E5FD04" w14:textId="77777777" w:rsidTr="009A5561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9243A" w14:textId="77777777" w:rsidR="00A958C7" w:rsidRPr="0008339E" w:rsidRDefault="00A958C7" w:rsidP="009A55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 том числе: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A1FB" w14:textId="77777777" w:rsidR="00A958C7" w:rsidRPr="0008339E" w:rsidRDefault="00A958C7" w:rsidP="009A5561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A958C7" w:rsidRPr="0008339E" w14:paraId="1607480D" w14:textId="77777777" w:rsidTr="009A5561">
        <w:trPr>
          <w:trHeight w:val="50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84C55" w14:textId="77777777" w:rsidR="00A958C7" w:rsidRPr="0008339E" w:rsidRDefault="00A958C7" w:rsidP="009A5561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теоретическое обучение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53677" w14:textId="1C926AB7" w:rsidR="00A958C7" w:rsidRPr="0008339E" w:rsidRDefault="00E254B2" w:rsidP="009A5561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</w:t>
            </w:r>
          </w:p>
        </w:tc>
      </w:tr>
      <w:tr w:rsidR="00A958C7" w:rsidRPr="0008339E" w14:paraId="7964CF5D" w14:textId="77777777" w:rsidTr="009A5561">
        <w:trPr>
          <w:trHeight w:val="50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3E5E1" w14:textId="77777777" w:rsidR="00A958C7" w:rsidRPr="0008339E" w:rsidRDefault="002467F0" w:rsidP="009A5561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</w:t>
            </w:r>
            <w:r w:rsidR="00A958C7"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работы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6A356" w14:textId="13CF5A59" w:rsidR="00A958C7" w:rsidRPr="0008339E" w:rsidRDefault="00E254B2" w:rsidP="009A5561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</w:t>
            </w:r>
          </w:p>
        </w:tc>
      </w:tr>
      <w:tr w:rsidR="00A958C7" w:rsidRPr="0008339E" w14:paraId="6D13E4A7" w14:textId="77777777" w:rsidTr="009A5561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1AAC" w14:textId="77777777" w:rsidR="00A958C7" w:rsidRPr="0008339E" w:rsidRDefault="00A958C7" w:rsidP="009A5561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33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контрольные работы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03F0" w14:textId="77777777" w:rsidR="00A958C7" w:rsidRPr="0008339E" w:rsidRDefault="002467F0" w:rsidP="009A556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A958C7" w:rsidRPr="0008339E" w14:paraId="0234027D" w14:textId="77777777" w:rsidTr="009A5561">
        <w:trPr>
          <w:trHeight w:val="50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CC09" w14:textId="3FBC2CC5" w:rsidR="00A958C7" w:rsidRPr="008B225A" w:rsidRDefault="009A5561" w:rsidP="009A5561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B225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</w:t>
            </w:r>
            <w:r w:rsidR="00A958C7" w:rsidRPr="008B225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амостоятельная работа </w:t>
            </w:r>
            <w:r w:rsidRPr="008B225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обучающихся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485E" w14:textId="43829D0A" w:rsidR="00A958C7" w:rsidRPr="00AC5542" w:rsidRDefault="00AC5542" w:rsidP="009A556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50</w:t>
            </w:r>
          </w:p>
        </w:tc>
      </w:tr>
      <w:tr w:rsidR="009A5561" w:rsidRPr="0008339E" w14:paraId="3C4374E7" w14:textId="159E0296" w:rsidTr="009A5561">
        <w:trPr>
          <w:trHeight w:val="506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501BB3" w14:textId="22F4EA50" w:rsidR="009A5561" w:rsidRPr="0008339E" w:rsidRDefault="009A5561" w:rsidP="009A5561">
            <w:pPr>
              <w:spacing w:after="0"/>
              <w:ind w:right="5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A55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9A55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A5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</w:t>
            </w:r>
            <w:r w:rsidRPr="009A5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A556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дифференцированного зачёта 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D60124" w14:textId="51F6BB50" w:rsidR="009A5561" w:rsidRPr="0008339E" w:rsidRDefault="009A5561" w:rsidP="009A5561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</w:tbl>
    <w:p w14:paraId="02E8885B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DC3B4A5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7F5F084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118C8E0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EDF19CE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FEDEB45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567A495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421E555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367DBBA" w14:textId="77777777" w:rsidR="00A958C7" w:rsidRPr="0008339E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2652CFD" w14:textId="77777777" w:rsidR="00A958C7" w:rsidRDefault="00A958C7" w:rsidP="00A9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BA526" w14:textId="77777777" w:rsidR="00A958C7" w:rsidRDefault="00A958C7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B8856" w14:textId="77777777" w:rsidR="009A4763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0383" w14:textId="77777777" w:rsidR="009A4763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5A23E" w14:textId="77777777" w:rsidR="009A4763" w:rsidRPr="00070AC8" w:rsidRDefault="009A4763" w:rsidP="0007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4763" w:rsidRPr="00070AC8" w:rsidSect="00F51690">
          <w:footerReference w:type="default" r:id="rId9"/>
          <w:pgSz w:w="11907" w:h="16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32BDDC59" w14:textId="77777777" w:rsidR="0008339E" w:rsidRDefault="0008339E" w:rsidP="0008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B022C" w14:textId="77777777" w:rsidR="009A4763" w:rsidRPr="00B011DF" w:rsidRDefault="009A4763" w:rsidP="009A47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4"/>
          <w:szCs w:val="4"/>
        </w:rPr>
      </w:pPr>
      <w:r w:rsidRPr="0077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</w:t>
      </w:r>
      <w:r w:rsidRPr="00C0486D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Менеджмент и управление персоналом</w:t>
      </w:r>
    </w:p>
    <w:p w14:paraId="794F2287" w14:textId="77777777" w:rsidR="009A4763" w:rsidRDefault="009A4763" w:rsidP="00083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72"/>
        <w:gridCol w:w="7"/>
        <w:gridCol w:w="9596"/>
        <w:gridCol w:w="1275"/>
        <w:gridCol w:w="1843"/>
      </w:tblGrid>
      <w:tr w:rsidR="009A4763" w:rsidRPr="009A4763" w14:paraId="2192F567" w14:textId="77777777" w:rsidTr="007A7249">
        <w:tc>
          <w:tcPr>
            <w:tcW w:w="2879" w:type="dxa"/>
            <w:gridSpan w:val="2"/>
          </w:tcPr>
          <w:p w14:paraId="09CC03CA" w14:textId="77777777" w:rsidR="00E254B2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6BEC9F5C" w14:textId="04B0B2E7"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596" w:type="dxa"/>
          </w:tcPr>
          <w:p w14:paraId="6FAA723F" w14:textId="77777777"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</w:tcPr>
          <w:p w14:paraId="78EDD564" w14:textId="77777777" w:rsidR="009A4763" w:rsidRPr="009A4763" w:rsidRDefault="009A4763" w:rsidP="0001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79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1843" w:type="dxa"/>
          </w:tcPr>
          <w:p w14:paraId="57205CEE" w14:textId="77777777" w:rsidR="00797A57" w:rsidRPr="00797A57" w:rsidRDefault="00797A57" w:rsidP="00797A57">
            <w:pPr>
              <w:spacing w:line="259" w:lineRule="auto"/>
              <w:ind w:left="5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и личностных  </w:t>
            </w:r>
          </w:p>
          <w:p w14:paraId="0F99FD31" w14:textId="77777777" w:rsidR="009A4763" w:rsidRPr="009A4763" w:rsidRDefault="00797A57" w:rsidP="0079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</w:tc>
      </w:tr>
      <w:tr w:rsidR="009A4763" w:rsidRPr="009A4763" w14:paraId="2B0C2A55" w14:textId="77777777" w:rsidTr="007A7249">
        <w:tc>
          <w:tcPr>
            <w:tcW w:w="2879" w:type="dxa"/>
            <w:gridSpan w:val="2"/>
          </w:tcPr>
          <w:p w14:paraId="1DDD3787" w14:textId="77777777"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6" w:type="dxa"/>
          </w:tcPr>
          <w:p w14:paraId="4AA7F7FB" w14:textId="77777777"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8E12C08" w14:textId="77777777"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162EC32" w14:textId="77777777"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F3C" w:rsidRPr="009A4763" w14:paraId="1422B556" w14:textId="77777777" w:rsidTr="007A7249">
        <w:tc>
          <w:tcPr>
            <w:tcW w:w="2879" w:type="dxa"/>
            <w:gridSpan w:val="2"/>
          </w:tcPr>
          <w:p w14:paraId="0CC0D580" w14:textId="77777777" w:rsidR="00217F3C" w:rsidRPr="00217F3C" w:rsidRDefault="00217F3C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E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21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96" w:type="dxa"/>
          </w:tcPr>
          <w:p w14:paraId="5CCB4213" w14:textId="583C71E8" w:rsidR="00217F3C" w:rsidRDefault="00357B8E" w:rsidP="00217F3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ль,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новное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ны,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217F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="00217F3C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217F3C"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ководит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   и   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ов   </w:t>
            </w:r>
            <w:r w:rsidR="002F40E2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ние   и по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ть о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217F3C"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ния по д</w:t>
            </w:r>
            <w:r w:rsidR="00217F3C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ть по 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17F3C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F3C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="00217F3C" w:rsidRPr="00B011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17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CB2C40A" w14:textId="77777777" w:rsidR="00037669" w:rsidRPr="00B011DF" w:rsidRDefault="00037669" w:rsidP="00217F3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17BE79" w14:textId="77777777" w:rsidR="00217F3C" w:rsidRPr="00B011DF" w:rsidRDefault="00BC65C1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F15A52" w14:textId="43BEE9E8" w:rsidR="004E76F3" w:rsidRPr="009A4763" w:rsidRDefault="004E76F3" w:rsidP="004E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C" w:rsidRPr="009A4763" w14:paraId="088DE61B" w14:textId="77777777" w:rsidTr="007A7249">
        <w:tc>
          <w:tcPr>
            <w:tcW w:w="12475" w:type="dxa"/>
            <w:gridSpan w:val="3"/>
          </w:tcPr>
          <w:p w14:paraId="12936AE7" w14:textId="6A8EE845" w:rsidR="00217F3C" w:rsidRPr="00217F3C" w:rsidRDefault="00217F3C" w:rsidP="00217F3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Современное состояние индустрии</w:t>
            </w:r>
            <w:r w:rsidR="00F7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туризма</w:t>
            </w:r>
          </w:p>
        </w:tc>
        <w:tc>
          <w:tcPr>
            <w:tcW w:w="1275" w:type="dxa"/>
          </w:tcPr>
          <w:p w14:paraId="3C78DE69" w14:textId="7FB2C66E" w:rsidR="00217F3C" w:rsidRPr="00B011DF" w:rsidRDefault="004F7473" w:rsidP="00C624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3F9285B" w14:textId="77777777" w:rsidR="00217F3C" w:rsidRPr="009A4763" w:rsidRDefault="00217F3C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63" w:rsidRPr="009A4763" w14:paraId="20948F50" w14:textId="77777777" w:rsidTr="007A7249">
        <w:tc>
          <w:tcPr>
            <w:tcW w:w="2879" w:type="dxa"/>
            <w:gridSpan w:val="2"/>
            <w:vMerge w:val="restart"/>
          </w:tcPr>
          <w:p w14:paraId="46C15261" w14:textId="77777777" w:rsidR="00217F3C" w:rsidRDefault="009A4763" w:rsidP="002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1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</w:p>
          <w:p w14:paraId="01823267" w14:textId="31913548" w:rsidR="00F90863" w:rsidRPr="009A4763" w:rsidRDefault="00217F3C" w:rsidP="0041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становления и развития </w:t>
            </w:r>
            <w:r w:rsidR="002F40E2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0E2">
              <w:rPr>
                <w:rFonts w:ascii="Times New Roman" w:hAnsi="Times New Roman" w:cs="Times New Roman"/>
                <w:b/>
                <w:sz w:val="24"/>
                <w:szCs w:val="24"/>
              </w:rPr>
              <w:t>бизнеса</w:t>
            </w:r>
          </w:p>
        </w:tc>
        <w:tc>
          <w:tcPr>
            <w:tcW w:w="9596" w:type="dxa"/>
          </w:tcPr>
          <w:p w14:paraId="7AD440C1" w14:textId="77777777" w:rsidR="009A4763" w:rsidRPr="009A4763" w:rsidRDefault="009A4763" w:rsidP="0046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14:paraId="3BC513D1" w14:textId="77777777" w:rsidR="009A4763" w:rsidRPr="009A4763" w:rsidRDefault="00BC65C1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29606EE" w14:textId="77777777"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63" w:rsidRPr="009A4763" w14:paraId="0451CC60" w14:textId="77777777" w:rsidTr="00415605">
        <w:trPr>
          <w:trHeight w:val="898"/>
        </w:trPr>
        <w:tc>
          <w:tcPr>
            <w:tcW w:w="2879" w:type="dxa"/>
            <w:gridSpan w:val="2"/>
            <w:vMerge/>
          </w:tcPr>
          <w:p w14:paraId="7E4AA209" w14:textId="77777777"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14:paraId="10373965" w14:textId="3EBD24B9" w:rsidR="00217F3C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F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мировой индустрии </w:t>
            </w:r>
            <w:r w:rsidR="002F40E2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21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19090" w14:textId="6946EDD5" w:rsidR="00357B8E" w:rsidRPr="009A4763" w:rsidRDefault="00B046EC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EC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российского туризма</w:t>
            </w:r>
          </w:p>
        </w:tc>
        <w:tc>
          <w:tcPr>
            <w:tcW w:w="1275" w:type="dxa"/>
          </w:tcPr>
          <w:p w14:paraId="1E33B8FC" w14:textId="77777777" w:rsidR="009A4763" w:rsidRPr="009A4763" w:rsidRDefault="00BC65C1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54E815" w14:textId="77777777" w:rsidR="004E76F3" w:rsidRPr="004E76F3" w:rsidRDefault="004E76F3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1A585914" w14:textId="77777777" w:rsidR="004E76F3" w:rsidRPr="004E76F3" w:rsidRDefault="004E76F3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28F61A0A" w14:textId="4A5E1A06" w:rsidR="009A4763" w:rsidRPr="009A4763" w:rsidRDefault="004E76F3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A4763" w:rsidRPr="009A4763" w14:paraId="588B52E6" w14:textId="77777777" w:rsidTr="007A7249">
        <w:tc>
          <w:tcPr>
            <w:tcW w:w="2879" w:type="dxa"/>
            <w:gridSpan w:val="2"/>
            <w:vMerge w:val="restart"/>
          </w:tcPr>
          <w:p w14:paraId="3B2F1C56" w14:textId="77777777" w:rsidR="00354F77" w:rsidRDefault="009A4763" w:rsidP="00E1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10F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11A3114" w14:textId="49C58FEC" w:rsidR="009A4763" w:rsidRPr="009A4763" w:rsidRDefault="009A4763" w:rsidP="00E1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7BB" w:rsidRPr="00B04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туризма как объекта управления</w:t>
            </w:r>
          </w:p>
        </w:tc>
        <w:tc>
          <w:tcPr>
            <w:tcW w:w="9596" w:type="dxa"/>
          </w:tcPr>
          <w:p w14:paraId="74D99A90" w14:textId="77777777" w:rsidR="009A4763" w:rsidRPr="009A4763" w:rsidRDefault="009A4763" w:rsidP="004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14:paraId="5B0B7F65" w14:textId="77777777" w:rsidR="009A4763" w:rsidRPr="009A4763" w:rsidRDefault="00217F3C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2333E9" w14:textId="77777777"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63" w:rsidRPr="009A4763" w14:paraId="1F3476A6" w14:textId="77777777" w:rsidTr="007A7249">
        <w:trPr>
          <w:trHeight w:val="666"/>
        </w:trPr>
        <w:tc>
          <w:tcPr>
            <w:tcW w:w="2879" w:type="dxa"/>
            <w:gridSpan w:val="2"/>
            <w:vMerge/>
          </w:tcPr>
          <w:p w14:paraId="73F838EA" w14:textId="77777777"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14:paraId="14AC5069" w14:textId="44586B56" w:rsidR="00F90863" w:rsidRPr="009F3C8E" w:rsidRDefault="00ED34AE" w:rsidP="009F3C8E">
            <w:pPr>
              <w:pStyle w:val="a5"/>
              <w:numPr>
                <w:ilvl w:val="0"/>
                <w:numId w:val="28"/>
              </w:numPr>
              <w:ind w:left="-14" w:firstLine="14"/>
            </w:pPr>
            <w:r w:rsidRPr="009F3C8E">
              <w:t>Туризм как многогранное явление современного мира. Менеджмент как особый вид профессиональной деятельности. Основные понятия и управленческие категории туризма.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959919" w14:textId="77777777" w:rsidR="009A4763" w:rsidRPr="009A4763" w:rsidRDefault="00217F3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DC1D697" w14:textId="3C2F5D6C" w:rsidR="004E76F3" w:rsidRPr="004E76F3" w:rsidRDefault="004E76F3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4052577E" w14:textId="77777777" w:rsidR="004E76F3" w:rsidRPr="004E76F3" w:rsidRDefault="004E76F3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6B93C689" w14:textId="31F34156" w:rsidR="009A4763" w:rsidRPr="009A4763" w:rsidRDefault="004E76F3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A4763" w:rsidRPr="009A4763" w14:paraId="3B6662AF" w14:textId="77777777" w:rsidTr="00415605">
        <w:trPr>
          <w:trHeight w:val="598"/>
        </w:trPr>
        <w:tc>
          <w:tcPr>
            <w:tcW w:w="2879" w:type="dxa"/>
            <w:gridSpan w:val="2"/>
            <w:vMerge/>
          </w:tcPr>
          <w:p w14:paraId="3AB881F7" w14:textId="77777777" w:rsidR="009A4763" w:rsidRPr="009A4763" w:rsidRDefault="009A4763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14:paraId="535EBB65" w14:textId="154AB6EB" w:rsidR="00F90863" w:rsidRPr="00415605" w:rsidRDefault="00BC65C1" w:rsidP="00415605">
            <w:pPr>
              <w:pStyle w:val="a5"/>
              <w:numPr>
                <w:ilvl w:val="0"/>
                <w:numId w:val="28"/>
              </w:numPr>
              <w:kinsoku w:val="0"/>
              <w:overflowPunct w:val="0"/>
              <w:spacing w:line="267" w:lineRule="exact"/>
              <w:ind w:left="-11"/>
            </w:pPr>
            <w:r>
              <w:t xml:space="preserve">2. </w:t>
            </w:r>
            <w:r w:rsidR="00ED34AE" w:rsidRPr="00ED34AE">
              <w:t xml:space="preserve">История развития менеджмента: предпосылки возникновения менеджмента </w:t>
            </w:r>
            <w:r w:rsidR="00B046EC" w:rsidRPr="00B046EC">
              <w:t>этапы в развитии менеджмента</w:t>
            </w:r>
            <w:r w:rsidR="00B046EC">
              <w:t xml:space="preserve"> </w:t>
            </w:r>
            <w:r w:rsidR="00ED34AE" w:rsidRPr="00ED34AE">
              <w:t>в туризме</w:t>
            </w:r>
            <w:r w:rsidR="00B046EC">
              <w:t>.</w:t>
            </w:r>
          </w:p>
        </w:tc>
        <w:tc>
          <w:tcPr>
            <w:tcW w:w="1275" w:type="dxa"/>
          </w:tcPr>
          <w:p w14:paraId="7447E349" w14:textId="77777777" w:rsidR="009A4763" w:rsidRPr="009A4763" w:rsidRDefault="00217F3C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4E7604F" w14:textId="77777777" w:rsidR="009A4763" w:rsidRPr="009A4763" w:rsidRDefault="009A4763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14:paraId="205DE732" w14:textId="77777777" w:rsidTr="007A7249">
        <w:tc>
          <w:tcPr>
            <w:tcW w:w="2879" w:type="dxa"/>
            <w:gridSpan w:val="2"/>
            <w:vMerge w:val="restart"/>
          </w:tcPr>
          <w:p w14:paraId="61E49EF3" w14:textId="77777777" w:rsidR="00C0486D" w:rsidRPr="00833E88" w:rsidRDefault="00C0486D" w:rsidP="00E10FB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33E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3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1.3.</w:t>
            </w:r>
          </w:p>
          <w:p w14:paraId="1AB2C624" w14:textId="5B1596D8" w:rsidR="00C0486D" w:rsidRPr="009A4763" w:rsidRDefault="00354F77" w:rsidP="00E1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туризма</w:t>
            </w:r>
          </w:p>
        </w:tc>
        <w:tc>
          <w:tcPr>
            <w:tcW w:w="9596" w:type="dxa"/>
          </w:tcPr>
          <w:p w14:paraId="57682234" w14:textId="77777777" w:rsidR="00C0486D" w:rsidRPr="009A4763" w:rsidRDefault="00C0486D" w:rsidP="004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14:paraId="50F4F789" w14:textId="15F18CC0" w:rsidR="00C0486D" w:rsidRPr="009A4763" w:rsidRDefault="00933494" w:rsidP="009A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C92A05" w14:textId="77777777" w:rsidR="00C0486D" w:rsidRPr="009A4763" w:rsidRDefault="00C0486D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D2" w:rsidRPr="009A4763" w14:paraId="57B1E5F2" w14:textId="77777777" w:rsidTr="007A7249">
        <w:trPr>
          <w:trHeight w:val="254"/>
        </w:trPr>
        <w:tc>
          <w:tcPr>
            <w:tcW w:w="2879" w:type="dxa"/>
            <w:gridSpan w:val="2"/>
            <w:vMerge/>
          </w:tcPr>
          <w:p w14:paraId="4D7B39C9" w14:textId="77777777" w:rsidR="00321BD2" w:rsidRPr="009A4763" w:rsidRDefault="00321BD2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14:paraId="0B64BEF2" w14:textId="6677EEEE" w:rsidR="009F3C8E" w:rsidRPr="00415605" w:rsidRDefault="00321BD2" w:rsidP="00415605">
            <w:pPr>
              <w:pStyle w:val="a5"/>
              <w:numPr>
                <w:ilvl w:val="0"/>
                <w:numId w:val="31"/>
              </w:numPr>
              <w:rPr>
                <w:spacing w:val="-2"/>
              </w:rPr>
            </w:pPr>
            <w:r w:rsidRPr="009F3C8E">
              <w:rPr>
                <w:spacing w:val="-2"/>
              </w:rPr>
              <w:t>Туризм в странах СНГ, данный период времени.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FE051C" w14:textId="77777777" w:rsidR="00321BD2" w:rsidRPr="009A4763" w:rsidRDefault="00321BD2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15B4ADE1" w14:textId="77777777" w:rsidR="00321BD2" w:rsidRPr="004E76F3" w:rsidRDefault="00321BD2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4F7F5778" w14:textId="77777777" w:rsidR="00321BD2" w:rsidRPr="004E76F3" w:rsidRDefault="00321BD2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5BDA1058" w14:textId="634B826A" w:rsidR="00321BD2" w:rsidRPr="009A4763" w:rsidRDefault="00321BD2" w:rsidP="00F2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321BD2" w:rsidRPr="009A4763" w14:paraId="7C2970EE" w14:textId="77777777" w:rsidTr="007A7249">
        <w:trPr>
          <w:trHeight w:val="401"/>
        </w:trPr>
        <w:tc>
          <w:tcPr>
            <w:tcW w:w="2879" w:type="dxa"/>
            <w:gridSpan w:val="2"/>
            <w:vMerge/>
          </w:tcPr>
          <w:p w14:paraId="5ECF56EB" w14:textId="77777777" w:rsidR="00321BD2" w:rsidRPr="009A4763" w:rsidRDefault="00321BD2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14:paraId="0251B37A" w14:textId="30AA131A" w:rsidR="00321BD2" w:rsidRPr="009A4763" w:rsidRDefault="00321BD2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F77">
              <w:rPr>
                <w:rFonts w:ascii="Times New Roman" w:hAnsi="Times New Roman" w:cs="Times New Roman"/>
                <w:sz w:val="24"/>
                <w:szCs w:val="24"/>
              </w:rPr>
              <w:t>Понятие туристического менеджмента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F77">
              <w:rPr>
                <w:rFonts w:eastAsiaTheme="minorHAnsi"/>
                <w:lang w:eastAsia="en-US"/>
              </w:rPr>
              <w:t xml:space="preserve"> </w:t>
            </w:r>
            <w:r w:rsidRPr="00354F77">
              <w:rPr>
                <w:rFonts w:ascii="Times New Roman" w:hAnsi="Times New Roman" w:cs="Times New Roman"/>
                <w:sz w:val="24"/>
                <w:szCs w:val="24"/>
              </w:rPr>
              <w:t>Цель и задачи туристского менеджмента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5EF47D" w14:textId="04DC5639" w:rsidR="00321BD2" w:rsidRPr="009A4763" w:rsidRDefault="00321BD2" w:rsidP="009A4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3CD6167C" w14:textId="77777777" w:rsidR="00321BD2" w:rsidRPr="009A4763" w:rsidRDefault="00321BD2" w:rsidP="00E1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D" w:rsidRPr="009A4763" w14:paraId="2688941B" w14:textId="77777777" w:rsidTr="007A7249">
        <w:tc>
          <w:tcPr>
            <w:tcW w:w="2879" w:type="dxa"/>
            <w:gridSpan w:val="2"/>
            <w:vMerge/>
          </w:tcPr>
          <w:p w14:paraId="5CDE4B27" w14:textId="77777777"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14:paraId="56F5F833" w14:textId="22161534" w:rsidR="00C0486D" w:rsidRPr="009146D0" w:rsidRDefault="00C0486D" w:rsidP="009A476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</w:t>
            </w:r>
            <w:r w:rsidR="00321BD2"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  <w:r w:rsidR="00415605"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353F9EFC" w14:textId="77777777" w:rsidR="00C0486D" w:rsidRPr="009A4763" w:rsidRDefault="00C0486D" w:rsidP="009A4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4C2F6F2" w14:textId="77777777" w:rsidR="00C0486D" w:rsidRPr="009A4763" w:rsidRDefault="00C0486D" w:rsidP="009A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1E96197" w14:textId="77777777" w:rsidTr="00890D3D">
        <w:tc>
          <w:tcPr>
            <w:tcW w:w="2879" w:type="dxa"/>
            <w:gridSpan w:val="2"/>
            <w:vMerge/>
          </w:tcPr>
          <w:p w14:paraId="04156EB7" w14:textId="77777777" w:rsidR="009146D0" w:rsidRPr="009A476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</w:tcPr>
          <w:p w14:paraId="200651C8" w14:textId="470A9D20" w:rsidR="009146D0" w:rsidRPr="009146D0" w:rsidRDefault="009146D0" w:rsidP="009146D0">
            <w:pPr>
              <w:kinsoku w:val="0"/>
              <w:overflowPunct w:val="0"/>
              <w:spacing w:line="269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П.Р.№1. Ан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л</w:t>
            </w:r>
            <w:r w:rsidRPr="009146D0">
              <w:rPr>
                <w:rFonts w:ascii="Times New Roman" w:hAnsi="Times New Roman" w:cs="Times New Roman"/>
                <w:spacing w:val="1"/>
              </w:rPr>
              <w:t>и</w:t>
            </w:r>
            <w:r w:rsidRPr="009146D0">
              <w:rPr>
                <w:rFonts w:ascii="Times New Roman" w:hAnsi="Times New Roman" w:cs="Times New Roman"/>
              </w:rPr>
              <w:t>з влияния экономических, социальных, технико-технологических и культурных факторов на развитие менеджмента в туризме</w:t>
            </w:r>
          </w:p>
        </w:tc>
        <w:tc>
          <w:tcPr>
            <w:tcW w:w="1275" w:type="dxa"/>
          </w:tcPr>
          <w:p w14:paraId="066B098D" w14:textId="70C78099" w:rsidR="009146D0" w:rsidRDefault="009146D0" w:rsidP="009146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A5CBD4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0F895C96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535A1520" w14:textId="23B18E6E" w:rsidR="009146D0" w:rsidRPr="009A476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064927D8" w14:textId="77777777" w:rsidTr="009146D0">
        <w:tc>
          <w:tcPr>
            <w:tcW w:w="2879" w:type="dxa"/>
            <w:gridSpan w:val="2"/>
            <w:vMerge/>
          </w:tcPr>
          <w:p w14:paraId="3159420E" w14:textId="77777777" w:rsidR="009146D0" w:rsidRPr="00170BBD" w:rsidRDefault="009146D0" w:rsidP="009146D0">
            <w:pPr>
              <w:kinsoku w:val="0"/>
              <w:overflowPunct w:val="0"/>
              <w:spacing w:line="269" w:lineRule="exact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9596" w:type="dxa"/>
          </w:tcPr>
          <w:p w14:paraId="4847E26F" w14:textId="01489BA1" w:rsidR="009146D0" w:rsidRPr="009146D0" w:rsidRDefault="009146D0" w:rsidP="009146D0">
            <w:pPr>
              <w:kinsoku w:val="0"/>
              <w:overflowPunct w:val="0"/>
              <w:spacing w:line="269" w:lineRule="exact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9146D0">
              <w:rPr>
                <w:rFonts w:ascii="Times New Roman" w:hAnsi="Times New Roman" w:cs="Times New Roman"/>
                <w:b/>
                <w:bCs/>
                <w:iCs/>
              </w:rPr>
              <w:t xml:space="preserve">Самостоятельная работа №1 </w:t>
            </w:r>
            <w:r w:rsidR="00BF1D05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9146D0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Pr="00BF1D05">
              <w:rPr>
                <w:rFonts w:ascii="Times New Roman" w:hAnsi="Times New Roman" w:cs="Times New Roman"/>
                <w:iCs/>
              </w:rPr>
              <w:t>Современное состояние индустрии туризма»</w:t>
            </w:r>
          </w:p>
        </w:tc>
        <w:tc>
          <w:tcPr>
            <w:tcW w:w="1275" w:type="dxa"/>
          </w:tcPr>
          <w:p w14:paraId="08C6A3E1" w14:textId="33C73FE5" w:rsidR="009146D0" w:rsidRPr="00F9086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F908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14:paraId="4789A343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8E12E9D" w14:textId="77777777" w:rsidTr="00F5434C">
        <w:trPr>
          <w:trHeight w:val="416"/>
        </w:trPr>
        <w:tc>
          <w:tcPr>
            <w:tcW w:w="12475" w:type="dxa"/>
            <w:gridSpan w:val="3"/>
          </w:tcPr>
          <w:p w14:paraId="3F8A4F87" w14:textId="31B9B1C3" w:rsidR="009146D0" w:rsidRPr="00F5434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и структура управления туризмом</w:t>
            </w:r>
          </w:p>
        </w:tc>
        <w:tc>
          <w:tcPr>
            <w:tcW w:w="1275" w:type="dxa"/>
          </w:tcPr>
          <w:p w14:paraId="3819C184" w14:textId="49BC7C45" w:rsidR="009146D0" w:rsidRPr="006F03F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F21A5C4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B9E399E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51C611C7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14:paraId="6FABC22E" w14:textId="3D5F15A9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туризме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456030" w14:textId="77777777" w:rsidR="009146D0" w:rsidRPr="009A476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5" w:type="dxa"/>
          </w:tcPr>
          <w:p w14:paraId="1F87E67C" w14:textId="0D5D3FFA" w:rsidR="009146D0" w:rsidRPr="009A4763" w:rsidRDefault="009146D0" w:rsidP="0091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BA1DCBE" w14:textId="77777777" w:rsidR="009146D0" w:rsidRPr="009A476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3E7F3104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0153F03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A1F1D0D" w14:textId="6912701B" w:rsidR="009146D0" w:rsidRPr="004B0030" w:rsidRDefault="009146D0" w:rsidP="009146D0">
            <w:pPr>
              <w:pStyle w:val="a5"/>
              <w:numPr>
                <w:ilvl w:val="0"/>
                <w:numId w:val="12"/>
              </w:numPr>
              <w:kinsoku w:val="0"/>
              <w:overflowPunct w:val="0"/>
              <w:spacing w:line="272" w:lineRule="exact"/>
              <w:ind w:left="55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1. </w:t>
            </w:r>
            <w:r w:rsidRPr="004C45A7">
              <w:rPr>
                <w:bCs/>
                <w:spacing w:val="-3"/>
              </w:rPr>
              <w:t>Система управления туризма</w:t>
            </w:r>
            <w:r>
              <w:rPr>
                <w:bCs/>
                <w:spacing w:val="-3"/>
              </w:rPr>
              <w:t xml:space="preserve">. </w:t>
            </w:r>
            <w:r w:rsidRPr="004C45A7">
              <w:rPr>
                <w:bCs/>
                <w:spacing w:val="-3"/>
              </w:rPr>
              <w:t>Субъект и объект туризма</w:t>
            </w:r>
          </w:p>
        </w:tc>
        <w:tc>
          <w:tcPr>
            <w:tcW w:w="1275" w:type="dxa"/>
          </w:tcPr>
          <w:p w14:paraId="36AA2FB9" w14:textId="77777777" w:rsidR="009146D0" w:rsidRPr="00C559B8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5B20918B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0B7C5C17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ЛР5;8;13-16.</w:t>
            </w:r>
          </w:p>
          <w:p w14:paraId="20462827" w14:textId="3CE599A0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3DB9DE55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5E3AD92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A868ACF" w14:textId="4B70C664" w:rsidR="009146D0" w:rsidRDefault="009146D0" w:rsidP="009146D0">
            <w:pPr>
              <w:pStyle w:val="a5"/>
              <w:numPr>
                <w:ilvl w:val="0"/>
                <w:numId w:val="12"/>
              </w:numPr>
              <w:kinsoku w:val="0"/>
              <w:overflowPunct w:val="0"/>
              <w:spacing w:line="272" w:lineRule="exact"/>
              <w:ind w:left="55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2.</w:t>
            </w:r>
            <w:r w:rsidRPr="00CC45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C453C">
              <w:rPr>
                <w:bCs/>
                <w:spacing w:val="-3"/>
              </w:rPr>
              <w:t>Виды воздействия туризма на экологию.</w:t>
            </w:r>
            <w:r>
              <w:rPr>
                <w:bCs/>
                <w:spacing w:val="-3"/>
              </w:rPr>
              <w:t xml:space="preserve"> </w:t>
            </w:r>
            <w:r w:rsidRPr="00CC453C">
              <w:rPr>
                <w:bCs/>
                <w:spacing w:val="-3"/>
              </w:rPr>
              <w:t>Влияние политики на развитие туризма</w:t>
            </w:r>
            <w:r>
              <w:rPr>
                <w:bCs/>
                <w:spacing w:val="-3"/>
              </w:rPr>
              <w:t>.</w:t>
            </w:r>
          </w:p>
        </w:tc>
        <w:tc>
          <w:tcPr>
            <w:tcW w:w="1275" w:type="dxa"/>
          </w:tcPr>
          <w:p w14:paraId="16882010" w14:textId="6EAB224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F42B8D6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240DA96B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F4B07C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2C770C14" w14:textId="61BEC57C" w:rsidR="009146D0" w:rsidRDefault="009146D0" w:rsidP="009146D0">
            <w:pPr>
              <w:pStyle w:val="a5"/>
              <w:numPr>
                <w:ilvl w:val="0"/>
                <w:numId w:val="12"/>
              </w:numPr>
              <w:kinsoku w:val="0"/>
              <w:overflowPunct w:val="0"/>
              <w:spacing w:line="272" w:lineRule="exact"/>
              <w:ind w:left="55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3.</w:t>
            </w:r>
            <w:r w:rsidRPr="00CC45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C453C">
              <w:rPr>
                <w:bCs/>
                <w:spacing w:val="-3"/>
              </w:rPr>
              <w:t>Технологии</w:t>
            </w:r>
            <w:r>
              <w:rPr>
                <w:bCs/>
                <w:spacing w:val="-3"/>
              </w:rPr>
              <w:t>,</w:t>
            </w:r>
            <w:r w:rsidRPr="00CC453C">
              <w:rPr>
                <w:bCs/>
                <w:spacing w:val="-3"/>
              </w:rPr>
              <w:t xml:space="preserve"> обеспечивающие развитие туризма.</w:t>
            </w:r>
          </w:p>
        </w:tc>
        <w:tc>
          <w:tcPr>
            <w:tcW w:w="1275" w:type="dxa"/>
          </w:tcPr>
          <w:p w14:paraId="6E17358D" w14:textId="364EDDC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B6E5DB5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B2F8B97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671564D8" w14:textId="7FDB6FBC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 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  <w:p w14:paraId="3ACAAB2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  <w:p w14:paraId="0C15CF18" w14:textId="3E97FB9B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туристским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BB674D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61ADC4AE" w14:textId="0F8439A1" w:rsidR="009146D0" w:rsidRPr="00C559B8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25F4038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38F6F73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A0B2B98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9945D48" w14:textId="057B6A5A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туристского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BCB5EAF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23FC3D03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5710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000CF16F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5E149566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  <w:p w14:paraId="7E13AAE1" w14:textId="53F4CCB2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83F1597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40B37667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FD22F46" w14:textId="2097965D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 поняти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ия, формы, 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рных подр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иды 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нов. М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потр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предприятия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D6C72CF" w14:textId="7E4ED9CD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47D5BFF" w14:textId="2BB51C8A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351B314D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472BEE10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B58BC18" w14:textId="3F42655C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 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коор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нкция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ии: пон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ть.  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 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ч   в  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ии.  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 Сод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виды по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 и отв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и. Пр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лы пол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1275" w:type="dxa"/>
          </w:tcPr>
          <w:p w14:paraId="1634CE38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2D80A99" w14:textId="00A148A3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C28B534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F3F26C5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4BF5591" w14:textId="2EC7DD8E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4. 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ипы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 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Формы и виды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ии.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и виды нор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B427B36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07D90CB" w14:textId="251ABFF3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54735D0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6A2BFE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B57D33D" w14:textId="51BA97C9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(потр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034FA24E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1124754" w14:textId="3D8EB0AA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CA295FF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BF393F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B2EB0CF" w14:textId="53DA2B29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941C96B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49614A3" w14:textId="20402523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9CB214F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46116E1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DE35E70" w14:textId="48F39619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774E7" w14:textId="1EA8E1CF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 оц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80CA07B" w14:textId="488FBDA1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67754B00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2E84058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0C9932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01F8653" w14:textId="280BFF57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275" w:type="dxa"/>
          </w:tcPr>
          <w:p w14:paraId="047116B7" w14:textId="758364F9" w:rsidR="009146D0" w:rsidRPr="00C6242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1812800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74CCEC5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2F96097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23FB4006" w14:textId="4AD20CEE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П.Р.№2.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B011D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предприятия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 По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й.  </w:t>
            </w:r>
          </w:p>
        </w:tc>
        <w:tc>
          <w:tcPr>
            <w:tcW w:w="1275" w:type="dxa"/>
          </w:tcPr>
          <w:p w14:paraId="7306EB8E" w14:textId="6913BAF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548C7117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2ADB6077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2AAAD8D3" w14:textId="3D10784B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001585C2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8A55DA4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B064301" w14:textId="5EAB55C3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П.Р.№3.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A4562D2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72ECC384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2AD46370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4B91F0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CE8D258" w14:textId="4872D83D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П.Р№4.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нной орг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туристского предприятия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(орг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низов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 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у   коллектива   и  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нды; вз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   с   коллег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275" w:type="dxa"/>
          </w:tcPr>
          <w:p w14:paraId="6ADA7047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124CBA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2E165C01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24AF82FA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0A9711A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5DD9672" w14:textId="11A79B5F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П.Р.№5.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057A8BF" w14:textId="2588A246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2DF17F5B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3B651A4A" w14:textId="77777777" w:rsidTr="007A7249">
        <w:trPr>
          <w:trHeight w:val="465"/>
        </w:trPr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C407E25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1343CAA" w14:textId="71A28D88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П.Р.№6. Со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ы пров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ния контроля в з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нной орг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ии туристского б</w:t>
            </w:r>
            <w:r w:rsidRPr="0091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. Оц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нка эффективно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предприятия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C081CE6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before="8" w:line="120" w:lineRule="exact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E4986E9" w14:textId="77777777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378" w:right="3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25C96CF1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0542D946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30AE6053" w14:textId="7ED7B699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748F43" w14:textId="7EAE9FD8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 w:right="9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регионально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7A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14:paraId="2CB22905" w14:textId="348CBE7D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 w:right="9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туризма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9DC68A0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27A6AABA" w14:textId="40AFEBB1" w:rsidR="009146D0" w:rsidRPr="00E0741A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FF06AED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03EE66C2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095F75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43FC00B" w14:textId="0AEF31B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A7249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туристского предложения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CB7393D" w14:textId="3AB6646B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40D51F42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4B1D0C34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0A76A040" w14:textId="346A0FF1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5EB58128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BE8DA18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F03BEB5" w14:textId="509E2FEC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249">
              <w:rPr>
                <w:rFonts w:eastAsiaTheme="minorHAnsi"/>
                <w:lang w:eastAsia="en-US"/>
              </w:rPr>
              <w:t xml:space="preserve"> </w:t>
            </w:r>
            <w:r w:rsidRPr="007A7249">
              <w:rPr>
                <w:rFonts w:ascii="Times New Roman" w:hAnsi="Times New Roman" w:cs="Times New Roman"/>
                <w:sz w:val="24"/>
                <w:szCs w:val="24"/>
              </w:rPr>
              <w:t>Туристский регион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DB8067D" w14:textId="77777777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7DDAFFF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DD09BB0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428CC38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C2F87BD" w14:textId="75E9A736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249">
              <w:rPr>
                <w:rFonts w:eastAsiaTheme="minorHAnsi"/>
                <w:lang w:eastAsia="en-US"/>
              </w:rPr>
              <w:t xml:space="preserve"> </w:t>
            </w:r>
            <w:r w:rsidRPr="007A7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Стратегическая цель региона и взаимодействие обслуживающих отраслей (гостиниц, транспортных предприятий, торговли).</w:t>
            </w:r>
          </w:p>
        </w:tc>
        <w:tc>
          <w:tcPr>
            <w:tcW w:w="1275" w:type="dxa"/>
          </w:tcPr>
          <w:p w14:paraId="26774031" w14:textId="1A773E96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7E66C2B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4A7CD18" w14:textId="77777777" w:rsidTr="007A7249">
        <w:trPr>
          <w:trHeight w:val="277"/>
        </w:trPr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A06972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9E26A31" w14:textId="2CB4FCDD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249">
              <w:rPr>
                <w:rFonts w:eastAsiaTheme="minorHAnsi"/>
                <w:lang w:eastAsia="en-US"/>
              </w:rPr>
              <w:t xml:space="preserve"> </w:t>
            </w:r>
            <w:r w:rsidRPr="007A7249">
              <w:rPr>
                <w:rFonts w:ascii="Times New Roman" w:hAnsi="Times New Roman" w:cs="Times New Roman"/>
                <w:sz w:val="24"/>
                <w:szCs w:val="24"/>
              </w:rPr>
              <w:t>Туристские организации и их структура. Виды туристских организаций</w:t>
            </w:r>
          </w:p>
        </w:tc>
        <w:tc>
          <w:tcPr>
            <w:tcW w:w="1275" w:type="dxa"/>
          </w:tcPr>
          <w:p w14:paraId="2E10D9B4" w14:textId="5FA55A29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77CAA8D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33FBDD30" w14:textId="77777777" w:rsidTr="007A7249">
        <w:trPr>
          <w:trHeight w:val="266"/>
        </w:trPr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5C550F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DC062FC" w14:textId="05EEFD03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A7249">
              <w:rPr>
                <w:rFonts w:eastAsiaTheme="minorHAnsi"/>
                <w:lang w:eastAsia="en-US"/>
              </w:rPr>
              <w:t xml:space="preserve"> </w:t>
            </w:r>
            <w:r w:rsidRPr="007A7249">
              <w:rPr>
                <w:rFonts w:ascii="Times New Roman" w:hAnsi="Times New Roman" w:cs="Times New Roman"/>
                <w:sz w:val="24"/>
                <w:szCs w:val="24"/>
              </w:rPr>
              <w:t>Туристические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724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ими услуги.</w:t>
            </w:r>
          </w:p>
        </w:tc>
        <w:tc>
          <w:tcPr>
            <w:tcW w:w="1275" w:type="dxa"/>
          </w:tcPr>
          <w:p w14:paraId="78A2210E" w14:textId="195E7C0D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EDB092C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30768D1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0EBD1CA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0801ECB2" w14:textId="7BD65F30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275" w:type="dxa"/>
          </w:tcPr>
          <w:p w14:paraId="4CE225F4" w14:textId="097EDF9E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AD6F1D0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27411489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0E4CF2D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90DF96D" w14:textId="15A538AD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П.Р.№7. Разработка туристского предложения региона</w:t>
            </w:r>
          </w:p>
        </w:tc>
        <w:tc>
          <w:tcPr>
            <w:tcW w:w="1275" w:type="dxa"/>
          </w:tcPr>
          <w:p w14:paraId="6826AF13" w14:textId="77777777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D003AFE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5CE3DC7E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ЛР5;8;13-16.</w:t>
            </w:r>
          </w:p>
          <w:p w14:paraId="2C0A6E95" w14:textId="2C8EACC9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3AFDA442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5279C0D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B9A8F6A" w14:textId="033508E6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П.Р.№8. Составление схемы взаимосвязи туризма и обслуживающих отраслей</w:t>
            </w:r>
          </w:p>
        </w:tc>
        <w:tc>
          <w:tcPr>
            <w:tcW w:w="1275" w:type="dxa"/>
          </w:tcPr>
          <w:p w14:paraId="337CB68B" w14:textId="5D4284F0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273AE96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B86B4AD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0A7DF54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32F4FFD" w14:textId="5206C1E7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П.Р.№9. Разработка структуры заданной туристской организации</w:t>
            </w:r>
          </w:p>
        </w:tc>
        <w:tc>
          <w:tcPr>
            <w:tcW w:w="1275" w:type="dxa"/>
          </w:tcPr>
          <w:p w14:paraId="291C78C6" w14:textId="48079406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45211EE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2626E0DF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0C926815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7AFAFCA" w14:textId="54017367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П.Р.№10. Составление схемы услуг для заданного туристического предприятия.</w:t>
            </w:r>
          </w:p>
        </w:tc>
        <w:tc>
          <w:tcPr>
            <w:tcW w:w="1275" w:type="dxa"/>
          </w:tcPr>
          <w:p w14:paraId="59F7C122" w14:textId="0BAB6D26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10B90CA5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8835830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4CAEC9D0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880FEC9" w14:textId="7FEB6561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П.Р.№11. Разработка программы «Тур выходного дня» для Байкальского региона</w:t>
            </w:r>
          </w:p>
        </w:tc>
        <w:tc>
          <w:tcPr>
            <w:tcW w:w="1275" w:type="dxa"/>
          </w:tcPr>
          <w:p w14:paraId="37BB5723" w14:textId="4E4A7041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290AA5B2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370B429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06BD8D69" w14:textId="6F360EEF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54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35A8ADF" w14:textId="4112E273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</w:t>
            </w:r>
            <w:r w:rsidRPr="007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фирмой в условиях корпоративных сетей</w:t>
            </w:r>
          </w:p>
          <w:p w14:paraId="338E6BA6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9C48296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02D2B90B" w14:textId="54DAF5D9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9119AE8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E1F9F9E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5BC7FB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658F23E" w14:textId="5BBB31C4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7E02E0">
              <w:rPr>
                <w:rFonts w:eastAsiaTheme="minorHAnsi"/>
                <w:lang w:eastAsia="en-US"/>
              </w:rPr>
              <w:t xml:space="preserve"> </w:t>
            </w:r>
            <w:r w:rsidRPr="007E02E0">
              <w:rPr>
                <w:rFonts w:ascii="Times New Roman" w:hAnsi="Times New Roman" w:cs="Times New Roman"/>
                <w:sz w:val="24"/>
                <w:szCs w:val="24"/>
              </w:rPr>
              <w:t>Виды корпоративных объединений.</w:t>
            </w:r>
          </w:p>
        </w:tc>
        <w:tc>
          <w:tcPr>
            <w:tcW w:w="1275" w:type="dxa"/>
          </w:tcPr>
          <w:p w14:paraId="7D52279C" w14:textId="2687BEFE" w:rsidR="009146D0" w:rsidRPr="000C4247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092E7F73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57DC24AF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02F0E220" w14:textId="33783979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2EBCC321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4E3B60D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737430C" w14:textId="05C38023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02E0">
              <w:rPr>
                <w:rFonts w:eastAsiaTheme="minorHAnsi"/>
                <w:lang w:eastAsia="en-US"/>
              </w:rPr>
              <w:t xml:space="preserve"> </w:t>
            </w:r>
            <w:r w:rsidRPr="007E02E0">
              <w:rPr>
                <w:rFonts w:ascii="Times New Roman" w:hAnsi="Times New Roman" w:cs="Times New Roman"/>
                <w:sz w:val="24"/>
                <w:szCs w:val="24"/>
              </w:rPr>
              <w:t>Франчайзинговы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2E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объединения. </w:t>
            </w:r>
            <w:r w:rsidRPr="0038221F">
              <w:rPr>
                <w:rFonts w:ascii="Times New Roman" w:hAnsi="Times New Roman" w:cs="Times New Roman"/>
                <w:sz w:val="24"/>
                <w:szCs w:val="24"/>
              </w:rPr>
              <w:t>Холдингов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8221F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E13F076" w14:textId="754861B2" w:rsidR="009146D0" w:rsidRPr="000C4247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2BFAF82" w14:textId="7082898B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D9FE8D2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86FA22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DAD2C20" w14:textId="3F714854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2E0">
              <w:rPr>
                <w:rFonts w:eastAsiaTheme="minorHAnsi"/>
                <w:lang w:eastAsia="en-US"/>
              </w:rPr>
              <w:t xml:space="preserve"> </w:t>
            </w:r>
            <w:r w:rsidRPr="007E02E0">
              <w:rPr>
                <w:rFonts w:ascii="Times New Roman" w:hAnsi="Times New Roman" w:cs="Times New Roman"/>
                <w:sz w:val="24"/>
                <w:szCs w:val="24"/>
              </w:rPr>
              <w:t>Кадровая политика корпоративных объединений.</w:t>
            </w:r>
            <w:r w:rsidRPr="007E02E0">
              <w:rPr>
                <w:rFonts w:eastAsiaTheme="minorHAnsi"/>
                <w:lang w:eastAsia="en-US"/>
              </w:rPr>
              <w:t xml:space="preserve"> </w:t>
            </w:r>
            <w:r w:rsidRPr="007E02E0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корпоративной деятельности.</w:t>
            </w:r>
          </w:p>
        </w:tc>
        <w:tc>
          <w:tcPr>
            <w:tcW w:w="1275" w:type="dxa"/>
          </w:tcPr>
          <w:p w14:paraId="2782C608" w14:textId="6AD04432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EF3E4DD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98EEA63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42F187C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6F37287" w14:textId="4576B8F8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2E0">
              <w:rPr>
                <w:rFonts w:eastAsiaTheme="minorHAnsi"/>
                <w:lang w:eastAsia="en-US"/>
              </w:rPr>
              <w:t xml:space="preserve"> </w:t>
            </w:r>
            <w:r w:rsidRPr="007E02E0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</w:t>
            </w:r>
          </w:p>
        </w:tc>
        <w:tc>
          <w:tcPr>
            <w:tcW w:w="1275" w:type="dxa"/>
          </w:tcPr>
          <w:p w14:paraId="047D8195" w14:textId="3C344371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DE0F11E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EB275C2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A96859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B906321" w14:textId="216C510F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говоро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говоро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D3797F9" w14:textId="6393326B" w:rsidR="009146D0" w:rsidRPr="000C4247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7C4A6FDD" w14:textId="735D2203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2A1B765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F5C72B6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08A984CA" w14:textId="0C7E2F4B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275" w:type="dxa"/>
          </w:tcPr>
          <w:p w14:paraId="6A57F699" w14:textId="5C196EBD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B9C34C8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AD91AE3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1057642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9969047" w14:textId="273A5FA2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П.Р.№12. 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ш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 xml:space="preserve">ние 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>и</w:t>
            </w:r>
            <w:r w:rsidRPr="009146D0">
              <w:rPr>
                <w:rFonts w:ascii="Times New Roman" w:hAnsi="Times New Roman" w:cs="Times New Roman"/>
                <w:spacing w:val="2"/>
              </w:rPr>
              <w:t>т</w:t>
            </w:r>
            <w:r w:rsidRPr="009146D0">
              <w:rPr>
                <w:rFonts w:ascii="Times New Roman" w:hAnsi="Times New Roman" w:cs="Times New Roman"/>
                <w:spacing w:val="-5"/>
              </w:rPr>
              <w:t>у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ционн</w:t>
            </w:r>
            <w:r w:rsidRPr="009146D0">
              <w:rPr>
                <w:rFonts w:ascii="Times New Roman" w:hAnsi="Times New Roman" w:cs="Times New Roman"/>
                <w:spacing w:val="-3"/>
              </w:rPr>
              <w:t>ы</w:t>
            </w:r>
            <w:r w:rsidRPr="009146D0">
              <w:rPr>
                <w:rFonts w:ascii="Times New Roman" w:hAnsi="Times New Roman" w:cs="Times New Roman"/>
              </w:rPr>
              <w:t>х з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ч по п</w:t>
            </w:r>
            <w:r w:rsidRPr="009146D0">
              <w:rPr>
                <w:rFonts w:ascii="Times New Roman" w:hAnsi="Times New Roman" w:cs="Times New Roman"/>
                <w:spacing w:val="-3"/>
              </w:rPr>
              <w:t>р</w:t>
            </w:r>
            <w:r w:rsidRPr="009146D0">
              <w:rPr>
                <w:rFonts w:ascii="Times New Roman" w:hAnsi="Times New Roman" w:cs="Times New Roman"/>
              </w:rPr>
              <w:t>иня</w:t>
            </w:r>
            <w:r w:rsidRPr="009146D0">
              <w:rPr>
                <w:rFonts w:ascii="Times New Roman" w:hAnsi="Times New Roman" w:cs="Times New Roman"/>
                <w:spacing w:val="-2"/>
              </w:rPr>
              <w:t>т</w:t>
            </w:r>
            <w:r w:rsidRPr="009146D0">
              <w:rPr>
                <w:rFonts w:ascii="Times New Roman" w:hAnsi="Times New Roman" w:cs="Times New Roman"/>
              </w:rPr>
              <w:t xml:space="preserve">ию </w:t>
            </w:r>
            <w:r w:rsidRPr="009146D0">
              <w:rPr>
                <w:rFonts w:ascii="Times New Roman" w:hAnsi="Times New Roman" w:cs="Times New Roman"/>
                <w:spacing w:val="-5"/>
              </w:rPr>
              <w:t>у</w:t>
            </w:r>
            <w:r w:rsidRPr="009146D0">
              <w:rPr>
                <w:rFonts w:ascii="Times New Roman" w:hAnsi="Times New Roman" w:cs="Times New Roman"/>
              </w:rPr>
              <w:t>пр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в</w:t>
            </w:r>
            <w:r w:rsidRPr="009146D0">
              <w:rPr>
                <w:rFonts w:ascii="Times New Roman" w:hAnsi="Times New Roman" w:cs="Times New Roman"/>
                <w:spacing w:val="1"/>
              </w:rPr>
              <w:t>л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н</w:t>
            </w:r>
            <w:r w:rsidRPr="009146D0">
              <w:rPr>
                <w:rFonts w:ascii="Times New Roman" w:hAnsi="Times New Roman" w:cs="Times New Roman"/>
                <w:spacing w:val="-1"/>
              </w:rPr>
              <w:t>чес</w:t>
            </w:r>
            <w:r w:rsidRPr="009146D0">
              <w:rPr>
                <w:rFonts w:ascii="Times New Roman" w:hAnsi="Times New Roman" w:cs="Times New Roman"/>
              </w:rPr>
              <w:t>ких 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ш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 xml:space="preserve">ний 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>вяз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  <w:spacing w:val="-2"/>
              </w:rPr>
              <w:t>н</w:t>
            </w:r>
            <w:r w:rsidRPr="009146D0">
              <w:rPr>
                <w:rFonts w:ascii="Times New Roman" w:hAnsi="Times New Roman" w:cs="Times New Roman"/>
              </w:rPr>
              <w:t>н</w:t>
            </w:r>
            <w:r w:rsidRPr="009146D0">
              <w:rPr>
                <w:rFonts w:ascii="Times New Roman" w:hAnsi="Times New Roman" w:cs="Times New Roman"/>
                <w:spacing w:val="-3"/>
              </w:rPr>
              <w:t>ы</w:t>
            </w:r>
            <w:r w:rsidRPr="009146D0">
              <w:rPr>
                <w:rFonts w:ascii="Times New Roman" w:hAnsi="Times New Roman" w:cs="Times New Roman"/>
              </w:rPr>
              <w:t xml:space="preserve">х с 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н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л</w:t>
            </w:r>
            <w:r w:rsidRPr="009146D0">
              <w:rPr>
                <w:rFonts w:ascii="Times New Roman" w:hAnsi="Times New Roman" w:cs="Times New Roman"/>
                <w:spacing w:val="1"/>
              </w:rPr>
              <w:t>и</w:t>
            </w:r>
            <w:r w:rsidRPr="009146D0">
              <w:rPr>
                <w:rFonts w:ascii="Times New Roman" w:hAnsi="Times New Roman" w:cs="Times New Roman"/>
              </w:rPr>
              <w:t>зом 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  <w:spacing w:val="3"/>
              </w:rPr>
              <w:t>з</w:t>
            </w:r>
            <w:r w:rsidRPr="009146D0">
              <w:rPr>
                <w:rFonts w:ascii="Times New Roman" w:hAnsi="Times New Roman" w:cs="Times New Roman"/>
                <w:spacing w:val="-8"/>
              </w:rPr>
              <w:t>у</w:t>
            </w:r>
            <w:r w:rsidRPr="009146D0">
              <w:rPr>
                <w:rFonts w:ascii="Times New Roman" w:hAnsi="Times New Roman" w:cs="Times New Roman"/>
              </w:rPr>
              <w:t>льт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тов д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ят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льно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 xml:space="preserve">ти </w:t>
            </w:r>
            <w:r w:rsidRPr="009146D0">
              <w:rPr>
                <w:rFonts w:ascii="Times New Roman" w:hAnsi="Times New Roman" w:cs="Times New Roman"/>
                <w:spacing w:val="-1"/>
              </w:rPr>
              <w:t>турфирмы</w:t>
            </w:r>
            <w:r w:rsidRPr="009146D0">
              <w:rPr>
                <w:rFonts w:ascii="Times New Roman" w:hAnsi="Times New Roman" w:cs="Times New Roman"/>
              </w:rPr>
              <w:t xml:space="preserve">  и  в</w:t>
            </w:r>
            <w:r w:rsidRPr="009146D0">
              <w:rPr>
                <w:rFonts w:ascii="Times New Roman" w:hAnsi="Times New Roman" w:cs="Times New Roman"/>
                <w:spacing w:val="-1"/>
              </w:rPr>
              <w:t>ы</w:t>
            </w:r>
            <w:r w:rsidRPr="009146D0">
              <w:rPr>
                <w:rFonts w:ascii="Times New Roman" w:hAnsi="Times New Roman" w:cs="Times New Roman"/>
              </w:rPr>
              <w:t>явл</w:t>
            </w:r>
            <w:r w:rsidRPr="009146D0">
              <w:rPr>
                <w:rFonts w:ascii="Times New Roman" w:hAnsi="Times New Roman" w:cs="Times New Roman"/>
                <w:spacing w:val="-2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ни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м  потр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б</w:t>
            </w:r>
            <w:r w:rsidRPr="009146D0">
              <w:rPr>
                <w:rFonts w:ascii="Times New Roman" w:hAnsi="Times New Roman" w:cs="Times New Roman"/>
                <w:spacing w:val="1"/>
              </w:rPr>
              <w:t>н</w:t>
            </w:r>
            <w:r w:rsidRPr="009146D0">
              <w:rPr>
                <w:rFonts w:ascii="Times New Roman" w:hAnsi="Times New Roman" w:cs="Times New Roman"/>
              </w:rPr>
              <w:t>о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 xml:space="preserve">ти  в </w:t>
            </w:r>
            <w:r w:rsidRPr="009146D0">
              <w:rPr>
                <w:rFonts w:ascii="Times New Roman" w:hAnsi="Times New Roman" w:cs="Times New Roman"/>
                <w:spacing w:val="-1"/>
              </w:rPr>
              <w:t>ма</w:t>
            </w:r>
            <w:r w:rsidRPr="009146D0">
              <w:rPr>
                <w:rFonts w:ascii="Times New Roman" w:hAnsi="Times New Roman" w:cs="Times New Roman"/>
              </w:rPr>
              <w:t>т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ри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льных 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  <w:spacing w:val="1"/>
              </w:rPr>
              <w:t>с</w:t>
            </w:r>
            <w:r w:rsidRPr="009146D0">
              <w:rPr>
                <w:rFonts w:ascii="Times New Roman" w:hAnsi="Times New Roman" w:cs="Times New Roman"/>
                <w:spacing w:val="-5"/>
              </w:rPr>
              <w:t>у</w:t>
            </w:r>
            <w:r w:rsidRPr="009146D0">
              <w:rPr>
                <w:rFonts w:ascii="Times New Roman" w:hAnsi="Times New Roman" w:cs="Times New Roman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</w:rPr>
              <w:t>са</w:t>
            </w:r>
            <w:r w:rsidRPr="009146D0">
              <w:rPr>
                <w:rFonts w:ascii="Times New Roman" w:hAnsi="Times New Roman" w:cs="Times New Roman"/>
              </w:rPr>
              <w:t>х и п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>он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л</w:t>
            </w:r>
            <w:r w:rsidRPr="009146D0">
              <w:rPr>
                <w:rFonts w:ascii="Times New Roman" w:hAnsi="Times New Roman" w:cs="Times New Roman"/>
                <w:spacing w:val="-1"/>
              </w:rPr>
              <w:t>е (</w:t>
            </w:r>
            <w:r w:rsidRPr="009146D0">
              <w:rPr>
                <w:rFonts w:ascii="Times New Roman" w:hAnsi="Times New Roman" w:cs="Times New Roman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</w:rPr>
              <w:t>ас</w:t>
            </w:r>
            <w:r w:rsidRPr="009146D0">
              <w:rPr>
                <w:rFonts w:ascii="Times New Roman" w:hAnsi="Times New Roman" w:cs="Times New Roman"/>
              </w:rPr>
              <w:t>позн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ть пробле</w:t>
            </w:r>
            <w:r w:rsidRPr="009146D0">
              <w:rPr>
                <w:rFonts w:ascii="Times New Roman" w:hAnsi="Times New Roman" w:cs="Times New Roman"/>
                <w:spacing w:val="-2"/>
              </w:rPr>
              <w:t>м</w:t>
            </w:r>
            <w:r w:rsidRPr="009146D0">
              <w:rPr>
                <w:rFonts w:ascii="Times New Roman" w:hAnsi="Times New Roman" w:cs="Times New Roman"/>
              </w:rPr>
              <w:t>у в профе</w:t>
            </w:r>
            <w:r w:rsidRPr="009146D0">
              <w:rPr>
                <w:rFonts w:ascii="Times New Roman" w:hAnsi="Times New Roman" w:cs="Times New Roman"/>
                <w:spacing w:val="-2"/>
              </w:rPr>
              <w:t>с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>ион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  <w:spacing w:val="3"/>
              </w:rPr>
              <w:t>л</w:t>
            </w:r>
            <w:r w:rsidRPr="009146D0">
              <w:rPr>
                <w:rFonts w:ascii="Times New Roman" w:hAnsi="Times New Roman" w:cs="Times New Roman"/>
              </w:rPr>
              <w:t>ьном конт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к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 xml:space="preserve">те и 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н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л</w:t>
            </w:r>
            <w:r w:rsidRPr="009146D0">
              <w:rPr>
                <w:rFonts w:ascii="Times New Roman" w:hAnsi="Times New Roman" w:cs="Times New Roman"/>
                <w:spacing w:val="-1"/>
              </w:rPr>
              <w:t>и</w:t>
            </w:r>
            <w:r w:rsidRPr="009146D0">
              <w:rPr>
                <w:rFonts w:ascii="Times New Roman" w:hAnsi="Times New Roman" w:cs="Times New Roman"/>
              </w:rPr>
              <w:t>зиро</w:t>
            </w:r>
            <w:r w:rsidRPr="009146D0">
              <w:rPr>
                <w:rFonts w:ascii="Times New Roman" w:hAnsi="Times New Roman" w:cs="Times New Roman"/>
                <w:spacing w:val="-3"/>
              </w:rPr>
              <w:t>в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 xml:space="preserve">ть </w:t>
            </w:r>
            <w:r w:rsidRPr="009146D0">
              <w:rPr>
                <w:rFonts w:ascii="Times New Roman" w:hAnsi="Times New Roman" w:cs="Times New Roman"/>
                <w:spacing w:val="-1"/>
              </w:rPr>
              <w:t>ее</w:t>
            </w:r>
            <w:r w:rsidRPr="009146D0">
              <w:rPr>
                <w:rFonts w:ascii="Times New Roman" w:hAnsi="Times New Roman" w:cs="Times New Roman"/>
              </w:rPr>
              <w:t>; опр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лить эт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пы 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ш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ния з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</w:rPr>
              <w:t>ач</w:t>
            </w:r>
            <w:r w:rsidRPr="009146D0">
              <w:rPr>
                <w:rFonts w:ascii="Times New Roman" w:hAnsi="Times New Roman" w:cs="Times New Roman"/>
              </w:rPr>
              <w:t>и; со</w:t>
            </w:r>
            <w:r w:rsidRPr="009146D0">
              <w:rPr>
                <w:rFonts w:ascii="Times New Roman" w:hAnsi="Times New Roman" w:cs="Times New Roman"/>
                <w:spacing w:val="-2"/>
              </w:rPr>
              <w:t>с</w:t>
            </w:r>
            <w:r w:rsidRPr="009146D0">
              <w:rPr>
                <w:rFonts w:ascii="Times New Roman" w:hAnsi="Times New Roman" w:cs="Times New Roman"/>
              </w:rPr>
              <w:t>т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  <w:spacing w:val="1"/>
              </w:rPr>
              <w:t>в</w:t>
            </w:r>
            <w:r w:rsidRPr="009146D0">
              <w:rPr>
                <w:rFonts w:ascii="Times New Roman" w:hAnsi="Times New Roman" w:cs="Times New Roman"/>
              </w:rPr>
              <w:t>ить пл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н д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й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</w:rPr>
              <w:t xml:space="preserve">твия; </w:t>
            </w:r>
            <w:r w:rsidRPr="009146D0">
              <w:rPr>
                <w:rFonts w:ascii="Times New Roman" w:hAnsi="Times New Roman" w:cs="Times New Roman"/>
                <w:spacing w:val="-2"/>
              </w:rPr>
              <w:t>о</w:t>
            </w:r>
            <w:r w:rsidRPr="009146D0">
              <w:rPr>
                <w:rFonts w:ascii="Times New Roman" w:hAnsi="Times New Roman" w:cs="Times New Roman"/>
              </w:rPr>
              <w:t>п</w:t>
            </w:r>
            <w:r w:rsidRPr="009146D0">
              <w:rPr>
                <w:rFonts w:ascii="Times New Roman" w:hAnsi="Times New Roman" w:cs="Times New Roman"/>
                <w:spacing w:val="-3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л</w:t>
            </w:r>
            <w:r w:rsidRPr="009146D0">
              <w:rPr>
                <w:rFonts w:ascii="Times New Roman" w:hAnsi="Times New Roman" w:cs="Times New Roman"/>
                <w:spacing w:val="1"/>
              </w:rPr>
              <w:t>и</w:t>
            </w:r>
            <w:r w:rsidRPr="009146D0">
              <w:rPr>
                <w:rFonts w:ascii="Times New Roman" w:hAnsi="Times New Roman" w:cs="Times New Roman"/>
              </w:rPr>
              <w:t>ть н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о</w:t>
            </w:r>
            <w:r w:rsidRPr="009146D0">
              <w:rPr>
                <w:rFonts w:ascii="Times New Roman" w:hAnsi="Times New Roman" w:cs="Times New Roman"/>
                <w:spacing w:val="-3"/>
              </w:rPr>
              <w:t>б</w:t>
            </w:r>
            <w:r w:rsidRPr="009146D0">
              <w:rPr>
                <w:rFonts w:ascii="Times New Roman" w:hAnsi="Times New Roman" w:cs="Times New Roman"/>
                <w:spacing w:val="2"/>
              </w:rPr>
              <w:t>х</w:t>
            </w:r>
            <w:r w:rsidRPr="009146D0">
              <w:rPr>
                <w:rFonts w:ascii="Times New Roman" w:hAnsi="Times New Roman" w:cs="Times New Roman"/>
              </w:rPr>
              <w:t>од</w:t>
            </w:r>
            <w:r w:rsidRPr="009146D0">
              <w:rPr>
                <w:rFonts w:ascii="Times New Roman" w:hAnsi="Times New Roman" w:cs="Times New Roman"/>
                <w:spacing w:val="1"/>
              </w:rPr>
              <w:t>и</w:t>
            </w:r>
            <w:r w:rsidRPr="009146D0">
              <w:rPr>
                <w:rFonts w:ascii="Times New Roman" w:hAnsi="Times New Roman" w:cs="Times New Roman"/>
                <w:spacing w:val="-1"/>
              </w:rPr>
              <w:t>м</w:t>
            </w:r>
            <w:r w:rsidRPr="009146D0">
              <w:rPr>
                <w:rFonts w:ascii="Times New Roman" w:hAnsi="Times New Roman" w:cs="Times New Roman"/>
              </w:rPr>
              <w:t xml:space="preserve">ые </w:t>
            </w:r>
            <w:r w:rsidRPr="009146D0">
              <w:rPr>
                <w:rFonts w:ascii="Times New Roman" w:hAnsi="Times New Roman" w:cs="Times New Roman"/>
                <w:spacing w:val="-3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  <w:spacing w:val="3"/>
              </w:rPr>
              <w:t>с</w:t>
            </w:r>
            <w:r w:rsidRPr="009146D0">
              <w:rPr>
                <w:rFonts w:ascii="Times New Roman" w:hAnsi="Times New Roman" w:cs="Times New Roman"/>
                <w:spacing w:val="-5"/>
              </w:rPr>
              <w:t>у</w:t>
            </w:r>
            <w:r w:rsidRPr="009146D0">
              <w:rPr>
                <w:rFonts w:ascii="Times New Roman" w:hAnsi="Times New Roman" w:cs="Times New Roman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</w:rPr>
              <w:t>с</w:t>
            </w:r>
            <w:r w:rsidRPr="009146D0">
              <w:rPr>
                <w:rFonts w:ascii="Times New Roman" w:hAnsi="Times New Roman" w:cs="Times New Roman"/>
                <w:spacing w:val="1"/>
              </w:rPr>
              <w:t>ы</w:t>
            </w:r>
            <w:r w:rsidRPr="009146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0029C685" w14:textId="1FEBB325" w:rsidR="009146D0" w:rsidRPr="000C4247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272B535E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442A0202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7D344F74" w14:textId="1A9BDDCC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403E224B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5E95925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EF4FF37" w14:textId="4AD6DC84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П.Р.№13. Д</w:t>
            </w:r>
            <w:r w:rsidRPr="009146D0">
              <w:rPr>
                <w:rFonts w:ascii="Times New Roman" w:hAnsi="Times New Roman" w:cs="Times New Roman"/>
                <w:spacing w:val="-2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лов</w:t>
            </w:r>
            <w:r w:rsidRPr="009146D0">
              <w:rPr>
                <w:rFonts w:ascii="Times New Roman" w:hAnsi="Times New Roman" w:cs="Times New Roman"/>
                <w:spacing w:val="-2"/>
              </w:rPr>
              <w:t>а</w:t>
            </w:r>
            <w:r w:rsidRPr="009146D0">
              <w:rPr>
                <w:rFonts w:ascii="Times New Roman" w:hAnsi="Times New Roman" w:cs="Times New Roman"/>
              </w:rPr>
              <w:t xml:space="preserve">я игра </w:t>
            </w:r>
            <w:r w:rsidRPr="009146D0">
              <w:rPr>
                <w:rFonts w:ascii="Times New Roman" w:hAnsi="Times New Roman" w:cs="Times New Roman"/>
                <w:spacing w:val="-8"/>
              </w:rPr>
              <w:t>«</w:t>
            </w:r>
            <w:r w:rsidRPr="009146D0">
              <w:rPr>
                <w:rFonts w:ascii="Times New Roman" w:hAnsi="Times New Roman" w:cs="Times New Roman"/>
                <w:spacing w:val="1"/>
              </w:rPr>
              <w:t>П</w:t>
            </w:r>
            <w:r w:rsidRPr="009146D0">
              <w:rPr>
                <w:rFonts w:ascii="Times New Roman" w:hAnsi="Times New Roman" w:cs="Times New Roman"/>
              </w:rPr>
              <w:t>роизвод</w:t>
            </w:r>
            <w:r w:rsidRPr="009146D0">
              <w:rPr>
                <w:rFonts w:ascii="Times New Roman" w:hAnsi="Times New Roman" w:cs="Times New Roman"/>
                <w:spacing w:val="-2"/>
              </w:rPr>
              <w:t>с</w:t>
            </w:r>
            <w:r w:rsidRPr="009146D0">
              <w:rPr>
                <w:rFonts w:ascii="Times New Roman" w:hAnsi="Times New Roman" w:cs="Times New Roman"/>
              </w:rPr>
              <w:t>тв</w:t>
            </w:r>
            <w:r w:rsidRPr="009146D0">
              <w:rPr>
                <w:rFonts w:ascii="Times New Roman" w:hAnsi="Times New Roman" w:cs="Times New Roman"/>
                <w:spacing w:val="-2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нное</w:t>
            </w:r>
            <w:r w:rsidRPr="009146D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146D0">
              <w:rPr>
                <w:rFonts w:ascii="Times New Roman" w:hAnsi="Times New Roman" w:cs="Times New Roman"/>
              </w:rPr>
              <w:t>ов</w:t>
            </w:r>
            <w:r w:rsidRPr="009146D0">
              <w:rPr>
                <w:rFonts w:ascii="Times New Roman" w:hAnsi="Times New Roman" w:cs="Times New Roman"/>
                <w:spacing w:val="-2"/>
              </w:rPr>
              <w:t>е</w:t>
            </w:r>
            <w:r w:rsidRPr="009146D0">
              <w:rPr>
                <w:rFonts w:ascii="Times New Roman" w:hAnsi="Times New Roman" w:cs="Times New Roman"/>
                <w:spacing w:val="2"/>
              </w:rPr>
              <w:t>щ</w:t>
            </w:r>
            <w:r w:rsidRPr="009146D0">
              <w:rPr>
                <w:rFonts w:ascii="Times New Roman" w:hAnsi="Times New Roman" w:cs="Times New Roman"/>
                <w:spacing w:val="-1"/>
              </w:rPr>
              <w:t>а</w:t>
            </w:r>
            <w:r w:rsidRPr="009146D0">
              <w:rPr>
                <w:rFonts w:ascii="Times New Roman" w:hAnsi="Times New Roman" w:cs="Times New Roman"/>
              </w:rPr>
              <w:t>ни</w:t>
            </w:r>
            <w:r w:rsidRPr="009146D0">
              <w:rPr>
                <w:rFonts w:ascii="Times New Roman" w:hAnsi="Times New Roman" w:cs="Times New Roman"/>
                <w:spacing w:val="-1"/>
              </w:rPr>
              <w:t>е</w:t>
            </w:r>
            <w:r w:rsidRPr="009146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14:paraId="27EFB520" w14:textId="48716091" w:rsidR="009146D0" w:rsidRPr="000C4247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6DC1D610" w14:textId="5A231EBD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7FF605B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7A4621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8550DA3" w14:textId="457326E7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П.Р.№14. Отработка навыков ведения телефонных переговоров с клиентами, коллегами, посредниками, с руководством</w:t>
            </w:r>
          </w:p>
        </w:tc>
        <w:tc>
          <w:tcPr>
            <w:tcW w:w="1275" w:type="dxa"/>
          </w:tcPr>
          <w:p w14:paraId="71F916FB" w14:textId="4C8CE922" w:rsidR="009146D0" w:rsidRPr="000C4247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14:paraId="7BF38341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33BDD4A7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2AB6621A" w14:textId="644983E0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34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F7DB04" w14:textId="77F63EE8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575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Эффективность менеджмента в туризме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D99F87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B3C0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B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76DE39DB" w14:textId="71476F55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65E8915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0368E2D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493E556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08D1BF7B" w14:textId="5305D18C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C2F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B011DF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24"/>
                <w:szCs w:val="24"/>
              </w:rPr>
              <w:t>.</w:t>
            </w:r>
            <w:r w:rsidRPr="003A575C">
              <w:rPr>
                <w:rFonts w:eastAsiaTheme="minorHAnsi"/>
                <w:lang w:eastAsia="en-US"/>
              </w:rPr>
              <w:t xml:space="preserve"> </w:t>
            </w:r>
            <w:r w:rsidRPr="003A57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Понятие эффективности менеджмента в туризме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1AB7DBD" w14:textId="73722610" w:rsidR="009146D0" w:rsidRPr="00D2262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5B03B45E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6BF7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B932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FFA92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24EC7DD2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69AEC132" w14:textId="1FA39F68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1BD9DA65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30E588D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867D5FD" w14:textId="32FA01BE" w:rsidR="009146D0" w:rsidRDefault="009146D0" w:rsidP="009146D0">
            <w:pPr>
              <w:pStyle w:val="a5"/>
              <w:kinsoku w:val="0"/>
              <w:overflowPunct w:val="0"/>
              <w:spacing w:line="267" w:lineRule="exact"/>
              <w:ind w:left="138" w:right="108"/>
              <w:jc w:val="both"/>
              <w:rPr>
                <w:spacing w:val="-12"/>
              </w:rPr>
            </w:pPr>
            <w:r>
              <w:rPr>
                <w:spacing w:val="-12"/>
              </w:rPr>
              <w:t>2.</w:t>
            </w:r>
            <w:r w:rsidRPr="003A57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A575C">
              <w:rPr>
                <w:spacing w:val="-12"/>
              </w:rPr>
              <w:t>Измерение экономической эффективности туризма</w:t>
            </w:r>
          </w:p>
        </w:tc>
        <w:tc>
          <w:tcPr>
            <w:tcW w:w="1275" w:type="dxa"/>
          </w:tcPr>
          <w:p w14:paraId="42893C2A" w14:textId="381E6D55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5D5F30C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08CBF96B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55088A1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D965164" w14:textId="715F1A3C" w:rsidR="009146D0" w:rsidRDefault="009146D0" w:rsidP="009146D0">
            <w:pPr>
              <w:pStyle w:val="a5"/>
              <w:kinsoku w:val="0"/>
              <w:overflowPunct w:val="0"/>
              <w:spacing w:line="267" w:lineRule="exact"/>
              <w:ind w:left="138" w:right="108"/>
              <w:jc w:val="both"/>
              <w:rPr>
                <w:spacing w:val="-12"/>
              </w:rPr>
            </w:pPr>
            <w:r>
              <w:rPr>
                <w:spacing w:val="-12"/>
              </w:rPr>
              <w:t>3.</w:t>
            </w:r>
            <w:r w:rsidRPr="003A57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A575C">
              <w:rPr>
                <w:spacing w:val="-12"/>
              </w:rPr>
              <w:t>Социальная эффективность менеджмента туризма. </w:t>
            </w:r>
          </w:p>
        </w:tc>
        <w:tc>
          <w:tcPr>
            <w:tcW w:w="1275" w:type="dxa"/>
          </w:tcPr>
          <w:p w14:paraId="3ABD5F6A" w14:textId="17E984F8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E02498A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8A8DB60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1847842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220648B5" w14:textId="51B8EE7E" w:rsidR="009146D0" w:rsidRPr="00D2262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.Ко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кнов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 в орг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иях. Пр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в конф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 природа и 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ины.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вязь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онфл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кта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Методы 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62006BB" w14:textId="77777777" w:rsidR="009146D0" w:rsidRPr="00D2262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75AF1440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48BBB3A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0F4E317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2DB8D4CE" w14:textId="1B4E79AB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275" w:type="dxa"/>
          </w:tcPr>
          <w:p w14:paraId="26C8A872" w14:textId="08F39980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AF2ED6F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D6DD794" w14:textId="77777777" w:rsidTr="00893B1F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4BA51B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ADEC196" w14:textId="528FC1E5" w:rsidR="009146D0" w:rsidRPr="009146D0" w:rsidRDefault="009146D0" w:rsidP="009146D0">
            <w:pPr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  <w:bCs/>
              </w:rPr>
            </w:pPr>
            <w:r w:rsidRPr="009146D0">
              <w:rPr>
                <w:rFonts w:ascii="Times New Roman" w:hAnsi="Times New Roman" w:cs="Times New Roman"/>
                <w:bCs/>
              </w:rPr>
              <w:t>П.Р.№15. Анализ расходов посетителей в стране пребывания</w:t>
            </w:r>
          </w:p>
        </w:tc>
        <w:tc>
          <w:tcPr>
            <w:tcW w:w="1275" w:type="dxa"/>
          </w:tcPr>
          <w:p w14:paraId="2EB56FFC" w14:textId="742003A2" w:rsidR="009146D0" w:rsidRPr="00A71CC1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05691C5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742329ED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0195DDE2" w14:textId="040C5081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4E822901" w14:textId="77777777" w:rsidTr="00893B1F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877C563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5DC14F9" w14:textId="3C7CFE72" w:rsidR="009146D0" w:rsidRPr="009146D0" w:rsidRDefault="009146D0" w:rsidP="009146D0">
            <w:pPr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  <w:bCs/>
              </w:rPr>
            </w:pPr>
            <w:r w:rsidRPr="009146D0">
              <w:rPr>
                <w:rFonts w:ascii="Times New Roman" w:hAnsi="Times New Roman" w:cs="Times New Roman"/>
                <w:bCs/>
              </w:rPr>
              <w:t>П.Р.№16. Анализ социальной эффективности менеджмента туризма</w:t>
            </w:r>
          </w:p>
        </w:tc>
        <w:tc>
          <w:tcPr>
            <w:tcW w:w="1275" w:type="dxa"/>
          </w:tcPr>
          <w:p w14:paraId="271D5C2A" w14:textId="185EBFD1" w:rsidR="009146D0" w:rsidRPr="00A71CC1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C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2C658A94" w14:textId="5055A4D1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3C7D7678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99B44F2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4B0B20E" w14:textId="44A79113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П.Р.№17. 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914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х з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ч по в</w:t>
            </w:r>
            <w:r w:rsidRPr="009146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у из з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нной к</w:t>
            </w:r>
            <w:r w:rsidRPr="00914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о опр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9146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1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й пр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1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275" w:type="dxa"/>
          </w:tcPr>
          <w:p w14:paraId="39ABC17E" w14:textId="77777777" w:rsidR="009146D0" w:rsidRPr="00D2262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0D2AC2BD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06E7927B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436C112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399A376" w14:textId="480A6BA4" w:rsidR="009146D0" w:rsidRPr="00893B1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Контрольная работа №1 </w:t>
            </w:r>
            <w:r w:rsidRPr="00893B1F">
              <w:rPr>
                <w:rFonts w:ascii="Times New Roman" w:hAnsi="Times New Roman" w:cs="Times New Roman"/>
                <w:sz w:val="24"/>
                <w:szCs w:val="24"/>
              </w:rPr>
              <w:t>Система и структура управления туризмом</w:t>
            </w:r>
          </w:p>
        </w:tc>
        <w:tc>
          <w:tcPr>
            <w:tcW w:w="1275" w:type="dxa"/>
          </w:tcPr>
          <w:p w14:paraId="2820AA21" w14:textId="77777777" w:rsidR="009146D0" w:rsidRPr="00D2262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82B79AD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19A5895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2C34DE1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2D072D3" w14:textId="77777777" w:rsidR="00BF1D05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Самостоятельная работа №2</w:t>
            </w:r>
          </w:p>
          <w:p w14:paraId="298F87A8" w14:textId="59873386" w:rsidR="009146D0" w:rsidRPr="00BF1D05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 </w:t>
            </w:r>
            <w:r w:rsidRPr="00BF1D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Система и структура управления туризмом</w:t>
            </w:r>
          </w:p>
        </w:tc>
        <w:tc>
          <w:tcPr>
            <w:tcW w:w="1275" w:type="dxa"/>
          </w:tcPr>
          <w:p w14:paraId="0254067C" w14:textId="14B5A570" w:rsidR="009146D0" w:rsidRPr="00F5434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vMerge/>
          </w:tcPr>
          <w:p w14:paraId="6C897D57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07C8450" w14:textId="77777777" w:rsidTr="007A7249">
        <w:tc>
          <w:tcPr>
            <w:tcW w:w="12475" w:type="dxa"/>
            <w:gridSpan w:val="3"/>
          </w:tcPr>
          <w:p w14:paraId="7CEB27BC" w14:textId="4DFC2B5A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оналом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 индустрии туризма</w:t>
            </w:r>
          </w:p>
        </w:tc>
        <w:tc>
          <w:tcPr>
            <w:tcW w:w="1275" w:type="dxa"/>
          </w:tcPr>
          <w:p w14:paraId="64605A32" w14:textId="383AC0FB" w:rsidR="009146D0" w:rsidRPr="006F03F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1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F711697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E2F054A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13ECA24B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3.1.</w:t>
            </w:r>
          </w:p>
          <w:p w14:paraId="38D13682" w14:textId="6D337DE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89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Концепция управления персоналом в</w:t>
            </w:r>
            <w:r w:rsidRPr="0089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туристской индустрии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D24DC49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1A23CC2A" w14:textId="3F309C23" w:rsidR="009146D0" w:rsidRPr="00357B8E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A5C3375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DB70641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CEAD668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8300442" w14:textId="34EBF4C4" w:rsidR="009146D0" w:rsidRPr="006F03F9" w:rsidRDefault="009146D0" w:rsidP="009146D0">
            <w:pPr>
              <w:pStyle w:val="a5"/>
              <w:numPr>
                <w:ilvl w:val="0"/>
                <w:numId w:val="15"/>
              </w:numPr>
              <w:kinsoku w:val="0"/>
              <w:overflowPunct w:val="0"/>
              <w:spacing w:line="267" w:lineRule="exact"/>
              <w:ind w:left="138" w:right="107" w:firstLine="0"/>
            </w:pPr>
            <w:r w:rsidRPr="00893B1F">
              <w:t>Особенности профессиональной</w:t>
            </w:r>
            <w:r>
              <w:t xml:space="preserve"> </w:t>
            </w:r>
            <w:r w:rsidRPr="00893B1F">
              <w:t>деятельности HR-менеджеров. Организационное</w:t>
            </w:r>
            <w:r w:rsidRPr="00893B1F">
              <w:br/>
              <w:t>проектирование и структура системы управления</w:t>
            </w:r>
            <w:r>
              <w:t xml:space="preserve"> </w:t>
            </w:r>
            <w:r w:rsidRPr="00893B1F">
              <w:t>персоналом в организациях туристской</w:t>
            </w:r>
            <w:r>
              <w:t xml:space="preserve"> </w:t>
            </w:r>
            <w:r w:rsidRPr="00893B1F">
              <w:t>деятельности</w:t>
            </w:r>
          </w:p>
        </w:tc>
        <w:tc>
          <w:tcPr>
            <w:tcW w:w="1275" w:type="dxa"/>
          </w:tcPr>
          <w:p w14:paraId="652045D2" w14:textId="5DD8F546" w:rsidR="009146D0" w:rsidRPr="00357B8E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27128017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0BC8B3D9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4EA15141" w14:textId="2DA835DE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031AE7FC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FF20D0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23EAF7E0" w14:textId="48EE1760" w:rsidR="009146D0" w:rsidRPr="00A461E5" w:rsidRDefault="009146D0" w:rsidP="009146D0">
            <w:pPr>
              <w:pStyle w:val="a5"/>
              <w:numPr>
                <w:ilvl w:val="0"/>
                <w:numId w:val="15"/>
              </w:numPr>
              <w:kinsoku w:val="0"/>
              <w:overflowPunct w:val="0"/>
              <w:spacing w:line="267" w:lineRule="exact"/>
              <w:ind w:right="107"/>
            </w:pPr>
            <w:r w:rsidRPr="00A461E5">
              <w:t>Понятие, структура и виды организационной и корпоративной культуры</w:t>
            </w:r>
          </w:p>
        </w:tc>
        <w:tc>
          <w:tcPr>
            <w:tcW w:w="1275" w:type="dxa"/>
          </w:tcPr>
          <w:p w14:paraId="08340B8B" w14:textId="7CF0508D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FAB8BB1" w14:textId="77777777" w:rsidR="009146D0" w:rsidRPr="004E76F3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086BB49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177A4B6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0FE76BB" w14:textId="20235B07" w:rsidR="009146D0" w:rsidRPr="009146D0" w:rsidRDefault="009146D0" w:rsidP="009146D0">
            <w:pPr>
              <w:pStyle w:val="a5"/>
              <w:numPr>
                <w:ilvl w:val="0"/>
                <w:numId w:val="15"/>
              </w:numPr>
              <w:kinsoku w:val="0"/>
              <w:overflowPunct w:val="0"/>
              <w:spacing w:line="267" w:lineRule="exact"/>
            </w:pPr>
            <w:r w:rsidRPr="00A461E5">
              <w:rPr>
                <w:spacing w:val="2"/>
              </w:rPr>
              <w:t>С</w:t>
            </w:r>
            <w:r w:rsidRPr="00A461E5">
              <w:rPr>
                <w:spacing w:val="-5"/>
              </w:rPr>
              <w:t>у</w:t>
            </w:r>
            <w:r w:rsidRPr="00A461E5">
              <w:t>щно</w:t>
            </w:r>
            <w:r w:rsidRPr="00A461E5">
              <w:rPr>
                <w:spacing w:val="-1"/>
              </w:rPr>
              <w:t>с</w:t>
            </w:r>
            <w:r w:rsidRPr="00A461E5">
              <w:t>ть, ц</w:t>
            </w:r>
            <w:r w:rsidRPr="00A461E5">
              <w:rPr>
                <w:spacing w:val="-1"/>
              </w:rPr>
              <w:t>е</w:t>
            </w:r>
            <w:r w:rsidRPr="00A461E5">
              <w:t xml:space="preserve">ли и </w:t>
            </w:r>
            <w:r w:rsidRPr="00A461E5">
              <w:rPr>
                <w:spacing w:val="-2"/>
              </w:rPr>
              <w:t>з</w:t>
            </w:r>
            <w:r w:rsidRPr="00A461E5">
              <w:rPr>
                <w:spacing w:val="-1"/>
              </w:rPr>
              <w:t>а</w:t>
            </w:r>
            <w:r w:rsidRPr="00A461E5">
              <w:t>д</w:t>
            </w:r>
            <w:r w:rsidRPr="00A461E5">
              <w:rPr>
                <w:spacing w:val="-1"/>
              </w:rPr>
              <w:t>ач</w:t>
            </w:r>
            <w:r w:rsidRPr="00A461E5">
              <w:t>и к</w:t>
            </w:r>
            <w:r w:rsidRPr="00A461E5">
              <w:rPr>
                <w:spacing w:val="-1"/>
              </w:rPr>
              <w:t>а</w:t>
            </w:r>
            <w:r w:rsidRPr="00A461E5">
              <w:t>дрового пл</w:t>
            </w:r>
            <w:r w:rsidRPr="00A461E5">
              <w:rPr>
                <w:spacing w:val="-1"/>
              </w:rPr>
              <w:t>а</w:t>
            </w:r>
            <w:r w:rsidRPr="00A461E5">
              <w:t>ниров</w:t>
            </w:r>
            <w:r w:rsidRPr="00A461E5">
              <w:rPr>
                <w:spacing w:val="-2"/>
              </w:rPr>
              <w:t>а</w:t>
            </w:r>
            <w:r w:rsidRPr="00A461E5">
              <w:t>ния. Пл</w:t>
            </w:r>
            <w:r w:rsidRPr="00A461E5">
              <w:rPr>
                <w:spacing w:val="-2"/>
              </w:rPr>
              <w:t>а</w:t>
            </w:r>
            <w:r w:rsidRPr="00A461E5">
              <w:t>ниров</w:t>
            </w:r>
            <w:r w:rsidRPr="00A461E5">
              <w:rPr>
                <w:spacing w:val="-2"/>
              </w:rPr>
              <w:t>а</w:t>
            </w:r>
            <w:r w:rsidRPr="00A461E5">
              <w:t>н</w:t>
            </w:r>
            <w:r w:rsidRPr="00A461E5">
              <w:rPr>
                <w:spacing w:val="-2"/>
              </w:rPr>
              <w:t>и</w:t>
            </w:r>
            <w:r w:rsidRPr="00A461E5">
              <w:t>е р</w:t>
            </w:r>
            <w:r w:rsidRPr="00A461E5">
              <w:rPr>
                <w:spacing w:val="-1"/>
              </w:rPr>
              <w:t>ас</w:t>
            </w:r>
            <w:r w:rsidRPr="00A461E5">
              <w:rPr>
                <w:spacing w:val="2"/>
              </w:rPr>
              <w:t>х</w:t>
            </w:r>
            <w:r w:rsidRPr="00A461E5">
              <w:t>одов на п</w:t>
            </w:r>
            <w:r w:rsidRPr="00A461E5">
              <w:rPr>
                <w:spacing w:val="-1"/>
              </w:rPr>
              <w:t>е</w:t>
            </w:r>
            <w:r w:rsidRPr="00A461E5">
              <w:t>р</w:t>
            </w:r>
            <w:r w:rsidRPr="00A461E5">
              <w:rPr>
                <w:spacing w:val="-1"/>
              </w:rPr>
              <w:t>с</w:t>
            </w:r>
            <w:r w:rsidRPr="00A461E5">
              <w:t>он</w:t>
            </w:r>
            <w:r w:rsidRPr="00A461E5">
              <w:rPr>
                <w:spacing w:val="1"/>
              </w:rPr>
              <w:t>а</w:t>
            </w:r>
            <w:r w:rsidRPr="00A461E5">
              <w:t>л.</w:t>
            </w:r>
            <w:r>
              <w:t xml:space="preserve"> </w:t>
            </w:r>
            <w:r w:rsidRPr="00A461E5">
              <w:t>Нор</w:t>
            </w:r>
            <w:r w:rsidRPr="00A461E5">
              <w:rPr>
                <w:spacing w:val="-2"/>
              </w:rPr>
              <w:t>м</w:t>
            </w:r>
            <w:r w:rsidRPr="00A461E5">
              <w:t>иров</w:t>
            </w:r>
            <w:r w:rsidRPr="00A461E5">
              <w:rPr>
                <w:spacing w:val="-2"/>
              </w:rPr>
              <w:t>а</w:t>
            </w:r>
            <w:r w:rsidRPr="00A461E5">
              <w:t xml:space="preserve">ние и </w:t>
            </w:r>
            <w:r w:rsidRPr="00A461E5">
              <w:rPr>
                <w:spacing w:val="-5"/>
              </w:rPr>
              <w:t>у</w:t>
            </w:r>
            <w:r w:rsidRPr="00A461E5">
              <w:rPr>
                <w:spacing w:val="-1"/>
              </w:rPr>
              <w:t>че</w:t>
            </w:r>
            <w:r w:rsidRPr="00A461E5">
              <w:t xml:space="preserve">т </w:t>
            </w:r>
            <w:r w:rsidRPr="00A461E5">
              <w:rPr>
                <w:spacing w:val="-1"/>
              </w:rPr>
              <w:t>ч</w:t>
            </w:r>
            <w:r w:rsidRPr="00A461E5">
              <w:t>и</w:t>
            </w:r>
            <w:r w:rsidRPr="00A461E5">
              <w:rPr>
                <w:spacing w:val="-1"/>
              </w:rPr>
              <w:t>с</w:t>
            </w:r>
            <w:r w:rsidRPr="00A461E5">
              <w:t>л</w:t>
            </w:r>
            <w:r w:rsidRPr="00A461E5">
              <w:rPr>
                <w:spacing w:val="-1"/>
              </w:rPr>
              <w:t>е</w:t>
            </w:r>
            <w:r w:rsidRPr="00A461E5">
              <w:t>нно</w:t>
            </w:r>
            <w:r w:rsidRPr="00A461E5">
              <w:rPr>
                <w:spacing w:val="-1"/>
              </w:rPr>
              <w:t>с</w:t>
            </w:r>
            <w:r w:rsidRPr="00A461E5">
              <w:t>ти п</w:t>
            </w:r>
            <w:r w:rsidRPr="00A461E5">
              <w:rPr>
                <w:spacing w:val="-1"/>
              </w:rPr>
              <w:t>е</w:t>
            </w:r>
            <w:r w:rsidRPr="00A461E5">
              <w:t>р</w:t>
            </w:r>
            <w:r w:rsidRPr="00A461E5">
              <w:rPr>
                <w:spacing w:val="-1"/>
              </w:rPr>
              <w:t>с</w:t>
            </w:r>
            <w:r w:rsidRPr="00A461E5">
              <w:t>он</w:t>
            </w:r>
            <w:r w:rsidRPr="00A461E5">
              <w:rPr>
                <w:spacing w:val="-1"/>
              </w:rPr>
              <w:t>а</w:t>
            </w:r>
            <w:r w:rsidRPr="00A461E5">
              <w:t>л</w:t>
            </w:r>
            <w:r w:rsidRPr="00A461E5">
              <w:rPr>
                <w:spacing w:val="-1"/>
              </w:rPr>
              <w:t>а</w:t>
            </w:r>
            <w:r w:rsidRPr="00A461E5">
              <w:t xml:space="preserve">. </w:t>
            </w:r>
            <w:r w:rsidRPr="00A461E5">
              <w:rPr>
                <w:spacing w:val="5"/>
              </w:rPr>
              <w:t>М</w:t>
            </w:r>
            <w:r w:rsidRPr="00A461E5">
              <w:rPr>
                <w:spacing w:val="-1"/>
              </w:rPr>
              <w:t>е</w:t>
            </w:r>
            <w:r w:rsidRPr="00A461E5">
              <w:t>тод</w:t>
            </w:r>
            <w:r w:rsidRPr="00A461E5">
              <w:rPr>
                <w:spacing w:val="1"/>
              </w:rPr>
              <w:t>и</w:t>
            </w:r>
            <w:r w:rsidRPr="00A461E5">
              <w:t>ки опр</w:t>
            </w:r>
            <w:r w:rsidRPr="00A461E5">
              <w:rPr>
                <w:spacing w:val="-1"/>
              </w:rPr>
              <w:t>е</w:t>
            </w:r>
            <w:r w:rsidRPr="00A461E5">
              <w:t>д</w:t>
            </w:r>
            <w:r w:rsidRPr="00A461E5">
              <w:rPr>
                <w:spacing w:val="-1"/>
              </w:rPr>
              <w:t>е</w:t>
            </w:r>
            <w:r w:rsidRPr="00A461E5">
              <w:t>л</w:t>
            </w:r>
            <w:r w:rsidRPr="00A461E5">
              <w:rPr>
                <w:spacing w:val="-1"/>
              </w:rPr>
              <w:t>е</w:t>
            </w:r>
            <w:r w:rsidRPr="00A461E5">
              <w:rPr>
                <w:spacing w:val="-2"/>
              </w:rPr>
              <w:t>н</w:t>
            </w:r>
            <w:r w:rsidRPr="00A461E5">
              <w:t>ия потр</w:t>
            </w:r>
            <w:r w:rsidRPr="00A461E5">
              <w:rPr>
                <w:spacing w:val="-1"/>
              </w:rPr>
              <w:t>е</w:t>
            </w:r>
            <w:r w:rsidRPr="00A461E5">
              <w:t>б</w:t>
            </w:r>
            <w:r w:rsidRPr="00A461E5">
              <w:rPr>
                <w:spacing w:val="1"/>
              </w:rPr>
              <w:t>н</w:t>
            </w:r>
            <w:r w:rsidRPr="00A461E5">
              <w:t>о</w:t>
            </w:r>
            <w:r w:rsidRPr="00A461E5">
              <w:rPr>
                <w:spacing w:val="-1"/>
              </w:rPr>
              <w:t>с</w:t>
            </w:r>
            <w:r w:rsidRPr="00A461E5">
              <w:t>т</w:t>
            </w:r>
            <w:r w:rsidRPr="00A461E5">
              <w:rPr>
                <w:spacing w:val="-1"/>
              </w:rPr>
              <w:t>е</w:t>
            </w:r>
            <w:r w:rsidRPr="00A461E5">
              <w:t>й в</w:t>
            </w:r>
            <w:r w:rsidRPr="00A461E5">
              <w:rPr>
                <w:spacing w:val="-1"/>
              </w:rPr>
              <w:t xml:space="preserve"> ма</w:t>
            </w:r>
            <w:r w:rsidRPr="00A461E5">
              <w:t>т</w:t>
            </w:r>
            <w:r w:rsidRPr="00A461E5">
              <w:rPr>
                <w:spacing w:val="-1"/>
              </w:rPr>
              <w:t>е</w:t>
            </w:r>
            <w:r w:rsidRPr="00A461E5">
              <w:t>ри</w:t>
            </w:r>
            <w:r w:rsidRPr="00A461E5">
              <w:rPr>
                <w:spacing w:val="-1"/>
              </w:rPr>
              <w:t>а</w:t>
            </w:r>
            <w:r w:rsidRPr="00A461E5">
              <w:t>льных р</w:t>
            </w:r>
            <w:r w:rsidRPr="00A461E5">
              <w:rPr>
                <w:spacing w:val="-1"/>
              </w:rPr>
              <w:t>е</w:t>
            </w:r>
            <w:r w:rsidRPr="00A461E5">
              <w:rPr>
                <w:spacing w:val="1"/>
              </w:rPr>
              <w:t>с</w:t>
            </w:r>
            <w:r w:rsidRPr="00A461E5">
              <w:rPr>
                <w:spacing w:val="-5"/>
              </w:rPr>
              <w:t>у</w:t>
            </w:r>
            <w:r w:rsidRPr="00A461E5">
              <w:t>р</w:t>
            </w:r>
            <w:r w:rsidRPr="00A461E5">
              <w:rPr>
                <w:spacing w:val="-1"/>
              </w:rPr>
              <w:t>са</w:t>
            </w:r>
            <w:r w:rsidRPr="00A461E5">
              <w:t>х и п</w:t>
            </w:r>
            <w:r w:rsidRPr="00A461E5">
              <w:rPr>
                <w:spacing w:val="2"/>
              </w:rPr>
              <w:t>е</w:t>
            </w:r>
            <w:r w:rsidRPr="00A461E5">
              <w:t>р</w:t>
            </w:r>
            <w:r w:rsidRPr="00A461E5">
              <w:rPr>
                <w:spacing w:val="-1"/>
              </w:rPr>
              <w:t>с</w:t>
            </w:r>
            <w:r w:rsidRPr="00A461E5">
              <w:t>он</w:t>
            </w:r>
            <w:r w:rsidRPr="00A461E5">
              <w:rPr>
                <w:spacing w:val="-1"/>
              </w:rPr>
              <w:t>а</w:t>
            </w:r>
            <w:r w:rsidRPr="00A461E5">
              <w:t>ле</w:t>
            </w:r>
          </w:p>
        </w:tc>
        <w:tc>
          <w:tcPr>
            <w:tcW w:w="1275" w:type="dxa"/>
          </w:tcPr>
          <w:p w14:paraId="4D1DCE42" w14:textId="10A9A142" w:rsidR="009146D0" w:rsidRPr="00357B8E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0B7E8A27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56F3378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BCB8D14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AEFFC86" w14:textId="0767D2FE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275" w:type="dxa"/>
          </w:tcPr>
          <w:p w14:paraId="13B78CBB" w14:textId="254AE5E0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39E92B7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DB0669A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46167D40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7CFE76D" w14:textId="304ED63D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П.Р.№18. Пл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нных и ко</w:t>
            </w:r>
            <w:r w:rsidRPr="00914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нных п</w:t>
            </w:r>
            <w:r w:rsidRPr="00914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й предприятия </w:t>
            </w:r>
          </w:p>
          <w:p w14:paraId="2DEE1F02" w14:textId="3C851577" w:rsidR="009146D0" w:rsidRP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146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х р</w:t>
            </w:r>
            <w:r w:rsidRPr="0091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46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ти и 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91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нкцион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4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ьн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ых обя</w:t>
            </w:r>
            <w:r w:rsidRPr="0091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1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1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1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146D0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</w:tc>
        <w:tc>
          <w:tcPr>
            <w:tcW w:w="1275" w:type="dxa"/>
          </w:tcPr>
          <w:p w14:paraId="23286479" w14:textId="2C283478" w:rsidR="009146D0" w:rsidRPr="00357B8E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24F9A702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1888B35F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66B29FFC" w14:textId="4F560D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7068DDC8" w14:textId="77777777" w:rsidTr="00F9445B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8892BF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16966A5" w14:textId="7BCC7D66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П.Р.№19. Разработка проекта организационной структуры системы управления персоналом</w:t>
            </w:r>
          </w:p>
        </w:tc>
        <w:tc>
          <w:tcPr>
            <w:tcW w:w="1275" w:type="dxa"/>
          </w:tcPr>
          <w:p w14:paraId="0393AAC7" w14:textId="2A321F0E" w:rsidR="009146D0" w:rsidRPr="00357B8E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530B37CF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02E13698" w14:textId="77777777" w:rsidTr="00F9445B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64C757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0E43929B" w14:textId="2FBF2A9B" w:rsidR="009146D0" w:rsidRPr="009146D0" w:rsidRDefault="009146D0" w:rsidP="009146D0">
            <w:pPr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9146D0">
              <w:rPr>
                <w:rFonts w:ascii="Times New Roman" w:hAnsi="Times New Roman" w:cs="Times New Roman"/>
              </w:rPr>
              <w:t>П.Р.№20. Анализ профессиональной деятельности HR-менеджеров в туризме</w:t>
            </w:r>
          </w:p>
        </w:tc>
        <w:tc>
          <w:tcPr>
            <w:tcW w:w="1275" w:type="dxa"/>
          </w:tcPr>
          <w:p w14:paraId="515BEA26" w14:textId="6A269E02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4E32833A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0685FF1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235D1CE8" w14:textId="537D8EDA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3.2.</w:t>
            </w:r>
          </w:p>
          <w:p w14:paraId="6D46563B" w14:textId="6B7590AF" w:rsidR="009146D0" w:rsidRPr="00A461E5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</w:t>
            </w:r>
            <w:r w:rsidRPr="00B011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    ка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  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B011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ий 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туризма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E67120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132BE62C" w14:textId="2ADD382C" w:rsidR="009146D0" w:rsidRPr="00037669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629E5FA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49FF6AF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F357C44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1ECFCC4" w14:textId="63E07BA9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1.Проце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ра отбор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Кри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рии,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 и т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тбора и 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ла. 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обы п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BA9D0A8" w14:textId="021124FE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2AF0C4D6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71BC0D72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7677FFDF" w14:textId="565CC819" w:rsidR="009146D0" w:rsidRPr="004807AF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29278565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7C78E56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DAC4F55" w14:textId="6ECB595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 тр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ния.    Методы    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гно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ки   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14:paraId="566C64C4" w14:textId="3A13FDB6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приго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ов.  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бор 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 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виды,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тоды. 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ысвобожд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ольн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 те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дров.</w:t>
            </w:r>
          </w:p>
        </w:tc>
        <w:tc>
          <w:tcPr>
            <w:tcW w:w="1275" w:type="dxa"/>
          </w:tcPr>
          <w:p w14:paraId="17629AD5" w14:textId="5E08750D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3CDA98DF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896D80C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C353A1F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103AD93" w14:textId="3159264C" w:rsidR="009146D0" w:rsidRPr="00DA61D8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DA61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275" w:type="dxa"/>
          </w:tcPr>
          <w:p w14:paraId="1526B30D" w14:textId="7EBA7BD2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8AFBA9D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08E63BE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DEB3B59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0C6D163" w14:textId="57C01FE4" w:rsidR="009146D0" w:rsidRPr="00145734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П.Р.№21.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оот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ло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роф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ьн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ол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требования, предъявляемые к должности</w:t>
            </w:r>
          </w:p>
        </w:tc>
        <w:tc>
          <w:tcPr>
            <w:tcW w:w="1275" w:type="dxa"/>
          </w:tcPr>
          <w:p w14:paraId="365B8979" w14:textId="77777777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BA96849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5D12B220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7FE0078B" w14:textId="31486E56" w:rsidR="009146D0" w:rsidRPr="004807AF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4C06C240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019560C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AAF0D62" w14:textId="49EF13FD" w:rsidR="009146D0" w:rsidRPr="00B011DF" w:rsidRDefault="00DA61D8" w:rsidP="00DA61D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П.Р.№22. 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46D0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46D0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9146D0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тв, неж</w:t>
            </w:r>
            <w:r w:rsidR="009146D0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D0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9146D0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 xml:space="preserve"> турфирмы</w:t>
            </w:r>
          </w:p>
        </w:tc>
        <w:tc>
          <w:tcPr>
            <w:tcW w:w="1275" w:type="dxa"/>
          </w:tcPr>
          <w:p w14:paraId="08A146F1" w14:textId="14C983D0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E2B3E6E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FF67AF8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9B0982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6CAF307" w14:textId="7C6306D8" w:rsidR="009146D0" w:rsidRPr="007C408A" w:rsidRDefault="00DA61D8" w:rsidP="009146D0">
            <w:pPr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П.Р.№23. </w:t>
            </w:r>
            <w:r w:rsidR="009146D0" w:rsidRPr="007C408A">
              <w:rPr>
                <w:rFonts w:ascii="Times New Roman" w:hAnsi="Times New Roman" w:cs="Times New Roman"/>
                <w:iCs/>
              </w:rPr>
              <w:t>Анализ требований профессионального стандарта Экскурсовод (гид)</w:t>
            </w:r>
          </w:p>
        </w:tc>
        <w:tc>
          <w:tcPr>
            <w:tcW w:w="1275" w:type="dxa"/>
          </w:tcPr>
          <w:p w14:paraId="72DA36F8" w14:textId="5223EE03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FE8691D" w14:textId="77777777" w:rsidR="009146D0" w:rsidRPr="00145734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42157293" w14:textId="77777777" w:rsidR="009146D0" w:rsidRPr="00145734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387BC9B8" w14:textId="4BD940C0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0E4F23ED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C12C0D3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67C143B" w14:textId="1A5835FC" w:rsidR="009146D0" w:rsidRPr="007C408A" w:rsidRDefault="00DA61D8" w:rsidP="009146D0">
            <w:pPr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П.Р.№24. </w:t>
            </w:r>
            <w:r w:rsidR="009146D0" w:rsidRPr="007C408A">
              <w:rPr>
                <w:rFonts w:ascii="Times New Roman" w:hAnsi="Times New Roman" w:cs="Times New Roman"/>
                <w:iCs/>
              </w:rPr>
              <w:t>Построение модели специалиста в сфере туризма на основе требований профессионального стандарта («Аватар профессионала»)</w:t>
            </w:r>
          </w:p>
        </w:tc>
        <w:tc>
          <w:tcPr>
            <w:tcW w:w="1275" w:type="dxa"/>
          </w:tcPr>
          <w:p w14:paraId="3120CA0A" w14:textId="1CE38D6D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51F3BAB9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3F32171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3A56E53F" w14:textId="7777777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3.3.</w:t>
            </w:r>
          </w:p>
          <w:p w14:paraId="32A56D1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ация</w:t>
            </w:r>
          </w:p>
          <w:p w14:paraId="0F57D977" w14:textId="72FF8E80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онала 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83E5B3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4B3EDEB1" w14:textId="3E841D59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5F21A98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1F0B425A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156DF4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0CC101D0" w14:textId="5906AEAD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1.Ад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636F3990" w14:textId="29A31F14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иков.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турфирме.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пытат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  <w:tc>
          <w:tcPr>
            <w:tcW w:w="1275" w:type="dxa"/>
          </w:tcPr>
          <w:p w14:paraId="3D004193" w14:textId="04AD3168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D3A1D2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01F3E23D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2AD095B0" w14:textId="043AF5D6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7991EFBB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0DFD4021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4791E5C3" w14:textId="451BD4DF" w:rsidR="009146D0" w:rsidRPr="00DA61D8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DA61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</w:t>
            </w:r>
            <w:r w:rsidR="00DA61D8" w:rsidRPr="00DA61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43285763" w14:textId="73696A8E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DAD39DE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FC6DBF1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EA6E353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36BD3E0" w14:textId="0AD52DCC" w:rsidR="009146D0" w:rsidRPr="00B011DF" w:rsidRDefault="00DA61D8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П.Р.№25. 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146D0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46D0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146D0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>турфирмы</w:t>
            </w:r>
          </w:p>
        </w:tc>
        <w:tc>
          <w:tcPr>
            <w:tcW w:w="1275" w:type="dxa"/>
          </w:tcPr>
          <w:p w14:paraId="2AAC016F" w14:textId="191CD2B0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608BCCD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683FCC2D" w14:textId="77777777" w:rsidR="009146D0" w:rsidRPr="004E76F3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4E536141" w14:textId="7288D40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147CC5C3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4D20C2AF" w14:textId="5C09A19B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exact"/>
              <w:ind w:left="102"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3.4.   </w:t>
            </w:r>
          </w:p>
          <w:p w14:paraId="3AF0AAE1" w14:textId="62DCD693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exact"/>
              <w:ind w:left="102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 д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  <w:p w14:paraId="3DD85D2B" w14:textId="01093322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онала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турфирмы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07B15E3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7D036214" w14:textId="0AAE8175" w:rsidR="009146D0" w:rsidRPr="00E86AF5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5D69773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789BBE78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1BB790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01F8578" w14:textId="6E5815B2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14:paraId="34502AB4" w14:textId="285163F8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ind w:left="10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ноло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нки кв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роль. 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ъ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 д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ловы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тны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одр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тод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</w:t>
            </w:r>
            <w:r w:rsidRPr="00B011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2831AA1" w14:textId="77777777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00AD6D8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2AE0F316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18726BBC" w14:textId="12DA6BEF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3B3E4ED5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09E7041F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E95DCEB" w14:textId="347374A5" w:rsidR="009146D0" w:rsidRPr="00EB7132" w:rsidRDefault="009146D0" w:rsidP="009146D0">
            <w:pPr>
              <w:pStyle w:val="a5"/>
              <w:numPr>
                <w:ilvl w:val="0"/>
                <w:numId w:val="25"/>
              </w:numPr>
              <w:kinsoku w:val="0"/>
              <w:overflowPunct w:val="0"/>
              <w:spacing w:line="267" w:lineRule="exact"/>
            </w:pPr>
            <w:r w:rsidRPr="00EB7132">
              <w:t>Атт</w:t>
            </w:r>
            <w:r w:rsidRPr="00EB7132">
              <w:rPr>
                <w:spacing w:val="-1"/>
              </w:rPr>
              <w:t>ес</w:t>
            </w:r>
            <w:r w:rsidRPr="00EB7132">
              <w:t>т</w:t>
            </w:r>
            <w:r w:rsidRPr="00EB7132">
              <w:rPr>
                <w:spacing w:val="-1"/>
              </w:rPr>
              <w:t>а</w:t>
            </w:r>
            <w:r w:rsidRPr="00EB7132">
              <w:t xml:space="preserve">ция: </w:t>
            </w:r>
            <w:r w:rsidRPr="00EB7132">
              <w:rPr>
                <w:spacing w:val="1"/>
              </w:rPr>
              <w:t>ц</w:t>
            </w:r>
            <w:r w:rsidRPr="00EB7132">
              <w:rPr>
                <w:spacing w:val="-1"/>
              </w:rPr>
              <w:t>е</w:t>
            </w:r>
            <w:r w:rsidRPr="00EB7132">
              <w:t>л</w:t>
            </w:r>
            <w:r w:rsidRPr="00EB7132">
              <w:rPr>
                <w:spacing w:val="1"/>
              </w:rPr>
              <w:t>и</w:t>
            </w:r>
            <w:r w:rsidRPr="00EB7132">
              <w:t xml:space="preserve">, </w:t>
            </w:r>
            <w:r w:rsidRPr="00EB7132">
              <w:rPr>
                <w:spacing w:val="3"/>
              </w:rPr>
              <w:t>з</w:t>
            </w:r>
            <w:r w:rsidRPr="00EB7132">
              <w:rPr>
                <w:spacing w:val="-1"/>
              </w:rPr>
              <w:t>а</w:t>
            </w:r>
            <w:r w:rsidRPr="00EB7132">
              <w:t>д</w:t>
            </w:r>
            <w:r w:rsidRPr="00EB7132">
              <w:rPr>
                <w:spacing w:val="-1"/>
              </w:rPr>
              <w:t>ач</w:t>
            </w:r>
            <w:r w:rsidRPr="00EB7132">
              <w:t>и, при</w:t>
            </w:r>
            <w:r w:rsidRPr="00EB7132">
              <w:rPr>
                <w:spacing w:val="-2"/>
              </w:rPr>
              <w:t>н</w:t>
            </w:r>
            <w:r w:rsidRPr="00EB7132">
              <w:t>ц</w:t>
            </w:r>
            <w:r w:rsidRPr="00EB7132">
              <w:rPr>
                <w:spacing w:val="-2"/>
              </w:rPr>
              <w:t>и</w:t>
            </w:r>
            <w:r w:rsidRPr="00EB7132">
              <w:t xml:space="preserve">пы, </w:t>
            </w:r>
            <w:r w:rsidRPr="00EB7132">
              <w:rPr>
                <w:spacing w:val="2"/>
              </w:rPr>
              <w:t>ф</w:t>
            </w:r>
            <w:r w:rsidRPr="00EB7132">
              <w:rPr>
                <w:spacing w:val="-8"/>
              </w:rPr>
              <w:t>у</w:t>
            </w:r>
            <w:r w:rsidRPr="00EB7132">
              <w:t>нкции, пр</w:t>
            </w:r>
            <w:r w:rsidRPr="00EB7132">
              <w:rPr>
                <w:spacing w:val="-3"/>
              </w:rPr>
              <w:t>о</w:t>
            </w:r>
            <w:r w:rsidRPr="00EB7132">
              <w:t>ц</w:t>
            </w:r>
            <w:r w:rsidRPr="00EB7132">
              <w:rPr>
                <w:spacing w:val="-1"/>
              </w:rPr>
              <w:t>е</w:t>
            </w:r>
            <w:r w:rsidRPr="00EB7132">
              <w:rPr>
                <w:spacing w:val="2"/>
              </w:rPr>
              <w:t>д</w:t>
            </w:r>
            <w:r w:rsidRPr="00EB7132">
              <w:rPr>
                <w:spacing w:val="-8"/>
              </w:rPr>
              <w:t>у</w:t>
            </w:r>
            <w:r w:rsidRPr="00EB7132">
              <w:rPr>
                <w:spacing w:val="2"/>
              </w:rPr>
              <w:t>р</w:t>
            </w:r>
            <w:r w:rsidRPr="00EB7132">
              <w:t xml:space="preserve">ы и </w:t>
            </w:r>
            <w:r w:rsidRPr="00EB7132">
              <w:rPr>
                <w:spacing w:val="-1"/>
              </w:rPr>
              <w:t>ме</w:t>
            </w:r>
            <w:r w:rsidRPr="00EB7132">
              <w:t>тоды.</w:t>
            </w:r>
          </w:p>
        </w:tc>
        <w:tc>
          <w:tcPr>
            <w:tcW w:w="1275" w:type="dxa"/>
          </w:tcPr>
          <w:p w14:paraId="56492466" w14:textId="1020E5F1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F062ECD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044063EE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60630B7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2BC602C" w14:textId="2F4A9F43" w:rsidR="009146D0" w:rsidRPr="00DA61D8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DA61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</w:t>
            </w:r>
            <w:r w:rsidR="00DA61D8" w:rsidRPr="00DA61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1FC266CE" w14:textId="4964F905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FEEB91C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5AC993E9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5466592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8B37026" w14:textId="00D640D5" w:rsidR="009146D0" w:rsidRPr="00B011DF" w:rsidRDefault="00DA61D8" w:rsidP="00DA61D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П.Р.№26. 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46D0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9146D0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я игра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D0"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="009146D0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146D0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46D0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 w:rsidR="009146D0">
              <w:rPr>
                <w:rFonts w:ascii="Times New Roman" w:hAnsi="Times New Roman" w:cs="Times New Roman"/>
                <w:sz w:val="24"/>
                <w:szCs w:val="24"/>
              </w:rPr>
              <w:t>турфирмы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46E2410A" w14:textId="69A8E16C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11EF28CF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1EFD5AFA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2165D5D8" w14:textId="7897F11F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3D00731A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4E66F69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274CF8B8" w14:textId="5EA29289" w:rsidR="009146D0" w:rsidRPr="00B011DF" w:rsidRDefault="00DA61D8" w:rsidP="00DA61D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П.Р.№27. </w:t>
            </w:r>
            <w:r w:rsidR="009146D0" w:rsidRPr="00EB71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методов деловой оценки персонала</w:t>
            </w:r>
          </w:p>
        </w:tc>
        <w:tc>
          <w:tcPr>
            <w:tcW w:w="1275" w:type="dxa"/>
          </w:tcPr>
          <w:p w14:paraId="4EEE820F" w14:textId="45A26437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2F0063C6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2964ADAD" w14:textId="77777777" w:rsidTr="007A7249">
        <w:tc>
          <w:tcPr>
            <w:tcW w:w="2872" w:type="dxa"/>
            <w:vMerge w:val="restart"/>
            <w:tcBorders>
              <w:right w:val="single" w:sz="4" w:space="0" w:color="auto"/>
            </w:tcBorders>
          </w:tcPr>
          <w:p w14:paraId="023C46B0" w14:textId="1290FF01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</w:t>
            </w:r>
          </w:p>
          <w:p w14:paraId="5D7076C6" w14:textId="616C54E5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r w:rsidRPr="00B011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3E89638C" w14:textId="6240E824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онала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турфирмы</w:t>
            </w: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7BCC5A1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B011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1275" w:type="dxa"/>
          </w:tcPr>
          <w:p w14:paraId="5FF68E2C" w14:textId="36970DC4" w:rsidR="009146D0" w:rsidRPr="00E86AF5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0B92247" w14:textId="77777777" w:rsidR="009146D0" w:rsidRDefault="009146D0" w:rsidP="009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69A32507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16677BF3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B0AD24D" w14:textId="157C251B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011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9329038" w14:textId="38317C88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туристическом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льно–долж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продвиж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туристическом 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. Прин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ипы формиров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ия 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дрового р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рва</w:t>
            </w:r>
          </w:p>
        </w:tc>
        <w:tc>
          <w:tcPr>
            <w:tcW w:w="1275" w:type="dxa"/>
          </w:tcPr>
          <w:p w14:paraId="73D36951" w14:textId="65A16372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CB5C93F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04F646D0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330F364E" w14:textId="770753A1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55BDF856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32D05D74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7E9DF1CB" w14:textId="1DDC71FB" w:rsidR="009146D0" w:rsidRPr="00DA61D8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DA61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Практические работы</w:t>
            </w:r>
            <w:r w:rsidR="00DA61D8" w:rsidRPr="00DA61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0C5203F7" w14:textId="2ACAC9B0" w:rsidR="009146D0" w:rsidRPr="00190DAC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16EE117" w14:textId="77777777" w:rsidR="009146D0" w:rsidRDefault="009146D0" w:rsidP="0091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311F20E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73ECD1EE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5F3E9DBB" w14:textId="63B8A72A" w:rsidR="009146D0" w:rsidRPr="00B011DF" w:rsidRDefault="00DA61D8" w:rsidP="00DA61D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П.Р.№28. 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="009146D0" w:rsidRPr="00B011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тий по в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9146D0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у фо</w:t>
            </w:r>
            <w:r w:rsidR="009146D0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м о</w:t>
            </w:r>
            <w:r w:rsidR="009146D0"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="009146D0" w:rsidRPr="00B01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ния (пров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46D0"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ние тр</w:t>
            </w:r>
            <w:r w:rsidR="009146D0"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146D0"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9146D0" w:rsidRPr="00B011DF">
              <w:rPr>
                <w:rFonts w:ascii="Times New Roman" w:hAnsi="Times New Roman" w:cs="Times New Roman"/>
                <w:sz w:val="24"/>
                <w:szCs w:val="24"/>
              </w:rPr>
              <w:t>ингов и</w:t>
            </w:r>
          </w:p>
          <w:p w14:paraId="0035FBF5" w14:textId="347C1EF8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011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й), 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1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нию пл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нов к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ры, р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звитию ко</w:t>
            </w:r>
            <w:r w:rsidRPr="00B011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1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011D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11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</w:tc>
        <w:tc>
          <w:tcPr>
            <w:tcW w:w="1275" w:type="dxa"/>
          </w:tcPr>
          <w:p w14:paraId="320FA47F" w14:textId="77777777" w:rsidR="009146D0" w:rsidRPr="004807A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18097A93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ОК1; 4;6;7</w:t>
            </w:r>
          </w:p>
          <w:p w14:paraId="3EB0174B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ЛР5;8;13-16.</w:t>
            </w:r>
          </w:p>
          <w:p w14:paraId="3DDC2F5E" w14:textId="047A7370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sz w:val="24"/>
                <w:szCs w:val="24"/>
              </w:rPr>
              <w:t>ПК4.1;4.2</w:t>
            </w:r>
          </w:p>
        </w:tc>
      </w:tr>
      <w:tr w:rsidR="009146D0" w:rsidRPr="009A4763" w14:paraId="563B9DC9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43B2B43F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39B9BDB6" w14:textId="7D9E4538" w:rsidR="009146D0" w:rsidRPr="00B011DF" w:rsidRDefault="00DA61D8" w:rsidP="00DA61D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П.Р.№29. </w:t>
            </w:r>
            <w:r w:rsidR="009146D0" w:rsidRPr="00F90863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  <w:tc>
          <w:tcPr>
            <w:tcW w:w="1275" w:type="dxa"/>
          </w:tcPr>
          <w:p w14:paraId="25AFCD61" w14:textId="18BCD495" w:rsidR="009146D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6466C90B" w14:textId="77777777" w:rsidR="009146D0" w:rsidRPr="004E76F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09E97460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227FD2D0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1CC7333B" w14:textId="26823425" w:rsidR="009146D0" w:rsidRPr="003B21E2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21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персоналом в индустрии туризма</w:t>
            </w:r>
          </w:p>
        </w:tc>
        <w:tc>
          <w:tcPr>
            <w:tcW w:w="1275" w:type="dxa"/>
          </w:tcPr>
          <w:p w14:paraId="210524B8" w14:textId="77777777" w:rsidR="009146D0" w:rsidRPr="00933494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4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5D5E68D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4909A879" w14:textId="77777777" w:rsidTr="007A7249">
        <w:tc>
          <w:tcPr>
            <w:tcW w:w="2872" w:type="dxa"/>
            <w:vMerge/>
            <w:tcBorders>
              <w:right w:val="single" w:sz="4" w:space="0" w:color="auto"/>
            </w:tcBorders>
          </w:tcPr>
          <w:p w14:paraId="5BAC9BED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694FEB72" w14:textId="77777777" w:rsidR="00BF1D05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A61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Самостоятельная работа №3 </w:t>
            </w:r>
          </w:p>
          <w:p w14:paraId="07E6B75B" w14:textId="01D1D11D" w:rsidR="009146D0" w:rsidRPr="00BF1D05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F1D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Управление персоналом в индустрии туризма</w:t>
            </w:r>
          </w:p>
        </w:tc>
        <w:tc>
          <w:tcPr>
            <w:tcW w:w="1275" w:type="dxa"/>
          </w:tcPr>
          <w:p w14:paraId="3914D2E2" w14:textId="3ECD0E88" w:rsidR="009146D0" w:rsidRPr="00933494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4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14:paraId="6EEB041C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9A4763" w14:paraId="2892C2D3" w14:textId="77777777" w:rsidTr="007A7249">
        <w:tc>
          <w:tcPr>
            <w:tcW w:w="2872" w:type="dxa"/>
            <w:tcBorders>
              <w:right w:val="single" w:sz="4" w:space="0" w:color="auto"/>
            </w:tcBorders>
          </w:tcPr>
          <w:p w14:paraId="32F1EFFA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tcBorders>
              <w:left w:val="single" w:sz="4" w:space="0" w:color="auto"/>
            </w:tcBorders>
          </w:tcPr>
          <w:p w14:paraId="069016B3" w14:textId="1F20E31A" w:rsidR="009146D0" w:rsidRPr="00F90863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3B2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275" w:type="dxa"/>
          </w:tcPr>
          <w:p w14:paraId="60C39270" w14:textId="5A21C3A0" w:rsidR="009146D0" w:rsidRPr="00933494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bCs/>
                <w:i/>
                <w:szCs w:val="24"/>
              </w:rPr>
              <w:t>1</w:t>
            </w:r>
          </w:p>
        </w:tc>
        <w:tc>
          <w:tcPr>
            <w:tcW w:w="1843" w:type="dxa"/>
          </w:tcPr>
          <w:p w14:paraId="49D5C27B" w14:textId="77777777" w:rsidR="009146D0" w:rsidRPr="00B011DF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D0" w:rsidRPr="007767F0" w14:paraId="2A9C5090" w14:textId="77777777" w:rsidTr="007A7249">
        <w:tc>
          <w:tcPr>
            <w:tcW w:w="13750" w:type="dxa"/>
            <w:gridSpan w:val="4"/>
          </w:tcPr>
          <w:p w14:paraId="5DC03F4F" w14:textId="3412FBD5" w:rsidR="009146D0" w:rsidRPr="007767F0" w:rsidRDefault="009146D0" w:rsidP="009146D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78" w:right="3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14:paraId="3349A06D" w14:textId="6194A959" w:rsidR="009146D0" w:rsidRPr="00B96F79" w:rsidRDefault="009146D0" w:rsidP="009146D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150</w:t>
            </w:r>
          </w:p>
        </w:tc>
      </w:tr>
    </w:tbl>
    <w:p w14:paraId="586DD2AF" w14:textId="77777777" w:rsidR="00B011DF" w:rsidRPr="007767F0" w:rsidRDefault="00B011DF" w:rsidP="00B0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  <w:sectPr w:rsidR="00B011DF" w:rsidRPr="007767F0" w:rsidSect="003A2C3C">
          <w:footerReference w:type="even" r:id="rId10"/>
          <w:footerReference w:type="default" r:id="rId11"/>
          <w:pgSz w:w="16841" w:h="11920" w:orient="landscape"/>
          <w:pgMar w:top="426" w:right="280" w:bottom="0" w:left="920" w:header="720" w:footer="720" w:gutter="0"/>
          <w:cols w:space="720"/>
          <w:noEndnote/>
        </w:sectPr>
      </w:pPr>
    </w:p>
    <w:p w14:paraId="08387372" w14:textId="77777777" w:rsidR="001547D4" w:rsidRDefault="001547D4" w:rsidP="001547D4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8B19728" w14:textId="77777777" w:rsidR="001547D4" w:rsidRDefault="001547D4" w:rsidP="00B011DF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00C2F4" w14:textId="77777777" w:rsidR="00B011DF" w:rsidRPr="007A6D31" w:rsidRDefault="00B96F79" w:rsidP="00010DD6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284" w:hanging="87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="00B011DF"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 xml:space="preserve">СЛОВИЯ 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ЕАЛИЗАЦИИ П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="00B011DF"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B011DF" w:rsidRPr="007A6D31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="00B011DF"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011DF"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НОЙ ДИС</w:t>
      </w:r>
      <w:r w:rsidR="00B011DF" w:rsidRPr="007A6D31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="00B011DF" w:rsidRPr="007A6D31">
        <w:rPr>
          <w:rFonts w:ascii="Times New Roman" w:hAnsi="Times New Roman" w:cs="Times New Roman"/>
          <w:b/>
          <w:bCs/>
          <w:sz w:val="28"/>
          <w:szCs w:val="28"/>
        </w:rPr>
        <w:t>ИПЛИНЫ</w:t>
      </w:r>
    </w:p>
    <w:p w14:paraId="4843FA5C" w14:textId="77777777" w:rsidR="00B96F79" w:rsidRPr="00B20ECA" w:rsidRDefault="00B96F79" w:rsidP="00B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B20ECA" w:rsidRPr="00B20ECA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минимальному материально-техническому</w:t>
      </w:r>
      <w:r w:rsidR="00B20ECA" w:rsidRPr="00B20ECA">
        <w:rPr>
          <w:rFonts w:ascii="Times New Roman" w:hAnsi="Times New Roman"/>
          <w:b/>
          <w:bCs/>
          <w:color w:val="000000"/>
          <w:sz w:val="28"/>
          <w:szCs w:val="28"/>
        </w:rPr>
        <w:br/>
        <w:t>обеспечению</w:t>
      </w:r>
    </w:p>
    <w:p w14:paraId="72E86E97" w14:textId="7B3F7997" w:rsidR="00B96F79" w:rsidRPr="00B96F79" w:rsidRDefault="00B96F79" w:rsidP="00B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обеспечена учебным кабинетом </w:t>
      </w:r>
      <w:r w:rsidR="009A5561" w:rsidRPr="009A55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9A556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Ме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Pr="009A556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е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дж</w:t>
      </w:r>
      <w:r w:rsidRPr="009A556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ме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нт и </w:t>
      </w:r>
      <w:r w:rsidRPr="009A5561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у</w:t>
      </w:r>
      <w:r w:rsidRPr="009A5561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п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9A556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а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вл</w:t>
      </w:r>
      <w:r w:rsidRPr="009A5561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е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ние</w:t>
      </w:r>
      <w:r w:rsidR="002D4670" w:rsidRPr="009A55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Pr="009A556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е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9A556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он</w:t>
      </w:r>
      <w:r w:rsidRPr="009A556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а</w:t>
      </w:r>
      <w:r w:rsidRPr="009A5561">
        <w:rPr>
          <w:rFonts w:ascii="Times New Roman" w:hAnsi="Times New Roman" w:cs="Times New Roman"/>
          <w:b/>
          <w:i/>
          <w:iCs/>
          <w:sz w:val="28"/>
          <w:szCs w:val="28"/>
        </w:rPr>
        <w:t>лом</w:t>
      </w:r>
      <w:r w:rsidR="009A5561" w:rsidRPr="009A556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59E78885" w14:textId="77777777" w:rsidR="00B96F79" w:rsidRPr="00B96F79" w:rsidRDefault="00B96F79" w:rsidP="00B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14:paraId="226D454A" w14:textId="77777777" w:rsidR="00B96F79" w:rsidRPr="00B96F79" w:rsidRDefault="00B96F79" w:rsidP="00B20ECA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14:paraId="5507DBBB" w14:textId="77777777" w:rsidR="00B96F79" w:rsidRPr="00B96F79" w:rsidRDefault="00B96F79" w:rsidP="00B20ECA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по количеству обучающихся;</w:t>
      </w:r>
    </w:p>
    <w:p w14:paraId="29858973" w14:textId="77777777" w:rsidR="00B96F79" w:rsidRPr="00B96F79" w:rsidRDefault="00CB677C" w:rsidP="00B20ECA">
      <w:pPr>
        <w:numPr>
          <w:ilvl w:val="0"/>
          <w:numId w:val="1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доска</w:t>
      </w:r>
      <w:r w:rsidR="00B96F79"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F6C591" w14:textId="77777777" w:rsidR="00B96F79" w:rsidRPr="00B96F79" w:rsidRDefault="00B96F79" w:rsidP="00B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5005F569" w14:textId="77777777" w:rsidR="00B96F79" w:rsidRPr="007A6D31" w:rsidRDefault="00B96F79" w:rsidP="00B20ECA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 мультимедийный проектор</w:t>
      </w:r>
    </w:p>
    <w:p w14:paraId="0FA49DA8" w14:textId="77777777" w:rsidR="002D599E" w:rsidRPr="007A6D31" w:rsidRDefault="002D599E" w:rsidP="00B20ECA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принтер;</w:t>
      </w:r>
    </w:p>
    <w:p w14:paraId="3940FEB6" w14:textId="77777777" w:rsidR="00B011DF" w:rsidRPr="00B20ECA" w:rsidRDefault="002D599E" w:rsidP="00B20ECA">
      <w:pPr>
        <w:numPr>
          <w:ilvl w:val="0"/>
          <w:numId w:val="1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общего и профессионального назначения.</w:t>
      </w:r>
    </w:p>
    <w:p w14:paraId="0D786D4D" w14:textId="77777777" w:rsidR="00B20ECA" w:rsidRPr="00B20ECA" w:rsidRDefault="00B20ECA" w:rsidP="00B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B20EC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3.2. Информационное обеспечение обучения</w:t>
      </w:r>
    </w:p>
    <w:p w14:paraId="6005ED00" w14:textId="77777777" w:rsidR="00B20ECA" w:rsidRPr="00B20ECA" w:rsidRDefault="00B20ECA" w:rsidP="00B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E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B20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ечатные и электронные образовательные и информационные ресурсы, для использования в образовательном процессе </w:t>
      </w:r>
    </w:p>
    <w:p w14:paraId="5E620485" w14:textId="77777777" w:rsidR="00B20ECA" w:rsidRPr="00B20ECA" w:rsidRDefault="00B20ECA" w:rsidP="00B20ECA">
      <w:pPr>
        <w:widowControl w:val="0"/>
        <w:tabs>
          <w:tab w:val="left" w:pos="691"/>
          <w:tab w:val="left" w:pos="1607"/>
          <w:tab w:val="left" w:pos="2523"/>
          <w:tab w:val="left" w:pos="3439"/>
          <w:tab w:val="left" w:pos="4355"/>
          <w:tab w:val="left" w:pos="5271"/>
          <w:tab w:val="left" w:pos="6187"/>
          <w:tab w:val="left" w:pos="7103"/>
          <w:tab w:val="left" w:pos="8019"/>
          <w:tab w:val="left" w:pos="8935"/>
          <w:tab w:val="left" w:pos="9851"/>
          <w:tab w:val="left" w:pos="10767"/>
          <w:tab w:val="left" w:pos="11683"/>
          <w:tab w:val="left" w:pos="12599"/>
          <w:tab w:val="left" w:pos="13515"/>
          <w:tab w:val="left" w:pos="14431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0E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3.2.1. Основные печатные источники:</w:t>
      </w:r>
    </w:p>
    <w:p w14:paraId="71545541" w14:textId="48623FC6" w:rsidR="00FA7D7E" w:rsidRPr="00072940" w:rsidRDefault="00FA7D7E" w:rsidP="00072940">
      <w:pPr>
        <w:widowControl w:val="0"/>
        <w:numPr>
          <w:ilvl w:val="0"/>
          <w:numId w:val="20"/>
        </w:numPr>
        <w:tabs>
          <w:tab w:val="left" w:pos="691"/>
          <w:tab w:val="left" w:pos="1607"/>
          <w:tab w:val="left" w:pos="2523"/>
          <w:tab w:val="left" w:pos="3439"/>
          <w:tab w:val="left" w:pos="4355"/>
          <w:tab w:val="left" w:pos="5271"/>
          <w:tab w:val="left" w:pos="6187"/>
          <w:tab w:val="left" w:pos="7103"/>
          <w:tab w:val="left" w:pos="8019"/>
          <w:tab w:val="left" w:pos="8935"/>
          <w:tab w:val="left" w:pos="9851"/>
          <w:tab w:val="left" w:pos="10767"/>
          <w:tab w:val="left" w:pos="11683"/>
          <w:tab w:val="left" w:pos="12599"/>
          <w:tab w:val="left" w:pos="13515"/>
          <w:tab w:val="left" w:pos="1443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Полевая М.В., Третьякова А.Н</w:t>
      </w:r>
      <w:r w:rsidR="002D599E" w:rsidRPr="007A6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Менеджмент и управление персоналом в гостиничном сервисе.</w:t>
      </w:r>
      <w:r w:rsidR="00072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72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М. Издательский центр Академия, 2017</w:t>
      </w:r>
    </w:p>
    <w:p w14:paraId="4B5790E1" w14:textId="0B552797" w:rsidR="00FA7D7E" w:rsidRDefault="00FA7D7E" w:rsidP="00FA7D7E">
      <w:pPr>
        <w:widowControl w:val="0"/>
        <w:numPr>
          <w:ilvl w:val="0"/>
          <w:numId w:val="20"/>
        </w:numPr>
        <w:tabs>
          <w:tab w:val="left" w:pos="691"/>
          <w:tab w:val="left" w:pos="1607"/>
          <w:tab w:val="left" w:pos="2523"/>
          <w:tab w:val="left" w:pos="3439"/>
          <w:tab w:val="left" w:pos="4355"/>
          <w:tab w:val="left" w:pos="5271"/>
          <w:tab w:val="left" w:pos="6187"/>
          <w:tab w:val="left" w:pos="7103"/>
          <w:tab w:val="left" w:pos="8019"/>
          <w:tab w:val="left" w:pos="8935"/>
          <w:tab w:val="left" w:pos="9851"/>
          <w:tab w:val="left" w:pos="10767"/>
          <w:tab w:val="left" w:pos="11683"/>
          <w:tab w:val="left" w:pos="12599"/>
          <w:tab w:val="left" w:pos="13515"/>
          <w:tab w:val="left" w:pos="1443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_Hlk101460601"/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Косьмин А.Д. </w:t>
      </w:r>
      <w:proofErr w:type="spellStart"/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Свинтицкий</w:t>
      </w:r>
      <w:proofErr w:type="spellEnd"/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Н.В. Косьмина Е.А. Менеджмент.</w:t>
      </w:r>
      <w:r w:rsidR="000729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М. Издательский центр Академия, 2011.</w:t>
      </w:r>
    </w:p>
    <w:p w14:paraId="1341EDBD" w14:textId="4D9F108B" w:rsidR="00072940" w:rsidRPr="00072940" w:rsidRDefault="00072940" w:rsidP="00072940">
      <w:pPr>
        <w:pStyle w:val="a5"/>
        <w:numPr>
          <w:ilvl w:val="0"/>
          <w:numId w:val="20"/>
        </w:numPr>
        <w:rPr>
          <w:rFonts w:eastAsia="Times New Roman"/>
          <w:bCs/>
          <w:sz w:val="28"/>
          <w:szCs w:val="28"/>
          <w:lang w:eastAsia="ar-SA"/>
        </w:rPr>
      </w:pPr>
      <w:bookmarkStart w:id="3" w:name="_Hlk101460812"/>
      <w:bookmarkEnd w:id="2"/>
      <w:r>
        <w:rPr>
          <w:rFonts w:eastAsia="Times New Roman"/>
          <w:bCs/>
          <w:sz w:val="28"/>
          <w:szCs w:val="28"/>
          <w:lang w:eastAsia="ar-SA"/>
        </w:rPr>
        <w:t>Виноградова</w:t>
      </w:r>
      <w:r w:rsidRPr="00072940">
        <w:rPr>
          <w:rFonts w:eastAsia="Times New Roman"/>
          <w:bCs/>
          <w:sz w:val="28"/>
          <w:szCs w:val="28"/>
          <w:lang w:eastAsia="ar-SA"/>
        </w:rPr>
        <w:t xml:space="preserve"> Т.</w:t>
      </w:r>
      <w:r>
        <w:rPr>
          <w:rFonts w:eastAsia="Times New Roman"/>
          <w:bCs/>
          <w:sz w:val="28"/>
          <w:szCs w:val="28"/>
          <w:lang w:eastAsia="ar-SA"/>
        </w:rPr>
        <w:t>В</w:t>
      </w:r>
      <w:r w:rsidRPr="00072940">
        <w:rPr>
          <w:rFonts w:eastAsia="Times New Roman"/>
          <w:bCs/>
          <w:sz w:val="28"/>
          <w:szCs w:val="28"/>
          <w:lang w:eastAsia="ar-SA"/>
        </w:rPr>
        <w:t xml:space="preserve">. </w:t>
      </w:r>
      <w:r>
        <w:rPr>
          <w:rFonts w:eastAsia="Times New Roman"/>
          <w:bCs/>
          <w:sz w:val="28"/>
          <w:szCs w:val="28"/>
          <w:lang w:eastAsia="ar-SA"/>
        </w:rPr>
        <w:t>Технологии продаж турпродукта</w:t>
      </w:r>
      <w:r w:rsidRPr="00072940">
        <w:rPr>
          <w:rFonts w:eastAsia="Times New Roman"/>
          <w:bCs/>
          <w:sz w:val="28"/>
          <w:szCs w:val="28"/>
          <w:lang w:eastAsia="ar-SA"/>
        </w:rPr>
        <w:t>. - М. Издательский центр Академия, 201</w:t>
      </w:r>
      <w:r>
        <w:rPr>
          <w:rFonts w:eastAsia="Times New Roman"/>
          <w:bCs/>
          <w:sz w:val="28"/>
          <w:szCs w:val="28"/>
          <w:lang w:eastAsia="ar-SA"/>
        </w:rPr>
        <w:t>5</w:t>
      </w:r>
      <w:r w:rsidRPr="00072940">
        <w:rPr>
          <w:rFonts w:eastAsia="Times New Roman"/>
          <w:bCs/>
          <w:sz w:val="28"/>
          <w:szCs w:val="28"/>
          <w:lang w:eastAsia="ar-SA"/>
        </w:rPr>
        <w:t>.</w:t>
      </w:r>
    </w:p>
    <w:bookmarkEnd w:id="3"/>
    <w:p w14:paraId="734FE13A" w14:textId="2F941C1D" w:rsidR="00072940" w:rsidRPr="00072940" w:rsidRDefault="00072940" w:rsidP="00072940">
      <w:pPr>
        <w:pStyle w:val="a5"/>
        <w:numPr>
          <w:ilvl w:val="0"/>
          <w:numId w:val="20"/>
        </w:num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Гребенюк</w:t>
      </w:r>
      <w:r w:rsidRPr="00072940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Д</w:t>
      </w:r>
      <w:r w:rsidRPr="00072940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>Г</w:t>
      </w:r>
      <w:r w:rsidRPr="00072940">
        <w:rPr>
          <w:rFonts w:eastAsia="Times New Roman"/>
          <w:bCs/>
          <w:sz w:val="28"/>
          <w:szCs w:val="28"/>
          <w:lang w:eastAsia="ar-SA"/>
        </w:rPr>
        <w:t>. Технологи</w:t>
      </w:r>
      <w:r>
        <w:rPr>
          <w:rFonts w:eastAsia="Times New Roman"/>
          <w:bCs/>
          <w:sz w:val="28"/>
          <w:szCs w:val="28"/>
          <w:lang w:eastAsia="ar-SA"/>
        </w:rPr>
        <w:t>я</w:t>
      </w:r>
      <w:r w:rsidRPr="00072940">
        <w:rPr>
          <w:rFonts w:eastAsia="Times New Roman"/>
          <w:bCs/>
          <w:sz w:val="28"/>
          <w:szCs w:val="28"/>
          <w:lang w:eastAsia="ar-SA"/>
        </w:rPr>
        <w:t xml:space="preserve"> продаж </w:t>
      </w:r>
      <w:r>
        <w:rPr>
          <w:rFonts w:eastAsia="Times New Roman"/>
          <w:bCs/>
          <w:sz w:val="28"/>
          <w:szCs w:val="28"/>
          <w:lang w:eastAsia="ar-SA"/>
        </w:rPr>
        <w:t xml:space="preserve">и продвижение </w:t>
      </w:r>
      <w:r w:rsidRPr="00072940">
        <w:rPr>
          <w:rFonts w:eastAsia="Times New Roman"/>
          <w:bCs/>
          <w:sz w:val="28"/>
          <w:szCs w:val="28"/>
          <w:lang w:eastAsia="ar-SA"/>
        </w:rPr>
        <w:t>турпродукта. - М. Издательский центр Академия, 201</w:t>
      </w:r>
      <w:r>
        <w:rPr>
          <w:rFonts w:eastAsia="Times New Roman"/>
          <w:bCs/>
          <w:sz w:val="28"/>
          <w:szCs w:val="28"/>
          <w:lang w:eastAsia="ar-SA"/>
        </w:rPr>
        <w:t>6</w:t>
      </w:r>
      <w:r w:rsidRPr="00072940">
        <w:rPr>
          <w:rFonts w:eastAsia="Times New Roman"/>
          <w:bCs/>
          <w:sz w:val="28"/>
          <w:szCs w:val="28"/>
          <w:lang w:eastAsia="ar-SA"/>
        </w:rPr>
        <w:t>.</w:t>
      </w:r>
    </w:p>
    <w:p w14:paraId="29B80C95" w14:textId="06AA54E2" w:rsidR="00072940" w:rsidRPr="00072940" w:rsidRDefault="00072940" w:rsidP="00072940">
      <w:pPr>
        <w:pStyle w:val="a5"/>
        <w:numPr>
          <w:ilvl w:val="0"/>
          <w:numId w:val="20"/>
        </w:num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Христофорова</w:t>
      </w:r>
      <w:r w:rsidRPr="00072940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И</w:t>
      </w:r>
      <w:r w:rsidRPr="00072940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>В</w:t>
      </w:r>
      <w:r w:rsidRPr="00072940">
        <w:rPr>
          <w:rFonts w:eastAsia="Times New Roman"/>
          <w:bCs/>
          <w:sz w:val="28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Cs/>
          <w:sz w:val="28"/>
          <w:szCs w:val="28"/>
          <w:lang w:eastAsia="ar-SA"/>
        </w:rPr>
        <w:t>Себекина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Т.А. Журавлева Т.А. Маркетинг в туристской индустрии</w:t>
      </w:r>
      <w:r w:rsidRPr="00072940">
        <w:rPr>
          <w:rFonts w:eastAsia="Times New Roman"/>
          <w:bCs/>
          <w:sz w:val="28"/>
          <w:szCs w:val="28"/>
          <w:lang w:eastAsia="ar-SA"/>
        </w:rPr>
        <w:t>. - М. Издательский центр Академия, 201</w:t>
      </w:r>
      <w:r>
        <w:rPr>
          <w:rFonts w:eastAsia="Times New Roman"/>
          <w:bCs/>
          <w:sz w:val="28"/>
          <w:szCs w:val="28"/>
          <w:lang w:eastAsia="ar-SA"/>
        </w:rPr>
        <w:t>2</w:t>
      </w:r>
      <w:r w:rsidRPr="00072940">
        <w:rPr>
          <w:rFonts w:eastAsia="Times New Roman"/>
          <w:bCs/>
          <w:sz w:val="28"/>
          <w:szCs w:val="28"/>
          <w:lang w:eastAsia="ar-SA"/>
        </w:rPr>
        <w:t>.</w:t>
      </w:r>
    </w:p>
    <w:p w14:paraId="795DE1B9" w14:textId="77777777" w:rsidR="00CB677C" w:rsidRPr="00B20ECA" w:rsidRDefault="00FA7D7E" w:rsidP="00B20ECA">
      <w:pPr>
        <w:widowControl w:val="0"/>
        <w:numPr>
          <w:ilvl w:val="0"/>
          <w:numId w:val="20"/>
        </w:numPr>
        <w:tabs>
          <w:tab w:val="left" w:pos="691"/>
          <w:tab w:val="left" w:pos="1607"/>
          <w:tab w:val="left" w:pos="2523"/>
          <w:tab w:val="left" w:pos="3439"/>
          <w:tab w:val="left" w:pos="4355"/>
          <w:tab w:val="left" w:pos="5271"/>
          <w:tab w:val="left" w:pos="6187"/>
          <w:tab w:val="left" w:pos="7103"/>
          <w:tab w:val="left" w:pos="8019"/>
          <w:tab w:val="left" w:pos="8935"/>
          <w:tab w:val="left" w:pos="9851"/>
          <w:tab w:val="left" w:pos="10767"/>
          <w:tab w:val="left" w:pos="11683"/>
          <w:tab w:val="left" w:pos="12599"/>
          <w:tab w:val="left" w:pos="13515"/>
          <w:tab w:val="left" w:pos="1443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Менеджмент в схемах и определениях В.Р. Веснин, М.: ООО «Проспект», 2015</w:t>
      </w:r>
    </w:p>
    <w:p w14:paraId="21A97C2E" w14:textId="4F87155A" w:rsidR="00B011DF" w:rsidRPr="007A6D31" w:rsidRDefault="00B011DF" w:rsidP="007A6D31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6D3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орма</w:t>
      </w:r>
      <w:r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7A6D31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правов</w:t>
      </w:r>
      <w:r w:rsidRPr="007A6D31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72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Pr="007A6D3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A6D31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14:paraId="49807064" w14:textId="3116D34A" w:rsidR="00072940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072940">
        <w:rPr>
          <w:sz w:val="28"/>
          <w:szCs w:val="28"/>
        </w:rPr>
        <w:t>Т</w:t>
      </w:r>
      <w:r w:rsidRPr="00072940">
        <w:rPr>
          <w:spacing w:val="1"/>
          <w:sz w:val="28"/>
          <w:szCs w:val="28"/>
        </w:rPr>
        <w:t>р</w:t>
      </w:r>
      <w:r w:rsidRPr="00072940">
        <w:rPr>
          <w:spacing w:val="-5"/>
          <w:sz w:val="28"/>
          <w:szCs w:val="28"/>
        </w:rPr>
        <w:t>у</w:t>
      </w:r>
      <w:r w:rsidRPr="00072940">
        <w:rPr>
          <w:sz w:val="28"/>
          <w:szCs w:val="28"/>
        </w:rPr>
        <w:t>довой Код</w:t>
      </w:r>
      <w:r w:rsidRPr="00072940">
        <w:rPr>
          <w:spacing w:val="-1"/>
          <w:sz w:val="28"/>
          <w:szCs w:val="28"/>
        </w:rPr>
        <w:t>е</w:t>
      </w:r>
      <w:r w:rsidRPr="00072940">
        <w:rPr>
          <w:spacing w:val="2"/>
          <w:sz w:val="28"/>
          <w:szCs w:val="28"/>
        </w:rPr>
        <w:t>к</w:t>
      </w:r>
      <w:r w:rsidRPr="00072940">
        <w:rPr>
          <w:sz w:val="28"/>
          <w:szCs w:val="28"/>
        </w:rPr>
        <w:t>с</w:t>
      </w:r>
      <w:r w:rsidR="00072940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Ро</w:t>
      </w:r>
      <w:r w:rsidRPr="00072940">
        <w:rPr>
          <w:spacing w:val="-1"/>
          <w:sz w:val="28"/>
          <w:szCs w:val="28"/>
        </w:rPr>
        <w:t>сс</w:t>
      </w:r>
      <w:r w:rsidRPr="00072940">
        <w:rPr>
          <w:spacing w:val="3"/>
          <w:sz w:val="28"/>
          <w:szCs w:val="28"/>
        </w:rPr>
        <w:t>и</w:t>
      </w:r>
      <w:r w:rsidRPr="00072940">
        <w:rPr>
          <w:sz w:val="28"/>
          <w:szCs w:val="28"/>
        </w:rPr>
        <w:t>й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кой Ф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д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а</w:t>
      </w:r>
      <w:r w:rsidRPr="00072940">
        <w:rPr>
          <w:sz w:val="28"/>
          <w:szCs w:val="28"/>
        </w:rPr>
        <w:t>ции.</w:t>
      </w:r>
      <w:r w:rsidR="00072940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– М.,2012.</w:t>
      </w:r>
    </w:p>
    <w:p w14:paraId="2763F2ED" w14:textId="77777777" w:rsidR="00072940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072940">
        <w:rPr>
          <w:sz w:val="28"/>
          <w:szCs w:val="28"/>
        </w:rPr>
        <w:t>ГОСТ Р51185</w:t>
      </w:r>
      <w:r w:rsidRPr="00072940">
        <w:rPr>
          <w:spacing w:val="-1"/>
          <w:sz w:val="28"/>
          <w:szCs w:val="28"/>
        </w:rPr>
        <w:t>-</w:t>
      </w:r>
      <w:r w:rsidRPr="00072940">
        <w:rPr>
          <w:sz w:val="28"/>
          <w:szCs w:val="28"/>
        </w:rPr>
        <w:t xml:space="preserve">2014. </w:t>
      </w:r>
      <w:r w:rsidRPr="00072940">
        <w:rPr>
          <w:spacing w:val="1"/>
          <w:sz w:val="28"/>
          <w:szCs w:val="28"/>
        </w:rPr>
        <w:t>Т</w:t>
      </w:r>
      <w:r w:rsidRPr="00072940">
        <w:rPr>
          <w:spacing w:val="-3"/>
          <w:sz w:val="28"/>
          <w:szCs w:val="28"/>
        </w:rPr>
        <w:t>у</w:t>
      </w:r>
      <w:r w:rsidRPr="00072940">
        <w:rPr>
          <w:sz w:val="28"/>
          <w:szCs w:val="28"/>
        </w:rPr>
        <w:t>ри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т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кие</w:t>
      </w:r>
      <w:r w:rsidR="00072940">
        <w:rPr>
          <w:sz w:val="28"/>
          <w:szCs w:val="28"/>
        </w:rPr>
        <w:t xml:space="preserve"> </w:t>
      </w:r>
      <w:r w:rsidRPr="00072940">
        <w:rPr>
          <w:spacing w:val="-5"/>
          <w:sz w:val="28"/>
          <w:szCs w:val="28"/>
        </w:rPr>
        <w:t>у</w:t>
      </w:r>
      <w:r w:rsidRPr="00072940">
        <w:rPr>
          <w:spacing w:val="-1"/>
          <w:sz w:val="28"/>
          <w:szCs w:val="28"/>
        </w:rPr>
        <w:t>с</w:t>
      </w:r>
      <w:r w:rsidRPr="00072940">
        <w:rPr>
          <w:spacing w:val="4"/>
          <w:sz w:val="28"/>
          <w:szCs w:val="28"/>
        </w:rPr>
        <w:t>л</w:t>
      </w:r>
      <w:r w:rsidRPr="00072940">
        <w:rPr>
          <w:spacing w:val="-5"/>
          <w:sz w:val="28"/>
          <w:szCs w:val="28"/>
        </w:rPr>
        <w:t>у</w:t>
      </w:r>
      <w:r w:rsidRPr="00072940">
        <w:rPr>
          <w:sz w:val="28"/>
          <w:szCs w:val="28"/>
        </w:rPr>
        <w:t>ги. Сред</w:t>
      </w:r>
      <w:r w:rsidRPr="00072940">
        <w:rPr>
          <w:spacing w:val="1"/>
          <w:sz w:val="28"/>
          <w:szCs w:val="28"/>
        </w:rPr>
        <w:t>с</w:t>
      </w:r>
      <w:r w:rsidRPr="00072940">
        <w:rPr>
          <w:sz w:val="28"/>
          <w:szCs w:val="28"/>
        </w:rPr>
        <w:t>тва</w:t>
      </w:r>
      <w:r w:rsidR="00072940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а</w:t>
      </w:r>
      <w:r w:rsidRPr="00072940">
        <w:rPr>
          <w:sz w:val="28"/>
          <w:szCs w:val="28"/>
        </w:rPr>
        <w:t>з</w:t>
      </w:r>
      <w:r w:rsidRPr="00072940">
        <w:rPr>
          <w:spacing w:val="-1"/>
          <w:sz w:val="28"/>
          <w:szCs w:val="28"/>
        </w:rPr>
        <w:t>ме</w:t>
      </w:r>
      <w:r w:rsidRPr="00072940">
        <w:rPr>
          <w:sz w:val="28"/>
          <w:szCs w:val="28"/>
        </w:rPr>
        <w:t>щ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ния. Общие</w:t>
      </w:r>
      <w:r w:rsidR="00072940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тр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бов</w:t>
      </w:r>
      <w:r w:rsidRPr="00072940">
        <w:rPr>
          <w:spacing w:val="-2"/>
          <w:sz w:val="28"/>
          <w:szCs w:val="28"/>
        </w:rPr>
        <w:t>а</w:t>
      </w:r>
      <w:r w:rsidRPr="00072940">
        <w:rPr>
          <w:sz w:val="28"/>
          <w:szCs w:val="28"/>
        </w:rPr>
        <w:t>ния.</w:t>
      </w:r>
    </w:p>
    <w:p w14:paraId="500CB292" w14:textId="77777777" w:rsidR="0025198E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072940">
        <w:rPr>
          <w:sz w:val="28"/>
          <w:szCs w:val="28"/>
        </w:rPr>
        <w:t>ГОСТР5342</w:t>
      </w:r>
      <w:r w:rsidRPr="00072940">
        <w:rPr>
          <w:spacing w:val="1"/>
          <w:sz w:val="28"/>
          <w:szCs w:val="28"/>
        </w:rPr>
        <w:t>3</w:t>
      </w:r>
      <w:r w:rsidRPr="00072940">
        <w:rPr>
          <w:spacing w:val="-1"/>
          <w:sz w:val="28"/>
          <w:szCs w:val="28"/>
        </w:rPr>
        <w:t>-</w:t>
      </w:r>
      <w:r w:rsidRPr="00072940">
        <w:rPr>
          <w:sz w:val="28"/>
          <w:szCs w:val="28"/>
        </w:rPr>
        <w:t>2009.</w:t>
      </w:r>
      <w:r w:rsidRPr="00072940">
        <w:rPr>
          <w:spacing w:val="1"/>
          <w:sz w:val="28"/>
          <w:szCs w:val="28"/>
        </w:rPr>
        <w:t>Т</w:t>
      </w:r>
      <w:r w:rsidRPr="00072940">
        <w:rPr>
          <w:spacing w:val="-5"/>
          <w:sz w:val="28"/>
          <w:szCs w:val="28"/>
        </w:rPr>
        <w:t>у</w:t>
      </w:r>
      <w:r w:rsidRPr="00072940">
        <w:rPr>
          <w:spacing w:val="2"/>
          <w:sz w:val="28"/>
          <w:szCs w:val="28"/>
        </w:rPr>
        <w:t>р</w:t>
      </w:r>
      <w:r w:rsidRPr="00072940">
        <w:rPr>
          <w:sz w:val="28"/>
          <w:szCs w:val="28"/>
        </w:rPr>
        <w:t>и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т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кие</w:t>
      </w:r>
      <w:r w:rsidR="0025198E">
        <w:rPr>
          <w:sz w:val="28"/>
          <w:szCs w:val="28"/>
        </w:rPr>
        <w:t xml:space="preserve"> </w:t>
      </w:r>
      <w:r w:rsidRPr="00072940">
        <w:rPr>
          <w:spacing w:val="-5"/>
          <w:sz w:val="28"/>
          <w:szCs w:val="28"/>
        </w:rPr>
        <w:t>у</w:t>
      </w:r>
      <w:r w:rsidRPr="00072940">
        <w:rPr>
          <w:spacing w:val="-1"/>
          <w:sz w:val="28"/>
          <w:szCs w:val="28"/>
        </w:rPr>
        <w:t>с</w:t>
      </w:r>
      <w:r w:rsidRPr="00072940">
        <w:rPr>
          <w:spacing w:val="4"/>
          <w:sz w:val="28"/>
          <w:szCs w:val="28"/>
        </w:rPr>
        <w:t>л</w:t>
      </w:r>
      <w:r w:rsidRPr="00072940">
        <w:rPr>
          <w:spacing w:val="-5"/>
          <w:sz w:val="28"/>
          <w:szCs w:val="28"/>
        </w:rPr>
        <w:t>у</w:t>
      </w:r>
      <w:r w:rsidRPr="00072940">
        <w:rPr>
          <w:sz w:val="28"/>
          <w:szCs w:val="28"/>
        </w:rPr>
        <w:t>ги.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Гос</w:t>
      </w:r>
      <w:r w:rsidRPr="00072940">
        <w:rPr>
          <w:spacing w:val="2"/>
          <w:sz w:val="28"/>
          <w:szCs w:val="28"/>
        </w:rPr>
        <w:t>т</w:t>
      </w:r>
      <w:r w:rsidRPr="00072940">
        <w:rPr>
          <w:sz w:val="28"/>
          <w:szCs w:val="28"/>
        </w:rPr>
        <w:t>ин</w:t>
      </w:r>
      <w:r w:rsidRPr="00072940">
        <w:rPr>
          <w:spacing w:val="-2"/>
          <w:sz w:val="28"/>
          <w:szCs w:val="28"/>
        </w:rPr>
        <w:t>и</w:t>
      </w:r>
      <w:r w:rsidRPr="00072940">
        <w:rPr>
          <w:sz w:val="28"/>
          <w:szCs w:val="28"/>
        </w:rPr>
        <w:t>цы</w:t>
      </w:r>
      <w:r w:rsidR="00072940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и</w:t>
      </w:r>
      <w:r w:rsidR="00072940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д</w:t>
      </w:r>
      <w:r w:rsidRPr="00072940">
        <w:rPr>
          <w:spacing w:val="2"/>
          <w:sz w:val="28"/>
          <w:szCs w:val="28"/>
        </w:rPr>
        <w:t>р</w:t>
      </w:r>
      <w:r w:rsidRPr="00072940">
        <w:rPr>
          <w:spacing w:val="-8"/>
          <w:sz w:val="28"/>
          <w:szCs w:val="28"/>
        </w:rPr>
        <w:t>у</w:t>
      </w:r>
      <w:r w:rsidRPr="00072940">
        <w:rPr>
          <w:sz w:val="28"/>
          <w:szCs w:val="28"/>
        </w:rPr>
        <w:t>гие</w:t>
      </w:r>
      <w:r w:rsidR="00072940">
        <w:rPr>
          <w:sz w:val="28"/>
          <w:szCs w:val="28"/>
        </w:rPr>
        <w:t xml:space="preserve"> 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е</w:t>
      </w:r>
      <w:r w:rsidRPr="00072940">
        <w:rPr>
          <w:spacing w:val="2"/>
          <w:sz w:val="28"/>
          <w:szCs w:val="28"/>
        </w:rPr>
        <w:t>д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тва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а</w:t>
      </w:r>
      <w:r w:rsidRPr="00072940">
        <w:rPr>
          <w:sz w:val="28"/>
          <w:szCs w:val="28"/>
        </w:rPr>
        <w:t>з</w:t>
      </w:r>
      <w:r w:rsidRPr="00072940">
        <w:rPr>
          <w:spacing w:val="1"/>
          <w:sz w:val="28"/>
          <w:szCs w:val="28"/>
        </w:rPr>
        <w:t>м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щ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 xml:space="preserve">ния </w:t>
      </w:r>
      <w:r w:rsidRPr="00072940">
        <w:rPr>
          <w:spacing w:val="2"/>
          <w:sz w:val="28"/>
          <w:szCs w:val="28"/>
        </w:rPr>
        <w:t>т</w:t>
      </w:r>
      <w:r w:rsidRPr="00072940">
        <w:rPr>
          <w:spacing w:val="-5"/>
          <w:sz w:val="28"/>
          <w:szCs w:val="28"/>
        </w:rPr>
        <w:t>у</w:t>
      </w:r>
      <w:r w:rsidRPr="00072940">
        <w:rPr>
          <w:sz w:val="28"/>
          <w:szCs w:val="28"/>
        </w:rPr>
        <w:t>ри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тов.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Т</w:t>
      </w:r>
      <w:r w:rsidRPr="00072940">
        <w:rPr>
          <w:spacing w:val="-2"/>
          <w:sz w:val="28"/>
          <w:szCs w:val="28"/>
        </w:rPr>
        <w:t>е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м</w:t>
      </w:r>
      <w:r w:rsidRPr="00072940">
        <w:rPr>
          <w:sz w:val="28"/>
          <w:szCs w:val="28"/>
        </w:rPr>
        <w:t>ины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и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опр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д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л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ния.</w:t>
      </w:r>
      <w:r w:rsidR="0025198E">
        <w:rPr>
          <w:sz w:val="28"/>
          <w:szCs w:val="28"/>
        </w:rPr>
        <w:t xml:space="preserve">  </w:t>
      </w:r>
    </w:p>
    <w:p w14:paraId="314428D2" w14:textId="0B5B7E65" w:rsidR="0025198E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072940">
        <w:rPr>
          <w:sz w:val="28"/>
          <w:szCs w:val="28"/>
        </w:rPr>
        <w:t>ГОСТР5460</w:t>
      </w:r>
      <w:r w:rsidRPr="00072940">
        <w:rPr>
          <w:spacing w:val="5"/>
          <w:sz w:val="28"/>
          <w:szCs w:val="28"/>
        </w:rPr>
        <w:t>3</w:t>
      </w:r>
      <w:r w:rsidRPr="00072940">
        <w:rPr>
          <w:spacing w:val="-1"/>
          <w:sz w:val="28"/>
          <w:szCs w:val="28"/>
        </w:rPr>
        <w:t>-</w:t>
      </w:r>
      <w:r w:rsidRPr="00072940">
        <w:rPr>
          <w:sz w:val="28"/>
          <w:szCs w:val="28"/>
        </w:rPr>
        <w:t>2011.Ус</w:t>
      </w:r>
      <w:r w:rsidRPr="00072940">
        <w:rPr>
          <w:spacing w:val="1"/>
          <w:sz w:val="28"/>
          <w:szCs w:val="28"/>
        </w:rPr>
        <w:t>л</w:t>
      </w:r>
      <w:r w:rsidRPr="00072940">
        <w:rPr>
          <w:spacing w:val="-5"/>
          <w:sz w:val="28"/>
          <w:szCs w:val="28"/>
        </w:rPr>
        <w:t>у</w:t>
      </w:r>
      <w:r w:rsidRPr="00072940">
        <w:rPr>
          <w:sz w:val="28"/>
          <w:szCs w:val="28"/>
        </w:rPr>
        <w:t>ги</w:t>
      </w:r>
      <w:r w:rsidR="0025198E">
        <w:rPr>
          <w:sz w:val="28"/>
          <w:szCs w:val="28"/>
        </w:rPr>
        <w:t xml:space="preserve"> 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д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тв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а</w:t>
      </w:r>
      <w:r w:rsidRPr="00072940">
        <w:rPr>
          <w:sz w:val="28"/>
          <w:szCs w:val="28"/>
        </w:rPr>
        <w:t>з</w:t>
      </w:r>
      <w:r w:rsidRPr="00072940">
        <w:rPr>
          <w:spacing w:val="-1"/>
          <w:sz w:val="28"/>
          <w:szCs w:val="28"/>
        </w:rPr>
        <w:t>ме</w:t>
      </w:r>
      <w:r w:rsidRPr="00072940">
        <w:rPr>
          <w:spacing w:val="2"/>
          <w:sz w:val="28"/>
          <w:szCs w:val="28"/>
        </w:rPr>
        <w:t>щ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ния.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Общие тр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бов</w:t>
      </w:r>
      <w:r w:rsidRPr="00072940">
        <w:rPr>
          <w:spacing w:val="-2"/>
          <w:sz w:val="28"/>
          <w:szCs w:val="28"/>
        </w:rPr>
        <w:t>а</w:t>
      </w:r>
      <w:r w:rsidRPr="00072940">
        <w:rPr>
          <w:sz w:val="28"/>
          <w:szCs w:val="28"/>
        </w:rPr>
        <w:t>ния к об</w:t>
      </w:r>
      <w:r w:rsidRPr="00072940">
        <w:rPr>
          <w:spacing w:val="-1"/>
          <w:sz w:val="28"/>
          <w:szCs w:val="28"/>
        </w:rPr>
        <w:t>с</w:t>
      </w:r>
      <w:r w:rsidRPr="00072940">
        <w:rPr>
          <w:spacing w:val="2"/>
          <w:sz w:val="28"/>
          <w:szCs w:val="28"/>
        </w:rPr>
        <w:t>л</w:t>
      </w:r>
      <w:r w:rsidRPr="00072940">
        <w:rPr>
          <w:spacing w:val="-5"/>
          <w:sz w:val="28"/>
          <w:szCs w:val="28"/>
        </w:rPr>
        <w:t>у</w:t>
      </w:r>
      <w:r w:rsidRPr="00072940">
        <w:rPr>
          <w:sz w:val="28"/>
          <w:szCs w:val="28"/>
        </w:rPr>
        <w:t>жив</w:t>
      </w:r>
      <w:r w:rsidRPr="00072940">
        <w:rPr>
          <w:spacing w:val="-2"/>
          <w:sz w:val="28"/>
          <w:szCs w:val="28"/>
        </w:rPr>
        <w:t>а</w:t>
      </w:r>
      <w:r w:rsidRPr="00072940">
        <w:rPr>
          <w:sz w:val="28"/>
          <w:szCs w:val="28"/>
        </w:rPr>
        <w:t>ющ</w:t>
      </w:r>
      <w:r w:rsidRPr="00072940">
        <w:rPr>
          <w:spacing w:val="-1"/>
          <w:sz w:val="28"/>
          <w:szCs w:val="28"/>
        </w:rPr>
        <w:t>е</w:t>
      </w:r>
      <w:r w:rsidRPr="00072940">
        <w:rPr>
          <w:spacing w:val="3"/>
          <w:sz w:val="28"/>
          <w:szCs w:val="28"/>
        </w:rPr>
        <w:t>м</w:t>
      </w:r>
      <w:r w:rsidRPr="00072940">
        <w:rPr>
          <w:sz w:val="28"/>
          <w:szCs w:val="28"/>
        </w:rPr>
        <w:t>у</w:t>
      </w:r>
      <w:r w:rsidR="0025198E">
        <w:rPr>
          <w:sz w:val="28"/>
          <w:szCs w:val="28"/>
        </w:rPr>
        <w:t xml:space="preserve"> </w:t>
      </w:r>
      <w:r w:rsidRPr="00072940">
        <w:rPr>
          <w:sz w:val="28"/>
          <w:szCs w:val="28"/>
        </w:rPr>
        <w:t>п</w:t>
      </w:r>
      <w:r w:rsidRPr="00072940">
        <w:rPr>
          <w:spacing w:val="-1"/>
          <w:sz w:val="28"/>
          <w:szCs w:val="28"/>
        </w:rPr>
        <w:t>е</w:t>
      </w:r>
      <w:r w:rsidRPr="00072940">
        <w:rPr>
          <w:sz w:val="28"/>
          <w:szCs w:val="28"/>
        </w:rPr>
        <w:t>р</w:t>
      </w:r>
      <w:r w:rsidRPr="00072940">
        <w:rPr>
          <w:spacing w:val="-1"/>
          <w:sz w:val="28"/>
          <w:szCs w:val="28"/>
        </w:rPr>
        <w:t>с</w:t>
      </w:r>
      <w:r w:rsidRPr="00072940">
        <w:rPr>
          <w:sz w:val="28"/>
          <w:szCs w:val="28"/>
        </w:rPr>
        <w:t>он</w:t>
      </w:r>
      <w:r w:rsidRPr="00072940">
        <w:rPr>
          <w:spacing w:val="-1"/>
          <w:sz w:val="28"/>
          <w:szCs w:val="28"/>
        </w:rPr>
        <w:t>а</w:t>
      </w:r>
      <w:r w:rsidRPr="00072940">
        <w:rPr>
          <w:spacing w:val="4"/>
          <w:sz w:val="28"/>
          <w:szCs w:val="28"/>
        </w:rPr>
        <w:t>л</w:t>
      </w:r>
      <w:r w:rsidRPr="00072940">
        <w:rPr>
          <w:spacing w:val="-5"/>
          <w:sz w:val="28"/>
          <w:szCs w:val="28"/>
        </w:rPr>
        <w:t>у</w:t>
      </w:r>
      <w:r w:rsidRPr="00072940">
        <w:rPr>
          <w:sz w:val="28"/>
          <w:szCs w:val="28"/>
        </w:rPr>
        <w:t>.</w:t>
      </w:r>
    </w:p>
    <w:p w14:paraId="3F4AAA6E" w14:textId="77777777" w:rsidR="0025198E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sz w:val="28"/>
          <w:szCs w:val="28"/>
        </w:rPr>
        <w:t>ГОСТ Р54606</w:t>
      </w:r>
      <w:r w:rsidRPr="0025198E">
        <w:rPr>
          <w:spacing w:val="-1"/>
          <w:sz w:val="28"/>
          <w:szCs w:val="28"/>
        </w:rPr>
        <w:t>-</w:t>
      </w:r>
      <w:r w:rsidRPr="0025198E">
        <w:rPr>
          <w:sz w:val="28"/>
          <w:szCs w:val="28"/>
        </w:rPr>
        <w:t>2011. Ус</w:t>
      </w:r>
      <w:r w:rsidRPr="0025198E">
        <w:rPr>
          <w:spacing w:val="1"/>
          <w:sz w:val="28"/>
          <w:szCs w:val="28"/>
        </w:rPr>
        <w:t>л</w:t>
      </w:r>
      <w:r w:rsidRPr="0025198E">
        <w:rPr>
          <w:spacing w:val="-5"/>
          <w:sz w:val="28"/>
          <w:szCs w:val="28"/>
        </w:rPr>
        <w:t>у</w:t>
      </w:r>
      <w:r w:rsidRPr="0025198E">
        <w:rPr>
          <w:sz w:val="28"/>
          <w:szCs w:val="28"/>
        </w:rPr>
        <w:t xml:space="preserve">ги </w:t>
      </w:r>
      <w:r w:rsidRPr="0025198E">
        <w:rPr>
          <w:spacing w:val="-1"/>
          <w:sz w:val="28"/>
          <w:szCs w:val="28"/>
        </w:rPr>
        <w:t>ма</w:t>
      </w:r>
      <w:r w:rsidRPr="0025198E">
        <w:rPr>
          <w:sz w:val="28"/>
          <w:szCs w:val="28"/>
        </w:rPr>
        <w:t>лых</w:t>
      </w:r>
      <w:r w:rsidR="0025198E">
        <w:rPr>
          <w:sz w:val="28"/>
          <w:szCs w:val="28"/>
        </w:rPr>
        <w:t xml:space="preserve"> 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д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 xml:space="preserve">тв </w:t>
      </w:r>
      <w:r w:rsidRPr="0025198E">
        <w:rPr>
          <w:spacing w:val="1"/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з</w:t>
      </w:r>
      <w:r w:rsidRPr="0025198E">
        <w:rPr>
          <w:spacing w:val="-1"/>
          <w:sz w:val="28"/>
          <w:szCs w:val="28"/>
        </w:rPr>
        <w:t>ме</w:t>
      </w:r>
      <w:r w:rsidRPr="0025198E">
        <w:rPr>
          <w:sz w:val="28"/>
          <w:szCs w:val="28"/>
        </w:rPr>
        <w:t>щ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ния. Общие</w:t>
      </w:r>
      <w:r w:rsidR="0025198E">
        <w:rPr>
          <w:sz w:val="28"/>
          <w:szCs w:val="28"/>
        </w:rPr>
        <w:t xml:space="preserve"> </w:t>
      </w:r>
      <w:r w:rsidRPr="0025198E">
        <w:rPr>
          <w:sz w:val="28"/>
          <w:szCs w:val="28"/>
        </w:rPr>
        <w:t>тр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бов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>ния.</w:t>
      </w:r>
    </w:p>
    <w:p w14:paraId="4C7712E9" w14:textId="77777777" w:rsidR="0025198E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sz w:val="28"/>
          <w:szCs w:val="28"/>
        </w:rPr>
        <w:t>ГОСТ Р5459</w:t>
      </w:r>
      <w:r w:rsidRPr="0025198E">
        <w:rPr>
          <w:spacing w:val="1"/>
          <w:sz w:val="28"/>
          <w:szCs w:val="28"/>
        </w:rPr>
        <w:t>9</w:t>
      </w:r>
      <w:r w:rsidRPr="0025198E">
        <w:rPr>
          <w:spacing w:val="-1"/>
          <w:sz w:val="28"/>
          <w:szCs w:val="28"/>
        </w:rPr>
        <w:t>-</w:t>
      </w:r>
      <w:r w:rsidRPr="0025198E">
        <w:rPr>
          <w:sz w:val="28"/>
          <w:szCs w:val="28"/>
        </w:rPr>
        <w:t>2011. Ус</w:t>
      </w:r>
      <w:r w:rsidRPr="0025198E">
        <w:rPr>
          <w:spacing w:val="1"/>
          <w:sz w:val="28"/>
          <w:szCs w:val="28"/>
        </w:rPr>
        <w:t>л</w:t>
      </w:r>
      <w:r w:rsidRPr="0025198E">
        <w:rPr>
          <w:spacing w:val="-5"/>
          <w:sz w:val="28"/>
          <w:szCs w:val="28"/>
        </w:rPr>
        <w:t>у</w:t>
      </w:r>
      <w:r w:rsidRPr="0025198E">
        <w:rPr>
          <w:sz w:val="28"/>
          <w:szCs w:val="28"/>
        </w:rPr>
        <w:t xml:space="preserve">ги 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д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тв р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з</w:t>
      </w:r>
      <w:r w:rsidRPr="0025198E">
        <w:rPr>
          <w:spacing w:val="-1"/>
          <w:sz w:val="28"/>
          <w:szCs w:val="28"/>
        </w:rPr>
        <w:t>м</w:t>
      </w:r>
      <w:r w:rsidRPr="0025198E">
        <w:rPr>
          <w:spacing w:val="1"/>
          <w:sz w:val="28"/>
          <w:szCs w:val="28"/>
        </w:rPr>
        <w:t>е</w:t>
      </w:r>
      <w:r w:rsidRPr="0025198E">
        <w:rPr>
          <w:sz w:val="28"/>
          <w:szCs w:val="28"/>
        </w:rPr>
        <w:t>щ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ния. Общие тр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бов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 xml:space="preserve">ния к </w:t>
      </w:r>
      <w:r w:rsidRPr="0025198E">
        <w:rPr>
          <w:spacing w:val="-5"/>
          <w:sz w:val="28"/>
          <w:szCs w:val="28"/>
        </w:rPr>
        <w:t>у</w:t>
      </w:r>
      <w:r w:rsidRPr="0025198E">
        <w:rPr>
          <w:spacing w:val="-1"/>
          <w:sz w:val="28"/>
          <w:szCs w:val="28"/>
        </w:rPr>
        <w:t>с</w:t>
      </w:r>
      <w:r w:rsidRPr="0025198E">
        <w:rPr>
          <w:spacing w:val="4"/>
          <w:sz w:val="28"/>
          <w:szCs w:val="28"/>
        </w:rPr>
        <w:t>л</w:t>
      </w:r>
      <w:r w:rsidRPr="0025198E">
        <w:rPr>
          <w:spacing w:val="-5"/>
          <w:sz w:val="28"/>
          <w:szCs w:val="28"/>
        </w:rPr>
        <w:t>у</w:t>
      </w:r>
      <w:r w:rsidRPr="0025198E">
        <w:rPr>
          <w:sz w:val="28"/>
          <w:szCs w:val="28"/>
        </w:rPr>
        <w:t>г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 xml:space="preserve">м </w:t>
      </w:r>
      <w:r w:rsidRPr="0025198E">
        <w:rPr>
          <w:spacing w:val="-1"/>
          <w:sz w:val="28"/>
          <w:szCs w:val="28"/>
        </w:rPr>
        <w:t>са</w:t>
      </w:r>
      <w:r w:rsidRPr="0025198E">
        <w:rPr>
          <w:sz w:val="28"/>
          <w:szCs w:val="28"/>
        </w:rPr>
        <w:t>н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тори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в, п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н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ион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т</w:t>
      </w:r>
      <w:r w:rsidRPr="0025198E">
        <w:rPr>
          <w:spacing w:val="-3"/>
          <w:sz w:val="28"/>
          <w:szCs w:val="28"/>
        </w:rPr>
        <w:t>о</w:t>
      </w:r>
      <w:r w:rsidRPr="0025198E">
        <w:rPr>
          <w:sz w:val="28"/>
          <w:szCs w:val="28"/>
        </w:rPr>
        <w:t>в, ц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нтров отд</w:t>
      </w:r>
      <w:r w:rsidRPr="0025198E">
        <w:rPr>
          <w:spacing w:val="-3"/>
          <w:sz w:val="28"/>
          <w:szCs w:val="28"/>
        </w:rPr>
        <w:t>ы</w:t>
      </w:r>
      <w:r w:rsidRPr="0025198E">
        <w:rPr>
          <w:spacing w:val="2"/>
          <w:sz w:val="28"/>
          <w:szCs w:val="28"/>
        </w:rPr>
        <w:t>х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.</w:t>
      </w:r>
    </w:p>
    <w:p w14:paraId="67E2FC60" w14:textId="77777777" w:rsidR="0025198E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sz w:val="28"/>
          <w:szCs w:val="28"/>
        </w:rPr>
        <w:lastRenderedPageBreak/>
        <w:t>ГОСТ   Р5531</w:t>
      </w:r>
      <w:r w:rsidRPr="0025198E">
        <w:rPr>
          <w:spacing w:val="1"/>
          <w:sz w:val="28"/>
          <w:szCs w:val="28"/>
        </w:rPr>
        <w:t>9</w:t>
      </w:r>
      <w:r w:rsidRPr="0025198E">
        <w:rPr>
          <w:spacing w:val="-1"/>
          <w:sz w:val="28"/>
          <w:szCs w:val="28"/>
        </w:rPr>
        <w:t>-</w:t>
      </w:r>
      <w:r w:rsidRPr="0025198E">
        <w:rPr>
          <w:sz w:val="28"/>
          <w:szCs w:val="28"/>
        </w:rPr>
        <w:t>2012.   Ус</w:t>
      </w:r>
      <w:r w:rsidRPr="0025198E">
        <w:rPr>
          <w:spacing w:val="1"/>
          <w:sz w:val="28"/>
          <w:szCs w:val="28"/>
        </w:rPr>
        <w:t>л</w:t>
      </w:r>
      <w:r w:rsidRPr="0025198E">
        <w:rPr>
          <w:spacing w:val="-5"/>
          <w:sz w:val="28"/>
          <w:szCs w:val="28"/>
        </w:rPr>
        <w:t>у</w:t>
      </w:r>
      <w:r w:rsidRPr="0025198E">
        <w:rPr>
          <w:sz w:val="28"/>
          <w:szCs w:val="28"/>
        </w:rPr>
        <w:t xml:space="preserve">ги   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д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 xml:space="preserve">тв   </w:t>
      </w:r>
      <w:r w:rsidRPr="0025198E">
        <w:rPr>
          <w:spacing w:val="2"/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з</w:t>
      </w:r>
      <w:r w:rsidRPr="0025198E">
        <w:rPr>
          <w:spacing w:val="-1"/>
          <w:sz w:val="28"/>
          <w:szCs w:val="28"/>
        </w:rPr>
        <w:t>ме</w:t>
      </w:r>
      <w:r w:rsidRPr="0025198E">
        <w:rPr>
          <w:sz w:val="28"/>
          <w:szCs w:val="28"/>
        </w:rPr>
        <w:t>щ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ния.   Общие   тр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бов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 xml:space="preserve">ния   к 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п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ци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л</w:t>
      </w:r>
      <w:r w:rsidRPr="0025198E">
        <w:rPr>
          <w:spacing w:val="1"/>
          <w:sz w:val="28"/>
          <w:szCs w:val="28"/>
        </w:rPr>
        <w:t>и</w:t>
      </w:r>
      <w:r w:rsidRPr="0025198E">
        <w:rPr>
          <w:spacing w:val="-2"/>
          <w:sz w:val="28"/>
          <w:szCs w:val="28"/>
        </w:rPr>
        <w:t>з</w:t>
      </w:r>
      <w:r w:rsidRPr="0025198E">
        <w:rPr>
          <w:sz w:val="28"/>
          <w:szCs w:val="28"/>
        </w:rPr>
        <w:t>иров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>нным</w:t>
      </w:r>
      <w:r w:rsidR="0025198E">
        <w:rPr>
          <w:sz w:val="28"/>
          <w:szCs w:val="28"/>
        </w:rPr>
        <w:t xml:space="preserve"> 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д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тв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>м</w:t>
      </w:r>
      <w:r w:rsidR="0025198E">
        <w:rPr>
          <w:sz w:val="28"/>
          <w:szCs w:val="28"/>
        </w:rPr>
        <w:t xml:space="preserve"> </w:t>
      </w:r>
      <w:r w:rsidRPr="0025198E">
        <w:rPr>
          <w:spacing w:val="2"/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з</w:t>
      </w:r>
      <w:r w:rsidRPr="0025198E">
        <w:rPr>
          <w:spacing w:val="-1"/>
          <w:sz w:val="28"/>
          <w:szCs w:val="28"/>
        </w:rPr>
        <w:t>ме</w:t>
      </w:r>
      <w:r w:rsidRPr="0025198E">
        <w:rPr>
          <w:sz w:val="28"/>
          <w:szCs w:val="28"/>
        </w:rPr>
        <w:t>щ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ния.</w:t>
      </w:r>
    </w:p>
    <w:p w14:paraId="15797C2C" w14:textId="77777777" w:rsidR="0025198E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sz w:val="28"/>
          <w:szCs w:val="28"/>
        </w:rPr>
        <w:t>ГОСТ   Р5581</w:t>
      </w:r>
      <w:r w:rsidRPr="0025198E">
        <w:rPr>
          <w:spacing w:val="1"/>
          <w:sz w:val="28"/>
          <w:szCs w:val="28"/>
        </w:rPr>
        <w:t>7</w:t>
      </w:r>
      <w:r w:rsidRPr="0025198E">
        <w:rPr>
          <w:spacing w:val="-1"/>
          <w:sz w:val="28"/>
          <w:szCs w:val="28"/>
        </w:rPr>
        <w:t>-</w:t>
      </w:r>
      <w:r w:rsidRPr="0025198E">
        <w:rPr>
          <w:sz w:val="28"/>
          <w:szCs w:val="28"/>
        </w:rPr>
        <w:t>2013.   Ус</w:t>
      </w:r>
      <w:r w:rsidRPr="0025198E">
        <w:rPr>
          <w:spacing w:val="1"/>
          <w:sz w:val="28"/>
          <w:szCs w:val="28"/>
        </w:rPr>
        <w:t>л</w:t>
      </w:r>
      <w:r w:rsidRPr="0025198E">
        <w:rPr>
          <w:spacing w:val="-5"/>
          <w:sz w:val="28"/>
          <w:szCs w:val="28"/>
        </w:rPr>
        <w:t>у</w:t>
      </w:r>
      <w:r w:rsidRPr="0025198E">
        <w:rPr>
          <w:sz w:val="28"/>
          <w:szCs w:val="28"/>
        </w:rPr>
        <w:t xml:space="preserve">ги   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д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 xml:space="preserve">тв   </w:t>
      </w:r>
      <w:r w:rsidRPr="0025198E">
        <w:rPr>
          <w:spacing w:val="2"/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з</w:t>
      </w:r>
      <w:r w:rsidRPr="0025198E">
        <w:rPr>
          <w:spacing w:val="-1"/>
          <w:sz w:val="28"/>
          <w:szCs w:val="28"/>
        </w:rPr>
        <w:t>ме</w:t>
      </w:r>
      <w:r w:rsidRPr="0025198E">
        <w:rPr>
          <w:sz w:val="28"/>
          <w:szCs w:val="28"/>
        </w:rPr>
        <w:t>щ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ния.   Общие   тр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бов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>ния   к ин</w:t>
      </w:r>
      <w:r w:rsidRPr="0025198E">
        <w:rPr>
          <w:spacing w:val="-3"/>
          <w:sz w:val="28"/>
          <w:szCs w:val="28"/>
        </w:rPr>
        <w:t>д</w:t>
      </w:r>
      <w:r w:rsidRPr="0025198E">
        <w:rPr>
          <w:sz w:val="28"/>
          <w:szCs w:val="28"/>
        </w:rPr>
        <w:t>иви</w:t>
      </w:r>
      <w:r w:rsidRPr="0025198E">
        <w:rPr>
          <w:spacing w:val="2"/>
          <w:sz w:val="28"/>
          <w:szCs w:val="28"/>
        </w:rPr>
        <w:t>д</w:t>
      </w:r>
      <w:r w:rsidRPr="0025198E">
        <w:rPr>
          <w:spacing w:val="-8"/>
          <w:sz w:val="28"/>
          <w:szCs w:val="28"/>
        </w:rPr>
        <w:t>у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льным</w:t>
      </w:r>
      <w:r w:rsidR="0025198E">
        <w:rPr>
          <w:sz w:val="28"/>
          <w:szCs w:val="28"/>
        </w:rPr>
        <w:t xml:space="preserve"> </w:t>
      </w:r>
      <w:r w:rsidRPr="0025198E">
        <w:rPr>
          <w:spacing w:val="-1"/>
          <w:sz w:val="28"/>
          <w:szCs w:val="28"/>
        </w:rPr>
        <w:t>с</w:t>
      </w:r>
      <w:r w:rsidRPr="0025198E">
        <w:rPr>
          <w:spacing w:val="2"/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д</w:t>
      </w:r>
      <w:r w:rsidRPr="0025198E">
        <w:rPr>
          <w:spacing w:val="1"/>
          <w:sz w:val="28"/>
          <w:szCs w:val="28"/>
        </w:rPr>
        <w:t>с</w:t>
      </w:r>
      <w:r w:rsidRPr="0025198E">
        <w:rPr>
          <w:sz w:val="28"/>
          <w:szCs w:val="28"/>
        </w:rPr>
        <w:t>тв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>м</w:t>
      </w:r>
      <w:r w:rsidR="0025198E">
        <w:rPr>
          <w:sz w:val="28"/>
          <w:szCs w:val="28"/>
        </w:rPr>
        <w:t xml:space="preserve"> </w:t>
      </w:r>
      <w:r w:rsidRPr="0025198E">
        <w:rPr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з</w:t>
      </w:r>
      <w:r w:rsidRPr="0025198E">
        <w:rPr>
          <w:spacing w:val="-1"/>
          <w:sz w:val="28"/>
          <w:szCs w:val="28"/>
        </w:rPr>
        <w:t>ме</w:t>
      </w:r>
      <w:r w:rsidRPr="0025198E">
        <w:rPr>
          <w:spacing w:val="2"/>
          <w:sz w:val="28"/>
          <w:szCs w:val="28"/>
        </w:rPr>
        <w:t>щ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ния.</w:t>
      </w:r>
    </w:p>
    <w:p w14:paraId="0DFA2F6D" w14:textId="77777777" w:rsidR="0025198E" w:rsidRDefault="00B011DF" w:rsidP="0025198E">
      <w:pPr>
        <w:pStyle w:val="a5"/>
        <w:numPr>
          <w:ilvl w:val="1"/>
          <w:numId w:val="2"/>
        </w:numPr>
        <w:tabs>
          <w:tab w:val="left" w:pos="1529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sz w:val="28"/>
          <w:szCs w:val="28"/>
        </w:rPr>
        <w:t>ГОСТ Р56184</w:t>
      </w:r>
      <w:r w:rsidRPr="0025198E">
        <w:rPr>
          <w:spacing w:val="-1"/>
          <w:sz w:val="28"/>
          <w:szCs w:val="28"/>
        </w:rPr>
        <w:t>-</w:t>
      </w:r>
      <w:r w:rsidRPr="0025198E">
        <w:rPr>
          <w:sz w:val="28"/>
          <w:szCs w:val="28"/>
        </w:rPr>
        <w:t>2014. Ус</w:t>
      </w:r>
      <w:r w:rsidRPr="0025198E">
        <w:rPr>
          <w:spacing w:val="1"/>
          <w:sz w:val="28"/>
          <w:szCs w:val="28"/>
        </w:rPr>
        <w:t>л</w:t>
      </w:r>
      <w:r w:rsidRPr="0025198E">
        <w:rPr>
          <w:spacing w:val="-5"/>
          <w:sz w:val="28"/>
          <w:szCs w:val="28"/>
        </w:rPr>
        <w:t>у</w:t>
      </w:r>
      <w:r w:rsidRPr="0025198E">
        <w:rPr>
          <w:sz w:val="28"/>
          <w:szCs w:val="28"/>
        </w:rPr>
        <w:t xml:space="preserve">ги 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pacing w:val="2"/>
          <w:sz w:val="28"/>
          <w:szCs w:val="28"/>
        </w:rPr>
        <w:t>д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тв р</w:t>
      </w:r>
      <w:r w:rsidRPr="0025198E">
        <w:rPr>
          <w:spacing w:val="-1"/>
          <w:sz w:val="28"/>
          <w:szCs w:val="28"/>
        </w:rPr>
        <w:t>а</w:t>
      </w:r>
      <w:r w:rsidRPr="0025198E">
        <w:rPr>
          <w:sz w:val="28"/>
          <w:szCs w:val="28"/>
        </w:rPr>
        <w:t>з</w:t>
      </w:r>
      <w:r w:rsidRPr="0025198E">
        <w:rPr>
          <w:spacing w:val="-1"/>
          <w:sz w:val="28"/>
          <w:szCs w:val="28"/>
        </w:rPr>
        <w:t>ме</w:t>
      </w:r>
      <w:r w:rsidRPr="0025198E">
        <w:rPr>
          <w:sz w:val="28"/>
          <w:szCs w:val="28"/>
        </w:rPr>
        <w:t>щ</w:t>
      </w:r>
      <w:r w:rsidRPr="0025198E">
        <w:rPr>
          <w:spacing w:val="-1"/>
          <w:sz w:val="28"/>
          <w:szCs w:val="28"/>
        </w:rPr>
        <w:t>е</w:t>
      </w:r>
      <w:r w:rsidRPr="0025198E">
        <w:rPr>
          <w:spacing w:val="3"/>
          <w:sz w:val="28"/>
          <w:szCs w:val="28"/>
        </w:rPr>
        <w:t>н</w:t>
      </w:r>
      <w:r w:rsidRPr="0025198E">
        <w:rPr>
          <w:sz w:val="28"/>
          <w:szCs w:val="28"/>
        </w:rPr>
        <w:t>ия. Общие</w:t>
      </w:r>
      <w:r w:rsidR="0025198E">
        <w:rPr>
          <w:sz w:val="28"/>
          <w:szCs w:val="28"/>
        </w:rPr>
        <w:t xml:space="preserve"> </w:t>
      </w:r>
      <w:r w:rsidRPr="0025198E">
        <w:rPr>
          <w:sz w:val="28"/>
          <w:szCs w:val="28"/>
        </w:rPr>
        <w:t>тр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бов</w:t>
      </w:r>
      <w:r w:rsidRPr="0025198E">
        <w:rPr>
          <w:spacing w:val="-2"/>
          <w:sz w:val="28"/>
          <w:szCs w:val="28"/>
        </w:rPr>
        <w:t>а</w:t>
      </w:r>
      <w:r w:rsidRPr="0025198E">
        <w:rPr>
          <w:sz w:val="28"/>
          <w:szCs w:val="28"/>
        </w:rPr>
        <w:t>ния</w:t>
      </w:r>
      <w:r w:rsidR="0025198E">
        <w:rPr>
          <w:sz w:val="28"/>
          <w:szCs w:val="28"/>
        </w:rPr>
        <w:t xml:space="preserve"> </w:t>
      </w:r>
      <w:r w:rsidRPr="0025198E">
        <w:rPr>
          <w:sz w:val="28"/>
          <w:szCs w:val="28"/>
        </w:rPr>
        <w:t xml:space="preserve">к </w:t>
      </w:r>
      <w:r w:rsidRPr="0025198E">
        <w:rPr>
          <w:spacing w:val="2"/>
          <w:sz w:val="28"/>
          <w:szCs w:val="28"/>
        </w:rPr>
        <w:t>х</w:t>
      </w:r>
      <w:r w:rsidRPr="0025198E">
        <w:rPr>
          <w:sz w:val="28"/>
          <w:szCs w:val="28"/>
        </w:rPr>
        <w:t>о</w:t>
      </w:r>
      <w:r w:rsidRPr="0025198E">
        <w:rPr>
          <w:spacing w:val="-1"/>
          <w:sz w:val="28"/>
          <w:szCs w:val="28"/>
        </w:rPr>
        <w:t>с</w:t>
      </w:r>
      <w:r w:rsidRPr="0025198E">
        <w:rPr>
          <w:sz w:val="28"/>
          <w:szCs w:val="28"/>
        </w:rPr>
        <w:t>т</w:t>
      </w:r>
      <w:r w:rsidRPr="0025198E">
        <w:rPr>
          <w:spacing w:val="-1"/>
          <w:sz w:val="28"/>
          <w:szCs w:val="28"/>
        </w:rPr>
        <w:t>е</w:t>
      </w:r>
      <w:r w:rsidRPr="0025198E">
        <w:rPr>
          <w:sz w:val="28"/>
          <w:szCs w:val="28"/>
        </w:rPr>
        <w:t>л</w:t>
      </w:r>
      <w:r w:rsidRPr="0025198E">
        <w:rPr>
          <w:spacing w:val="-1"/>
          <w:sz w:val="28"/>
          <w:szCs w:val="28"/>
        </w:rPr>
        <w:t>ам</w:t>
      </w:r>
      <w:r w:rsidRPr="0025198E">
        <w:rPr>
          <w:sz w:val="28"/>
          <w:szCs w:val="28"/>
        </w:rPr>
        <w:t>.</w:t>
      </w:r>
    </w:p>
    <w:p w14:paraId="709B7B79" w14:textId="77777777" w:rsidR="00F9445B" w:rsidRPr="00F9445B" w:rsidRDefault="00F9445B" w:rsidP="00F9445B">
      <w:pPr>
        <w:pStyle w:val="a5"/>
        <w:numPr>
          <w:ilvl w:val="1"/>
          <w:numId w:val="2"/>
        </w:numPr>
        <w:tabs>
          <w:tab w:val="left" w:pos="284"/>
        </w:tabs>
        <w:kinsoku w:val="0"/>
        <w:overflowPunct w:val="0"/>
        <w:ind w:firstLine="0"/>
        <w:rPr>
          <w:sz w:val="28"/>
          <w:szCs w:val="28"/>
        </w:rPr>
      </w:pPr>
      <w:r w:rsidRPr="00F9445B">
        <w:rPr>
          <w:sz w:val="28"/>
          <w:szCs w:val="28"/>
        </w:rPr>
        <w:t>Об основах туристской деятельности в Российской Федерации: Федеральный Закон № 132 –ФЗ от 24 ноября 1996 года (в ред. Федеральных законов от 28.06.2009 № 123 –ФЗ) // Собрание законодательства РФ.  – 02.12.1996, № 49, ст. 5491.</w:t>
      </w:r>
    </w:p>
    <w:p w14:paraId="17DCD0B6" w14:textId="77777777" w:rsidR="00F9445B" w:rsidRPr="00F9445B" w:rsidRDefault="00F9445B" w:rsidP="00F9445B">
      <w:pPr>
        <w:pStyle w:val="a5"/>
        <w:numPr>
          <w:ilvl w:val="1"/>
          <w:numId w:val="2"/>
        </w:numPr>
        <w:tabs>
          <w:tab w:val="left" w:pos="284"/>
        </w:tabs>
        <w:kinsoku w:val="0"/>
        <w:overflowPunct w:val="0"/>
        <w:ind w:firstLine="0"/>
        <w:rPr>
          <w:sz w:val="28"/>
          <w:szCs w:val="28"/>
        </w:rPr>
      </w:pPr>
      <w:r w:rsidRPr="00F9445B">
        <w:rPr>
          <w:sz w:val="28"/>
          <w:szCs w:val="28"/>
        </w:rPr>
        <w:t>О внесении изменений в Федеральный закон "Об основах туристской деятельности в РФ" и Кодекс РФ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индустрии: Федеральный закон от 05.02.2018 № 16-ФЗ // Собрание законодательства РФ, 12.02.2018, № 7, ст. 976.</w:t>
      </w:r>
    </w:p>
    <w:p w14:paraId="0D3FA46C" w14:textId="77777777" w:rsidR="00F9445B" w:rsidRPr="00F9445B" w:rsidRDefault="00F9445B" w:rsidP="00F9445B">
      <w:pPr>
        <w:pStyle w:val="a5"/>
        <w:numPr>
          <w:ilvl w:val="1"/>
          <w:numId w:val="2"/>
        </w:numPr>
        <w:tabs>
          <w:tab w:val="left" w:pos="284"/>
        </w:tabs>
        <w:kinsoku w:val="0"/>
        <w:overflowPunct w:val="0"/>
        <w:ind w:firstLine="0"/>
        <w:rPr>
          <w:sz w:val="28"/>
          <w:szCs w:val="28"/>
        </w:rPr>
      </w:pPr>
      <w:r w:rsidRPr="00F9445B">
        <w:rPr>
          <w:sz w:val="28"/>
          <w:szCs w:val="28"/>
        </w:rPr>
        <w:t>Об утверждении Правил предоставления гостиничных услуг в Российской Федерации: Постановление Правительства РФ // Российская газета от 26 ноября 2020 г. № 267.</w:t>
      </w:r>
    </w:p>
    <w:p w14:paraId="70FF3977" w14:textId="77777777" w:rsidR="0025198E" w:rsidRPr="0025198E" w:rsidRDefault="002D599E" w:rsidP="0025198E">
      <w:pPr>
        <w:pStyle w:val="a5"/>
        <w:numPr>
          <w:ilvl w:val="1"/>
          <w:numId w:val="2"/>
        </w:numPr>
        <w:tabs>
          <w:tab w:val="left" w:pos="284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color w:val="000000"/>
          <w:sz w:val="28"/>
          <w:szCs w:val="28"/>
        </w:rPr>
        <w:t>Приказ Министерства культуры РФ от 11.07.2014г. № 1215 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организациями».</w:t>
      </w:r>
    </w:p>
    <w:p w14:paraId="501E9E53" w14:textId="77777777" w:rsidR="0025198E" w:rsidRDefault="002D599E" w:rsidP="0025198E">
      <w:pPr>
        <w:pStyle w:val="a5"/>
        <w:numPr>
          <w:ilvl w:val="1"/>
          <w:numId w:val="2"/>
        </w:numPr>
        <w:tabs>
          <w:tab w:val="left" w:pos="284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sz w:val="28"/>
          <w:szCs w:val="28"/>
        </w:rPr>
        <w:t>Приказ Министерства культуры РФ от 29 апреля 2015г. 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пляжи».</w:t>
      </w:r>
    </w:p>
    <w:p w14:paraId="309166AD" w14:textId="41ACB4F0" w:rsidR="00B011DF" w:rsidRDefault="002D599E" w:rsidP="0025198E">
      <w:pPr>
        <w:pStyle w:val="a5"/>
        <w:numPr>
          <w:ilvl w:val="1"/>
          <w:numId w:val="2"/>
        </w:numPr>
        <w:tabs>
          <w:tab w:val="left" w:pos="284"/>
        </w:tabs>
        <w:kinsoku w:val="0"/>
        <w:overflowPunct w:val="0"/>
        <w:ind w:left="284" w:hanging="284"/>
        <w:rPr>
          <w:sz w:val="28"/>
          <w:szCs w:val="28"/>
        </w:rPr>
      </w:pPr>
      <w:r w:rsidRPr="0025198E">
        <w:rPr>
          <w:sz w:val="28"/>
          <w:szCs w:val="28"/>
        </w:rPr>
        <w:t>Приказ Минздравсоцразвития РФ от 12.03.2012 N 220н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(Зарегистрировано в Минюсте РФ 02.04.2012 N 23681)</w:t>
      </w:r>
    </w:p>
    <w:p w14:paraId="19A62C6A" w14:textId="77777777" w:rsidR="0025198E" w:rsidRPr="0025198E" w:rsidRDefault="0025198E" w:rsidP="0025198E">
      <w:pPr>
        <w:pStyle w:val="a5"/>
        <w:tabs>
          <w:tab w:val="left" w:pos="284"/>
        </w:tabs>
        <w:kinsoku w:val="0"/>
        <w:overflowPunct w:val="0"/>
        <w:ind w:left="284"/>
        <w:rPr>
          <w:sz w:val="28"/>
          <w:szCs w:val="28"/>
        </w:rPr>
      </w:pPr>
    </w:p>
    <w:p w14:paraId="551CCE18" w14:textId="77777777" w:rsidR="00B20ECA" w:rsidRDefault="00B20ECA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3.2.2. </w:t>
      </w:r>
      <w:proofErr w:type="gramStart"/>
      <w:r w:rsidRPr="00B2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 электронные</w:t>
      </w:r>
      <w:proofErr w:type="gramEnd"/>
      <w:r w:rsidRPr="00B2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издания:</w:t>
      </w:r>
    </w:p>
    <w:p w14:paraId="4D1B40FD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1. Российская Государственная Библиотека. Форма доступа: </w:t>
      </w:r>
      <w:hyperlink r:id="rId12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http://rsl.ru</w:t>
        </w:r>
      </w:hyperlink>
    </w:p>
    <w:p w14:paraId="299914AF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2. Программы по обеспечению подбора и управления кадрами. Форма доступа: </w:t>
      </w:r>
      <w:hyperlink r:id="rId13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http://www.podborkadrov.ru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BB5131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3. Сообщество HR-менеджеров. Форма доступа: http://www.HR – portal.ru;</w:t>
      </w:r>
    </w:p>
    <w:p w14:paraId="5D26B9EA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4. Профессиональный сайт для HR: книги, информация о семинарах и тренингах. Форма доступа: </w:t>
      </w:r>
      <w:hyperlink r:id="rId14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http://www.hrc.ru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B71C40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5. Новости, статьи, форум, делопроизводство, подбор персонала, аналитические материалы – для менеджеров по персоналу. Форма доступа: </w:t>
      </w:r>
      <w:hyperlink r:id="rId15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http://www.kadrovik-praktik.ru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C39FB6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Статьи по актуальным проблемам управления персоналом. Форма доступа: </w:t>
      </w:r>
      <w:hyperlink r:id="rId16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http://www.hro.ru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D2E880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7. Журнал о кадровом менеджменте Hrm.ru. Форма доступа: </w:t>
      </w:r>
      <w:hyperlink r:id="rId17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http://www.hrm.ru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2E591B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8. Электронный журнал HR-</w:t>
      </w:r>
      <w:proofErr w:type="spellStart"/>
      <w:r w:rsidRPr="002D599E">
        <w:rPr>
          <w:rFonts w:ascii="Times New Roman" w:hAnsi="Times New Roman" w:cs="Times New Roman"/>
          <w:color w:val="000000"/>
          <w:sz w:val="28"/>
          <w:szCs w:val="28"/>
        </w:rPr>
        <w:t>Journal</w:t>
      </w:r>
      <w:proofErr w:type="spellEnd"/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. Форма доступа: </w:t>
      </w:r>
      <w:hyperlink r:id="rId18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http://www.hr-jornal.ru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1D3C25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9. Деловой интернет-журнал Технология успеха. Форма доступа: </w:t>
      </w:r>
      <w:hyperlink r:id="rId19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http://www.pplus.ru</w:t>
        </w:r>
      </w:hyperlink>
      <w:r w:rsidRPr="002D5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994165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10. Справочная правовая система «Консультант Плюс» / правовые ресурсы; обзор изменений законодательства; актуализированная справочная информация. Форма доступа: </w:t>
      </w:r>
      <w:hyperlink r:id="rId20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14:paraId="346E6D06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11. Справочная правовая система «Гарант» / правовые ресурсы; экспертные обзоры и оценка; правовой консалтинг. Форма доступа: </w:t>
      </w:r>
      <w:hyperlink r:id="rId21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http://www.garant.ru</w:t>
        </w:r>
      </w:hyperlink>
    </w:p>
    <w:p w14:paraId="0B5954E7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12. Электронный ресурс «Менеджмент в России и за рубежом». Форма доступа: </w:t>
      </w:r>
      <w:hyperlink r:id="rId22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http://www.mevriz.ru/</w:t>
        </w:r>
      </w:hyperlink>
    </w:p>
    <w:p w14:paraId="7D1ACD99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13. Электронный ресурс «Экономический портал» Форма доступа: </w:t>
      </w:r>
      <w:hyperlink r:id="rId23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www.economicus.ru</w:t>
        </w:r>
      </w:hyperlink>
    </w:p>
    <w:p w14:paraId="084E62D1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14. Электронный ресурс «Федеральный образовательный портал «Экономика. Социология. Менеджмент». Форма доступа: </w:t>
      </w:r>
      <w:hyperlink r:id="rId24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www.ecsocman.edu.ru</w:t>
        </w:r>
      </w:hyperlink>
    </w:p>
    <w:p w14:paraId="4231A5B2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15. Научная электронная библиотека – доступны электронные версии статей журналов. Форма доступа: http://elibrary.ru/defaultx.asp -</w:t>
      </w:r>
    </w:p>
    <w:p w14:paraId="05AE793B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16. Административно-управленческий портал «Менеджмент и маркетинг в бизнесе». Форма доступа: http://www.aup.ru/library/ -</w:t>
      </w:r>
    </w:p>
    <w:p w14:paraId="116D7E90" w14:textId="77777777" w:rsidR="002D599E" w:rsidRPr="002D599E" w:rsidRDefault="002D599E" w:rsidP="002D599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 xml:space="preserve">17. Официальный сайт Международной организации по стандартизации ИСО. Форма доступа: </w:t>
      </w:r>
      <w:hyperlink r:id="rId25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http://www.iso.ch</w:t>
        </w:r>
      </w:hyperlink>
    </w:p>
    <w:p w14:paraId="309D21A5" w14:textId="77777777" w:rsidR="002D599E" w:rsidRP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99E">
        <w:rPr>
          <w:rFonts w:ascii="Times New Roman" w:hAnsi="Times New Roman" w:cs="Times New Roman"/>
          <w:color w:val="000000"/>
          <w:sz w:val="28"/>
          <w:szCs w:val="28"/>
        </w:rPr>
        <w:t>18. Все гостиницы Москвы и России, описание, телефоны, услуги бронирования гостиниц. Форма доступа: http://www.all-hotels.ru/ -</w:t>
      </w:r>
    </w:p>
    <w:p w14:paraId="17208DC9" w14:textId="77777777" w:rsidR="002D599E" w:rsidRPr="002D599E" w:rsidRDefault="002D599E" w:rsidP="002D599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 xml:space="preserve">19. Всемирные новости, статистика, оперативная информация в сфере гостиничного бизнеса. Форма доступа: 10. </w:t>
      </w:r>
      <w:hyperlink r:id="rId26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http://www.prohotel.ru/</w:t>
        </w:r>
      </w:hyperlink>
    </w:p>
    <w:p w14:paraId="56EC1F80" w14:textId="77777777" w:rsidR="002D599E" w:rsidRPr="002D599E" w:rsidRDefault="002D599E" w:rsidP="002D599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 xml:space="preserve">20. Портал профессионалов гостиничного бизнеса «Frontdesk.ru». Форма доступа: </w:t>
      </w:r>
      <w:hyperlink r:id="rId27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http://www.frontdesk.ru/</w:t>
        </w:r>
      </w:hyperlink>
    </w:p>
    <w:p w14:paraId="3B815647" w14:textId="77777777" w:rsidR="002D599E" w:rsidRPr="002D599E" w:rsidRDefault="002D599E" w:rsidP="002D599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>21. Российская гостиничная ассоциация. Форма доступа: http://www.rha.ru/ -</w:t>
      </w:r>
    </w:p>
    <w:p w14:paraId="6BD7C765" w14:textId="77777777" w:rsidR="007A6D31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9E">
        <w:rPr>
          <w:rFonts w:ascii="Times New Roman" w:hAnsi="Times New Roman" w:cs="Times New Roman"/>
          <w:sz w:val="28"/>
          <w:szCs w:val="28"/>
        </w:rPr>
        <w:t xml:space="preserve">22. Федерация рестораторов и отельеров. Форма доступа: </w:t>
      </w:r>
      <w:hyperlink r:id="rId28" w:history="1">
        <w:r w:rsidR="007A6D31" w:rsidRPr="006E454A">
          <w:rPr>
            <w:rStyle w:val="aa"/>
            <w:rFonts w:ascii="Times New Roman" w:hAnsi="Times New Roman" w:cs="Times New Roman"/>
            <w:sz w:val="28"/>
            <w:szCs w:val="28"/>
          </w:rPr>
          <w:t>http://www.new.frio.ru/</w:t>
        </w:r>
      </w:hyperlink>
    </w:p>
    <w:p w14:paraId="50095338" w14:textId="77777777" w:rsidR="00B20ECA" w:rsidRPr="00FA7D7E" w:rsidRDefault="00B20ECA" w:rsidP="00B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3.2.3. </w:t>
      </w:r>
      <w:r w:rsidRPr="00FA7D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Дополнительные источники</w:t>
      </w:r>
      <w:r w:rsidRPr="00FA7D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14:paraId="10CA69FB" w14:textId="77777777" w:rsidR="00B20ECA" w:rsidRPr="007A6D31" w:rsidRDefault="00B20ECA" w:rsidP="00B20ECA">
      <w:pPr>
        <w:keepNext/>
        <w:numPr>
          <w:ilvl w:val="0"/>
          <w:numId w:val="19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A7D7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Виханский</w:t>
      </w:r>
      <w:proofErr w:type="spellEnd"/>
      <w:r w:rsidRPr="00FA7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 Наумов А.И. Менеджмент. - Экономист, 2009.</w:t>
      </w:r>
    </w:p>
    <w:p w14:paraId="40508578" w14:textId="77777777" w:rsidR="00B20ECA" w:rsidRPr="007A6D31" w:rsidRDefault="00B20ECA" w:rsidP="00B20ECA">
      <w:pPr>
        <w:keepNext/>
        <w:numPr>
          <w:ilvl w:val="0"/>
          <w:numId w:val="19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D31">
        <w:rPr>
          <w:rFonts w:ascii="Times New Roman" w:hAnsi="Times New Roman" w:cs="Times New Roman"/>
          <w:sz w:val="28"/>
          <w:szCs w:val="28"/>
        </w:rPr>
        <w:t xml:space="preserve">Базаров Т. Ю. Управление персоналом: Учебник - 12-е изд., стереотипное, М.:  Академия – М, 2014. </w:t>
      </w:r>
    </w:p>
    <w:p w14:paraId="6C1D2AC7" w14:textId="77777777" w:rsidR="00B20ECA" w:rsidRPr="007A6D31" w:rsidRDefault="00B20ECA" w:rsidP="00B20ECA">
      <w:pPr>
        <w:keepNext/>
        <w:numPr>
          <w:ilvl w:val="0"/>
          <w:numId w:val="19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A6D31">
        <w:rPr>
          <w:rFonts w:ascii="Times New Roman" w:hAnsi="Times New Roman" w:cs="Times New Roman"/>
          <w:sz w:val="28"/>
          <w:szCs w:val="28"/>
        </w:rPr>
        <w:t>Колетвинова</w:t>
      </w:r>
      <w:proofErr w:type="spellEnd"/>
      <w:r w:rsidRPr="007A6D31">
        <w:rPr>
          <w:rFonts w:ascii="Times New Roman" w:hAnsi="Times New Roman" w:cs="Times New Roman"/>
          <w:sz w:val="28"/>
          <w:szCs w:val="28"/>
        </w:rPr>
        <w:t xml:space="preserve"> Е. Ю. Стратегическое управление персоналом: Краткий курс, М.: Проспект – М, </w:t>
      </w:r>
      <w:proofErr w:type="gramStart"/>
      <w:r w:rsidRPr="007A6D31">
        <w:rPr>
          <w:rFonts w:ascii="Times New Roman" w:hAnsi="Times New Roman" w:cs="Times New Roman"/>
          <w:sz w:val="28"/>
          <w:szCs w:val="28"/>
        </w:rPr>
        <w:t>2016 .</w:t>
      </w:r>
      <w:proofErr w:type="gramEnd"/>
    </w:p>
    <w:p w14:paraId="35FEFA7F" w14:textId="77777777" w:rsidR="007A6D31" w:rsidRDefault="007A6D31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CAAB0" w14:textId="77777777" w:rsid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A1F54" w14:textId="77777777" w:rsidR="00B20ECA" w:rsidRPr="002D599E" w:rsidRDefault="00B20ECA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09A7B" w14:textId="77777777" w:rsidR="002D599E" w:rsidRPr="002D599E" w:rsidRDefault="002D599E" w:rsidP="002D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0326AB" w14:textId="77777777" w:rsidR="00CE2BAC" w:rsidRPr="00CE2BAC" w:rsidRDefault="00CE2BAC" w:rsidP="004F77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E2BA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 xml:space="preserve">4. Контроль и оценка результатов освоения </w:t>
      </w:r>
      <w:r w:rsidR="00B20ECA" w:rsidRPr="00BC02BA"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r w:rsidR="00B20ECA" w:rsidRPr="00CE2BA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  <w:r w:rsidRPr="00CE2BA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Дисциплины</w:t>
      </w:r>
    </w:p>
    <w:p w14:paraId="7AEF3A9F" w14:textId="77777777" w:rsidR="00B011DF" w:rsidRPr="007A6D31" w:rsidRDefault="00CE2BAC" w:rsidP="007A6D31">
      <w:pPr>
        <w:keepNext/>
        <w:numPr>
          <w:ilvl w:val="1"/>
          <w:numId w:val="18"/>
        </w:numPr>
        <w:tabs>
          <w:tab w:val="clear" w:pos="576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B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="00B20E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E2B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оценка</w:t>
      </w:r>
      <w:r w:rsidRPr="00CE2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2126"/>
        <w:gridCol w:w="1701"/>
      </w:tblGrid>
      <w:tr w:rsidR="00CE2BAC" w:rsidRPr="007A6D31" w14:paraId="318C48DB" w14:textId="77777777" w:rsidTr="00A84EA7">
        <w:tc>
          <w:tcPr>
            <w:tcW w:w="6805" w:type="dxa"/>
          </w:tcPr>
          <w:p w14:paraId="46A8D10F" w14:textId="0BD4521C" w:rsidR="00CE2BAC" w:rsidRPr="007A6D31" w:rsidRDefault="00CE2BAC" w:rsidP="00A84EA7">
            <w:pPr>
              <w:pStyle w:val="Default"/>
              <w:jc w:val="center"/>
            </w:pPr>
            <w:r w:rsidRPr="007A6D31">
              <w:rPr>
                <w:b/>
                <w:bCs/>
              </w:rPr>
              <w:t>Результаты обучения</w:t>
            </w:r>
          </w:p>
        </w:tc>
        <w:tc>
          <w:tcPr>
            <w:tcW w:w="2126" w:type="dxa"/>
          </w:tcPr>
          <w:p w14:paraId="55690A7C" w14:textId="6B5EB172" w:rsidR="00CE2BAC" w:rsidRPr="007A6D31" w:rsidRDefault="00CE2BAC" w:rsidP="00A84EA7">
            <w:pPr>
              <w:pStyle w:val="Default"/>
              <w:jc w:val="center"/>
            </w:pPr>
            <w:r w:rsidRPr="007A6D31">
              <w:rPr>
                <w:b/>
                <w:bCs/>
              </w:rPr>
              <w:t>Критерии оценки</w:t>
            </w:r>
          </w:p>
        </w:tc>
        <w:tc>
          <w:tcPr>
            <w:tcW w:w="1701" w:type="dxa"/>
          </w:tcPr>
          <w:p w14:paraId="39C40F50" w14:textId="2ACA41E0" w:rsidR="00CE2BAC" w:rsidRPr="007A6D31" w:rsidRDefault="00CE2BAC" w:rsidP="00A84EA7">
            <w:pPr>
              <w:pStyle w:val="Default"/>
              <w:jc w:val="center"/>
            </w:pPr>
            <w:r w:rsidRPr="007A6D31">
              <w:rPr>
                <w:b/>
                <w:bCs/>
              </w:rPr>
              <w:t>Методы оценки</w:t>
            </w:r>
            <w:r w:rsidR="00B20ECA">
              <w:rPr>
                <w:b/>
                <w:bCs/>
              </w:rPr>
              <w:t>*</w:t>
            </w:r>
          </w:p>
        </w:tc>
      </w:tr>
      <w:tr w:rsidR="00CE2BAC" w:rsidRPr="007A6D31" w14:paraId="2E08079C" w14:textId="77777777" w:rsidTr="00A84EA7">
        <w:tc>
          <w:tcPr>
            <w:tcW w:w="6805" w:type="dxa"/>
          </w:tcPr>
          <w:p w14:paraId="6DD3B666" w14:textId="77777777" w:rsidR="00CE2BAC" w:rsidRPr="007A6D31" w:rsidRDefault="00CE2BAC">
            <w:pPr>
              <w:pStyle w:val="Default"/>
            </w:pPr>
            <w:r w:rsidRPr="007A6D31">
              <w:rPr>
                <w:b/>
                <w:bCs/>
              </w:rPr>
              <w:t xml:space="preserve">Перечень знаний, осваиваемых в рамках дисциплины </w:t>
            </w:r>
          </w:p>
        </w:tc>
        <w:tc>
          <w:tcPr>
            <w:tcW w:w="2126" w:type="dxa"/>
            <w:vMerge w:val="restart"/>
          </w:tcPr>
          <w:p w14:paraId="6E0953C6" w14:textId="77777777" w:rsidR="00CE2BAC" w:rsidRPr="007A6D31" w:rsidRDefault="00CE2BAC">
            <w:pPr>
              <w:pStyle w:val="Default"/>
            </w:pPr>
            <w:r w:rsidRPr="007A6D31">
              <w:t xml:space="preserve">Характеристики демонстрируемых знаний </w:t>
            </w:r>
          </w:p>
          <w:p w14:paraId="76DFC258" w14:textId="77777777" w:rsidR="00CE2BAC" w:rsidRPr="007A6D31" w:rsidRDefault="00CE2BAC">
            <w:pPr>
              <w:pStyle w:val="Default"/>
            </w:pPr>
            <w:r w:rsidRPr="007A6D31">
              <w:t xml:space="preserve">75% правильных ответов </w:t>
            </w:r>
          </w:p>
        </w:tc>
        <w:tc>
          <w:tcPr>
            <w:tcW w:w="1701" w:type="dxa"/>
            <w:vMerge w:val="restart"/>
          </w:tcPr>
          <w:p w14:paraId="012FAE12" w14:textId="77777777" w:rsidR="00CE2BAC" w:rsidRPr="007A6D31" w:rsidRDefault="00CE2BAC">
            <w:pPr>
              <w:pStyle w:val="Default"/>
            </w:pPr>
            <w:r w:rsidRPr="007A6D31">
              <w:t xml:space="preserve">Тестирование </w:t>
            </w:r>
          </w:p>
          <w:p w14:paraId="1D35A502" w14:textId="77777777" w:rsidR="00CE2BAC" w:rsidRPr="007A6D31" w:rsidRDefault="00CE2BAC">
            <w:pPr>
              <w:pStyle w:val="Default"/>
            </w:pPr>
            <w:r w:rsidRPr="007A6D31">
              <w:t xml:space="preserve">Устный опрос </w:t>
            </w:r>
          </w:p>
        </w:tc>
      </w:tr>
      <w:tr w:rsidR="00CE2BAC" w:rsidRPr="007A6D31" w14:paraId="6579AD0B" w14:textId="77777777" w:rsidTr="00A84EA7">
        <w:trPr>
          <w:trHeight w:val="6208"/>
        </w:trPr>
        <w:tc>
          <w:tcPr>
            <w:tcW w:w="6805" w:type="dxa"/>
          </w:tcPr>
          <w:p w14:paraId="22EC8247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значение планирования как функции управления;</w:t>
            </w:r>
          </w:p>
          <w:p w14:paraId="664EA306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методику сбора информации о работе организации и отдельных ее подразделений;</w:t>
            </w:r>
          </w:p>
          <w:p w14:paraId="71D11716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виды планирования и приемы эффективного планирования;</w:t>
            </w:r>
          </w:p>
          <w:p w14:paraId="7D6F9522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эффективные методы принятия решений;</w:t>
            </w:r>
          </w:p>
          <w:p w14:paraId="3CB93A27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туристской деятельности;</w:t>
            </w:r>
          </w:p>
          <w:p w14:paraId="28F8CD4D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стандарты качества в туризме;</w:t>
            </w:r>
          </w:p>
          <w:p w14:paraId="6BE8C25C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приемы эффективного общения, мотивации персонала и работы с конфликтами;</w:t>
            </w:r>
          </w:p>
          <w:p w14:paraId="5B7536E3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методики эффективной организации деловых встреч и совещаний;</w:t>
            </w:r>
          </w:p>
          <w:p w14:paraId="117453F6" w14:textId="51A3BF7B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деловые совещания, собрания, круглые столы, рабочие группы;</w:t>
            </w:r>
          </w:p>
          <w:p w14:paraId="36C5B525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контроля;</w:t>
            </w:r>
          </w:p>
          <w:p w14:paraId="59C32FCC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14:paraId="300D7968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организацию отчетности в туризме;</w:t>
            </w:r>
          </w:p>
          <w:p w14:paraId="0FF74B86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основные финансовые показатели деятельности организации и методику их расчета;</w:t>
            </w:r>
          </w:p>
          <w:p w14:paraId="1D1904C3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презентаций;</w:t>
            </w:r>
          </w:p>
          <w:p w14:paraId="63D85F57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качества работы подразделения;</w:t>
            </w:r>
          </w:p>
          <w:p w14:paraId="7ECE76C6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методы по сбору информации о качестве работы подразделения;</w:t>
            </w:r>
          </w:p>
          <w:p w14:paraId="51AF98E4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методы совершенствования работы подразделения;</w:t>
            </w:r>
          </w:p>
          <w:p w14:paraId="68167960" w14:textId="11F5B711" w:rsidR="00CE2BAC" w:rsidRPr="007A6D31" w:rsidRDefault="00A84EA7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инновации в сфере управления организациями туристской индустрии подразделения;</w:t>
            </w:r>
          </w:p>
        </w:tc>
        <w:tc>
          <w:tcPr>
            <w:tcW w:w="2126" w:type="dxa"/>
            <w:vMerge/>
          </w:tcPr>
          <w:p w14:paraId="413B383C" w14:textId="77777777" w:rsidR="00CE2BAC" w:rsidRPr="007A6D31" w:rsidRDefault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E91FE7" w14:textId="77777777" w:rsidR="00CE2BAC" w:rsidRPr="007A6D31" w:rsidRDefault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31" w:rsidRPr="007A6D31" w14:paraId="1F6888ED" w14:textId="77777777" w:rsidTr="00A84EA7">
        <w:tc>
          <w:tcPr>
            <w:tcW w:w="6805" w:type="dxa"/>
          </w:tcPr>
          <w:p w14:paraId="07F06DD2" w14:textId="77777777" w:rsidR="007A6D31" w:rsidRPr="007A6D31" w:rsidRDefault="007A6D31">
            <w:pPr>
              <w:pStyle w:val="Default"/>
            </w:pPr>
            <w:r w:rsidRPr="007A6D31">
              <w:rPr>
                <w:b/>
                <w:bCs/>
              </w:rPr>
              <w:t xml:space="preserve">Перечень умений, осваиваемых в рамках дисциплины </w:t>
            </w:r>
          </w:p>
        </w:tc>
        <w:tc>
          <w:tcPr>
            <w:tcW w:w="2126" w:type="dxa"/>
            <w:vMerge w:val="restart"/>
          </w:tcPr>
          <w:p w14:paraId="2DB1B734" w14:textId="77777777" w:rsidR="007A6D31" w:rsidRPr="007A6D31" w:rsidRDefault="007A6D31">
            <w:pPr>
              <w:pStyle w:val="Default"/>
            </w:pPr>
            <w:r w:rsidRPr="007A6D31">
              <w:t xml:space="preserve">Оценка процесса </w:t>
            </w:r>
          </w:p>
          <w:p w14:paraId="15CE1C49" w14:textId="77777777" w:rsidR="007A6D31" w:rsidRPr="007A6D31" w:rsidRDefault="007A6D31">
            <w:pPr>
              <w:pStyle w:val="Default"/>
            </w:pPr>
            <w:r w:rsidRPr="007A6D31">
              <w:t xml:space="preserve">Оценка результатов </w:t>
            </w:r>
          </w:p>
          <w:p w14:paraId="1F1FE08F" w14:textId="77777777" w:rsidR="007A6D31" w:rsidRPr="007A6D31" w:rsidRDefault="007A6D31">
            <w:pPr>
              <w:pStyle w:val="Default"/>
            </w:pPr>
            <w:r w:rsidRPr="007A6D31">
              <w:t xml:space="preserve">Экспертная оценка выполнения ситуационных задач </w:t>
            </w:r>
          </w:p>
        </w:tc>
        <w:tc>
          <w:tcPr>
            <w:tcW w:w="1701" w:type="dxa"/>
            <w:vMerge w:val="restart"/>
          </w:tcPr>
          <w:p w14:paraId="24F67EBB" w14:textId="77777777" w:rsidR="007A6D31" w:rsidRPr="007A6D31" w:rsidRDefault="007A6D31">
            <w:pPr>
              <w:pStyle w:val="Default"/>
            </w:pPr>
            <w:r w:rsidRPr="007A6D31">
              <w:t>Оценка результатов выполнения практической работы</w:t>
            </w:r>
          </w:p>
        </w:tc>
      </w:tr>
      <w:tr w:rsidR="007A6D31" w:rsidRPr="007A6D31" w14:paraId="280175D9" w14:textId="77777777" w:rsidTr="00A84EA7">
        <w:tc>
          <w:tcPr>
            <w:tcW w:w="6805" w:type="dxa"/>
          </w:tcPr>
          <w:p w14:paraId="4F516224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работе организации и отдельных ее подразделений;</w:t>
            </w:r>
          </w:p>
          <w:p w14:paraId="002EEA01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методы принятия решений подразделения;</w:t>
            </w:r>
          </w:p>
          <w:p w14:paraId="22D3E38F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деловые совещания, собрания, круглые столы, рабочие группы;</w:t>
            </w:r>
          </w:p>
          <w:p w14:paraId="35CDAB76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работать в команде и осуществлять лидерские функции;</w:t>
            </w:r>
          </w:p>
          <w:p w14:paraId="2E378CCF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общение;</w:t>
            </w:r>
          </w:p>
          <w:p w14:paraId="2421AADB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работников;</w:t>
            </w:r>
          </w:p>
          <w:p w14:paraId="3AA45C3D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работать в команде и осуществлять лидерские функции;</w:t>
            </w:r>
          </w:p>
          <w:p w14:paraId="4E737157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общение;</w:t>
            </w:r>
          </w:p>
          <w:p w14:paraId="70A95028" w14:textId="23E2DF78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работников;</w:t>
            </w:r>
          </w:p>
          <w:p w14:paraId="2A750179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работы персонала;</w:t>
            </w:r>
          </w:p>
          <w:p w14:paraId="65C64B02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контролировать технические и санитарные условия в офисе;</w:t>
            </w:r>
          </w:p>
          <w:p w14:paraId="03387395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управлять конфликтами;</w:t>
            </w:r>
          </w:p>
          <w:p w14:paraId="27B6C52A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презентации;</w:t>
            </w:r>
          </w:p>
          <w:p w14:paraId="29B6B248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основные финансовые показатели работы организации (подразделения) (себестоимость услуг, базовые </w:t>
            </w:r>
            <w:r w:rsidRPr="00A8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налоги, финансовый результат деятельности организации, порог рентабельности);</w:t>
            </w:r>
          </w:p>
          <w:p w14:paraId="60E22C5A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качестве работы подразделения;</w:t>
            </w:r>
          </w:p>
          <w:p w14:paraId="5FCC5B60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качество работы подразделения;</w:t>
            </w:r>
          </w:p>
          <w:p w14:paraId="3DDA542E" w14:textId="77777777" w:rsidR="00A84EA7" w:rsidRPr="00A84EA7" w:rsidRDefault="00A84EA7" w:rsidP="00A8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разрабатывать меры по повышению эффективности работы подразделения;</w:t>
            </w:r>
          </w:p>
          <w:p w14:paraId="1258FFC9" w14:textId="187D8EFB" w:rsidR="007A6D31" w:rsidRPr="007A6D31" w:rsidRDefault="00A84EA7" w:rsidP="00C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7">
              <w:rPr>
                <w:rFonts w:ascii="Times New Roman" w:hAnsi="Times New Roman" w:cs="Times New Roman"/>
                <w:sz w:val="24"/>
                <w:szCs w:val="24"/>
              </w:rPr>
              <w:t>внедрять инновационные методы работы;</w:t>
            </w:r>
          </w:p>
        </w:tc>
        <w:tc>
          <w:tcPr>
            <w:tcW w:w="2126" w:type="dxa"/>
            <w:vMerge/>
          </w:tcPr>
          <w:p w14:paraId="7B598680" w14:textId="77777777" w:rsidR="007A6D31" w:rsidRPr="007A6D31" w:rsidRDefault="007A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89DD74" w14:textId="77777777" w:rsidR="007A6D31" w:rsidRPr="007A6D31" w:rsidRDefault="007A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2BCFA" w14:textId="47CDBD26" w:rsidR="00B011DF" w:rsidRDefault="00B20ECA" w:rsidP="007A6D31">
      <w:r w:rsidRPr="00703433">
        <w:rPr>
          <w:rFonts w:ascii="Times New Roman" w:hAnsi="Times New Roman"/>
          <w:i/>
          <w:sz w:val="28"/>
        </w:rPr>
        <w:t>*В ходе оценивания могут быть учтены личностные результаты.</w:t>
      </w:r>
    </w:p>
    <w:sectPr w:rsidR="00B011DF" w:rsidSect="001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3D02" w14:textId="77777777" w:rsidR="00AB20AB" w:rsidRDefault="00AB20AB">
      <w:pPr>
        <w:spacing w:after="0" w:line="240" w:lineRule="auto"/>
      </w:pPr>
      <w:r>
        <w:separator/>
      </w:r>
    </w:p>
  </w:endnote>
  <w:endnote w:type="continuationSeparator" w:id="0">
    <w:p w14:paraId="5E737D7B" w14:textId="77777777" w:rsidR="00AB20AB" w:rsidRDefault="00A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068663"/>
      <w:docPartObj>
        <w:docPartGallery w:val="Page Numbers (Bottom of Page)"/>
        <w:docPartUnique/>
      </w:docPartObj>
    </w:sdtPr>
    <w:sdtEndPr/>
    <w:sdtContent>
      <w:p w14:paraId="3F62DA09" w14:textId="77777777" w:rsidR="00890D3D" w:rsidRDefault="00890D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E535393" w14:textId="77777777" w:rsidR="00890D3D" w:rsidRDefault="00890D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D172" w14:textId="77777777" w:rsidR="00890D3D" w:rsidRDefault="00890D3D" w:rsidP="00627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1EC5C7" w14:textId="77777777" w:rsidR="00890D3D" w:rsidRDefault="00890D3D" w:rsidP="0062739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61B6" w14:textId="77777777" w:rsidR="00890D3D" w:rsidRDefault="00890D3D" w:rsidP="00627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14:paraId="6DFF540A" w14:textId="77777777" w:rsidR="00890D3D" w:rsidRDefault="00890D3D" w:rsidP="006273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4C83" w14:textId="77777777" w:rsidR="00AB20AB" w:rsidRDefault="00AB20AB">
      <w:pPr>
        <w:spacing w:after="0" w:line="240" w:lineRule="auto"/>
      </w:pPr>
      <w:r>
        <w:separator/>
      </w:r>
    </w:p>
  </w:footnote>
  <w:footnote w:type="continuationSeparator" w:id="0">
    <w:p w14:paraId="4F7F7E0B" w14:textId="77777777" w:rsidR="00AB20AB" w:rsidRDefault="00AB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983E15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420"/>
      </w:p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5"/>
    <w:multiLevelType w:val="multilevel"/>
    <w:tmpl w:val="28DE3DA8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56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2774848"/>
    <w:multiLevelType w:val="hybridMultilevel"/>
    <w:tmpl w:val="37729BDC"/>
    <w:lvl w:ilvl="0" w:tplc="5EDEFB3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02813798"/>
    <w:multiLevelType w:val="hybridMultilevel"/>
    <w:tmpl w:val="37729BDC"/>
    <w:lvl w:ilvl="0" w:tplc="5EDEFB3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03254068"/>
    <w:multiLevelType w:val="hybridMultilevel"/>
    <w:tmpl w:val="6EB0F394"/>
    <w:lvl w:ilvl="0" w:tplc="EE50F2D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08596318"/>
    <w:multiLevelType w:val="hybridMultilevel"/>
    <w:tmpl w:val="2968F83E"/>
    <w:lvl w:ilvl="0" w:tplc="4802F0F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0F1A0C1E"/>
    <w:multiLevelType w:val="hybridMultilevel"/>
    <w:tmpl w:val="102C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77271"/>
    <w:multiLevelType w:val="hybridMultilevel"/>
    <w:tmpl w:val="A31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47B7B"/>
    <w:multiLevelType w:val="multilevel"/>
    <w:tmpl w:val="6E065D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1EDE59C6"/>
    <w:multiLevelType w:val="hybridMultilevel"/>
    <w:tmpl w:val="69B0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95D8C"/>
    <w:multiLevelType w:val="hybridMultilevel"/>
    <w:tmpl w:val="38DA5BD6"/>
    <w:lvl w:ilvl="0" w:tplc="55F641D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295B3CAD"/>
    <w:multiLevelType w:val="hybridMultilevel"/>
    <w:tmpl w:val="8DA6BD84"/>
    <w:lvl w:ilvl="0" w:tplc="441AF82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2E827020"/>
    <w:multiLevelType w:val="hybridMultilevel"/>
    <w:tmpl w:val="C5F616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416009"/>
    <w:multiLevelType w:val="hybridMultilevel"/>
    <w:tmpl w:val="497A30D2"/>
    <w:lvl w:ilvl="0" w:tplc="AE9C01CC">
      <w:start w:val="1"/>
      <w:numFmt w:val="decimal"/>
      <w:lvlText w:val="%1."/>
      <w:lvlJc w:val="left"/>
      <w:pPr>
        <w:ind w:left="125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 w15:restartNumberingAfterBreak="0">
    <w:nsid w:val="43A4379D"/>
    <w:multiLevelType w:val="multilevel"/>
    <w:tmpl w:val="7A4A0E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44D67904"/>
    <w:multiLevelType w:val="hybridMultilevel"/>
    <w:tmpl w:val="B778EB86"/>
    <w:lvl w:ilvl="0" w:tplc="5B50A5A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483E46F9"/>
    <w:multiLevelType w:val="hybridMultilevel"/>
    <w:tmpl w:val="772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E02E1"/>
    <w:multiLevelType w:val="hybridMultilevel"/>
    <w:tmpl w:val="83B436C2"/>
    <w:lvl w:ilvl="0" w:tplc="360CC9F6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 w15:restartNumberingAfterBreak="0">
    <w:nsid w:val="52D3218D"/>
    <w:multiLevelType w:val="hybridMultilevel"/>
    <w:tmpl w:val="4254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53955"/>
    <w:multiLevelType w:val="multilevel"/>
    <w:tmpl w:val="C38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B057A3A"/>
    <w:multiLevelType w:val="hybridMultilevel"/>
    <w:tmpl w:val="D8BE7AC8"/>
    <w:lvl w:ilvl="0" w:tplc="35DCC4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 w15:restartNumberingAfterBreak="0">
    <w:nsid w:val="75BA222E"/>
    <w:multiLevelType w:val="hybridMultilevel"/>
    <w:tmpl w:val="89F4CEB0"/>
    <w:lvl w:ilvl="0" w:tplc="56C2EA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0" w15:restartNumberingAfterBreak="0">
    <w:nsid w:val="7E3A5AEE"/>
    <w:multiLevelType w:val="multilevel"/>
    <w:tmpl w:val="B3566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29"/>
  </w:num>
  <w:num w:numId="7">
    <w:abstractNumId w:val="19"/>
  </w:num>
  <w:num w:numId="8">
    <w:abstractNumId w:val="20"/>
  </w:num>
  <w:num w:numId="9">
    <w:abstractNumId w:val="30"/>
  </w:num>
  <w:num w:numId="10">
    <w:abstractNumId w:val="21"/>
  </w:num>
  <w:num w:numId="11">
    <w:abstractNumId w:val="23"/>
  </w:num>
  <w:num w:numId="12">
    <w:abstractNumId w:val="10"/>
  </w:num>
  <w:num w:numId="13">
    <w:abstractNumId w:val="18"/>
  </w:num>
  <w:num w:numId="14">
    <w:abstractNumId w:val="27"/>
  </w:num>
  <w:num w:numId="15">
    <w:abstractNumId w:val="8"/>
  </w:num>
  <w:num w:numId="16">
    <w:abstractNumId w:val="1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22"/>
  </w:num>
  <w:num w:numId="22">
    <w:abstractNumId w:val="16"/>
  </w:num>
  <w:num w:numId="23">
    <w:abstractNumId w:val="9"/>
  </w:num>
  <w:num w:numId="24">
    <w:abstractNumId w:val="28"/>
  </w:num>
  <w:num w:numId="25">
    <w:abstractNumId w:val="24"/>
  </w:num>
  <w:num w:numId="26">
    <w:abstractNumId w:val="15"/>
  </w:num>
  <w:num w:numId="27">
    <w:abstractNumId w:val="13"/>
  </w:num>
  <w:num w:numId="28">
    <w:abstractNumId w:val="12"/>
  </w:num>
  <w:num w:numId="29">
    <w:abstractNumId w:val="25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82"/>
    <w:rsid w:val="00010DD6"/>
    <w:rsid w:val="00014D43"/>
    <w:rsid w:val="00017ED4"/>
    <w:rsid w:val="0003161C"/>
    <w:rsid w:val="00037669"/>
    <w:rsid w:val="00057079"/>
    <w:rsid w:val="00070AC8"/>
    <w:rsid w:val="00072940"/>
    <w:rsid w:val="0008339E"/>
    <w:rsid w:val="000A780D"/>
    <w:rsid w:val="000C4247"/>
    <w:rsid w:val="00106E16"/>
    <w:rsid w:val="00145734"/>
    <w:rsid w:val="001547D4"/>
    <w:rsid w:val="00170BBD"/>
    <w:rsid w:val="00177286"/>
    <w:rsid w:val="00190DAC"/>
    <w:rsid w:val="001B3C05"/>
    <w:rsid w:val="00217F3C"/>
    <w:rsid w:val="00225E36"/>
    <w:rsid w:val="00243CA4"/>
    <w:rsid w:val="002467F0"/>
    <w:rsid w:val="0025198E"/>
    <w:rsid w:val="002645B4"/>
    <w:rsid w:val="00277F10"/>
    <w:rsid w:val="00283366"/>
    <w:rsid w:val="002A39D2"/>
    <w:rsid w:val="002D4670"/>
    <w:rsid w:val="002D599E"/>
    <w:rsid w:val="002F40E2"/>
    <w:rsid w:val="00317B8F"/>
    <w:rsid w:val="00321BD2"/>
    <w:rsid w:val="003470ED"/>
    <w:rsid w:val="00354F77"/>
    <w:rsid w:val="00357A39"/>
    <w:rsid w:val="00357B8E"/>
    <w:rsid w:val="0038221F"/>
    <w:rsid w:val="00390B93"/>
    <w:rsid w:val="003A2C3C"/>
    <w:rsid w:val="003A575C"/>
    <w:rsid w:val="003A642C"/>
    <w:rsid w:val="003B21E2"/>
    <w:rsid w:val="003B686F"/>
    <w:rsid w:val="004071F3"/>
    <w:rsid w:val="00415605"/>
    <w:rsid w:val="00441200"/>
    <w:rsid w:val="004507BB"/>
    <w:rsid w:val="004546D6"/>
    <w:rsid w:val="004616C3"/>
    <w:rsid w:val="00467ECD"/>
    <w:rsid w:val="00472915"/>
    <w:rsid w:val="004807AF"/>
    <w:rsid w:val="004A6E64"/>
    <w:rsid w:val="004B0030"/>
    <w:rsid w:val="004C45A7"/>
    <w:rsid w:val="004E76F3"/>
    <w:rsid w:val="004F7473"/>
    <w:rsid w:val="004F7788"/>
    <w:rsid w:val="005154EA"/>
    <w:rsid w:val="005225D1"/>
    <w:rsid w:val="00552B7F"/>
    <w:rsid w:val="005661EA"/>
    <w:rsid w:val="005C2FA8"/>
    <w:rsid w:val="005C7DFB"/>
    <w:rsid w:val="005D1121"/>
    <w:rsid w:val="005D6368"/>
    <w:rsid w:val="005E1BD9"/>
    <w:rsid w:val="0062739F"/>
    <w:rsid w:val="0062747E"/>
    <w:rsid w:val="00631079"/>
    <w:rsid w:val="00672550"/>
    <w:rsid w:val="00694692"/>
    <w:rsid w:val="006F03F9"/>
    <w:rsid w:val="006F0D47"/>
    <w:rsid w:val="00707084"/>
    <w:rsid w:val="007112AE"/>
    <w:rsid w:val="00742A6D"/>
    <w:rsid w:val="007646B0"/>
    <w:rsid w:val="007767F0"/>
    <w:rsid w:val="00797A57"/>
    <w:rsid w:val="007A6D31"/>
    <w:rsid w:val="007A7249"/>
    <w:rsid w:val="007B5711"/>
    <w:rsid w:val="007C408A"/>
    <w:rsid w:val="007E02E0"/>
    <w:rsid w:val="007E0311"/>
    <w:rsid w:val="00814610"/>
    <w:rsid w:val="00833E88"/>
    <w:rsid w:val="00847E14"/>
    <w:rsid w:val="008672D9"/>
    <w:rsid w:val="00890D3D"/>
    <w:rsid w:val="00893B1F"/>
    <w:rsid w:val="00897B48"/>
    <w:rsid w:val="008B225A"/>
    <w:rsid w:val="008C159D"/>
    <w:rsid w:val="009146D0"/>
    <w:rsid w:val="009229C6"/>
    <w:rsid w:val="00932B44"/>
    <w:rsid w:val="00933494"/>
    <w:rsid w:val="0093676B"/>
    <w:rsid w:val="00966A82"/>
    <w:rsid w:val="009A4763"/>
    <w:rsid w:val="009A5561"/>
    <w:rsid w:val="009B3CDB"/>
    <w:rsid w:val="009D326D"/>
    <w:rsid w:val="009D644A"/>
    <w:rsid w:val="009F3C8E"/>
    <w:rsid w:val="00A061E8"/>
    <w:rsid w:val="00A461E5"/>
    <w:rsid w:val="00A71CC1"/>
    <w:rsid w:val="00A75CDC"/>
    <w:rsid w:val="00A84EA7"/>
    <w:rsid w:val="00A958C7"/>
    <w:rsid w:val="00A96676"/>
    <w:rsid w:val="00AB20AB"/>
    <w:rsid w:val="00AC5542"/>
    <w:rsid w:val="00AD2D15"/>
    <w:rsid w:val="00AE5F2A"/>
    <w:rsid w:val="00AF188A"/>
    <w:rsid w:val="00B00765"/>
    <w:rsid w:val="00B011DF"/>
    <w:rsid w:val="00B046EC"/>
    <w:rsid w:val="00B20ECA"/>
    <w:rsid w:val="00B22932"/>
    <w:rsid w:val="00B96F79"/>
    <w:rsid w:val="00BC65C1"/>
    <w:rsid w:val="00BF1D05"/>
    <w:rsid w:val="00C0019E"/>
    <w:rsid w:val="00C0486D"/>
    <w:rsid w:val="00C2298A"/>
    <w:rsid w:val="00C52955"/>
    <w:rsid w:val="00C52D75"/>
    <w:rsid w:val="00C559B8"/>
    <w:rsid w:val="00C62420"/>
    <w:rsid w:val="00CB677C"/>
    <w:rsid w:val="00CC453C"/>
    <w:rsid w:val="00CC5188"/>
    <w:rsid w:val="00CE2BAC"/>
    <w:rsid w:val="00D101EB"/>
    <w:rsid w:val="00D22629"/>
    <w:rsid w:val="00D2738D"/>
    <w:rsid w:val="00D27858"/>
    <w:rsid w:val="00D76267"/>
    <w:rsid w:val="00DA61D8"/>
    <w:rsid w:val="00DF44ED"/>
    <w:rsid w:val="00E0741A"/>
    <w:rsid w:val="00E10FBF"/>
    <w:rsid w:val="00E254B2"/>
    <w:rsid w:val="00E70CF7"/>
    <w:rsid w:val="00E86902"/>
    <w:rsid w:val="00E86AF5"/>
    <w:rsid w:val="00EB7132"/>
    <w:rsid w:val="00EC290A"/>
    <w:rsid w:val="00ED34AE"/>
    <w:rsid w:val="00EF754D"/>
    <w:rsid w:val="00F00AD4"/>
    <w:rsid w:val="00F26084"/>
    <w:rsid w:val="00F441BD"/>
    <w:rsid w:val="00F51690"/>
    <w:rsid w:val="00F5434C"/>
    <w:rsid w:val="00F718BE"/>
    <w:rsid w:val="00F90863"/>
    <w:rsid w:val="00F9445B"/>
    <w:rsid w:val="00F955D4"/>
    <w:rsid w:val="00FA7D7E"/>
    <w:rsid w:val="00FE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292"/>
  <w15:docId w15:val="{D7909CA4-7CE7-4653-84D0-C91A6CA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11"/>
  </w:style>
  <w:style w:type="paragraph" w:styleId="1">
    <w:name w:val="heading 1"/>
    <w:basedOn w:val="a"/>
    <w:next w:val="a"/>
    <w:link w:val="10"/>
    <w:uiPriority w:val="1"/>
    <w:qFormat/>
    <w:rsid w:val="00B011DF"/>
    <w:pPr>
      <w:autoSpaceDE w:val="0"/>
      <w:autoSpaceDN w:val="0"/>
      <w:adjustRightInd w:val="0"/>
      <w:spacing w:after="0" w:line="240" w:lineRule="auto"/>
      <w:ind w:left="632" w:hanging="42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0AC8"/>
  </w:style>
  <w:style w:type="paragraph" w:styleId="a3">
    <w:name w:val="Body Text"/>
    <w:basedOn w:val="a"/>
    <w:link w:val="a4"/>
    <w:uiPriority w:val="99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70AC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011DF"/>
    <w:rPr>
      <w:rFonts w:ascii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011DF"/>
  </w:style>
  <w:style w:type="paragraph" w:customStyle="1" w:styleId="Default">
    <w:name w:val="Default"/>
    <w:rsid w:val="00B01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4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4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42A6D"/>
  </w:style>
  <w:style w:type="table" w:customStyle="1" w:styleId="12">
    <w:name w:val="Сетка таблицы1"/>
    <w:basedOn w:val="a1"/>
    <w:next w:val="a9"/>
    <w:uiPriority w:val="59"/>
    <w:rsid w:val="009A47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A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A6D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A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2C3C"/>
  </w:style>
  <w:style w:type="character" w:styleId="ad">
    <w:name w:val="Unresolved Mention"/>
    <w:basedOn w:val="a0"/>
    <w:uiPriority w:val="99"/>
    <w:semiHidden/>
    <w:unhideWhenUsed/>
    <w:rsid w:val="00441200"/>
    <w:rPr>
      <w:color w:val="605E5C"/>
      <w:shd w:val="clear" w:color="auto" w:fill="E1DFDD"/>
    </w:rPr>
  </w:style>
  <w:style w:type="table" w:customStyle="1" w:styleId="TableGrid">
    <w:name w:val="TableGrid"/>
    <w:rsid w:val="00A75C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901725D1AD79CDD076C7F7C064BAE5F064E69522AB5FA7EA8A9D1127408A5822E9AFD3C8DDFA61FE02AEF1FjBO3H" TargetMode="External"/><Relationship Id="rId13" Type="http://schemas.openxmlformats.org/officeDocument/2006/relationships/hyperlink" Target="http://www.podborkadrov.ru" TargetMode="External"/><Relationship Id="rId18" Type="http://schemas.openxmlformats.org/officeDocument/2006/relationships/hyperlink" Target="http://www.hr-jornal.ru" TargetMode="External"/><Relationship Id="rId26" Type="http://schemas.openxmlformats.org/officeDocument/2006/relationships/hyperlink" Target="http://www.prohote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sl.ru" TargetMode="External"/><Relationship Id="rId17" Type="http://schemas.openxmlformats.org/officeDocument/2006/relationships/hyperlink" Target="http://www.hrm.ru" TargetMode="External"/><Relationship Id="rId25" Type="http://schemas.openxmlformats.org/officeDocument/2006/relationships/hyperlink" Target="http://www.iso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ecsocma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drovik-praktik.ru" TargetMode="External"/><Relationship Id="rId23" Type="http://schemas.openxmlformats.org/officeDocument/2006/relationships/hyperlink" Target="http://www.economicus.ru" TargetMode="External"/><Relationship Id="rId28" Type="http://schemas.openxmlformats.org/officeDocument/2006/relationships/hyperlink" Target="http://www.new.frio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plu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rc.ru" TargetMode="External"/><Relationship Id="rId22" Type="http://schemas.openxmlformats.org/officeDocument/2006/relationships/hyperlink" Target="http://www.mevriz.ru/" TargetMode="External"/><Relationship Id="rId27" Type="http://schemas.openxmlformats.org/officeDocument/2006/relationships/hyperlink" Target="http://www.frontdes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C260-BB3B-4C38-8E7B-EA12EC46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17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6-4</dc:creator>
  <cp:keywords/>
  <dc:description/>
  <cp:lastModifiedBy>Кабинет 5</cp:lastModifiedBy>
  <cp:revision>68</cp:revision>
  <cp:lastPrinted>2021-05-24T00:09:00Z</cp:lastPrinted>
  <dcterms:created xsi:type="dcterms:W3CDTF">2021-05-19T07:14:00Z</dcterms:created>
  <dcterms:modified xsi:type="dcterms:W3CDTF">2022-04-29T02:12:00Z</dcterms:modified>
</cp:coreProperties>
</file>