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C4" w:rsidRPr="005A0520" w:rsidRDefault="00BB6AC4" w:rsidP="00BB6AC4">
      <w:pPr>
        <w:spacing w:line="240" w:lineRule="atLeast"/>
        <w:jc w:val="right"/>
        <w:rPr>
          <w:b/>
          <w:bCs/>
          <w:i/>
        </w:rPr>
      </w:pPr>
      <w:r w:rsidRPr="005A0520">
        <w:rPr>
          <w:b/>
          <w:bCs/>
          <w:i/>
        </w:rPr>
        <w:t>Приложение</w:t>
      </w:r>
    </w:p>
    <w:p w:rsidR="00BB6AC4" w:rsidRPr="005A0520" w:rsidRDefault="00BB6AC4" w:rsidP="00BB6AC4">
      <w:pPr>
        <w:spacing w:line="240" w:lineRule="atLeast"/>
        <w:jc w:val="right"/>
        <w:rPr>
          <w:bCs/>
          <w:i/>
        </w:rPr>
      </w:pPr>
      <w:r w:rsidRPr="005A0520">
        <w:rPr>
          <w:bCs/>
          <w:i/>
        </w:rPr>
        <w:t xml:space="preserve">к ОП СПО по </w:t>
      </w:r>
      <w:r>
        <w:rPr>
          <w:bCs/>
          <w:i/>
        </w:rPr>
        <w:t>профессии</w:t>
      </w:r>
    </w:p>
    <w:p w:rsidR="00BB6AC4" w:rsidRPr="00467A53" w:rsidRDefault="00BB6AC4" w:rsidP="00BB6AC4">
      <w:pPr>
        <w:pStyle w:val="2"/>
        <w:tabs>
          <w:tab w:val="left" w:pos="574"/>
        </w:tabs>
        <w:spacing w:line="240" w:lineRule="atLeast"/>
        <w:ind w:left="573"/>
        <w:jc w:val="right"/>
        <w:rPr>
          <w:b w:val="0"/>
          <w:bCs w:val="0"/>
        </w:rPr>
      </w:pPr>
      <w:r w:rsidRPr="00467A53">
        <w:rPr>
          <w:b w:val="0"/>
          <w:bCs w:val="0"/>
        </w:rPr>
        <w:t xml:space="preserve">23.01.17 Мастер по ремонту </w:t>
      </w:r>
    </w:p>
    <w:p w:rsidR="00BB6AC4" w:rsidRPr="00467A53" w:rsidRDefault="00BB6AC4" w:rsidP="00BB6AC4">
      <w:pPr>
        <w:pStyle w:val="2"/>
        <w:tabs>
          <w:tab w:val="left" w:pos="574"/>
        </w:tabs>
        <w:spacing w:line="240" w:lineRule="atLeast"/>
        <w:ind w:left="573"/>
        <w:jc w:val="right"/>
        <w:rPr>
          <w:b w:val="0"/>
          <w:bCs w:val="0"/>
          <w:i/>
          <w:sz w:val="22"/>
          <w:szCs w:val="22"/>
        </w:rPr>
      </w:pPr>
      <w:r w:rsidRPr="00467A53">
        <w:rPr>
          <w:b w:val="0"/>
          <w:bCs w:val="0"/>
        </w:rPr>
        <w:t>и обслуживанию автомобилей</w:t>
      </w:r>
    </w:p>
    <w:p w:rsidR="0013155D" w:rsidRDefault="0013155D" w:rsidP="00BB6AC4">
      <w:pPr>
        <w:pStyle w:val="a5"/>
        <w:suppressAutoHyphens/>
        <w:ind w:left="117"/>
        <w:jc w:val="right"/>
        <w:rPr>
          <w:b/>
          <w:i/>
          <w:sz w:val="28"/>
          <w:szCs w:val="28"/>
        </w:rPr>
      </w:pPr>
    </w:p>
    <w:p w:rsidR="00305308" w:rsidRDefault="00305308" w:rsidP="0013155D">
      <w:pPr>
        <w:pStyle w:val="a5"/>
        <w:suppressAutoHyphens/>
        <w:ind w:left="117"/>
        <w:rPr>
          <w:b/>
          <w:i/>
          <w:sz w:val="28"/>
          <w:szCs w:val="28"/>
        </w:rPr>
      </w:pPr>
    </w:p>
    <w:p w:rsidR="00305308" w:rsidRDefault="00305308" w:rsidP="0013155D">
      <w:pPr>
        <w:pStyle w:val="a5"/>
        <w:suppressAutoHyphens/>
        <w:ind w:left="117"/>
        <w:rPr>
          <w:b/>
          <w:i/>
          <w:sz w:val="28"/>
          <w:szCs w:val="28"/>
        </w:rPr>
      </w:pPr>
    </w:p>
    <w:p w:rsidR="00305308" w:rsidRDefault="00305308" w:rsidP="0013155D">
      <w:pPr>
        <w:pStyle w:val="a5"/>
        <w:suppressAutoHyphens/>
        <w:ind w:left="117"/>
        <w:rPr>
          <w:b/>
          <w:i/>
          <w:sz w:val="28"/>
          <w:szCs w:val="28"/>
        </w:rPr>
      </w:pPr>
    </w:p>
    <w:p w:rsidR="00305308" w:rsidRDefault="00305308" w:rsidP="0013155D">
      <w:pPr>
        <w:pStyle w:val="a5"/>
        <w:suppressAutoHyphens/>
        <w:ind w:left="117"/>
        <w:rPr>
          <w:b/>
          <w:i/>
          <w:sz w:val="28"/>
          <w:szCs w:val="28"/>
        </w:rPr>
      </w:pPr>
    </w:p>
    <w:p w:rsidR="00305308" w:rsidRDefault="00305308" w:rsidP="0013155D">
      <w:pPr>
        <w:pStyle w:val="a5"/>
        <w:suppressAutoHyphens/>
        <w:ind w:left="117"/>
        <w:rPr>
          <w:b/>
          <w:i/>
          <w:sz w:val="28"/>
          <w:szCs w:val="28"/>
        </w:rPr>
      </w:pPr>
    </w:p>
    <w:p w:rsidR="00305308" w:rsidRDefault="00305308" w:rsidP="0013155D">
      <w:pPr>
        <w:pStyle w:val="a5"/>
        <w:suppressAutoHyphens/>
        <w:ind w:left="117"/>
        <w:rPr>
          <w:b/>
          <w:i/>
          <w:sz w:val="28"/>
          <w:szCs w:val="28"/>
        </w:rPr>
      </w:pPr>
    </w:p>
    <w:p w:rsidR="00305308" w:rsidRDefault="00305308" w:rsidP="0013155D">
      <w:pPr>
        <w:pStyle w:val="a5"/>
        <w:suppressAutoHyphens/>
        <w:ind w:left="117"/>
        <w:rPr>
          <w:b/>
          <w:i/>
          <w:sz w:val="28"/>
          <w:szCs w:val="28"/>
        </w:rPr>
      </w:pPr>
    </w:p>
    <w:p w:rsidR="00305308" w:rsidRDefault="00305308" w:rsidP="0013155D">
      <w:pPr>
        <w:pStyle w:val="a5"/>
        <w:suppressAutoHyphens/>
        <w:ind w:left="117"/>
        <w:rPr>
          <w:b/>
          <w:i/>
          <w:sz w:val="28"/>
          <w:szCs w:val="28"/>
        </w:rPr>
      </w:pPr>
    </w:p>
    <w:p w:rsidR="00305308" w:rsidRDefault="00305308" w:rsidP="0013155D">
      <w:pPr>
        <w:pStyle w:val="a5"/>
        <w:suppressAutoHyphens/>
        <w:ind w:left="117"/>
        <w:rPr>
          <w:b/>
          <w:i/>
          <w:sz w:val="28"/>
          <w:szCs w:val="28"/>
        </w:rPr>
      </w:pPr>
    </w:p>
    <w:p w:rsidR="00305308" w:rsidRDefault="00305308" w:rsidP="0013155D">
      <w:pPr>
        <w:pStyle w:val="a5"/>
        <w:suppressAutoHyphens/>
        <w:ind w:left="117"/>
        <w:rPr>
          <w:b/>
          <w:i/>
          <w:sz w:val="28"/>
          <w:szCs w:val="28"/>
        </w:rPr>
      </w:pPr>
    </w:p>
    <w:p w:rsidR="00305308" w:rsidRDefault="00305308" w:rsidP="0013155D">
      <w:pPr>
        <w:pStyle w:val="a5"/>
        <w:suppressAutoHyphens/>
        <w:ind w:left="117"/>
        <w:rPr>
          <w:b/>
          <w:i/>
          <w:sz w:val="28"/>
          <w:szCs w:val="28"/>
        </w:rPr>
      </w:pPr>
    </w:p>
    <w:p w:rsidR="00305308" w:rsidRDefault="00305308" w:rsidP="0013155D">
      <w:pPr>
        <w:pStyle w:val="a5"/>
        <w:suppressAutoHyphens/>
        <w:ind w:left="117"/>
        <w:rPr>
          <w:b/>
          <w:i/>
          <w:sz w:val="28"/>
          <w:szCs w:val="28"/>
        </w:rPr>
      </w:pPr>
    </w:p>
    <w:p w:rsidR="00305308" w:rsidRDefault="00305308" w:rsidP="0013155D">
      <w:pPr>
        <w:pStyle w:val="a5"/>
        <w:suppressAutoHyphens/>
        <w:ind w:left="117"/>
        <w:rPr>
          <w:b/>
          <w:i/>
          <w:sz w:val="28"/>
          <w:szCs w:val="28"/>
        </w:rPr>
      </w:pPr>
    </w:p>
    <w:p w:rsidR="00305308" w:rsidRDefault="00305308" w:rsidP="0013155D">
      <w:pPr>
        <w:pStyle w:val="a5"/>
        <w:suppressAutoHyphens/>
        <w:ind w:left="117"/>
        <w:rPr>
          <w:b/>
          <w:i/>
          <w:sz w:val="28"/>
          <w:szCs w:val="28"/>
        </w:rPr>
      </w:pPr>
    </w:p>
    <w:p w:rsidR="00305308" w:rsidRDefault="00305308" w:rsidP="0013155D">
      <w:pPr>
        <w:pStyle w:val="a5"/>
        <w:suppressAutoHyphens/>
        <w:ind w:left="117"/>
        <w:rPr>
          <w:b/>
          <w:i/>
          <w:sz w:val="28"/>
          <w:szCs w:val="28"/>
        </w:rPr>
      </w:pPr>
    </w:p>
    <w:p w:rsidR="00305308" w:rsidRDefault="00305308" w:rsidP="00305308">
      <w:pPr>
        <w:pStyle w:val="a5"/>
        <w:suppressAutoHyphens/>
        <w:ind w:left="117"/>
        <w:jc w:val="center"/>
        <w:rPr>
          <w:b/>
          <w:i/>
          <w:sz w:val="28"/>
          <w:szCs w:val="28"/>
        </w:rPr>
      </w:pPr>
    </w:p>
    <w:p w:rsidR="00305308" w:rsidRPr="0013155D" w:rsidRDefault="00305308" w:rsidP="00305308">
      <w:pPr>
        <w:pStyle w:val="a5"/>
        <w:suppressAutoHyphens/>
        <w:ind w:left="117"/>
        <w:jc w:val="center"/>
        <w:rPr>
          <w:b/>
          <w:caps/>
          <w:sz w:val="28"/>
          <w:szCs w:val="28"/>
        </w:rPr>
      </w:pPr>
      <w:r w:rsidRPr="0013155D">
        <w:rPr>
          <w:b/>
          <w:i/>
          <w:sz w:val="28"/>
          <w:szCs w:val="28"/>
        </w:rPr>
        <w:t>Рабочая программа профессионального модуля</w:t>
      </w:r>
    </w:p>
    <w:p w:rsidR="00305308" w:rsidRPr="0013155D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 w:right="-1"/>
        <w:jc w:val="center"/>
        <w:rPr>
          <w:b/>
          <w:caps/>
          <w:u w:val="single"/>
        </w:rPr>
      </w:pPr>
    </w:p>
    <w:p w:rsidR="00305308" w:rsidRPr="00033BDB" w:rsidRDefault="00305308" w:rsidP="00305308">
      <w:pPr>
        <w:pStyle w:val="23"/>
        <w:widowControl w:val="0"/>
        <w:ind w:left="117" w:firstLine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033BDB">
        <w:rPr>
          <w:rFonts w:ascii="Times New Roman" w:hAnsi="Times New Roman"/>
          <w:b/>
          <w:bCs/>
          <w:sz w:val="40"/>
          <w:szCs w:val="40"/>
        </w:rPr>
        <w:t>ПМ 03.</w:t>
      </w:r>
      <w:r w:rsidR="00FE6892" w:rsidRPr="00033BDB">
        <w:rPr>
          <w:rFonts w:ascii="Times New Roman" w:hAnsi="Times New Roman"/>
          <w:b/>
          <w:bCs/>
          <w:sz w:val="40"/>
          <w:szCs w:val="40"/>
        </w:rPr>
        <w:t xml:space="preserve"> Текущий ремонт различных типов автомобилей</w:t>
      </w:r>
    </w:p>
    <w:p w:rsidR="00305308" w:rsidRPr="0013155D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7"/>
        <w:rPr>
          <w:b/>
          <w:bCs/>
        </w:rPr>
      </w:pPr>
    </w:p>
    <w:p w:rsidR="00305308" w:rsidRPr="0013155D" w:rsidRDefault="00305308" w:rsidP="0030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23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Pr="0013155D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rPr>
          <w:i/>
          <w:iCs/>
          <w:caps/>
        </w:rPr>
      </w:pPr>
    </w:p>
    <w:p w:rsidR="00305308" w:rsidRPr="009C1B0C" w:rsidRDefault="00305308" w:rsidP="0030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05308" w:rsidRDefault="00305308" w:rsidP="00C1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B6AC4">
        <w:rPr>
          <w:sz w:val="28"/>
          <w:szCs w:val="28"/>
        </w:rPr>
        <w:t>2</w:t>
      </w:r>
      <w:r w:rsidRPr="0013155D">
        <w:rPr>
          <w:sz w:val="28"/>
          <w:szCs w:val="28"/>
        </w:rPr>
        <w:t xml:space="preserve"> г.</w:t>
      </w:r>
    </w:p>
    <w:p w:rsidR="00BB6AC4" w:rsidRDefault="00BB6AC4" w:rsidP="00C1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05308" w:rsidRPr="0013155D" w:rsidRDefault="00305308" w:rsidP="0030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"/>
        <w:jc w:val="both"/>
        <w:rPr>
          <w:b/>
          <w:bCs/>
          <w:sz w:val="28"/>
          <w:szCs w:val="28"/>
        </w:rPr>
      </w:pPr>
      <w:r w:rsidRPr="0013155D">
        <w:rPr>
          <w:bCs/>
          <w:sz w:val="28"/>
          <w:szCs w:val="28"/>
        </w:rPr>
        <w:lastRenderedPageBreak/>
        <w:t xml:space="preserve">Рабочая </w:t>
      </w:r>
      <w:r w:rsidRPr="0013155D">
        <w:rPr>
          <w:sz w:val="28"/>
          <w:szCs w:val="28"/>
        </w:rPr>
        <w:t xml:space="preserve"> программа профессионального модуля  разработана на основе  Федерального государственного образовательного стандарта (ФГОС)  по профессии среднего профессионального образования  </w:t>
      </w:r>
      <w:r w:rsidR="00EC7AFA" w:rsidRPr="00EC7AFA">
        <w:rPr>
          <w:b/>
          <w:sz w:val="28"/>
          <w:szCs w:val="28"/>
        </w:rPr>
        <w:t xml:space="preserve">23.01.17 Мастер по ремонту и обслуживанию автомобилей </w:t>
      </w:r>
      <w:r w:rsidRPr="0013155D">
        <w:rPr>
          <w:sz w:val="28"/>
          <w:szCs w:val="28"/>
        </w:rPr>
        <w:t>и предназначена для реализации в группах обучающихся профессии СПО (ППКРС)</w:t>
      </w:r>
      <w:r w:rsidR="00EC7AFA" w:rsidRPr="00EC7AFA">
        <w:rPr>
          <w:b/>
          <w:sz w:val="28"/>
          <w:szCs w:val="28"/>
        </w:rPr>
        <w:t>23.01.17 Мастер по ремонту и обслуживанию автомобилей</w:t>
      </w:r>
      <w:r w:rsidRPr="0013155D">
        <w:rPr>
          <w:b/>
          <w:sz w:val="28"/>
          <w:szCs w:val="28"/>
        </w:rPr>
        <w:t xml:space="preserve">.   </w:t>
      </w:r>
    </w:p>
    <w:p w:rsidR="00305308" w:rsidRDefault="00305308" w:rsidP="00305308">
      <w:pPr>
        <w:pStyle w:val="a5"/>
        <w:ind w:left="117"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05308" w:rsidRDefault="00305308" w:rsidP="00305308">
      <w:pPr>
        <w:pStyle w:val="a5"/>
        <w:ind w:left="117"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05308" w:rsidRDefault="00305308" w:rsidP="00305308">
      <w:pPr>
        <w:pStyle w:val="a5"/>
        <w:ind w:left="117"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05308" w:rsidRDefault="00305308" w:rsidP="00305308">
      <w:pPr>
        <w:pStyle w:val="a5"/>
        <w:ind w:left="117"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05308" w:rsidRDefault="00305308" w:rsidP="00305308">
      <w:pPr>
        <w:pStyle w:val="a5"/>
        <w:ind w:left="117"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05308" w:rsidRDefault="00305308" w:rsidP="00305308">
      <w:pPr>
        <w:pStyle w:val="a5"/>
        <w:ind w:left="117"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05308" w:rsidRDefault="00305308" w:rsidP="00305308">
      <w:pPr>
        <w:pStyle w:val="a5"/>
        <w:ind w:left="117"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05308" w:rsidRDefault="00305308" w:rsidP="00305308">
      <w:pPr>
        <w:pStyle w:val="a5"/>
        <w:ind w:left="117"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05308" w:rsidRPr="0013155D" w:rsidRDefault="00305308" w:rsidP="00305308">
      <w:pPr>
        <w:pStyle w:val="a5"/>
        <w:ind w:left="117"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05308" w:rsidRPr="00203B0C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</w:pPr>
      <w:r w:rsidRPr="0013155D">
        <w:rPr>
          <w:b/>
          <w:sz w:val="28"/>
          <w:szCs w:val="28"/>
        </w:rPr>
        <w:t xml:space="preserve">Организация-разработчик: </w:t>
      </w:r>
      <w:r w:rsidRPr="0013155D">
        <w:rPr>
          <w:i/>
          <w:sz w:val="28"/>
          <w:szCs w:val="28"/>
        </w:rPr>
        <w:t>ГАПОУ БТОТиС</w:t>
      </w:r>
    </w:p>
    <w:p w:rsidR="00305308" w:rsidRPr="0013155D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  <w:rPr>
          <w:b/>
          <w:sz w:val="28"/>
          <w:szCs w:val="28"/>
        </w:rPr>
      </w:pPr>
      <w:r w:rsidRPr="0013155D">
        <w:rPr>
          <w:b/>
          <w:sz w:val="28"/>
          <w:szCs w:val="28"/>
        </w:rPr>
        <w:t xml:space="preserve">Разработчик: </w:t>
      </w:r>
      <w:r w:rsidRPr="0013155D">
        <w:rPr>
          <w:i/>
          <w:sz w:val="28"/>
          <w:szCs w:val="28"/>
        </w:rPr>
        <w:t xml:space="preserve">Таламанова Л.Ф., преподаватель </w:t>
      </w: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  <w:rPr>
          <w:i/>
          <w:sz w:val="28"/>
          <w:szCs w:val="28"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  <w:rPr>
          <w:i/>
          <w:sz w:val="28"/>
          <w:szCs w:val="28"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  <w:rPr>
          <w:i/>
          <w:sz w:val="28"/>
          <w:szCs w:val="28"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  <w:rPr>
          <w:i/>
          <w:sz w:val="28"/>
          <w:szCs w:val="28"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  <w:rPr>
          <w:i/>
          <w:sz w:val="28"/>
          <w:szCs w:val="28"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  <w:rPr>
          <w:i/>
          <w:sz w:val="28"/>
          <w:szCs w:val="28"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  <w:rPr>
          <w:i/>
          <w:sz w:val="28"/>
          <w:szCs w:val="28"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  <w:rPr>
          <w:i/>
          <w:sz w:val="28"/>
          <w:szCs w:val="28"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  <w:rPr>
          <w:i/>
          <w:sz w:val="28"/>
          <w:szCs w:val="28"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  <w:rPr>
          <w:i/>
          <w:sz w:val="28"/>
          <w:szCs w:val="28"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  <w:rPr>
          <w:i/>
          <w:sz w:val="28"/>
          <w:szCs w:val="28"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  <w:rPr>
          <w:i/>
          <w:sz w:val="28"/>
          <w:szCs w:val="28"/>
        </w:rPr>
      </w:pPr>
    </w:p>
    <w:p w:rsidR="00305308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  <w:rPr>
          <w:i/>
          <w:sz w:val="28"/>
          <w:szCs w:val="28"/>
        </w:rPr>
      </w:pPr>
    </w:p>
    <w:p w:rsidR="00305308" w:rsidRPr="0013155D" w:rsidRDefault="00305308" w:rsidP="003053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7"/>
        <w:jc w:val="both"/>
        <w:rPr>
          <w:i/>
          <w:sz w:val="28"/>
          <w:szCs w:val="28"/>
        </w:rPr>
      </w:pPr>
    </w:p>
    <w:p w:rsidR="00556E4D" w:rsidRDefault="00305308" w:rsidP="00305308">
      <w:pPr>
        <w:kinsoku w:val="0"/>
        <w:overflowPunct w:val="0"/>
      </w:pPr>
      <w:r w:rsidRPr="0013155D">
        <w:rPr>
          <w:sz w:val="28"/>
          <w:szCs w:val="28"/>
        </w:rPr>
        <w:tab/>
      </w:r>
      <w:r w:rsidRPr="00BB6AC4">
        <w:rPr>
          <w:sz w:val="28"/>
          <w:szCs w:val="28"/>
        </w:rPr>
        <w:t>Рабочая программа</w:t>
      </w:r>
      <w:r w:rsidR="00C067F8">
        <w:rPr>
          <w:sz w:val="28"/>
          <w:szCs w:val="28"/>
        </w:rPr>
        <w:t xml:space="preserve"> </w:t>
      </w:r>
      <w:r w:rsidRPr="00BB6AC4">
        <w:rPr>
          <w:sz w:val="28"/>
          <w:szCs w:val="28"/>
        </w:rPr>
        <w:t xml:space="preserve"> одобрена ЦК профессионального  блока ГАПОУ БТОТиС</w:t>
      </w:r>
      <w:r w:rsidR="00C067F8">
        <w:rPr>
          <w:sz w:val="28"/>
          <w:szCs w:val="28"/>
        </w:rPr>
        <w:t xml:space="preserve"> </w:t>
      </w:r>
      <w:r w:rsidRPr="00BB6AC4">
        <w:rPr>
          <w:sz w:val="28"/>
          <w:szCs w:val="28"/>
        </w:rPr>
        <w:t xml:space="preserve">протокол № </w:t>
      </w:r>
      <w:r w:rsidR="00033BDB" w:rsidRPr="00BB6AC4">
        <w:rPr>
          <w:sz w:val="28"/>
          <w:szCs w:val="28"/>
        </w:rPr>
        <w:t>1</w:t>
      </w:r>
      <w:r w:rsidRPr="00BB6AC4">
        <w:rPr>
          <w:sz w:val="28"/>
          <w:szCs w:val="28"/>
        </w:rPr>
        <w:t xml:space="preserve"> от «</w:t>
      </w:r>
      <w:r w:rsidR="00033BDB" w:rsidRPr="00BB6AC4">
        <w:rPr>
          <w:sz w:val="28"/>
          <w:szCs w:val="28"/>
        </w:rPr>
        <w:t xml:space="preserve"> 31 </w:t>
      </w:r>
      <w:r w:rsidRPr="00BB6AC4">
        <w:rPr>
          <w:sz w:val="28"/>
          <w:szCs w:val="28"/>
        </w:rPr>
        <w:t>»</w:t>
      </w:r>
      <w:r w:rsidR="00033BDB" w:rsidRPr="00BB6AC4">
        <w:rPr>
          <w:sz w:val="28"/>
          <w:szCs w:val="28"/>
        </w:rPr>
        <w:t>августа</w:t>
      </w:r>
      <w:r w:rsidRPr="00BB6AC4">
        <w:rPr>
          <w:sz w:val="28"/>
          <w:szCs w:val="28"/>
        </w:rPr>
        <w:t>202</w:t>
      </w:r>
      <w:r w:rsidR="00BB6AC4" w:rsidRPr="00BB6AC4">
        <w:rPr>
          <w:sz w:val="28"/>
          <w:szCs w:val="28"/>
        </w:rPr>
        <w:t>2</w:t>
      </w:r>
      <w:r w:rsidR="00033BDB" w:rsidRPr="00BB6AC4">
        <w:rPr>
          <w:sz w:val="28"/>
          <w:szCs w:val="28"/>
        </w:rPr>
        <w:t xml:space="preserve"> г.</w:t>
      </w:r>
    </w:p>
    <w:p w:rsidR="00556E4D" w:rsidRDefault="00556E4D" w:rsidP="00556E4D">
      <w:pPr>
        <w:kinsoku w:val="0"/>
        <w:overflowPunct w:val="0"/>
        <w:spacing w:line="240" w:lineRule="exact"/>
      </w:pPr>
    </w:p>
    <w:p w:rsidR="00556E4D" w:rsidRDefault="00556E4D" w:rsidP="00556E4D">
      <w:pPr>
        <w:kinsoku w:val="0"/>
        <w:overflowPunct w:val="0"/>
        <w:spacing w:line="240" w:lineRule="exact"/>
      </w:pPr>
    </w:p>
    <w:p w:rsidR="00556E4D" w:rsidRDefault="00556E4D" w:rsidP="00556E4D">
      <w:pPr>
        <w:kinsoku w:val="0"/>
        <w:overflowPunct w:val="0"/>
        <w:spacing w:line="240" w:lineRule="exact"/>
      </w:pPr>
    </w:p>
    <w:p w:rsid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BB6AC4" w:rsidRPr="00085544" w:rsidRDefault="00BB6AC4" w:rsidP="00A82ED8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  <w:r w:rsidRPr="00085544">
        <w:rPr>
          <w:b/>
          <w:bCs/>
          <w:i/>
          <w:color w:val="auto"/>
          <w:sz w:val="28"/>
          <w:szCs w:val="28"/>
        </w:rPr>
        <w:t>СОДЕРЖАНИЕ</w:t>
      </w:r>
    </w:p>
    <w:p w:rsidR="00BB6AC4" w:rsidRDefault="00BB6AC4" w:rsidP="00BB6AC4">
      <w:pPr>
        <w:pStyle w:val="Default"/>
        <w:jc w:val="both"/>
        <w:rPr>
          <w:color w:val="auto"/>
          <w:sz w:val="28"/>
          <w:szCs w:val="28"/>
        </w:rPr>
      </w:pPr>
    </w:p>
    <w:p w:rsidR="00BB6AC4" w:rsidRDefault="00BB6AC4" w:rsidP="00BB6AC4">
      <w:pPr>
        <w:pStyle w:val="Default"/>
        <w:jc w:val="both"/>
        <w:rPr>
          <w:color w:val="auto"/>
          <w:sz w:val="28"/>
          <w:szCs w:val="28"/>
        </w:rPr>
      </w:pPr>
    </w:p>
    <w:p w:rsidR="00BB6AC4" w:rsidRDefault="00BB6AC4" w:rsidP="00BB6AC4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8250"/>
        <w:gridCol w:w="1321"/>
      </w:tblGrid>
      <w:tr w:rsidR="00BB6AC4" w:rsidRPr="00523A7C" w:rsidTr="00A82ED8">
        <w:trPr>
          <w:jc w:val="center"/>
        </w:trPr>
        <w:tc>
          <w:tcPr>
            <w:tcW w:w="8250" w:type="dxa"/>
          </w:tcPr>
          <w:p w:rsidR="00BB6AC4" w:rsidRPr="00523A7C" w:rsidRDefault="00BB6AC4" w:rsidP="00BB6AC4">
            <w:pPr>
              <w:pStyle w:val="1"/>
              <w:ind w:left="284"/>
              <w:jc w:val="center"/>
              <w:rPr>
                <w:caps/>
              </w:rPr>
            </w:pPr>
          </w:p>
        </w:tc>
        <w:tc>
          <w:tcPr>
            <w:tcW w:w="1321" w:type="dxa"/>
          </w:tcPr>
          <w:p w:rsidR="00BB6AC4" w:rsidRPr="00523A7C" w:rsidRDefault="00BB6AC4" w:rsidP="00BB6AC4">
            <w:pPr>
              <w:jc w:val="both"/>
              <w:rPr>
                <w:b/>
                <w:sz w:val="28"/>
                <w:szCs w:val="28"/>
              </w:rPr>
            </w:pPr>
            <w:r w:rsidRPr="00523A7C">
              <w:rPr>
                <w:b/>
                <w:sz w:val="28"/>
                <w:szCs w:val="28"/>
              </w:rPr>
              <w:t>стр.</w:t>
            </w:r>
          </w:p>
        </w:tc>
      </w:tr>
      <w:tr w:rsidR="00BB6AC4" w:rsidRPr="00523A7C" w:rsidTr="00A82ED8">
        <w:trPr>
          <w:jc w:val="center"/>
        </w:trPr>
        <w:tc>
          <w:tcPr>
            <w:tcW w:w="8250" w:type="dxa"/>
          </w:tcPr>
          <w:p w:rsidR="00BB6AC4" w:rsidRPr="00085544" w:rsidRDefault="00BB6AC4" w:rsidP="00BB6AC4">
            <w:pPr>
              <w:pStyle w:val="1"/>
              <w:keepNext/>
              <w:widowControl/>
              <w:numPr>
                <w:ilvl w:val="0"/>
                <w:numId w:val="79"/>
              </w:numPr>
              <w:adjustRightInd/>
              <w:jc w:val="both"/>
              <w:rPr>
                <w:caps/>
              </w:rPr>
            </w:pPr>
            <w:r w:rsidRPr="00085544">
              <w:rPr>
                <w:caps/>
              </w:rPr>
              <w:t>общая характеристика рАБОЧЕЙ ПРОГРАММЫ профессионального модуля</w:t>
            </w:r>
          </w:p>
          <w:p w:rsidR="00BB6AC4" w:rsidRPr="00523A7C" w:rsidRDefault="00BB6AC4" w:rsidP="00BB6A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BB6AC4" w:rsidRPr="00214FF0" w:rsidRDefault="00BB6AC4" w:rsidP="00BB6AC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14FF0">
              <w:rPr>
                <w:b/>
                <w:sz w:val="28"/>
                <w:szCs w:val="28"/>
              </w:rPr>
              <w:t>4</w:t>
            </w:r>
          </w:p>
        </w:tc>
      </w:tr>
      <w:tr w:rsidR="00BB6AC4" w:rsidRPr="00523A7C" w:rsidTr="00A82ED8">
        <w:trPr>
          <w:jc w:val="center"/>
        </w:trPr>
        <w:tc>
          <w:tcPr>
            <w:tcW w:w="8250" w:type="dxa"/>
          </w:tcPr>
          <w:p w:rsidR="00BB6AC4" w:rsidRPr="00085544" w:rsidRDefault="00BB6AC4" w:rsidP="00BB6AC4">
            <w:pPr>
              <w:pStyle w:val="1"/>
              <w:ind w:left="284"/>
              <w:jc w:val="both"/>
              <w:rPr>
                <w:caps/>
              </w:rPr>
            </w:pPr>
            <w:r>
              <w:rPr>
                <w:caps/>
              </w:rPr>
              <w:t xml:space="preserve">2. </w:t>
            </w:r>
            <w:r w:rsidRPr="00523A7C">
              <w:rPr>
                <w:caps/>
              </w:rPr>
              <w:t xml:space="preserve">СТРУКТУРА и  содержание </w:t>
            </w:r>
            <w:r w:rsidRPr="00085544">
              <w:rPr>
                <w:caps/>
              </w:rPr>
              <w:t>профессионального модуля</w:t>
            </w:r>
          </w:p>
          <w:p w:rsidR="00BB6AC4" w:rsidRPr="00523A7C" w:rsidRDefault="00BB6AC4" w:rsidP="00BB6AC4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321" w:type="dxa"/>
          </w:tcPr>
          <w:p w:rsidR="00BB6AC4" w:rsidRPr="00D141BC" w:rsidRDefault="00BB6AC4" w:rsidP="00BB6AC4">
            <w:pPr>
              <w:jc w:val="center"/>
              <w:rPr>
                <w:b/>
                <w:sz w:val="28"/>
                <w:szCs w:val="28"/>
              </w:rPr>
            </w:pPr>
            <w:r w:rsidRPr="00D141BC">
              <w:rPr>
                <w:b/>
                <w:sz w:val="28"/>
                <w:szCs w:val="28"/>
              </w:rPr>
              <w:t>8</w:t>
            </w:r>
          </w:p>
        </w:tc>
      </w:tr>
      <w:tr w:rsidR="00BB6AC4" w:rsidRPr="00523A7C" w:rsidTr="00A82ED8">
        <w:trPr>
          <w:trHeight w:val="670"/>
          <w:jc w:val="center"/>
        </w:trPr>
        <w:tc>
          <w:tcPr>
            <w:tcW w:w="8250" w:type="dxa"/>
          </w:tcPr>
          <w:p w:rsidR="00BB6AC4" w:rsidRPr="00A45152" w:rsidRDefault="00BB6AC4" w:rsidP="00BB6AC4">
            <w:pPr>
              <w:pStyle w:val="1"/>
              <w:ind w:left="284"/>
              <w:jc w:val="both"/>
              <w:rPr>
                <w:caps/>
              </w:rPr>
            </w:pPr>
            <w:r>
              <w:rPr>
                <w:caps/>
              </w:rPr>
              <w:t xml:space="preserve">3. </w:t>
            </w:r>
            <w:r w:rsidRPr="00523A7C">
              <w:rPr>
                <w:caps/>
              </w:rPr>
              <w:t xml:space="preserve">условия реализации РАБОЧЕЙ программы </w:t>
            </w:r>
            <w:r w:rsidRPr="00085544">
              <w:rPr>
                <w:caps/>
              </w:rPr>
              <w:t>профессионального модуля</w:t>
            </w:r>
          </w:p>
          <w:p w:rsidR="00BB6AC4" w:rsidRPr="00523A7C" w:rsidRDefault="00BB6AC4" w:rsidP="00BB6AC4">
            <w:pPr>
              <w:pStyle w:val="1"/>
              <w:jc w:val="both"/>
              <w:rPr>
                <w:caps/>
              </w:rPr>
            </w:pPr>
          </w:p>
          <w:p w:rsidR="00BB6AC4" w:rsidRPr="00523A7C" w:rsidRDefault="00BB6AC4" w:rsidP="00BB6AC4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321" w:type="dxa"/>
          </w:tcPr>
          <w:p w:rsidR="00BB6AC4" w:rsidRPr="00D141BC" w:rsidRDefault="00BB6AC4" w:rsidP="00BB6AC4">
            <w:pPr>
              <w:jc w:val="center"/>
              <w:rPr>
                <w:b/>
                <w:sz w:val="28"/>
                <w:szCs w:val="28"/>
              </w:rPr>
            </w:pPr>
            <w:r w:rsidRPr="00D141BC">
              <w:rPr>
                <w:b/>
                <w:sz w:val="28"/>
                <w:szCs w:val="28"/>
              </w:rPr>
              <w:t>15</w:t>
            </w:r>
          </w:p>
        </w:tc>
      </w:tr>
      <w:tr w:rsidR="00BB6AC4" w:rsidRPr="00523A7C" w:rsidTr="00A82ED8">
        <w:trPr>
          <w:trHeight w:val="1053"/>
          <w:jc w:val="center"/>
        </w:trPr>
        <w:tc>
          <w:tcPr>
            <w:tcW w:w="8250" w:type="dxa"/>
          </w:tcPr>
          <w:p w:rsidR="00BB6AC4" w:rsidRPr="00BB6AC4" w:rsidRDefault="00BB6AC4" w:rsidP="00BB6AC4">
            <w:pPr>
              <w:pStyle w:val="1"/>
              <w:ind w:left="284"/>
              <w:jc w:val="both"/>
              <w:rPr>
                <w:caps/>
              </w:rPr>
            </w:pPr>
            <w:r>
              <w:rPr>
                <w:caps/>
              </w:rPr>
              <w:t xml:space="preserve">4. </w:t>
            </w:r>
            <w:r w:rsidRPr="00523A7C">
              <w:rPr>
                <w:caps/>
              </w:rPr>
              <w:t xml:space="preserve">Контроль и оценка результатов Освоения </w:t>
            </w:r>
            <w:r w:rsidRPr="00085544">
              <w:rPr>
                <w:caps/>
              </w:rPr>
              <w:t>профессионального модуля</w:t>
            </w:r>
          </w:p>
        </w:tc>
        <w:tc>
          <w:tcPr>
            <w:tcW w:w="1321" w:type="dxa"/>
          </w:tcPr>
          <w:p w:rsidR="00BB6AC4" w:rsidRPr="00D141BC" w:rsidRDefault="00BB6AC4" w:rsidP="00BB6AC4">
            <w:pPr>
              <w:jc w:val="center"/>
              <w:rPr>
                <w:b/>
                <w:sz w:val="28"/>
                <w:szCs w:val="28"/>
              </w:rPr>
            </w:pPr>
            <w:r w:rsidRPr="00D141BC">
              <w:rPr>
                <w:b/>
                <w:sz w:val="28"/>
                <w:szCs w:val="28"/>
              </w:rPr>
              <w:t>17</w:t>
            </w:r>
          </w:p>
        </w:tc>
      </w:tr>
    </w:tbl>
    <w:p w:rsidR="00EA426C" w:rsidRPr="00EA426C" w:rsidRDefault="00EA426C" w:rsidP="00BB6AC4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EA426C" w:rsidRPr="00EA426C" w:rsidRDefault="00EA426C" w:rsidP="00EA426C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:rsidR="00556E4D" w:rsidRDefault="00305308" w:rsidP="00305308">
      <w:pPr>
        <w:numPr>
          <w:ilvl w:val="1"/>
          <w:numId w:val="44"/>
        </w:numPr>
        <w:tabs>
          <w:tab w:val="left" w:pos="426"/>
        </w:tabs>
        <w:kinsoku w:val="0"/>
        <w:overflowPunct w:val="0"/>
        <w:spacing w:before="50" w:line="467" w:lineRule="auto"/>
        <w:ind w:left="142" w:right="-95" w:hanging="142"/>
        <w:rPr>
          <w:sz w:val="22"/>
          <w:szCs w:val="22"/>
        </w:rPr>
      </w:pPr>
      <w:r>
        <w:rPr>
          <w:b/>
          <w:bCs/>
          <w:i/>
          <w:iCs/>
          <w:spacing w:val="-1"/>
          <w:sz w:val="22"/>
          <w:szCs w:val="22"/>
        </w:rPr>
        <w:lastRenderedPageBreak/>
        <w:t>ОБЩАЯ  ХАРАКТЕРИСТИКА</w:t>
      </w:r>
      <w:r w:rsidR="00556E4D">
        <w:rPr>
          <w:b/>
          <w:bCs/>
          <w:i/>
          <w:iCs/>
          <w:spacing w:val="-2"/>
          <w:sz w:val="22"/>
          <w:szCs w:val="22"/>
        </w:rPr>
        <w:t>РАБОЧЕЙ</w:t>
      </w:r>
      <w:r w:rsidR="00556E4D">
        <w:rPr>
          <w:b/>
          <w:bCs/>
          <w:i/>
          <w:iCs/>
          <w:spacing w:val="-1"/>
          <w:sz w:val="22"/>
          <w:szCs w:val="22"/>
        </w:rPr>
        <w:t xml:space="preserve">ПРОГРАММЫПРОФЕССИОНАЛЬНОГО </w:t>
      </w:r>
      <w:r w:rsidR="00556E4D">
        <w:rPr>
          <w:b/>
          <w:bCs/>
          <w:i/>
          <w:iCs/>
          <w:sz w:val="22"/>
          <w:szCs w:val="22"/>
        </w:rPr>
        <w:t>МОДУЛЯ</w:t>
      </w:r>
    </w:p>
    <w:p w:rsidR="00556E4D" w:rsidRDefault="00556E4D" w:rsidP="00556E4D">
      <w:pPr>
        <w:pStyle w:val="2"/>
        <w:kinsoku w:val="0"/>
        <w:overflowPunct w:val="0"/>
        <w:spacing w:before="9"/>
        <w:ind w:left="1982" w:right="1255"/>
        <w:rPr>
          <w:b w:val="0"/>
          <w:bCs w:val="0"/>
        </w:rPr>
      </w:pPr>
      <w:r>
        <w:t xml:space="preserve">ПМ.03. </w:t>
      </w:r>
      <w:r>
        <w:rPr>
          <w:spacing w:val="-1"/>
        </w:rPr>
        <w:t>Текущий</w:t>
      </w:r>
      <w:r>
        <w:t xml:space="preserve"> ремонт</w:t>
      </w:r>
      <w:r>
        <w:rPr>
          <w:spacing w:val="-1"/>
        </w:rPr>
        <w:t xml:space="preserve"> различных</w:t>
      </w:r>
      <w:r>
        <w:t xml:space="preserve"> видов </w:t>
      </w:r>
      <w:r>
        <w:rPr>
          <w:spacing w:val="-1"/>
        </w:rPr>
        <w:t>автомобилей</w:t>
      </w:r>
    </w:p>
    <w:p w:rsidR="00556E4D" w:rsidRDefault="00556E4D" w:rsidP="00556E4D">
      <w:pPr>
        <w:kinsoku w:val="0"/>
        <w:overflowPunct w:val="0"/>
        <w:spacing w:line="240" w:lineRule="exact"/>
      </w:pPr>
    </w:p>
    <w:p w:rsidR="00556E4D" w:rsidRDefault="00556E4D" w:rsidP="00556E4D">
      <w:pPr>
        <w:pStyle w:val="3"/>
        <w:numPr>
          <w:ilvl w:val="1"/>
          <w:numId w:val="43"/>
        </w:numPr>
        <w:tabs>
          <w:tab w:val="left" w:pos="639"/>
        </w:tabs>
        <w:kinsoku w:val="0"/>
        <w:overflowPunct w:val="0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Цель</w:t>
      </w:r>
      <w:r>
        <w:t xml:space="preserve"> и </w:t>
      </w:r>
      <w:r>
        <w:rPr>
          <w:spacing w:val="-1"/>
        </w:rPr>
        <w:t xml:space="preserve">планируемые </w:t>
      </w:r>
      <w:r>
        <w:t>результаты</w:t>
      </w:r>
      <w:r>
        <w:rPr>
          <w:spacing w:val="-1"/>
        </w:rPr>
        <w:t>освоенияпрофессиональногомодуля</w:t>
      </w:r>
    </w:p>
    <w:p w:rsidR="00556E4D" w:rsidRDefault="00556E4D" w:rsidP="00556E4D">
      <w:pPr>
        <w:kinsoku w:val="0"/>
        <w:overflowPunct w:val="0"/>
        <w:spacing w:before="8" w:line="230" w:lineRule="exact"/>
        <w:rPr>
          <w:sz w:val="23"/>
          <w:szCs w:val="23"/>
        </w:rPr>
      </w:pPr>
    </w:p>
    <w:p w:rsidR="00556E4D" w:rsidRDefault="00556E4D" w:rsidP="00556E4D">
      <w:pPr>
        <w:kinsoku w:val="0"/>
        <w:overflowPunct w:val="0"/>
        <w:spacing w:line="275" w:lineRule="auto"/>
        <w:ind w:left="218" w:right="104"/>
        <w:jc w:val="both"/>
        <w:rPr>
          <w:spacing w:val="-1"/>
        </w:rPr>
      </w:pPr>
      <w:r>
        <w:t>В</w:t>
      </w:r>
      <w:r>
        <w:rPr>
          <w:spacing w:val="-1"/>
        </w:rPr>
        <w:t>результатеизученияпрофессионального</w:t>
      </w:r>
      <w:r>
        <w:rPr>
          <w:spacing w:val="-2"/>
        </w:rPr>
        <w:t>модуля</w:t>
      </w:r>
      <w:r>
        <w:rPr>
          <w:spacing w:val="-1"/>
        </w:rPr>
        <w:t>студентдолженосвоитьосновнойвиддеятельности</w:t>
      </w:r>
      <w:r>
        <w:rPr>
          <w:b/>
          <w:bCs/>
          <w:spacing w:val="-1"/>
        </w:rPr>
        <w:t>«Производитьтекущий</w:t>
      </w:r>
      <w:r>
        <w:rPr>
          <w:b/>
          <w:bCs/>
        </w:rPr>
        <w:t>ремонт</w:t>
      </w:r>
      <w:r>
        <w:rPr>
          <w:b/>
          <w:bCs/>
          <w:spacing w:val="-1"/>
        </w:rPr>
        <w:t>различныхтипов</w:t>
      </w:r>
      <w:r>
        <w:rPr>
          <w:b/>
          <w:bCs/>
        </w:rPr>
        <w:t>автомобилей»</w:t>
      </w:r>
      <w:r>
        <w:t>в</w:t>
      </w:r>
      <w:r>
        <w:rPr>
          <w:spacing w:val="-1"/>
        </w:rPr>
        <w:t>соответствии</w:t>
      </w:r>
      <w:r>
        <w:t>с</w:t>
      </w:r>
      <w:r>
        <w:rPr>
          <w:spacing w:val="-1"/>
        </w:rPr>
        <w:t>требованиямитехнологическойдокументации</w:t>
      </w:r>
      <w:r>
        <w:t>и,</w:t>
      </w:r>
      <w:r>
        <w:rPr>
          <w:spacing w:val="-1"/>
        </w:rPr>
        <w:t>соответствующие</w:t>
      </w:r>
      <w:r>
        <w:t>емуобщие</w:t>
      </w:r>
      <w:r>
        <w:rPr>
          <w:spacing w:val="-1"/>
        </w:rPr>
        <w:t>компетенции</w:t>
      </w:r>
      <w:r>
        <w:t>и</w:t>
      </w:r>
      <w:r>
        <w:rPr>
          <w:spacing w:val="-1"/>
        </w:rPr>
        <w:t>профессиональныекомпетенции:</w:t>
      </w:r>
    </w:p>
    <w:p w:rsidR="00556E4D" w:rsidRDefault="00556E4D" w:rsidP="00556E4D">
      <w:pPr>
        <w:pStyle w:val="2"/>
        <w:numPr>
          <w:ilvl w:val="2"/>
          <w:numId w:val="43"/>
        </w:numPr>
        <w:tabs>
          <w:tab w:val="left" w:pos="1081"/>
        </w:tabs>
        <w:kinsoku w:val="0"/>
        <w:overflowPunct w:val="0"/>
        <w:spacing w:before="205"/>
        <w:rPr>
          <w:b w:val="0"/>
          <w:bCs w:val="0"/>
        </w:rPr>
      </w:pPr>
      <w:r>
        <w:rPr>
          <w:spacing w:val="-1"/>
        </w:rPr>
        <w:t>Переченьобщихкомпетенций</w:t>
      </w:r>
    </w:p>
    <w:p w:rsidR="00556E4D" w:rsidRDefault="00556E4D" w:rsidP="00556E4D">
      <w:pPr>
        <w:kinsoku w:val="0"/>
        <w:overflowPunct w:val="0"/>
        <w:spacing w:before="3" w:line="120" w:lineRule="exact"/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9"/>
        <w:gridCol w:w="8344"/>
      </w:tblGrid>
      <w:tr w:rsidR="00556E4D" w:rsidTr="001B4A41">
        <w:trPr>
          <w:trHeight w:hRule="exact" w:val="28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Код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74" w:lineRule="exact"/>
              <w:ind w:left="99" w:right="59"/>
            </w:pPr>
            <w:r>
              <w:rPr>
                <w:b/>
                <w:bCs/>
                <w:spacing w:val="-1"/>
              </w:rPr>
              <w:t>Наименование общихкомпетенций</w:t>
            </w:r>
          </w:p>
        </w:tc>
      </w:tr>
      <w:tr w:rsidR="00556E4D" w:rsidTr="001B4A41">
        <w:trPr>
          <w:trHeight w:hRule="exact"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ОК 01.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FE6892">
            <w:pPr>
              <w:pStyle w:val="TableParagraph"/>
              <w:kinsoku w:val="0"/>
              <w:overflowPunct w:val="0"/>
              <w:ind w:left="99" w:right="59"/>
            </w:pPr>
            <w:r>
              <w:rPr>
                <w:spacing w:val="-1"/>
              </w:rPr>
              <w:t>Выбиратьспособы</w:t>
            </w:r>
            <w:r>
              <w:t>решения</w:t>
            </w:r>
            <w:r>
              <w:rPr>
                <w:spacing w:val="-1"/>
              </w:rPr>
              <w:t>задачпрофессиональнойдеятельности,примени</w:t>
            </w:r>
            <w:r>
              <w:t xml:space="preserve">тельно к </w:t>
            </w:r>
            <w:r>
              <w:rPr>
                <w:spacing w:val="-1"/>
              </w:rPr>
              <w:t>различнымконтекстам</w:t>
            </w:r>
          </w:p>
        </w:tc>
      </w:tr>
      <w:tr w:rsidR="00556E4D" w:rsidTr="001B4A41">
        <w:trPr>
          <w:trHeight w:hRule="exact"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ОК 02.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ind w:left="99" w:right="59"/>
            </w:pPr>
            <w:r>
              <w:rPr>
                <w:spacing w:val="-1"/>
              </w:rPr>
              <w:t>Осуществлятьпоиск,</w:t>
            </w:r>
            <w:r>
              <w:t>анализи</w:t>
            </w:r>
            <w:r>
              <w:rPr>
                <w:spacing w:val="-1"/>
              </w:rPr>
              <w:t>интерпретациюинформации,необходимой</w:t>
            </w:r>
            <w:r>
              <w:t>для</w:t>
            </w:r>
            <w:r>
              <w:rPr>
                <w:spacing w:val="-1"/>
              </w:rPr>
              <w:t>выполнениязадач профессиональнойдеятельности</w:t>
            </w:r>
          </w:p>
        </w:tc>
      </w:tr>
      <w:tr w:rsidR="00556E4D" w:rsidTr="001B4A41">
        <w:trPr>
          <w:trHeight w:hRule="exact"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ОК 03.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</w:rPr>
              <w:t>Планировать</w:t>
            </w:r>
            <w:r>
              <w:t>и</w:t>
            </w:r>
            <w:r>
              <w:rPr>
                <w:spacing w:val="-1"/>
              </w:rPr>
              <w:t>реализовыватьсобственноепрофессиональное</w:t>
            </w:r>
            <w:r>
              <w:t>и</w:t>
            </w:r>
            <w:r>
              <w:rPr>
                <w:spacing w:val="-1"/>
              </w:rPr>
              <w:t>личностное</w:t>
            </w:r>
            <w:r>
              <w:t>развитие</w:t>
            </w:r>
          </w:p>
        </w:tc>
      </w:tr>
      <w:tr w:rsidR="00556E4D" w:rsidTr="001B4A41">
        <w:trPr>
          <w:trHeight w:hRule="exact"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ОК 04.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</w:rPr>
              <w:t>Работать</w:t>
            </w:r>
            <w:r>
              <w:t>в</w:t>
            </w:r>
            <w:r>
              <w:rPr>
                <w:spacing w:val="-1"/>
              </w:rPr>
              <w:t>коллективе</w:t>
            </w:r>
            <w:r>
              <w:t>и</w:t>
            </w:r>
            <w:r>
              <w:rPr>
                <w:spacing w:val="-1"/>
              </w:rPr>
              <w:t>команде,эффективновзаимодействовать</w:t>
            </w:r>
            <w:r>
              <w:t>с</w:t>
            </w:r>
            <w:r>
              <w:rPr>
                <w:spacing w:val="-1"/>
              </w:rPr>
              <w:t>коллегами,руководством,клиентами</w:t>
            </w:r>
          </w:p>
        </w:tc>
      </w:tr>
      <w:tr w:rsidR="00556E4D" w:rsidTr="001B4A41">
        <w:trPr>
          <w:trHeight w:hRule="exact"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ОК 05.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ind w:left="99" w:right="59" w:firstLine="60"/>
            </w:pPr>
            <w:r>
              <w:rPr>
                <w:spacing w:val="-1"/>
              </w:rPr>
              <w:t>Осуществлять</w:t>
            </w:r>
            <w:r>
              <w:rPr>
                <w:spacing w:val="-2"/>
              </w:rPr>
              <w:t>устную</w:t>
            </w:r>
            <w:r>
              <w:t>и</w:t>
            </w:r>
            <w:r>
              <w:rPr>
                <w:spacing w:val="-1"/>
              </w:rPr>
              <w:t>письменнуюкоммуникацию</w:t>
            </w:r>
            <w:r>
              <w:t>на</w:t>
            </w:r>
            <w:r>
              <w:rPr>
                <w:spacing w:val="-1"/>
              </w:rPr>
              <w:t>государственном</w:t>
            </w:r>
            <w:r>
              <w:t xml:space="preserve">языке с </w:t>
            </w:r>
            <w:r>
              <w:rPr>
                <w:spacing w:val="-1"/>
              </w:rPr>
              <w:t>учетомособенностейсоциального</w:t>
            </w:r>
            <w:r>
              <w:t>и</w:t>
            </w:r>
            <w:r>
              <w:rPr>
                <w:spacing w:val="-1"/>
              </w:rPr>
              <w:t>культурного</w:t>
            </w:r>
            <w:r>
              <w:t xml:space="preserve"> контекста</w:t>
            </w:r>
          </w:p>
        </w:tc>
      </w:tr>
      <w:tr w:rsidR="00556E4D" w:rsidTr="001B4A41">
        <w:trPr>
          <w:trHeight w:hRule="exact"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ОК 06.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E406B5">
            <w:pPr>
              <w:pStyle w:val="TableParagraph"/>
              <w:kinsoku w:val="0"/>
              <w:overflowPunct w:val="0"/>
              <w:ind w:left="99" w:right="59" w:firstLine="60"/>
            </w:pPr>
            <w:r>
              <w:rPr>
                <w:spacing w:val="-1"/>
              </w:rPr>
              <w:t>Проявлятьгражданско-патриотическуюпозицию,демонстрироватьосознан</w:t>
            </w:r>
            <w:r>
              <w:t>ное</w:t>
            </w:r>
            <w:r>
              <w:rPr>
                <w:spacing w:val="-1"/>
              </w:rPr>
              <w:t xml:space="preserve"> поведение </w:t>
            </w:r>
            <w:r>
              <w:t>на</w:t>
            </w:r>
            <w:r>
              <w:rPr>
                <w:spacing w:val="-1"/>
              </w:rPr>
              <w:t>основетрадиционныхобщечеловеческихценностей</w:t>
            </w:r>
          </w:p>
        </w:tc>
      </w:tr>
      <w:tr w:rsidR="00556E4D" w:rsidTr="001B4A41">
        <w:trPr>
          <w:trHeight w:hRule="exact" w:val="56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ОК 07.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E406B5">
            <w:pPr>
              <w:pStyle w:val="TableParagraph"/>
              <w:kinsoku w:val="0"/>
              <w:overflowPunct w:val="0"/>
              <w:ind w:left="99" w:right="59"/>
            </w:pPr>
            <w:r>
              <w:rPr>
                <w:spacing w:val="-1"/>
              </w:rPr>
              <w:t>Содействоватьсохранениюокружающей</w:t>
            </w:r>
            <w:r>
              <w:t>среды,</w:t>
            </w:r>
            <w:r>
              <w:rPr>
                <w:spacing w:val="-1"/>
              </w:rPr>
              <w:t>ресурсосбережению,</w:t>
            </w:r>
            <w:r>
              <w:rPr>
                <w:spacing w:val="1"/>
              </w:rPr>
              <w:t>эффек</w:t>
            </w:r>
            <w:r>
              <w:t xml:space="preserve">тивно </w:t>
            </w:r>
            <w:r>
              <w:rPr>
                <w:spacing w:val="-1"/>
              </w:rPr>
              <w:t>действовать</w:t>
            </w:r>
            <w:r>
              <w:t>в</w:t>
            </w:r>
            <w:r>
              <w:rPr>
                <w:spacing w:val="-1"/>
              </w:rPr>
              <w:t>чрезвычайныхситуациях</w:t>
            </w:r>
          </w:p>
        </w:tc>
      </w:tr>
      <w:tr w:rsidR="00556E4D" w:rsidTr="001B4A41">
        <w:trPr>
          <w:trHeight w:hRule="exact" w:val="83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ОК 08.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E406B5">
            <w:pPr>
              <w:pStyle w:val="TableParagraph"/>
              <w:kinsoku w:val="0"/>
              <w:overflowPunct w:val="0"/>
              <w:ind w:left="99" w:right="106"/>
              <w:jc w:val="both"/>
            </w:pPr>
            <w:r>
              <w:rPr>
                <w:spacing w:val="-1"/>
              </w:rPr>
              <w:t>Использоватьсредствафизическойкультуры</w:t>
            </w:r>
            <w:r>
              <w:t>для</w:t>
            </w:r>
            <w:r>
              <w:rPr>
                <w:spacing w:val="-1"/>
              </w:rPr>
              <w:t>сохранения</w:t>
            </w:r>
            <w:r>
              <w:t>и</w:t>
            </w:r>
            <w:r>
              <w:rPr>
                <w:spacing w:val="-1"/>
              </w:rPr>
              <w:t>укрепления</w:t>
            </w:r>
            <w:r>
              <w:t>здоровьяв</w:t>
            </w:r>
            <w:r>
              <w:rPr>
                <w:spacing w:val="-1"/>
              </w:rPr>
              <w:t>процессепрофессиональной</w:t>
            </w:r>
            <w:r w:rsidR="00E406B5">
              <w:rPr>
                <w:spacing w:val="-1"/>
              </w:rPr>
              <w:t xml:space="preserve"> деятельности</w:t>
            </w:r>
            <w:r>
              <w:rPr>
                <w:spacing w:val="-1"/>
              </w:rPr>
              <w:t>поддержание</w:t>
            </w:r>
            <w:r>
              <w:t>необходимого</w:t>
            </w:r>
            <w:r>
              <w:rPr>
                <w:spacing w:val="-1"/>
              </w:rPr>
              <w:t>уровняфизическойподготовленности</w:t>
            </w:r>
          </w:p>
        </w:tc>
      </w:tr>
      <w:tr w:rsidR="00556E4D" w:rsidTr="001B4A41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ОК 09.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99" w:right="59"/>
            </w:pPr>
            <w:r>
              <w:rPr>
                <w:spacing w:val="-1"/>
              </w:rPr>
              <w:t>Использоватьинформационныетехнологии</w:t>
            </w:r>
            <w:r>
              <w:t>в</w:t>
            </w:r>
            <w:r>
              <w:rPr>
                <w:spacing w:val="-1"/>
              </w:rPr>
              <w:t>профессиональнойдеятельности</w:t>
            </w:r>
          </w:p>
        </w:tc>
      </w:tr>
      <w:tr w:rsidR="00556E4D" w:rsidTr="001B4A41">
        <w:trPr>
          <w:trHeight w:hRule="exact" w:val="56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ОК 10.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664DB">
            <w:pPr>
              <w:pStyle w:val="TableParagraph"/>
              <w:kinsoku w:val="0"/>
              <w:overflowPunct w:val="0"/>
              <w:ind w:left="99" w:right="59"/>
            </w:pPr>
            <w:r>
              <w:rPr>
                <w:spacing w:val="-1"/>
              </w:rPr>
              <w:t>Пользоватьсяпрофессиональнойдокументацией</w:t>
            </w:r>
            <w:r>
              <w:t>на</w:t>
            </w:r>
            <w:r>
              <w:rPr>
                <w:spacing w:val="-1"/>
              </w:rPr>
              <w:t>государственном</w:t>
            </w:r>
            <w:r>
              <w:t>иино</w:t>
            </w:r>
            <w:r>
              <w:rPr>
                <w:spacing w:val="-1"/>
              </w:rPr>
              <w:t xml:space="preserve">странном </w:t>
            </w:r>
            <w:r>
              <w:rPr>
                <w:spacing w:val="-2"/>
              </w:rPr>
              <w:t>языках</w:t>
            </w:r>
          </w:p>
        </w:tc>
      </w:tr>
      <w:tr w:rsidR="00556E4D" w:rsidTr="001B4A41">
        <w:trPr>
          <w:trHeight w:hRule="exact"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ОК 11.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99" w:right="59"/>
            </w:pPr>
            <w:r>
              <w:rPr>
                <w:spacing w:val="-1"/>
              </w:rPr>
              <w:t>Планироватьпредпринимательскую</w:t>
            </w:r>
            <w:r>
              <w:t>деятельностьв</w:t>
            </w:r>
            <w:r>
              <w:rPr>
                <w:spacing w:val="-1"/>
              </w:rPr>
              <w:t>профессиональнойсфере</w:t>
            </w:r>
          </w:p>
        </w:tc>
      </w:tr>
    </w:tbl>
    <w:p w:rsidR="00556E4D" w:rsidRDefault="00556E4D" w:rsidP="00556E4D">
      <w:pPr>
        <w:kinsoku w:val="0"/>
        <w:overflowPunct w:val="0"/>
        <w:spacing w:line="240" w:lineRule="exact"/>
      </w:pPr>
    </w:p>
    <w:p w:rsidR="00556E4D" w:rsidRDefault="00556E4D" w:rsidP="00556E4D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556E4D" w:rsidRDefault="00556E4D" w:rsidP="00556E4D">
      <w:pPr>
        <w:numPr>
          <w:ilvl w:val="2"/>
          <w:numId w:val="43"/>
        </w:numPr>
        <w:tabs>
          <w:tab w:val="left" w:pos="939"/>
        </w:tabs>
        <w:kinsoku w:val="0"/>
        <w:overflowPunct w:val="0"/>
        <w:ind w:left="938"/>
        <w:jc w:val="both"/>
      </w:pPr>
      <w:r>
        <w:rPr>
          <w:b/>
          <w:bCs/>
          <w:spacing w:val="-1"/>
        </w:rPr>
        <w:t>Переченьпрофессиональныхкомпетенций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5"/>
        <w:gridCol w:w="8368"/>
      </w:tblGrid>
      <w:tr w:rsidR="00556E4D" w:rsidTr="001B4A41">
        <w:trPr>
          <w:trHeight w:hRule="exact"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Код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>
              <w:rPr>
                <w:b/>
                <w:bCs/>
                <w:spacing w:val="-1"/>
              </w:rPr>
              <w:t>Наименование видовдеятельности</w:t>
            </w:r>
            <w:r>
              <w:rPr>
                <w:b/>
                <w:bCs/>
              </w:rPr>
              <w:t xml:space="preserve"> и </w:t>
            </w:r>
            <w:r>
              <w:rPr>
                <w:b/>
                <w:bCs/>
                <w:spacing w:val="-1"/>
              </w:rPr>
              <w:t>профессиональныхкомпетенций</w:t>
            </w:r>
          </w:p>
        </w:tc>
      </w:tr>
      <w:tr w:rsidR="00556E4D" w:rsidTr="001B4A41">
        <w:trPr>
          <w:trHeight w:hRule="exact" w:val="56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ВД</w:t>
            </w:r>
            <w:r>
              <w:t xml:space="preserve"> 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</w:rPr>
              <w:t>Производитьтекущийремонтразличныхтиповавтомобилей</w:t>
            </w:r>
            <w:r>
              <w:t>в</w:t>
            </w:r>
            <w:r>
              <w:rPr>
                <w:spacing w:val="-1"/>
              </w:rPr>
              <w:t>соответствии</w:t>
            </w:r>
            <w:r>
              <w:t>с</w:t>
            </w:r>
            <w:r>
              <w:rPr>
                <w:spacing w:val="-1"/>
              </w:rPr>
              <w:t>требованиямитехнологическойдокументации</w:t>
            </w:r>
          </w:p>
        </w:tc>
      </w:tr>
      <w:tr w:rsidR="00556E4D" w:rsidTr="001B4A41">
        <w:trPr>
          <w:trHeight w:hRule="exact"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ПК 3.1.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Производитьтекущийремонтавтомобильныхдвигателей.</w:t>
            </w:r>
          </w:p>
        </w:tc>
      </w:tr>
      <w:tr w:rsidR="00556E4D" w:rsidTr="001B4A41">
        <w:trPr>
          <w:trHeight w:hRule="exact" w:val="56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ПК 3.2.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</w:rPr>
              <w:t>Производитьтекущийремонт</w:t>
            </w:r>
            <w:r>
              <w:rPr>
                <w:spacing w:val="-2"/>
              </w:rPr>
              <w:t>узлов</w:t>
            </w:r>
            <w:r>
              <w:t xml:space="preserve"> и </w:t>
            </w:r>
            <w:r>
              <w:rPr>
                <w:spacing w:val="-1"/>
              </w:rPr>
              <w:t>элементовэлектрических</w:t>
            </w:r>
            <w:r>
              <w:t>и</w:t>
            </w:r>
            <w:r>
              <w:rPr>
                <w:spacing w:val="-1"/>
              </w:rPr>
              <w:t>электронныхсистем автомобилей.</w:t>
            </w:r>
          </w:p>
        </w:tc>
      </w:tr>
      <w:tr w:rsidR="00556E4D" w:rsidTr="001B4A41">
        <w:trPr>
          <w:trHeight w:hRule="exact" w:val="28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ПК 3.3.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Производитьтекущийремонтавтомобильныхтрансмиссий.</w:t>
            </w:r>
          </w:p>
        </w:tc>
      </w:tr>
      <w:tr w:rsidR="00556E4D" w:rsidTr="001B4A41">
        <w:trPr>
          <w:trHeight w:hRule="exact" w:val="56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ПК 3.4.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BF3D2F">
            <w:pPr>
              <w:pStyle w:val="TableParagraph"/>
              <w:kinsoku w:val="0"/>
              <w:overflowPunct w:val="0"/>
              <w:ind w:left="99"/>
            </w:pPr>
            <w:r>
              <w:rPr>
                <w:spacing w:val="-1"/>
              </w:rPr>
              <w:t>Производитьтекущийремонт</w:t>
            </w:r>
            <w:r>
              <w:t xml:space="preserve"> ходовой </w:t>
            </w:r>
            <w:r>
              <w:rPr>
                <w:spacing w:val="-1"/>
              </w:rPr>
              <w:t xml:space="preserve">части </w:t>
            </w:r>
            <w:r>
              <w:t>и</w:t>
            </w:r>
            <w:r>
              <w:rPr>
                <w:spacing w:val="-1"/>
              </w:rPr>
              <w:t>механизмовуправленияавтомобилей.</w:t>
            </w:r>
          </w:p>
        </w:tc>
      </w:tr>
      <w:tr w:rsidR="00556E4D" w:rsidTr="001B4A41">
        <w:trPr>
          <w:trHeight w:hRule="exact" w:val="28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ПК 3.5.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Производитьремонт</w:t>
            </w:r>
            <w:r>
              <w:t>иокраску</w:t>
            </w:r>
            <w:r>
              <w:rPr>
                <w:spacing w:val="-1"/>
              </w:rPr>
              <w:t>кузовов.</w:t>
            </w:r>
          </w:p>
        </w:tc>
      </w:tr>
    </w:tbl>
    <w:p w:rsidR="00556E4D" w:rsidRDefault="00556E4D" w:rsidP="00556E4D">
      <w:pPr>
        <w:sectPr w:rsidR="00556E4D">
          <w:footerReference w:type="default" r:id="rId8"/>
          <w:pgSz w:w="11910" w:h="16850"/>
          <w:pgMar w:top="1080" w:right="740" w:bottom="1400" w:left="1200" w:header="0" w:footer="1215" w:gutter="0"/>
          <w:cols w:space="720" w:equalWidth="0">
            <w:col w:w="9970"/>
          </w:cols>
          <w:noEndnote/>
        </w:sectPr>
      </w:pPr>
    </w:p>
    <w:p w:rsidR="00556E4D" w:rsidRDefault="00556E4D" w:rsidP="00556E4D">
      <w:pPr>
        <w:kinsoku w:val="0"/>
        <w:overflowPunct w:val="0"/>
        <w:spacing w:before="46"/>
        <w:ind w:left="358"/>
        <w:rPr>
          <w:spacing w:val="-1"/>
          <w:sz w:val="22"/>
          <w:szCs w:val="22"/>
        </w:rPr>
      </w:pPr>
      <w:r>
        <w:rPr>
          <w:sz w:val="22"/>
          <w:szCs w:val="22"/>
        </w:rPr>
        <w:lastRenderedPageBreak/>
        <w:t>В</w:t>
      </w:r>
      <w:r>
        <w:rPr>
          <w:spacing w:val="-1"/>
          <w:sz w:val="22"/>
          <w:szCs w:val="22"/>
        </w:rPr>
        <w:t>результатеосвоенияпрофессиональногомодулястудент должен:</w:t>
      </w:r>
    </w:p>
    <w:p w:rsidR="00556E4D" w:rsidRDefault="00556E4D" w:rsidP="00556E4D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556E4D" w:rsidRDefault="00556E4D" w:rsidP="00556E4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2"/>
        <w:gridCol w:w="7986"/>
      </w:tblGrid>
      <w:tr w:rsidR="00556E4D" w:rsidTr="001B4A41">
        <w:trPr>
          <w:trHeight w:hRule="exact" w:val="5806"/>
        </w:trPr>
        <w:tc>
          <w:tcPr>
            <w:tcW w:w="18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56E4D" w:rsidRDefault="00556E4D" w:rsidP="00BF3D2F">
            <w:pPr>
              <w:pStyle w:val="TableParagraph"/>
              <w:kinsoku w:val="0"/>
              <w:overflowPunct w:val="0"/>
              <w:spacing w:line="277" w:lineRule="auto"/>
              <w:ind w:left="102"/>
            </w:pPr>
            <w:r>
              <w:rPr>
                <w:spacing w:val="-1"/>
              </w:rPr>
              <w:t>Иметь</w:t>
            </w:r>
            <w:r>
              <w:t>практи</w:t>
            </w:r>
            <w:r>
              <w:rPr>
                <w:spacing w:val="-1"/>
              </w:rPr>
              <w:t>ческий</w:t>
            </w:r>
            <w:r>
              <w:t xml:space="preserve"> опыт</w:t>
            </w:r>
          </w:p>
        </w:tc>
        <w:tc>
          <w:tcPr>
            <w:tcW w:w="7986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7" w:lineRule="exact"/>
              <w:ind w:left="102" w:right="226"/>
            </w:pPr>
            <w:r>
              <w:t>П</w:t>
            </w:r>
            <w:r>
              <w:rPr>
                <w:spacing w:val="-8"/>
              </w:rPr>
              <w:t>о</w:t>
            </w:r>
            <w:r>
              <w:t>д</w:t>
            </w:r>
            <w:r>
              <w:rPr>
                <w:spacing w:val="-5"/>
              </w:rPr>
              <w:t>г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т</w:t>
            </w:r>
            <w:r>
              <w:t>ов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-1"/>
              </w:rPr>
              <w:t>а</w:t>
            </w:r>
            <w:r>
              <w:rPr>
                <w:spacing w:val="-6"/>
              </w:rPr>
              <w:t>в</w:t>
            </w:r>
            <w:r>
              <w:rPr>
                <w:spacing w:val="-2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3"/>
              </w:rPr>
              <w:t>б</w:t>
            </w:r>
            <w:r>
              <w:t>иляк р</w:t>
            </w:r>
            <w:r>
              <w:rPr>
                <w:spacing w:val="-1"/>
              </w:rPr>
              <w:t>ем</w:t>
            </w:r>
            <w:r>
              <w:t>онт</w:t>
            </w:r>
            <w:r>
              <w:rPr>
                <w:spacing w:val="-31"/>
              </w:rPr>
              <w:t>у</w:t>
            </w:r>
            <w:r>
              <w:t>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226"/>
            </w:pPr>
            <w:r>
              <w:rPr>
                <w:spacing w:val="-1"/>
              </w:rPr>
              <w:t>Оформленияпервичнойдокументации</w:t>
            </w:r>
            <w:r>
              <w:t xml:space="preserve"> для ремонта.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4"/>
            </w:pPr>
            <w:r>
              <w:t>Демонтажаимонтажа</w:t>
            </w:r>
            <w:r>
              <w:rPr>
                <w:spacing w:val="-1"/>
              </w:rPr>
              <w:t>двигателя</w:t>
            </w:r>
            <w:r>
              <w:rPr>
                <w:spacing w:val="-2"/>
              </w:rPr>
              <w:t xml:space="preserve">автомобиля; </w:t>
            </w:r>
            <w:r>
              <w:t>разборкиисборки</w:t>
            </w:r>
            <w:r>
              <w:rPr>
                <w:spacing w:val="-2"/>
              </w:rPr>
              <w:t>егомеханизмов</w:t>
            </w:r>
            <w:r>
              <w:t xml:space="preserve"> и </w:t>
            </w:r>
            <w:r>
              <w:rPr>
                <w:spacing w:val="-1"/>
              </w:rPr>
              <w:t>систем,замене</w:t>
            </w:r>
            <w:r>
              <w:rPr>
                <w:spacing w:val="-2"/>
              </w:rPr>
              <w:t>его</w:t>
            </w:r>
            <w:r>
              <w:rPr>
                <w:spacing w:val="-1"/>
              </w:rPr>
              <w:t>отдельных</w:t>
            </w:r>
            <w:r>
              <w:t>деталей.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9"/>
              <w:jc w:val="both"/>
              <w:rPr>
                <w:spacing w:val="-1"/>
              </w:rPr>
            </w:pPr>
            <w:r>
              <w:rPr>
                <w:spacing w:val="-1"/>
              </w:rPr>
              <w:t>Демонтажа</w:t>
            </w:r>
            <w:r>
              <w:t>и</w:t>
            </w:r>
            <w:r>
              <w:rPr>
                <w:spacing w:val="-1"/>
              </w:rPr>
              <w:t>монтажа</w:t>
            </w:r>
            <w:r>
              <w:rPr>
                <w:spacing w:val="-2"/>
              </w:rPr>
              <w:t>узлов</w:t>
            </w:r>
            <w:r>
              <w:t>и</w:t>
            </w:r>
            <w:r>
              <w:rPr>
                <w:spacing w:val="-1"/>
              </w:rPr>
              <w:t>элементовэлектрических</w:t>
            </w:r>
            <w:r>
              <w:t>и</w:t>
            </w:r>
            <w:r>
              <w:rPr>
                <w:spacing w:val="-1"/>
              </w:rPr>
              <w:t>электронныхсистем,</w:t>
            </w:r>
            <w:r>
              <w:t>автомобиля,</w:t>
            </w:r>
            <w:r>
              <w:rPr>
                <w:spacing w:val="-1"/>
              </w:rPr>
              <w:t>узлов</w:t>
            </w:r>
            <w:r>
              <w:t>и</w:t>
            </w:r>
            <w:r>
              <w:rPr>
                <w:spacing w:val="-1"/>
              </w:rPr>
              <w:t>механизмовавтомобильных</w:t>
            </w:r>
            <w:r>
              <w:t>трансмиссий,ходовой</w:t>
            </w:r>
            <w:r>
              <w:rPr>
                <w:spacing w:val="-1"/>
              </w:rPr>
              <w:t>части</w:t>
            </w:r>
            <w:r>
              <w:t>и</w:t>
            </w:r>
            <w:r>
              <w:rPr>
                <w:spacing w:val="-1"/>
              </w:rPr>
              <w:t>системуправленияавтомобилей,элементовкузова,</w:t>
            </w:r>
            <w:r>
              <w:t>кабины,</w:t>
            </w:r>
            <w:r>
              <w:rPr>
                <w:spacing w:val="-1"/>
              </w:rPr>
              <w:t>платформы,ихзамены.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4"/>
              <w:rPr>
                <w:spacing w:val="-2"/>
              </w:rPr>
            </w:pPr>
            <w:r>
              <w:rPr>
                <w:spacing w:val="-1"/>
              </w:rPr>
              <w:t>Проведениятехническихизмерений</w:t>
            </w:r>
            <w:r>
              <w:t xml:space="preserve"> с</w:t>
            </w:r>
            <w:r>
              <w:rPr>
                <w:spacing w:val="-1"/>
              </w:rPr>
              <w:t xml:space="preserve"> применением </w:t>
            </w:r>
            <w:r>
              <w:rPr>
                <w:spacing w:val="-2"/>
              </w:rPr>
              <w:t>соответствующего</w:t>
            </w:r>
            <w:r>
              <w:rPr>
                <w:spacing w:val="-1"/>
              </w:rPr>
              <w:t>инструмента</w:t>
            </w:r>
            <w:r>
              <w:t xml:space="preserve">и </w:t>
            </w:r>
            <w:r>
              <w:rPr>
                <w:spacing w:val="-2"/>
              </w:rPr>
              <w:t>оборудования.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4"/>
              <w:rPr>
                <w:spacing w:val="-2"/>
              </w:rPr>
            </w:pPr>
            <w:r>
              <w:rPr>
                <w:spacing w:val="-1"/>
              </w:rPr>
              <w:t xml:space="preserve">Ремонта </w:t>
            </w:r>
            <w:r>
              <w:t xml:space="preserve">деталей, </w:t>
            </w:r>
            <w:r>
              <w:rPr>
                <w:spacing w:val="-1"/>
              </w:rPr>
              <w:t xml:space="preserve">систем </w:t>
            </w:r>
            <w:r>
              <w:t>и</w:t>
            </w:r>
            <w:r>
              <w:rPr>
                <w:spacing w:val="-2"/>
              </w:rPr>
              <w:t>механизмов</w:t>
            </w:r>
            <w:r>
              <w:rPr>
                <w:spacing w:val="-1"/>
              </w:rPr>
              <w:t>двигателя,</w:t>
            </w:r>
            <w:r>
              <w:rPr>
                <w:spacing w:val="-2"/>
              </w:rPr>
              <w:t>узлов</w:t>
            </w:r>
            <w:r>
              <w:t xml:space="preserve"> и </w:t>
            </w:r>
            <w:r>
              <w:rPr>
                <w:spacing w:val="-2"/>
              </w:rPr>
              <w:t>элементов</w:t>
            </w:r>
            <w:r>
              <w:rPr>
                <w:spacing w:val="-1"/>
              </w:rPr>
              <w:t>электрических</w:t>
            </w:r>
            <w:r>
              <w:t xml:space="preserve">и </w:t>
            </w:r>
            <w:r>
              <w:rPr>
                <w:spacing w:val="-2"/>
              </w:rPr>
              <w:t>электронных</w:t>
            </w:r>
            <w:r>
              <w:rPr>
                <w:spacing w:val="-1"/>
              </w:rPr>
              <w:t>систем,</w:t>
            </w:r>
            <w:r>
              <w:rPr>
                <w:spacing w:val="-2"/>
              </w:rPr>
              <w:t>механизмов,узлов</w:t>
            </w:r>
            <w:r>
              <w:t xml:space="preserve"> и деталей</w:t>
            </w:r>
            <w:r>
              <w:rPr>
                <w:spacing w:val="-2"/>
              </w:rPr>
              <w:t>автомобильных</w:t>
            </w:r>
            <w:r>
              <w:t>трансмиссий,</w:t>
            </w:r>
            <w:r>
              <w:rPr>
                <w:spacing w:val="-2"/>
              </w:rPr>
              <w:t>узлов</w:t>
            </w:r>
            <w:r>
              <w:t xml:space="preserve"> и </w:t>
            </w:r>
            <w:r>
              <w:rPr>
                <w:spacing w:val="-2"/>
              </w:rPr>
              <w:t>механизмов</w:t>
            </w:r>
            <w:r>
              <w:rPr>
                <w:spacing w:val="-3"/>
              </w:rPr>
              <w:t>ходовой</w:t>
            </w:r>
            <w:r>
              <w:rPr>
                <w:spacing w:val="-1"/>
              </w:rPr>
              <w:t>части</w:t>
            </w:r>
            <w:r>
              <w:t>и</w:t>
            </w:r>
            <w:r>
              <w:rPr>
                <w:spacing w:val="-1"/>
              </w:rPr>
              <w:t>системуправления</w:t>
            </w:r>
            <w:r>
              <w:rPr>
                <w:spacing w:val="-2"/>
              </w:rPr>
              <w:t>автомобилей.</w:t>
            </w:r>
            <w:r>
              <w:t xml:space="preserve"> Восстановления деталей,</w:t>
            </w:r>
            <w:r>
              <w:rPr>
                <w:spacing w:val="-2"/>
              </w:rPr>
              <w:t>узлов</w:t>
            </w:r>
            <w:r>
              <w:t xml:space="preserve"> и </w:t>
            </w:r>
            <w:r>
              <w:rPr>
                <w:spacing w:val="-2"/>
              </w:rPr>
              <w:t>кузоваавтомобиля.</w:t>
            </w:r>
            <w:r>
              <w:rPr>
                <w:spacing w:val="-1"/>
              </w:rPr>
              <w:t>Окраски</w:t>
            </w:r>
            <w:r>
              <w:rPr>
                <w:spacing w:val="-2"/>
              </w:rPr>
              <w:t>кузова</w:t>
            </w:r>
            <w:r>
              <w:t xml:space="preserve">и деталей </w:t>
            </w:r>
            <w:r>
              <w:rPr>
                <w:spacing w:val="-2"/>
              </w:rPr>
              <w:t>кузоваавтомобиля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226"/>
            </w:pPr>
            <w:r>
              <w:rPr>
                <w:spacing w:val="-2"/>
              </w:rPr>
              <w:t>Регулировки,</w:t>
            </w:r>
            <w:r>
              <w:rPr>
                <w:spacing w:val="-1"/>
              </w:rPr>
              <w:t>испытаниясистем</w:t>
            </w:r>
            <w:r>
              <w:t xml:space="preserve">и </w:t>
            </w:r>
            <w:r>
              <w:rPr>
                <w:spacing w:val="-2"/>
              </w:rPr>
              <w:t>механизмов</w:t>
            </w:r>
            <w:r>
              <w:rPr>
                <w:spacing w:val="-1"/>
              </w:rPr>
              <w:t>двигателя,узлов</w:t>
            </w:r>
            <w:r>
              <w:t>и</w:t>
            </w:r>
            <w:r>
              <w:rPr>
                <w:spacing w:val="-2"/>
              </w:rPr>
              <w:t>элементов</w:t>
            </w:r>
            <w:r>
              <w:rPr>
                <w:spacing w:val="-1"/>
              </w:rPr>
              <w:t>электрических</w:t>
            </w:r>
            <w:r>
              <w:t xml:space="preserve">и </w:t>
            </w:r>
            <w:r>
              <w:rPr>
                <w:spacing w:val="-2"/>
              </w:rPr>
              <w:t>электронных</w:t>
            </w:r>
            <w:r>
              <w:rPr>
                <w:spacing w:val="-1"/>
              </w:rPr>
              <w:t>систем,узлов</w:t>
            </w:r>
            <w:r>
              <w:t xml:space="preserve"> и </w:t>
            </w:r>
            <w:r>
              <w:rPr>
                <w:spacing w:val="-2"/>
              </w:rPr>
              <w:t>механизмов</w:t>
            </w:r>
            <w:r>
              <w:rPr>
                <w:spacing w:val="-3"/>
              </w:rPr>
              <w:t>ходовой</w:t>
            </w:r>
            <w:r>
              <w:rPr>
                <w:spacing w:val="-1"/>
              </w:rPr>
              <w:t>части</w:t>
            </w:r>
            <w:r>
              <w:t>и</w:t>
            </w:r>
            <w:r>
              <w:rPr>
                <w:spacing w:val="-1"/>
              </w:rPr>
              <w:t>системуправления,</w:t>
            </w:r>
            <w:r>
              <w:rPr>
                <w:spacing w:val="-2"/>
              </w:rPr>
              <w:t>автомобильных</w:t>
            </w:r>
            <w:r>
              <w:rPr>
                <w:spacing w:val="-1"/>
              </w:rPr>
              <w:t>трансмиссий</w:t>
            </w:r>
            <w:r>
              <w:t>послеремонта.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4"/>
            </w:pPr>
            <w:r>
              <w:rPr>
                <w:spacing w:val="-1"/>
              </w:rPr>
              <w:t>Проверкисостоянияузлов</w:t>
            </w:r>
            <w:r>
              <w:t xml:space="preserve"> и </w:t>
            </w:r>
            <w:r>
              <w:rPr>
                <w:spacing w:val="-2"/>
              </w:rPr>
              <w:t>элементов</w:t>
            </w:r>
            <w:r>
              <w:rPr>
                <w:spacing w:val="-1"/>
              </w:rPr>
              <w:t>электрических</w:t>
            </w:r>
            <w:r>
              <w:t>и</w:t>
            </w:r>
            <w:r>
              <w:rPr>
                <w:spacing w:val="-1"/>
              </w:rPr>
              <w:t xml:space="preserve">электронныхсистем соответствующим </w:t>
            </w:r>
            <w:r>
              <w:rPr>
                <w:spacing w:val="-2"/>
              </w:rPr>
              <w:t>инструментом</w:t>
            </w:r>
            <w:r>
              <w:t>и</w:t>
            </w:r>
            <w:r>
              <w:rPr>
                <w:spacing w:val="-1"/>
              </w:rPr>
              <w:t>приборами.</w:t>
            </w:r>
          </w:p>
        </w:tc>
      </w:tr>
      <w:tr w:rsidR="00556E4D" w:rsidTr="001B4A41">
        <w:trPr>
          <w:trHeight w:hRule="exact" w:val="7463"/>
        </w:trPr>
        <w:tc>
          <w:tcPr>
            <w:tcW w:w="18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Уметь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ind w:left="102" w:right="3278"/>
              <w:rPr>
                <w:spacing w:val="-1"/>
              </w:rPr>
            </w:pPr>
            <w:r>
              <w:t>Оформлять</w:t>
            </w:r>
            <w:r>
              <w:rPr>
                <w:spacing w:val="-2"/>
              </w:rPr>
              <w:t>учетную</w:t>
            </w:r>
            <w:r>
              <w:rPr>
                <w:spacing w:val="-1"/>
              </w:rPr>
              <w:t>документацию.Работать</w:t>
            </w:r>
            <w:r>
              <w:t>с</w:t>
            </w:r>
            <w:r>
              <w:rPr>
                <w:spacing w:val="-1"/>
              </w:rPr>
              <w:t>каталогамидеталей.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155"/>
            </w:pPr>
            <w:r>
              <w:rPr>
                <w:spacing w:val="-1"/>
              </w:rPr>
              <w:t xml:space="preserve">Использоватьуборочно-моечное </w:t>
            </w:r>
            <w:r>
              <w:t xml:space="preserve">и </w:t>
            </w:r>
            <w:r>
              <w:rPr>
                <w:spacing w:val="-1"/>
              </w:rPr>
              <w:t>технологическое оборудование.Снимать</w:t>
            </w:r>
            <w:r>
              <w:t>и</w:t>
            </w:r>
            <w:r>
              <w:rPr>
                <w:spacing w:val="-1"/>
              </w:rPr>
              <w:t>устанавливать</w:t>
            </w:r>
            <w:r>
              <w:rPr>
                <w:spacing w:val="-2"/>
              </w:rPr>
              <w:t>узлы</w:t>
            </w:r>
            <w:r>
              <w:t xml:space="preserve"> и </w:t>
            </w:r>
            <w:r>
              <w:rPr>
                <w:spacing w:val="-1"/>
              </w:rPr>
              <w:t>деталимеханизмов</w:t>
            </w:r>
            <w:r>
              <w:t xml:space="preserve"> и </w:t>
            </w:r>
            <w:r>
              <w:rPr>
                <w:spacing w:val="-1"/>
              </w:rPr>
              <w:t xml:space="preserve">систем </w:t>
            </w:r>
            <w:r>
              <w:t>двигателя,</w:t>
            </w:r>
            <w:r>
              <w:rPr>
                <w:spacing w:val="-1"/>
              </w:rPr>
              <w:t>элементыэлектрооборудования,электрических</w:t>
            </w:r>
            <w:r>
              <w:t xml:space="preserve"> и </w:t>
            </w:r>
            <w:r>
              <w:rPr>
                <w:spacing w:val="-1"/>
              </w:rPr>
              <w:t>электронных</w:t>
            </w:r>
            <w:r>
              <w:t>систем</w:t>
            </w:r>
            <w:r>
              <w:rPr>
                <w:spacing w:val="-1"/>
              </w:rPr>
              <w:t>ав</w:t>
            </w:r>
            <w:r>
              <w:t>томобиля,</w:t>
            </w:r>
            <w:r>
              <w:rPr>
                <w:spacing w:val="-2"/>
              </w:rPr>
              <w:t>узлы</w:t>
            </w:r>
            <w:r>
              <w:t xml:space="preserve"> и детали </w:t>
            </w:r>
            <w:r>
              <w:rPr>
                <w:spacing w:val="-1"/>
              </w:rPr>
              <w:t>автомобильных трансмиссий,ходовойчасти</w:t>
            </w:r>
            <w:r>
              <w:t>и</w:t>
            </w:r>
            <w:r>
              <w:rPr>
                <w:spacing w:val="-1"/>
              </w:rPr>
              <w:t>системуправления,кузова,</w:t>
            </w:r>
            <w:r>
              <w:t xml:space="preserve"> кабины, </w:t>
            </w:r>
            <w:r>
              <w:rPr>
                <w:spacing w:val="-1"/>
              </w:rPr>
              <w:t>платформы;разбирать</w:t>
            </w:r>
            <w:r>
              <w:t>и</w:t>
            </w:r>
            <w:r>
              <w:rPr>
                <w:spacing w:val="-1"/>
              </w:rPr>
              <w:t>собирать</w:t>
            </w:r>
            <w:r>
              <w:t xml:space="preserve"> двигатель.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4"/>
            </w:pPr>
            <w:r>
              <w:rPr>
                <w:spacing w:val="-1"/>
              </w:rPr>
              <w:t>Использоватьспециальныйинструмент</w:t>
            </w:r>
            <w:r>
              <w:t>и</w:t>
            </w:r>
            <w:r>
              <w:rPr>
                <w:spacing w:val="-1"/>
              </w:rPr>
              <w:t>оборудование</w:t>
            </w:r>
            <w:r>
              <w:t>при разборочно-</w:t>
            </w:r>
            <w:r>
              <w:rPr>
                <w:spacing w:val="-1"/>
              </w:rPr>
              <w:t>сборочных</w:t>
            </w:r>
            <w:r>
              <w:t>работах.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226"/>
              <w:rPr>
                <w:spacing w:val="-1"/>
              </w:rPr>
            </w:pPr>
            <w:r>
              <w:rPr>
                <w:spacing w:val="-1"/>
              </w:rPr>
              <w:t>Выполнятьметрологическую</w:t>
            </w:r>
            <w:r>
              <w:t>поверку</w:t>
            </w:r>
            <w:r>
              <w:rPr>
                <w:spacing w:val="-1"/>
              </w:rPr>
              <w:t>средствизмерений.</w:t>
            </w:r>
          </w:p>
          <w:p w:rsidR="00556E4D" w:rsidRPr="00BF3D2F" w:rsidRDefault="00556E4D" w:rsidP="00BF3D2F">
            <w:pPr>
              <w:pStyle w:val="TableParagraph"/>
              <w:kinsoku w:val="0"/>
              <w:overflowPunct w:val="0"/>
              <w:ind w:left="102" w:right="94"/>
              <w:rPr>
                <w:spacing w:val="-1"/>
              </w:rPr>
            </w:pPr>
            <w:r>
              <w:rPr>
                <w:spacing w:val="-1"/>
              </w:rPr>
              <w:t>Производитьзамерыдеталей</w:t>
            </w:r>
            <w:r>
              <w:t xml:space="preserve"> и </w:t>
            </w:r>
            <w:r>
              <w:rPr>
                <w:spacing w:val="-1"/>
              </w:rPr>
              <w:t>параметров</w:t>
            </w:r>
            <w:r>
              <w:t xml:space="preserve"> двигателя, </w:t>
            </w:r>
            <w:r>
              <w:rPr>
                <w:spacing w:val="-1"/>
              </w:rPr>
              <w:t>кузова,</w:t>
            </w:r>
            <w:r w:rsidR="00BF3D2F">
              <w:rPr>
                <w:spacing w:val="-1"/>
              </w:rPr>
              <w:t>изнашивае</w:t>
            </w:r>
            <w:r>
              <w:rPr>
                <w:spacing w:val="-1"/>
              </w:rPr>
              <w:t>мыхдеталей</w:t>
            </w:r>
            <w:r>
              <w:t xml:space="preserve"> и </w:t>
            </w:r>
            <w:r>
              <w:rPr>
                <w:spacing w:val="-1"/>
              </w:rPr>
              <w:t>изменяемыхпараметров</w:t>
            </w:r>
            <w:r>
              <w:t xml:space="preserve"> ходовой </w:t>
            </w:r>
            <w:r>
              <w:rPr>
                <w:spacing w:val="-1"/>
              </w:rPr>
              <w:t>части</w:t>
            </w:r>
            <w:r>
              <w:t>и</w:t>
            </w:r>
            <w:r>
              <w:rPr>
                <w:spacing w:val="-1"/>
              </w:rPr>
              <w:t>системуправле</w:t>
            </w:r>
            <w:r>
              <w:t xml:space="preserve">ния, </w:t>
            </w:r>
            <w:r>
              <w:rPr>
                <w:spacing w:val="-1"/>
              </w:rPr>
              <w:t>деталейтрансмиссийконтрольно-измерительнымиприборами</w:t>
            </w:r>
            <w:r>
              <w:t xml:space="preserve"> и</w:t>
            </w:r>
            <w:r w:rsidR="00BF3D2F">
              <w:t>ин</w:t>
            </w:r>
            <w:r>
              <w:rPr>
                <w:spacing w:val="-1"/>
              </w:rPr>
              <w:t>струментами.</w:t>
            </w:r>
            <w:r>
              <w:t>Проверять</w:t>
            </w:r>
            <w:r>
              <w:rPr>
                <w:spacing w:val="-1"/>
              </w:rPr>
              <w:t>комплектность ходовойчасти</w:t>
            </w:r>
            <w:r>
              <w:t>и</w:t>
            </w:r>
            <w:r>
              <w:rPr>
                <w:spacing w:val="-1"/>
              </w:rPr>
              <w:t>механизмовуправления</w:t>
            </w:r>
            <w:r>
              <w:t xml:space="preserve"> автомобилей.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4"/>
              <w:rPr>
                <w:spacing w:val="-1"/>
              </w:rPr>
            </w:pPr>
            <w:r>
              <w:t xml:space="preserve">Проводитьпроверкуработы двигателя, </w:t>
            </w:r>
            <w:r>
              <w:rPr>
                <w:spacing w:val="-1"/>
              </w:rPr>
              <w:t>электрооборудования,электрических</w:t>
            </w:r>
            <w:r>
              <w:t>и</w:t>
            </w:r>
            <w:r>
              <w:rPr>
                <w:spacing w:val="-1"/>
              </w:rPr>
              <w:t>электронныхсистем,автомобильныхтрансмиссий,</w:t>
            </w:r>
            <w:r>
              <w:rPr>
                <w:spacing w:val="-2"/>
              </w:rPr>
              <w:t>узлов</w:t>
            </w:r>
            <w:r>
              <w:t xml:space="preserve"> и </w:t>
            </w:r>
            <w:r w:rsidR="00BF3D2F">
              <w:rPr>
                <w:spacing w:val="-1"/>
              </w:rPr>
              <w:t>меха</w:t>
            </w:r>
            <w:r>
              <w:rPr>
                <w:spacing w:val="-1"/>
              </w:rPr>
              <w:t>низмов</w:t>
            </w:r>
            <w:r>
              <w:t>ходовой</w:t>
            </w:r>
            <w:r>
              <w:rPr>
                <w:spacing w:val="-1"/>
              </w:rPr>
              <w:t xml:space="preserve">части </w:t>
            </w:r>
            <w:r>
              <w:t xml:space="preserve">и </w:t>
            </w:r>
            <w:r>
              <w:rPr>
                <w:spacing w:val="-1"/>
              </w:rPr>
              <w:t>системуправления</w:t>
            </w:r>
            <w:r>
              <w:t xml:space="preserve"> автомобилей, проверку</w:t>
            </w:r>
            <w:r>
              <w:rPr>
                <w:spacing w:val="-1"/>
              </w:rPr>
              <w:t>исправности</w:t>
            </w:r>
            <w:r>
              <w:rPr>
                <w:spacing w:val="-2"/>
              </w:rPr>
              <w:t>узлов</w:t>
            </w:r>
            <w:r>
              <w:t xml:space="preserve"> и </w:t>
            </w:r>
            <w:r>
              <w:rPr>
                <w:spacing w:val="-1"/>
              </w:rPr>
              <w:t>элементовэлектрических</w:t>
            </w:r>
            <w:r>
              <w:t>и</w:t>
            </w:r>
            <w:r>
              <w:rPr>
                <w:spacing w:val="-1"/>
              </w:rPr>
              <w:t>электронныхсистем контрольно-измерительнымиприборами</w:t>
            </w:r>
            <w:r>
              <w:t>и</w:t>
            </w:r>
            <w:r>
              <w:rPr>
                <w:spacing w:val="-1"/>
              </w:rPr>
              <w:t>инструментами.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4"/>
            </w:pPr>
            <w:r>
              <w:rPr>
                <w:spacing w:val="-1"/>
              </w:rPr>
              <w:t>Выбирать</w:t>
            </w:r>
            <w:r>
              <w:t>и</w:t>
            </w:r>
            <w:r>
              <w:rPr>
                <w:spacing w:val="-1"/>
              </w:rPr>
              <w:t>использоватьинструменты</w:t>
            </w:r>
            <w:r>
              <w:t>и</w:t>
            </w:r>
            <w:r>
              <w:rPr>
                <w:spacing w:val="-1"/>
              </w:rPr>
              <w:t>приспособления</w:t>
            </w:r>
            <w:r>
              <w:t>для</w:t>
            </w:r>
            <w:r>
              <w:rPr>
                <w:spacing w:val="-1"/>
              </w:rPr>
              <w:t>слесарных</w:t>
            </w:r>
            <w:r>
              <w:t xml:space="preserve">работ, приборы и </w:t>
            </w:r>
            <w:r>
              <w:rPr>
                <w:spacing w:val="-1"/>
              </w:rPr>
              <w:t>оборудование</w:t>
            </w:r>
            <w:r>
              <w:t xml:space="preserve"> для </w:t>
            </w:r>
            <w:r>
              <w:rPr>
                <w:spacing w:val="-1"/>
              </w:rPr>
              <w:t>контроляисправности</w:t>
            </w:r>
            <w:r>
              <w:rPr>
                <w:spacing w:val="-2"/>
              </w:rPr>
              <w:t>узлов</w:t>
            </w:r>
            <w:r>
              <w:t xml:space="preserve"> и </w:t>
            </w:r>
            <w:r>
              <w:rPr>
                <w:spacing w:val="-1"/>
              </w:rPr>
              <w:t>элемен</w:t>
            </w:r>
            <w:r>
              <w:t xml:space="preserve">тов </w:t>
            </w:r>
            <w:r>
              <w:rPr>
                <w:spacing w:val="-1"/>
              </w:rPr>
              <w:t>электрических</w:t>
            </w:r>
            <w:r>
              <w:t>и</w:t>
            </w:r>
            <w:r>
              <w:rPr>
                <w:spacing w:val="-1"/>
              </w:rPr>
              <w:t>электронныхсистем,ремонтакузова</w:t>
            </w:r>
            <w:r>
              <w:t>и</w:t>
            </w:r>
            <w:r>
              <w:rPr>
                <w:spacing w:val="-1"/>
              </w:rPr>
              <w:t>его</w:t>
            </w:r>
            <w:r>
              <w:t xml:space="preserve"> деталей.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4"/>
              <w:rPr>
                <w:spacing w:val="-1"/>
              </w:rPr>
            </w:pPr>
            <w:r>
              <w:rPr>
                <w:spacing w:val="-1"/>
              </w:rPr>
              <w:t>Определятьнеисправности</w:t>
            </w:r>
            <w:r>
              <w:t>и</w:t>
            </w:r>
            <w:r>
              <w:rPr>
                <w:spacing w:val="-1"/>
              </w:rPr>
              <w:t>объем работ</w:t>
            </w:r>
            <w:r>
              <w:t>по</w:t>
            </w:r>
            <w:r>
              <w:rPr>
                <w:spacing w:val="-1"/>
              </w:rPr>
              <w:t>ихустранению,способы</w:t>
            </w:r>
            <w:r>
              <w:t>и</w:t>
            </w:r>
            <w:r>
              <w:rPr>
                <w:spacing w:val="-1"/>
              </w:rPr>
              <w:t>средства</w:t>
            </w:r>
            <w:r>
              <w:t>ремонта. Устранять</w:t>
            </w:r>
            <w:r>
              <w:rPr>
                <w:spacing w:val="-1"/>
              </w:rPr>
              <w:t>выявленныенеисправности.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226"/>
            </w:pPr>
            <w:r>
              <w:rPr>
                <w:spacing w:val="-1"/>
              </w:rPr>
              <w:t>Определять</w:t>
            </w:r>
            <w:r>
              <w:t xml:space="preserve"> основные</w:t>
            </w:r>
            <w:r>
              <w:rPr>
                <w:spacing w:val="-1"/>
              </w:rPr>
              <w:t xml:space="preserve"> свойства материалов</w:t>
            </w:r>
            <w:r>
              <w:t>по</w:t>
            </w:r>
            <w:r>
              <w:rPr>
                <w:spacing w:val="-1"/>
              </w:rPr>
              <w:t>маркам;</w:t>
            </w:r>
            <w:r>
              <w:t>выбирать</w:t>
            </w:r>
            <w:r>
              <w:rPr>
                <w:spacing w:val="-1"/>
              </w:rPr>
              <w:t>материа-</w:t>
            </w:r>
          </w:p>
        </w:tc>
      </w:tr>
    </w:tbl>
    <w:p w:rsidR="00556E4D" w:rsidRDefault="00556E4D" w:rsidP="00556E4D">
      <w:pPr>
        <w:sectPr w:rsidR="00556E4D">
          <w:pgSz w:w="11910" w:h="16850"/>
          <w:pgMar w:top="1080" w:right="760" w:bottom="1400" w:left="1060" w:header="0" w:footer="1215" w:gutter="0"/>
          <w:cols w:space="720" w:equalWidth="0">
            <w:col w:w="10090"/>
          </w:cols>
          <w:noEndnote/>
        </w:sectPr>
      </w:pPr>
    </w:p>
    <w:p w:rsidR="00556E4D" w:rsidRDefault="00556E4D" w:rsidP="00556E4D">
      <w:pPr>
        <w:kinsoku w:val="0"/>
        <w:overflowPunct w:val="0"/>
        <w:spacing w:before="11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2"/>
        <w:gridCol w:w="7986"/>
      </w:tblGrid>
      <w:tr w:rsidR="00556E4D" w:rsidTr="001B4A41">
        <w:trPr>
          <w:trHeight w:hRule="exact" w:val="2220"/>
        </w:trPr>
        <w:tc>
          <w:tcPr>
            <w:tcW w:w="18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56E4D" w:rsidRDefault="00556E4D" w:rsidP="001B4A41"/>
        </w:tc>
        <w:tc>
          <w:tcPr>
            <w:tcW w:w="7986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ind w:left="102" w:right="199"/>
              <w:rPr>
                <w:spacing w:val="-1"/>
              </w:rPr>
            </w:pPr>
            <w:r>
              <w:t>лы на</w:t>
            </w:r>
            <w:r>
              <w:rPr>
                <w:spacing w:val="-1"/>
              </w:rPr>
              <w:t>основеанализа</w:t>
            </w:r>
            <w:r>
              <w:t>их</w:t>
            </w:r>
            <w:r>
              <w:rPr>
                <w:spacing w:val="-1"/>
              </w:rPr>
              <w:t>свойств</w:t>
            </w:r>
            <w:r>
              <w:t xml:space="preserve"> для </w:t>
            </w:r>
            <w:r>
              <w:rPr>
                <w:spacing w:val="-1"/>
              </w:rPr>
              <w:t>конкретногоприменения.Регулировать:механизмыдвигателя</w:t>
            </w:r>
            <w:r>
              <w:t>и</w:t>
            </w:r>
            <w:r>
              <w:rPr>
                <w:spacing w:val="-1"/>
              </w:rPr>
              <w:t>системы,параметрыэлектрических</w:t>
            </w:r>
            <w:r>
              <w:t>и</w:t>
            </w:r>
            <w:r>
              <w:rPr>
                <w:spacing w:val="-1"/>
              </w:rPr>
              <w:t>электронныхсистем</w:t>
            </w:r>
            <w:r>
              <w:t xml:space="preserve">и </w:t>
            </w:r>
            <w:r>
              <w:rPr>
                <w:spacing w:val="-1"/>
              </w:rPr>
              <w:t>ихузлов,механизмытрансмиссий,параметрыустановкидеталейходовойчасти</w:t>
            </w:r>
            <w:r>
              <w:t xml:space="preserve">и </w:t>
            </w:r>
            <w:r>
              <w:rPr>
                <w:spacing w:val="-1"/>
              </w:rPr>
              <w:t>системуправленияавтомобилей</w:t>
            </w:r>
            <w:r>
              <w:t>в</w:t>
            </w:r>
            <w:r>
              <w:rPr>
                <w:spacing w:val="-1"/>
              </w:rPr>
              <w:t>соответствии</w:t>
            </w:r>
            <w:r>
              <w:t xml:space="preserve"> с</w:t>
            </w:r>
            <w:r>
              <w:rPr>
                <w:spacing w:val="-1"/>
              </w:rPr>
              <w:t>технологическойдокументацией.</w:t>
            </w:r>
          </w:p>
          <w:p w:rsidR="00556E4D" w:rsidRDefault="00556E4D" w:rsidP="0040084B">
            <w:pPr>
              <w:pStyle w:val="TableParagraph"/>
              <w:kinsoku w:val="0"/>
              <w:overflowPunct w:val="0"/>
              <w:ind w:left="102" w:right="94"/>
            </w:pPr>
            <w:r>
              <w:rPr>
                <w:spacing w:val="-1"/>
              </w:rPr>
              <w:t>Соблюдатьмерыбезопасности</w:t>
            </w:r>
            <w:r>
              <w:t>при</w:t>
            </w:r>
            <w:r>
              <w:rPr>
                <w:spacing w:val="-1"/>
              </w:rPr>
              <w:t xml:space="preserve">работе </w:t>
            </w:r>
            <w:r>
              <w:t>с</w:t>
            </w:r>
            <w:r>
              <w:rPr>
                <w:spacing w:val="-1"/>
              </w:rPr>
              <w:t xml:space="preserve"> электрооборудованием </w:t>
            </w:r>
            <w:r>
              <w:t>и элек</w:t>
            </w:r>
            <w:r>
              <w:rPr>
                <w:spacing w:val="-1"/>
              </w:rPr>
              <w:t>трическимиинструментами,безопасныеусловиятруда</w:t>
            </w:r>
            <w:r>
              <w:t xml:space="preserve">в </w:t>
            </w:r>
            <w:r>
              <w:rPr>
                <w:spacing w:val="-1"/>
              </w:rPr>
              <w:t>профессиональ</w:t>
            </w:r>
            <w:r>
              <w:t xml:space="preserve">ной </w:t>
            </w:r>
            <w:r>
              <w:rPr>
                <w:spacing w:val="-1"/>
              </w:rPr>
              <w:t>деятельности.</w:t>
            </w:r>
          </w:p>
        </w:tc>
      </w:tr>
      <w:tr w:rsidR="00556E4D" w:rsidTr="00012AC0">
        <w:trPr>
          <w:trHeight w:hRule="exact" w:val="11895"/>
        </w:trPr>
        <w:tc>
          <w:tcPr>
            <w:tcW w:w="18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Знать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ind w:left="102" w:right="199"/>
              <w:rPr>
                <w:spacing w:val="-2"/>
              </w:rPr>
            </w:pPr>
            <w:r>
              <w:rPr>
                <w:spacing w:val="-29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т</w:t>
            </w:r>
            <w:r>
              <w:t>рой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3"/>
              </w:rPr>
              <w:t>в</w:t>
            </w:r>
            <w:r>
              <w:t xml:space="preserve">о и </w:t>
            </w:r>
            <w:r>
              <w:rPr>
                <w:spacing w:val="-12"/>
              </w:rPr>
              <w:t>к</w:t>
            </w:r>
            <w:r>
              <w:t>онс</w:t>
            </w:r>
            <w:r>
              <w:rPr>
                <w:spacing w:val="2"/>
              </w:rPr>
              <w:t>т</w:t>
            </w:r>
            <w:r>
              <w:t>р</w:t>
            </w:r>
            <w:r>
              <w:rPr>
                <w:spacing w:val="-8"/>
              </w:rPr>
              <w:t>у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1"/>
              </w:rPr>
              <w:t>и</w:t>
            </w:r>
            <w:r>
              <w:t>вные</w:t>
            </w:r>
            <w:r>
              <w:rPr>
                <w:spacing w:val="4"/>
              </w:rPr>
              <w:t>о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3"/>
              </w:rPr>
              <w:t>б</w:t>
            </w:r>
            <w:r>
              <w:rPr>
                <w:spacing w:val="-1"/>
              </w:rPr>
              <w:t>е</w:t>
            </w:r>
            <w:r>
              <w:t>нн</w:t>
            </w:r>
            <w:r>
              <w:rPr>
                <w:spacing w:val="4"/>
              </w:rPr>
              <w:t>о</w:t>
            </w:r>
            <w:r>
              <w:rPr>
                <w:spacing w:val="-1"/>
              </w:rPr>
              <w:t>с</w:t>
            </w:r>
            <w:r>
              <w:t>тир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t>онтир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ем</w:t>
            </w:r>
            <w:r>
              <w:t>ых</w:t>
            </w:r>
            <w:r>
              <w:rPr>
                <w:spacing w:val="-2"/>
              </w:rPr>
              <w:t>автомобильных</w:t>
            </w:r>
            <w:r>
              <w:rPr>
                <w:spacing w:val="-1"/>
              </w:rPr>
              <w:t>двигателей,</w:t>
            </w:r>
            <w:r>
              <w:rPr>
                <w:spacing w:val="-2"/>
              </w:rPr>
              <w:t>узлов</w:t>
            </w:r>
            <w:r>
              <w:t xml:space="preserve"> и </w:t>
            </w:r>
            <w:r>
              <w:rPr>
                <w:spacing w:val="-1"/>
              </w:rPr>
              <w:t>элементовэлектрических</w:t>
            </w:r>
            <w:r>
              <w:t>и</w:t>
            </w:r>
            <w:r>
              <w:rPr>
                <w:spacing w:val="-1"/>
              </w:rPr>
              <w:t>электронныхсистем,</w:t>
            </w:r>
            <w:r>
              <w:rPr>
                <w:spacing w:val="-2"/>
              </w:rPr>
              <w:t>автомобильных</w:t>
            </w:r>
            <w:r>
              <w:t xml:space="preserve">трансмиссий, </w:t>
            </w:r>
            <w:r>
              <w:rPr>
                <w:spacing w:val="-3"/>
              </w:rPr>
              <w:t>ходовой</w:t>
            </w:r>
            <w:r>
              <w:rPr>
                <w:spacing w:val="-1"/>
              </w:rPr>
              <w:t>части</w:t>
            </w:r>
            <w:r>
              <w:t>и</w:t>
            </w:r>
            <w:r>
              <w:rPr>
                <w:spacing w:val="-2"/>
              </w:rPr>
              <w:t>механизмов</w:t>
            </w:r>
            <w:r>
              <w:rPr>
                <w:spacing w:val="-4"/>
              </w:rPr>
              <w:t>рулевого</w:t>
            </w:r>
            <w:r>
              <w:rPr>
                <w:spacing w:val="-1"/>
              </w:rPr>
              <w:t>управления,</w:t>
            </w:r>
            <w:r>
              <w:rPr>
                <w:spacing w:val="-2"/>
              </w:rPr>
              <w:t>автомобильныхкузовов</w:t>
            </w:r>
            <w:r>
              <w:t>и</w:t>
            </w:r>
            <w:r>
              <w:rPr>
                <w:spacing w:val="-1"/>
              </w:rPr>
              <w:t>кабин</w:t>
            </w:r>
            <w:r>
              <w:rPr>
                <w:spacing w:val="-2"/>
              </w:rPr>
              <w:t>автомобилей.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4"/>
              <w:rPr>
                <w:spacing w:val="-1"/>
              </w:rPr>
            </w:pPr>
            <w:r>
              <w:rPr>
                <w:spacing w:val="-2"/>
              </w:rPr>
              <w:t>Назначение</w:t>
            </w:r>
            <w:r>
              <w:t>и</w:t>
            </w:r>
            <w:r>
              <w:rPr>
                <w:spacing w:val="-1"/>
              </w:rPr>
              <w:t>взаимодействие</w:t>
            </w:r>
            <w:r>
              <w:rPr>
                <w:spacing w:val="-2"/>
              </w:rPr>
              <w:t>узлов</w:t>
            </w:r>
            <w:r>
              <w:t xml:space="preserve"> и </w:t>
            </w:r>
            <w:r>
              <w:rPr>
                <w:spacing w:val="-1"/>
              </w:rPr>
              <w:t>систем двигателей,элементовэлектрических</w:t>
            </w:r>
            <w:r>
              <w:t xml:space="preserve">и </w:t>
            </w:r>
            <w:r>
              <w:rPr>
                <w:spacing w:val="-2"/>
              </w:rPr>
              <w:t>электронных</w:t>
            </w:r>
            <w:r>
              <w:rPr>
                <w:spacing w:val="-1"/>
              </w:rPr>
              <w:t>систем,</w:t>
            </w:r>
            <w:r>
              <w:rPr>
                <w:spacing w:val="-2"/>
              </w:rPr>
              <w:t>узлов</w:t>
            </w:r>
            <w:r>
              <w:rPr>
                <w:spacing w:val="-1"/>
              </w:rPr>
              <w:t>трансмиссии,</w:t>
            </w:r>
            <w:r>
              <w:rPr>
                <w:spacing w:val="-3"/>
              </w:rPr>
              <w:t>ходовой</w:t>
            </w:r>
            <w:r>
              <w:rPr>
                <w:spacing w:val="-1"/>
              </w:rPr>
              <w:t>части</w:t>
            </w:r>
            <w:r>
              <w:t>и</w:t>
            </w:r>
            <w:r>
              <w:rPr>
                <w:spacing w:val="-2"/>
              </w:rPr>
              <w:t>механизмовуправления.Оборудование</w:t>
            </w:r>
            <w:r>
              <w:t xml:space="preserve">и </w:t>
            </w:r>
            <w:r>
              <w:rPr>
                <w:spacing w:val="-1"/>
              </w:rPr>
              <w:t>технологиюиспытаниядвигателей,</w:t>
            </w:r>
            <w:r>
              <w:rPr>
                <w:spacing w:val="-2"/>
              </w:rPr>
              <w:t>автомобильных</w:t>
            </w:r>
            <w:r>
              <w:rPr>
                <w:spacing w:val="-1"/>
              </w:rPr>
              <w:t>трансмиссий.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2079"/>
            </w:pPr>
            <w:r>
              <w:rPr>
                <w:spacing w:val="-2"/>
              </w:rPr>
              <w:t>Формы</w:t>
            </w:r>
            <w:r>
              <w:t>и</w:t>
            </w:r>
            <w:r>
              <w:rPr>
                <w:spacing w:val="-1"/>
              </w:rPr>
              <w:t>содержаниеучетнойдокументации.</w:t>
            </w:r>
            <w:r>
              <w:rPr>
                <w:spacing w:val="-2"/>
              </w:rPr>
              <w:t>Назначение</w:t>
            </w:r>
            <w:r>
              <w:t>и</w:t>
            </w:r>
            <w:r>
              <w:rPr>
                <w:spacing w:val="-2"/>
              </w:rPr>
              <w:t>структурукаталогов</w:t>
            </w:r>
            <w:r>
              <w:t xml:space="preserve"> деталей.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4"/>
              <w:rPr>
                <w:spacing w:val="-2"/>
              </w:rPr>
            </w:pPr>
            <w:r>
              <w:rPr>
                <w:spacing w:val="-1"/>
              </w:rPr>
              <w:t>Характеристики</w:t>
            </w:r>
            <w:r>
              <w:t>и</w:t>
            </w:r>
            <w:r>
              <w:rPr>
                <w:spacing w:val="-1"/>
              </w:rPr>
              <w:t xml:space="preserve">правила </w:t>
            </w:r>
            <w:r>
              <w:rPr>
                <w:spacing w:val="-2"/>
              </w:rPr>
              <w:t>эксплуатациивспомогательногооборудования,</w:t>
            </w:r>
            <w:r>
              <w:rPr>
                <w:spacing w:val="-1"/>
              </w:rPr>
              <w:t>специальногоинструмента,приспособлений</w:t>
            </w:r>
            <w:r>
              <w:t>и</w:t>
            </w:r>
            <w:r>
              <w:rPr>
                <w:spacing w:val="-2"/>
              </w:rPr>
              <w:t xml:space="preserve"> оборудования.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226"/>
              <w:rPr>
                <w:spacing w:val="-1"/>
              </w:rPr>
            </w:pPr>
            <w:r>
              <w:rPr>
                <w:spacing w:val="-1"/>
              </w:rPr>
              <w:t>Средства метрологии,стандартизации</w:t>
            </w:r>
            <w:r>
              <w:t>и</w:t>
            </w:r>
            <w:r>
              <w:rPr>
                <w:spacing w:val="-1"/>
              </w:rPr>
              <w:t>сертификации.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spacing w:before="2"/>
              <w:ind w:left="102" w:right="94"/>
              <w:rPr>
                <w:spacing w:val="-1"/>
              </w:rPr>
            </w:pPr>
            <w:r w:rsidRPr="0040084B">
              <w:rPr>
                <w:spacing w:val="-1"/>
              </w:rPr>
              <w:t>Технологическиетребования</w:t>
            </w:r>
            <w:r w:rsidRPr="0040084B">
              <w:t>кконтролю</w:t>
            </w:r>
            <w:r w:rsidRPr="0040084B">
              <w:rPr>
                <w:spacing w:val="-1"/>
              </w:rPr>
              <w:t>деталей</w:t>
            </w:r>
            <w:r w:rsidRPr="0040084B">
              <w:t>и</w:t>
            </w:r>
            <w:r w:rsidRPr="0040084B">
              <w:rPr>
                <w:spacing w:val="-1"/>
              </w:rPr>
              <w:t>состоянию</w:t>
            </w:r>
            <w:r w:rsidRPr="0040084B">
              <w:t>систем,к</w:t>
            </w:r>
            <w:r w:rsidRPr="0040084B">
              <w:rPr>
                <w:spacing w:val="-1"/>
              </w:rPr>
              <w:t>контро</w:t>
            </w:r>
            <w:r w:rsidRPr="0040084B">
              <w:t xml:space="preserve">лю </w:t>
            </w:r>
            <w:r w:rsidRPr="0040084B">
              <w:rPr>
                <w:spacing w:val="-1"/>
              </w:rPr>
              <w:t>деталей</w:t>
            </w:r>
            <w:r w:rsidRPr="0040084B">
              <w:t>и</w:t>
            </w:r>
            <w:r w:rsidRPr="0040084B">
              <w:rPr>
                <w:spacing w:val="-1"/>
              </w:rPr>
              <w:t>состояниюкузовов</w:t>
            </w:r>
            <w:r>
              <w:rPr>
                <w:spacing w:val="-1"/>
                <w:sz w:val="22"/>
                <w:szCs w:val="22"/>
              </w:rPr>
              <w:t>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4"/>
              <w:rPr>
                <w:spacing w:val="-1"/>
              </w:rPr>
            </w:pPr>
            <w:r>
              <w:t xml:space="preserve">Порядок </w:t>
            </w:r>
            <w:r>
              <w:rPr>
                <w:spacing w:val="-1"/>
              </w:rPr>
              <w:t>работы</w:t>
            </w:r>
            <w:r>
              <w:t>и</w:t>
            </w:r>
            <w:r>
              <w:rPr>
                <w:spacing w:val="-2"/>
              </w:rPr>
              <w:t>использованияконтрольно-измерительных</w:t>
            </w:r>
            <w:r>
              <w:rPr>
                <w:spacing w:val="-1"/>
              </w:rPr>
              <w:t>приборов</w:t>
            </w:r>
            <w:r>
              <w:t>и</w:t>
            </w:r>
            <w:r>
              <w:rPr>
                <w:spacing w:val="-1"/>
              </w:rPr>
              <w:t>инструментов.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9"/>
              <w:jc w:val="both"/>
              <w:rPr>
                <w:spacing w:val="-1"/>
              </w:rPr>
            </w:pPr>
            <w:r>
              <w:rPr>
                <w:spacing w:val="-1"/>
              </w:rPr>
              <w:t>Основныенеисправностидвигателя,егосистем</w:t>
            </w:r>
            <w:r>
              <w:t>и</w:t>
            </w:r>
            <w:r>
              <w:rPr>
                <w:spacing w:val="-1"/>
              </w:rPr>
              <w:t>механизмов,элементов</w:t>
            </w:r>
            <w:r>
              <w:t>и</w:t>
            </w:r>
            <w:r>
              <w:rPr>
                <w:spacing w:val="-1"/>
              </w:rPr>
              <w:t>узловэлектрических</w:t>
            </w:r>
            <w:r>
              <w:t>и</w:t>
            </w:r>
            <w:r>
              <w:rPr>
                <w:spacing w:val="-1"/>
              </w:rPr>
              <w:t>электронныхсистем,автомобильныхтрансмиссий,</w:t>
            </w:r>
            <w:r>
              <w:t>их</w:t>
            </w:r>
            <w:r>
              <w:rPr>
                <w:spacing w:val="-1"/>
              </w:rPr>
              <w:t>систем</w:t>
            </w:r>
            <w:r>
              <w:t>и</w:t>
            </w:r>
            <w:r>
              <w:rPr>
                <w:spacing w:val="-1"/>
              </w:rPr>
              <w:t>механизмов,</w:t>
            </w:r>
            <w:r>
              <w:t>ходовой</w:t>
            </w:r>
            <w:r>
              <w:rPr>
                <w:spacing w:val="-1"/>
              </w:rPr>
              <w:t xml:space="preserve">частиавтомобиля,системуправления,кузова </w:t>
            </w:r>
            <w:r>
              <w:t xml:space="preserve">автомобиля; </w:t>
            </w:r>
            <w:r>
              <w:rPr>
                <w:spacing w:val="-1"/>
              </w:rPr>
              <w:t>причины</w:t>
            </w:r>
            <w:r>
              <w:t xml:space="preserve"> и </w:t>
            </w:r>
            <w:r>
              <w:rPr>
                <w:spacing w:val="-1"/>
              </w:rPr>
              <w:t>способыустранениянеисправностей.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186"/>
            </w:pPr>
            <w:r>
              <w:t>Способыи</w:t>
            </w:r>
            <w:r>
              <w:rPr>
                <w:spacing w:val="-2"/>
              </w:rPr>
              <w:t>средства</w:t>
            </w:r>
            <w:r>
              <w:t>ремонтаи</w:t>
            </w:r>
            <w:r>
              <w:rPr>
                <w:spacing w:val="-1"/>
              </w:rPr>
              <w:t>восстановления</w:t>
            </w:r>
            <w:r>
              <w:t>деталей</w:t>
            </w:r>
            <w:r>
              <w:rPr>
                <w:spacing w:val="-1"/>
              </w:rPr>
              <w:t>двигателя,узлов</w:t>
            </w:r>
            <w:r>
              <w:t>и</w:t>
            </w:r>
            <w:r>
              <w:rPr>
                <w:spacing w:val="-2"/>
              </w:rPr>
              <w:t>элементов</w:t>
            </w:r>
            <w:r>
              <w:rPr>
                <w:spacing w:val="-1"/>
              </w:rPr>
              <w:t>электрических</w:t>
            </w:r>
            <w:r>
              <w:t xml:space="preserve">и </w:t>
            </w:r>
            <w:r>
              <w:rPr>
                <w:spacing w:val="-2"/>
              </w:rPr>
              <w:t>электронных</w:t>
            </w:r>
            <w:r>
              <w:rPr>
                <w:spacing w:val="-1"/>
              </w:rPr>
              <w:t>систем,узлов</w:t>
            </w:r>
            <w:r>
              <w:rPr>
                <w:spacing w:val="-2"/>
              </w:rPr>
              <w:t>автомобильных</w:t>
            </w:r>
            <w:r>
              <w:rPr>
                <w:spacing w:val="-1"/>
              </w:rPr>
              <w:t>трансмиссий,</w:t>
            </w:r>
            <w:r>
              <w:rPr>
                <w:spacing w:val="-2"/>
              </w:rPr>
              <w:t>узлов</w:t>
            </w:r>
            <w:r>
              <w:t xml:space="preserve"> и деталей </w:t>
            </w:r>
            <w:r>
              <w:rPr>
                <w:spacing w:val="-3"/>
              </w:rPr>
              <w:t>ходовой</w:t>
            </w:r>
            <w:r>
              <w:t xml:space="preserve"> части, </w:t>
            </w:r>
            <w:r>
              <w:rPr>
                <w:spacing w:val="-1"/>
              </w:rPr>
              <w:t>системуправления</w:t>
            </w:r>
            <w:r>
              <w:t xml:space="preserve"> и </w:t>
            </w:r>
            <w:r>
              <w:rPr>
                <w:spacing w:val="-1"/>
              </w:rPr>
              <w:t>ихузлов,кузовов,кабин</w:t>
            </w:r>
            <w:r>
              <w:t xml:space="preserve"> и</w:t>
            </w:r>
            <w:r>
              <w:rPr>
                <w:spacing w:val="-2"/>
              </w:rPr>
              <w:t xml:space="preserve"> его</w:t>
            </w:r>
            <w:r>
              <w:t xml:space="preserve"> деталей, </w:t>
            </w:r>
            <w:r>
              <w:rPr>
                <w:spacing w:val="-2"/>
              </w:rPr>
              <w:t>лакокрасочного</w:t>
            </w:r>
            <w:r>
              <w:rPr>
                <w:spacing w:val="-1"/>
              </w:rPr>
              <w:t>покрытия</w:t>
            </w:r>
            <w:r>
              <w:rPr>
                <w:spacing w:val="-3"/>
              </w:rPr>
              <w:t>кузова</w:t>
            </w:r>
            <w:r>
              <w:t>и</w:t>
            </w:r>
            <w:r>
              <w:rPr>
                <w:spacing w:val="-2"/>
              </w:rPr>
              <w:t>его</w:t>
            </w:r>
            <w:r>
              <w:t>деталей.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9"/>
              <w:jc w:val="both"/>
              <w:rPr>
                <w:spacing w:val="-1"/>
              </w:rPr>
            </w:pPr>
            <w:r>
              <w:rPr>
                <w:spacing w:val="-1"/>
              </w:rPr>
              <w:t>Технологическиепроцессы</w:t>
            </w:r>
            <w:r>
              <w:t>разборки-сборки</w:t>
            </w:r>
            <w:r>
              <w:rPr>
                <w:spacing w:val="-1"/>
              </w:rPr>
              <w:t>узлов</w:t>
            </w:r>
            <w:r>
              <w:t>и</w:t>
            </w:r>
            <w:r>
              <w:rPr>
                <w:spacing w:val="-1"/>
              </w:rPr>
              <w:t>систем</w:t>
            </w:r>
            <w:r>
              <w:t>автомобильных</w:t>
            </w:r>
            <w:r>
              <w:rPr>
                <w:spacing w:val="-1"/>
              </w:rPr>
              <w:t>двигателей,электрооборудования,узлов</w:t>
            </w:r>
            <w:r>
              <w:t>и</w:t>
            </w:r>
            <w:r>
              <w:rPr>
                <w:spacing w:val="-1"/>
              </w:rPr>
              <w:t>элементов</w:t>
            </w:r>
            <w:r>
              <w:t>электрическихи</w:t>
            </w:r>
            <w:r>
              <w:rPr>
                <w:spacing w:val="-1"/>
              </w:rPr>
              <w:t>электронныхсистем,узлов</w:t>
            </w:r>
            <w:r>
              <w:t>и</w:t>
            </w:r>
            <w:r>
              <w:rPr>
                <w:spacing w:val="-1"/>
              </w:rPr>
              <w:t>системавтомобильных</w:t>
            </w:r>
            <w:r>
              <w:t>трансмиссий,</w:t>
            </w:r>
            <w:r>
              <w:rPr>
                <w:spacing w:val="-1"/>
              </w:rPr>
              <w:t>узлов</w:t>
            </w:r>
            <w:r>
              <w:t>и</w:t>
            </w:r>
            <w:r>
              <w:rPr>
                <w:spacing w:val="-1"/>
              </w:rPr>
              <w:t>механизмовходовой</w:t>
            </w:r>
            <w:r>
              <w:rPr>
                <w:spacing w:val="-2"/>
              </w:rPr>
              <w:t>части</w:t>
            </w:r>
            <w:r>
              <w:t>и</w:t>
            </w:r>
            <w:r>
              <w:rPr>
                <w:spacing w:val="-1"/>
              </w:rPr>
              <w:t>системуправления</w:t>
            </w:r>
            <w:r>
              <w:t>автомобилей,</w:t>
            </w:r>
            <w:r>
              <w:rPr>
                <w:spacing w:val="-1"/>
              </w:rPr>
              <w:t>кузова,ка</w:t>
            </w:r>
            <w:r>
              <w:t xml:space="preserve">бины </w:t>
            </w:r>
            <w:r>
              <w:rPr>
                <w:spacing w:val="-1"/>
              </w:rPr>
              <w:t>платформы.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4"/>
              <w:rPr>
                <w:spacing w:val="-1"/>
              </w:rPr>
            </w:pPr>
            <w:r>
              <w:rPr>
                <w:spacing w:val="-1"/>
              </w:rPr>
              <w:t>Основныесвойства,классификацию,характеристики,областипримененияматериалов.Специальныетехнологииокраски.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226"/>
              <w:rPr>
                <w:spacing w:val="-1"/>
              </w:rPr>
            </w:pPr>
            <w:r>
              <w:rPr>
                <w:spacing w:val="-2"/>
              </w:rPr>
              <w:t>Технические</w:t>
            </w:r>
            <w:r>
              <w:rPr>
                <w:spacing w:val="-1"/>
              </w:rPr>
              <w:t>условия</w:t>
            </w:r>
            <w:r>
              <w:t>на</w:t>
            </w:r>
            <w:r>
              <w:rPr>
                <w:spacing w:val="-2"/>
              </w:rPr>
              <w:t>регулировку</w:t>
            </w:r>
            <w:r>
              <w:t xml:space="preserve">и испытания </w:t>
            </w:r>
            <w:r>
              <w:rPr>
                <w:spacing w:val="-1"/>
              </w:rPr>
              <w:t>двигателя,</w:t>
            </w:r>
            <w:r>
              <w:rPr>
                <w:spacing w:val="-2"/>
              </w:rPr>
              <w:t>его</w:t>
            </w:r>
            <w:r>
              <w:rPr>
                <w:spacing w:val="-1"/>
              </w:rPr>
              <w:t>систем</w:t>
            </w:r>
            <w:r>
              <w:t>и</w:t>
            </w:r>
            <w:r>
              <w:rPr>
                <w:spacing w:val="-1"/>
              </w:rPr>
              <w:t>механизмов;</w:t>
            </w:r>
            <w:r>
              <w:rPr>
                <w:spacing w:val="-2"/>
              </w:rPr>
              <w:t>узловэлектрооборудованияавтомобиля,автомобильных</w:t>
            </w:r>
            <w:r>
              <w:rPr>
                <w:spacing w:val="-1"/>
              </w:rPr>
              <w:t>трансмиссий,</w:t>
            </w:r>
            <w:r>
              <w:rPr>
                <w:spacing w:val="-2"/>
              </w:rPr>
              <w:t>узлов</w:t>
            </w:r>
            <w:r>
              <w:t>трансмиссии,</w:t>
            </w:r>
            <w:r>
              <w:rPr>
                <w:spacing w:val="-2"/>
              </w:rPr>
              <w:t>узлов</w:t>
            </w:r>
            <w:r>
              <w:t xml:space="preserve"> и </w:t>
            </w:r>
            <w:r>
              <w:rPr>
                <w:spacing w:val="-2"/>
              </w:rPr>
              <w:t>механизмов</w:t>
            </w:r>
            <w:r>
              <w:rPr>
                <w:spacing w:val="-3"/>
              </w:rPr>
              <w:t>ходовой</w:t>
            </w:r>
            <w:r>
              <w:rPr>
                <w:spacing w:val="-1"/>
              </w:rPr>
              <w:t>части</w:t>
            </w:r>
            <w:r>
              <w:t>и</w:t>
            </w:r>
            <w:r>
              <w:rPr>
                <w:spacing w:val="-1"/>
              </w:rPr>
              <w:t>систем</w:t>
            </w:r>
            <w:r>
              <w:rPr>
                <w:spacing w:val="-2"/>
              </w:rPr>
              <w:t>управленияавтомобилей.</w:t>
            </w:r>
            <w:r>
              <w:rPr>
                <w:spacing w:val="-1"/>
              </w:rPr>
              <w:t>Технологические требования</w:t>
            </w:r>
            <w:r>
              <w:t>для</w:t>
            </w:r>
            <w:r>
              <w:rPr>
                <w:spacing w:val="-1"/>
              </w:rPr>
              <w:t>проверки</w:t>
            </w:r>
            <w:r>
              <w:t>исправностиприборови</w:t>
            </w:r>
            <w:r>
              <w:rPr>
                <w:spacing w:val="-2"/>
              </w:rPr>
              <w:t>элементов</w:t>
            </w:r>
            <w:r>
              <w:rPr>
                <w:spacing w:val="-1"/>
              </w:rPr>
              <w:t>электрических</w:t>
            </w:r>
            <w:r>
              <w:t>и</w:t>
            </w:r>
            <w:r>
              <w:rPr>
                <w:spacing w:val="-1"/>
              </w:rPr>
              <w:t>электронныхсистем.</w:t>
            </w:r>
          </w:p>
          <w:p w:rsidR="00556E4D" w:rsidRDefault="00556E4D" w:rsidP="001B4A41">
            <w:pPr>
              <w:pStyle w:val="TableParagraph"/>
              <w:kinsoku w:val="0"/>
              <w:overflowPunct w:val="0"/>
              <w:ind w:left="102" w:right="94"/>
            </w:pPr>
            <w:r>
              <w:rPr>
                <w:spacing w:val="-1"/>
              </w:rPr>
              <w:t>Мерыбезопасности</w:t>
            </w:r>
            <w:r>
              <w:t>при</w:t>
            </w:r>
            <w:r>
              <w:rPr>
                <w:spacing w:val="-1"/>
              </w:rPr>
              <w:t>работе</w:t>
            </w:r>
            <w:r>
              <w:t xml:space="preserve"> с</w:t>
            </w:r>
            <w:r>
              <w:rPr>
                <w:spacing w:val="-2"/>
              </w:rPr>
              <w:t>электрооборудованием</w:t>
            </w:r>
            <w:r>
              <w:t>и</w:t>
            </w:r>
            <w:r>
              <w:rPr>
                <w:spacing w:val="-1"/>
              </w:rPr>
              <w:t>электрическимиинструментами,</w:t>
            </w:r>
            <w:r>
              <w:t xml:space="preserve"> правила</w:t>
            </w:r>
            <w:r>
              <w:rPr>
                <w:spacing w:val="-1"/>
              </w:rPr>
              <w:t>техникибезопасности</w:t>
            </w:r>
            <w:r>
              <w:t xml:space="preserve"> и </w:t>
            </w:r>
            <w:r>
              <w:rPr>
                <w:spacing w:val="-2"/>
              </w:rPr>
              <w:t>охраны</w:t>
            </w:r>
            <w:r>
              <w:rPr>
                <w:spacing w:val="-5"/>
              </w:rPr>
              <w:t>труда</w:t>
            </w:r>
            <w:r>
              <w:t>впрофессиональной деятельности.</w:t>
            </w:r>
          </w:p>
        </w:tc>
      </w:tr>
    </w:tbl>
    <w:p w:rsidR="00556E4D" w:rsidRDefault="00556E4D" w:rsidP="00556E4D">
      <w:pPr>
        <w:sectPr w:rsidR="00556E4D">
          <w:pgSz w:w="11910" w:h="16850"/>
          <w:pgMar w:top="1060" w:right="760" w:bottom="1400" w:left="1060" w:header="0" w:footer="1215" w:gutter="0"/>
          <w:cols w:space="720"/>
          <w:noEndnote/>
        </w:sectPr>
      </w:pPr>
    </w:p>
    <w:p w:rsidR="00556E4D" w:rsidRPr="00BB6AC4" w:rsidRDefault="00556E4D" w:rsidP="00556E4D">
      <w:pPr>
        <w:kinsoku w:val="0"/>
        <w:overflowPunct w:val="0"/>
        <w:spacing w:before="43"/>
        <w:ind w:left="118"/>
        <w:rPr>
          <w:sz w:val="22"/>
          <w:szCs w:val="22"/>
        </w:rPr>
      </w:pPr>
      <w:r w:rsidRPr="00BB6AC4">
        <w:rPr>
          <w:b/>
          <w:bCs/>
          <w:sz w:val="22"/>
          <w:szCs w:val="22"/>
        </w:rPr>
        <w:lastRenderedPageBreak/>
        <w:t xml:space="preserve">1.3. </w:t>
      </w:r>
      <w:r w:rsidRPr="00BB6AC4">
        <w:rPr>
          <w:b/>
          <w:bCs/>
          <w:spacing w:val="-1"/>
          <w:sz w:val="22"/>
          <w:szCs w:val="22"/>
        </w:rPr>
        <w:t>Количествочасов,отводимое</w:t>
      </w:r>
      <w:r w:rsidRPr="00BB6AC4">
        <w:rPr>
          <w:b/>
          <w:bCs/>
          <w:sz w:val="22"/>
          <w:szCs w:val="22"/>
        </w:rPr>
        <w:t xml:space="preserve">на </w:t>
      </w:r>
      <w:r w:rsidRPr="00BB6AC4">
        <w:rPr>
          <w:b/>
          <w:bCs/>
          <w:spacing w:val="-1"/>
          <w:sz w:val="22"/>
          <w:szCs w:val="22"/>
        </w:rPr>
        <w:t>освоениепрофессиональногомодуля</w:t>
      </w:r>
    </w:p>
    <w:p w:rsidR="00EA426C" w:rsidRDefault="00EA426C" w:rsidP="00BB6AC4">
      <w:pPr>
        <w:pStyle w:val="a3"/>
        <w:kinsoku w:val="0"/>
        <w:overflowPunct w:val="0"/>
        <w:spacing w:before="5" w:line="325" w:lineRule="auto"/>
        <w:ind w:left="0" w:right="4835"/>
      </w:pPr>
    </w:p>
    <w:p w:rsidR="00A82ED8" w:rsidRPr="00DF7F3D" w:rsidRDefault="00A82ED8" w:rsidP="00A82ED8">
      <w:pPr>
        <w:spacing w:line="360" w:lineRule="auto"/>
        <w:jc w:val="both"/>
        <w:rPr>
          <w:sz w:val="28"/>
          <w:szCs w:val="28"/>
        </w:rPr>
      </w:pPr>
      <w:r w:rsidRPr="00DF7F3D">
        <w:rPr>
          <w:sz w:val="28"/>
          <w:szCs w:val="28"/>
        </w:rPr>
        <w:t xml:space="preserve">Всего часов – </w:t>
      </w:r>
      <w:r>
        <w:rPr>
          <w:sz w:val="28"/>
          <w:szCs w:val="28"/>
        </w:rPr>
        <w:t>765</w:t>
      </w:r>
      <w:r w:rsidRPr="00846E8B">
        <w:rPr>
          <w:sz w:val="28"/>
          <w:szCs w:val="28"/>
        </w:rPr>
        <w:t xml:space="preserve"> часов:</w:t>
      </w:r>
    </w:p>
    <w:p w:rsidR="00A82ED8" w:rsidRPr="00DF7F3D" w:rsidRDefault="00A82ED8" w:rsidP="00A82ED8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E906C9">
        <w:rPr>
          <w:i/>
          <w:iCs/>
          <w:sz w:val="28"/>
          <w:szCs w:val="28"/>
        </w:rPr>
        <w:t>в том числе</w:t>
      </w:r>
      <w:r w:rsidRPr="00DF7F3D">
        <w:rPr>
          <w:sz w:val="28"/>
          <w:szCs w:val="28"/>
        </w:rPr>
        <w:t xml:space="preserve"> в форме практической подготовки </w:t>
      </w:r>
      <w:r>
        <w:rPr>
          <w:sz w:val="28"/>
          <w:szCs w:val="28"/>
        </w:rPr>
        <w:t>–664</w:t>
      </w:r>
      <w:r w:rsidRPr="00242DA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bookmarkStart w:id="0" w:name="_GoBack"/>
      <w:bookmarkEnd w:id="0"/>
      <w:r w:rsidRPr="00242DA8">
        <w:rPr>
          <w:sz w:val="28"/>
          <w:szCs w:val="28"/>
        </w:rPr>
        <w:t>;</w:t>
      </w:r>
    </w:p>
    <w:p w:rsidR="00A82ED8" w:rsidRPr="00DF7F3D" w:rsidRDefault="00A82ED8" w:rsidP="00A82ED8">
      <w:pPr>
        <w:spacing w:line="360" w:lineRule="auto"/>
        <w:jc w:val="both"/>
        <w:rPr>
          <w:sz w:val="28"/>
        </w:rPr>
      </w:pPr>
      <w:r w:rsidRPr="00DF7F3D">
        <w:rPr>
          <w:sz w:val="28"/>
        </w:rPr>
        <w:t>Из них на освоение МДК 0</w:t>
      </w:r>
      <w:r>
        <w:rPr>
          <w:sz w:val="28"/>
        </w:rPr>
        <w:t>1</w:t>
      </w:r>
      <w:r w:rsidRPr="00DF7F3D">
        <w:rPr>
          <w:sz w:val="28"/>
        </w:rPr>
        <w:t xml:space="preserve">.01 </w:t>
      </w:r>
      <w:r w:rsidRPr="00242DA8">
        <w:rPr>
          <w:sz w:val="28"/>
        </w:rPr>
        <w:t xml:space="preserve">- </w:t>
      </w:r>
      <w:r>
        <w:rPr>
          <w:sz w:val="28"/>
        </w:rPr>
        <w:t>36</w:t>
      </w:r>
      <w:r w:rsidRPr="00242DA8">
        <w:rPr>
          <w:sz w:val="28"/>
        </w:rPr>
        <w:t xml:space="preserve"> часов,</w:t>
      </w:r>
    </w:p>
    <w:p w:rsidR="00A82ED8" w:rsidRDefault="00A82ED8" w:rsidP="00A82ED8">
      <w:pPr>
        <w:spacing w:line="360" w:lineRule="auto"/>
        <w:jc w:val="both"/>
        <w:rPr>
          <w:color w:val="000000"/>
          <w:sz w:val="28"/>
          <w:szCs w:val="28"/>
        </w:rPr>
      </w:pPr>
      <w:r w:rsidRPr="00D54163">
        <w:rPr>
          <w:color w:val="000000"/>
          <w:sz w:val="28"/>
          <w:szCs w:val="28"/>
        </w:rPr>
        <w:t xml:space="preserve">- МДК01.02 – </w:t>
      </w:r>
      <w:r>
        <w:rPr>
          <w:color w:val="000000"/>
          <w:sz w:val="28"/>
          <w:szCs w:val="28"/>
        </w:rPr>
        <w:t>135</w:t>
      </w:r>
      <w:r w:rsidRPr="00242DA8">
        <w:rPr>
          <w:color w:val="000000"/>
          <w:sz w:val="28"/>
          <w:szCs w:val="28"/>
        </w:rPr>
        <w:t xml:space="preserve"> часов,</w:t>
      </w:r>
    </w:p>
    <w:p w:rsidR="00A82ED8" w:rsidRPr="00DF7F3D" w:rsidRDefault="00A82ED8" w:rsidP="00A82ED8">
      <w:p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Pr="00DF7F3D">
        <w:rPr>
          <w:sz w:val="28"/>
        </w:rPr>
        <w:t xml:space="preserve">рактики, в том числе учебная - </w:t>
      </w:r>
      <w:r>
        <w:rPr>
          <w:sz w:val="28"/>
        </w:rPr>
        <w:t>180</w:t>
      </w:r>
      <w:r w:rsidRPr="00242DA8">
        <w:rPr>
          <w:sz w:val="28"/>
        </w:rPr>
        <w:t xml:space="preserve"> час</w:t>
      </w:r>
      <w:r>
        <w:rPr>
          <w:sz w:val="28"/>
        </w:rPr>
        <w:t>ов</w:t>
      </w:r>
      <w:r w:rsidRPr="00242DA8">
        <w:rPr>
          <w:sz w:val="28"/>
        </w:rPr>
        <w:t>,</w:t>
      </w:r>
    </w:p>
    <w:p w:rsidR="00A82ED8" w:rsidRPr="00DF7F3D" w:rsidRDefault="00A82ED8" w:rsidP="00A82ED8">
      <w:pPr>
        <w:spacing w:line="360" w:lineRule="auto"/>
        <w:jc w:val="both"/>
        <w:rPr>
          <w:sz w:val="28"/>
        </w:rPr>
      </w:pPr>
      <w:r w:rsidRPr="00DF7F3D">
        <w:rPr>
          <w:sz w:val="28"/>
        </w:rPr>
        <w:t xml:space="preserve">                                       производственная - </w:t>
      </w:r>
      <w:r>
        <w:rPr>
          <w:sz w:val="28"/>
        </w:rPr>
        <w:t>414</w:t>
      </w:r>
      <w:r w:rsidRPr="00242DA8">
        <w:rPr>
          <w:sz w:val="28"/>
        </w:rPr>
        <w:t xml:space="preserve"> часов.</w:t>
      </w:r>
    </w:p>
    <w:p w:rsidR="00A82ED8" w:rsidRDefault="00A82ED8" w:rsidP="00A82ED8">
      <w:pPr>
        <w:spacing w:line="360" w:lineRule="auto"/>
        <w:jc w:val="both"/>
        <w:rPr>
          <w:color w:val="FF0000"/>
          <w:sz w:val="28"/>
          <w:szCs w:val="28"/>
        </w:rPr>
      </w:pPr>
      <w:r w:rsidRPr="00E906C9">
        <w:rPr>
          <w:i/>
          <w:iCs/>
          <w:sz w:val="28"/>
        </w:rPr>
        <w:t>в том числе</w:t>
      </w:r>
      <w:r w:rsidRPr="00DF7F3D">
        <w:rPr>
          <w:sz w:val="28"/>
        </w:rPr>
        <w:t xml:space="preserve"> самостоятельная работа - </w:t>
      </w:r>
      <w:r>
        <w:rPr>
          <w:color w:val="000000" w:themeColor="text1"/>
          <w:sz w:val="28"/>
          <w:szCs w:val="28"/>
        </w:rPr>
        <w:t>0</w:t>
      </w:r>
      <w:r w:rsidRPr="00180FB5">
        <w:rPr>
          <w:color w:val="000000" w:themeColor="text1"/>
          <w:sz w:val="28"/>
          <w:szCs w:val="28"/>
        </w:rPr>
        <w:t xml:space="preserve"> часов</w:t>
      </w:r>
      <w:r>
        <w:rPr>
          <w:color w:val="000000" w:themeColor="text1"/>
          <w:sz w:val="28"/>
          <w:szCs w:val="28"/>
        </w:rPr>
        <w:t>.</w:t>
      </w:r>
    </w:p>
    <w:p w:rsidR="00A82ED8" w:rsidRDefault="00A82ED8" w:rsidP="00A82ED8">
      <w:pPr>
        <w:spacing w:line="360" w:lineRule="auto"/>
        <w:jc w:val="both"/>
        <w:rPr>
          <w:b/>
          <w:i/>
          <w:sz w:val="28"/>
        </w:rPr>
      </w:pPr>
      <w:r w:rsidRPr="00DF7F3D">
        <w:rPr>
          <w:i/>
          <w:sz w:val="28"/>
        </w:rPr>
        <w:t xml:space="preserve">Промежуточная аттестация </w:t>
      </w:r>
      <w:r>
        <w:rPr>
          <w:i/>
          <w:sz w:val="28"/>
        </w:rPr>
        <w:t xml:space="preserve">в форме </w:t>
      </w:r>
      <w:r w:rsidRPr="00E035E1">
        <w:rPr>
          <w:b/>
          <w:bCs/>
          <w:i/>
          <w:sz w:val="28"/>
        </w:rPr>
        <w:t>демонстрационного</w:t>
      </w:r>
      <w:r>
        <w:rPr>
          <w:i/>
          <w:sz w:val="28"/>
        </w:rPr>
        <w:t xml:space="preserve"> э</w:t>
      </w:r>
      <w:r w:rsidRPr="00DF7F3D">
        <w:rPr>
          <w:b/>
          <w:i/>
          <w:sz w:val="28"/>
        </w:rPr>
        <w:t>кзамен</w:t>
      </w:r>
      <w:r>
        <w:rPr>
          <w:b/>
          <w:i/>
          <w:sz w:val="28"/>
        </w:rPr>
        <w:t>а</w:t>
      </w:r>
    </w:p>
    <w:p w:rsidR="00EA426C" w:rsidRDefault="00EA426C" w:rsidP="00556E4D">
      <w:pPr>
        <w:pStyle w:val="a3"/>
        <w:kinsoku w:val="0"/>
        <w:overflowPunct w:val="0"/>
        <w:spacing w:before="5" w:line="325" w:lineRule="auto"/>
        <w:ind w:left="118" w:right="4835"/>
      </w:pPr>
    </w:p>
    <w:p w:rsidR="00EA426C" w:rsidRDefault="00EA426C" w:rsidP="00556E4D">
      <w:pPr>
        <w:pStyle w:val="a3"/>
        <w:kinsoku w:val="0"/>
        <w:overflowPunct w:val="0"/>
        <w:spacing w:before="5" w:line="325" w:lineRule="auto"/>
        <w:ind w:left="118" w:right="4835"/>
      </w:pPr>
    </w:p>
    <w:p w:rsidR="00EA426C" w:rsidRDefault="00EA426C" w:rsidP="00556E4D">
      <w:pPr>
        <w:pStyle w:val="a3"/>
        <w:kinsoku w:val="0"/>
        <w:overflowPunct w:val="0"/>
        <w:spacing w:before="5" w:line="325" w:lineRule="auto"/>
        <w:ind w:left="118" w:right="4835"/>
      </w:pPr>
    </w:p>
    <w:p w:rsidR="00556E4D" w:rsidRDefault="00305308" w:rsidP="00556E4D">
      <w:pPr>
        <w:pStyle w:val="a3"/>
        <w:kinsoku w:val="0"/>
        <w:overflowPunct w:val="0"/>
        <w:spacing w:before="5" w:line="325" w:lineRule="auto"/>
        <w:ind w:left="118" w:right="4835"/>
      </w:pPr>
      <w:r>
        <w:br/>
      </w:r>
    </w:p>
    <w:p w:rsidR="00305308" w:rsidRPr="00155C1A" w:rsidRDefault="0029079D" w:rsidP="00305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5308" w:rsidRPr="00155C1A">
        <w:t xml:space="preserve">Вариативная часть программы </w:t>
      </w:r>
      <w:r>
        <w:t>МДК 03.02 (</w:t>
      </w:r>
      <w:r w:rsidR="00CC2F61">
        <w:t>1</w:t>
      </w:r>
      <w:r w:rsidR="00501577">
        <w:t>5 часов</w:t>
      </w:r>
      <w:r w:rsidR="00305308">
        <w:t>)</w:t>
      </w:r>
      <w:r w:rsidR="00501577">
        <w:t xml:space="preserve">, </w:t>
      </w:r>
      <w:r w:rsidR="00305308">
        <w:t xml:space="preserve">направлена на контроль (промежуточную аттестацию в форме экзамена) элементов программы, </w:t>
      </w:r>
      <w:r>
        <w:t>на учебную (108 часов) и производственную (</w:t>
      </w:r>
      <w:r w:rsidR="00CC2F61">
        <w:t>306</w:t>
      </w:r>
      <w:r>
        <w:t xml:space="preserve"> часов) практики</w:t>
      </w:r>
      <w:r w:rsidR="00305308">
        <w:t xml:space="preserve"> с целью обеспечения соответствия выпускников требованиям регионального рынка труда и международных стандартов</w:t>
      </w:r>
      <w:r w:rsidR="00305308" w:rsidRPr="00155C1A">
        <w:t xml:space="preserve">, </w:t>
      </w:r>
      <w:r w:rsidR="00305308" w:rsidRPr="00155C1A">
        <w:rPr>
          <w:bCs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="00305308" w:rsidRPr="00155C1A">
        <w:rPr>
          <w:bCs/>
          <w:lang w:val="en-US"/>
        </w:rPr>
        <w:t>WorldSkillsRussia</w:t>
      </w:r>
      <w:r w:rsidR="00305308" w:rsidRPr="00155C1A">
        <w:rPr>
          <w:bCs/>
        </w:rPr>
        <w:t xml:space="preserve"> (</w:t>
      </w:r>
      <w:r w:rsidR="00305308" w:rsidRPr="00155C1A">
        <w:rPr>
          <w:bCs/>
          <w:lang w:val="en-US"/>
        </w:rPr>
        <w:t>WSR</w:t>
      </w:r>
      <w:r w:rsidR="00305308" w:rsidRPr="00155C1A">
        <w:rPr>
          <w:bCs/>
        </w:rPr>
        <w:t xml:space="preserve">)  и </w:t>
      </w:r>
      <w:r w:rsidR="00305308" w:rsidRPr="00155C1A">
        <w:rPr>
          <w:bCs/>
          <w:lang w:val="en-US"/>
        </w:rPr>
        <w:t>WorldSkillsInternational</w:t>
      </w:r>
      <w:r w:rsidR="00305308" w:rsidRPr="00155C1A">
        <w:rPr>
          <w:bCs/>
        </w:rPr>
        <w:t xml:space="preserve"> (</w:t>
      </w:r>
      <w:r w:rsidR="00305308" w:rsidRPr="00155C1A">
        <w:rPr>
          <w:bCs/>
          <w:lang w:val="en-US"/>
        </w:rPr>
        <w:t>WSI</w:t>
      </w:r>
      <w:r w:rsidR="00305308" w:rsidRPr="00155C1A">
        <w:rPr>
          <w:bCs/>
        </w:rPr>
        <w:t xml:space="preserve">)  по компетенциям профессии СПО  </w:t>
      </w:r>
      <w:r w:rsidR="00305308" w:rsidRPr="00155C1A">
        <w:rPr>
          <w:iCs/>
        </w:rPr>
        <w:t xml:space="preserve">23.01.17 </w:t>
      </w:r>
      <w:r w:rsidR="00305308" w:rsidRPr="00155C1A">
        <w:rPr>
          <w:iCs/>
          <w:spacing w:val="-2"/>
        </w:rPr>
        <w:t xml:space="preserve">Мастер </w:t>
      </w:r>
      <w:r w:rsidR="00305308" w:rsidRPr="00155C1A">
        <w:rPr>
          <w:iCs/>
        </w:rPr>
        <w:t xml:space="preserve">по ремонту и </w:t>
      </w:r>
      <w:r w:rsidR="00305308" w:rsidRPr="00155C1A">
        <w:rPr>
          <w:iCs/>
          <w:spacing w:val="-1"/>
        </w:rPr>
        <w:t>обслуживанию автомобилей</w:t>
      </w:r>
      <w:r w:rsidR="00305308" w:rsidRPr="00155C1A">
        <w:rPr>
          <w:bCs/>
        </w:rPr>
        <w:t xml:space="preserve"> и  распределена следующим образом </w:t>
      </w:r>
      <w:r w:rsidR="00305308" w:rsidRPr="00155C1A">
        <w:t xml:space="preserve"> (</w:t>
      </w:r>
      <w:r w:rsidR="00305308" w:rsidRPr="00155C1A">
        <w:rPr>
          <w:i/>
        </w:rPr>
        <w:t xml:space="preserve">утверждено решением Педсовета ГАПОУ  БТОТиС, </w:t>
      </w:r>
      <w:r w:rsidR="00305308" w:rsidRPr="00C067F8">
        <w:rPr>
          <w:i/>
        </w:rPr>
        <w:t>протокол №_</w:t>
      </w:r>
      <w:r w:rsidR="00C067F8">
        <w:rPr>
          <w:i/>
        </w:rPr>
        <w:t>1</w:t>
      </w:r>
      <w:r w:rsidR="00305308" w:rsidRPr="00C067F8">
        <w:rPr>
          <w:i/>
        </w:rPr>
        <w:t>_ от _</w:t>
      </w:r>
      <w:r w:rsidR="00C067F8">
        <w:rPr>
          <w:i/>
        </w:rPr>
        <w:t>30.08.2022 г.</w:t>
      </w:r>
      <w:r w:rsidR="00305308" w:rsidRPr="00155C1A">
        <w:t xml:space="preserve"> и заседанием круглого стола с участием работодателей и с учетом их мнения):  </w:t>
      </w:r>
    </w:p>
    <w:p w:rsidR="00305308" w:rsidRDefault="00305308" w:rsidP="00305308">
      <w:pPr>
        <w:kinsoku w:val="0"/>
        <w:overflowPunct w:val="0"/>
        <w:spacing w:before="72"/>
        <w:ind w:left="118"/>
        <w:rPr>
          <w:sz w:val="22"/>
          <w:szCs w:val="22"/>
        </w:rPr>
      </w:pPr>
    </w:p>
    <w:tbl>
      <w:tblPr>
        <w:tblStyle w:val="ac"/>
        <w:tblW w:w="9606" w:type="dxa"/>
        <w:tblLayout w:type="fixed"/>
        <w:tblLook w:val="04A0"/>
      </w:tblPr>
      <w:tblGrid>
        <w:gridCol w:w="9606"/>
      </w:tblGrid>
      <w:tr w:rsidR="00305308" w:rsidRPr="00474D10" w:rsidTr="0004527A">
        <w:tc>
          <w:tcPr>
            <w:tcW w:w="9606" w:type="dxa"/>
          </w:tcPr>
          <w:p w:rsidR="00305308" w:rsidRPr="00474D10" w:rsidRDefault="0029079D" w:rsidP="00E406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МДК 03</w:t>
            </w:r>
            <w:r w:rsidR="00305308" w:rsidRPr="00474D10">
              <w:rPr>
                <w:b/>
                <w:bCs/>
                <w:i/>
                <w:sz w:val="24"/>
                <w:szCs w:val="24"/>
              </w:rPr>
              <w:t>.01</w:t>
            </w:r>
          </w:p>
        </w:tc>
      </w:tr>
      <w:tr w:rsidR="00305308" w:rsidRPr="00474D10" w:rsidTr="0004527A">
        <w:tc>
          <w:tcPr>
            <w:tcW w:w="9606" w:type="dxa"/>
          </w:tcPr>
          <w:p w:rsidR="00305308" w:rsidRPr="00474D10" w:rsidRDefault="0029079D" w:rsidP="00E406B5">
            <w:pPr>
              <w:rPr>
                <w:bCs/>
                <w:i/>
                <w:spacing w:val="-1"/>
                <w:sz w:val="24"/>
                <w:szCs w:val="24"/>
              </w:rPr>
            </w:pPr>
            <w:r>
              <w:rPr>
                <w:bCs/>
                <w:i/>
                <w:spacing w:val="-1"/>
                <w:sz w:val="24"/>
                <w:szCs w:val="24"/>
              </w:rPr>
              <w:t>Экзамен-11</w:t>
            </w:r>
            <w:r w:rsidR="00305308" w:rsidRPr="00474D10">
              <w:rPr>
                <w:bCs/>
                <w:i/>
                <w:spacing w:val="-1"/>
                <w:sz w:val="24"/>
                <w:szCs w:val="24"/>
              </w:rPr>
              <w:t>ч.</w:t>
            </w:r>
          </w:p>
        </w:tc>
      </w:tr>
      <w:tr w:rsidR="00305308" w:rsidRPr="00474D10" w:rsidTr="0004527A">
        <w:tc>
          <w:tcPr>
            <w:tcW w:w="9606" w:type="dxa"/>
          </w:tcPr>
          <w:p w:rsidR="00305308" w:rsidRPr="00474D10" w:rsidRDefault="0029079D" w:rsidP="00E406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МДК 03</w:t>
            </w:r>
            <w:r w:rsidR="00305308" w:rsidRPr="00474D10">
              <w:rPr>
                <w:b/>
                <w:bCs/>
                <w:i/>
                <w:sz w:val="24"/>
                <w:szCs w:val="24"/>
              </w:rPr>
              <w:t>.02</w:t>
            </w:r>
          </w:p>
        </w:tc>
      </w:tr>
      <w:tr w:rsidR="00305308" w:rsidRPr="00474D10" w:rsidTr="0004527A">
        <w:trPr>
          <w:trHeight w:val="310"/>
        </w:trPr>
        <w:tc>
          <w:tcPr>
            <w:tcW w:w="9606" w:type="dxa"/>
          </w:tcPr>
          <w:p w:rsidR="00305308" w:rsidRPr="00474D10" w:rsidRDefault="00305308" w:rsidP="00501577">
            <w:pPr>
              <w:rPr>
                <w:bCs/>
                <w:i/>
                <w:spacing w:val="-1"/>
                <w:sz w:val="24"/>
                <w:szCs w:val="24"/>
              </w:rPr>
            </w:pPr>
            <w:r w:rsidRPr="00474D10">
              <w:rPr>
                <w:bCs/>
                <w:i/>
                <w:spacing w:val="-1"/>
                <w:sz w:val="24"/>
                <w:szCs w:val="24"/>
              </w:rPr>
              <w:t>Экзамен-</w:t>
            </w:r>
            <w:r w:rsidR="00501577">
              <w:rPr>
                <w:bCs/>
                <w:i/>
                <w:spacing w:val="-1"/>
                <w:sz w:val="24"/>
                <w:szCs w:val="24"/>
              </w:rPr>
              <w:t>5</w:t>
            </w:r>
            <w:r w:rsidRPr="00474D10">
              <w:rPr>
                <w:bCs/>
                <w:i/>
                <w:spacing w:val="-1"/>
                <w:sz w:val="24"/>
                <w:szCs w:val="24"/>
              </w:rPr>
              <w:t>ч.</w:t>
            </w:r>
          </w:p>
        </w:tc>
      </w:tr>
      <w:tr w:rsidR="00501577" w:rsidRPr="00474D10" w:rsidTr="0004527A">
        <w:trPr>
          <w:trHeight w:val="310"/>
        </w:trPr>
        <w:tc>
          <w:tcPr>
            <w:tcW w:w="9606" w:type="dxa"/>
          </w:tcPr>
          <w:p w:rsidR="00501577" w:rsidRPr="00474D10" w:rsidRDefault="00501577" w:rsidP="00501577">
            <w:pPr>
              <w:rPr>
                <w:bCs/>
                <w:i/>
                <w:spacing w:val="-1"/>
              </w:rPr>
            </w:pPr>
            <w:r w:rsidRPr="00501577">
              <w:rPr>
                <w:b/>
                <w:bCs/>
                <w:i/>
                <w:spacing w:val="-1"/>
              </w:rPr>
              <w:t>УП</w:t>
            </w:r>
            <w:r>
              <w:rPr>
                <w:bCs/>
                <w:i/>
                <w:spacing w:val="-1"/>
              </w:rPr>
              <w:t>-106 ч.</w:t>
            </w:r>
          </w:p>
        </w:tc>
      </w:tr>
      <w:tr w:rsidR="00501577" w:rsidRPr="00474D10" w:rsidTr="0004527A">
        <w:trPr>
          <w:trHeight w:val="310"/>
        </w:trPr>
        <w:tc>
          <w:tcPr>
            <w:tcW w:w="9606" w:type="dxa"/>
          </w:tcPr>
          <w:p w:rsidR="00501577" w:rsidRPr="00474D10" w:rsidRDefault="00501577" w:rsidP="00435A44">
            <w:pPr>
              <w:rPr>
                <w:bCs/>
                <w:i/>
                <w:spacing w:val="-1"/>
              </w:rPr>
            </w:pPr>
            <w:r w:rsidRPr="00501577">
              <w:rPr>
                <w:b/>
                <w:bCs/>
                <w:i/>
                <w:spacing w:val="-1"/>
              </w:rPr>
              <w:t>ПП</w:t>
            </w:r>
            <w:r>
              <w:rPr>
                <w:bCs/>
                <w:i/>
                <w:spacing w:val="-1"/>
              </w:rPr>
              <w:t>-</w:t>
            </w:r>
            <w:r w:rsidR="00435A44">
              <w:rPr>
                <w:bCs/>
                <w:i/>
                <w:spacing w:val="-1"/>
              </w:rPr>
              <w:t>288</w:t>
            </w:r>
            <w:r>
              <w:rPr>
                <w:bCs/>
                <w:i/>
                <w:spacing w:val="-1"/>
              </w:rPr>
              <w:t xml:space="preserve"> ч</w:t>
            </w:r>
          </w:p>
        </w:tc>
      </w:tr>
    </w:tbl>
    <w:p w:rsidR="00305308" w:rsidRDefault="00305308" w:rsidP="00556E4D">
      <w:pPr>
        <w:pStyle w:val="a3"/>
        <w:kinsoku w:val="0"/>
        <w:overflowPunct w:val="0"/>
        <w:spacing w:before="5" w:line="325" w:lineRule="auto"/>
        <w:ind w:left="118" w:right="4835"/>
        <w:sectPr w:rsidR="00305308">
          <w:pgSz w:w="11910" w:h="16850"/>
          <w:pgMar w:top="1580" w:right="1680" w:bottom="1400" w:left="1300" w:header="0" w:footer="1215" w:gutter="0"/>
          <w:cols w:space="720" w:equalWidth="0">
            <w:col w:w="8930"/>
          </w:cols>
          <w:noEndnote/>
        </w:sectPr>
      </w:pPr>
    </w:p>
    <w:p w:rsidR="00556E4D" w:rsidRDefault="00556E4D" w:rsidP="00556E4D">
      <w:pPr>
        <w:numPr>
          <w:ilvl w:val="0"/>
          <w:numId w:val="42"/>
        </w:numPr>
        <w:tabs>
          <w:tab w:val="left" w:pos="432"/>
        </w:tabs>
        <w:kinsoku w:val="0"/>
        <w:overflowPunct w:val="0"/>
        <w:spacing w:before="44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lastRenderedPageBreak/>
        <w:t>Структура</w:t>
      </w:r>
      <w:r>
        <w:rPr>
          <w:b/>
          <w:bCs/>
          <w:sz w:val="22"/>
          <w:szCs w:val="22"/>
        </w:rPr>
        <w:t xml:space="preserve"> и </w:t>
      </w:r>
      <w:r>
        <w:rPr>
          <w:b/>
          <w:bCs/>
          <w:spacing w:val="-1"/>
          <w:sz w:val="22"/>
          <w:szCs w:val="22"/>
        </w:rPr>
        <w:t>содержаниепрофессиональногомодуля</w:t>
      </w:r>
    </w:p>
    <w:p w:rsidR="00556E4D" w:rsidRDefault="00556E4D" w:rsidP="00556E4D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556E4D" w:rsidRDefault="00556E4D" w:rsidP="00556E4D">
      <w:pPr>
        <w:numPr>
          <w:ilvl w:val="1"/>
          <w:numId w:val="42"/>
        </w:numPr>
        <w:tabs>
          <w:tab w:val="left" w:pos="598"/>
        </w:tabs>
        <w:kinsoku w:val="0"/>
        <w:overflowPunct w:val="0"/>
        <w:ind w:hanging="386"/>
      </w:pPr>
      <w:r>
        <w:rPr>
          <w:b/>
          <w:bCs/>
          <w:spacing w:val="-1"/>
          <w:sz w:val="22"/>
          <w:szCs w:val="22"/>
        </w:rPr>
        <w:t>Структурапрофессиональногомодуля</w:t>
      </w:r>
      <w:r>
        <w:rPr>
          <w:b/>
          <w:bCs/>
          <w:spacing w:val="-1"/>
        </w:rPr>
        <w:t>ПМ.03.</w:t>
      </w:r>
    </w:p>
    <w:p w:rsidR="00556E4D" w:rsidRDefault="00556E4D" w:rsidP="00556E4D">
      <w:pPr>
        <w:kinsoku w:val="0"/>
        <w:overflowPunct w:val="0"/>
        <w:spacing w:before="2" w:line="240" w:lineRule="exact"/>
      </w:pPr>
    </w:p>
    <w:tbl>
      <w:tblPr>
        <w:tblStyle w:val="ac"/>
        <w:tblW w:w="14801" w:type="dxa"/>
        <w:tblLayout w:type="fixed"/>
        <w:tblLook w:val="04A0"/>
      </w:tblPr>
      <w:tblGrid>
        <w:gridCol w:w="1666"/>
        <w:gridCol w:w="3258"/>
        <w:gridCol w:w="1275"/>
        <w:gridCol w:w="850"/>
        <w:gridCol w:w="840"/>
        <w:gridCol w:w="11"/>
        <w:gridCol w:w="709"/>
        <w:gridCol w:w="1138"/>
        <w:gridCol w:w="1096"/>
        <w:gridCol w:w="747"/>
        <w:gridCol w:w="1134"/>
        <w:gridCol w:w="992"/>
        <w:gridCol w:w="1085"/>
      </w:tblGrid>
      <w:tr w:rsidR="00BB6AC4" w:rsidRPr="00882764" w:rsidTr="00BB6AC4">
        <w:trPr>
          <w:trHeight w:val="273"/>
        </w:trPr>
        <w:tc>
          <w:tcPr>
            <w:tcW w:w="1666" w:type="dxa"/>
            <w:vMerge w:val="restart"/>
          </w:tcPr>
          <w:p w:rsidR="00BB6AC4" w:rsidRPr="00882764" w:rsidRDefault="00BB6AC4" w:rsidP="00BB6AC4">
            <w:pPr>
              <w:spacing w:line="240" w:lineRule="atLeast"/>
              <w:jc w:val="center"/>
              <w:rPr>
                <w:rStyle w:val="fontstyle01"/>
                <w:b w:val="0"/>
                <w:color w:val="auto"/>
              </w:rPr>
            </w:pPr>
            <w:bookmarkStart w:id="1" w:name="_Hlk118734481"/>
            <w:r w:rsidRPr="00882764">
              <w:rPr>
                <w:b/>
                <w:sz w:val="24"/>
                <w:szCs w:val="24"/>
              </w:rPr>
              <w:t>Коды профессиональных и общих компетенций</w:t>
            </w:r>
          </w:p>
        </w:tc>
        <w:tc>
          <w:tcPr>
            <w:tcW w:w="3258" w:type="dxa"/>
            <w:vMerge w:val="restart"/>
          </w:tcPr>
          <w:p w:rsidR="00BB6AC4" w:rsidRPr="00882764" w:rsidRDefault="00BB6AC4" w:rsidP="00BB6AC4">
            <w:pPr>
              <w:spacing w:line="240" w:lineRule="atLeast"/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275" w:type="dxa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850" w:type="dxa"/>
          </w:tcPr>
          <w:p w:rsidR="00BB6AC4" w:rsidRPr="00882764" w:rsidRDefault="00BB6AC4" w:rsidP="00BB6AC4">
            <w:pPr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7752" w:type="dxa"/>
            <w:gridSpan w:val="9"/>
          </w:tcPr>
          <w:p w:rsidR="00BB6AC4" w:rsidRPr="00882764" w:rsidRDefault="00BB6AC4" w:rsidP="00BB6AC4">
            <w:pPr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b/>
                <w:sz w:val="24"/>
                <w:szCs w:val="24"/>
              </w:rPr>
              <w:t>Объём профессионального модуля, ак.час.</w:t>
            </w:r>
          </w:p>
        </w:tc>
      </w:tr>
      <w:tr w:rsidR="00BB6AC4" w:rsidRPr="00882764" w:rsidTr="00BB6AC4">
        <w:trPr>
          <w:cantSplit/>
          <w:trHeight w:val="651"/>
        </w:trPr>
        <w:tc>
          <w:tcPr>
            <w:tcW w:w="1666" w:type="dxa"/>
            <w:vMerge/>
          </w:tcPr>
          <w:p w:rsidR="00BB6AC4" w:rsidRPr="00882764" w:rsidRDefault="00BB6AC4" w:rsidP="00BB6AC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BB6AC4" w:rsidRPr="00882764" w:rsidRDefault="00BB6AC4" w:rsidP="00BB6AC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B6AC4" w:rsidRPr="00882764" w:rsidRDefault="00BB6AC4" w:rsidP="00BB6AC4">
            <w:pPr>
              <w:spacing w:line="240" w:lineRule="atLeast"/>
              <w:jc w:val="center"/>
              <w:rPr>
                <w:b/>
                <w:iCs/>
                <w:sz w:val="24"/>
                <w:szCs w:val="24"/>
              </w:rPr>
            </w:pPr>
            <w:r w:rsidRPr="00882764">
              <w:rPr>
                <w:b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850" w:type="dxa"/>
            <w:vMerge w:val="restart"/>
            <w:textDirection w:val="btLr"/>
          </w:tcPr>
          <w:p w:rsidR="00BB6AC4" w:rsidRPr="00882764" w:rsidRDefault="00BB6AC4" w:rsidP="00BB6AC4">
            <w:pPr>
              <w:spacing w:line="240" w:lineRule="atLeast"/>
              <w:ind w:left="113" w:right="113"/>
              <w:jc w:val="right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В т.ч. в форме практ. подготовки</w:t>
            </w:r>
          </w:p>
          <w:p w:rsidR="00BB6AC4" w:rsidRPr="00882764" w:rsidRDefault="00BB6AC4" w:rsidP="00BB6AC4">
            <w:pPr>
              <w:spacing w:line="240" w:lineRule="atLeast"/>
              <w:ind w:left="113" w:right="113"/>
              <w:jc w:val="right"/>
              <w:rPr>
                <w:rStyle w:val="fontstyle01"/>
                <w:b w:val="0"/>
                <w:color w:val="auto"/>
              </w:rPr>
            </w:pPr>
          </w:p>
          <w:p w:rsidR="00BB6AC4" w:rsidRPr="00882764" w:rsidRDefault="00BB6AC4" w:rsidP="00BB6AC4">
            <w:pPr>
              <w:spacing w:line="240" w:lineRule="atLeast"/>
              <w:ind w:left="113" w:right="113"/>
              <w:jc w:val="right"/>
              <w:rPr>
                <w:rStyle w:val="fontstyle01"/>
                <w:b w:val="0"/>
                <w:color w:val="auto"/>
              </w:rPr>
            </w:pPr>
          </w:p>
          <w:p w:rsidR="00BB6AC4" w:rsidRPr="00882764" w:rsidRDefault="00BB6AC4" w:rsidP="00BB6AC4">
            <w:pPr>
              <w:spacing w:line="240" w:lineRule="atLeast"/>
              <w:ind w:left="113" w:right="113"/>
              <w:jc w:val="right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6667" w:type="dxa"/>
            <w:gridSpan w:val="8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Работа обучающихся во взаимодействии с преподавателем</w:t>
            </w:r>
          </w:p>
        </w:tc>
        <w:tc>
          <w:tcPr>
            <w:tcW w:w="1085" w:type="dxa"/>
            <w:vMerge w:val="restart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Самостоятельная работа</w:t>
            </w:r>
          </w:p>
        </w:tc>
      </w:tr>
      <w:tr w:rsidR="00BB6AC4" w:rsidRPr="00882764" w:rsidTr="00BB6AC4">
        <w:trPr>
          <w:cantSplit/>
          <w:trHeight w:val="419"/>
        </w:trPr>
        <w:tc>
          <w:tcPr>
            <w:tcW w:w="1666" w:type="dxa"/>
            <w:vMerge/>
            <w:vAlign w:val="center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3258" w:type="dxa"/>
            <w:vMerge/>
            <w:vAlign w:val="center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1275" w:type="dxa"/>
            <w:vMerge/>
            <w:vAlign w:val="center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850" w:type="dxa"/>
            <w:vMerge/>
            <w:textDirection w:val="btLr"/>
          </w:tcPr>
          <w:p w:rsidR="00BB6AC4" w:rsidRPr="00882764" w:rsidRDefault="00BB6AC4" w:rsidP="00BB6AC4">
            <w:pPr>
              <w:spacing w:line="240" w:lineRule="atLeast"/>
              <w:ind w:left="113" w:right="113"/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3794" w:type="dxa"/>
            <w:gridSpan w:val="5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Обучение по МДК</w:t>
            </w:r>
          </w:p>
        </w:tc>
        <w:tc>
          <w:tcPr>
            <w:tcW w:w="1881" w:type="dxa"/>
            <w:gridSpan w:val="2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Практики</w:t>
            </w:r>
          </w:p>
        </w:tc>
        <w:tc>
          <w:tcPr>
            <w:tcW w:w="992" w:type="dxa"/>
            <w:vMerge w:val="restart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Консультации</w:t>
            </w:r>
          </w:p>
        </w:tc>
        <w:tc>
          <w:tcPr>
            <w:tcW w:w="1085" w:type="dxa"/>
            <w:vMerge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</w:p>
        </w:tc>
      </w:tr>
      <w:tr w:rsidR="00BB6AC4" w:rsidRPr="00882764" w:rsidTr="00BB6AC4">
        <w:trPr>
          <w:cantSplit/>
          <w:trHeight w:val="366"/>
        </w:trPr>
        <w:tc>
          <w:tcPr>
            <w:tcW w:w="1666" w:type="dxa"/>
            <w:vMerge/>
            <w:vAlign w:val="center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BB6AC4" w:rsidRPr="00882764" w:rsidRDefault="00BB6AC4" w:rsidP="00BB6AC4">
            <w:pPr>
              <w:spacing w:line="240" w:lineRule="atLeast"/>
              <w:ind w:left="113" w:right="113"/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Всего</w:t>
            </w:r>
          </w:p>
        </w:tc>
        <w:tc>
          <w:tcPr>
            <w:tcW w:w="2943" w:type="dxa"/>
            <w:gridSpan w:val="3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В том числе</w:t>
            </w:r>
          </w:p>
        </w:tc>
        <w:tc>
          <w:tcPr>
            <w:tcW w:w="747" w:type="dxa"/>
            <w:vMerge w:val="restart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Учебная</w:t>
            </w:r>
          </w:p>
        </w:tc>
        <w:tc>
          <w:tcPr>
            <w:tcW w:w="1134" w:type="dxa"/>
            <w:vMerge w:val="restart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Производственная</w:t>
            </w:r>
          </w:p>
        </w:tc>
        <w:tc>
          <w:tcPr>
            <w:tcW w:w="992" w:type="dxa"/>
            <w:vMerge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1085" w:type="dxa"/>
            <w:vMerge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</w:p>
        </w:tc>
      </w:tr>
      <w:tr w:rsidR="00BB6AC4" w:rsidRPr="00882764" w:rsidTr="00BB6AC4">
        <w:trPr>
          <w:cantSplit/>
          <w:trHeight w:val="1450"/>
        </w:trPr>
        <w:tc>
          <w:tcPr>
            <w:tcW w:w="1666" w:type="dxa"/>
            <w:vMerge/>
            <w:vAlign w:val="center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BB6AC4" w:rsidRPr="00882764" w:rsidRDefault="00BB6AC4" w:rsidP="00BB6AC4">
            <w:pPr>
              <w:spacing w:line="240" w:lineRule="atLeast"/>
              <w:ind w:left="113" w:right="113"/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851" w:type="dxa"/>
            <w:gridSpan w:val="2"/>
            <w:vMerge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B6AC4" w:rsidRPr="00882764" w:rsidRDefault="00BB6AC4" w:rsidP="00BB6AC4">
            <w:pPr>
              <w:spacing w:line="240" w:lineRule="atLeast"/>
              <w:ind w:left="113" w:right="113"/>
              <w:jc w:val="right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Промежут. аттестат.</w:t>
            </w:r>
          </w:p>
        </w:tc>
        <w:tc>
          <w:tcPr>
            <w:tcW w:w="1138" w:type="dxa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Лаборат. и практ. занятия</w:t>
            </w:r>
          </w:p>
        </w:tc>
        <w:tc>
          <w:tcPr>
            <w:tcW w:w="1096" w:type="dxa"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Ку рсовых работ (проектов)</w:t>
            </w:r>
          </w:p>
        </w:tc>
        <w:tc>
          <w:tcPr>
            <w:tcW w:w="747" w:type="dxa"/>
            <w:vMerge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1134" w:type="dxa"/>
            <w:vMerge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992" w:type="dxa"/>
            <w:vMerge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1085" w:type="dxa"/>
            <w:vMerge/>
          </w:tcPr>
          <w:p w:rsidR="00BB6AC4" w:rsidRPr="00882764" w:rsidRDefault="00BB6AC4" w:rsidP="00BB6AC4">
            <w:pPr>
              <w:spacing w:line="240" w:lineRule="atLeast"/>
              <w:jc w:val="both"/>
              <w:rPr>
                <w:rStyle w:val="fontstyle01"/>
                <w:b w:val="0"/>
                <w:color w:val="auto"/>
              </w:rPr>
            </w:pPr>
          </w:p>
        </w:tc>
      </w:tr>
      <w:tr w:rsidR="00BB6AC4" w:rsidRPr="00882764" w:rsidTr="00BB6AC4">
        <w:trPr>
          <w:trHeight w:val="273"/>
        </w:trPr>
        <w:tc>
          <w:tcPr>
            <w:tcW w:w="1666" w:type="dxa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8" w:type="dxa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6" w:type="dxa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6AC4" w:rsidRPr="00882764" w:rsidRDefault="00BB6AC4" w:rsidP="00BB6AC4">
            <w:pPr>
              <w:jc w:val="center"/>
              <w:rPr>
                <w:rStyle w:val="fontstyle01"/>
                <w:bCs w:val="0"/>
                <w:color w:val="auto"/>
              </w:rPr>
            </w:pPr>
            <w:r w:rsidRPr="00882764">
              <w:rPr>
                <w:rStyle w:val="fontstyle01"/>
                <w:bCs w:val="0"/>
                <w:color w:val="auto"/>
              </w:rPr>
              <w:t>11</w:t>
            </w:r>
          </w:p>
        </w:tc>
        <w:tc>
          <w:tcPr>
            <w:tcW w:w="1085" w:type="dxa"/>
          </w:tcPr>
          <w:p w:rsidR="00BB6AC4" w:rsidRPr="00882764" w:rsidRDefault="00BB6AC4" w:rsidP="00BB6AC4">
            <w:pPr>
              <w:jc w:val="center"/>
              <w:rPr>
                <w:rStyle w:val="fontstyle01"/>
                <w:bCs w:val="0"/>
                <w:color w:val="auto"/>
              </w:rPr>
            </w:pPr>
            <w:r w:rsidRPr="00882764">
              <w:rPr>
                <w:rStyle w:val="fontstyle01"/>
                <w:bCs w:val="0"/>
                <w:color w:val="auto"/>
              </w:rPr>
              <w:t>12</w:t>
            </w:r>
          </w:p>
        </w:tc>
      </w:tr>
      <w:tr w:rsidR="00BB6AC4" w:rsidRPr="00882764" w:rsidTr="00BB6AC4">
        <w:trPr>
          <w:trHeight w:val="895"/>
        </w:trPr>
        <w:tc>
          <w:tcPr>
            <w:tcW w:w="1666" w:type="dxa"/>
            <w:vMerge w:val="restart"/>
          </w:tcPr>
          <w:p w:rsidR="00BB6AC4" w:rsidRPr="00882764" w:rsidRDefault="00BB6AC4" w:rsidP="00BB6AC4">
            <w:pPr>
              <w:pStyle w:val="TableParagraph"/>
              <w:kinsoku w:val="0"/>
              <w:overflowPunct w:val="0"/>
              <w:spacing w:line="269" w:lineRule="exact"/>
              <w:ind w:left="92"/>
              <w:rPr>
                <w:sz w:val="24"/>
                <w:szCs w:val="24"/>
              </w:rPr>
            </w:pPr>
            <w:r w:rsidRPr="00882764">
              <w:rPr>
                <w:sz w:val="24"/>
                <w:szCs w:val="24"/>
              </w:rPr>
              <w:t>ПК 3.1.-3.5.</w:t>
            </w:r>
          </w:p>
          <w:p w:rsidR="00BB6AC4" w:rsidRPr="00882764" w:rsidRDefault="00BB6AC4" w:rsidP="00BB6AC4">
            <w:pPr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sz w:val="24"/>
                <w:szCs w:val="24"/>
              </w:rPr>
              <w:t>ОК 01.-11.</w:t>
            </w:r>
          </w:p>
        </w:tc>
        <w:tc>
          <w:tcPr>
            <w:tcW w:w="3258" w:type="dxa"/>
          </w:tcPr>
          <w:p w:rsidR="00BB6AC4" w:rsidRPr="00882764" w:rsidRDefault="00BB6AC4" w:rsidP="00BB6AC4">
            <w:pPr>
              <w:pStyle w:val="TableParagraph"/>
              <w:kinsoku w:val="0"/>
              <w:overflowPunct w:val="0"/>
              <w:spacing w:line="269" w:lineRule="exact"/>
              <w:ind w:left="95"/>
              <w:rPr>
                <w:sz w:val="24"/>
                <w:szCs w:val="24"/>
              </w:rPr>
            </w:pPr>
            <w:r w:rsidRPr="00882764">
              <w:rPr>
                <w:spacing w:val="-1"/>
                <w:sz w:val="24"/>
                <w:szCs w:val="24"/>
              </w:rPr>
              <w:t>Раздел</w:t>
            </w:r>
            <w:r w:rsidRPr="00882764">
              <w:rPr>
                <w:sz w:val="24"/>
                <w:szCs w:val="24"/>
              </w:rPr>
              <w:t xml:space="preserve"> 1</w:t>
            </w:r>
          </w:p>
          <w:p w:rsidR="00BB6AC4" w:rsidRPr="00882764" w:rsidRDefault="00BB6AC4" w:rsidP="00BB6AC4">
            <w:pPr>
              <w:rPr>
                <w:rStyle w:val="fontstyle01"/>
                <w:b w:val="0"/>
                <w:bCs w:val="0"/>
                <w:color w:val="auto"/>
              </w:rPr>
            </w:pPr>
            <w:r w:rsidRPr="00882764">
              <w:rPr>
                <w:sz w:val="24"/>
                <w:szCs w:val="24"/>
              </w:rPr>
              <w:t xml:space="preserve">МДК 03.01 </w:t>
            </w:r>
            <w:r w:rsidRPr="00882764">
              <w:rPr>
                <w:spacing w:val="-1"/>
                <w:sz w:val="24"/>
                <w:szCs w:val="24"/>
              </w:rPr>
              <w:t>Слесарное дело</w:t>
            </w:r>
            <w:r w:rsidRPr="00882764">
              <w:rPr>
                <w:sz w:val="24"/>
                <w:szCs w:val="24"/>
              </w:rPr>
              <w:t xml:space="preserve"> и </w:t>
            </w:r>
            <w:r w:rsidRPr="00882764">
              <w:rPr>
                <w:spacing w:val="-1"/>
                <w:sz w:val="24"/>
                <w:szCs w:val="24"/>
              </w:rPr>
              <w:t>технические измерения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Cs w:val="0"/>
                <w:color w:val="auto"/>
              </w:rPr>
            </w:pPr>
            <w:r w:rsidRPr="00882764">
              <w:rPr>
                <w:rStyle w:val="fontstyle01"/>
                <w:bCs w:val="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bCs w:val="0"/>
                <w:color w:val="auto"/>
              </w:rPr>
            </w:pPr>
            <w:r w:rsidRPr="00882764">
              <w:rPr>
                <w:rStyle w:val="fontstyle01"/>
                <w:b w:val="0"/>
                <w:bCs w:val="0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Cs w:val="0"/>
                <w:color w:val="auto"/>
              </w:rPr>
            </w:pPr>
            <w:r w:rsidRPr="00882764">
              <w:rPr>
                <w:rStyle w:val="fontstyle01"/>
                <w:bCs w:val="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</w:rPr>
              <w:t>-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bCs w:val="0"/>
                <w:color w:val="auto"/>
              </w:rPr>
            </w:pPr>
            <w:r w:rsidRPr="00882764">
              <w:rPr>
                <w:rStyle w:val="fontstyle01"/>
                <w:b w:val="0"/>
                <w:bCs w:val="0"/>
              </w:rPr>
              <w:t>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-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Cs w:val="0"/>
                <w:color w:val="auto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bCs w:val="0"/>
                <w:color w:val="auto"/>
              </w:rPr>
            </w:pPr>
            <w:r w:rsidRPr="00882764">
              <w:rPr>
                <w:rStyle w:val="fontstyle01"/>
                <w:b w:val="0"/>
                <w:bCs w:val="0"/>
              </w:rPr>
              <w:t>2</w:t>
            </w:r>
          </w:p>
        </w:tc>
        <w:tc>
          <w:tcPr>
            <w:tcW w:w="1085" w:type="dxa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</w:rPr>
              <w:t>-</w:t>
            </w:r>
          </w:p>
          <w:p w:rsidR="00BB6AC4" w:rsidRPr="00882764" w:rsidRDefault="00BB6AC4" w:rsidP="00BB6AC4">
            <w:pPr>
              <w:jc w:val="center"/>
              <w:rPr>
                <w:rStyle w:val="fontstyle01"/>
                <w:bCs w:val="0"/>
                <w:color w:val="auto"/>
              </w:rPr>
            </w:pPr>
          </w:p>
        </w:tc>
      </w:tr>
      <w:tr w:rsidR="00BB6AC4" w:rsidRPr="00882764" w:rsidTr="00BB6AC4">
        <w:trPr>
          <w:trHeight w:val="914"/>
        </w:trPr>
        <w:tc>
          <w:tcPr>
            <w:tcW w:w="1666" w:type="dxa"/>
            <w:vMerge/>
          </w:tcPr>
          <w:p w:rsidR="00BB6AC4" w:rsidRPr="00882764" w:rsidRDefault="00BB6AC4" w:rsidP="00BB6A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C4" w:rsidRPr="00882764" w:rsidRDefault="00BB6AC4" w:rsidP="00BB6AC4">
            <w:pPr>
              <w:pStyle w:val="TableParagraph"/>
              <w:kinsoku w:val="0"/>
              <w:overflowPunct w:val="0"/>
              <w:spacing w:line="267" w:lineRule="exact"/>
              <w:ind w:left="95"/>
              <w:rPr>
                <w:sz w:val="24"/>
                <w:szCs w:val="24"/>
              </w:rPr>
            </w:pPr>
            <w:r w:rsidRPr="00882764">
              <w:rPr>
                <w:spacing w:val="-1"/>
                <w:sz w:val="24"/>
                <w:szCs w:val="24"/>
              </w:rPr>
              <w:t>Раздел</w:t>
            </w:r>
            <w:r w:rsidRPr="00882764">
              <w:rPr>
                <w:sz w:val="24"/>
                <w:szCs w:val="24"/>
              </w:rPr>
              <w:t xml:space="preserve"> 2</w:t>
            </w:r>
          </w:p>
          <w:p w:rsidR="00BB6AC4" w:rsidRPr="00882764" w:rsidRDefault="00BB6AC4" w:rsidP="00BB6AC4">
            <w:pPr>
              <w:pStyle w:val="TableParagraph"/>
              <w:kinsoku w:val="0"/>
              <w:overflowPunct w:val="0"/>
              <w:spacing w:before="41"/>
              <w:ind w:left="95"/>
              <w:rPr>
                <w:sz w:val="24"/>
                <w:szCs w:val="24"/>
              </w:rPr>
            </w:pPr>
            <w:r w:rsidRPr="00882764">
              <w:rPr>
                <w:sz w:val="24"/>
                <w:szCs w:val="24"/>
              </w:rPr>
              <w:t>МДК 03.02</w:t>
            </w:r>
          </w:p>
          <w:p w:rsidR="00BB6AC4" w:rsidRPr="00882764" w:rsidRDefault="00BB6AC4" w:rsidP="00BB6AC4">
            <w:pPr>
              <w:rPr>
                <w:sz w:val="24"/>
                <w:szCs w:val="24"/>
              </w:rPr>
            </w:pPr>
            <w:r w:rsidRPr="00882764">
              <w:rPr>
                <w:spacing w:val="-1"/>
                <w:sz w:val="24"/>
                <w:szCs w:val="24"/>
              </w:rPr>
              <w:t>Ремонт автомобилей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Cs w:val="0"/>
                <w:color w:val="auto"/>
              </w:rPr>
            </w:pPr>
            <w:r w:rsidRPr="00882764">
              <w:rPr>
                <w:rStyle w:val="fontstyle01"/>
                <w:bCs w:val="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bCs w:val="0"/>
                <w:color w:val="auto"/>
              </w:rPr>
            </w:pPr>
            <w:r w:rsidRPr="00882764">
              <w:rPr>
                <w:rStyle w:val="fontstyle01"/>
                <w:b w:val="0"/>
                <w:bCs w:val="0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Cs w:val="0"/>
                <w:color w:val="auto"/>
              </w:rPr>
            </w:pPr>
            <w:r w:rsidRPr="00882764">
              <w:rPr>
                <w:rStyle w:val="fontstyle01"/>
                <w:bCs w:val="0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bCs w:val="0"/>
                <w:color w:val="auto"/>
              </w:rPr>
            </w:pPr>
            <w:r w:rsidRPr="00882764">
              <w:rPr>
                <w:rStyle w:val="fontstyle01"/>
                <w:b w:val="0"/>
                <w:bCs w:val="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bCs w:val="0"/>
                <w:color w:val="auto"/>
              </w:rPr>
            </w:pPr>
            <w:r w:rsidRPr="00882764">
              <w:rPr>
                <w:rStyle w:val="fontstyle01"/>
                <w:b w:val="0"/>
                <w:bCs w:val="0"/>
              </w:rPr>
              <w:t>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-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1085" w:type="dxa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Cs w:val="0"/>
                <w:color w:val="auto"/>
              </w:rPr>
            </w:pPr>
            <w:r w:rsidRPr="00882764">
              <w:rPr>
                <w:rStyle w:val="fontstyle01"/>
                <w:bCs w:val="0"/>
                <w:color w:val="auto"/>
              </w:rPr>
              <w:t>-</w:t>
            </w:r>
          </w:p>
        </w:tc>
      </w:tr>
      <w:tr w:rsidR="00BB6AC4" w:rsidRPr="00882764" w:rsidTr="00BB6AC4">
        <w:trPr>
          <w:trHeight w:val="273"/>
        </w:trPr>
        <w:tc>
          <w:tcPr>
            <w:tcW w:w="1666" w:type="dxa"/>
            <w:vMerge/>
          </w:tcPr>
          <w:p w:rsidR="00BB6AC4" w:rsidRPr="00882764" w:rsidRDefault="00BB6AC4" w:rsidP="00BB6AC4">
            <w:pPr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C4" w:rsidRPr="00882764" w:rsidRDefault="00BB6AC4" w:rsidP="00BB6AC4">
            <w:pPr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Учебная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Cs w:val="0"/>
                <w:color w:val="auto"/>
              </w:rPr>
            </w:pPr>
            <w:r w:rsidRPr="00882764">
              <w:rPr>
                <w:rStyle w:val="fontstyle01"/>
                <w:bCs w:val="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bCs w:val="0"/>
                <w:color w:val="auto"/>
              </w:rPr>
            </w:pPr>
            <w:r w:rsidRPr="00882764">
              <w:rPr>
                <w:rStyle w:val="fontstyle01"/>
                <w:b w:val="0"/>
                <w:bCs w:val="0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color w:val="auto"/>
              </w:rPr>
            </w:pPr>
            <w:r w:rsidRPr="00882764">
              <w:rPr>
                <w:rStyle w:val="fontstyle01"/>
                <w:color w:val="auto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color w:val="auto"/>
              </w:rPr>
            </w:pPr>
            <w:r w:rsidRPr="00882764">
              <w:rPr>
                <w:rStyle w:val="fontstyle0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AC4" w:rsidRPr="00882764" w:rsidRDefault="00BB6AC4" w:rsidP="00BB6AC4">
            <w:pPr>
              <w:rPr>
                <w:rStyle w:val="fontstyle01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AC4" w:rsidRPr="00882764" w:rsidRDefault="00BB6AC4" w:rsidP="00BB6AC4">
            <w:pPr>
              <w:rPr>
                <w:rStyle w:val="fontstyle01"/>
                <w:color w:val="auto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rPr>
                <w:rStyle w:val="fontstyle01"/>
                <w:b w:val="0"/>
                <w:bCs w:val="0"/>
                <w:color w:val="auto"/>
              </w:rPr>
            </w:pPr>
            <w:r w:rsidRPr="00882764">
              <w:rPr>
                <w:rStyle w:val="fontstyle01"/>
                <w:b w:val="0"/>
                <w:bCs w:val="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color w:val="auto"/>
              </w:rPr>
            </w:pPr>
            <w:r w:rsidRPr="00882764">
              <w:rPr>
                <w:rStyle w:val="fontstyle01"/>
                <w:color w:val="aut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color w:val="auto"/>
              </w:rPr>
            </w:pPr>
            <w:r w:rsidRPr="00882764">
              <w:rPr>
                <w:rStyle w:val="fontstyle01"/>
                <w:color w:val="auto"/>
              </w:rPr>
              <w:t>-</w:t>
            </w:r>
          </w:p>
        </w:tc>
        <w:tc>
          <w:tcPr>
            <w:tcW w:w="1085" w:type="dxa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color w:val="auto"/>
              </w:rPr>
            </w:pPr>
            <w:r w:rsidRPr="00882764">
              <w:rPr>
                <w:rStyle w:val="fontstyle01"/>
                <w:color w:val="auto"/>
              </w:rPr>
              <w:t>-</w:t>
            </w:r>
          </w:p>
        </w:tc>
      </w:tr>
      <w:tr w:rsidR="00BB6AC4" w:rsidRPr="00882764" w:rsidTr="00BB6AC4">
        <w:trPr>
          <w:trHeight w:val="273"/>
        </w:trPr>
        <w:tc>
          <w:tcPr>
            <w:tcW w:w="1666" w:type="dxa"/>
            <w:vMerge/>
          </w:tcPr>
          <w:p w:rsidR="00BB6AC4" w:rsidRPr="00882764" w:rsidRDefault="00BB6AC4" w:rsidP="00BB6AC4">
            <w:pPr>
              <w:pStyle w:val="TableParagraph"/>
              <w:kinsoku w:val="0"/>
              <w:overflowPunct w:val="0"/>
              <w:spacing w:line="269" w:lineRule="exact"/>
              <w:ind w:left="92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C4" w:rsidRPr="00882764" w:rsidRDefault="00BB6AC4" w:rsidP="00BB6AC4">
            <w:pPr>
              <w:jc w:val="both"/>
              <w:rPr>
                <w:bCs/>
                <w:sz w:val="24"/>
                <w:szCs w:val="24"/>
              </w:rPr>
            </w:pPr>
            <w:r w:rsidRPr="00882764">
              <w:rPr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Cs w:val="0"/>
                <w:color w:val="auto"/>
              </w:rPr>
            </w:pPr>
            <w:r w:rsidRPr="00882764">
              <w:rPr>
                <w:rStyle w:val="fontstyle01"/>
                <w:bCs w:val="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bCs w:val="0"/>
                <w:color w:val="auto"/>
              </w:rPr>
            </w:pPr>
            <w:r w:rsidRPr="00882764">
              <w:rPr>
                <w:rStyle w:val="fontstyle01"/>
                <w:b w:val="0"/>
                <w:bCs w:val="0"/>
              </w:rPr>
              <w:t>414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color w:val="auto"/>
              </w:rPr>
            </w:pPr>
            <w:r w:rsidRPr="00882764">
              <w:rPr>
                <w:rStyle w:val="fontstyle01"/>
                <w:color w:val="auto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color w:val="auto"/>
              </w:rPr>
            </w:pPr>
            <w:r w:rsidRPr="00882764">
              <w:rPr>
                <w:rStyle w:val="fontstyle0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AC4" w:rsidRPr="00882764" w:rsidRDefault="00BB6AC4" w:rsidP="00BB6AC4">
            <w:pPr>
              <w:rPr>
                <w:rStyle w:val="fontstyle01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AC4" w:rsidRPr="00882764" w:rsidRDefault="00BB6AC4" w:rsidP="00BB6AC4">
            <w:pPr>
              <w:rPr>
                <w:rStyle w:val="fontstyle01"/>
                <w:color w:val="auto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AC4" w:rsidRPr="00882764" w:rsidRDefault="00BB6AC4" w:rsidP="00BB6AC4">
            <w:pPr>
              <w:rPr>
                <w:rStyle w:val="fontstyle01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bCs w:val="0"/>
                <w:color w:val="auto"/>
              </w:rPr>
            </w:pPr>
            <w:r w:rsidRPr="00882764">
              <w:rPr>
                <w:rStyle w:val="fontstyle01"/>
                <w:b w:val="0"/>
                <w:bCs w:val="0"/>
              </w:rPr>
              <w:t>414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color w:val="auto"/>
              </w:rPr>
            </w:pPr>
            <w:r w:rsidRPr="00882764">
              <w:rPr>
                <w:rStyle w:val="fontstyle01"/>
                <w:color w:val="auto"/>
              </w:rPr>
              <w:t>-</w:t>
            </w:r>
          </w:p>
        </w:tc>
        <w:tc>
          <w:tcPr>
            <w:tcW w:w="1085" w:type="dxa"/>
            <w:vAlign w:val="center"/>
          </w:tcPr>
          <w:p w:rsidR="00BB6AC4" w:rsidRPr="00882764" w:rsidRDefault="00BB6AC4" w:rsidP="00BB6AC4">
            <w:pPr>
              <w:jc w:val="center"/>
              <w:rPr>
                <w:rStyle w:val="fontstyle01"/>
                <w:color w:val="auto"/>
              </w:rPr>
            </w:pPr>
            <w:r w:rsidRPr="00882764">
              <w:rPr>
                <w:rStyle w:val="fontstyle01"/>
                <w:color w:val="auto"/>
              </w:rPr>
              <w:t>-</w:t>
            </w:r>
          </w:p>
        </w:tc>
      </w:tr>
      <w:tr w:rsidR="00BB6AC4" w:rsidRPr="00882764" w:rsidTr="00BB6AC4">
        <w:trPr>
          <w:trHeight w:val="273"/>
        </w:trPr>
        <w:tc>
          <w:tcPr>
            <w:tcW w:w="1666" w:type="dxa"/>
            <w:vMerge/>
          </w:tcPr>
          <w:p w:rsidR="00BB6AC4" w:rsidRPr="00882764" w:rsidRDefault="00BB6AC4" w:rsidP="00BB6AC4">
            <w:pPr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C4" w:rsidRPr="00882764" w:rsidRDefault="00BB6AC4" w:rsidP="00BB6AC4">
            <w:pPr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AC4" w:rsidRPr="00882764" w:rsidRDefault="00BB6AC4" w:rsidP="00BB6AC4">
            <w:pPr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AC4" w:rsidRPr="00882764" w:rsidRDefault="00BB6AC4" w:rsidP="00BB6AC4">
            <w:pPr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-</w:t>
            </w:r>
          </w:p>
        </w:tc>
        <w:tc>
          <w:tcPr>
            <w:tcW w:w="1085" w:type="dxa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-</w:t>
            </w:r>
          </w:p>
        </w:tc>
      </w:tr>
      <w:tr w:rsidR="00BB6AC4" w:rsidRPr="00882764" w:rsidTr="00BB6AC4">
        <w:trPr>
          <w:trHeight w:val="286"/>
        </w:trPr>
        <w:tc>
          <w:tcPr>
            <w:tcW w:w="1666" w:type="dxa"/>
          </w:tcPr>
          <w:p w:rsidR="00BB6AC4" w:rsidRPr="00882764" w:rsidRDefault="00BB6AC4" w:rsidP="00BB6AC4">
            <w:pPr>
              <w:jc w:val="both"/>
              <w:rPr>
                <w:rStyle w:val="fontstyle01"/>
                <w:b w:val="0"/>
                <w:color w:val="auto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BB6AC4" w:rsidRPr="00882764" w:rsidRDefault="00BB6AC4" w:rsidP="00BB6AC4">
            <w:pPr>
              <w:ind w:left="360"/>
              <w:jc w:val="both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  <w:color w:val="auto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B6AC4" w:rsidRPr="00882764" w:rsidRDefault="00BB6AC4" w:rsidP="00BB6AC4">
            <w:pPr>
              <w:jc w:val="center"/>
              <w:rPr>
                <w:rStyle w:val="fontstyle01"/>
                <w:bCs w:val="0"/>
                <w:color w:val="auto"/>
              </w:rPr>
            </w:pPr>
            <w:r w:rsidRPr="00882764">
              <w:rPr>
                <w:rStyle w:val="fontstyle01"/>
                <w:bCs w:val="0"/>
              </w:rPr>
              <w:t>765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bCs w:val="0"/>
                <w:color w:val="auto"/>
              </w:rPr>
            </w:pPr>
            <w:r w:rsidRPr="00882764">
              <w:rPr>
                <w:rStyle w:val="fontstyle01"/>
                <w:b w:val="0"/>
                <w:bCs w:val="0"/>
              </w:rPr>
              <w:t>664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AC4" w:rsidRPr="00882764" w:rsidRDefault="00BB6AC4" w:rsidP="00BB6AC4">
            <w:pPr>
              <w:jc w:val="center"/>
              <w:rPr>
                <w:rStyle w:val="fontstyle01"/>
                <w:bCs w:val="0"/>
                <w:color w:val="auto"/>
              </w:rPr>
            </w:pPr>
            <w:r w:rsidRPr="00882764">
              <w:rPr>
                <w:rStyle w:val="fontstyle01"/>
                <w:bCs w:val="0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color w:val="auto"/>
              </w:rPr>
            </w:pPr>
            <w:r w:rsidRPr="00882764">
              <w:rPr>
                <w:rStyle w:val="fontstyle01"/>
                <w:b w:val="0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BB6AC4" w:rsidRPr="00882764" w:rsidRDefault="00BB6AC4" w:rsidP="00BB6AC4">
            <w:pPr>
              <w:jc w:val="center"/>
              <w:rPr>
                <w:rStyle w:val="fontstyle01"/>
                <w:color w:val="auto"/>
              </w:rPr>
            </w:pPr>
            <w:r w:rsidRPr="00882764">
              <w:rPr>
                <w:rStyle w:val="fontstyle01"/>
                <w:color w:val="auto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BB6AC4" w:rsidRPr="00882764" w:rsidRDefault="00BB6AC4" w:rsidP="00BB6AC4">
            <w:pPr>
              <w:jc w:val="center"/>
              <w:rPr>
                <w:rStyle w:val="fontstyle01"/>
                <w:bCs w:val="0"/>
                <w:color w:val="auto"/>
              </w:rPr>
            </w:pPr>
            <w:r w:rsidRPr="00882764">
              <w:rPr>
                <w:rStyle w:val="fontstyle01"/>
                <w:bCs w:val="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6AC4" w:rsidRPr="00882764" w:rsidRDefault="00BB6AC4" w:rsidP="00BB6AC4">
            <w:pPr>
              <w:jc w:val="center"/>
              <w:rPr>
                <w:rStyle w:val="fontstyle01"/>
                <w:bCs w:val="0"/>
                <w:color w:val="auto"/>
              </w:rPr>
            </w:pPr>
            <w:r w:rsidRPr="00882764">
              <w:rPr>
                <w:rStyle w:val="fontstyle01"/>
                <w:bCs w:val="0"/>
              </w:rPr>
              <w:t>414</w:t>
            </w:r>
          </w:p>
        </w:tc>
        <w:tc>
          <w:tcPr>
            <w:tcW w:w="992" w:type="dxa"/>
          </w:tcPr>
          <w:p w:rsidR="00BB6AC4" w:rsidRPr="00882764" w:rsidRDefault="00BB6AC4" w:rsidP="00BB6AC4">
            <w:pPr>
              <w:jc w:val="center"/>
              <w:rPr>
                <w:rStyle w:val="fontstyle01"/>
                <w:color w:val="auto"/>
              </w:rPr>
            </w:pPr>
            <w:r w:rsidRPr="00882764">
              <w:rPr>
                <w:rStyle w:val="fontstyle01"/>
              </w:rPr>
              <w:t>2</w:t>
            </w:r>
          </w:p>
        </w:tc>
        <w:tc>
          <w:tcPr>
            <w:tcW w:w="1085" w:type="dxa"/>
          </w:tcPr>
          <w:p w:rsidR="00BB6AC4" w:rsidRPr="00882764" w:rsidRDefault="00BB6AC4" w:rsidP="00BB6AC4">
            <w:pPr>
              <w:jc w:val="center"/>
              <w:rPr>
                <w:rStyle w:val="fontstyle01"/>
                <w:b w:val="0"/>
                <w:bCs w:val="0"/>
                <w:color w:val="auto"/>
              </w:rPr>
            </w:pPr>
            <w:r w:rsidRPr="00882764">
              <w:rPr>
                <w:rStyle w:val="fontstyle01"/>
                <w:b w:val="0"/>
                <w:bCs w:val="0"/>
              </w:rPr>
              <w:t>-</w:t>
            </w:r>
          </w:p>
        </w:tc>
      </w:tr>
      <w:bookmarkEnd w:id="1"/>
    </w:tbl>
    <w:p w:rsidR="00556E4D" w:rsidRDefault="00556E4D" w:rsidP="00556E4D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556E4D" w:rsidRDefault="00556E4D" w:rsidP="0055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556E4D" w:rsidRDefault="00556E4D" w:rsidP="0055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556E4D" w:rsidRDefault="00556E4D" w:rsidP="0055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556E4D" w:rsidRDefault="00556E4D" w:rsidP="0055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556E4D" w:rsidRDefault="00556E4D" w:rsidP="007C4362">
      <w:pPr>
        <w:tabs>
          <w:tab w:val="left" w:pos="598"/>
        </w:tabs>
        <w:kinsoku w:val="0"/>
        <w:overflowPunct w:val="0"/>
        <w:spacing w:before="72"/>
        <w:ind w:left="597"/>
        <w:rPr>
          <w:sz w:val="22"/>
          <w:szCs w:val="22"/>
        </w:rPr>
      </w:pPr>
    </w:p>
    <w:p w:rsidR="00556E4D" w:rsidRDefault="00556E4D" w:rsidP="00556E4D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556E4D" w:rsidRDefault="00556E4D" w:rsidP="00556E4D">
      <w:pPr>
        <w:kinsoku w:val="0"/>
        <w:overflowPunct w:val="0"/>
        <w:spacing w:before="83" w:line="239" w:lineRule="auto"/>
        <w:ind w:left="211" w:right="308"/>
        <w:rPr>
          <w:sz w:val="20"/>
          <w:szCs w:val="20"/>
        </w:rPr>
        <w:sectPr w:rsidR="00556E4D">
          <w:footerReference w:type="default" r:id="rId9"/>
          <w:pgSz w:w="16850" w:h="11910" w:orient="landscape"/>
          <w:pgMar w:top="800" w:right="860" w:bottom="1400" w:left="780" w:header="0" w:footer="1213" w:gutter="0"/>
          <w:pgNumType w:start="79"/>
          <w:cols w:space="720" w:equalWidth="0">
            <w:col w:w="15210"/>
          </w:cols>
          <w:noEndnote/>
        </w:sectPr>
      </w:pPr>
    </w:p>
    <w:p w:rsidR="00556E4D" w:rsidRDefault="00556E4D" w:rsidP="00556E4D">
      <w:pPr>
        <w:kinsoku w:val="0"/>
        <w:overflowPunct w:val="0"/>
        <w:spacing w:before="5" w:line="60" w:lineRule="exact"/>
        <w:rPr>
          <w:sz w:val="6"/>
          <w:szCs w:val="6"/>
        </w:rPr>
      </w:pPr>
    </w:p>
    <w:tbl>
      <w:tblPr>
        <w:tblW w:w="1587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984"/>
        <w:gridCol w:w="425"/>
        <w:gridCol w:w="9214"/>
        <w:gridCol w:w="1559"/>
        <w:gridCol w:w="2127"/>
      </w:tblGrid>
      <w:tr w:rsidR="001316C4" w:rsidRPr="007C4362" w:rsidTr="004F5AC1">
        <w:trPr>
          <w:trHeight w:hRule="exact" w:val="383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C4" w:rsidRPr="007C4362" w:rsidRDefault="001316C4" w:rsidP="007C4362">
            <w:pPr>
              <w:pStyle w:val="TableParagraph"/>
              <w:kinsoku w:val="0"/>
              <w:overflowPunct w:val="0"/>
              <w:ind w:left="210"/>
              <w:rPr>
                <w:b/>
                <w:bCs/>
                <w:spacing w:val="-1"/>
              </w:rPr>
            </w:pPr>
            <w:r w:rsidRPr="007C4362">
              <w:rPr>
                <w:b/>
                <w:bCs/>
                <w:spacing w:val="-1"/>
              </w:rPr>
              <w:t>Тематическийплан</w:t>
            </w:r>
            <w:r w:rsidRPr="007C4362">
              <w:rPr>
                <w:b/>
                <w:bCs/>
              </w:rPr>
              <w:t>и</w:t>
            </w:r>
            <w:r w:rsidRPr="007C4362">
              <w:rPr>
                <w:b/>
                <w:bCs/>
                <w:spacing w:val="-1"/>
              </w:rPr>
              <w:t>содержаниепрофессиональногомодуляПМ.03.</w:t>
            </w:r>
          </w:p>
        </w:tc>
      </w:tr>
      <w:tr w:rsidR="007C4362" w:rsidRPr="007C4362" w:rsidTr="0011426C">
        <w:trPr>
          <w:trHeight w:hRule="exact" w:val="183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62" w:rsidRPr="007C4362" w:rsidRDefault="007C4362" w:rsidP="00F85C4D">
            <w:pPr>
              <w:pStyle w:val="TableParagraph"/>
              <w:kinsoku w:val="0"/>
              <w:overflowPunct w:val="0"/>
              <w:ind w:left="119" w:right="122" w:firstLine="3"/>
              <w:jc w:val="center"/>
            </w:pPr>
            <w:r w:rsidRPr="007C4362">
              <w:rPr>
                <w:b/>
                <w:bCs/>
                <w:spacing w:val="-1"/>
              </w:rPr>
              <w:t xml:space="preserve">Наименование </w:t>
            </w:r>
            <w:r>
              <w:rPr>
                <w:b/>
                <w:bCs/>
              </w:rPr>
              <w:t>разде</w:t>
            </w:r>
            <w:r w:rsidRPr="007C4362">
              <w:rPr>
                <w:b/>
                <w:bCs/>
              </w:rPr>
              <w:t xml:space="preserve">лов и тем </w:t>
            </w:r>
            <w:r>
              <w:rPr>
                <w:b/>
                <w:bCs/>
                <w:spacing w:val="-1"/>
              </w:rPr>
              <w:t>профессио</w:t>
            </w:r>
            <w:r w:rsidRPr="007C4362">
              <w:rPr>
                <w:b/>
                <w:bCs/>
                <w:spacing w:val="-1"/>
              </w:rPr>
              <w:t>нального</w:t>
            </w:r>
            <w:r w:rsidRPr="007C4362">
              <w:rPr>
                <w:b/>
                <w:bCs/>
              </w:rPr>
              <w:t xml:space="preserve"> модуля </w:t>
            </w:r>
            <w:r w:rsidRPr="007C4362">
              <w:rPr>
                <w:b/>
                <w:bCs/>
                <w:spacing w:val="-1"/>
              </w:rPr>
              <w:t>(ПМ),междисциплинарныхкурсов(МДК)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62" w:rsidRPr="007C4362" w:rsidRDefault="007C4362" w:rsidP="00F85C4D">
            <w:pPr>
              <w:pStyle w:val="TableParagraph"/>
              <w:kinsoku w:val="0"/>
              <w:overflowPunct w:val="0"/>
              <w:spacing w:before="13" w:line="300" w:lineRule="exact"/>
            </w:pPr>
          </w:p>
          <w:p w:rsidR="007C4362" w:rsidRPr="007C4362" w:rsidRDefault="007C4362" w:rsidP="00F85C4D">
            <w:pPr>
              <w:pStyle w:val="TableParagraph"/>
              <w:kinsoku w:val="0"/>
              <w:overflowPunct w:val="0"/>
              <w:spacing w:line="413" w:lineRule="auto"/>
              <w:ind w:left="2459" w:right="595" w:hanging="1871"/>
            </w:pPr>
            <w:r w:rsidRPr="007C4362">
              <w:rPr>
                <w:b/>
                <w:bCs/>
                <w:spacing w:val="-1"/>
              </w:rPr>
              <w:t>Содержание учебного</w:t>
            </w:r>
            <w:r w:rsidRPr="007C4362">
              <w:rPr>
                <w:b/>
                <w:bCs/>
              </w:rPr>
              <w:t xml:space="preserve">материала, </w:t>
            </w:r>
            <w:r w:rsidRPr="007C4362">
              <w:rPr>
                <w:b/>
                <w:bCs/>
                <w:spacing w:val="-1"/>
              </w:rPr>
              <w:t>лабораторные</w:t>
            </w:r>
            <w:r w:rsidRPr="007C4362">
              <w:rPr>
                <w:b/>
                <w:bCs/>
              </w:rPr>
              <w:t>работыи</w:t>
            </w:r>
            <w:r w:rsidRPr="007C4362">
              <w:rPr>
                <w:b/>
                <w:bCs/>
                <w:spacing w:val="-1"/>
              </w:rPr>
              <w:t>практические</w:t>
            </w:r>
            <w:r w:rsidRPr="007C4362">
              <w:rPr>
                <w:b/>
                <w:bCs/>
              </w:rPr>
              <w:t>занятия,</w:t>
            </w:r>
            <w:r w:rsidRPr="007C4362">
              <w:rPr>
                <w:b/>
                <w:bCs/>
                <w:spacing w:val="-1"/>
              </w:rPr>
              <w:t>самостоятельнаяучебнаяработаобучающихся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62" w:rsidRPr="007C4362" w:rsidRDefault="007C4362" w:rsidP="00F85C4D">
            <w:pPr>
              <w:pStyle w:val="TableParagraph"/>
              <w:kinsoku w:val="0"/>
              <w:overflowPunct w:val="0"/>
              <w:spacing w:line="240" w:lineRule="exact"/>
            </w:pPr>
          </w:p>
          <w:p w:rsidR="007C4362" w:rsidRPr="007C4362" w:rsidRDefault="007C4362" w:rsidP="00F85C4D">
            <w:pPr>
              <w:pStyle w:val="TableParagraph"/>
              <w:kinsoku w:val="0"/>
              <w:overflowPunct w:val="0"/>
              <w:spacing w:before="11" w:line="300" w:lineRule="exact"/>
            </w:pPr>
          </w:p>
          <w:p w:rsidR="007C4362" w:rsidRPr="007C4362" w:rsidRDefault="007C4362" w:rsidP="00F85C4D">
            <w:pPr>
              <w:pStyle w:val="TableParagraph"/>
              <w:kinsoku w:val="0"/>
              <w:overflowPunct w:val="0"/>
              <w:ind w:left="243"/>
            </w:pPr>
            <w:r w:rsidRPr="007C4362">
              <w:rPr>
                <w:b/>
                <w:bCs/>
                <w:spacing w:val="-1"/>
              </w:rPr>
              <w:t>Объем</w:t>
            </w:r>
            <w:r w:rsidRPr="007C4362">
              <w:rPr>
                <w:b/>
                <w:bCs/>
              </w:rPr>
              <w:t xml:space="preserve"> в </w:t>
            </w:r>
            <w:r w:rsidRPr="007C4362">
              <w:rPr>
                <w:b/>
                <w:bCs/>
                <w:spacing w:val="-1"/>
              </w:rPr>
              <w:t>часах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62" w:rsidRPr="007C4362" w:rsidRDefault="001316C4" w:rsidP="00F85C4D">
            <w:pPr>
              <w:pStyle w:val="TableParagraph"/>
              <w:kinsoku w:val="0"/>
              <w:overflowPunct w:val="0"/>
              <w:spacing w:line="240" w:lineRule="exact"/>
            </w:pPr>
            <w:r w:rsidRPr="00171BE4">
              <w:rPr>
                <w:b/>
                <w:sz w:val="22"/>
                <w:szCs w:val="17"/>
              </w:rPr>
              <w:t>Коды компетенций, формиованию которых способствует элемент программы</w:t>
            </w:r>
          </w:p>
        </w:tc>
      </w:tr>
      <w:tr w:rsidR="007C4362" w:rsidRPr="007C4362" w:rsidTr="0011426C">
        <w:trPr>
          <w:trHeight w:hRule="exact" w:val="48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62" w:rsidRPr="007C4362" w:rsidRDefault="007C4362" w:rsidP="001B4A41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 w:rsidRPr="007C436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62" w:rsidRPr="007C4362" w:rsidRDefault="007C4362" w:rsidP="001B4A41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7C436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62" w:rsidRPr="007C4362" w:rsidRDefault="007C4362" w:rsidP="001B4A41">
            <w:pPr>
              <w:pStyle w:val="TableParagraph"/>
              <w:kinsoku w:val="0"/>
              <w:overflowPunct w:val="0"/>
              <w:spacing w:line="274" w:lineRule="exact"/>
              <w:ind w:left="826" w:right="828"/>
              <w:jc w:val="center"/>
            </w:pPr>
            <w:r w:rsidRPr="007C436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62" w:rsidRPr="007C4362" w:rsidRDefault="00611343" w:rsidP="001B4A41">
            <w:pPr>
              <w:pStyle w:val="TableParagraph"/>
              <w:kinsoku w:val="0"/>
              <w:overflowPunct w:val="0"/>
              <w:spacing w:line="274" w:lineRule="exact"/>
              <w:ind w:left="826" w:right="82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D43FD3" w:rsidRPr="007C4362" w:rsidTr="0011426C">
        <w:trPr>
          <w:trHeight w:hRule="exact" w:val="286"/>
        </w:trPr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D3" w:rsidRPr="007C4362" w:rsidRDefault="00D43FD3" w:rsidP="001316C4">
            <w:pPr>
              <w:pStyle w:val="TableParagraph"/>
              <w:kinsoku w:val="0"/>
              <w:overflowPunct w:val="0"/>
              <w:spacing w:line="272" w:lineRule="exact"/>
              <w:ind w:left="102" w:right="2566"/>
              <w:jc w:val="center"/>
            </w:pPr>
            <w:r w:rsidRPr="007C4362">
              <w:rPr>
                <w:b/>
                <w:bCs/>
                <w:spacing w:val="-1"/>
              </w:rPr>
              <w:t xml:space="preserve">Раздел </w:t>
            </w:r>
            <w:r w:rsidRPr="007C4362">
              <w:rPr>
                <w:b/>
                <w:bCs/>
              </w:rPr>
              <w:t xml:space="preserve">1. </w:t>
            </w:r>
            <w:r w:rsidRPr="007C4362">
              <w:rPr>
                <w:b/>
                <w:bCs/>
                <w:spacing w:val="-1"/>
              </w:rPr>
              <w:t>Проведение</w:t>
            </w:r>
            <w:r w:rsidRPr="007C4362">
              <w:rPr>
                <w:b/>
                <w:bCs/>
              </w:rPr>
              <w:t>ремонта</w:t>
            </w:r>
            <w:r w:rsidRPr="007C4362">
              <w:rPr>
                <w:b/>
                <w:bCs/>
                <w:spacing w:val="-1"/>
              </w:rPr>
              <w:t>различных</w:t>
            </w:r>
            <w:r w:rsidRPr="007C4362">
              <w:rPr>
                <w:b/>
                <w:bCs/>
              </w:rPr>
              <w:t xml:space="preserve"> типов </w:t>
            </w:r>
            <w:r w:rsidRPr="007C4362">
              <w:rPr>
                <w:b/>
                <w:bCs/>
                <w:spacing w:val="-1"/>
              </w:rPr>
              <w:t>автомобилей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D3" w:rsidRPr="007C4362" w:rsidRDefault="008B7A8F" w:rsidP="00C16CD7">
            <w:pPr>
              <w:pStyle w:val="TableParagraph"/>
              <w:tabs>
                <w:tab w:val="left" w:pos="1701"/>
              </w:tabs>
              <w:kinsoku w:val="0"/>
              <w:overflowPunct w:val="0"/>
              <w:spacing w:line="272" w:lineRule="exact"/>
              <w:ind w:left="142" w:right="142"/>
              <w:jc w:val="center"/>
            </w:pPr>
            <w:r>
              <w:rPr>
                <w:b/>
                <w:bCs/>
              </w:rPr>
              <w:t>36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3FD3" w:rsidRPr="007C4362" w:rsidRDefault="00D43FD3" w:rsidP="001B4A41">
            <w:pPr>
              <w:pStyle w:val="TableParagraph"/>
              <w:kinsoku w:val="0"/>
              <w:overflowPunct w:val="0"/>
              <w:spacing w:line="272" w:lineRule="exact"/>
              <w:ind w:left="826" w:right="828"/>
              <w:jc w:val="center"/>
              <w:rPr>
                <w:b/>
                <w:bCs/>
              </w:rPr>
            </w:pPr>
          </w:p>
        </w:tc>
      </w:tr>
      <w:tr w:rsidR="00D43FD3" w:rsidRPr="007C4362" w:rsidTr="0011426C">
        <w:trPr>
          <w:trHeight w:hRule="exact" w:val="286"/>
        </w:trPr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D3" w:rsidRPr="007C4362" w:rsidRDefault="00D43FD3" w:rsidP="001316C4">
            <w:pPr>
              <w:pStyle w:val="TableParagraph"/>
              <w:kinsoku w:val="0"/>
              <w:overflowPunct w:val="0"/>
              <w:spacing w:line="272" w:lineRule="exact"/>
              <w:ind w:left="102" w:right="2566"/>
              <w:jc w:val="center"/>
            </w:pPr>
            <w:r w:rsidRPr="007C4362">
              <w:rPr>
                <w:b/>
                <w:bCs/>
                <w:i/>
                <w:iCs/>
              </w:rPr>
              <w:t xml:space="preserve">МДК. </w:t>
            </w:r>
            <w:r>
              <w:rPr>
                <w:b/>
                <w:bCs/>
                <w:i/>
                <w:iCs/>
              </w:rPr>
              <w:t>0</w:t>
            </w:r>
            <w:r w:rsidRPr="007C4362">
              <w:rPr>
                <w:b/>
                <w:bCs/>
                <w:i/>
                <w:iCs/>
              </w:rPr>
              <w:t xml:space="preserve">3. </w:t>
            </w:r>
            <w:r>
              <w:rPr>
                <w:b/>
                <w:bCs/>
                <w:i/>
                <w:iCs/>
              </w:rPr>
              <w:t>0</w:t>
            </w:r>
            <w:r w:rsidRPr="007C4362">
              <w:rPr>
                <w:b/>
                <w:bCs/>
                <w:i/>
                <w:iCs/>
              </w:rPr>
              <w:t xml:space="preserve">1 </w:t>
            </w:r>
            <w:r w:rsidRPr="007C4362">
              <w:rPr>
                <w:b/>
                <w:bCs/>
                <w:i/>
                <w:iCs/>
                <w:spacing w:val="-1"/>
              </w:rPr>
              <w:t>Слесарное дело</w:t>
            </w:r>
            <w:r w:rsidRPr="007C4362">
              <w:rPr>
                <w:b/>
                <w:bCs/>
                <w:i/>
                <w:iCs/>
              </w:rPr>
              <w:t xml:space="preserve"> и </w:t>
            </w:r>
            <w:r w:rsidRPr="007C4362">
              <w:rPr>
                <w:b/>
                <w:bCs/>
                <w:i/>
                <w:iCs/>
                <w:spacing w:val="-1"/>
              </w:rPr>
              <w:t>технические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D3" w:rsidRPr="007C4362" w:rsidRDefault="008B7A8F" w:rsidP="00C16CD7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</w:rPr>
              <w:t>36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3FD3" w:rsidRPr="007C4362" w:rsidRDefault="00D43FD3" w:rsidP="001B4A41">
            <w:pPr>
              <w:pStyle w:val="TableParagraph"/>
              <w:kinsoku w:val="0"/>
              <w:overflowPunct w:val="0"/>
              <w:spacing w:line="272" w:lineRule="exact"/>
              <w:ind w:left="826" w:right="828"/>
              <w:jc w:val="center"/>
              <w:rPr>
                <w:b/>
                <w:bCs/>
              </w:rPr>
            </w:pPr>
          </w:p>
        </w:tc>
      </w:tr>
      <w:tr w:rsidR="00D43FD3" w:rsidRPr="007C4362" w:rsidTr="0011426C">
        <w:trPr>
          <w:trHeight w:hRule="exact" w:val="30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D" w:rsidRDefault="00D43FD3" w:rsidP="00D43FD3">
            <w:pPr>
              <w:pStyle w:val="TableParagraph"/>
              <w:kinsoku w:val="0"/>
              <w:overflowPunct w:val="0"/>
              <w:ind w:left="102" w:right="409"/>
              <w:jc w:val="center"/>
            </w:pPr>
            <w:r w:rsidRPr="007C4362">
              <w:rPr>
                <w:b/>
                <w:bCs/>
                <w:spacing w:val="-1"/>
              </w:rPr>
              <w:t>Тема</w:t>
            </w:r>
            <w:r w:rsidRPr="007C4362">
              <w:rPr>
                <w:b/>
                <w:bCs/>
              </w:rPr>
              <w:t xml:space="preserve"> 1.1</w:t>
            </w:r>
            <w:r>
              <w:rPr>
                <w:b/>
                <w:bCs/>
              </w:rPr>
              <w:t xml:space="preserve">. </w:t>
            </w:r>
            <w:r w:rsidRPr="007C4362">
              <w:rPr>
                <w:b/>
                <w:bCs/>
                <w:spacing w:val="-1"/>
              </w:rPr>
              <w:t>Техническиеизмере</w:t>
            </w:r>
            <w:r w:rsidRPr="007C4362">
              <w:rPr>
                <w:b/>
                <w:bCs/>
              </w:rPr>
              <w:t>ния</w:t>
            </w:r>
          </w:p>
          <w:p w:rsidR="00D43FD3" w:rsidRPr="006C59CF" w:rsidRDefault="00545D2D" w:rsidP="00545D2D">
            <w:pPr>
              <w:jc w:val="center"/>
            </w:pPr>
            <w:r w:rsidRPr="006C59CF">
              <w:rPr>
                <w:bCs/>
                <w:spacing w:val="-1"/>
              </w:rPr>
              <w:t>4часа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FD3" w:rsidRPr="007C4362" w:rsidRDefault="00D43FD3" w:rsidP="001316C4">
            <w:pPr>
              <w:pStyle w:val="TableParagraph"/>
              <w:kinsoku w:val="0"/>
              <w:overflowPunct w:val="0"/>
              <w:spacing w:line="275" w:lineRule="exact"/>
              <w:ind w:right="16"/>
            </w:pPr>
            <w:r w:rsidRPr="007C4362"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FD3" w:rsidRPr="001316C4" w:rsidRDefault="00D43FD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</w:rPr>
            </w:pPr>
            <w:r w:rsidRPr="001316C4">
              <w:rPr>
                <w:b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43FD3" w:rsidRPr="007C4362" w:rsidRDefault="00D43FD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D43FD3" w:rsidRPr="007C4362" w:rsidTr="0011426C">
        <w:trPr>
          <w:trHeight w:hRule="exact" w:val="618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3" w:rsidRPr="007C4362" w:rsidRDefault="00D43FD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FD3" w:rsidRPr="007C4362" w:rsidRDefault="00D43FD3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FD3" w:rsidRPr="007C4362" w:rsidRDefault="00D43FD3" w:rsidP="005F4C8B">
            <w:pPr>
              <w:pStyle w:val="TableParagraph"/>
              <w:kinsoku w:val="0"/>
              <w:overflowPunct w:val="0"/>
              <w:spacing w:line="275" w:lineRule="exact"/>
              <w:ind w:left="142" w:right="16"/>
              <w:rPr>
                <w:b/>
                <w:bCs/>
                <w:i/>
                <w:iCs/>
                <w:spacing w:val="-1"/>
              </w:rPr>
            </w:pPr>
            <w:r w:rsidRPr="007C4362">
              <w:rPr>
                <w:spacing w:val="-1"/>
              </w:rPr>
              <w:t>Содержание предмета</w:t>
            </w:r>
            <w:r w:rsidRPr="007C4362">
              <w:t xml:space="preserve"> и </w:t>
            </w:r>
            <w:r w:rsidRPr="007C4362">
              <w:rPr>
                <w:spacing w:val="-1"/>
              </w:rPr>
              <w:t>егоназначение</w:t>
            </w:r>
            <w:r w:rsidRPr="007C4362">
              <w:t xml:space="preserve">в </w:t>
            </w:r>
            <w:r w:rsidRPr="007C4362">
              <w:rPr>
                <w:spacing w:val="-1"/>
              </w:rPr>
              <w:t>подготовке специалистов.Видытехнических измере</w:t>
            </w:r>
            <w:r w:rsidRPr="007C4362">
              <w:t xml:space="preserve">ний. </w:t>
            </w:r>
            <w:r w:rsidRPr="007C4362">
              <w:rPr>
                <w:spacing w:val="-1"/>
              </w:rPr>
              <w:t xml:space="preserve">Оборудование </w:t>
            </w:r>
            <w:r w:rsidRPr="007C4362">
              <w:t xml:space="preserve">и </w:t>
            </w:r>
            <w:r w:rsidRPr="007C4362">
              <w:rPr>
                <w:spacing w:val="-1"/>
              </w:rPr>
              <w:t>технологияпроведениятехнических измерений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FD3" w:rsidRPr="001316C4" w:rsidRDefault="00D43FD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1316C4">
              <w:rPr>
                <w:i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FD3" w:rsidRDefault="00D43FD3" w:rsidP="00D43FD3">
            <w:pPr>
              <w:pStyle w:val="TableParagraph"/>
              <w:kinsoku w:val="0"/>
              <w:overflowPunct w:val="0"/>
              <w:spacing w:line="269" w:lineRule="exact"/>
              <w:ind w:left="92"/>
            </w:pPr>
            <w:r>
              <w:t>ПК 3.1.-3.5.</w:t>
            </w:r>
          </w:p>
          <w:p w:rsidR="00D43FD3" w:rsidRPr="007C4362" w:rsidRDefault="00D43FD3" w:rsidP="00D43FD3">
            <w:pPr>
              <w:pStyle w:val="TableParagraph"/>
              <w:kinsoku w:val="0"/>
              <w:overflowPunct w:val="0"/>
              <w:spacing w:before="16" w:line="280" w:lineRule="exact"/>
            </w:pPr>
            <w:r>
              <w:t xml:space="preserve">  ОК 01.- 11.</w:t>
            </w:r>
            <w:r w:rsidR="0011426C" w:rsidRPr="0011426C">
              <w:t>ЛР 4, ЛР10, ЛР 13, ЛР19, ЛР 25 , ЛР 26</w:t>
            </w:r>
          </w:p>
        </w:tc>
      </w:tr>
      <w:tr w:rsidR="00D43FD3" w:rsidRPr="007C4362" w:rsidTr="0011426C">
        <w:trPr>
          <w:trHeight w:hRule="exact" w:val="28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3" w:rsidRPr="007C4362" w:rsidRDefault="00D43FD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FD3" w:rsidRPr="007C4362" w:rsidRDefault="00D43FD3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FD3" w:rsidRPr="001316C4" w:rsidRDefault="00D43FD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  <w:i/>
              </w:rPr>
            </w:pPr>
            <w:r w:rsidRPr="001316C4">
              <w:rPr>
                <w:b/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3FD3" w:rsidRPr="007C4362" w:rsidRDefault="00D43FD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D43FD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3" w:rsidRPr="007C4362" w:rsidRDefault="00D43FD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FD3" w:rsidRDefault="00D43FD3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FD3" w:rsidRPr="007C4362" w:rsidRDefault="00D43FD3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>
              <w:rPr>
                <w:spacing w:val="-1"/>
              </w:rPr>
              <w:t xml:space="preserve"> П.Р.№1. </w:t>
            </w:r>
            <w:r w:rsidRPr="007C4362">
              <w:rPr>
                <w:spacing w:val="-1"/>
              </w:rPr>
              <w:t>Измерение размеров</w:t>
            </w:r>
            <w:r w:rsidRPr="007C4362">
              <w:t xml:space="preserve"> детали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FD3" w:rsidRPr="001316C4" w:rsidRDefault="00D43FD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1316C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D3" w:rsidRPr="007C4362" w:rsidRDefault="00D43FD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5F4C8B" w:rsidRPr="007C4362" w:rsidTr="0011426C">
        <w:trPr>
          <w:trHeight w:hRule="exact" w:val="408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B" w:rsidRPr="007C4362" w:rsidRDefault="005F4C8B" w:rsidP="005F4C8B">
            <w:pPr>
              <w:pStyle w:val="TableParagraph"/>
              <w:kinsoku w:val="0"/>
              <w:overflowPunct w:val="0"/>
              <w:spacing w:line="272" w:lineRule="exact"/>
              <w:ind w:left="102" w:right="409"/>
              <w:jc w:val="center"/>
            </w:pPr>
            <w:r w:rsidRPr="007C4362">
              <w:rPr>
                <w:b/>
                <w:bCs/>
                <w:spacing w:val="-1"/>
              </w:rPr>
              <w:t>Тема</w:t>
            </w:r>
            <w:r w:rsidRPr="007C4362">
              <w:rPr>
                <w:b/>
                <w:bCs/>
              </w:rPr>
              <w:t xml:space="preserve"> 1.2</w:t>
            </w:r>
          </w:p>
          <w:p w:rsidR="00545D2D" w:rsidRDefault="005F4C8B" w:rsidP="005F4C8B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  <w:spacing w:val="-1"/>
              </w:rPr>
            </w:pPr>
            <w:r w:rsidRPr="007C4362">
              <w:rPr>
                <w:b/>
                <w:bCs/>
                <w:spacing w:val="-1"/>
              </w:rPr>
              <w:t>Разметка,</w:t>
            </w:r>
            <w:r>
              <w:rPr>
                <w:b/>
                <w:bCs/>
                <w:spacing w:val="-1"/>
              </w:rPr>
              <w:t xml:space="preserve"> резка метал</w:t>
            </w:r>
            <w:r w:rsidRPr="007C4362">
              <w:rPr>
                <w:b/>
                <w:bCs/>
                <w:spacing w:val="-1"/>
              </w:rPr>
              <w:t>ла</w:t>
            </w:r>
          </w:p>
          <w:p w:rsidR="005F4C8B" w:rsidRPr="006C59CF" w:rsidRDefault="00545D2D" w:rsidP="00545D2D">
            <w:pPr>
              <w:ind w:firstLine="708"/>
            </w:pPr>
            <w:r w:rsidRPr="006C59CF">
              <w:rPr>
                <w:bCs/>
                <w:spacing w:val="-1"/>
              </w:rPr>
              <w:t>4часа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C8B" w:rsidRDefault="005F4C8B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8B" w:rsidRPr="00D43FD3" w:rsidRDefault="005F4C8B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</w:rPr>
            </w:pPr>
            <w:r w:rsidRPr="00D43FD3">
              <w:rPr>
                <w:b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5F4C8B" w:rsidRPr="007C4362" w:rsidTr="0011426C">
        <w:trPr>
          <w:trHeight w:hRule="exact" w:val="979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C8B" w:rsidRDefault="005F4C8B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C8B" w:rsidRDefault="005F4C8B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spacing w:val="-1"/>
              </w:rPr>
              <w:t xml:space="preserve">Разметка </w:t>
            </w:r>
            <w:r w:rsidRPr="007C4362">
              <w:t xml:space="preserve">и </w:t>
            </w:r>
            <w:r w:rsidRPr="007C4362">
              <w:rPr>
                <w:spacing w:val="-1"/>
              </w:rPr>
              <w:t>ее назначение.Инструменты</w:t>
            </w:r>
            <w:r w:rsidRPr="007C4362">
              <w:t>и</w:t>
            </w:r>
            <w:r w:rsidRPr="007C4362">
              <w:rPr>
                <w:spacing w:val="-1"/>
              </w:rPr>
              <w:t>приспособления,применяемые</w:t>
            </w:r>
            <w:r w:rsidRPr="007C4362">
              <w:t>при</w:t>
            </w:r>
            <w:r w:rsidRPr="007C4362">
              <w:rPr>
                <w:spacing w:val="-1"/>
              </w:rPr>
              <w:t>разметке.Ос</w:t>
            </w:r>
            <w:r w:rsidRPr="007C4362">
              <w:t>новные</w:t>
            </w:r>
            <w:r w:rsidRPr="007C4362">
              <w:rPr>
                <w:spacing w:val="-1"/>
              </w:rPr>
              <w:t>этапыразметки.Разметка</w:t>
            </w:r>
            <w:r w:rsidRPr="007C4362">
              <w:t xml:space="preserve">по </w:t>
            </w:r>
            <w:r w:rsidRPr="007C4362">
              <w:rPr>
                <w:spacing w:val="-1"/>
              </w:rPr>
              <w:t>шаблонам,изделию,чертежам.</w:t>
            </w:r>
            <w:r w:rsidRPr="007C4362">
              <w:t>Понятиео</w:t>
            </w:r>
            <w:r w:rsidRPr="007C4362">
              <w:rPr>
                <w:spacing w:val="-1"/>
              </w:rPr>
              <w:t>резке металлов.Приёмырезкиразличныхзаготовок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8B" w:rsidRPr="001316C4" w:rsidRDefault="005F4C8B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4C8B" w:rsidRDefault="005F4C8B" w:rsidP="005F4C8B">
            <w:pPr>
              <w:pStyle w:val="TableParagraph"/>
              <w:kinsoku w:val="0"/>
              <w:overflowPunct w:val="0"/>
              <w:spacing w:line="269" w:lineRule="exact"/>
              <w:ind w:left="92"/>
            </w:pPr>
            <w:r>
              <w:t>ПК 3.1.-3.5.</w:t>
            </w:r>
          </w:p>
          <w:p w:rsidR="005F4C8B" w:rsidRPr="007C4362" w:rsidRDefault="005F4C8B" w:rsidP="005F4C8B">
            <w:pPr>
              <w:pStyle w:val="TableParagraph"/>
              <w:kinsoku w:val="0"/>
              <w:overflowPunct w:val="0"/>
              <w:spacing w:before="16" w:line="280" w:lineRule="exact"/>
            </w:pPr>
            <w:r>
              <w:t xml:space="preserve">  ОК 01.- 11.</w:t>
            </w:r>
            <w:r w:rsidR="0011426C" w:rsidRPr="0011426C">
              <w:t>ЛР 4, ЛР10, ЛР 13, ЛР19, ЛР 25 , ЛР 26</w:t>
            </w:r>
          </w:p>
        </w:tc>
      </w:tr>
      <w:tr w:rsidR="005F4C8B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C8B" w:rsidRPr="007C4362" w:rsidRDefault="005F4C8B" w:rsidP="00F85C4D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8B" w:rsidRPr="001316C4" w:rsidRDefault="005F4C8B" w:rsidP="00F85C4D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  <w:i/>
              </w:rPr>
            </w:pPr>
            <w:r w:rsidRPr="001316C4">
              <w:rPr>
                <w:b/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5F4C8B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C8B" w:rsidRDefault="005F4C8B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C8B" w:rsidRDefault="005F4C8B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>
              <w:rPr>
                <w:spacing w:val="-1"/>
              </w:rPr>
              <w:t xml:space="preserve">П.Р.№2. </w:t>
            </w:r>
            <w:r w:rsidRPr="007C4362">
              <w:rPr>
                <w:spacing w:val="-1"/>
              </w:rPr>
              <w:t xml:space="preserve">Разметка </w:t>
            </w:r>
            <w:r w:rsidRPr="007C4362">
              <w:t xml:space="preserve">и </w:t>
            </w:r>
            <w:r w:rsidRPr="007C4362">
              <w:rPr>
                <w:spacing w:val="-1"/>
              </w:rPr>
              <w:t>резка заготовки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8B" w:rsidRPr="001316C4" w:rsidRDefault="005F4C8B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5F4C8B" w:rsidRPr="007C4362" w:rsidTr="0011426C">
        <w:trPr>
          <w:trHeight w:hRule="exact" w:val="29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B" w:rsidRPr="007C4362" w:rsidRDefault="005F4C8B" w:rsidP="005F4C8B">
            <w:pPr>
              <w:pStyle w:val="TableParagraph"/>
              <w:kinsoku w:val="0"/>
              <w:overflowPunct w:val="0"/>
              <w:spacing w:line="272" w:lineRule="exact"/>
              <w:ind w:left="102" w:right="409"/>
              <w:jc w:val="center"/>
            </w:pPr>
            <w:r w:rsidRPr="007C4362">
              <w:rPr>
                <w:b/>
                <w:bCs/>
                <w:spacing w:val="-1"/>
              </w:rPr>
              <w:t>Тема</w:t>
            </w:r>
            <w:r w:rsidRPr="007C4362">
              <w:rPr>
                <w:b/>
                <w:bCs/>
              </w:rPr>
              <w:t xml:space="preserve"> 1.3</w:t>
            </w:r>
          </w:p>
          <w:p w:rsidR="00545D2D" w:rsidRDefault="005F4C8B" w:rsidP="005F4C8B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  <w:spacing w:val="-1"/>
              </w:rPr>
            </w:pPr>
            <w:r w:rsidRPr="007C4362">
              <w:rPr>
                <w:b/>
                <w:bCs/>
                <w:spacing w:val="-1"/>
              </w:rPr>
              <w:t>Рубка,</w:t>
            </w:r>
            <w:r w:rsidRPr="007C4362">
              <w:rPr>
                <w:b/>
                <w:bCs/>
              </w:rPr>
              <w:t xml:space="preserve"> правка и</w:t>
            </w:r>
            <w:r w:rsidRPr="007C4362">
              <w:rPr>
                <w:b/>
                <w:bCs/>
                <w:spacing w:val="-1"/>
              </w:rPr>
              <w:t>гибкаметалла</w:t>
            </w:r>
          </w:p>
          <w:p w:rsidR="005F4C8B" w:rsidRPr="006C59CF" w:rsidRDefault="00545D2D" w:rsidP="00545D2D">
            <w:pPr>
              <w:jc w:val="center"/>
            </w:pPr>
            <w:r w:rsidRPr="006C59CF">
              <w:rPr>
                <w:bCs/>
                <w:spacing w:val="-1"/>
              </w:rPr>
              <w:t>4часа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C8B" w:rsidRDefault="005F4C8B" w:rsidP="00F85C4D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8B" w:rsidRPr="00D43FD3" w:rsidRDefault="005F4C8B" w:rsidP="00F85C4D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</w:rPr>
            </w:pPr>
            <w:r w:rsidRPr="00D43FD3">
              <w:rPr>
                <w:b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5F4C8B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C8B" w:rsidRDefault="005F4C8B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C8B" w:rsidRDefault="005F4C8B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spacing w:val="-1"/>
              </w:rPr>
              <w:t>Рубка,правка</w:t>
            </w:r>
            <w:r w:rsidRPr="007C4362">
              <w:t>игибка</w:t>
            </w:r>
            <w:r w:rsidRPr="007C4362">
              <w:rPr>
                <w:spacing w:val="-1"/>
              </w:rPr>
              <w:t>металла.Инструменты</w:t>
            </w:r>
            <w:r w:rsidRPr="007C4362">
              <w:t>и</w:t>
            </w:r>
            <w:r w:rsidRPr="007C4362">
              <w:rPr>
                <w:spacing w:val="-1"/>
              </w:rPr>
              <w:t>оборудование.Разновидностипроцессов</w:t>
            </w:r>
            <w:r w:rsidRPr="007C4362">
              <w:t xml:space="preserve"> правки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C8B" w:rsidRPr="001316C4" w:rsidRDefault="005F4C8B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B" w:rsidRDefault="005F4C8B" w:rsidP="005F4C8B">
            <w:pPr>
              <w:pStyle w:val="TableParagraph"/>
              <w:kinsoku w:val="0"/>
              <w:overflowPunct w:val="0"/>
              <w:spacing w:line="269" w:lineRule="exact"/>
              <w:ind w:left="92"/>
            </w:pPr>
            <w:r>
              <w:t>ПК 3.1.-3.5.</w:t>
            </w:r>
          </w:p>
          <w:p w:rsidR="005F4C8B" w:rsidRPr="007C4362" w:rsidRDefault="005F4C8B" w:rsidP="005F4C8B">
            <w:pPr>
              <w:pStyle w:val="TableParagraph"/>
              <w:kinsoku w:val="0"/>
              <w:overflowPunct w:val="0"/>
              <w:spacing w:before="16" w:line="280" w:lineRule="exact"/>
            </w:pPr>
            <w:r>
              <w:t xml:space="preserve">  ОК 01.- 11.</w:t>
            </w:r>
            <w:r w:rsidR="0011426C" w:rsidRPr="0011426C">
              <w:t>ЛР 4, ЛР10, ЛР 13, ЛР19, ЛР 25 , ЛР 26</w:t>
            </w:r>
          </w:p>
        </w:tc>
      </w:tr>
      <w:tr w:rsidR="005F4C8B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C8B" w:rsidRPr="007C4362" w:rsidRDefault="005F4C8B" w:rsidP="00F85C4D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C8B" w:rsidRPr="001316C4" w:rsidRDefault="005F4C8B" w:rsidP="00F85C4D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  <w:i/>
              </w:rPr>
            </w:pPr>
            <w:r w:rsidRPr="001316C4">
              <w:rPr>
                <w:b/>
                <w:i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5F4C8B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C8B" w:rsidRDefault="005F4C8B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C8B" w:rsidRPr="007C4362" w:rsidRDefault="005F4C8B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>
              <w:rPr>
                <w:spacing w:val="-1"/>
              </w:rPr>
              <w:t xml:space="preserve"> П.Р.№3. </w:t>
            </w:r>
            <w:r w:rsidRPr="007C4362">
              <w:rPr>
                <w:spacing w:val="-1"/>
              </w:rPr>
              <w:t>Гибказаготовки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C8B" w:rsidRDefault="005F4C8B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5F4C8B" w:rsidRPr="007C4362" w:rsidTr="0011426C">
        <w:trPr>
          <w:trHeight w:hRule="exact" w:val="29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C8B" w:rsidRPr="007C4362" w:rsidRDefault="005F4C8B" w:rsidP="005F4C8B">
            <w:pPr>
              <w:pStyle w:val="TableParagraph"/>
              <w:kinsoku w:val="0"/>
              <w:overflowPunct w:val="0"/>
              <w:spacing w:line="274" w:lineRule="exact"/>
              <w:ind w:left="102" w:right="409"/>
              <w:jc w:val="center"/>
            </w:pPr>
            <w:r w:rsidRPr="007C4362">
              <w:rPr>
                <w:b/>
                <w:bCs/>
                <w:spacing w:val="-1"/>
              </w:rPr>
              <w:t>Тема</w:t>
            </w:r>
            <w:r w:rsidRPr="007C4362">
              <w:rPr>
                <w:b/>
                <w:bCs/>
              </w:rPr>
              <w:t xml:space="preserve"> 1.4</w:t>
            </w:r>
          </w:p>
          <w:p w:rsidR="00545D2D" w:rsidRDefault="005F4C8B" w:rsidP="005F4C8B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  <w:spacing w:val="-1"/>
              </w:rPr>
            </w:pPr>
            <w:r w:rsidRPr="007C4362">
              <w:rPr>
                <w:b/>
                <w:bCs/>
                <w:spacing w:val="-1"/>
              </w:rPr>
              <w:t>Опиливание.</w:t>
            </w:r>
            <w:r>
              <w:rPr>
                <w:b/>
                <w:bCs/>
              </w:rPr>
              <w:t xml:space="preserve"> Шабре</w:t>
            </w:r>
            <w:r w:rsidRPr="007C4362">
              <w:rPr>
                <w:b/>
                <w:bCs/>
              </w:rPr>
              <w:t>ние</w:t>
            </w:r>
          </w:p>
          <w:p w:rsidR="005F4C8B" w:rsidRPr="006C59CF" w:rsidRDefault="00545D2D" w:rsidP="00545D2D">
            <w:pPr>
              <w:jc w:val="center"/>
            </w:pPr>
            <w:r w:rsidRPr="006C59CF">
              <w:rPr>
                <w:bCs/>
                <w:spacing w:val="-1"/>
              </w:rPr>
              <w:t>4часа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C8B" w:rsidRDefault="005F4C8B" w:rsidP="00F85C4D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4C8B" w:rsidRPr="00D43FD3" w:rsidRDefault="005F4C8B" w:rsidP="00F85C4D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</w:rPr>
            </w:pPr>
            <w:r w:rsidRPr="00D43FD3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5F4C8B" w:rsidRPr="007C4362" w:rsidTr="0011426C">
        <w:trPr>
          <w:trHeight w:hRule="exact" w:val="81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C8B" w:rsidRDefault="005F4C8B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C8B" w:rsidRDefault="005F4C8B" w:rsidP="005F4C8B">
            <w:pPr>
              <w:pStyle w:val="TableParagraph"/>
              <w:kinsoku w:val="0"/>
              <w:overflowPunct w:val="0"/>
              <w:spacing w:line="275" w:lineRule="exact"/>
              <w:ind w:left="142" w:right="16"/>
              <w:rPr>
                <w:spacing w:val="-1"/>
              </w:rPr>
            </w:pPr>
            <w:r w:rsidRPr="007C4362">
              <w:t>Понятиеоб</w:t>
            </w:r>
            <w:r w:rsidRPr="007C4362">
              <w:rPr>
                <w:spacing w:val="-1"/>
              </w:rPr>
              <w:t>опиливании.Приемы</w:t>
            </w:r>
            <w:r w:rsidRPr="007C4362">
              <w:t xml:space="preserve"> и </w:t>
            </w:r>
            <w:r w:rsidRPr="007C4362">
              <w:rPr>
                <w:spacing w:val="-1"/>
              </w:rPr>
              <w:t>правила опиливания.Механизацияопиловочныхработ.Шабрениеразличныхплоскостей.Инструменты</w:t>
            </w:r>
            <w:r w:rsidRPr="007C4362">
              <w:t xml:space="preserve"> и </w:t>
            </w:r>
            <w:r w:rsidRPr="007C4362">
              <w:rPr>
                <w:spacing w:val="-1"/>
              </w:rPr>
              <w:t>приспособления.Контрольточностишабре</w:t>
            </w:r>
            <w:r w:rsidRPr="007C4362">
              <w:rPr>
                <w:spacing w:val="1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8B" w:rsidRPr="005F4C8B" w:rsidRDefault="005F4C8B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  <w:i/>
              </w:rPr>
            </w:pPr>
            <w:r w:rsidRPr="005F4C8B">
              <w:rPr>
                <w:b/>
                <w:i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F4C8B" w:rsidRDefault="005F4C8B" w:rsidP="005F4C8B">
            <w:pPr>
              <w:pStyle w:val="TableParagraph"/>
              <w:kinsoku w:val="0"/>
              <w:overflowPunct w:val="0"/>
              <w:spacing w:line="269" w:lineRule="exact"/>
              <w:ind w:left="92"/>
            </w:pPr>
            <w:r>
              <w:t>ПК 3.1.-3.5.</w:t>
            </w:r>
          </w:p>
          <w:p w:rsidR="005F4C8B" w:rsidRPr="007C4362" w:rsidRDefault="005F4C8B" w:rsidP="005F4C8B">
            <w:pPr>
              <w:pStyle w:val="TableParagraph"/>
              <w:kinsoku w:val="0"/>
              <w:overflowPunct w:val="0"/>
              <w:spacing w:before="16" w:line="280" w:lineRule="exact"/>
            </w:pPr>
            <w:r>
              <w:t xml:space="preserve">  ОК 01.- 11.</w:t>
            </w:r>
            <w:r w:rsidR="0011426C" w:rsidRPr="0011426C">
              <w:t>ЛР 4, ЛР10, ЛР 13, ЛР19, ЛР 25 , ЛР 26</w:t>
            </w:r>
          </w:p>
        </w:tc>
      </w:tr>
      <w:tr w:rsidR="005F4C8B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C8B" w:rsidRPr="007C4362" w:rsidRDefault="005F4C8B" w:rsidP="00F85C4D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8B" w:rsidRPr="001316C4" w:rsidRDefault="005F4C8B" w:rsidP="00F85C4D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  <w:i/>
              </w:rPr>
            </w:pPr>
            <w:r w:rsidRPr="001316C4">
              <w:rPr>
                <w:b/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5F4C8B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4C8B" w:rsidRDefault="005F4C8B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C8B" w:rsidRDefault="005F4C8B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>
              <w:rPr>
                <w:spacing w:val="-1"/>
              </w:rPr>
              <w:t xml:space="preserve"> П.Р.№4.</w:t>
            </w:r>
            <w:r w:rsidRPr="007C4362">
              <w:rPr>
                <w:spacing w:val="-1"/>
              </w:rPr>
              <w:t xml:space="preserve"> Зачистка заусенцев</w:t>
            </w:r>
            <w:r w:rsidRPr="007C4362">
              <w:t xml:space="preserve"> и </w:t>
            </w:r>
            <w:r w:rsidRPr="007C4362">
              <w:rPr>
                <w:spacing w:val="-1"/>
              </w:rPr>
              <w:t>кромок</w:t>
            </w:r>
            <w:r w:rsidRPr="007C4362">
              <w:t xml:space="preserve"> деталей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8B" w:rsidRPr="001316C4" w:rsidRDefault="005F4C8B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C8B" w:rsidRPr="007C4362" w:rsidRDefault="005F4C8B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D324A" w:rsidRPr="007C4362" w:rsidTr="0011426C">
        <w:trPr>
          <w:trHeight w:hRule="exact" w:val="29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2D" w:rsidRDefault="006D324A" w:rsidP="005F4C8B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  <w:spacing w:val="-1"/>
              </w:rPr>
            </w:pPr>
            <w:r w:rsidRPr="007C4362">
              <w:rPr>
                <w:b/>
                <w:bCs/>
                <w:spacing w:val="-1"/>
              </w:rPr>
              <w:lastRenderedPageBreak/>
              <w:t>Тема</w:t>
            </w:r>
            <w:r w:rsidRPr="007C4362">
              <w:rPr>
                <w:b/>
                <w:bCs/>
              </w:rPr>
              <w:t xml:space="preserve"> 1.5</w:t>
            </w:r>
            <w:r>
              <w:rPr>
                <w:b/>
                <w:bCs/>
                <w:spacing w:val="-1"/>
              </w:rPr>
              <w:t xml:space="preserve"> Притирка. Доводка</w:t>
            </w:r>
          </w:p>
          <w:p w:rsidR="006D324A" w:rsidRPr="006C59CF" w:rsidRDefault="00545D2D" w:rsidP="00545D2D">
            <w:pPr>
              <w:jc w:val="center"/>
            </w:pPr>
            <w:r w:rsidRPr="006C59CF">
              <w:rPr>
                <w:bCs/>
                <w:spacing w:val="-1"/>
              </w:rPr>
              <w:t>4часа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24A" w:rsidRDefault="006D324A" w:rsidP="00F85C4D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324A" w:rsidRPr="00D43FD3" w:rsidRDefault="006D324A" w:rsidP="00F85C4D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</w:rPr>
            </w:pPr>
            <w:r w:rsidRPr="00D43FD3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324A" w:rsidRPr="007C4362" w:rsidRDefault="006D324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D324A" w:rsidRPr="007C4362" w:rsidTr="0011426C">
        <w:trPr>
          <w:trHeight w:hRule="exact" w:val="571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24A" w:rsidRPr="007C4362" w:rsidRDefault="006D324A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24A" w:rsidRDefault="006D324A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24A" w:rsidRDefault="006D324A" w:rsidP="005F4C8B">
            <w:pPr>
              <w:pStyle w:val="TableParagraph"/>
              <w:kinsoku w:val="0"/>
              <w:overflowPunct w:val="0"/>
              <w:spacing w:line="275" w:lineRule="exact"/>
              <w:ind w:left="142" w:right="16"/>
              <w:rPr>
                <w:spacing w:val="-1"/>
              </w:rPr>
            </w:pPr>
            <w:r>
              <w:t xml:space="preserve">Притирка и </w:t>
            </w:r>
            <w:r>
              <w:rPr>
                <w:spacing w:val="-1"/>
              </w:rPr>
              <w:t>доводка.</w:t>
            </w:r>
            <w:r>
              <w:t xml:space="preserve"> Их </w:t>
            </w:r>
            <w:r>
              <w:rPr>
                <w:spacing w:val="-1"/>
              </w:rPr>
              <w:t xml:space="preserve">назначение </w:t>
            </w:r>
            <w:r>
              <w:t xml:space="preserve">и </w:t>
            </w:r>
            <w:r>
              <w:rPr>
                <w:spacing w:val="-1"/>
              </w:rPr>
              <w:t>применение. Притиры</w:t>
            </w:r>
            <w:r>
              <w:t xml:space="preserve"> и </w:t>
            </w:r>
            <w:r>
              <w:rPr>
                <w:spacing w:val="-1"/>
              </w:rPr>
              <w:t>абразивные материалы.</w:t>
            </w:r>
            <w:r>
              <w:t xml:space="preserve"> Меха</w:t>
            </w:r>
            <w:r>
              <w:rPr>
                <w:spacing w:val="-1"/>
              </w:rPr>
              <w:t>низация притирки. Полировка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24A" w:rsidRPr="005F4C8B" w:rsidRDefault="006D324A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  <w:i/>
              </w:rPr>
            </w:pPr>
            <w:r w:rsidRPr="005F4C8B">
              <w:rPr>
                <w:b/>
                <w:i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324A" w:rsidRDefault="006D324A" w:rsidP="006D324A">
            <w:pPr>
              <w:pStyle w:val="TableParagraph"/>
              <w:kinsoku w:val="0"/>
              <w:overflowPunct w:val="0"/>
              <w:spacing w:line="269" w:lineRule="exact"/>
              <w:ind w:left="92"/>
            </w:pPr>
            <w:r>
              <w:t>ПК 3.1.-3.5.</w:t>
            </w:r>
          </w:p>
          <w:p w:rsidR="006D324A" w:rsidRPr="007C4362" w:rsidRDefault="006D324A" w:rsidP="006D324A">
            <w:pPr>
              <w:pStyle w:val="TableParagraph"/>
              <w:kinsoku w:val="0"/>
              <w:overflowPunct w:val="0"/>
              <w:spacing w:before="16" w:line="280" w:lineRule="exact"/>
            </w:pPr>
            <w:r>
              <w:t xml:space="preserve">  ОК 01.- 11.</w:t>
            </w:r>
            <w:r w:rsidR="0011426C" w:rsidRPr="0011426C">
              <w:t>ЛР 4, ЛР10, ЛР 13, ЛР19, ЛР 25 , ЛР 26</w:t>
            </w:r>
          </w:p>
        </w:tc>
      </w:tr>
      <w:tr w:rsidR="006D324A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24A" w:rsidRPr="007C4362" w:rsidRDefault="006D324A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24A" w:rsidRPr="007C4362" w:rsidRDefault="006D324A" w:rsidP="00F85C4D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24A" w:rsidRPr="001316C4" w:rsidRDefault="006D324A" w:rsidP="00F85C4D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  <w:i/>
              </w:rPr>
            </w:pPr>
            <w:r w:rsidRPr="001316C4">
              <w:rPr>
                <w:b/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24A" w:rsidRPr="007C4362" w:rsidRDefault="006D324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D324A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A" w:rsidRPr="007C4362" w:rsidRDefault="006D324A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24A" w:rsidRDefault="006D324A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24A" w:rsidRDefault="006D324A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>
              <w:rPr>
                <w:spacing w:val="-1"/>
              </w:rPr>
              <w:t xml:space="preserve"> П.Р.№5. </w:t>
            </w:r>
            <w:r>
              <w:t xml:space="preserve">Притирка </w:t>
            </w:r>
            <w:r>
              <w:rPr>
                <w:spacing w:val="-1"/>
              </w:rPr>
              <w:t>поверхностей деталей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24A" w:rsidRPr="001316C4" w:rsidRDefault="006D324A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24A" w:rsidRPr="007C4362" w:rsidRDefault="006D324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D324A" w:rsidRPr="007C4362" w:rsidTr="0011426C">
        <w:trPr>
          <w:trHeight w:hRule="exact" w:val="29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A" w:rsidRDefault="006D324A" w:rsidP="006D324A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  <w:spacing w:val="-1"/>
              </w:rPr>
              <w:t xml:space="preserve">        Тема</w:t>
            </w:r>
            <w:r>
              <w:rPr>
                <w:b/>
                <w:bCs/>
              </w:rPr>
              <w:t xml:space="preserve"> 1.6</w:t>
            </w:r>
          </w:p>
          <w:p w:rsidR="00545D2D" w:rsidRDefault="006D324A" w:rsidP="006D324A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Слесарная</w:t>
            </w:r>
            <w:r>
              <w:rPr>
                <w:b/>
                <w:bCs/>
              </w:rPr>
              <w:t xml:space="preserve"> обработка отверстий. </w:t>
            </w:r>
            <w:r>
              <w:rPr>
                <w:b/>
                <w:bCs/>
                <w:spacing w:val="-1"/>
              </w:rPr>
              <w:t>Нарезание резьбы</w:t>
            </w:r>
          </w:p>
          <w:p w:rsidR="006D324A" w:rsidRPr="006C59CF" w:rsidRDefault="00545D2D" w:rsidP="00545D2D">
            <w:pPr>
              <w:jc w:val="center"/>
            </w:pPr>
            <w:r w:rsidRPr="006C59CF">
              <w:rPr>
                <w:bCs/>
                <w:spacing w:val="-1"/>
              </w:rPr>
              <w:t>4часа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24A" w:rsidRDefault="006D324A" w:rsidP="00F85C4D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24A" w:rsidRPr="00D43FD3" w:rsidRDefault="006D324A" w:rsidP="00F85C4D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</w:rPr>
            </w:pPr>
            <w:r w:rsidRPr="00D43FD3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324A" w:rsidRPr="007C4362" w:rsidRDefault="006D324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D324A" w:rsidRPr="007C4362" w:rsidTr="0011426C">
        <w:trPr>
          <w:trHeight w:hRule="exact" w:val="1256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A" w:rsidRPr="007C4362" w:rsidRDefault="006D324A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24A" w:rsidRDefault="006D324A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24A" w:rsidRDefault="006D324A" w:rsidP="006D324A">
            <w:pPr>
              <w:pStyle w:val="TableParagraph"/>
              <w:kinsoku w:val="0"/>
              <w:overflowPunct w:val="0"/>
              <w:spacing w:line="275" w:lineRule="exact"/>
              <w:ind w:left="142" w:right="16"/>
              <w:rPr>
                <w:spacing w:val="-1"/>
              </w:rPr>
            </w:pPr>
            <w:r>
              <w:rPr>
                <w:spacing w:val="-1"/>
              </w:rPr>
              <w:t>Виды слесарной обработки отверстий. Инструменты</w:t>
            </w:r>
            <w:r>
              <w:t xml:space="preserve"> и </w:t>
            </w:r>
            <w:r>
              <w:rPr>
                <w:spacing w:val="-1"/>
              </w:rPr>
              <w:t xml:space="preserve">приспособления, применяемые </w:t>
            </w:r>
            <w:r>
              <w:t xml:space="preserve">при </w:t>
            </w:r>
            <w:r>
              <w:rPr>
                <w:spacing w:val="-1"/>
              </w:rPr>
              <w:t xml:space="preserve">обработке отверстий. Сверление </w:t>
            </w:r>
            <w:r>
              <w:t xml:space="preserve">и </w:t>
            </w:r>
            <w:r>
              <w:rPr>
                <w:spacing w:val="-1"/>
              </w:rPr>
              <w:t xml:space="preserve">рассверливание. Зенкование, зенкерование, развертывание. </w:t>
            </w:r>
            <w:r>
              <w:t xml:space="preserve">Понятие о </w:t>
            </w:r>
            <w:r>
              <w:rPr>
                <w:spacing w:val="-1"/>
              </w:rPr>
              <w:t xml:space="preserve">резьбе </w:t>
            </w:r>
            <w:r>
              <w:t xml:space="preserve">и </w:t>
            </w:r>
            <w:r>
              <w:rPr>
                <w:spacing w:val="-1"/>
              </w:rPr>
              <w:t>ее элементах. Виды</w:t>
            </w:r>
            <w:r>
              <w:t xml:space="preserve"> и </w:t>
            </w:r>
            <w:r>
              <w:rPr>
                <w:spacing w:val="-1"/>
              </w:rPr>
              <w:t>назначения резьбы.</w:t>
            </w:r>
            <w:r>
              <w:t xml:space="preserve"> Подбор </w:t>
            </w:r>
            <w:r>
              <w:rPr>
                <w:spacing w:val="-1"/>
              </w:rPr>
              <w:t xml:space="preserve">свёрл. </w:t>
            </w:r>
            <w:r>
              <w:t xml:space="preserve"> Метчики и </w:t>
            </w:r>
            <w:r>
              <w:rPr>
                <w:spacing w:val="-1"/>
              </w:rPr>
              <w:t>плашки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24A" w:rsidRPr="001316C4" w:rsidRDefault="006D324A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A" w:rsidRDefault="006D324A" w:rsidP="006D324A">
            <w:pPr>
              <w:pStyle w:val="TableParagraph"/>
              <w:kinsoku w:val="0"/>
              <w:overflowPunct w:val="0"/>
              <w:spacing w:line="269" w:lineRule="exact"/>
              <w:ind w:left="92"/>
            </w:pPr>
            <w:r>
              <w:t>ПК 3.1.-3.5.</w:t>
            </w:r>
          </w:p>
          <w:p w:rsidR="006D324A" w:rsidRPr="007C4362" w:rsidRDefault="006D324A" w:rsidP="006D324A">
            <w:pPr>
              <w:pStyle w:val="TableParagraph"/>
              <w:kinsoku w:val="0"/>
              <w:overflowPunct w:val="0"/>
              <w:spacing w:before="16" w:line="280" w:lineRule="exact"/>
            </w:pPr>
            <w:r>
              <w:t xml:space="preserve">  ОК 01.- 11.</w:t>
            </w:r>
            <w:r w:rsidR="0011426C" w:rsidRPr="0011426C">
              <w:t>ЛР 4, ЛР10, ЛР 13, ЛР19, ЛР 25 , ЛР 26</w:t>
            </w:r>
          </w:p>
        </w:tc>
      </w:tr>
      <w:tr w:rsidR="006D324A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A" w:rsidRPr="007C4362" w:rsidRDefault="006D324A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24A" w:rsidRPr="007C4362" w:rsidRDefault="006D324A" w:rsidP="00F85C4D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24A" w:rsidRPr="001316C4" w:rsidRDefault="006D324A" w:rsidP="00F85C4D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  <w:i/>
              </w:rPr>
            </w:pPr>
            <w:r w:rsidRPr="001316C4">
              <w:rPr>
                <w:b/>
                <w:i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324A" w:rsidRPr="007C4362" w:rsidRDefault="006D324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D324A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A" w:rsidRPr="007C4362" w:rsidRDefault="006D324A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24A" w:rsidRDefault="006D324A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24A" w:rsidRDefault="006D324A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>
              <w:rPr>
                <w:spacing w:val="-1"/>
              </w:rPr>
              <w:t xml:space="preserve"> П.Р.№6. Нарезание резьбы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24A" w:rsidRPr="001316C4" w:rsidRDefault="006D324A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A" w:rsidRPr="007C4362" w:rsidRDefault="006D324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D324A" w:rsidRPr="007C4362" w:rsidTr="0011426C">
        <w:trPr>
          <w:trHeight w:hRule="exact" w:val="29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A" w:rsidRDefault="006D324A" w:rsidP="006D324A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Тема</w:t>
            </w:r>
            <w:r>
              <w:rPr>
                <w:b/>
                <w:bCs/>
              </w:rPr>
              <w:t xml:space="preserve"> 1.7.</w:t>
            </w:r>
          </w:p>
          <w:p w:rsidR="00545D2D" w:rsidRDefault="006D324A" w:rsidP="006D324A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Клепка</w:t>
            </w:r>
          </w:p>
          <w:p w:rsidR="006D324A" w:rsidRPr="006C59CF" w:rsidRDefault="00545D2D" w:rsidP="00545D2D">
            <w:pPr>
              <w:jc w:val="center"/>
            </w:pPr>
            <w:r w:rsidRPr="006C59CF">
              <w:rPr>
                <w:bCs/>
                <w:spacing w:val="-1"/>
              </w:rPr>
              <w:t>4часа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24A" w:rsidRDefault="006D324A" w:rsidP="00F85C4D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24A" w:rsidRPr="00D43FD3" w:rsidRDefault="006D324A" w:rsidP="00F85C4D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</w:rPr>
            </w:pPr>
            <w:r w:rsidRPr="00D43FD3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324A" w:rsidRPr="007C4362" w:rsidRDefault="006D324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F85C4D" w:rsidRPr="007C4362" w:rsidTr="0011426C">
        <w:trPr>
          <w:trHeight w:hRule="exact" w:val="55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D" w:rsidRPr="007C4362" w:rsidRDefault="00F85C4D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C4D" w:rsidRDefault="00F85C4D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C4D" w:rsidRDefault="00F85C4D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>
              <w:t>Понятиео</w:t>
            </w:r>
            <w:r>
              <w:rPr>
                <w:spacing w:val="-1"/>
              </w:rPr>
              <w:t>клёпке. Виды заклёпок. Виды соединений. Приспособления</w:t>
            </w:r>
            <w:r>
              <w:t xml:space="preserve"> и </w:t>
            </w:r>
            <w:r>
              <w:rPr>
                <w:spacing w:val="-1"/>
              </w:rPr>
              <w:t xml:space="preserve">инструменты. Ручная </w:t>
            </w:r>
            <w:r>
              <w:t xml:space="preserve">и </w:t>
            </w:r>
            <w:r>
              <w:rPr>
                <w:spacing w:val="-1"/>
              </w:rPr>
              <w:t>механическая клёпка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4D" w:rsidRPr="001316C4" w:rsidRDefault="00F85C4D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5C4D" w:rsidRDefault="00F85C4D" w:rsidP="00F85C4D">
            <w:pPr>
              <w:pStyle w:val="TableParagraph"/>
              <w:kinsoku w:val="0"/>
              <w:overflowPunct w:val="0"/>
              <w:spacing w:line="269" w:lineRule="exact"/>
              <w:ind w:left="92"/>
            </w:pPr>
            <w:r>
              <w:t>ПК 3.1.-3.5.</w:t>
            </w:r>
          </w:p>
          <w:p w:rsidR="00F85C4D" w:rsidRPr="007C4362" w:rsidRDefault="00F85C4D" w:rsidP="00F85C4D">
            <w:pPr>
              <w:pStyle w:val="TableParagraph"/>
              <w:kinsoku w:val="0"/>
              <w:overflowPunct w:val="0"/>
              <w:spacing w:before="16" w:line="280" w:lineRule="exact"/>
            </w:pPr>
            <w:r>
              <w:t xml:space="preserve">  ОК 01.- 11.</w:t>
            </w:r>
            <w:r w:rsidR="0011426C" w:rsidRPr="0011426C">
              <w:t>ЛР 4, ЛР10, ЛР 13, ЛР19, ЛР 25 , ЛР 26</w:t>
            </w:r>
          </w:p>
        </w:tc>
      </w:tr>
      <w:tr w:rsidR="00F85C4D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D" w:rsidRPr="007C4362" w:rsidRDefault="00F85C4D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C4D" w:rsidRPr="007C4362" w:rsidRDefault="00F85C4D" w:rsidP="00F85C4D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4D" w:rsidRPr="001316C4" w:rsidRDefault="00F85C4D" w:rsidP="00F85C4D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  <w:i/>
              </w:rPr>
            </w:pPr>
            <w:r w:rsidRPr="001316C4">
              <w:rPr>
                <w:b/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C4D" w:rsidRPr="007C4362" w:rsidRDefault="00F85C4D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F85C4D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D" w:rsidRPr="007C4362" w:rsidRDefault="00F85C4D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C4D" w:rsidRDefault="00F85C4D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C4D" w:rsidRDefault="00F85C4D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>
              <w:rPr>
                <w:spacing w:val="-1"/>
              </w:rPr>
              <w:t xml:space="preserve"> П.Р.№7. Соединение заготовок  методом ручной клёпки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4D" w:rsidRPr="001316C4" w:rsidRDefault="00F85C4D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C4D" w:rsidRPr="007C4362" w:rsidRDefault="00F85C4D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D324A" w:rsidRPr="007C4362" w:rsidTr="0011426C">
        <w:trPr>
          <w:trHeight w:hRule="exact" w:val="29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24A" w:rsidRDefault="006D324A" w:rsidP="006D324A">
            <w:pPr>
              <w:pStyle w:val="TableParagraph"/>
              <w:kinsoku w:val="0"/>
              <w:overflowPunct w:val="0"/>
              <w:spacing w:line="272" w:lineRule="exact"/>
              <w:ind w:left="102" w:right="409"/>
              <w:jc w:val="center"/>
            </w:pPr>
            <w:r>
              <w:rPr>
                <w:b/>
                <w:bCs/>
                <w:spacing w:val="-1"/>
              </w:rPr>
              <w:t>Тема</w:t>
            </w:r>
            <w:r>
              <w:rPr>
                <w:b/>
                <w:bCs/>
              </w:rPr>
              <w:t xml:space="preserve"> 1.8</w:t>
            </w:r>
          </w:p>
          <w:p w:rsidR="006D324A" w:rsidRDefault="006D324A" w:rsidP="006D324A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Паяние.</w:t>
            </w:r>
          </w:p>
          <w:p w:rsidR="00545D2D" w:rsidRDefault="006D324A" w:rsidP="006D324A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Лужение</w:t>
            </w:r>
          </w:p>
          <w:p w:rsidR="006D324A" w:rsidRPr="006C59CF" w:rsidRDefault="00545D2D" w:rsidP="00545D2D">
            <w:pPr>
              <w:jc w:val="center"/>
            </w:pPr>
            <w:r w:rsidRPr="006C59CF">
              <w:rPr>
                <w:bCs/>
                <w:spacing w:val="-1"/>
              </w:rPr>
              <w:t>4часа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24A" w:rsidRDefault="006D324A" w:rsidP="00F85C4D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24A" w:rsidRPr="00D43FD3" w:rsidRDefault="006D324A" w:rsidP="00F85C4D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</w:rPr>
            </w:pPr>
            <w:r w:rsidRPr="00D43FD3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324A" w:rsidRPr="007C4362" w:rsidRDefault="006D324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F85C4D" w:rsidRPr="007C4362" w:rsidTr="0011426C">
        <w:trPr>
          <w:trHeight w:hRule="exact" w:val="683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C4D" w:rsidRPr="007C4362" w:rsidRDefault="00F85C4D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C4D" w:rsidRDefault="00F85C4D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C4D" w:rsidRDefault="00F85C4D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>
              <w:t>Понятиео</w:t>
            </w:r>
            <w:r>
              <w:rPr>
                <w:spacing w:val="-1"/>
              </w:rPr>
              <w:t>паянии</w:t>
            </w:r>
            <w:r>
              <w:t>и</w:t>
            </w:r>
            <w:r>
              <w:rPr>
                <w:spacing w:val="-1"/>
              </w:rPr>
              <w:t xml:space="preserve">лужении. Припои, флюсы. Паяльник </w:t>
            </w:r>
            <w:r>
              <w:t xml:space="preserve">и </w:t>
            </w:r>
            <w:r>
              <w:rPr>
                <w:spacing w:val="-1"/>
              </w:rPr>
              <w:t>паяльные лампы. Паяние мягкими</w:t>
            </w:r>
            <w:r>
              <w:t xml:space="preserve"> и </w:t>
            </w:r>
            <w:r>
              <w:rPr>
                <w:spacing w:val="-1"/>
              </w:rPr>
              <w:t>твердыми припоями. Приёмы лужения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4D" w:rsidRPr="001316C4" w:rsidRDefault="00F85C4D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5C4D" w:rsidRDefault="00F85C4D" w:rsidP="00F85C4D">
            <w:pPr>
              <w:pStyle w:val="TableParagraph"/>
              <w:kinsoku w:val="0"/>
              <w:overflowPunct w:val="0"/>
              <w:spacing w:line="269" w:lineRule="exact"/>
              <w:ind w:left="92"/>
            </w:pPr>
            <w:r>
              <w:t>ПК 3.1.-3.5.</w:t>
            </w:r>
          </w:p>
          <w:p w:rsidR="00F85C4D" w:rsidRPr="007C4362" w:rsidRDefault="00F85C4D" w:rsidP="00F85C4D">
            <w:pPr>
              <w:pStyle w:val="TableParagraph"/>
              <w:kinsoku w:val="0"/>
              <w:overflowPunct w:val="0"/>
              <w:spacing w:before="16" w:line="280" w:lineRule="exact"/>
            </w:pPr>
            <w:r>
              <w:t xml:space="preserve">  ОК 01.- 11.</w:t>
            </w:r>
            <w:r w:rsidR="0011426C" w:rsidRPr="0011426C">
              <w:t>ЛР 4, ЛР10, ЛР 13, ЛР19, ЛР 25 , ЛР 26</w:t>
            </w:r>
          </w:p>
        </w:tc>
      </w:tr>
      <w:tr w:rsidR="00F85C4D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C4D" w:rsidRPr="007C4362" w:rsidRDefault="00F85C4D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C4D" w:rsidRPr="007C4362" w:rsidRDefault="00F85C4D" w:rsidP="00F85C4D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4D" w:rsidRPr="001316C4" w:rsidRDefault="00F85C4D" w:rsidP="00F85C4D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  <w:i/>
              </w:rPr>
            </w:pPr>
            <w:r w:rsidRPr="001316C4">
              <w:rPr>
                <w:b/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C4D" w:rsidRPr="007C4362" w:rsidRDefault="00F85C4D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F85C4D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D" w:rsidRPr="007C4362" w:rsidRDefault="00F85C4D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C4D" w:rsidRDefault="00F85C4D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C4D" w:rsidRDefault="00F85C4D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>
              <w:rPr>
                <w:spacing w:val="-1"/>
              </w:rPr>
              <w:t xml:space="preserve"> П.Р.№8. Пайка </w:t>
            </w:r>
            <w:r>
              <w:t xml:space="preserve">проводов и </w:t>
            </w:r>
            <w:r>
              <w:rPr>
                <w:spacing w:val="-1"/>
              </w:rPr>
              <w:t>разъемов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4D" w:rsidRPr="001316C4" w:rsidRDefault="00F85C4D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C4D" w:rsidRPr="007C4362" w:rsidRDefault="00F85C4D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D324A" w:rsidRPr="007C4362" w:rsidTr="0011426C">
        <w:trPr>
          <w:trHeight w:hRule="exact" w:val="36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A" w:rsidRDefault="006D324A" w:rsidP="006D324A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Тема</w:t>
            </w:r>
            <w:r>
              <w:rPr>
                <w:b/>
                <w:bCs/>
              </w:rPr>
              <w:t xml:space="preserve"> 1.9 </w:t>
            </w:r>
            <w:r>
              <w:rPr>
                <w:b/>
                <w:bCs/>
                <w:spacing w:val="-1"/>
              </w:rPr>
              <w:t xml:space="preserve">Механическая </w:t>
            </w:r>
            <w:r>
              <w:rPr>
                <w:b/>
                <w:bCs/>
              </w:rPr>
              <w:t>обработка с</w:t>
            </w:r>
            <w:r>
              <w:rPr>
                <w:b/>
                <w:bCs/>
                <w:spacing w:val="-1"/>
              </w:rPr>
              <w:t>использованиемстаночного оборудования</w:t>
            </w:r>
          </w:p>
          <w:p w:rsidR="00545D2D" w:rsidRPr="006C59CF" w:rsidRDefault="00545D2D" w:rsidP="006D324A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Cs/>
                <w:spacing w:val="-1"/>
              </w:rPr>
            </w:pPr>
            <w:r w:rsidRPr="006C59CF">
              <w:rPr>
                <w:bCs/>
                <w:spacing w:val="-1"/>
              </w:rPr>
              <w:t>4часа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24A" w:rsidRDefault="006D324A" w:rsidP="00F85C4D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24A" w:rsidRPr="00D43FD3" w:rsidRDefault="006D324A" w:rsidP="00F85C4D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</w:rPr>
            </w:pPr>
            <w:r w:rsidRPr="00D43FD3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324A" w:rsidRPr="007C4362" w:rsidRDefault="006D324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F85C4D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D" w:rsidRPr="007C4362" w:rsidRDefault="00F85C4D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C4D" w:rsidRDefault="00F85C4D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C4D" w:rsidRDefault="00F85C4D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>
              <w:rPr>
                <w:spacing w:val="-1"/>
              </w:rPr>
              <w:t>Виды металлорежущего оборудования.</w:t>
            </w:r>
            <w:r>
              <w:t xml:space="preserve"> Маркировка</w:t>
            </w:r>
            <w:r>
              <w:rPr>
                <w:spacing w:val="-1"/>
              </w:rPr>
              <w:t xml:space="preserve"> станков.</w:t>
            </w:r>
            <w:r>
              <w:t xml:space="preserve"> Уровни </w:t>
            </w:r>
            <w:r>
              <w:rPr>
                <w:spacing w:val="-1"/>
              </w:rPr>
              <w:t>автоматизации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4D" w:rsidRPr="001316C4" w:rsidRDefault="00F85C4D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5C4D" w:rsidRDefault="00F85C4D" w:rsidP="00F85C4D">
            <w:pPr>
              <w:pStyle w:val="TableParagraph"/>
              <w:kinsoku w:val="0"/>
              <w:overflowPunct w:val="0"/>
              <w:spacing w:line="269" w:lineRule="exact"/>
              <w:ind w:left="92"/>
            </w:pPr>
            <w:r>
              <w:t>ПК 3.1.-3.5.</w:t>
            </w:r>
          </w:p>
          <w:p w:rsidR="00F85C4D" w:rsidRPr="007C4362" w:rsidRDefault="00F85C4D" w:rsidP="00F85C4D">
            <w:pPr>
              <w:pStyle w:val="TableParagraph"/>
              <w:kinsoku w:val="0"/>
              <w:overflowPunct w:val="0"/>
              <w:spacing w:before="16" w:line="280" w:lineRule="exact"/>
            </w:pPr>
            <w:r>
              <w:t xml:space="preserve">  ОК 01.- 11.</w:t>
            </w:r>
            <w:r w:rsidR="0011426C" w:rsidRPr="0011426C">
              <w:t>ЛР 4, ЛР10, ЛР 13, ЛР19, ЛР 25 , ЛР 26</w:t>
            </w:r>
          </w:p>
        </w:tc>
      </w:tr>
      <w:tr w:rsidR="00F85C4D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D" w:rsidRPr="007C4362" w:rsidRDefault="00F85C4D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C4D" w:rsidRPr="007C4362" w:rsidRDefault="00F85C4D" w:rsidP="00F85C4D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4D" w:rsidRPr="001316C4" w:rsidRDefault="00F85C4D" w:rsidP="00F85C4D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  <w:i/>
              </w:rPr>
            </w:pPr>
            <w:r w:rsidRPr="001316C4">
              <w:rPr>
                <w:b/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C4D" w:rsidRPr="007C4362" w:rsidRDefault="00F85C4D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F85C4D" w:rsidRPr="007C4362" w:rsidTr="0011426C">
        <w:trPr>
          <w:trHeight w:hRule="exact" w:val="115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D" w:rsidRPr="007C4362" w:rsidRDefault="00F85C4D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C4D" w:rsidRDefault="00F85C4D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C4D" w:rsidRDefault="00F85C4D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>
              <w:rPr>
                <w:spacing w:val="-1"/>
              </w:rPr>
              <w:t xml:space="preserve"> П.р.№9. Определение оборудования</w:t>
            </w:r>
            <w:r>
              <w:t xml:space="preserve"> для </w:t>
            </w:r>
            <w:r>
              <w:rPr>
                <w:spacing w:val="-1"/>
              </w:rPr>
              <w:t>изготовления детали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4D" w:rsidRPr="001316C4" w:rsidRDefault="00F85C4D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C4D" w:rsidRPr="007C4362" w:rsidRDefault="00F85C4D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52665" w:rsidRPr="007C4362" w:rsidTr="0011426C">
        <w:trPr>
          <w:trHeight w:hRule="exact" w:val="743"/>
        </w:trPr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665" w:rsidRDefault="00652665" w:rsidP="00F85C4D">
            <w:pPr>
              <w:pStyle w:val="TableParagraph"/>
              <w:kinsoku w:val="0"/>
              <w:overflowPunct w:val="0"/>
              <w:spacing w:line="274" w:lineRule="exact"/>
              <w:ind w:left="102" w:right="2566"/>
              <w:rPr>
                <w:b/>
                <w:bCs/>
                <w:i/>
                <w:iCs/>
              </w:rPr>
            </w:pPr>
          </w:p>
          <w:p w:rsidR="00652665" w:rsidRPr="004F29BF" w:rsidRDefault="00652665" w:rsidP="00CC2F61">
            <w:pPr>
              <w:pStyle w:val="TableParagraph"/>
              <w:kinsoku w:val="0"/>
              <w:overflowPunct w:val="0"/>
              <w:spacing w:line="274" w:lineRule="exact"/>
              <w:ind w:right="425"/>
            </w:pPr>
            <w:r w:rsidRPr="004F29BF">
              <w:rPr>
                <w:b/>
                <w:bCs/>
                <w:i/>
                <w:iCs/>
              </w:rPr>
              <w:t xml:space="preserve">МДК 03.02. </w:t>
            </w:r>
            <w:r w:rsidRPr="004F29BF">
              <w:rPr>
                <w:b/>
                <w:bCs/>
                <w:i/>
                <w:iCs/>
                <w:spacing w:val="-1"/>
              </w:rPr>
              <w:t>Ремонт автомобилей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665" w:rsidRDefault="00652665" w:rsidP="00AA6239">
            <w:pPr>
              <w:pStyle w:val="TableParagraph"/>
              <w:kinsoku w:val="0"/>
              <w:overflowPunct w:val="0"/>
              <w:spacing w:line="274" w:lineRule="exact"/>
            </w:pPr>
            <w:r>
              <w:rPr>
                <w:b/>
                <w:bCs/>
                <w:i/>
                <w:iCs/>
              </w:rPr>
              <w:t xml:space="preserve">              1</w:t>
            </w:r>
            <w:r w:rsidR="00AA623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2665" w:rsidRPr="007C4362" w:rsidRDefault="00652665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52665" w:rsidRPr="007C4362" w:rsidTr="0011426C">
        <w:trPr>
          <w:trHeight w:hRule="exact" w:val="29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65" w:rsidRDefault="00652665" w:rsidP="006332A3">
            <w:pPr>
              <w:pStyle w:val="TableParagraph"/>
              <w:kinsoku w:val="0"/>
              <w:overflowPunct w:val="0"/>
              <w:spacing w:line="272" w:lineRule="exact"/>
              <w:ind w:left="102" w:right="409"/>
              <w:jc w:val="center"/>
            </w:pPr>
            <w:r>
              <w:rPr>
                <w:b/>
                <w:bCs/>
                <w:spacing w:val="-1"/>
              </w:rPr>
              <w:t>Тема</w:t>
            </w:r>
            <w:r>
              <w:rPr>
                <w:b/>
                <w:bCs/>
              </w:rPr>
              <w:t xml:space="preserve"> 1.1</w:t>
            </w:r>
          </w:p>
          <w:p w:rsidR="002921E8" w:rsidRDefault="00652665" w:rsidP="006332A3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lastRenderedPageBreak/>
              <w:t>Ремонт автомобиль</w:t>
            </w:r>
            <w:r>
              <w:rPr>
                <w:b/>
                <w:bCs/>
              </w:rPr>
              <w:t xml:space="preserve">ных </w:t>
            </w:r>
            <w:r>
              <w:rPr>
                <w:b/>
                <w:bCs/>
                <w:spacing w:val="-1"/>
              </w:rPr>
              <w:t>двигателей</w:t>
            </w:r>
          </w:p>
          <w:p w:rsidR="00652665" w:rsidRPr="002921E8" w:rsidRDefault="002921E8" w:rsidP="00796BDC">
            <w:pPr>
              <w:jc w:val="center"/>
            </w:pPr>
            <w:r>
              <w:t>2</w:t>
            </w:r>
            <w:r w:rsidR="006C59CF">
              <w:rPr>
                <w:color w:val="000000" w:themeColor="text1"/>
              </w:rPr>
              <w:t xml:space="preserve">5 </w:t>
            </w:r>
            <w:r>
              <w:t>ч</w:t>
            </w:r>
            <w:r w:rsidR="00545D2D">
              <w:t>ас</w:t>
            </w:r>
            <w:r w:rsidR="006C59CF">
              <w:t>ов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665" w:rsidRDefault="00652665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7C4362">
              <w:rPr>
                <w:b/>
                <w:bCs/>
                <w:i/>
                <w:iCs/>
                <w:spacing w:val="-1"/>
              </w:rPr>
              <w:lastRenderedPageBreak/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665" w:rsidRPr="00C41104" w:rsidRDefault="009A044C" w:rsidP="00C16CD7">
            <w:pPr>
              <w:pStyle w:val="TableParagraph"/>
              <w:kinsoku w:val="0"/>
              <w:overflowPunct w:val="0"/>
              <w:jc w:val="center"/>
              <w:rPr>
                <w:b/>
                <w:i/>
              </w:rPr>
            </w:pPr>
            <w:r w:rsidRPr="00C41104">
              <w:rPr>
                <w:b/>
                <w:i/>
              </w:rPr>
              <w:t>2</w:t>
            </w:r>
            <w:r w:rsidR="00E10CC7" w:rsidRPr="00C41104">
              <w:rPr>
                <w:b/>
                <w:i/>
              </w:rPr>
              <w:t>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2665" w:rsidRPr="007C4362" w:rsidRDefault="00652665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B23E51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E51" w:rsidRPr="007C4362" w:rsidRDefault="00B23E51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E51" w:rsidRDefault="00D8194A" w:rsidP="00652665">
            <w:pPr>
              <w:pStyle w:val="TableParagraph"/>
              <w:kinsoku w:val="0"/>
              <w:overflowPunct w:val="0"/>
              <w:spacing w:line="480" w:lineRule="auto"/>
              <w:ind w:left="102" w:right="16"/>
            </w:pPr>
            <w: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51" w:rsidRPr="00F33A9C" w:rsidRDefault="00F33A9C" w:rsidP="00F33A9C">
            <w:pPr>
              <w:pStyle w:val="TableParagraph"/>
              <w:kinsoku w:val="0"/>
              <w:overflowPunct w:val="0"/>
              <w:spacing w:line="480" w:lineRule="auto"/>
              <w:ind w:left="102" w:right="16"/>
              <w:rPr>
                <w:i/>
                <w:spacing w:val="-1"/>
              </w:rPr>
            </w:pPr>
            <w:r w:rsidRPr="00F33A9C">
              <w:rPr>
                <w:i/>
                <w:spacing w:val="-1"/>
              </w:rPr>
              <w:t xml:space="preserve">Общие  положения, организация </w:t>
            </w:r>
            <w:r w:rsidRPr="00F33A9C">
              <w:rPr>
                <w:i/>
              </w:rPr>
              <w:t xml:space="preserve">и </w:t>
            </w:r>
            <w:r w:rsidRPr="00F33A9C">
              <w:rPr>
                <w:i/>
                <w:spacing w:val="-1"/>
              </w:rPr>
              <w:t>технология  ремонта  автомобилей.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51" w:rsidRPr="00C41104" w:rsidRDefault="00D8194A" w:rsidP="001B4A41">
            <w:pPr>
              <w:pStyle w:val="TableParagraph"/>
              <w:kinsoku w:val="0"/>
              <w:overflowPunct w:val="0"/>
              <w:ind w:left="826" w:right="828"/>
              <w:jc w:val="center"/>
            </w:pPr>
            <w:r w:rsidRPr="00C41104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E51" w:rsidRDefault="00B23E51" w:rsidP="006332A3">
            <w:pPr>
              <w:pStyle w:val="TableParagraph"/>
              <w:kinsoku w:val="0"/>
              <w:overflowPunct w:val="0"/>
              <w:spacing w:line="269" w:lineRule="exact"/>
              <w:ind w:left="92"/>
            </w:pPr>
          </w:p>
        </w:tc>
      </w:tr>
      <w:tr w:rsidR="00F33A9C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9C" w:rsidRPr="007C4362" w:rsidRDefault="00F33A9C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A9C" w:rsidRPr="00796BDC" w:rsidRDefault="00D8194A" w:rsidP="00652665">
            <w:pPr>
              <w:pStyle w:val="TableParagraph"/>
              <w:kinsoku w:val="0"/>
              <w:overflowPunct w:val="0"/>
              <w:spacing w:line="480" w:lineRule="auto"/>
              <w:ind w:left="102" w:right="16"/>
              <w:rPr>
                <w:b/>
              </w:rPr>
            </w:pPr>
            <w:r w:rsidRPr="00796BDC">
              <w:rPr>
                <w:b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A9C" w:rsidRPr="00C41104" w:rsidRDefault="00D8194A" w:rsidP="00F33A9C">
            <w:pPr>
              <w:pStyle w:val="TableParagraph"/>
              <w:kinsoku w:val="0"/>
              <w:overflowPunct w:val="0"/>
              <w:spacing w:line="480" w:lineRule="auto"/>
              <w:ind w:left="102" w:right="16"/>
              <w:rPr>
                <w:b/>
                <w:i/>
                <w:spacing w:val="-1"/>
              </w:rPr>
            </w:pPr>
            <w:r w:rsidRPr="00C41104">
              <w:rPr>
                <w:b/>
                <w:i/>
                <w:spacing w:val="-1"/>
              </w:rPr>
              <w:t>Оценка технического состояния составных частей автомобиля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9C" w:rsidRPr="00C41104" w:rsidRDefault="00994171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</w:rPr>
            </w:pPr>
            <w:r w:rsidRPr="00C41104">
              <w:rPr>
                <w:b/>
              </w:rPr>
              <w:t>1</w:t>
            </w:r>
            <w:r w:rsidR="006E19A0" w:rsidRPr="00C41104">
              <w:rPr>
                <w:b/>
              </w:rPr>
              <w:t>2222</w:t>
            </w:r>
            <w:r w:rsidR="00B722A0" w:rsidRPr="00C41104">
              <w:rPr>
                <w:b/>
              </w:rPr>
              <w:t>1</w:t>
            </w:r>
            <w:r w:rsidR="00796BDC" w:rsidRPr="00C41104">
              <w:rPr>
                <w:b/>
              </w:rPr>
              <w:t>1++</w:t>
            </w:r>
            <w:r w:rsidR="00437F87" w:rsidRPr="00C41104">
              <w:rPr>
                <w:b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3A9C" w:rsidRDefault="00F33A9C" w:rsidP="006332A3">
            <w:pPr>
              <w:pStyle w:val="TableParagraph"/>
              <w:kinsoku w:val="0"/>
              <w:overflowPunct w:val="0"/>
              <w:spacing w:line="269" w:lineRule="exact"/>
              <w:ind w:left="92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D8194A" w:rsidP="00652665">
            <w:pPr>
              <w:pStyle w:val="TableParagraph"/>
              <w:kinsoku w:val="0"/>
              <w:overflowPunct w:val="0"/>
              <w:spacing w:line="480" w:lineRule="auto"/>
              <w:ind w:left="102" w:right="16"/>
            </w:pPr>
            <w: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652665">
            <w:pPr>
              <w:pStyle w:val="TableParagraph"/>
              <w:kinsoku w:val="0"/>
              <w:overflowPunct w:val="0"/>
              <w:spacing w:line="480" w:lineRule="auto"/>
              <w:ind w:left="102" w:right="16"/>
            </w:pPr>
            <w:r w:rsidRPr="00C41104">
              <w:rPr>
                <w:spacing w:val="-1"/>
              </w:rPr>
              <w:t xml:space="preserve">Техника безопасности. Организация </w:t>
            </w:r>
            <w:r w:rsidRPr="00C41104">
              <w:t xml:space="preserve">и </w:t>
            </w:r>
            <w:r w:rsidRPr="00C41104">
              <w:rPr>
                <w:spacing w:val="-1"/>
              </w:rPr>
              <w:t>технология ремонта двигателей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</w:pPr>
            <w:r w:rsidRPr="00C41104"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32A3" w:rsidRDefault="006332A3" w:rsidP="006332A3">
            <w:pPr>
              <w:pStyle w:val="TableParagraph"/>
              <w:kinsoku w:val="0"/>
              <w:overflowPunct w:val="0"/>
              <w:spacing w:line="269" w:lineRule="exact"/>
              <w:ind w:left="92"/>
            </w:pPr>
            <w:r>
              <w:t>ПК 3.1.-3.5.</w:t>
            </w:r>
          </w:p>
          <w:p w:rsidR="006332A3" w:rsidRPr="007C4362" w:rsidRDefault="006332A3" w:rsidP="006332A3">
            <w:pPr>
              <w:pStyle w:val="TableParagraph"/>
              <w:kinsoku w:val="0"/>
              <w:overflowPunct w:val="0"/>
              <w:spacing w:before="16" w:line="280" w:lineRule="exact"/>
            </w:pPr>
            <w:r>
              <w:t xml:space="preserve">  ОК 01.- 11.</w:t>
            </w:r>
            <w:r w:rsidR="0011426C" w:rsidRPr="0011426C">
              <w:t>ЛР 4, ЛР10, ЛР 13, ЛР19, ЛР 25 , ЛР 26</w:t>
            </w:r>
          </w:p>
        </w:tc>
      </w:tr>
      <w:tr w:rsidR="006332A3" w:rsidRPr="007C4362" w:rsidTr="0011426C">
        <w:trPr>
          <w:trHeight w:hRule="exact" w:val="70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D8194A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652665">
            <w:pPr>
              <w:pStyle w:val="TableParagraph"/>
              <w:kinsoku w:val="0"/>
              <w:overflowPunct w:val="0"/>
              <w:ind w:left="102" w:right="16"/>
            </w:pPr>
            <w:r w:rsidRPr="00C41104">
              <w:rPr>
                <w:spacing w:val="-1"/>
              </w:rPr>
              <w:t>Технологии монтажа двигателя автомобиля,</w:t>
            </w:r>
            <w:r w:rsidRPr="00C41104">
              <w:t>разборкии</w:t>
            </w:r>
            <w:r w:rsidRPr="00C41104">
              <w:rPr>
                <w:spacing w:val="-1"/>
              </w:rPr>
              <w:t xml:space="preserve">сборки его механизмов </w:t>
            </w:r>
            <w:r w:rsidR="00652665" w:rsidRPr="00C41104">
              <w:t xml:space="preserve">и </w:t>
            </w:r>
            <w:r w:rsidRPr="00C41104">
              <w:rPr>
                <w:spacing w:val="-1"/>
              </w:rPr>
              <w:t>систем,</w:t>
            </w:r>
            <w:r w:rsidR="00652665" w:rsidRPr="00C41104">
              <w:rPr>
                <w:spacing w:val="-1"/>
              </w:rPr>
              <w:t xml:space="preserve"> за</w:t>
            </w:r>
            <w:r w:rsidRPr="00C41104">
              <w:rPr>
                <w:spacing w:val="-1"/>
              </w:rPr>
              <w:t>мена егоотдельныхдеталей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</w:pPr>
            <w:r w:rsidRPr="00C41104">
              <w:t>2</w:t>
            </w:r>
          </w:p>
          <w:p w:rsidR="00652665" w:rsidRPr="00C41104" w:rsidRDefault="00652665" w:rsidP="001B4A41">
            <w:pPr>
              <w:pStyle w:val="TableParagraph"/>
              <w:kinsoku w:val="0"/>
              <w:overflowPunct w:val="0"/>
              <w:ind w:left="826" w:right="828"/>
              <w:jc w:val="center"/>
            </w:pPr>
          </w:p>
          <w:p w:rsidR="00652665" w:rsidRPr="00C41104" w:rsidRDefault="00652665" w:rsidP="001B4A41">
            <w:pPr>
              <w:pStyle w:val="TableParagraph"/>
              <w:kinsoku w:val="0"/>
              <w:overflowPunct w:val="0"/>
              <w:ind w:left="826" w:right="828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D8194A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6332A3">
            <w:pPr>
              <w:pStyle w:val="TableParagraph"/>
              <w:kinsoku w:val="0"/>
              <w:overflowPunct w:val="0"/>
              <w:spacing w:line="267" w:lineRule="exact"/>
              <w:ind w:right="16"/>
            </w:pPr>
            <w:r w:rsidRPr="00C41104">
              <w:rPr>
                <w:spacing w:val="-1"/>
              </w:rPr>
              <w:t>Проведение техническихизмеренийсоответствующим инструментом</w:t>
            </w:r>
            <w:r w:rsidRPr="00C41104">
              <w:t xml:space="preserve"> и </w:t>
            </w:r>
            <w:r w:rsidRPr="00C41104">
              <w:rPr>
                <w:spacing w:val="-1"/>
              </w:rPr>
              <w:t>приборами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</w:pPr>
            <w:r w:rsidRPr="00C41104"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D8194A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6</w:t>
            </w:r>
            <w:r w:rsidR="006332A3"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spacing w:val="-1"/>
              </w:rPr>
              <w:t>Технологииремонтадеталеймеханизмов</w:t>
            </w:r>
            <w:r w:rsidRPr="00C41104">
              <w:t>и</w:t>
            </w:r>
            <w:r w:rsidRPr="00C41104">
              <w:rPr>
                <w:spacing w:val="-1"/>
              </w:rPr>
              <w:t>систем двигателя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</w:pPr>
            <w:r w:rsidRPr="00C41104"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D8194A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C41104">
              <w:rPr>
                <w:spacing w:val="-1"/>
              </w:rPr>
              <w:t xml:space="preserve">Регулировка,испытание систем </w:t>
            </w:r>
            <w:r w:rsidRPr="00C41104">
              <w:t xml:space="preserve">и </w:t>
            </w:r>
            <w:r w:rsidRPr="00C41104">
              <w:rPr>
                <w:spacing w:val="-1"/>
              </w:rPr>
              <w:t>механизмовдвигателяпосле</w:t>
            </w:r>
            <w:r w:rsidRPr="00C41104">
              <w:t>ремонта.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</w:pPr>
            <w:r w:rsidRPr="00C41104"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316C4">
            <w:pPr>
              <w:pStyle w:val="TableParagraph"/>
              <w:kinsoku w:val="0"/>
              <w:overflowPunct w:val="0"/>
              <w:spacing w:line="275" w:lineRule="exact"/>
              <w:ind w:right="16"/>
              <w:rPr>
                <w:spacing w:val="-1"/>
              </w:rPr>
            </w:pPr>
            <w:r w:rsidRPr="00C41104"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6E19A0">
            <w:pPr>
              <w:pStyle w:val="TableParagraph"/>
              <w:kinsoku w:val="0"/>
              <w:overflowPunct w:val="0"/>
              <w:ind w:right="284"/>
              <w:rPr>
                <w:b/>
              </w:rPr>
            </w:pPr>
            <w:r w:rsidRPr="00C41104">
              <w:rPr>
                <w:b/>
              </w:rPr>
              <w:t xml:space="preserve">             1</w:t>
            </w:r>
            <w:r w:rsidR="00C41104" w:rsidRPr="00C41104">
              <w:rPr>
                <w:b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652665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52665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spacing w:val="-1"/>
              </w:rPr>
              <w:t xml:space="preserve">П.Р.№1 </w:t>
            </w:r>
            <w:r w:rsidR="006332A3" w:rsidRPr="00C41104">
              <w:rPr>
                <w:spacing w:val="-1"/>
              </w:rPr>
              <w:t>Разборка,дефектовка</w:t>
            </w:r>
            <w:r w:rsidR="006332A3" w:rsidRPr="00C41104">
              <w:t>исборка</w:t>
            </w:r>
            <w:r w:rsidR="006332A3" w:rsidRPr="00C41104">
              <w:rPr>
                <w:spacing w:val="-2"/>
              </w:rPr>
              <w:t>узлов</w:t>
            </w:r>
            <w:r w:rsidR="006332A3" w:rsidRPr="00C41104">
              <w:rPr>
                <w:spacing w:val="-1"/>
              </w:rPr>
              <w:t>кривошипно-шатунногомеханизма.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</w:pPr>
            <w:r w:rsidRPr="00C41104"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652665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52665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t>П.Р.№</w:t>
            </w:r>
            <w:r w:rsidR="006332A3" w:rsidRPr="00C41104">
              <w:t xml:space="preserve">2. </w:t>
            </w:r>
            <w:r w:rsidR="006332A3" w:rsidRPr="00C41104">
              <w:rPr>
                <w:spacing w:val="-1"/>
              </w:rPr>
              <w:t>Выполнение работпо</w:t>
            </w:r>
            <w:r w:rsidR="006332A3" w:rsidRPr="00C41104">
              <w:t>ремонтугазораспределительного</w:t>
            </w:r>
            <w:r w:rsidR="006332A3" w:rsidRPr="00C41104">
              <w:rPr>
                <w:spacing w:val="-1"/>
              </w:rPr>
              <w:t>механизма.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</w:pPr>
            <w:r w:rsidRPr="00C41104"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652665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3.ю.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52665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t>П.Р.№</w:t>
            </w:r>
            <w:r w:rsidR="006332A3" w:rsidRPr="00C41104">
              <w:t xml:space="preserve">3. </w:t>
            </w:r>
            <w:r w:rsidR="006332A3" w:rsidRPr="00C41104">
              <w:rPr>
                <w:spacing w:val="-1"/>
              </w:rPr>
              <w:t>Ремонтсистемысмазки</w:t>
            </w:r>
            <w:r w:rsidR="006332A3" w:rsidRPr="00C41104">
              <w:t xml:space="preserve"> и </w:t>
            </w:r>
            <w:r w:rsidR="006332A3" w:rsidRPr="00C41104">
              <w:rPr>
                <w:spacing w:val="-1"/>
              </w:rPr>
              <w:t>охлаждениядвигателя.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</w:pPr>
            <w:r w:rsidRPr="00C41104"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652665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52665" w:rsidP="00F85C4D">
            <w:pPr>
              <w:pStyle w:val="TableParagraph"/>
              <w:kinsoku w:val="0"/>
              <w:overflowPunct w:val="0"/>
              <w:spacing w:line="269" w:lineRule="exact"/>
              <w:ind w:left="102" w:right="16"/>
            </w:pPr>
            <w:r w:rsidRPr="00C41104">
              <w:t>П.Р.№</w:t>
            </w:r>
            <w:r w:rsidR="006332A3" w:rsidRPr="00C41104">
              <w:t xml:space="preserve">4. </w:t>
            </w:r>
            <w:r w:rsidR="006332A3" w:rsidRPr="00C41104">
              <w:rPr>
                <w:spacing w:val="-1"/>
              </w:rPr>
              <w:t>Ремонт</w:t>
            </w:r>
            <w:r w:rsidR="006332A3" w:rsidRPr="00C41104">
              <w:rPr>
                <w:spacing w:val="-2"/>
              </w:rPr>
              <w:t>узлов</w:t>
            </w:r>
            <w:r w:rsidR="006332A3" w:rsidRPr="00C41104">
              <w:rPr>
                <w:spacing w:val="-1"/>
              </w:rPr>
              <w:t>системыпитаниябензиновых двигателей.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F85C4D">
            <w:pPr>
              <w:pStyle w:val="TableParagraph"/>
              <w:kinsoku w:val="0"/>
              <w:overflowPunct w:val="0"/>
            </w:pPr>
            <w:r w:rsidRPr="00C41104">
              <w:t xml:space="preserve">              2         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9A044C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44C" w:rsidRPr="007C4362" w:rsidRDefault="009A044C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44C" w:rsidRPr="00796BDC" w:rsidRDefault="00E10CC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  <w:rPr>
                <w:b/>
              </w:rPr>
            </w:pPr>
            <w:r w:rsidRPr="00796BDC">
              <w:rPr>
                <w:b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44C" w:rsidRPr="00C41104" w:rsidRDefault="009A044C" w:rsidP="00796BDC">
            <w:pPr>
              <w:pStyle w:val="TableParagraph"/>
              <w:kinsoku w:val="0"/>
              <w:overflowPunct w:val="0"/>
              <w:spacing w:line="269" w:lineRule="exact"/>
              <w:ind w:left="102" w:right="16"/>
              <w:rPr>
                <w:b/>
                <w:i/>
              </w:rPr>
            </w:pPr>
            <w:r w:rsidRPr="00C41104">
              <w:rPr>
                <w:b/>
                <w:i/>
              </w:rPr>
              <w:t>П.Р.№</w:t>
            </w:r>
            <w:r w:rsidR="00F658F9" w:rsidRPr="00C41104">
              <w:rPr>
                <w:b/>
                <w:i/>
              </w:rPr>
              <w:t>5</w:t>
            </w:r>
            <w:r w:rsidRPr="00C41104">
              <w:rPr>
                <w:b/>
                <w:i/>
              </w:rPr>
              <w:t xml:space="preserve">. </w:t>
            </w:r>
            <w:r w:rsidRPr="00C41104">
              <w:rPr>
                <w:b/>
                <w:i/>
                <w:spacing w:val="-1"/>
              </w:rPr>
              <w:t xml:space="preserve">Ремонт </w:t>
            </w:r>
            <w:r w:rsidRPr="00C41104">
              <w:rPr>
                <w:b/>
                <w:i/>
                <w:spacing w:val="-2"/>
              </w:rPr>
              <w:t xml:space="preserve">узлов </w:t>
            </w:r>
            <w:r w:rsidRPr="00C41104">
              <w:rPr>
                <w:b/>
                <w:i/>
                <w:spacing w:val="-1"/>
              </w:rPr>
              <w:t xml:space="preserve">системы питания электродвигателя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44C" w:rsidRPr="00C41104" w:rsidRDefault="009A044C" w:rsidP="006E19A0">
            <w:pPr>
              <w:pStyle w:val="TableParagraph"/>
              <w:tabs>
                <w:tab w:val="center" w:pos="916"/>
              </w:tabs>
              <w:kinsoku w:val="0"/>
              <w:overflowPunct w:val="0"/>
              <w:rPr>
                <w:b/>
              </w:rPr>
            </w:pPr>
            <w:r w:rsidRPr="00C41104">
              <w:tab/>
            </w:r>
            <w:r w:rsidR="004F29BF" w:rsidRPr="00C41104"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44C" w:rsidRPr="007C4362" w:rsidRDefault="009A044C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AD32D6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D6" w:rsidRPr="007C4362" w:rsidRDefault="00AD32D6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D6" w:rsidRDefault="00E10CC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2D6" w:rsidRPr="00C41104" w:rsidRDefault="00AD32D6" w:rsidP="00F658F9">
            <w:pPr>
              <w:pStyle w:val="TableParagraph"/>
              <w:kinsoku w:val="0"/>
              <w:overflowPunct w:val="0"/>
              <w:spacing w:line="269" w:lineRule="exact"/>
              <w:ind w:left="102" w:right="16"/>
              <w:rPr>
                <w:b/>
                <w:i/>
              </w:rPr>
            </w:pPr>
            <w:r w:rsidRPr="00C41104">
              <w:rPr>
                <w:b/>
                <w:i/>
              </w:rPr>
              <w:t>П.Р.№</w:t>
            </w:r>
            <w:r w:rsidR="00F658F9" w:rsidRPr="00C41104">
              <w:rPr>
                <w:b/>
                <w:i/>
              </w:rPr>
              <w:t>6</w:t>
            </w:r>
            <w:r w:rsidRPr="00C41104">
              <w:rPr>
                <w:b/>
                <w:i/>
              </w:rPr>
              <w:t xml:space="preserve">. </w:t>
            </w:r>
            <w:r w:rsidR="00C41104" w:rsidRPr="00C41104">
              <w:rPr>
                <w:spacing w:val="-1"/>
              </w:rPr>
              <w:t xml:space="preserve">Ремонт </w:t>
            </w:r>
            <w:r w:rsidR="00C41104" w:rsidRPr="00C41104">
              <w:rPr>
                <w:spacing w:val="-2"/>
              </w:rPr>
              <w:t xml:space="preserve">узлов </w:t>
            </w:r>
            <w:r w:rsidR="00C41104" w:rsidRPr="00C41104">
              <w:t xml:space="preserve">системы </w:t>
            </w:r>
            <w:r w:rsidR="00C41104" w:rsidRPr="00C41104">
              <w:rPr>
                <w:spacing w:val="-1"/>
              </w:rPr>
              <w:t xml:space="preserve">питания дизельных двигателей </w:t>
            </w:r>
            <w:r w:rsidR="00C41104" w:rsidRPr="00C41104">
              <w:rPr>
                <w:b/>
                <w:i/>
                <w:spacing w:val="-1"/>
              </w:rPr>
              <w:t xml:space="preserve">Ремонт </w:t>
            </w:r>
            <w:r w:rsidR="00C41104" w:rsidRPr="00C41104">
              <w:rPr>
                <w:b/>
                <w:i/>
                <w:spacing w:val="-2"/>
              </w:rPr>
              <w:t xml:space="preserve">узлов </w:t>
            </w:r>
            <w:r w:rsidR="00C41104" w:rsidRPr="00C41104">
              <w:rPr>
                <w:b/>
                <w:i/>
                <w:spacing w:val="-1"/>
              </w:rPr>
              <w:t xml:space="preserve">системы питания инжекторных двигателей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D6" w:rsidRPr="00C41104" w:rsidRDefault="004F29BF" w:rsidP="00AD32D6">
            <w:pPr>
              <w:pStyle w:val="TableParagraph"/>
              <w:kinsoku w:val="0"/>
              <w:overflowPunct w:val="0"/>
              <w:jc w:val="center"/>
            </w:pPr>
            <w:r w:rsidRPr="00C41104"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32D6" w:rsidRPr="007C4362" w:rsidRDefault="00AD32D6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A3" w:rsidRDefault="006332A3" w:rsidP="006332A3">
            <w:pPr>
              <w:pStyle w:val="TableParagraph"/>
              <w:kinsoku w:val="0"/>
              <w:overflowPunct w:val="0"/>
              <w:spacing w:line="274" w:lineRule="exact"/>
              <w:ind w:left="102" w:right="409"/>
              <w:jc w:val="center"/>
            </w:pPr>
            <w:r>
              <w:rPr>
                <w:b/>
                <w:bCs/>
                <w:spacing w:val="-1"/>
              </w:rPr>
              <w:t>Тема</w:t>
            </w:r>
            <w:r>
              <w:rPr>
                <w:b/>
                <w:bCs/>
              </w:rPr>
              <w:t xml:space="preserve"> 1.2</w:t>
            </w:r>
          </w:p>
          <w:p w:rsidR="002921E8" w:rsidRDefault="006332A3" w:rsidP="006332A3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Ремонт узлов</w:t>
            </w:r>
            <w:r>
              <w:rPr>
                <w:b/>
                <w:bCs/>
              </w:rPr>
              <w:t xml:space="preserve"> и </w:t>
            </w:r>
            <w:r>
              <w:rPr>
                <w:b/>
                <w:bCs/>
                <w:spacing w:val="-1"/>
              </w:rPr>
              <w:t>элемен</w:t>
            </w:r>
            <w:r>
              <w:rPr>
                <w:b/>
                <w:bCs/>
              </w:rPr>
              <w:t xml:space="preserve">тов </w:t>
            </w:r>
            <w:r>
              <w:rPr>
                <w:b/>
                <w:bCs/>
                <w:spacing w:val="-1"/>
              </w:rPr>
              <w:t>электрических</w:t>
            </w:r>
            <w:r>
              <w:rPr>
                <w:b/>
                <w:bCs/>
              </w:rPr>
              <w:t xml:space="preserve"> и </w:t>
            </w:r>
            <w:r>
              <w:rPr>
                <w:b/>
                <w:bCs/>
                <w:spacing w:val="-1"/>
              </w:rPr>
              <w:t>электронных систем автомобилей</w:t>
            </w:r>
          </w:p>
          <w:p w:rsidR="006332A3" w:rsidRPr="002921E8" w:rsidRDefault="00EB34C7" w:rsidP="00EB34C7">
            <w:pPr>
              <w:jc w:val="center"/>
            </w:pPr>
            <w:r>
              <w:t>18ч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52665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A3" w:rsidRPr="00C41104" w:rsidRDefault="006E19A0" w:rsidP="006E19A0">
            <w:pPr>
              <w:pStyle w:val="TableParagraph"/>
              <w:kinsoku w:val="0"/>
              <w:overflowPunct w:val="0"/>
              <w:ind w:right="142"/>
              <w:rPr>
                <w:b/>
                <w:i/>
              </w:rPr>
            </w:pPr>
            <w:r w:rsidRPr="00C41104">
              <w:rPr>
                <w:b/>
                <w:i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F85C4D">
            <w:pPr>
              <w:pStyle w:val="TableParagraph"/>
              <w:kinsoku w:val="0"/>
              <w:overflowPunct w:val="0"/>
              <w:ind w:left="102" w:right="198"/>
            </w:pPr>
            <w:r w:rsidRPr="00C41104">
              <w:rPr>
                <w:spacing w:val="-1"/>
              </w:rPr>
              <w:t>Технологиямонтажаузлов</w:t>
            </w:r>
            <w:r w:rsidRPr="00C41104">
              <w:t xml:space="preserve"> и </w:t>
            </w:r>
            <w:r w:rsidRPr="00C41104">
              <w:rPr>
                <w:spacing w:val="-1"/>
              </w:rPr>
              <w:t>элементовэлектрических</w:t>
            </w:r>
            <w:r w:rsidRPr="00C41104">
              <w:t>и</w:t>
            </w:r>
            <w:r w:rsidRPr="00C41104">
              <w:rPr>
                <w:spacing w:val="-1"/>
              </w:rPr>
              <w:t>электронных</w:t>
            </w:r>
            <w:r w:rsidRPr="00C41104">
              <w:t xml:space="preserve">систем, </w:t>
            </w:r>
            <w:r w:rsidRPr="00C41104">
              <w:rPr>
                <w:spacing w:val="-1"/>
              </w:rPr>
              <w:t>автомобиля,</w:t>
            </w:r>
            <w:r w:rsidRPr="00C41104">
              <w:t>их</w:t>
            </w:r>
            <w:r w:rsidRPr="00C41104">
              <w:rPr>
                <w:spacing w:val="-1"/>
              </w:rPr>
              <w:t xml:space="preserve"> замена.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2A3" w:rsidRDefault="006332A3" w:rsidP="006332A3">
            <w:pPr>
              <w:pStyle w:val="TableParagraph"/>
              <w:kinsoku w:val="0"/>
              <w:overflowPunct w:val="0"/>
              <w:spacing w:line="269" w:lineRule="exact"/>
              <w:ind w:left="92"/>
            </w:pPr>
            <w:r>
              <w:t>ПК 3.1.-3.5.</w:t>
            </w:r>
          </w:p>
          <w:p w:rsidR="006332A3" w:rsidRPr="007C4362" w:rsidRDefault="006332A3" w:rsidP="006332A3">
            <w:pPr>
              <w:pStyle w:val="TableParagraph"/>
              <w:kinsoku w:val="0"/>
              <w:overflowPunct w:val="0"/>
              <w:spacing w:before="16" w:line="280" w:lineRule="exact"/>
            </w:pPr>
            <w:r>
              <w:t xml:space="preserve">  ОК 01.- 11.</w:t>
            </w:r>
            <w:r w:rsidR="0011426C" w:rsidRPr="0011426C">
              <w:t>ЛР 4, ЛР10, ЛР 13, ЛР19, ЛР 25 , ЛР 26</w:t>
            </w: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spacing w:val="-1"/>
              </w:rPr>
              <w:t xml:space="preserve">Проверка </w:t>
            </w:r>
            <w:r w:rsidRPr="00C41104">
              <w:t>состояния</w:t>
            </w:r>
            <w:r w:rsidRPr="00C41104">
              <w:rPr>
                <w:spacing w:val="-1"/>
              </w:rPr>
              <w:t>узлов</w:t>
            </w:r>
            <w:r w:rsidRPr="00C41104">
              <w:t xml:space="preserve"> и </w:t>
            </w:r>
            <w:r w:rsidRPr="00C41104">
              <w:rPr>
                <w:spacing w:val="-1"/>
              </w:rPr>
              <w:t>элементовэлектрических</w:t>
            </w:r>
            <w:r w:rsidRPr="00C41104">
              <w:t>и</w:t>
            </w:r>
            <w:r w:rsidRPr="00C41104">
              <w:rPr>
                <w:spacing w:val="-1"/>
              </w:rPr>
              <w:t>электронныхсистем.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spacing w:val="-1"/>
              </w:rPr>
              <w:t>Технологииремонтаузлов</w:t>
            </w:r>
            <w:r w:rsidRPr="00C41104">
              <w:t xml:space="preserve"> и </w:t>
            </w:r>
            <w:r w:rsidRPr="00C41104">
              <w:rPr>
                <w:spacing w:val="-1"/>
              </w:rPr>
              <w:t>элементовэлектрических</w:t>
            </w:r>
            <w:r w:rsidRPr="00C41104">
              <w:t>и</w:t>
            </w:r>
            <w:r w:rsidRPr="00C41104">
              <w:rPr>
                <w:spacing w:val="-1"/>
              </w:rPr>
              <w:t>электронныхсистем.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spacing w:val="-1"/>
              </w:rPr>
              <w:t>Регулировка,испытание</w:t>
            </w:r>
            <w:r w:rsidRPr="00C41104">
              <w:rPr>
                <w:spacing w:val="-2"/>
              </w:rPr>
              <w:t>узлов</w:t>
            </w:r>
            <w:r w:rsidRPr="00C41104">
              <w:t xml:space="preserve"> и </w:t>
            </w:r>
            <w:r w:rsidRPr="00C41104">
              <w:rPr>
                <w:spacing w:val="-1"/>
              </w:rPr>
              <w:t>элементовэлектрических</w:t>
            </w:r>
            <w:r w:rsidRPr="00C41104">
              <w:t>и</w:t>
            </w:r>
            <w:r w:rsidRPr="00C41104">
              <w:rPr>
                <w:spacing w:val="-1"/>
              </w:rPr>
              <w:t>электронныхсистем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437F87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F87" w:rsidRPr="007C4362" w:rsidRDefault="00437F87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F87" w:rsidRDefault="00796BDC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F87" w:rsidRPr="00C41104" w:rsidRDefault="00994171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  <w:rPr>
                <w:b/>
                <w:spacing w:val="-1"/>
              </w:rPr>
            </w:pPr>
            <w:r w:rsidRPr="00C41104">
              <w:rPr>
                <w:b/>
                <w:i/>
                <w:spacing w:val="-1"/>
              </w:rPr>
              <w:t>Технологии ремонта</w:t>
            </w:r>
            <w:r w:rsidR="00437F87" w:rsidRPr="00C41104">
              <w:rPr>
                <w:b/>
                <w:i/>
              </w:rPr>
              <w:t>приборов</w:t>
            </w:r>
            <w:r w:rsidR="00437F87" w:rsidRPr="00C41104">
              <w:rPr>
                <w:b/>
                <w:i/>
                <w:spacing w:val="-1"/>
              </w:rPr>
              <w:t xml:space="preserve"> сигнализации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87" w:rsidRPr="00C41104" w:rsidRDefault="00437F87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  <w:i/>
              </w:rPr>
            </w:pPr>
            <w:r w:rsidRPr="00C41104">
              <w:rPr>
                <w:b/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F87" w:rsidRPr="007C4362" w:rsidRDefault="00437F87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398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52665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B722A0" w:rsidP="00E10CC7">
            <w:pPr>
              <w:pStyle w:val="TableParagraph"/>
              <w:kinsoku w:val="0"/>
              <w:overflowPunct w:val="0"/>
              <w:ind w:right="142"/>
              <w:rPr>
                <w:b/>
                <w:i/>
              </w:rPr>
            </w:pPr>
            <w:r w:rsidRPr="00C41104">
              <w:rPr>
                <w:b/>
                <w:i/>
              </w:rPr>
              <w:t>8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t xml:space="preserve">П.Р.№6. </w:t>
            </w:r>
            <w:r w:rsidR="006332A3" w:rsidRPr="00C41104">
              <w:rPr>
                <w:spacing w:val="-1"/>
              </w:rPr>
              <w:t>Выполнение работпо</w:t>
            </w:r>
            <w:r w:rsidR="006332A3" w:rsidRPr="00C41104">
              <w:t>ремонту</w:t>
            </w:r>
            <w:r w:rsidR="006332A3" w:rsidRPr="00C41104">
              <w:rPr>
                <w:spacing w:val="-1"/>
              </w:rPr>
              <w:t>основныхузловэлектрооборудования.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833317">
            <w:pPr>
              <w:pStyle w:val="TableParagraph"/>
              <w:kinsoku w:val="0"/>
              <w:overflowPunct w:val="0"/>
              <w:spacing w:line="267" w:lineRule="exact"/>
              <w:ind w:right="16"/>
            </w:pPr>
            <w:r w:rsidRPr="00C41104">
              <w:t xml:space="preserve">П.Р.№7. </w:t>
            </w:r>
            <w:r w:rsidR="006332A3" w:rsidRPr="00C41104">
              <w:rPr>
                <w:spacing w:val="-1"/>
              </w:rPr>
              <w:t xml:space="preserve">Снятие </w:t>
            </w:r>
            <w:r w:rsidR="006332A3" w:rsidRPr="00C41104">
              <w:t>и</w:t>
            </w:r>
            <w:r w:rsidR="006332A3" w:rsidRPr="00C41104">
              <w:rPr>
                <w:spacing w:val="-1"/>
              </w:rPr>
              <w:t>установкадатчиков</w:t>
            </w:r>
            <w:r w:rsidR="006332A3" w:rsidRPr="00C41104">
              <w:t>и</w:t>
            </w:r>
            <w:r w:rsidR="006332A3" w:rsidRPr="00C41104">
              <w:rPr>
                <w:spacing w:val="-1"/>
              </w:rPr>
              <w:t>реле.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t xml:space="preserve">П.Р.№8. </w:t>
            </w:r>
            <w:r w:rsidR="006332A3" w:rsidRPr="00C41104">
              <w:rPr>
                <w:spacing w:val="-1"/>
              </w:rPr>
              <w:t>Ремонтэлектрическихцепей.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Pr="00B23E51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  <w:rPr>
                <w:i/>
              </w:rPr>
            </w:pPr>
            <w:r w:rsidRPr="00B23E51">
              <w:rPr>
                <w:i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E10CC7">
            <w:pPr>
              <w:pStyle w:val="TableParagraph"/>
              <w:kinsoku w:val="0"/>
              <w:overflowPunct w:val="0"/>
              <w:spacing w:line="267" w:lineRule="exact"/>
              <w:ind w:left="102" w:right="16"/>
              <w:rPr>
                <w:i/>
              </w:rPr>
            </w:pPr>
            <w:r w:rsidRPr="00C41104">
              <w:t xml:space="preserve">П.Р.№9. </w:t>
            </w:r>
            <w:r w:rsidR="006332A3" w:rsidRPr="00C41104">
              <w:rPr>
                <w:spacing w:val="-1"/>
              </w:rPr>
              <w:t>Выполнение работпо</w:t>
            </w:r>
            <w:r w:rsidR="006332A3" w:rsidRPr="00C41104">
              <w:t>ремонтуприборов</w:t>
            </w:r>
            <w:r w:rsidR="006332A3" w:rsidRPr="00C41104">
              <w:rPr>
                <w:spacing w:val="-1"/>
              </w:rPr>
              <w:t>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  <w:r w:rsidR="009A044C" w:rsidRPr="00C41104">
              <w:rPr>
                <w:i/>
              </w:rPr>
              <w:t>+2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Default="006332A3" w:rsidP="006332A3">
            <w:pPr>
              <w:pStyle w:val="TableParagraph"/>
              <w:kinsoku w:val="0"/>
              <w:overflowPunct w:val="0"/>
              <w:spacing w:line="272" w:lineRule="exact"/>
              <w:ind w:left="102" w:right="409"/>
              <w:jc w:val="center"/>
            </w:pPr>
            <w:r>
              <w:rPr>
                <w:b/>
                <w:bCs/>
                <w:spacing w:val="-1"/>
              </w:rPr>
              <w:t>Тема</w:t>
            </w:r>
            <w:r>
              <w:rPr>
                <w:b/>
                <w:bCs/>
              </w:rPr>
              <w:t xml:space="preserve"> 1.3</w:t>
            </w:r>
          </w:p>
          <w:p w:rsidR="002921E8" w:rsidRDefault="006332A3" w:rsidP="006332A3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Ремонт автомобиль</w:t>
            </w:r>
            <w:r>
              <w:rPr>
                <w:b/>
                <w:bCs/>
              </w:rPr>
              <w:t xml:space="preserve">ных </w:t>
            </w:r>
            <w:r>
              <w:rPr>
                <w:b/>
                <w:bCs/>
                <w:spacing w:val="-1"/>
              </w:rPr>
              <w:t>трансмиссий</w:t>
            </w:r>
          </w:p>
          <w:p w:rsidR="002921E8" w:rsidRDefault="002921E8" w:rsidP="002921E8"/>
          <w:p w:rsidR="006332A3" w:rsidRPr="002921E8" w:rsidRDefault="002921E8" w:rsidP="00E10CC7">
            <w:pPr>
              <w:jc w:val="center"/>
            </w:pPr>
            <w:r>
              <w:t>2</w:t>
            </w:r>
            <w:r w:rsidR="00E10CC7">
              <w:t>4</w:t>
            </w:r>
            <w:r>
              <w:t>ч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52665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A3" w:rsidRPr="00C41104" w:rsidRDefault="009A044C" w:rsidP="00AD32D6">
            <w:pPr>
              <w:pStyle w:val="TableParagraph"/>
              <w:kinsoku w:val="0"/>
              <w:overflowPunct w:val="0"/>
              <w:ind w:left="142" w:right="142"/>
              <w:jc w:val="center"/>
              <w:rPr>
                <w:b/>
                <w:i/>
              </w:rPr>
            </w:pPr>
            <w:r w:rsidRPr="00C41104">
              <w:rPr>
                <w:b/>
                <w:i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F85C4D">
            <w:pPr>
              <w:pStyle w:val="TableParagraph"/>
              <w:kinsoku w:val="0"/>
              <w:overflowPunct w:val="0"/>
              <w:spacing w:line="269" w:lineRule="exact"/>
              <w:ind w:left="102" w:right="16"/>
            </w:pPr>
            <w:r w:rsidRPr="00C41104">
              <w:rPr>
                <w:spacing w:val="-1"/>
              </w:rPr>
              <w:t>Технологиямонтажа</w:t>
            </w:r>
            <w:r w:rsidRPr="00C41104">
              <w:t>и</w:t>
            </w:r>
            <w:r w:rsidRPr="00C41104">
              <w:rPr>
                <w:spacing w:val="-1"/>
              </w:rPr>
              <w:t>замены</w:t>
            </w:r>
            <w:r w:rsidRPr="00C41104">
              <w:rPr>
                <w:spacing w:val="-2"/>
              </w:rPr>
              <w:t>узлов</w:t>
            </w:r>
            <w:r w:rsidRPr="00C41104">
              <w:t xml:space="preserve"> и механизмов </w:t>
            </w:r>
            <w:r w:rsidRPr="00C41104">
              <w:rPr>
                <w:spacing w:val="-1"/>
              </w:rPr>
              <w:t>автомобильных трансмиссий.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Default="006332A3" w:rsidP="006332A3">
            <w:pPr>
              <w:pStyle w:val="TableParagraph"/>
              <w:kinsoku w:val="0"/>
              <w:overflowPunct w:val="0"/>
              <w:spacing w:line="269" w:lineRule="exact"/>
              <w:ind w:left="92"/>
            </w:pPr>
            <w:r>
              <w:t>ПК 3.1.-3.5.</w:t>
            </w:r>
          </w:p>
          <w:p w:rsidR="006332A3" w:rsidRPr="007C4362" w:rsidRDefault="006332A3" w:rsidP="006332A3">
            <w:pPr>
              <w:pStyle w:val="TableParagraph"/>
              <w:kinsoku w:val="0"/>
              <w:overflowPunct w:val="0"/>
              <w:spacing w:before="16" w:line="280" w:lineRule="exact"/>
            </w:pPr>
            <w:r>
              <w:t xml:space="preserve">  ОК 01.- 11.</w:t>
            </w:r>
            <w:r w:rsidR="0011426C" w:rsidRPr="0011426C">
              <w:t>ЛР 4, ЛР10, ЛР 13, ЛР19, ЛР 25 , ЛР 26</w:t>
            </w: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spacing w:val="-1"/>
              </w:rPr>
              <w:t>Проведение техническихизмеренийдеталейузловтрансмиссий.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31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spacing w:val="-1"/>
              </w:rPr>
              <w:t>Технологияремонтамеханизмов,</w:t>
            </w:r>
            <w:r w:rsidRPr="00C41104">
              <w:rPr>
                <w:spacing w:val="-2"/>
              </w:rPr>
              <w:t>узлов</w:t>
            </w:r>
            <w:r w:rsidRPr="00C41104">
              <w:t xml:space="preserve"> и деталей </w:t>
            </w:r>
            <w:r w:rsidRPr="00C41104">
              <w:rPr>
                <w:spacing w:val="-1"/>
              </w:rPr>
              <w:t>автомобильныхтрансмиссий.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F658F9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spacing w:val="-1"/>
              </w:rPr>
              <w:t>Технологияремонтаавтоматическихкоробокпередач.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9D2B8E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E" w:rsidRPr="007C4362" w:rsidRDefault="009D2B8E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2B8E" w:rsidRPr="00B23E51" w:rsidRDefault="00F658F9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  <w:rPr>
                <w:i/>
              </w:rPr>
            </w:pPr>
            <w:r w:rsidRPr="00B23E51">
              <w:rPr>
                <w:i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B8E" w:rsidRPr="00C41104" w:rsidRDefault="009D2B8E" w:rsidP="00BB7D89">
            <w:pPr>
              <w:pStyle w:val="TableParagraph"/>
              <w:kinsoku w:val="0"/>
              <w:overflowPunct w:val="0"/>
              <w:spacing w:line="267" w:lineRule="exact"/>
              <w:ind w:left="102" w:right="16"/>
              <w:rPr>
                <w:i/>
              </w:rPr>
            </w:pPr>
            <w:r w:rsidRPr="00C41104">
              <w:rPr>
                <w:i/>
                <w:spacing w:val="-1"/>
              </w:rPr>
              <w:t xml:space="preserve">Технология ремонта Механическихкоробок передач.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B8E" w:rsidRPr="00C41104" w:rsidRDefault="009D2B8E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E" w:rsidRPr="007C4362" w:rsidRDefault="009D2B8E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AD32D6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6" w:rsidRPr="007C4362" w:rsidRDefault="00AD32D6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2D6" w:rsidRPr="008B7A8F" w:rsidRDefault="00BB7D89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 w:rsidRPr="008B7A8F"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32D6" w:rsidRPr="00C41104" w:rsidRDefault="00AD32D6" w:rsidP="00AD32D6">
            <w:pPr>
              <w:pStyle w:val="TableParagraph"/>
              <w:kinsoku w:val="0"/>
              <w:overflowPunct w:val="0"/>
              <w:spacing w:line="267" w:lineRule="exact"/>
              <w:ind w:left="102" w:right="16"/>
              <w:rPr>
                <w:i/>
              </w:rPr>
            </w:pPr>
            <w:r w:rsidRPr="00C41104">
              <w:rPr>
                <w:i/>
                <w:spacing w:val="-1"/>
              </w:rPr>
              <w:t xml:space="preserve">Технология ремонта вариаторной коробки передач.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2D6" w:rsidRPr="00C41104" w:rsidRDefault="00AD32D6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6" w:rsidRPr="007C4362" w:rsidRDefault="00AD32D6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BB7D89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7</w:t>
            </w:r>
            <w:r w:rsidR="00833317"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spacing w:val="-1"/>
              </w:rPr>
              <w:t>Регулировка</w:t>
            </w:r>
            <w:r w:rsidRPr="00C41104">
              <w:t xml:space="preserve"> и </w:t>
            </w:r>
            <w:r w:rsidRPr="00C41104">
              <w:rPr>
                <w:spacing w:val="-1"/>
              </w:rPr>
              <w:t>испытаниеавтомобильныхтрансмиссийпосле ремонта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52665" w:rsidP="00F85C4D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A3" w:rsidRPr="00C41104" w:rsidRDefault="006332A3" w:rsidP="00BC0C19">
            <w:pPr>
              <w:pStyle w:val="TableParagraph"/>
              <w:kinsoku w:val="0"/>
              <w:overflowPunct w:val="0"/>
              <w:ind w:left="826" w:hanging="826"/>
              <w:jc w:val="center"/>
              <w:rPr>
                <w:b/>
                <w:i/>
              </w:rPr>
            </w:pPr>
            <w:r w:rsidRPr="00C41104">
              <w:rPr>
                <w:b/>
                <w:i/>
              </w:rPr>
              <w:t>10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F85C4D">
            <w:pPr>
              <w:pStyle w:val="TableParagraph"/>
              <w:kinsoku w:val="0"/>
              <w:overflowPunct w:val="0"/>
              <w:spacing w:line="272" w:lineRule="exact"/>
              <w:ind w:left="102" w:right="16"/>
            </w:pPr>
            <w:r w:rsidRPr="00C41104">
              <w:t xml:space="preserve">П.Р.№10. </w:t>
            </w:r>
            <w:r w:rsidR="006332A3" w:rsidRPr="00C41104">
              <w:rPr>
                <w:spacing w:val="-1"/>
              </w:rPr>
              <w:t xml:space="preserve">Снятие </w:t>
            </w:r>
            <w:r w:rsidR="006332A3" w:rsidRPr="00C41104">
              <w:t>и</w:t>
            </w:r>
            <w:r w:rsidR="006332A3" w:rsidRPr="00C41104">
              <w:rPr>
                <w:spacing w:val="-1"/>
              </w:rPr>
              <w:t>установкадеталеймеханизмовтрансмиссий.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F85C4D">
            <w:pPr>
              <w:pStyle w:val="TableParagraph"/>
              <w:kinsoku w:val="0"/>
              <w:overflowPunct w:val="0"/>
              <w:spacing w:line="269" w:lineRule="exact"/>
              <w:ind w:left="102" w:right="16"/>
            </w:pPr>
            <w:r w:rsidRPr="00C41104">
              <w:t xml:space="preserve">П.Р.11. </w:t>
            </w:r>
            <w:r w:rsidR="006332A3" w:rsidRPr="00C41104">
              <w:rPr>
                <w:spacing w:val="-1"/>
              </w:rPr>
              <w:t>Дефектовкадеталейтрансмиссий.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833317">
            <w:pPr>
              <w:pStyle w:val="TableParagraph"/>
              <w:kinsoku w:val="0"/>
              <w:overflowPunct w:val="0"/>
              <w:spacing w:line="269" w:lineRule="exact"/>
              <w:ind w:left="102" w:right="16"/>
            </w:pPr>
            <w:r w:rsidRPr="00C41104">
              <w:t xml:space="preserve">П.Р.№12. </w:t>
            </w:r>
            <w:r w:rsidR="006332A3" w:rsidRPr="00C41104">
              <w:rPr>
                <w:spacing w:val="-1"/>
              </w:rPr>
              <w:t>Выполнение работпо</w:t>
            </w:r>
            <w:r w:rsidR="006332A3" w:rsidRPr="00C41104">
              <w:t>ремонту</w:t>
            </w:r>
            <w:r w:rsidR="006332A3" w:rsidRPr="00C41104">
              <w:rPr>
                <w:spacing w:val="-2"/>
              </w:rPr>
              <w:t>узлов</w:t>
            </w:r>
            <w:r w:rsidR="006332A3" w:rsidRPr="00C41104">
              <w:rPr>
                <w:spacing w:val="-1"/>
              </w:rPr>
              <w:t>трансмиссии.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F85C4D">
            <w:pPr>
              <w:pStyle w:val="TableParagraph"/>
              <w:kinsoku w:val="0"/>
              <w:overflowPunct w:val="0"/>
              <w:spacing w:line="269" w:lineRule="exact"/>
              <w:ind w:left="102" w:right="16"/>
            </w:pPr>
            <w:r w:rsidRPr="00C41104">
              <w:t xml:space="preserve">П.Р.№13. </w:t>
            </w:r>
            <w:r w:rsidR="006332A3" w:rsidRPr="00C41104">
              <w:rPr>
                <w:spacing w:val="-1"/>
              </w:rPr>
              <w:t>Ремонт</w:t>
            </w:r>
            <w:r w:rsidR="006332A3" w:rsidRPr="00C41104">
              <w:t>привода</w:t>
            </w:r>
            <w:r w:rsidR="006332A3" w:rsidRPr="00C41104">
              <w:rPr>
                <w:spacing w:val="-1"/>
              </w:rPr>
              <w:t>сцепления.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F85C4D">
            <w:pPr>
              <w:pStyle w:val="TableParagraph"/>
              <w:kinsoku w:val="0"/>
              <w:overflowPunct w:val="0"/>
              <w:spacing w:line="269" w:lineRule="exact"/>
              <w:ind w:left="102" w:right="16"/>
            </w:pPr>
            <w:r w:rsidRPr="00C41104">
              <w:t xml:space="preserve">П.Р.№14. </w:t>
            </w:r>
            <w:r w:rsidR="006332A3" w:rsidRPr="00C41104">
              <w:rPr>
                <w:spacing w:val="-1"/>
              </w:rPr>
              <w:t>Выполнение работпо</w:t>
            </w:r>
            <w:r w:rsidR="006332A3" w:rsidRPr="00C41104">
              <w:t xml:space="preserve"> ремонту</w:t>
            </w:r>
            <w:r w:rsidR="006332A3" w:rsidRPr="00C41104">
              <w:rPr>
                <w:spacing w:val="-1"/>
              </w:rPr>
              <w:t>узловавтоматическойтрансмиссии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Default="006332A3" w:rsidP="006332A3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Тема</w:t>
            </w:r>
            <w:r>
              <w:rPr>
                <w:b/>
                <w:bCs/>
              </w:rPr>
              <w:t xml:space="preserve"> 1.4</w:t>
            </w:r>
          </w:p>
          <w:p w:rsidR="002921E8" w:rsidRDefault="006332A3" w:rsidP="006332A3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Ремонт </w:t>
            </w:r>
            <w:r>
              <w:rPr>
                <w:b/>
                <w:bCs/>
              </w:rPr>
              <w:t xml:space="preserve">ходовой </w:t>
            </w:r>
            <w:r>
              <w:rPr>
                <w:b/>
                <w:bCs/>
                <w:spacing w:val="-1"/>
              </w:rPr>
              <w:t xml:space="preserve">части </w:t>
            </w:r>
            <w:r>
              <w:rPr>
                <w:b/>
                <w:bCs/>
              </w:rPr>
              <w:t xml:space="preserve">и </w:t>
            </w:r>
            <w:r>
              <w:rPr>
                <w:b/>
                <w:bCs/>
                <w:spacing w:val="-1"/>
              </w:rPr>
              <w:t>механизмов управле</w:t>
            </w:r>
            <w:r>
              <w:rPr>
                <w:b/>
                <w:bCs/>
              </w:rPr>
              <w:t xml:space="preserve">ния </w:t>
            </w:r>
            <w:r>
              <w:rPr>
                <w:b/>
                <w:bCs/>
                <w:spacing w:val="-1"/>
              </w:rPr>
              <w:t>автомобилей</w:t>
            </w:r>
          </w:p>
          <w:p w:rsidR="002921E8" w:rsidRDefault="002921E8" w:rsidP="002921E8"/>
          <w:p w:rsidR="006332A3" w:rsidRPr="002921E8" w:rsidRDefault="002921E8" w:rsidP="002921E8">
            <w:pPr>
              <w:jc w:val="center"/>
            </w:pPr>
            <w:r>
              <w:t>24ч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52665" w:rsidP="00F85C4D">
            <w:pPr>
              <w:pStyle w:val="TableParagraph"/>
              <w:kinsoku w:val="0"/>
              <w:overflowPunct w:val="0"/>
              <w:spacing w:line="269" w:lineRule="exact"/>
              <w:ind w:left="102" w:right="16"/>
            </w:pPr>
            <w:r w:rsidRPr="00C41104"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AA6239" w:rsidP="00833317">
            <w:pPr>
              <w:pStyle w:val="TableParagraph"/>
              <w:kinsoku w:val="0"/>
              <w:overflowPunct w:val="0"/>
              <w:ind w:right="284"/>
              <w:jc w:val="center"/>
              <w:rPr>
                <w:b/>
                <w:i/>
              </w:rPr>
            </w:pPr>
            <w:r w:rsidRPr="00C41104">
              <w:rPr>
                <w:b/>
                <w:i/>
              </w:rPr>
              <w:t xml:space="preserve">  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649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8B0012">
            <w:pPr>
              <w:pStyle w:val="TableParagraph"/>
              <w:kinsoku w:val="0"/>
              <w:overflowPunct w:val="0"/>
              <w:ind w:left="102"/>
            </w:pPr>
            <w:r w:rsidRPr="00C41104">
              <w:rPr>
                <w:spacing w:val="-1"/>
              </w:rPr>
              <w:t>Технологиимонтажа</w:t>
            </w:r>
            <w:r w:rsidRPr="00C41104">
              <w:t xml:space="preserve">и </w:t>
            </w:r>
            <w:r w:rsidRPr="00C41104">
              <w:rPr>
                <w:spacing w:val="-1"/>
              </w:rPr>
              <w:t>замены</w:t>
            </w:r>
            <w:r w:rsidRPr="00C41104">
              <w:rPr>
                <w:spacing w:val="-2"/>
              </w:rPr>
              <w:t>узлов</w:t>
            </w:r>
            <w:r w:rsidRPr="00C41104">
              <w:t xml:space="preserve"> и механизмовходовой</w:t>
            </w:r>
            <w:r w:rsidRPr="00C41104">
              <w:rPr>
                <w:spacing w:val="-1"/>
              </w:rPr>
              <w:t xml:space="preserve">части </w:t>
            </w:r>
            <w:r w:rsidRPr="00C41104">
              <w:t xml:space="preserve">и </w:t>
            </w:r>
            <w:r w:rsidRPr="00C41104">
              <w:rPr>
                <w:spacing w:val="-1"/>
              </w:rPr>
              <w:t>системуправленияав</w:t>
            </w:r>
            <w:r w:rsidRPr="00C41104">
              <w:t>томобилей</w:t>
            </w:r>
            <w:r w:rsidRPr="00C41104">
              <w:rPr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2A3" w:rsidRDefault="006332A3" w:rsidP="006332A3">
            <w:pPr>
              <w:pStyle w:val="TableParagraph"/>
              <w:kinsoku w:val="0"/>
              <w:overflowPunct w:val="0"/>
              <w:spacing w:line="269" w:lineRule="exact"/>
              <w:ind w:left="92"/>
            </w:pPr>
            <w:r>
              <w:t>ПК 3.1.-3.5.</w:t>
            </w:r>
          </w:p>
          <w:p w:rsidR="006332A3" w:rsidRPr="007C4362" w:rsidRDefault="006332A3" w:rsidP="006332A3">
            <w:pPr>
              <w:pStyle w:val="TableParagraph"/>
              <w:kinsoku w:val="0"/>
              <w:overflowPunct w:val="0"/>
              <w:spacing w:before="16" w:line="280" w:lineRule="exact"/>
            </w:pPr>
            <w:r>
              <w:t xml:space="preserve">  ОК 01.- 11.</w:t>
            </w:r>
            <w:r w:rsidR="0011426C" w:rsidRPr="0011426C">
              <w:t>ЛР 4, ЛР10, ЛР 13, ЛР19, ЛР 25 , ЛР 26</w:t>
            </w: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spacing w:val="-1"/>
              </w:rPr>
              <w:t>Проведение техническихизмеренийсоответствующим инструментом</w:t>
            </w:r>
            <w:r w:rsidRPr="00C41104">
              <w:t xml:space="preserve"> и </w:t>
            </w:r>
            <w:r w:rsidRPr="00C41104">
              <w:rPr>
                <w:spacing w:val="-1"/>
              </w:rPr>
              <w:t>приборами.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55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spacing w:val="-1"/>
              </w:rPr>
              <w:t>Технологияремонтаузлов</w:t>
            </w:r>
            <w:r w:rsidRPr="00C41104">
              <w:t xml:space="preserve"> и </w:t>
            </w:r>
            <w:r w:rsidRPr="00C41104">
              <w:rPr>
                <w:spacing w:val="-1"/>
              </w:rPr>
              <w:t>механизмовходовойчасти</w:t>
            </w:r>
            <w:r w:rsidRPr="00C41104">
              <w:t>и</w:t>
            </w:r>
            <w:r w:rsidRPr="00C41104">
              <w:rPr>
                <w:spacing w:val="-1"/>
              </w:rPr>
              <w:t>системуправленияавтомобилей.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spacing w:val="-1"/>
              </w:rPr>
              <w:t>Технологияремонтаавтомобильныхколес</w:t>
            </w:r>
            <w:r w:rsidRPr="00C41104">
              <w:t>и шин.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561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8B0012">
            <w:pPr>
              <w:pStyle w:val="TableParagraph"/>
              <w:kinsoku w:val="0"/>
              <w:overflowPunct w:val="0"/>
              <w:ind w:left="102" w:right="16"/>
            </w:pPr>
            <w:r w:rsidRPr="00C41104">
              <w:rPr>
                <w:spacing w:val="-1"/>
              </w:rPr>
              <w:t>Регулировка,испытание</w:t>
            </w:r>
            <w:r w:rsidRPr="00C41104">
              <w:rPr>
                <w:spacing w:val="-2"/>
              </w:rPr>
              <w:t>узлов</w:t>
            </w:r>
            <w:r w:rsidRPr="00C41104">
              <w:t xml:space="preserve"> и </w:t>
            </w:r>
            <w:r w:rsidRPr="00C41104">
              <w:rPr>
                <w:spacing w:val="-1"/>
              </w:rPr>
              <w:t>механизмов</w:t>
            </w:r>
            <w:r w:rsidRPr="00C41104">
              <w:t xml:space="preserve"> ходовой </w:t>
            </w:r>
            <w:r w:rsidRPr="00C41104">
              <w:rPr>
                <w:spacing w:val="-1"/>
              </w:rPr>
              <w:t>части</w:t>
            </w:r>
            <w:r w:rsidRPr="00C41104">
              <w:t>и</w:t>
            </w:r>
            <w:r w:rsidRPr="00C41104">
              <w:rPr>
                <w:spacing w:val="-1"/>
              </w:rPr>
              <w:t>системуправления</w:t>
            </w:r>
            <w:r w:rsidR="00611343" w:rsidRPr="00C41104">
              <w:rPr>
                <w:spacing w:val="-1"/>
              </w:rPr>
              <w:t xml:space="preserve"> автомоби</w:t>
            </w:r>
            <w:r w:rsidRPr="00C41104">
              <w:rPr>
                <w:spacing w:val="-1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52665" w:rsidP="00F85C4D">
            <w:pPr>
              <w:pStyle w:val="TableParagraph"/>
              <w:kinsoku w:val="0"/>
              <w:overflowPunct w:val="0"/>
              <w:spacing w:line="269" w:lineRule="exact"/>
              <w:ind w:left="102" w:right="16"/>
            </w:pPr>
            <w:r w:rsidRPr="00C41104"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BC0C19">
            <w:pPr>
              <w:pStyle w:val="TableParagraph"/>
              <w:tabs>
                <w:tab w:val="left" w:pos="1701"/>
              </w:tabs>
              <w:kinsoku w:val="0"/>
              <w:overflowPunct w:val="0"/>
              <w:ind w:left="142" w:right="142"/>
              <w:jc w:val="center"/>
              <w:rPr>
                <w:b/>
                <w:i/>
              </w:rPr>
            </w:pPr>
            <w:r w:rsidRPr="00C41104">
              <w:rPr>
                <w:b/>
                <w:i/>
              </w:rPr>
              <w:t>14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t xml:space="preserve"> П.Р.№15. </w:t>
            </w:r>
            <w:r w:rsidR="006332A3" w:rsidRPr="00C41104">
              <w:rPr>
                <w:spacing w:val="-1"/>
              </w:rPr>
              <w:t xml:space="preserve">Разборка </w:t>
            </w:r>
            <w:r w:rsidR="006332A3" w:rsidRPr="00C41104">
              <w:t xml:space="preserve">и </w:t>
            </w:r>
            <w:r w:rsidR="006332A3" w:rsidRPr="00C41104">
              <w:rPr>
                <w:spacing w:val="-1"/>
              </w:rPr>
              <w:t>сборка рулевогопривода.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t xml:space="preserve"> П.Р.№16. </w:t>
            </w:r>
            <w:r w:rsidR="006332A3" w:rsidRPr="00C41104">
              <w:rPr>
                <w:spacing w:val="-1"/>
              </w:rPr>
              <w:t xml:space="preserve">Разборка </w:t>
            </w:r>
            <w:r w:rsidR="006332A3" w:rsidRPr="00C41104">
              <w:t xml:space="preserve">и </w:t>
            </w:r>
            <w:r w:rsidR="006332A3" w:rsidRPr="00C41104">
              <w:rPr>
                <w:spacing w:val="-1"/>
              </w:rPr>
              <w:t>сборка рулевогомеханизма.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t xml:space="preserve"> П.Р.№17. </w:t>
            </w:r>
            <w:r w:rsidR="006332A3" w:rsidRPr="00C41104">
              <w:rPr>
                <w:spacing w:val="-1"/>
              </w:rPr>
              <w:t>Выполнение работ</w:t>
            </w:r>
            <w:r w:rsidR="006332A3" w:rsidRPr="00C41104">
              <w:t>поремонтутормозной</w:t>
            </w:r>
            <w:r w:rsidR="006332A3" w:rsidRPr="00C41104">
              <w:rPr>
                <w:spacing w:val="-1"/>
              </w:rPr>
              <w:t>системы.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t xml:space="preserve"> П.Р.№18. </w:t>
            </w:r>
            <w:r w:rsidR="006332A3" w:rsidRPr="00C41104">
              <w:rPr>
                <w:spacing w:val="-1"/>
              </w:rPr>
              <w:t>Ремонт</w:t>
            </w:r>
            <w:r w:rsidR="006332A3" w:rsidRPr="00C41104">
              <w:t>привода</w:t>
            </w:r>
            <w:r w:rsidR="006332A3" w:rsidRPr="00C41104">
              <w:rPr>
                <w:spacing w:val="-1"/>
              </w:rPr>
              <w:t>тормознойсистемы.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t xml:space="preserve">П.Р.19.  </w:t>
            </w:r>
            <w:r w:rsidR="006332A3" w:rsidRPr="00C41104">
              <w:rPr>
                <w:spacing w:val="-1"/>
              </w:rPr>
              <w:t>Ремонт</w:t>
            </w:r>
            <w:r w:rsidR="006332A3" w:rsidRPr="00C41104">
              <w:rPr>
                <w:spacing w:val="-2"/>
              </w:rPr>
              <w:t>узлов</w:t>
            </w:r>
            <w:r w:rsidR="006332A3" w:rsidRPr="00C41104">
              <w:rPr>
                <w:spacing w:val="-1"/>
              </w:rPr>
              <w:t>пневматическойтормознойсистемы.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833317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t xml:space="preserve">П.Р.№20. </w:t>
            </w:r>
            <w:r w:rsidR="006332A3" w:rsidRPr="00C41104">
              <w:rPr>
                <w:spacing w:val="-1"/>
              </w:rPr>
              <w:t>Дефектовка</w:t>
            </w:r>
            <w:r w:rsidR="006332A3" w:rsidRPr="00C41104">
              <w:t xml:space="preserve"> и </w:t>
            </w:r>
            <w:r w:rsidR="006332A3" w:rsidRPr="00C41104">
              <w:rPr>
                <w:spacing w:val="-1"/>
              </w:rPr>
              <w:t>ремонтавтомобильныхшин.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352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8B0012">
            <w:pPr>
              <w:pStyle w:val="TableParagraph"/>
              <w:kinsoku w:val="0"/>
              <w:overflowPunct w:val="0"/>
              <w:spacing w:line="269" w:lineRule="exact"/>
              <w:ind w:left="102" w:right="16"/>
            </w:pPr>
            <w:r w:rsidRPr="00C41104">
              <w:t xml:space="preserve"> П.Р.№21. </w:t>
            </w:r>
            <w:r w:rsidR="006332A3" w:rsidRPr="00C41104">
              <w:rPr>
                <w:spacing w:val="-1"/>
              </w:rPr>
              <w:t>Регулировкаугловустановкиколес.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498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Default="006332A3" w:rsidP="006332A3">
            <w:pPr>
              <w:pStyle w:val="TableParagraph"/>
              <w:kinsoku w:val="0"/>
              <w:overflowPunct w:val="0"/>
              <w:spacing w:line="272" w:lineRule="exact"/>
              <w:ind w:left="102" w:right="409"/>
              <w:jc w:val="center"/>
            </w:pPr>
            <w:r>
              <w:rPr>
                <w:b/>
                <w:bCs/>
                <w:spacing w:val="-1"/>
              </w:rPr>
              <w:t>Тема</w:t>
            </w:r>
            <w:r>
              <w:rPr>
                <w:b/>
                <w:bCs/>
              </w:rPr>
              <w:t xml:space="preserve"> 1.5</w:t>
            </w:r>
          </w:p>
          <w:p w:rsidR="002921E8" w:rsidRDefault="006332A3" w:rsidP="006332A3">
            <w:pPr>
              <w:pStyle w:val="TableParagraph"/>
              <w:kinsoku w:val="0"/>
              <w:overflowPunct w:val="0"/>
              <w:ind w:left="102" w:right="409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Ремонт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"/>
              </w:rPr>
              <w:t>окраска</w:t>
            </w:r>
            <w:r>
              <w:rPr>
                <w:b/>
                <w:bCs/>
              </w:rPr>
              <w:t xml:space="preserve"> ав</w:t>
            </w:r>
            <w:r>
              <w:rPr>
                <w:b/>
                <w:bCs/>
                <w:spacing w:val="-1"/>
              </w:rPr>
              <w:t>томобильных</w:t>
            </w:r>
            <w:r>
              <w:rPr>
                <w:b/>
                <w:bCs/>
              </w:rPr>
              <w:t xml:space="preserve"> кузовов</w:t>
            </w:r>
          </w:p>
          <w:p w:rsidR="006332A3" w:rsidRPr="0081020B" w:rsidRDefault="00FF3E5C" w:rsidP="002921E8">
            <w:pPr>
              <w:jc w:val="center"/>
            </w:pPr>
            <w:r w:rsidRPr="0081020B">
              <w:t>20</w:t>
            </w:r>
            <w:r w:rsidR="00AD645B" w:rsidRPr="0081020B">
              <w:t>ч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52665" w:rsidP="00F85C4D">
            <w:pPr>
              <w:pStyle w:val="TableParagraph"/>
              <w:kinsoku w:val="0"/>
              <w:overflowPunct w:val="0"/>
              <w:spacing w:line="269" w:lineRule="exact"/>
              <w:ind w:left="102" w:right="16"/>
            </w:pPr>
            <w:r w:rsidRPr="00C41104">
              <w:rPr>
                <w:b/>
                <w:bCs/>
                <w:i/>
                <w:iCs/>
                <w:spacing w:val="-1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A3" w:rsidRPr="00C41104" w:rsidRDefault="00930ED4" w:rsidP="00BC0C19">
            <w:pPr>
              <w:pStyle w:val="TableParagraph"/>
              <w:kinsoku w:val="0"/>
              <w:overflowPunct w:val="0"/>
              <w:ind w:left="142" w:right="142"/>
              <w:jc w:val="center"/>
              <w:rPr>
                <w:b/>
                <w:i/>
              </w:rPr>
            </w:pPr>
            <w:r w:rsidRPr="00C41104">
              <w:rPr>
                <w:b/>
                <w:i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spacing w:val="-1"/>
              </w:rPr>
              <w:t>Технологиямонтажа</w:t>
            </w:r>
            <w:r w:rsidRPr="00C41104">
              <w:t>и</w:t>
            </w:r>
            <w:r w:rsidRPr="00C41104">
              <w:rPr>
                <w:spacing w:val="-1"/>
              </w:rPr>
              <w:t>заменыэлементовкузова,</w:t>
            </w:r>
            <w:r w:rsidRPr="00C41104">
              <w:t xml:space="preserve"> кабины, </w:t>
            </w:r>
            <w:r w:rsidRPr="00C41104">
              <w:rPr>
                <w:spacing w:val="-1"/>
              </w:rPr>
              <w:t>платформы.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332A3" w:rsidRDefault="006332A3" w:rsidP="006332A3">
            <w:pPr>
              <w:pStyle w:val="TableParagraph"/>
              <w:kinsoku w:val="0"/>
              <w:overflowPunct w:val="0"/>
              <w:spacing w:line="269" w:lineRule="exact"/>
              <w:ind w:left="92"/>
            </w:pPr>
            <w:r>
              <w:t>ПК 3.1.-3.5.</w:t>
            </w:r>
          </w:p>
          <w:p w:rsidR="006332A3" w:rsidRPr="007C4362" w:rsidRDefault="006332A3" w:rsidP="006332A3">
            <w:pPr>
              <w:pStyle w:val="TableParagraph"/>
              <w:kinsoku w:val="0"/>
              <w:overflowPunct w:val="0"/>
              <w:spacing w:before="16" w:line="280" w:lineRule="exact"/>
            </w:pPr>
            <w:r>
              <w:t xml:space="preserve">  ОК 01.- 11.</w:t>
            </w:r>
            <w:r w:rsidR="0011426C" w:rsidRPr="0011426C">
              <w:t>ЛР 4, ЛР10, ЛР 13, ЛР19, ЛР 25 , ЛР 26</w:t>
            </w:r>
          </w:p>
        </w:tc>
      </w:tr>
      <w:tr w:rsidR="006332A3" w:rsidRPr="007C4362" w:rsidTr="0011426C">
        <w:trPr>
          <w:trHeight w:hRule="exact" w:val="634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8B0012">
            <w:pPr>
              <w:pStyle w:val="TableParagraph"/>
              <w:kinsoku w:val="0"/>
              <w:overflowPunct w:val="0"/>
              <w:ind w:left="102" w:right="16"/>
            </w:pPr>
            <w:r w:rsidRPr="00C41104">
              <w:rPr>
                <w:spacing w:val="-1"/>
              </w:rPr>
              <w:t>Проведение техническихизмерений</w:t>
            </w:r>
            <w:r w:rsidRPr="00C41104">
              <w:t xml:space="preserve"> с</w:t>
            </w:r>
            <w:r w:rsidRPr="00C41104">
              <w:rPr>
                <w:spacing w:val="-1"/>
              </w:rPr>
              <w:t xml:space="preserve"> применением соответствующегоинструмента</w:t>
            </w:r>
            <w:r w:rsidRPr="00C41104">
              <w:t xml:space="preserve"> и </w:t>
            </w:r>
            <w:r w:rsidRPr="00C41104">
              <w:rPr>
                <w:spacing w:val="-1"/>
              </w:rPr>
              <w:t>о</w:t>
            </w:r>
            <w:r w:rsidR="00611343" w:rsidRPr="00C41104">
              <w:rPr>
                <w:spacing w:val="-1"/>
              </w:rPr>
              <w:t>бору</w:t>
            </w:r>
            <w:r w:rsidRPr="00C41104">
              <w:rPr>
                <w:spacing w:val="-1"/>
              </w:rPr>
              <w:t>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spacing w:val="-1"/>
              </w:rPr>
              <w:t>Восстановление деталей,</w:t>
            </w:r>
            <w:r w:rsidRPr="00C41104">
              <w:rPr>
                <w:spacing w:val="-2"/>
              </w:rPr>
              <w:t>узлов</w:t>
            </w:r>
            <w:r w:rsidRPr="00C41104">
              <w:t xml:space="preserve"> и </w:t>
            </w:r>
            <w:r w:rsidRPr="00C41104">
              <w:rPr>
                <w:spacing w:val="-1"/>
              </w:rPr>
              <w:t xml:space="preserve">кузова </w:t>
            </w:r>
            <w:r w:rsidRPr="00C41104">
              <w:t>автомобиля.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BB7D89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89" w:rsidRPr="007C4362" w:rsidRDefault="00BB7D89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D89" w:rsidRPr="00B23E51" w:rsidRDefault="00BB7D89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  <w:rPr>
                <w:i/>
              </w:rPr>
            </w:pPr>
            <w:r w:rsidRPr="00B23E51">
              <w:rPr>
                <w:i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7D89" w:rsidRPr="00C41104" w:rsidRDefault="00BB7D89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  <w:rPr>
                <w:spacing w:val="-1"/>
              </w:rPr>
            </w:pPr>
            <w:r w:rsidRPr="00C41104">
              <w:rPr>
                <w:spacing w:val="-1"/>
              </w:rPr>
              <w:t>Основные инстументыпредназначеные для диагностики и окраски автомобиля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89" w:rsidRPr="00C41104" w:rsidRDefault="00BB7D89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  <w:r w:rsidR="00C36E9A" w:rsidRPr="00C41104">
              <w:rPr>
                <w:i/>
              </w:rPr>
              <w:t>1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D89" w:rsidRPr="007C4362" w:rsidRDefault="00BB7D89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BB7D89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5</w:t>
            </w:r>
            <w:r w:rsidR="00833317"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rPr>
                <w:spacing w:val="-1"/>
              </w:rPr>
              <w:t>Окраска кузова</w:t>
            </w:r>
            <w:r w:rsidRPr="00C41104">
              <w:t>и</w:t>
            </w:r>
            <w:r w:rsidRPr="00C41104">
              <w:rPr>
                <w:spacing w:val="-1"/>
              </w:rPr>
              <w:t>деталейкузова</w:t>
            </w:r>
            <w:r w:rsidRPr="00C41104">
              <w:t>автомобиля.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BB7D89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6</w:t>
            </w:r>
            <w:r w:rsidR="00833317"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8B0012">
            <w:pPr>
              <w:pStyle w:val="TableParagraph"/>
              <w:kinsoku w:val="0"/>
              <w:overflowPunct w:val="0"/>
              <w:spacing w:line="269" w:lineRule="exact"/>
              <w:ind w:left="102" w:right="16"/>
            </w:pPr>
            <w:r w:rsidRPr="00C41104">
              <w:rPr>
                <w:spacing w:val="-1"/>
              </w:rPr>
              <w:t>Регулировка</w:t>
            </w:r>
            <w:r w:rsidRPr="00C41104">
              <w:t xml:space="preserve"> и </w:t>
            </w:r>
            <w:r w:rsidRPr="00C41104">
              <w:rPr>
                <w:spacing w:val="-1"/>
              </w:rPr>
              <w:t>контролькачества</w:t>
            </w:r>
            <w:r w:rsidRPr="00C41104">
              <w:t xml:space="preserve">ремонта </w:t>
            </w:r>
            <w:r w:rsidRPr="00C41104">
              <w:rPr>
                <w:spacing w:val="-1"/>
              </w:rPr>
              <w:t xml:space="preserve">кузовов </w:t>
            </w:r>
            <w:r w:rsidRPr="00C41104">
              <w:t>и кабин.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412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52665" w:rsidP="00F85C4D">
            <w:pPr>
              <w:pStyle w:val="TableParagraph"/>
              <w:kinsoku w:val="0"/>
              <w:overflowPunct w:val="0"/>
              <w:spacing w:line="269" w:lineRule="exact"/>
              <w:ind w:left="102" w:right="16"/>
            </w:pPr>
            <w:r w:rsidRPr="00C41104">
              <w:rPr>
                <w:b/>
                <w:bCs/>
                <w:i/>
                <w:iCs/>
                <w:spacing w:val="-1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b/>
                <w:i/>
              </w:rPr>
            </w:pPr>
            <w:r w:rsidRPr="00C41104">
              <w:rPr>
                <w:b/>
                <w:i/>
              </w:rPr>
              <w:t>8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t xml:space="preserve"> П.Р.22. </w:t>
            </w:r>
            <w:r w:rsidR="006332A3" w:rsidRPr="00C41104">
              <w:rPr>
                <w:spacing w:val="-1"/>
              </w:rPr>
              <w:t>Измерение зазоровэлементовкузова.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t xml:space="preserve"> П.Р.№23. </w:t>
            </w:r>
            <w:r w:rsidR="006332A3" w:rsidRPr="00C41104">
              <w:t xml:space="preserve">Подбор </w:t>
            </w:r>
            <w:r w:rsidR="006332A3" w:rsidRPr="00C41104">
              <w:rPr>
                <w:spacing w:val="-1"/>
              </w:rPr>
              <w:t>цветалакокрасочного</w:t>
            </w:r>
            <w:r w:rsidR="006332A3" w:rsidRPr="00C41104">
              <w:t xml:space="preserve"> покрытия.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t xml:space="preserve">П.Р.№24. </w:t>
            </w:r>
            <w:r w:rsidR="006332A3" w:rsidRPr="00C41104">
              <w:rPr>
                <w:spacing w:val="-1"/>
              </w:rPr>
              <w:t>Выполнение работпоокраске элементов</w:t>
            </w:r>
            <w:r w:rsidR="006332A3" w:rsidRPr="00C41104">
              <w:t>кузова</w:t>
            </w:r>
            <w:r w:rsidR="006332A3" w:rsidRPr="00C41104">
              <w:rPr>
                <w:spacing w:val="-1"/>
              </w:rPr>
              <w:t>автомобиля.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A3" w:rsidRDefault="00833317" w:rsidP="001B4A41">
            <w:pPr>
              <w:pStyle w:val="TableParagraph"/>
              <w:kinsoku w:val="0"/>
              <w:overflowPunct w:val="0"/>
              <w:spacing w:line="275" w:lineRule="exact"/>
              <w:ind w:left="102" w:right="16"/>
            </w:pPr>
            <w: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833317" w:rsidP="008B0012">
            <w:pPr>
              <w:pStyle w:val="TableParagraph"/>
              <w:kinsoku w:val="0"/>
              <w:overflowPunct w:val="0"/>
              <w:spacing w:line="267" w:lineRule="exact"/>
              <w:ind w:left="102" w:right="16"/>
            </w:pPr>
            <w:r w:rsidRPr="00C41104">
              <w:t xml:space="preserve"> П.Р.№25. </w:t>
            </w:r>
            <w:r w:rsidR="006332A3" w:rsidRPr="00C41104">
              <w:rPr>
                <w:spacing w:val="-1"/>
              </w:rPr>
              <w:t xml:space="preserve">Проверка качества </w:t>
            </w:r>
            <w:r w:rsidR="006332A3" w:rsidRPr="00C41104">
              <w:t>ремонта</w:t>
            </w:r>
            <w:r w:rsidR="006332A3" w:rsidRPr="00C41104">
              <w:rPr>
                <w:spacing w:val="-1"/>
              </w:rPr>
              <w:t>элементовкузова автомобиля.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A3" w:rsidRPr="00C41104" w:rsidRDefault="006332A3" w:rsidP="001B4A41">
            <w:pPr>
              <w:pStyle w:val="TableParagraph"/>
              <w:kinsoku w:val="0"/>
              <w:overflowPunct w:val="0"/>
              <w:ind w:left="826" w:right="828"/>
              <w:jc w:val="center"/>
              <w:rPr>
                <w:i/>
              </w:rPr>
            </w:pPr>
            <w:r w:rsidRPr="00C41104">
              <w:rPr>
                <w:i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332A3" w:rsidRPr="007C4362" w:rsidTr="0011426C">
        <w:trPr>
          <w:trHeight w:hRule="exact" w:val="2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ind w:left="102" w:right="409"/>
              <w:rPr>
                <w:b/>
                <w:bCs/>
                <w:spacing w:val="-1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332A3" w:rsidRPr="0081020B" w:rsidRDefault="00AA6239" w:rsidP="00F85C4D">
            <w:pPr>
              <w:pStyle w:val="TableParagraph"/>
              <w:kinsoku w:val="0"/>
              <w:overflowPunct w:val="0"/>
              <w:spacing w:line="269" w:lineRule="exact"/>
              <w:ind w:left="102" w:right="16"/>
              <w:rPr>
                <w:b/>
                <w:i/>
              </w:rPr>
            </w:pPr>
            <w:r w:rsidRPr="0081020B">
              <w:rPr>
                <w:b/>
                <w:i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332A3" w:rsidRPr="0081020B" w:rsidRDefault="0081020B" w:rsidP="0081020B">
            <w:pPr>
              <w:pStyle w:val="TableParagraph"/>
              <w:kinsoku w:val="0"/>
              <w:overflowPunct w:val="0"/>
              <w:ind w:left="826" w:right="134"/>
              <w:rPr>
                <w:b/>
                <w:i/>
              </w:rPr>
            </w:pPr>
            <w:r w:rsidRPr="0081020B">
              <w:rPr>
                <w:b/>
                <w:i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32A3" w:rsidRPr="007C4362" w:rsidRDefault="006332A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611343" w:rsidRPr="007C4362" w:rsidTr="0011426C">
        <w:trPr>
          <w:trHeight w:hRule="exact" w:val="722"/>
        </w:trPr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43" w:rsidRDefault="00AA6239" w:rsidP="00AA6239">
            <w:pPr>
              <w:pStyle w:val="TableParagraph"/>
              <w:kinsoku w:val="0"/>
              <w:overflowPunct w:val="0"/>
              <w:ind w:left="102" w:right="9214"/>
            </w:pPr>
            <w:r>
              <w:rPr>
                <w:b/>
                <w:bCs/>
                <w:i/>
                <w:iCs/>
                <w:spacing w:val="-1"/>
              </w:rPr>
              <w:t>УчебнаяпрактикаУП</w:t>
            </w:r>
            <w:r w:rsidR="00611343">
              <w:rPr>
                <w:b/>
                <w:bCs/>
                <w:i/>
                <w:iCs/>
                <w:spacing w:val="-1"/>
              </w:rPr>
              <w:t>03</w:t>
            </w:r>
            <w:r w:rsidR="00611343">
              <w:rPr>
                <w:b/>
                <w:bCs/>
                <w:i/>
                <w:iCs/>
              </w:rPr>
              <w:t>Виды</w:t>
            </w:r>
            <w:r w:rsidR="00611343">
              <w:rPr>
                <w:b/>
                <w:bCs/>
                <w:i/>
                <w:iCs/>
                <w:spacing w:val="-1"/>
              </w:rPr>
              <w:t xml:space="preserve"> работ:</w:t>
            </w:r>
          </w:p>
          <w:p w:rsidR="00611343" w:rsidRPr="006332A3" w:rsidRDefault="00611343" w:rsidP="00F85C4D">
            <w:pPr>
              <w:pStyle w:val="TableParagraph"/>
              <w:kinsoku w:val="0"/>
              <w:overflowPunct w:val="0"/>
              <w:spacing w:line="269" w:lineRule="exact"/>
              <w:ind w:left="102" w:right="16"/>
              <w:rPr>
                <w:i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1343" w:rsidRPr="00C41104" w:rsidRDefault="00C41104" w:rsidP="006332A3">
            <w:pPr>
              <w:pStyle w:val="TableParagraph"/>
              <w:kinsoku w:val="0"/>
              <w:overflowPunct w:val="0"/>
              <w:ind w:left="142" w:hanging="142"/>
              <w:jc w:val="center"/>
              <w:rPr>
                <w:b/>
                <w:color w:val="FF0000"/>
              </w:rPr>
            </w:pPr>
            <w:r w:rsidRPr="00C41104">
              <w:rPr>
                <w:b/>
              </w:rPr>
              <w:t>216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1343" w:rsidRPr="007C4362" w:rsidRDefault="00611343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4F5AC1" w:rsidRPr="00C21049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C1" w:rsidRPr="00C41104" w:rsidRDefault="004F5AC1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1" w:rsidRPr="00C41104" w:rsidRDefault="004F5AC1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рабочего места слесаря.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C1" w:rsidRPr="00C41104" w:rsidRDefault="004F5AC1" w:rsidP="004F5AC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AC1" w:rsidRPr="00C21049" w:rsidRDefault="004F5AC1" w:rsidP="004F5AC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C1" w:rsidRPr="00C21049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C1" w:rsidRPr="00C41104" w:rsidRDefault="004F5AC1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1" w:rsidRPr="00C41104" w:rsidRDefault="004F5AC1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Выполнение метрологической поверки средств измерения.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C1" w:rsidRPr="00C41104" w:rsidRDefault="004F5AC1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AC1" w:rsidRPr="00C21049" w:rsidRDefault="004F5AC1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C1" w:rsidRPr="00C21049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C1" w:rsidRPr="00C41104" w:rsidRDefault="004F5AC1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1" w:rsidRPr="00C41104" w:rsidRDefault="004F5AC1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Выбор и ипользование оборудования, приспособлений и инструмента для слесарных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C1" w:rsidRPr="00C41104" w:rsidRDefault="004F5AC1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AC1" w:rsidRPr="00C21049" w:rsidRDefault="004F5AC1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C1" w:rsidRPr="00C21049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C1" w:rsidRPr="00C41104" w:rsidRDefault="004F5AC1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1" w:rsidRPr="00C41104" w:rsidRDefault="004F5AC1" w:rsidP="004F5AC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Резка металла. Резка ручными ножницами. Резка ножовкой. Резка труб ножовкой и труборезом.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C1" w:rsidRPr="00C41104" w:rsidRDefault="004F5AC1" w:rsidP="004F5AC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AC1" w:rsidRPr="00C21049" w:rsidRDefault="004F5AC1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C1" w:rsidRPr="00C21049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C1" w:rsidRPr="00C41104" w:rsidRDefault="004F5AC1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1" w:rsidRPr="00C41104" w:rsidRDefault="004F5AC1" w:rsidP="004F5AC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Общие сведения. Инструменты для рубки металла. Процесс рубки, приемы рубки металла, механизация рубки. Правка и рихтовка металла (холодным способом).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C1" w:rsidRPr="00C41104" w:rsidRDefault="004F5AC1" w:rsidP="004F5AC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AC1" w:rsidRPr="00C21049" w:rsidRDefault="004F5AC1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C1" w:rsidRPr="00C21049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C1" w:rsidRPr="00C41104" w:rsidRDefault="004F5AC1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1" w:rsidRPr="00C41104" w:rsidRDefault="004F5AC1" w:rsidP="004F5AC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Гибка металла.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C1" w:rsidRPr="00C41104" w:rsidRDefault="004F5AC1" w:rsidP="004F5AC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AC1" w:rsidRPr="00C21049" w:rsidRDefault="004F5AC1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C21049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Опиливание металла. Подготовка к опиливанию.  Опиливание. Подготовка к шабрению. Контроль шабрения.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C21049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C21049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Ручное  и механизированное сверление. Заточка спиральных сверл. Режим сверления.</w:t>
            </w:r>
          </w:p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Зенкование отверстий.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C21049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Ручное и механизированное  нарезание резьбы. Нарезание внутренней и внешней резьбы.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Ручная, механизированная клепка.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Пайка. Лужение. Работа с паяльником и легкоплавкими припоями.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Определение оборудования для изготовления детали.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E4736A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Снятие и устновка; разборка и сборка; ремонт механизмов, узлов и систем двигателя.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Ремонт кривошипно-шатунного механизма. Ремонт блоков цилиндра и газораспределительного механизма. Ремонт головки блока цилиндров.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Ремонт системы смазки и охлаждения двигателя и    узлов системы питания бензиновых   и   дизельных двигателей.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Ремонт электрооборудования и электронных систем.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E473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Ремонт генератора. Ремонт стартера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E4736A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Ремонт электрических цепей,  контрольно-измерительных приборов, электропроводки, приборов внешней световой сигнализации и фар.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19.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Снятие и установка; разборка и сборка; ремонт узлов трансмиссии.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E473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Ремонт сцепления и  коробки передач.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E4736A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Ремонт раздаточной коробки и  карданной передач.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0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Ремонт ходовой части и механизмов  управления.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Регулировка и проверка работы систем, агрегатов и механизмов автообиле1 в соответсвии с технологической документацией.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рессор, амортизаторов и  рулевого механизма.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5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i/>
                <w:sz w:val="24"/>
                <w:szCs w:val="24"/>
              </w:rPr>
              <w:t>Ремонт привода тормозной 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E4736A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9402E8" w:rsidTr="00114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3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C41104" w:rsidRDefault="00E4736A" w:rsidP="00CC2F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41104">
              <w:rPr>
                <w:rFonts w:ascii="Times New Roman" w:hAnsi="Times New Roman" w:cs="Times New Roman"/>
                <w:sz w:val="24"/>
                <w:szCs w:val="24"/>
              </w:rPr>
              <w:t>Ремонт, окраска кузова и его деталей.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6A" w:rsidRPr="00C41104" w:rsidRDefault="00E4736A" w:rsidP="00E473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36A" w:rsidRPr="009402E8" w:rsidRDefault="00E4736A" w:rsidP="00CC2F6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36A" w:rsidRPr="007C4362" w:rsidTr="0011426C">
        <w:trPr>
          <w:trHeight w:hRule="exact" w:val="782"/>
        </w:trPr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81020B" w:rsidRDefault="00E4736A" w:rsidP="00D536B5">
            <w:pPr>
              <w:pStyle w:val="TableParagraph"/>
              <w:kinsoku w:val="0"/>
              <w:overflowPunct w:val="0"/>
              <w:ind w:left="102" w:right="6804"/>
              <w:rPr>
                <w:b/>
                <w:bCs/>
                <w:i/>
                <w:iCs/>
                <w:spacing w:val="-1"/>
              </w:rPr>
            </w:pPr>
            <w:r w:rsidRPr="0081020B">
              <w:rPr>
                <w:b/>
                <w:bCs/>
                <w:i/>
                <w:iCs/>
                <w:spacing w:val="-1"/>
              </w:rPr>
              <w:t>Производственная практика ПП.03</w:t>
            </w:r>
          </w:p>
          <w:p w:rsidR="00E4736A" w:rsidRDefault="00E4736A" w:rsidP="00D536B5">
            <w:pPr>
              <w:pStyle w:val="TableParagraph"/>
              <w:kinsoku w:val="0"/>
              <w:overflowPunct w:val="0"/>
              <w:ind w:left="102" w:right="6804"/>
            </w:pPr>
            <w:r w:rsidRPr="0081020B">
              <w:rPr>
                <w:b/>
                <w:bCs/>
                <w:i/>
                <w:iCs/>
              </w:rPr>
              <w:t>Виды</w:t>
            </w:r>
            <w:r w:rsidRPr="0081020B">
              <w:rPr>
                <w:b/>
                <w:bCs/>
                <w:i/>
                <w:iCs/>
                <w:spacing w:val="-1"/>
              </w:rPr>
              <w:t xml:space="preserve"> работ:</w:t>
            </w:r>
          </w:p>
          <w:p w:rsidR="00E4736A" w:rsidRPr="00BC57C6" w:rsidRDefault="00E4736A" w:rsidP="008B0012">
            <w:pPr>
              <w:pStyle w:val="TableParagraph"/>
              <w:kinsoku w:val="0"/>
              <w:overflowPunct w:val="0"/>
              <w:spacing w:before="1"/>
              <w:rPr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8B7A8F" w:rsidRDefault="00C41104" w:rsidP="00E64F89">
            <w:pPr>
              <w:pStyle w:val="TableParagraph"/>
              <w:kinsoku w:val="0"/>
              <w:overflowPunct w:val="0"/>
              <w:ind w:left="142" w:hanging="142"/>
              <w:jc w:val="center"/>
              <w:rPr>
                <w:b/>
                <w:i/>
                <w:color w:val="FF0000"/>
              </w:rPr>
            </w:pPr>
            <w:r w:rsidRPr="008B7A8F">
              <w:rPr>
                <w:b/>
                <w:i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36A" w:rsidRPr="007C4362" w:rsidRDefault="00E4736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E4736A" w:rsidRPr="007C4362" w:rsidTr="0011426C">
        <w:trPr>
          <w:trHeight w:hRule="exact"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E4736A" w:rsidRDefault="00E4736A" w:rsidP="00E4736A">
            <w:pPr>
              <w:pStyle w:val="TableParagraph"/>
              <w:kinsoku w:val="0"/>
              <w:overflowPunct w:val="0"/>
              <w:ind w:left="102"/>
              <w:jc w:val="center"/>
              <w:rPr>
                <w:bCs/>
                <w:spacing w:val="-1"/>
              </w:rPr>
            </w:pPr>
            <w:r w:rsidRPr="00E4736A">
              <w:rPr>
                <w:bCs/>
                <w:spacing w:val="-1"/>
              </w:rPr>
              <w:t>1.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36A" w:rsidRPr="003443B8" w:rsidRDefault="00E4736A" w:rsidP="008B0012">
            <w:pPr>
              <w:pStyle w:val="TableParagraph"/>
              <w:kinsoku w:val="0"/>
              <w:overflowPunct w:val="0"/>
              <w:spacing w:line="278" w:lineRule="auto"/>
              <w:rPr>
                <w:spacing w:val="-1"/>
              </w:rPr>
            </w:pPr>
            <w:r w:rsidRPr="003443B8">
              <w:rPr>
                <w:spacing w:val="-1"/>
              </w:rPr>
              <w:t>Составление заявок</w:t>
            </w:r>
            <w:r w:rsidRPr="003443B8">
              <w:t xml:space="preserve"> на</w:t>
            </w:r>
            <w:r w:rsidRPr="003443B8">
              <w:rPr>
                <w:spacing w:val="-1"/>
              </w:rPr>
              <w:t>запасныечасти</w:t>
            </w:r>
            <w:r w:rsidRPr="003443B8">
              <w:t>и материалы.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36A" w:rsidRPr="006332A3" w:rsidRDefault="00E4736A" w:rsidP="006332A3">
            <w:pPr>
              <w:pStyle w:val="TableParagraph"/>
              <w:kinsoku w:val="0"/>
              <w:overflowPunct w:val="0"/>
              <w:ind w:left="142" w:hanging="142"/>
              <w:jc w:val="center"/>
              <w:rPr>
                <w:i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36A" w:rsidRPr="007C4362" w:rsidRDefault="00E4736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E4736A" w:rsidRPr="007C4362" w:rsidTr="0011426C">
        <w:trPr>
          <w:trHeight w:hRule="exact"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E4736A" w:rsidRDefault="00E4736A" w:rsidP="00E4736A">
            <w:pPr>
              <w:pStyle w:val="TableParagraph"/>
              <w:kinsoku w:val="0"/>
              <w:overflowPunct w:val="0"/>
              <w:jc w:val="center"/>
              <w:rPr>
                <w:bCs/>
                <w:spacing w:val="-1"/>
              </w:rPr>
            </w:pPr>
            <w:r w:rsidRPr="00E4736A">
              <w:rPr>
                <w:bCs/>
                <w:spacing w:val="-1"/>
              </w:rPr>
              <w:t>2.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36A" w:rsidRPr="003443B8" w:rsidRDefault="00E4736A" w:rsidP="008B0012">
            <w:pPr>
              <w:pStyle w:val="TableParagraph"/>
              <w:kinsoku w:val="0"/>
              <w:overflowPunct w:val="0"/>
              <w:spacing w:line="278" w:lineRule="auto"/>
              <w:rPr>
                <w:spacing w:val="-1"/>
              </w:rPr>
            </w:pPr>
            <w:r w:rsidRPr="003443B8">
              <w:rPr>
                <w:spacing w:val="-1"/>
              </w:rPr>
              <w:t>Ремонтдеталейслесарнымиметодами.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36A" w:rsidRPr="006332A3" w:rsidRDefault="00E4736A" w:rsidP="006332A3">
            <w:pPr>
              <w:pStyle w:val="TableParagraph"/>
              <w:kinsoku w:val="0"/>
              <w:overflowPunct w:val="0"/>
              <w:ind w:left="142" w:hanging="142"/>
              <w:jc w:val="center"/>
              <w:rPr>
                <w:i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36A" w:rsidRPr="007C4362" w:rsidRDefault="00E4736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E4736A" w:rsidRPr="007C4362" w:rsidTr="0011426C">
        <w:trPr>
          <w:trHeight w:hRule="exact"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E4736A" w:rsidRDefault="00E4736A" w:rsidP="00E4736A">
            <w:pPr>
              <w:pStyle w:val="TableParagraph"/>
              <w:kinsoku w:val="0"/>
              <w:overflowPunct w:val="0"/>
              <w:jc w:val="center"/>
              <w:rPr>
                <w:bCs/>
                <w:spacing w:val="-1"/>
              </w:rPr>
            </w:pPr>
            <w:r w:rsidRPr="00E4736A">
              <w:rPr>
                <w:bCs/>
                <w:spacing w:val="-1"/>
              </w:rPr>
              <w:t>3.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36A" w:rsidRPr="003443B8" w:rsidRDefault="00E4736A" w:rsidP="008B0012">
            <w:pPr>
              <w:pStyle w:val="TableParagraph"/>
              <w:kinsoku w:val="0"/>
              <w:overflowPunct w:val="0"/>
              <w:spacing w:line="278" w:lineRule="auto"/>
              <w:rPr>
                <w:spacing w:val="-1"/>
              </w:rPr>
            </w:pPr>
            <w:r w:rsidRPr="003443B8">
              <w:rPr>
                <w:spacing w:val="-1"/>
              </w:rPr>
              <w:t>Текущийремонтмеханизмов,</w:t>
            </w:r>
            <w:r w:rsidRPr="003443B8">
              <w:rPr>
                <w:spacing w:val="-2"/>
              </w:rPr>
              <w:t>узлов</w:t>
            </w:r>
            <w:r w:rsidRPr="003443B8">
              <w:t>и</w:t>
            </w:r>
            <w:r w:rsidRPr="003443B8">
              <w:rPr>
                <w:spacing w:val="-1"/>
              </w:rPr>
              <w:t>системавтомобильныхдвигателей.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36A" w:rsidRPr="006332A3" w:rsidRDefault="00E4736A" w:rsidP="006332A3">
            <w:pPr>
              <w:pStyle w:val="TableParagraph"/>
              <w:kinsoku w:val="0"/>
              <w:overflowPunct w:val="0"/>
              <w:ind w:left="142" w:hanging="142"/>
              <w:jc w:val="center"/>
              <w:rPr>
                <w:i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36A" w:rsidRPr="007C4362" w:rsidRDefault="00E4736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E4736A" w:rsidRPr="007C4362" w:rsidTr="0011426C">
        <w:trPr>
          <w:trHeight w:hRule="exact"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E4736A" w:rsidRDefault="00E4736A" w:rsidP="00E4736A">
            <w:pPr>
              <w:pStyle w:val="TableParagraph"/>
              <w:kinsoku w:val="0"/>
              <w:overflowPunct w:val="0"/>
              <w:jc w:val="center"/>
              <w:rPr>
                <w:bCs/>
                <w:spacing w:val="-1"/>
              </w:rPr>
            </w:pPr>
            <w:r w:rsidRPr="00E4736A">
              <w:rPr>
                <w:bCs/>
                <w:spacing w:val="-1"/>
              </w:rPr>
              <w:t>4.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36A" w:rsidRPr="003443B8" w:rsidRDefault="00E4736A" w:rsidP="008B0012">
            <w:pPr>
              <w:pStyle w:val="TableParagraph"/>
              <w:kinsoku w:val="0"/>
              <w:overflowPunct w:val="0"/>
              <w:spacing w:line="278" w:lineRule="auto"/>
              <w:rPr>
                <w:spacing w:val="-1"/>
              </w:rPr>
            </w:pPr>
            <w:r w:rsidRPr="003443B8">
              <w:rPr>
                <w:spacing w:val="-1"/>
              </w:rPr>
              <w:t>Текущийремонтмеханизмов,</w:t>
            </w:r>
            <w:r w:rsidRPr="003443B8">
              <w:rPr>
                <w:spacing w:val="-2"/>
              </w:rPr>
              <w:t>узлов</w:t>
            </w:r>
            <w:r w:rsidRPr="003443B8">
              <w:t xml:space="preserve"> и</w:t>
            </w:r>
            <w:r>
              <w:rPr>
                <w:spacing w:val="-1"/>
              </w:rPr>
              <w:t xml:space="preserve"> элементов электрооборудования</w:t>
            </w:r>
            <w:r w:rsidRPr="003443B8">
              <w:rPr>
                <w:spacing w:val="-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36A" w:rsidRPr="006332A3" w:rsidRDefault="00E4736A" w:rsidP="006332A3">
            <w:pPr>
              <w:pStyle w:val="TableParagraph"/>
              <w:kinsoku w:val="0"/>
              <w:overflowPunct w:val="0"/>
              <w:ind w:left="142" w:hanging="142"/>
              <w:jc w:val="center"/>
              <w:rPr>
                <w:i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36A" w:rsidRPr="007C4362" w:rsidRDefault="00E4736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E4736A" w:rsidRPr="007C4362" w:rsidTr="0011426C">
        <w:trPr>
          <w:trHeight w:hRule="exact"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E4736A" w:rsidRDefault="00E4736A" w:rsidP="00E4736A">
            <w:pPr>
              <w:pStyle w:val="TableParagraph"/>
              <w:kinsoku w:val="0"/>
              <w:overflowPunct w:val="0"/>
              <w:jc w:val="center"/>
              <w:rPr>
                <w:bCs/>
                <w:spacing w:val="-1"/>
              </w:rPr>
            </w:pPr>
            <w:r w:rsidRPr="00E4736A">
              <w:rPr>
                <w:bCs/>
                <w:spacing w:val="-1"/>
              </w:rPr>
              <w:t>5.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36A" w:rsidRPr="003443B8" w:rsidRDefault="00E4736A" w:rsidP="008B0012">
            <w:pPr>
              <w:pStyle w:val="TableParagraph"/>
              <w:kinsoku w:val="0"/>
              <w:overflowPunct w:val="0"/>
              <w:spacing w:line="278" w:lineRule="auto"/>
              <w:rPr>
                <w:spacing w:val="-1"/>
              </w:rPr>
            </w:pPr>
            <w:r w:rsidRPr="003443B8">
              <w:rPr>
                <w:spacing w:val="-1"/>
              </w:rPr>
              <w:t>Текущийремонтузлов</w:t>
            </w:r>
            <w:r w:rsidRPr="003443B8">
              <w:t>и</w:t>
            </w:r>
            <w:r w:rsidRPr="003443B8">
              <w:rPr>
                <w:spacing w:val="-1"/>
              </w:rPr>
              <w:t>механизмовтрансмиссии.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36A" w:rsidRPr="006332A3" w:rsidRDefault="00E4736A" w:rsidP="006332A3">
            <w:pPr>
              <w:pStyle w:val="TableParagraph"/>
              <w:kinsoku w:val="0"/>
              <w:overflowPunct w:val="0"/>
              <w:ind w:left="142" w:hanging="142"/>
              <w:jc w:val="center"/>
              <w:rPr>
                <w:i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36A" w:rsidRPr="007C4362" w:rsidRDefault="00E4736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E4736A" w:rsidRPr="007C4362" w:rsidTr="0011426C">
        <w:trPr>
          <w:trHeight w:hRule="exact"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E4736A" w:rsidRDefault="00E4736A" w:rsidP="00E4736A">
            <w:pPr>
              <w:pStyle w:val="TableParagraph"/>
              <w:kinsoku w:val="0"/>
              <w:overflowPunct w:val="0"/>
              <w:jc w:val="center"/>
              <w:rPr>
                <w:bCs/>
                <w:spacing w:val="-1"/>
              </w:rPr>
            </w:pPr>
            <w:r w:rsidRPr="00E4736A">
              <w:rPr>
                <w:bCs/>
                <w:spacing w:val="-1"/>
              </w:rPr>
              <w:t>6.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36A" w:rsidRPr="003443B8" w:rsidRDefault="00E4736A" w:rsidP="008B0012">
            <w:pPr>
              <w:pStyle w:val="TableParagraph"/>
              <w:kinsoku w:val="0"/>
              <w:overflowPunct w:val="0"/>
              <w:spacing w:line="278" w:lineRule="auto"/>
              <w:rPr>
                <w:spacing w:val="-1"/>
              </w:rPr>
            </w:pPr>
            <w:r w:rsidRPr="003443B8">
              <w:rPr>
                <w:spacing w:val="-1"/>
              </w:rPr>
              <w:t>Текущийремонтходовойчастиавтомобиля.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36A" w:rsidRPr="006332A3" w:rsidRDefault="00E4736A" w:rsidP="006332A3">
            <w:pPr>
              <w:pStyle w:val="TableParagraph"/>
              <w:kinsoku w:val="0"/>
              <w:overflowPunct w:val="0"/>
              <w:ind w:left="142" w:hanging="142"/>
              <w:jc w:val="center"/>
              <w:rPr>
                <w:i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36A" w:rsidRPr="007C4362" w:rsidRDefault="00E4736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E4736A" w:rsidRPr="007C4362" w:rsidTr="0011426C">
        <w:trPr>
          <w:trHeight w:hRule="exact"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E4736A" w:rsidRDefault="00E4736A" w:rsidP="00E4736A">
            <w:pPr>
              <w:pStyle w:val="TableParagraph"/>
              <w:kinsoku w:val="0"/>
              <w:overflowPunct w:val="0"/>
              <w:jc w:val="center"/>
              <w:rPr>
                <w:bCs/>
                <w:spacing w:val="-1"/>
              </w:rPr>
            </w:pPr>
            <w:r w:rsidRPr="00E4736A">
              <w:rPr>
                <w:bCs/>
                <w:spacing w:val="-1"/>
              </w:rPr>
              <w:t>7.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36A" w:rsidRPr="003443B8" w:rsidRDefault="00E4736A" w:rsidP="008B0012">
            <w:pPr>
              <w:pStyle w:val="TableParagraph"/>
              <w:kinsoku w:val="0"/>
              <w:overflowPunct w:val="0"/>
              <w:spacing w:line="278" w:lineRule="auto"/>
              <w:rPr>
                <w:spacing w:val="-1"/>
              </w:rPr>
            </w:pPr>
            <w:r w:rsidRPr="003443B8">
              <w:rPr>
                <w:spacing w:val="-1"/>
              </w:rPr>
              <w:t>Текущийремонтмеханизмовуправления</w:t>
            </w:r>
            <w:r w:rsidRPr="003443B8">
              <w:t xml:space="preserve"> и </w:t>
            </w:r>
            <w:r w:rsidRPr="003443B8">
              <w:rPr>
                <w:spacing w:val="-1"/>
              </w:rPr>
              <w:t>тормознойсистемы.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36A" w:rsidRPr="006332A3" w:rsidRDefault="00E4736A" w:rsidP="006332A3">
            <w:pPr>
              <w:pStyle w:val="TableParagraph"/>
              <w:kinsoku w:val="0"/>
              <w:overflowPunct w:val="0"/>
              <w:ind w:left="142" w:hanging="142"/>
              <w:jc w:val="center"/>
              <w:rPr>
                <w:i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36A" w:rsidRPr="007C4362" w:rsidRDefault="00E4736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E4736A" w:rsidRPr="007C4362" w:rsidTr="0011426C">
        <w:trPr>
          <w:trHeight w:hRule="exact"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E4736A" w:rsidRDefault="00E4736A" w:rsidP="00E4736A">
            <w:pPr>
              <w:pStyle w:val="TableParagraph"/>
              <w:kinsoku w:val="0"/>
              <w:overflowPunct w:val="0"/>
              <w:jc w:val="center"/>
              <w:rPr>
                <w:bCs/>
                <w:spacing w:val="-1"/>
              </w:rPr>
            </w:pPr>
            <w:r w:rsidRPr="00E4736A">
              <w:rPr>
                <w:bCs/>
                <w:spacing w:val="-1"/>
              </w:rPr>
              <w:t>8.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36A" w:rsidRPr="003443B8" w:rsidRDefault="00E4736A" w:rsidP="008B0012">
            <w:pPr>
              <w:pStyle w:val="TableParagraph"/>
              <w:kinsoku w:val="0"/>
              <w:overflowPunct w:val="0"/>
              <w:spacing w:line="278" w:lineRule="auto"/>
              <w:rPr>
                <w:spacing w:val="-1"/>
              </w:rPr>
            </w:pPr>
            <w:r w:rsidRPr="003443B8">
              <w:rPr>
                <w:spacing w:val="-1"/>
              </w:rPr>
              <w:t>Текущийремонтэлементов</w:t>
            </w:r>
            <w:r w:rsidRPr="003443B8">
              <w:t>исистем</w:t>
            </w:r>
            <w:r w:rsidRPr="003443B8">
              <w:rPr>
                <w:spacing w:val="-1"/>
              </w:rPr>
              <w:t>дополнительногооборудования.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36A" w:rsidRPr="006332A3" w:rsidRDefault="00E4736A" w:rsidP="006332A3">
            <w:pPr>
              <w:pStyle w:val="TableParagraph"/>
              <w:kinsoku w:val="0"/>
              <w:overflowPunct w:val="0"/>
              <w:ind w:left="142" w:hanging="142"/>
              <w:jc w:val="center"/>
              <w:rPr>
                <w:i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36A" w:rsidRPr="007C4362" w:rsidRDefault="00E4736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E4736A" w:rsidRPr="007C4362" w:rsidTr="0011426C">
        <w:trPr>
          <w:trHeight w:hRule="exact"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E4736A" w:rsidRDefault="00E4736A" w:rsidP="00E4736A">
            <w:pPr>
              <w:pStyle w:val="TableParagraph"/>
              <w:kinsoku w:val="0"/>
              <w:overflowPunct w:val="0"/>
              <w:jc w:val="center"/>
              <w:rPr>
                <w:bCs/>
                <w:spacing w:val="-1"/>
              </w:rPr>
            </w:pPr>
            <w:r w:rsidRPr="00E4736A">
              <w:rPr>
                <w:bCs/>
                <w:spacing w:val="-1"/>
              </w:rPr>
              <w:t>9.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36A" w:rsidRPr="003443B8" w:rsidRDefault="00E4736A" w:rsidP="008B0012">
            <w:pPr>
              <w:pStyle w:val="TableParagraph"/>
              <w:kinsoku w:val="0"/>
              <w:overflowPunct w:val="0"/>
              <w:spacing w:line="278" w:lineRule="auto"/>
              <w:rPr>
                <w:spacing w:val="-1"/>
              </w:rPr>
            </w:pPr>
            <w:r w:rsidRPr="003443B8">
              <w:rPr>
                <w:spacing w:val="-1"/>
              </w:rPr>
              <w:t>Выполнение работ</w:t>
            </w:r>
            <w:r w:rsidRPr="003443B8">
              <w:t xml:space="preserve"> по </w:t>
            </w:r>
            <w:r w:rsidRPr="003443B8">
              <w:rPr>
                <w:spacing w:val="-1"/>
              </w:rPr>
              <w:t xml:space="preserve">замене </w:t>
            </w:r>
            <w:r w:rsidRPr="003443B8">
              <w:t>и ремонтуотдельных</w:t>
            </w:r>
            <w:r w:rsidRPr="003443B8">
              <w:rPr>
                <w:spacing w:val="-1"/>
              </w:rPr>
              <w:t>узлов</w:t>
            </w:r>
            <w:r w:rsidRPr="003443B8">
              <w:t xml:space="preserve"> и </w:t>
            </w:r>
            <w:r w:rsidRPr="003443B8">
              <w:rPr>
                <w:spacing w:val="-1"/>
              </w:rPr>
              <w:t>деталей</w:t>
            </w:r>
            <w:r w:rsidRPr="003443B8">
              <w:t>кузова</w:t>
            </w:r>
            <w:r w:rsidRPr="003443B8">
              <w:rPr>
                <w:spacing w:val="-1"/>
              </w:rPr>
              <w:t>автомобиля.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36A" w:rsidRPr="006332A3" w:rsidRDefault="00E4736A" w:rsidP="006332A3">
            <w:pPr>
              <w:pStyle w:val="TableParagraph"/>
              <w:kinsoku w:val="0"/>
              <w:overflowPunct w:val="0"/>
              <w:ind w:left="142" w:hanging="142"/>
              <w:jc w:val="center"/>
              <w:rPr>
                <w:i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36A" w:rsidRPr="007C4362" w:rsidRDefault="00E4736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  <w:tr w:rsidR="00E4736A" w:rsidRPr="007C4362" w:rsidTr="0011426C">
        <w:trPr>
          <w:trHeight w:hRule="exact"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6A" w:rsidRPr="00E4736A" w:rsidRDefault="00E4736A" w:rsidP="00E4736A">
            <w:pPr>
              <w:pStyle w:val="TableParagraph"/>
              <w:kinsoku w:val="0"/>
              <w:overflowPunct w:val="0"/>
              <w:jc w:val="center"/>
              <w:rPr>
                <w:bCs/>
                <w:spacing w:val="-1"/>
              </w:rPr>
            </w:pPr>
            <w:r w:rsidRPr="00E4736A">
              <w:rPr>
                <w:bCs/>
                <w:spacing w:val="-1"/>
              </w:rPr>
              <w:t>10.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36A" w:rsidRPr="003443B8" w:rsidRDefault="00E4736A" w:rsidP="008B0012">
            <w:pPr>
              <w:pStyle w:val="TableParagraph"/>
              <w:kinsoku w:val="0"/>
              <w:overflowPunct w:val="0"/>
              <w:spacing w:line="278" w:lineRule="auto"/>
              <w:rPr>
                <w:spacing w:val="-1"/>
              </w:rPr>
            </w:pPr>
            <w:r w:rsidRPr="003443B8">
              <w:rPr>
                <w:spacing w:val="-1"/>
              </w:rPr>
              <w:t>Окраска деталейкузоваавтомобиля.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36A" w:rsidRPr="006332A3" w:rsidRDefault="00E4736A" w:rsidP="006332A3">
            <w:pPr>
              <w:pStyle w:val="TableParagraph"/>
              <w:kinsoku w:val="0"/>
              <w:overflowPunct w:val="0"/>
              <w:ind w:left="142" w:hanging="142"/>
              <w:jc w:val="center"/>
              <w:rPr>
                <w:i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736A" w:rsidRPr="007C4362" w:rsidRDefault="00E4736A" w:rsidP="001B4A41">
            <w:pPr>
              <w:pStyle w:val="TableParagraph"/>
              <w:kinsoku w:val="0"/>
              <w:overflowPunct w:val="0"/>
              <w:spacing w:before="16" w:line="280" w:lineRule="exact"/>
            </w:pPr>
          </w:p>
        </w:tc>
      </w:tr>
    </w:tbl>
    <w:p w:rsidR="00556E4D" w:rsidRDefault="00556E4D" w:rsidP="00556E4D">
      <w:pPr>
        <w:sectPr w:rsidR="00556E4D">
          <w:pgSz w:w="16850" w:h="11910" w:orient="landscape"/>
          <w:pgMar w:top="780" w:right="920" w:bottom="1400" w:left="780" w:header="0" w:footer="1213" w:gutter="0"/>
          <w:cols w:space="720" w:equalWidth="0">
            <w:col w:w="15150"/>
          </w:cols>
          <w:noEndnote/>
        </w:sectPr>
      </w:pPr>
    </w:p>
    <w:p w:rsidR="00556E4D" w:rsidRDefault="00556E4D" w:rsidP="00556E4D">
      <w:pPr>
        <w:numPr>
          <w:ilvl w:val="0"/>
          <w:numId w:val="42"/>
        </w:numPr>
        <w:tabs>
          <w:tab w:val="left" w:pos="334"/>
        </w:tabs>
        <w:kinsoku w:val="0"/>
        <w:overflowPunct w:val="0"/>
        <w:spacing w:before="53"/>
        <w:ind w:left="333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lastRenderedPageBreak/>
        <w:t>УСЛОВИЯРЕАЛИЗАЦИИПРОГРАММЫ</w:t>
      </w:r>
      <w:r>
        <w:rPr>
          <w:b/>
          <w:bCs/>
          <w:spacing w:val="-2"/>
          <w:sz w:val="22"/>
          <w:szCs w:val="22"/>
        </w:rPr>
        <w:t>ПРОФЕССИОНАЛЬНОГО</w:t>
      </w:r>
      <w:r>
        <w:rPr>
          <w:b/>
          <w:bCs/>
          <w:spacing w:val="-1"/>
          <w:sz w:val="22"/>
          <w:szCs w:val="22"/>
        </w:rPr>
        <w:t>МОДУЛЯ</w:t>
      </w:r>
    </w:p>
    <w:p w:rsidR="00556E4D" w:rsidRDefault="00556E4D" w:rsidP="00556E4D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556E4D" w:rsidRDefault="00556E4D" w:rsidP="00556E4D">
      <w:pPr>
        <w:pStyle w:val="2"/>
        <w:numPr>
          <w:ilvl w:val="1"/>
          <w:numId w:val="42"/>
        </w:numPr>
        <w:tabs>
          <w:tab w:val="left" w:pos="1242"/>
        </w:tabs>
        <w:kinsoku w:val="0"/>
        <w:overflowPunct w:val="0"/>
        <w:spacing w:line="275" w:lineRule="auto"/>
        <w:ind w:left="112" w:right="299" w:firstLine="709"/>
        <w:rPr>
          <w:b w:val="0"/>
          <w:bCs w:val="0"/>
        </w:rPr>
      </w:pPr>
      <w:r>
        <w:t xml:space="preserve">Для </w:t>
      </w:r>
      <w:r>
        <w:rPr>
          <w:spacing w:val="-1"/>
        </w:rPr>
        <w:t>реализациипрограммы профессионального</w:t>
      </w:r>
      <w:r>
        <w:t xml:space="preserve"> модуля </w:t>
      </w:r>
      <w:r>
        <w:rPr>
          <w:spacing w:val="-1"/>
        </w:rPr>
        <w:t>предусмотреныследующие</w:t>
      </w:r>
      <w:r>
        <w:t>специальные</w:t>
      </w:r>
      <w:r>
        <w:rPr>
          <w:spacing w:val="-1"/>
        </w:rPr>
        <w:t>помещения:</w:t>
      </w:r>
    </w:p>
    <w:p w:rsidR="00556E4D" w:rsidRDefault="00556E4D" w:rsidP="00556E4D">
      <w:pPr>
        <w:pStyle w:val="a3"/>
        <w:kinsoku w:val="0"/>
        <w:overflowPunct w:val="0"/>
        <w:spacing w:before="198"/>
        <w:ind w:left="821"/>
      </w:pPr>
      <w:r>
        <w:rPr>
          <w:u w:val="single"/>
        </w:rPr>
        <w:t>К</w:t>
      </w:r>
      <w:r>
        <w:rPr>
          <w:spacing w:val="-1"/>
          <w:u w:val="single"/>
        </w:rPr>
        <w:t>аби</w:t>
      </w:r>
      <w:r>
        <w:rPr>
          <w:u w:val="single"/>
        </w:rPr>
        <w:t>н</w:t>
      </w:r>
      <w:r>
        <w:rPr>
          <w:spacing w:val="-1"/>
          <w:u w:val="single"/>
        </w:rPr>
        <w:t>ет</w:t>
      </w:r>
      <w:r>
        <w:rPr>
          <w:spacing w:val="-4"/>
          <w:u w:val="single"/>
        </w:rPr>
        <w:t>«Т</w:t>
      </w:r>
      <w:r>
        <w:rPr>
          <w:spacing w:val="-1"/>
          <w:u w:val="single"/>
        </w:rPr>
        <w:t>ех</w:t>
      </w:r>
      <w:r>
        <w:rPr>
          <w:u w:val="single"/>
        </w:rPr>
        <w:t>ни</w:t>
      </w:r>
      <w:r>
        <w:rPr>
          <w:spacing w:val="-1"/>
          <w:u w:val="single"/>
        </w:rPr>
        <w:t>ческ</w:t>
      </w:r>
      <w:r>
        <w:rPr>
          <w:u w:val="single"/>
        </w:rPr>
        <w:t>ое</w:t>
      </w:r>
      <w:r>
        <w:rPr>
          <w:spacing w:val="-1"/>
          <w:u w:val="single"/>
        </w:rPr>
        <w:t>обсл</w:t>
      </w:r>
      <w:r>
        <w:rPr>
          <w:spacing w:val="-2"/>
          <w:u w:val="single"/>
        </w:rPr>
        <w:t>ужи</w:t>
      </w:r>
      <w:r>
        <w:rPr>
          <w:spacing w:val="-1"/>
          <w:u w:val="single"/>
        </w:rPr>
        <w:t>ван</w:t>
      </w:r>
      <w:r>
        <w:rPr>
          <w:u w:val="single"/>
        </w:rPr>
        <w:t>иеи</w:t>
      </w:r>
      <w:r>
        <w:rPr>
          <w:spacing w:val="-1"/>
          <w:u w:val="single"/>
        </w:rPr>
        <w:t>ремон</w:t>
      </w:r>
      <w:r>
        <w:rPr>
          <w:u w:val="single"/>
        </w:rPr>
        <w:t>т</w:t>
      </w:r>
      <w:r>
        <w:rPr>
          <w:spacing w:val="-1"/>
          <w:u w:val="single"/>
        </w:rPr>
        <w:t>автомобилей</w:t>
      </w:r>
      <w:r>
        <w:rPr>
          <w:spacing w:val="-2"/>
          <w:u w:val="single"/>
        </w:rPr>
        <w:t>»</w:t>
      </w:r>
      <w:r>
        <w:rPr>
          <w:i/>
          <w:iCs/>
          <w:spacing w:val="-2"/>
        </w:rPr>
        <w:t>,</w:t>
      </w:r>
      <w:r>
        <w:t>оснащенный</w:t>
      </w:r>
    </w:p>
    <w:p w:rsidR="00556E4D" w:rsidRDefault="00556E4D" w:rsidP="00556E4D">
      <w:pPr>
        <w:kinsoku w:val="0"/>
        <w:overflowPunct w:val="0"/>
        <w:spacing w:before="11" w:line="160" w:lineRule="exact"/>
        <w:rPr>
          <w:sz w:val="16"/>
          <w:szCs w:val="16"/>
        </w:rPr>
      </w:pPr>
    </w:p>
    <w:p w:rsidR="00556E4D" w:rsidRDefault="00556E4D" w:rsidP="00556E4D">
      <w:pPr>
        <w:kinsoku w:val="0"/>
        <w:overflowPunct w:val="0"/>
        <w:spacing w:before="69"/>
        <w:ind w:left="821"/>
      </w:pPr>
      <w:r>
        <w:rPr>
          <w:i/>
          <w:iCs/>
          <w:spacing w:val="-1"/>
        </w:rPr>
        <w:t>оборудованием:</w:t>
      </w:r>
    </w:p>
    <w:p w:rsidR="00556E4D" w:rsidRDefault="00556E4D" w:rsidP="00556E4D">
      <w:pPr>
        <w:kinsoku w:val="0"/>
        <w:overflowPunct w:val="0"/>
        <w:spacing w:before="2" w:line="240" w:lineRule="exact"/>
      </w:pPr>
    </w:p>
    <w:p w:rsidR="00556E4D" w:rsidRDefault="00CF5CC5" w:rsidP="00556E4D">
      <w:pPr>
        <w:pStyle w:val="a3"/>
        <w:numPr>
          <w:ilvl w:val="0"/>
          <w:numId w:val="41"/>
        </w:numPr>
        <w:tabs>
          <w:tab w:val="left" w:pos="819"/>
        </w:tabs>
        <w:kinsoku w:val="0"/>
        <w:overflowPunct w:val="0"/>
        <w:ind w:firstLine="567"/>
        <w:rPr>
          <w:spacing w:val="-1"/>
        </w:rPr>
      </w:pPr>
      <w:r>
        <w:rPr>
          <w:spacing w:val="-1"/>
        </w:rPr>
        <w:t>Р</w:t>
      </w:r>
      <w:r w:rsidR="00556E4D">
        <w:rPr>
          <w:spacing w:val="-1"/>
        </w:rPr>
        <w:t>абочее местопреподавателя,</w:t>
      </w:r>
    </w:p>
    <w:p w:rsidR="00556E4D" w:rsidRDefault="00CF5CC5" w:rsidP="00556E4D">
      <w:pPr>
        <w:pStyle w:val="a3"/>
        <w:numPr>
          <w:ilvl w:val="0"/>
          <w:numId w:val="41"/>
        </w:numPr>
        <w:tabs>
          <w:tab w:val="left" w:pos="819"/>
        </w:tabs>
        <w:kinsoku w:val="0"/>
        <w:overflowPunct w:val="0"/>
        <w:spacing w:before="41"/>
        <w:ind w:left="818" w:hanging="139"/>
      </w:pPr>
      <w:r>
        <w:rPr>
          <w:spacing w:val="-1"/>
        </w:rPr>
        <w:t>Р</w:t>
      </w:r>
      <w:r w:rsidR="00556E4D">
        <w:rPr>
          <w:spacing w:val="-1"/>
        </w:rPr>
        <w:t>абочиеместа</w:t>
      </w:r>
      <w:r w:rsidR="00556E4D">
        <w:t xml:space="preserve"> обучающихся,</w:t>
      </w:r>
    </w:p>
    <w:p w:rsidR="00556E4D" w:rsidRDefault="00CF5CC5" w:rsidP="00556E4D">
      <w:pPr>
        <w:pStyle w:val="a3"/>
        <w:numPr>
          <w:ilvl w:val="0"/>
          <w:numId w:val="41"/>
        </w:numPr>
        <w:tabs>
          <w:tab w:val="left" w:pos="819"/>
        </w:tabs>
        <w:kinsoku w:val="0"/>
        <w:overflowPunct w:val="0"/>
        <w:spacing w:before="41"/>
        <w:ind w:left="818" w:hanging="139"/>
        <w:rPr>
          <w:spacing w:val="-1"/>
        </w:rPr>
      </w:pPr>
      <w:r>
        <w:rPr>
          <w:spacing w:val="-1"/>
        </w:rPr>
        <w:t>К</w:t>
      </w:r>
      <w:r w:rsidR="00556E4D">
        <w:rPr>
          <w:spacing w:val="-1"/>
        </w:rPr>
        <w:t>омплектыучебныхпособий</w:t>
      </w:r>
      <w:r w:rsidR="00556E4D">
        <w:t>покурсу</w:t>
      </w:r>
      <w:r w:rsidR="00556E4D">
        <w:rPr>
          <w:spacing w:val="-1"/>
        </w:rPr>
        <w:t xml:space="preserve">«Техническое обслуживание </w:t>
      </w:r>
      <w:r w:rsidR="00556E4D">
        <w:t xml:space="preserve">и </w:t>
      </w:r>
      <w:r w:rsidR="00556E4D">
        <w:rPr>
          <w:spacing w:val="-1"/>
        </w:rPr>
        <w:t>ремонтавтомобилей»;</w:t>
      </w:r>
    </w:p>
    <w:p w:rsidR="00556E4D" w:rsidRDefault="00556E4D" w:rsidP="00556E4D">
      <w:pPr>
        <w:pStyle w:val="a3"/>
        <w:numPr>
          <w:ilvl w:val="0"/>
          <w:numId w:val="41"/>
        </w:numPr>
        <w:tabs>
          <w:tab w:val="left" w:pos="819"/>
        </w:tabs>
        <w:kinsoku w:val="0"/>
        <w:overflowPunct w:val="0"/>
        <w:spacing w:before="43"/>
        <w:ind w:left="818" w:hanging="139"/>
      </w:pPr>
      <w:r>
        <w:rPr>
          <w:spacing w:val="-1"/>
        </w:rPr>
        <w:t xml:space="preserve">тематические </w:t>
      </w:r>
      <w:r>
        <w:t>стенды,</w:t>
      </w:r>
    </w:p>
    <w:p w:rsidR="00556E4D" w:rsidRDefault="00556E4D" w:rsidP="00556E4D">
      <w:pPr>
        <w:pStyle w:val="a3"/>
        <w:numPr>
          <w:ilvl w:val="0"/>
          <w:numId w:val="41"/>
        </w:numPr>
        <w:tabs>
          <w:tab w:val="left" w:pos="867"/>
        </w:tabs>
        <w:kinsoku w:val="0"/>
        <w:overflowPunct w:val="0"/>
        <w:spacing w:before="41" w:line="276" w:lineRule="auto"/>
        <w:ind w:right="175" w:firstLine="567"/>
        <w:rPr>
          <w:spacing w:val="-1"/>
        </w:rPr>
      </w:pPr>
      <w:r>
        <w:rPr>
          <w:spacing w:val="-2"/>
        </w:rPr>
        <w:t>узлы</w:t>
      </w:r>
      <w:r>
        <w:rPr>
          <w:spacing w:val="-1"/>
        </w:rPr>
        <w:t>основныхсистемавтомобиля:двигатели</w:t>
      </w:r>
      <w:r>
        <w:t>с</w:t>
      </w:r>
      <w:r>
        <w:rPr>
          <w:spacing w:val="-1"/>
        </w:rPr>
        <w:t>навеснымоборудованием,трансмиссии,рулевоеуправление,тормознаясистема,</w:t>
      </w:r>
    </w:p>
    <w:p w:rsidR="00556E4D" w:rsidRDefault="00556E4D" w:rsidP="00556E4D">
      <w:pPr>
        <w:pStyle w:val="a3"/>
        <w:numPr>
          <w:ilvl w:val="0"/>
          <w:numId w:val="41"/>
        </w:numPr>
        <w:tabs>
          <w:tab w:val="left" w:pos="879"/>
        </w:tabs>
        <w:kinsoku w:val="0"/>
        <w:overflowPunct w:val="0"/>
        <w:spacing w:before="1"/>
        <w:ind w:left="878" w:hanging="199"/>
        <w:rPr>
          <w:spacing w:val="-1"/>
        </w:rPr>
      </w:pPr>
      <w:r>
        <w:rPr>
          <w:spacing w:val="-1"/>
        </w:rPr>
        <w:t>основныеприспособления</w:t>
      </w:r>
      <w:r>
        <w:t>и</w:t>
      </w:r>
      <w:r>
        <w:rPr>
          <w:spacing w:val="-1"/>
        </w:rPr>
        <w:t>инструмент</w:t>
      </w:r>
      <w:r>
        <w:t xml:space="preserve"> для </w:t>
      </w:r>
      <w:r>
        <w:rPr>
          <w:spacing w:val="-1"/>
        </w:rPr>
        <w:t>освоениятехнологииремонтаавтомобилей.</w:t>
      </w:r>
    </w:p>
    <w:p w:rsidR="00556E4D" w:rsidRDefault="00556E4D" w:rsidP="00556E4D">
      <w:pPr>
        <w:kinsoku w:val="0"/>
        <w:overflowPunct w:val="0"/>
        <w:spacing w:line="120" w:lineRule="exact"/>
        <w:rPr>
          <w:sz w:val="12"/>
          <w:szCs w:val="12"/>
        </w:rPr>
      </w:pPr>
    </w:p>
    <w:p w:rsidR="00556E4D" w:rsidRDefault="00556E4D" w:rsidP="00556E4D">
      <w:pPr>
        <w:kinsoku w:val="0"/>
        <w:overflowPunct w:val="0"/>
        <w:spacing w:line="240" w:lineRule="exact"/>
      </w:pPr>
    </w:p>
    <w:p w:rsidR="00556E4D" w:rsidRDefault="00556E4D" w:rsidP="00556E4D">
      <w:pPr>
        <w:kinsoku w:val="0"/>
        <w:overflowPunct w:val="0"/>
        <w:ind w:left="679"/>
      </w:pPr>
      <w:r>
        <w:rPr>
          <w:i/>
          <w:iCs/>
        </w:rPr>
        <w:t xml:space="preserve">и </w:t>
      </w:r>
      <w:r>
        <w:rPr>
          <w:i/>
          <w:iCs/>
          <w:spacing w:val="-1"/>
        </w:rPr>
        <w:t>техническими</w:t>
      </w:r>
      <w:r>
        <w:rPr>
          <w:i/>
          <w:iCs/>
        </w:rPr>
        <w:t xml:space="preserve"> средствами </w:t>
      </w:r>
      <w:r>
        <w:rPr>
          <w:i/>
          <w:iCs/>
          <w:spacing w:val="-1"/>
        </w:rPr>
        <w:t>обучения:</w:t>
      </w:r>
    </w:p>
    <w:p w:rsidR="00556E4D" w:rsidRDefault="00556E4D" w:rsidP="00556E4D">
      <w:pPr>
        <w:pStyle w:val="a3"/>
        <w:numPr>
          <w:ilvl w:val="0"/>
          <w:numId w:val="41"/>
        </w:numPr>
        <w:tabs>
          <w:tab w:val="left" w:pos="824"/>
        </w:tabs>
        <w:kinsoku w:val="0"/>
        <w:overflowPunct w:val="0"/>
        <w:spacing w:before="41" w:line="276" w:lineRule="auto"/>
        <w:ind w:right="172" w:firstLine="567"/>
        <w:jc w:val="both"/>
        <w:rPr>
          <w:spacing w:val="-1"/>
        </w:rPr>
      </w:pPr>
      <w:r>
        <w:rPr>
          <w:spacing w:val="-1"/>
        </w:rPr>
        <w:t>мультимедийнаясистема(экспозиционныйэкран,мультимедийныйпроектор,акустическаясистема,</w:t>
      </w:r>
      <w:r>
        <w:t>принтер,</w:t>
      </w:r>
      <w:r>
        <w:rPr>
          <w:spacing w:val="-1"/>
        </w:rPr>
        <w:t>сканер,компьютер</w:t>
      </w:r>
      <w:r>
        <w:t>с</w:t>
      </w:r>
      <w:r>
        <w:rPr>
          <w:spacing w:val="-1"/>
        </w:rPr>
        <w:t>лицензионнымпрограммнымобеспечениемобщего</w:t>
      </w:r>
      <w:r>
        <w:t>ипро</w:t>
      </w:r>
      <w:r>
        <w:rPr>
          <w:spacing w:val="-1"/>
        </w:rPr>
        <w:t>фессиональногоназначения).</w:t>
      </w:r>
    </w:p>
    <w:p w:rsidR="00556E4D" w:rsidRDefault="00556E4D" w:rsidP="00556E4D">
      <w:pPr>
        <w:kinsoku w:val="0"/>
        <w:overflowPunct w:val="0"/>
        <w:spacing w:line="240" w:lineRule="exact"/>
      </w:pPr>
    </w:p>
    <w:p w:rsidR="00556E4D" w:rsidRDefault="00556E4D" w:rsidP="00556E4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556E4D" w:rsidRDefault="00556E4D" w:rsidP="00556E4D">
      <w:pPr>
        <w:pStyle w:val="a3"/>
        <w:kinsoku w:val="0"/>
        <w:overflowPunct w:val="0"/>
        <w:ind w:left="821"/>
      </w:pPr>
      <w:r>
        <w:rPr>
          <w:spacing w:val="-1"/>
          <w:u w:val="single"/>
        </w:rPr>
        <w:t>Лаборатори</w:t>
      </w:r>
      <w:r>
        <w:rPr>
          <w:u w:val="single"/>
        </w:rPr>
        <w:t>и:</w:t>
      </w:r>
      <w:r>
        <w:rPr>
          <w:spacing w:val="-4"/>
          <w:u w:val="single"/>
        </w:rPr>
        <w:t>«Р</w:t>
      </w:r>
      <w:r>
        <w:rPr>
          <w:spacing w:val="-1"/>
          <w:u w:val="single"/>
        </w:rPr>
        <w:t>емон</w:t>
      </w:r>
      <w:r>
        <w:rPr>
          <w:u w:val="single"/>
        </w:rPr>
        <w:t>тдви</w:t>
      </w:r>
      <w:r>
        <w:rPr>
          <w:spacing w:val="-1"/>
          <w:u w:val="single"/>
        </w:rPr>
        <w:t>гателей</w:t>
      </w:r>
      <w:r>
        <w:rPr>
          <w:spacing w:val="-4"/>
          <w:u w:val="single"/>
        </w:rPr>
        <w:t>»;«Р</w:t>
      </w:r>
      <w:r>
        <w:rPr>
          <w:u w:val="single"/>
        </w:rPr>
        <w:t>е</w:t>
      </w:r>
      <w:r>
        <w:rPr>
          <w:spacing w:val="-1"/>
          <w:u w:val="single"/>
        </w:rPr>
        <w:t>мон</w:t>
      </w:r>
      <w:r>
        <w:rPr>
          <w:u w:val="single"/>
        </w:rPr>
        <w:t>ттран</w:t>
      </w:r>
      <w:r>
        <w:rPr>
          <w:spacing w:val="-1"/>
          <w:u w:val="single"/>
        </w:rPr>
        <w:t>смисси</w:t>
      </w:r>
      <w:r>
        <w:rPr>
          <w:u w:val="single"/>
        </w:rPr>
        <w:t>й,ходовой</w:t>
      </w:r>
      <w:r>
        <w:rPr>
          <w:spacing w:val="-1"/>
          <w:u w:val="single"/>
        </w:rPr>
        <w:t>части</w:t>
      </w:r>
      <w:r>
        <w:rPr>
          <w:u w:val="single"/>
        </w:rPr>
        <w:t>и</w:t>
      </w:r>
      <w:r>
        <w:rPr>
          <w:spacing w:val="-1"/>
          <w:u w:val="single"/>
        </w:rPr>
        <w:t>механизмов</w:t>
      </w:r>
    </w:p>
    <w:p w:rsidR="00556E4D" w:rsidRDefault="00556E4D" w:rsidP="00556E4D">
      <w:pPr>
        <w:pStyle w:val="a3"/>
        <w:kinsoku w:val="0"/>
        <w:overflowPunct w:val="0"/>
        <w:spacing w:before="43"/>
        <w:ind w:left="112"/>
        <w:rPr>
          <w:spacing w:val="-1"/>
        </w:rPr>
      </w:pPr>
      <w:r>
        <w:rPr>
          <w:spacing w:val="-3"/>
          <w:u w:val="single"/>
        </w:rPr>
        <w:t>уп</w:t>
      </w:r>
      <w:r>
        <w:rPr>
          <w:spacing w:val="-1"/>
          <w:u w:val="single"/>
        </w:rPr>
        <w:t>равлен</w:t>
      </w:r>
      <w:r>
        <w:rPr>
          <w:u w:val="single"/>
        </w:rPr>
        <w:t>ия</w:t>
      </w:r>
      <w:r>
        <w:rPr>
          <w:spacing w:val="-3"/>
          <w:u w:val="single"/>
        </w:rPr>
        <w:t>»,</w:t>
      </w:r>
      <w:r>
        <w:rPr>
          <w:spacing w:val="-1"/>
        </w:rPr>
        <w:t>оснащенныеоборудованием</w:t>
      </w:r>
      <w:r>
        <w:t xml:space="preserve">в </w:t>
      </w:r>
      <w:r>
        <w:rPr>
          <w:spacing w:val="-1"/>
        </w:rPr>
        <w:t>соответствии</w:t>
      </w:r>
      <w:r>
        <w:t xml:space="preserve">сп. 6.1.2.1 </w:t>
      </w:r>
      <w:r>
        <w:rPr>
          <w:spacing w:val="-1"/>
        </w:rPr>
        <w:t>даннойпрограммы.</w:t>
      </w:r>
    </w:p>
    <w:p w:rsidR="00556E4D" w:rsidRDefault="00556E4D" w:rsidP="00556E4D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556E4D" w:rsidRDefault="00556E4D" w:rsidP="00556E4D">
      <w:pPr>
        <w:pStyle w:val="a3"/>
        <w:kinsoku w:val="0"/>
        <w:overflowPunct w:val="0"/>
        <w:spacing w:before="69"/>
        <w:ind w:left="821"/>
      </w:pPr>
      <w:r>
        <w:rPr>
          <w:spacing w:val="-1"/>
          <w:u w:val="single"/>
        </w:rPr>
        <w:t>Мастерск</w:t>
      </w:r>
      <w:r>
        <w:rPr>
          <w:u w:val="single"/>
        </w:rPr>
        <w:t>и</w:t>
      </w:r>
      <w:r>
        <w:rPr>
          <w:spacing w:val="-1"/>
          <w:u w:val="single"/>
        </w:rPr>
        <w:t>е:</w:t>
      </w:r>
      <w:r w:rsidR="00C067F8"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«Р</w:t>
      </w:r>
      <w:r>
        <w:rPr>
          <w:u w:val="single"/>
        </w:rPr>
        <w:t>е</w:t>
      </w:r>
      <w:r>
        <w:rPr>
          <w:spacing w:val="-1"/>
          <w:u w:val="single"/>
        </w:rPr>
        <w:t>мон</w:t>
      </w:r>
      <w:r>
        <w:rPr>
          <w:u w:val="single"/>
        </w:rPr>
        <w:t>т</w:t>
      </w:r>
      <w:r w:rsidR="00C067F8">
        <w:rPr>
          <w:u w:val="single"/>
        </w:rPr>
        <w:t xml:space="preserve"> </w:t>
      </w:r>
      <w:r>
        <w:rPr>
          <w:u w:val="single"/>
        </w:rPr>
        <w:t>электрообор</w:t>
      </w:r>
      <w:r>
        <w:rPr>
          <w:spacing w:val="-2"/>
          <w:u w:val="single"/>
        </w:rPr>
        <w:t>удов</w:t>
      </w:r>
      <w:r>
        <w:rPr>
          <w:spacing w:val="-1"/>
          <w:u w:val="single"/>
        </w:rPr>
        <w:t>ан</w:t>
      </w:r>
      <w:r>
        <w:rPr>
          <w:u w:val="single"/>
        </w:rPr>
        <w:t>и</w:t>
      </w:r>
      <w:r>
        <w:rPr>
          <w:spacing w:val="-2"/>
          <w:u w:val="single"/>
        </w:rPr>
        <w:t>я»,</w:t>
      </w:r>
      <w:r>
        <w:rPr>
          <w:spacing w:val="-4"/>
          <w:u w:val="single"/>
        </w:rPr>
        <w:t>«Т</w:t>
      </w:r>
      <w:r>
        <w:rPr>
          <w:spacing w:val="-1"/>
          <w:u w:val="single"/>
        </w:rPr>
        <w:t>ех</w:t>
      </w:r>
      <w:r>
        <w:rPr>
          <w:u w:val="single"/>
        </w:rPr>
        <w:t>ни</w:t>
      </w:r>
      <w:r>
        <w:rPr>
          <w:spacing w:val="-1"/>
          <w:u w:val="single"/>
        </w:rPr>
        <w:t>ческ</w:t>
      </w:r>
      <w:r>
        <w:rPr>
          <w:u w:val="single"/>
        </w:rPr>
        <w:t>ое  обсл</w:t>
      </w:r>
      <w:r>
        <w:rPr>
          <w:spacing w:val="-2"/>
          <w:u w:val="single"/>
        </w:rPr>
        <w:t>ужи</w:t>
      </w:r>
      <w:r>
        <w:rPr>
          <w:spacing w:val="-1"/>
          <w:u w:val="single"/>
        </w:rPr>
        <w:t>ван</w:t>
      </w:r>
      <w:r>
        <w:rPr>
          <w:u w:val="single"/>
        </w:rPr>
        <w:t xml:space="preserve">ие  и  </w:t>
      </w:r>
      <w:r>
        <w:rPr>
          <w:spacing w:val="-1"/>
          <w:u w:val="single"/>
        </w:rPr>
        <w:t>ремон</w:t>
      </w:r>
      <w:r>
        <w:rPr>
          <w:u w:val="single"/>
        </w:rPr>
        <w:t xml:space="preserve">т </w:t>
      </w:r>
    </w:p>
    <w:p w:rsidR="00556E4D" w:rsidRDefault="00556E4D" w:rsidP="00556E4D">
      <w:pPr>
        <w:pStyle w:val="a3"/>
        <w:kinsoku w:val="0"/>
        <w:overflowPunct w:val="0"/>
        <w:spacing w:before="41" w:line="277" w:lineRule="auto"/>
        <w:ind w:left="112"/>
        <w:rPr>
          <w:spacing w:val="-1"/>
        </w:rPr>
      </w:pPr>
      <w:r>
        <w:rPr>
          <w:spacing w:val="-1"/>
          <w:u w:val="single"/>
        </w:rPr>
        <w:t>автомобилей</w:t>
      </w:r>
      <w:r>
        <w:rPr>
          <w:spacing w:val="-4"/>
          <w:u w:val="single"/>
        </w:rPr>
        <w:t>»,«С</w:t>
      </w:r>
      <w:r>
        <w:rPr>
          <w:u w:val="single"/>
        </w:rPr>
        <w:t>ле</w:t>
      </w:r>
      <w:r>
        <w:rPr>
          <w:spacing w:val="-1"/>
          <w:u w:val="single"/>
        </w:rPr>
        <w:t>сар</w:t>
      </w:r>
      <w:r>
        <w:rPr>
          <w:u w:val="single"/>
        </w:rPr>
        <w:t>но</w:t>
      </w:r>
      <w:r>
        <w:rPr>
          <w:spacing w:val="-1"/>
          <w:u w:val="single"/>
        </w:rPr>
        <w:t>-механ</w:t>
      </w:r>
      <w:r>
        <w:rPr>
          <w:u w:val="single"/>
        </w:rPr>
        <w:t>и</w:t>
      </w:r>
      <w:r>
        <w:rPr>
          <w:spacing w:val="-1"/>
          <w:u w:val="single"/>
        </w:rPr>
        <w:t>ческая</w:t>
      </w:r>
      <w:r>
        <w:rPr>
          <w:spacing w:val="-3"/>
          <w:u w:val="single"/>
        </w:rPr>
        <w:t>»,</w:t>
      </w:r>
      <w:r>
        <w:rPr>
          <w:spacing w:val="-1"/>
        </w:rPr>
        <w:t>оснащенные</w:t>
      </w:r>
      <w:r w:rsidR="00C067F8">
        <w:rPr>
          <w:spacing w:val="-1"/>
        </w:rPr>
        <w:t xml:space="preserve"> </w:t>
      </w:r>
      <w:r>
        <w:rPr>
          <w:spacing w:val="-1"/>
        </w:rPr>
        <w:t>оборудованием</w:t>
      </w:r>
      <w:r w:rsidR="00C067F8">
        <w:rPr>
          <w:spacing w:val="-1"/>
        </w:rPr>
        <w:t xml:space="preserve"> </w:t>
      </w:r>
      <w:r>
        <w:t>в</w:t>
      </w:r>
      <w:r w:rsidR="00C067F8">
        <w:t xml:space="preserve"> </w:t>
      </w:r>
      <w:r>
        <w:rPr>
          <w:spacing w:val="-1"/>
        </w:rPr>
        <w:t>соответствии</w:t>
      </w:r>
      <w:r>
        <w:t>сп.</w:t>
      </w:r>
      <w:r>
        <w:rPr>
          <w:spacing w:val="-1"/>
        </w:rPr>
        <w:t>6.1.2.2данной</w:t>
      </w:r>
      <w:r w:rsidR="00C067F8">
        <w:rPr>
          <w:spacing w:val="-1"/>
        </w:rPr>
        <w:t xml:space="preserve"> </w:t>
      </w:r>
      <w:r>
        <w:rPr>
          <w:spacing w:val="-1"/>
        </w:rPr>
        <w:t>программы.</w:t>
      </w:r>
    </w:p>
    <w:p w:rsidR="00556E4D" w:rsidRDefault="00556E4D" w:rsidP="00556E4D">
      <w:pPr>
        <w:kinsoku w:val="0"/>
        <w:overflowPunct w:val="0"/>
        <w:spacing w:line="240" w:lineRule="exact"/>
      </w:pPr>
    </w:p>
    <w:p w:rsidR="00556E4D" w:rsidRDefault="00556E4D" w:rsidP="00556E4D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556E4D" w:rsidRDefault="00556E4D" w:rsidP="00556E4D">
      <w:pPr>
        <w:pStyle w:val="a3"/>
        <w:kinsoku w:val="0"/>
        <w:overflowPunct w:val="0"/>
        <w:ind w:left="821"/>
        <w:rPr>
          <w:spacing w:val="-1"/>
        </w:rPr>
      </w:pPr>
      <w:r>
        <w:rPr>
          <w:spacing w:val="-1"/>
        </w:rPr>
        <w:t xml:space="preserve">Оснащенные </w:t>
      </w:r>
      <w:r>
        <w:rPr>
          <w:spacing w:val="-1"/>
          <w:u w:val="single"/>
        </w:rPr>
        <w:t>баз</w:t>
      </w:r>
      <w:r>
        <w:rPr>
          <w:u w:val="single"/>
        </w:rPr>
        <w:t>ы п</w:t>
      </w:r>
      <w:r>
        <w:rPr>
          <w:spacing w:val="-1"/>
          <w:u w:val="single"/>
        </w:rPr>
        <w:t>рак</w:t>
      </w:r>
      <w:r>
        <w:rPr>
          <w:u w:val="single"/>
        </w:rPr>
        <w:t>ти</w:t>
      </w:r>
      <w:r>
        <w:rPr>
          <w:spacing w:val="-1"/>
          <w:u w:val="single"/>
        </w:rPr>
        <w:t>ки</w:t>
      </w:r>
      <w:r>
        <w:t xml:space="preserve">-в </w:t>
      </w:r>
      <w:r>
        <w:rPr>
          <w:spacing w:val="-1"/>
        </w:rPr>
        <w:t>соответствии</w:t>
      </w:r>
      <w:r>
        <w:t>с</w:t>
      </w:r>
      <w:r>
        <w:rPr>
          <w:spacing w:val="1"/>
        </w:rPr>
        <w:t>п.</w:t>
      </w:r>
      <w:r>
        <w:t xml:space="preserve"> 6.1.2.3 </w:t>
      </w:r>
      <w:r>
        <w:rPr>
          <w:spacing w:val="-1"/>
        </w:rPr>
        <w:t>даннойпрограммы.</w:t>
      </w:r>
    </w:p>
    <w:p w:rsidR="00556E4D" w:rsidRDefault="00556E4D" w:rsidP="00556E4D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556E4D" w:rsidRDefault="00556E4D" w:rsidP="00556E4D">
      <w:pPr>
        <w:kinsoku w:val="0"/>
        <w:overflowPunct w:val="0"/>
        <w:spacing w:line="200" w:lineRule="exact"/>
        <w:rPr>
          <w:sz w:val="20"/>
          <w:szCs w:val="20"/>
        </w:rPr>
      </w:pPr>
    </w:p>
    <w:p w:rsidR="00556E4D" w:rsidRDefault="00556E4D" w:rsidP="00556E4D">
      <w:pPr>
        <w:pStyle w:val="2"/>
        <w:numPr>
          <w:ilvl w:val="1"/>
          <w:numId w:val="42"/>
        </w:numPr>
        <w:tabs>
          <w:tab w:val="left" w:pos="1242"/>
        </w:tabs>
        <w:kinsoku w:val="0"/>
        <w:overflowPunct w:val="0"/>
        <w:spacing w:before="69"/>
        <w:ind w:left="1241" w:hanging="420"/>
        <w:rPr>
          <w:b w:val="0"/>
          <w:bCs w:val="0"/>
        </w:rPr>
      </w:pPr>
      <w:r>
        <w:rPr>
          <w:spacing w:val="-1"/>
        </w:rPr>
        <w:t>Информационноеобеспечениереализациипрограммы</w:t>
      </w:r>
    </w:p>
    <w:p w:rsidR="00556E4D" w:rsidRDefault="00556E4D" w:rsidP="00556E4D">
      <w:pPr>
        <w:pStyle w:val="a3"/>
        <w:kinsoku w:val="0"/>
        <w:overflowPunct w:val="0"/>
        <w:spacing w:before="77" w:line="275" w:lineRule="auto"/>
        <w:ind w:left="112" w:right="167" w:firstLine="708"/>
        <w:jc w:val="both"/>
        <w:rPr>
          <w:spacing w:val="-1"/>
        </w:rPr>
      </w:pPr>
      <w:r>
        <w:t>Для</w:t>
      </w:r>
      <w:r>
        <w:rPr>
          <w:spacing w:val="-1"/>
        </w:rPr>
        <w:t>реализациипрограммы</w:t>
      </w:r>
      <w:r>
        <w:t>библиотечныйфонд</w:t>
      </w:r>
      <w:r>
        <w:rPr>
          <w:spacing w:val="-1"/>
        </w:rPr>
        <w:t>образовательнойорганизации</w:t>
      </w:r>
      <w:r w:rsidR="00CF5CC5">
        <w:rPr>
          <w:spacing w:val="-1"/>
        </w:rPr>
        <w:t xml:space="preserve"> имеет </w:t>
      </w:r>
      <w:r>
        <w:rPr>
          <w:spacing w:val="-1"/>
        </w:rPr>
        <w:t>печатныеи/илиэлектронныеобразовательные</w:t>
      </w:r>
      <w:r>
        <w:t>и</w:t>
      </w:r>
      <w:r>
        <w:rPr>
          <w:spacing w:val="-1"/>
        </w:rPr>
        <w:t>информационныересурсы,рекомендуемые</w:t>
      </w:r>
      <w:r>
        <w:t xml:space="preserve">для </w:t>
      </w:r>
      <w:r>
        <w:rPr>
          <w:spacing w:val="-1"/>
        </w:rPr>
        <w:t>использования</w:t>
      </w:r>
      <w:r>
        <w:t xml:space="preserve"> в </w:t>
      </w:r>
      <w:r>
        <w:rPr>
          <w:spacing w:val="-1"/>
        </w:rPr>
        <w:t>образовательном процессе.</w:t>
      </w:r>
    </w:p>
    <w:p w:rsidR="00556E4D" w:rsidRDefault="00556E4D" w:rsidP="00556E4D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556E4D" w:rsidRDefault="00556E4D" w:rsidP="00556E4D">
      <w:pPr>
        <w:kinsoku w:val="0"/>
        <w:overflowPunct w:val="0"/>
        <w:spacing w:line="240" w:lineRule="exact"/>
      </w:pPr>
    </w:p>
    <w:p w:rsidR="00556E4D" w:rsidRDefault="00556E4D" w:rsidP="00556E4D">
      <w:pPr>
        <w:pStyle w:val="2"/>
        <w:numPr>
          <w:ilvl w:val="2"/>
          <w:numId w:val="40"/>
        </w:numPr>
        <w:tabs>
          <w:tab w:val="left" w:pos="1074"/>
        </w:tabs>
        <w:kinsoku w:val="0"/>
        <w:overflowPunct w:val="0"/>
        <w:spacing w:line="273" w:lineRule="auto"/>
        <w:ind w:right="6680" w:firstLine="361"/>
        <w:rPr>
          <w:b w:val="0"/>
          <w:bCs w:val="0"/>
        </w:rPr>
      </w:pPr>
      <w:r>
        <w:rPr>
          <w:spacing w:val="-1"/>
        </w:rPr>
        <w:t>Печатныеиздания</w:t>
      </w:r>
      <w:r>
        <w:t>Основные</w:t>
      </w:r>
      <w:r>
        <w:rPr>
          <w:spacing w:val="-1"/>
        </w:rPr>
        <w:t>источники(печатные):</w:t>
      </w:r>
    </w:p>
    <w:p w:rsidR="00556E4D" w:rsidRDefault="00556E4D" w:rsidP="00556E4D">
      <w:pPr>
        <w:pStyle w:val="a3"/>
        <w:numPr>
          <w:ilvl w:val="0"/>
          <w:numId w:val="39"/>
        </w:numPr>
        <w:tabs>
          <w:tab w:val="left" w:pos="1062"/>
        </w:tabs>
        <w:kinsoku w:val="0"/>
        <w:overflowPunct w:val="0"/>
        <w:spacing w:before="42" w:line="275" w:lineRule="auto"/>
        <w:ind w:right="286" w:firstLine="709"/>
      </w:pPr>
      <w:r>
        <w:rPr>
          <w:spacing w:val="-1"/>
        </w:rPr>
        <w:t>Виноградов,В.М.Технологические</w:t>
      </w:r>
      <w:r>
        <w:t>процессы</w:t>
      </w:r>
      <w:r>
        <w:rPr>
          <w:spacing w:val="-1"/>
        </w:rPr>
        <w:t>ремонтаавтомобилей/В.М.Виноградов.</w:t>
      </w:r>
      <w:r>
        <w:t xml:space="preserve"> -М: </w:t>
      </w:r>
      <w:r>
        <w:rPr>
          <w:spacing w:val="-1"/>
        </w:rPr>
        <w:t>Издательскийцентр</w:t>
      </w:r>
      <w:r>
        <w:rPr>
          <w:spacing w:val="-2"/>
        </w:rPr>
        <w:t>«Академия»,</w:t>
      </w:r>
      <w:r>
        <w:t xml:space="preserve"> 2013.-432с.;</w:t>
      </w:r>
    </w:p>
    <w:p w:rsidR="00556E4D" w:rsidRDefault="00556E4D" w:rsidP="00556E4D">
      <w:pPr>
        <w:pStyle w:val="a3"/>
        <w:numPr>
          <w:ilvl w:val="0"/>
          <w:numId w:val="39"/>
        </w:numPr>
        <w:tabs>
          <w:tab w:val="left" w:pos="1064"/>
        </w:tabs>
        <w:kinsoku w:val="0"/>
        <w:overflowPunct w:val="0"/>
        <w:spacing w:before="42" w:line="275" w:lineRule="auto"/>
        <w:ind w:right="165" w:firstLine="709"/>
        <w:rPr>
          <w:spacing w:val="-1"/>
        </w:rPr>
      </w:pPr>
      <w:r>
        <w:t>Епифанов,Л.И.</w:t>
      </w:r>
      <w:r>
        <w:rPr>
          <w:spacing w:val="-1"/>
        </w:rPr>
        <w:t>Техническоеобслуживание</w:t>
      </w:r>
      <w:r>
        <w:t>и</w:t>
      </w:r>
      <w:r>
        <w:rPr>
          <w:spacing w:val="-1"/>
        </w:rPr>
        <w:t>ремонтавтомобилей/</w:t>
      </w:r>
      <w:r>
        <w:t>Л.И.Епифанов.—М:</w:t>
      </w:r>
      <w:r>
        <w:rPr>
          <w:spacing w:val="-1"/>
        </w:rPr>
        <w:t>Форум,ИНФРА-М,</w:t>
      </w:r>
      <w:r>
        <w:t xml:space="preserve"> 2013. — 352 </w:t>
      </w:r>
      <w:r>
        <w:rPr>
          <w:spacing w:val="-1"/>
        </w:rPr>
        <w:t>с.;</w:t>
      </w:r>
    </w:p>
    <w:p w:rsidR="00556E4D" w:rsidRDefault="00556E4D" w:rsidP="00556E4D">
      <w:pPr>
        <w:pStyle w:val="a3"/>
        <w:numPr>
          <w:ilvl w:val="0"/>
          <w:numId w:val="39"/>
        </w:numPr>
        <w:tabs>
          <w:tab w:val="left" w:pos="1100"/>
        </w:tabs>
        <w:kinsoku w:val="0"/>
        <w:overflowPunct w:val="0"/>
        <w:spacing w:before="44"/>
        <w:ind w:left="1099" w:hanging="278"/>
        <w:rPr>
          <w:spacing w:val="-1"/>
        </w:rPr>
      </w:pPr>
      <w:r>
        <w:rPr>
          <w:spacing w:val="-1"/>
        </w:rPr>
        <w:t>КарагодинВ.И.</w:t>
      </w:r>
      <w:r>
        <w:t>Ремонт</w:t>
      </w:r>
      <w:r>
        <w:rPr>
          <w:spacing w:val="-1"/>
        </w:rPr>
        <w:t>автомобилей</w:t>
      </w:r>
      <w:r>
        <w:t>и</w:t>
      </w:r>
      <w:r>
        <w:rPr>
          <w:spacing w:val="-1"/>
        </w:rPr>
        <w:t>двигателей.СПО/В.</w:t>
      </w:r>
      <w:r>
        <w:t>И.</w:t>
      </w:r>
      <w:r>
        <w:rPr>
          <w:spacing w:val="-1"/>
        </w:rPr>
        <w:t>Карагодин.</w:t>
      </w:r>
      <w:r>
        <w:t>–М:</w:t>
      </w:r>
      <w:r>
        <w:rPr>
          <w:spacing w:val="-1"/>
        </w:rPr>
        <w:t>ОИЦ</w:t>
      </w:r>
    </w:p>
    <w:p w:rsidR="00556E4D" w:rsidRDefault="00556E4D" w:rsidP="00556E4D">
      <w:pPr>
        <w:pStyle w:val="a3"/>
        <w:kinsoku w:val="0"/>
        <w:overflowPunct w:val="0"/>
        <w:spacing w:before="38"/>
        <w:ind w:left="112"/>
      </w:pPr>
      <w:r>
        <w:rPr>
          <w:spacing w:val="-1"/>
        </w:rPr>
        <w:t>«Академия»,</w:t>
      </w:r>
      <w:r>
        <w:t xml:space="preserve"> 2015– 495с.;</w:t>
      </w:r>
    </w:p>
    <w:p w:rsidR="00556E4D" w:rsidRDefault="00556E4D" w:rsidP="00556E4D">
      <w:pPr>
        <w:pStyle w:val="a3"/>
        <w:kinsoku w:val="0"/>
        <w:overflowPunct w:val="0"/>
        <w:spacing w:before="38"/>
        <w:ind w:left="112"/>
        <w:sectPr w:rsidR="00556E4D">
          <w:footerReference w:type="default" r:id="rId10"/>
          <w:pgSz w:w="11910" w:h="16840"/>
          <w:pgMar w:top="1060" w:right="400" w:bottom="1400" w:left="1020" w:header="0" w:footer="1213" w:gutter="0"/>
          <w:pgNumType w:start="85"/>
          <w:cols w:space="720" w:equalWidth="0">
            <w:col w:w="10490"/>
          </w:cols>
          <w:noEndnote/>
        </w:sectPr>
      </w:pPr>
    </w:p>
    <w:p w:rsidR="00556E4D" w:rsidRDefault="00556E4D" w:rsidP="00556E4D">
      <w:pPr>
        <w:pStyle w:val="a3"/>
        <w:numPr>
          <w:ilvl w:val="0"/>
          <w:numId w:val="39"/>
        </w:numPr>
        <w:tabs>
          <w:tab w:val="left" w:pos="1069"/>
        </w:tabs>
        <w:kinsoku w:val="0"/>
        <w:overflowPunct w:val="0"/>
        <w:spacing w:before="48" w:line="275" w:lineRule="auto"/>
        <w:ind w:right="109" w:firstLine="709"/>
        <w:rPr>
          <w:spacing w:val="-1"/>
        </w:rPr>
      </w:pPr>
      <w:r>
        <w:rPr>
          <w:spacing w:val="-1"/>
        </w:rPr>
        <w:lastRenderedPageBreak/>
        <w:t>Кузнецов,</w:t>
      </w:r>
      <w:r>
        <w:t>А.С.Слесарьпоремонтуавтомобилей(моторист).</w:t>
      </w:r>
      <w:r>
        <w:rPr>
          <w:spacing w:val="-1"/>
        </w:rPr>
        <w:t>НПО/</w:t>
      </w:r>
      <w:r>
        <w:t>А.С.</w:t>
      </w:r>
      <w:r>
        <w:rPr>
          <w:spacing w:val="-1"/>
        </w:rPr>
        <w:t>Кузнецов.</w:t>
      </w:r>
      <w:r>
        <w:t>—М:</w:t>
      </w:r>
      <w:r>
        <w:rPr>
          <w:spacing w:val="-1"/>
        </w:rPr>
        <w:t>ИЦАкадемия,</w:t>
      </w:r>
      <w:r>
        <w:t xml:space="preserve"> 2013. —304 </w:t>
      </w:r>
      <w:r>
        <w:rPr>
          <w:spacing w:val="-1"/>
        </w:rPr>
        <w:t>с.;</w:t>
      </w:r>
    </w:p>
    <w:p w:rsidR="00556E4D" w:rsidRDefault="00556E4D" w:rsidP="00556E4D">
      <w:pPr>
        <w:pStyle w:val="a3"/>
        <w:numPr>
          <w:ilvl w:val="0"/>
          <w:numId w:val="39"/>
        </w:numPr>
        <w:tabs>
          <w:tab w:val="left" w:pos="1083"/>
        </w:tabs>
        <w:kinsoku w:val="0"/>
        <w:overflowPunct w:val="0"/>
        <w:spacing w:before="45" w:line="273" w:lineRule="auto"/>
        <w:ind w:right="109" w:firstLine="709"/>
        <w:rPr>
          <w:spacing w:val="-1"/>
        </w:rPr>
      </w:pPr>
      <w:r>
        <w:rPr>
          <w:spacing w:val="-1"/>
        </w:rPr>
        <w:t>Петросов,В.В.Ремонтавтомобилей</w:t>
      </w:r>
      <w:r>
        <w:t>и</w:t>
      </w:r>
      <w:r>
        <w:rPr>
          <w:spacing w:val="-1"/>
        </w:rPr>
        <w:t>двигателей/В.В.Петросов.</w:t>
      </w:r>
      <w:r>
        <w:t>-М:</w:t>
      </w:r>
      <w:r>
        <w:rPr>
          <w:spacing w:val="-1"/>
        </w:rPr>
        <w:t>ИЦ«Академия»,</w:t>
      </w:r>
      <w:r>
        <w:t>2013. -</w:t>
      </w:r>
      <w:r>
        <w:rPr>
          <w:spacing w:val="-1"/>
        </w:rPr>
        <w:t xml:space="preserve"> 224с.</w:t>
      </w:r>
    </w:p>
    <w:p w:rsidR="00556E4D" w:rsidRDefault="00556E4D" w:rsidP="00556E4D">
      <w:pPr>
        <w:pStyle w:val="a3"/>
        <w:numPr>
          <w:ilvl w:val="0"/>
          <w:numId w:val="39"/>
        </w:numPr>
        <w:tabs>
          <w:tab w:val="left" w:pos="1062"/>
        </w:tabs>
        <w:kinsoku w:val="0"/>
        <w:overflowPunct w:val="0"/>
        <w:spacing w:before="47"/>
        <w:ind w:left="1061"/>
      </w:pPr>
      <w:r>
        <w:rPr>
          <w:spacing w:val="-1"/>
        </w:rPr>
        <w:t>Покровский,Б.С.</w:t>
      </w:r>
      <w:r>
        <w:t xml:space="preserve"> Основы</w:t>
      </w:r>
      <w:r>
        <w:rPr>
          <w:spacing w:val="-1"/>
        </w:rPr>
        <w:t>слесарногодела/Б.С.Покровский.</w:t>
      </w:r>
      <w:r>
        <w:t>-М.:ИЦ</w:t>
      </w:r>
      <w:r>
        <w:rPr>
          <w:spacing w:val="-2"/>
        </w:rPr>
        <w:t>«Академия»,</w:t>
      </w:r>
      <w:r>
        <w:t>2013.</w:t>
      </w:r>
    </w:p>
    <w:p w:rsidR="00556E4D" w:rsidRDefault="00556E4D" w:rsidP="00556E4D">
      <w:pPr>
        <w:pStyle w:val="a3"/>
        <w:numPr>
          <w:ilvl w:val="0"/>
          <w:numId w:val="39"/>
        </w:numPr>
        <w:tabs>
          <w:tab w:val="left" w:pos="1062"/>
        </w:tabs>
        <w:kinsoku w:val="0"/>
        <w:overflowPunct w:val="0"/>
        <w:spacing w:before="47"/>
        <w:ind w:left="1061"/>
        <w:sectPr w:rsidR="00556E4D">
          <w:pgSz w:w="11910" w:h="16840"/>
          <w:pgMar w:top="1060" w:right="460" w:bottom="1420" w:left="1020" w:header="0" w:footer="1213" w:gutter="0"/>
          <w:cols w:space="720" w:equalWidth="0">
            <w:col w:w="10430"/>
          </w:cols>
          <w:noEndnote/>
        </w:sectPr>
      </w:pPr>
    </w:p>
    <w:p w:rsidR="00556E4D" w:rsidRDefault="00556E4D" w:rsidP="00556E4D">
      <w:pPr>
        <w:pStyle w:val="a3"/>
        <w:kinsoku w:val="0"/>
        <w:overflowPunct w:val="0"/>
        <w:spacing w:before="38"/>
        <w:ind w:left="112"/>
        <w:rPr>
          <w:spacing w:val="-1"/>
        </w:rPr>
      </w:pPr>
      <w:r>
        <w:rPr>
          <w:spacing w:val="-1"/>
        </w:rPr>
        <w:lastRenderedPageBreak/>
        <w:t>-320с.</w:t>
      </w:r>
    </w:p>
    <w:p w:rsidR="00556E4D" w:rsidRDefault="00556E4D" w:rsidP="00556E4D">
      <w:pPr>
        <w:kinsoku w:val="0"/>
        <w:overflowPunct w:val="0"/>
        <w:spacing w:before="8" w:line="150" w:lineRule="exact"/>
        <w:rPr>
          <w:sz w:val="15"/>
          <w:szCs w:val="15"/>
        </w:rPr>
      </w:pPr>
      <w:r>
        <w:br w:type="column"/>
      </w:r>
    </w:p>
    <w:p w:rsidR="00556E4D" w:rsidRDefault="00556E4D" w:rsidP="00556E4D">
      <w:pPr>
        <w:kinsoku w:val="0"/>
        <w:overflowPunct w:val="0"/>
        <w:spacing w:line="240" w:lineRule="exact"/>
      </w:pPr>
    </w:p>
    <w:p w:rsidR="00556E4D" w:rsidRDefault="00556E4D" w:rsidP="00556E4D">
      <w:pPr>
        <w:pStyle w:val="a3"/>
        <w:tabs>
          <w:tab w:val="left" w:pos="2185"/>
        </w:tabs>
        <w:kinsoku w:val="0"/>
        <w:overflowPunct w:val="0"/>
        <w:ind w:left="63"/>
      </w:pPr>
      <w:r>
        <w:rPr>
          <w:spacing w:val="-1"/>
        </w:rPr>
        <w:t>7.Пузанков,</w:t>
      </w:r>
      <w:r>
        <w:t>А.Г.</w:t>
      </w:r>
      <w:r>
        <w:tab/>
        <w:t>Автомобили.Устройствои</w:t>
      </w:r>
      <w:r>
        <w:rPr>
          <w:spacing w:val="-1"/>
        </w:rPr>
        <w:t>техническоеобслуживание:учебник</w:t>
      </w:r>
      <w:r>
        <w:t>для</w:t>
      </w:r>
    </w:p>
    <w:p w:rsidR="00556E4D" w:rsidRDefault="00556E4D" w:rsidP="00556E4D">
      <w:pPr>
        <w:pStyle w:val="a3"/>
        <w:tabs>
          <w:tab w:val="left" w:pos="2185"/>
        </w:tabs>
        <w:kinsoku w:val="0"/>
        <w:overflowPunct w:val="0"/>
        <w:ind w:left="63"/>
        <w:sectPr w:rsidR="00556E4D">
          <w:type w:val="continuous"/>
          <w:pgSz w:w="11910" w:h="16840"/>
          <w:pgMar w:top="1060" w:right="460" w:bottom="280" w:left="1020" w:header="720" w:footer="720" w:gutter="0"/>
          <w:cols w:num="2" w:space="720" w:equalWidth="0">
            <w:col w:w="719" w:space="40"/>
            <w:col w:w="9671"/>
          </w:cols>
          <w:noEndnote/>
        </w:sectPr>
      </w:pPr>
    </w:p>
    <w:p w:rsidR="00556E4D" w:rsidRDefault="00556E4D" w:rsidP="00556E4D">
      <w:pPr>
        <w:pStyle w:val="a3"/>
        <w:kinsoku w:val="0"/>
        <w:overflowPunct w:val="0"/>
        <w:spacing w:before="38"/>
        <w:ind w:left="112"/>
        <w:rPr>
          <w:spacing w:val="-1"/>
        </w:rPr>
      </w:pPr>
      <w:r>
        <w:rPr>
          <w:spacing w:val="-1"/>
        </w:rPr>
        <w:lastRenderedPageBreak/>
        <w:t>СПО/</w:t>
      </w:r>
      <w:r>
        <w:t xml:space="preserve"> А. Г.  </w:t>
      </w:r>
      <w:r>
        <w:rPr>
          <w:spacing w:val="-1"/>
        </w:rPr>
        <w:t>Пузанков.</w:t>
      </w:r>
      <w:r>
        <w:t>-М:</w:t>
      </w:r>
      <w:r>
        <w:rPr>
          <w:spacing w:val="-1"/>
        </w:rPr>
        <w:t>ИЦ</w:t>
      </w:r>
      <w:r>
        <w:rPr>
          <w:spacing w:val="-2"/>
        </w:rPr>
        <w:t>«Академия»,</w:t>
      </w:r>
      <w:r>
        <w:t xml:space="preserve"> 2015.</w:t>
      </w:r>
      <w:r>
        <w:rPr>
          <w:spacing w:val="-1"/>
        </w:rPr>
        <w:t>-640с.;</w:t>
      </w:r>
    </w:p>
    <w:p w:rsidR="00556E4D" w:rsidRDefault="00556E4D" w:rsidP="00556E4D">
      <w:pPr>
        <w:pStyle w:val="a3"/>
        <w:numPr>
          <w:ilvl w:val="0"/>
          <w:numId w:val="38"/>
        </w:numPr>
        <w:tabs>
          <w:tab w:val="left" w:pos="1102"/>
          <w:tab w:val="left" w:pos="3054"/>
        </w:tabs>
        <w:kinsoku w:val="0"/>
        <w:overflowPunct w:val="0"/>
        <w:spacing w:before="84" w:line="273" w:lineRule="auto"/>
        <w:ind w:right="116" w:firstLine="709"/>
        <w:rPr>
          <w:spacing w:val="-1"/>
        </w:rPr>
      </w:pPr>
      <w:r>
        <w:t>Селифонов,</w:t>
      </w:r>
      <w:r>
        <w:rPr>
          <w:spacing w:val="-1"/>
        </w:rPr>
        <w:t>В.В.</w:t>
      </w:r>
      <w:r>
        <w:rPr>
          <w:spacing w:val="-1"/>
        </w:rPr>
        <w:tab/>
        <w:t>Устройство,техническоеобслуживаниегрузовыхавтомобилей/В.В.</w:t>
      </w:r>
      <w:r>
        <w:t xml:space="preserve">Селифонов, М.К. </w:t>
      </w:r>
      <w:r>
        <w:rPr>
          <w:spacing w:val="-1"/>
        </w:rPr>
        <w:t>Бирюков.</w:t>
      </w:r>
      <w:r>
        <w:t xml:space="preserve">-М: </w:t>
      </w:r>
      <w:r>
        <w:rPr>
          <w:spacing w:val="-1"/>
        </w:rPr>
        <w:t>ИЦ«Академия»,</w:t>
      </w:r>
      <w:r>
        <w:t xml:space="preserve"> 2013.– 400 </w:t>
      </w:r>
      <w:r>
        <w:rPr>
          <w:spacing w:val="-1"/>
        </w:rPr>
        <w:t>с.</w:t>
      </w:r>
    </w:p>
    <w:p w:rsidR="00556E4D" w:rsidRDefault="00556E4D" w:rsidP="00556E4D">
      <w:pPr>
        <w:pStyle w:val="a3"/>
        <w:numPr>
          <w:ilvl w:val="0"/>
          <w:numId w:val="38"/>
        </w:numPr>
        <w:tabs>
          <w:tab w:val="left" w:pos="1062"/>
        </w:tabs>
        <w:kinsoku w:val="0"/>
        <w:overflowPunct w:val="0"/>
        <w:spacing w:before="44"/>
        <w:ind w:left="1061" w:hanging="240"/>
        <w:rPr>
          <w:spacing w:val="-1"/>
        </w:rPr>
      </w:pPr>
      <w:r>
        <w:t>Слон, Ю.М.</w:t>
      </w:r>
      <w:r>
        <w:rPr>
          <w:spacing w:val="-1"/>
        </w:rPr>
        <w:t>Автомеханик.СПО.</w:t>
      </w:r>
      <w:r>
        <w:t xml:space="preserve">-М: </w:t>
      </w:r>
      <w:r>
        <w:rPr>
          <w:spacing w:val="-1"/>
        </w:rPr>
        <w:t>Феникс,</w:t>
      </w:r>
      <w:r>
        <w:t xml:space="preserve"> 2013. -350 </w:t>
      </w:r>
      <w:r>
        <w:rPr>
          <w:spacing w:val="-1"/>
        </w:rPr>
        <w:t>с.</w:t>
      </w:r>
    </w:p>
    <w:p w:rsidR="00556E4D" w:rsidRDefault="00556E4D" w:rsidP="00556E4D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556E4D" w:rsidRDefault="00556E4D" w:rsidP="00556E4D">
      <w:pPr>
        <w:kinsoku w:val="0"/>
        <w:overflowPunct w:val="0"/>
        <w:spacing w:line="240" w:lineRule="exact"/>
      </w:pPr>
    </w:p>
    <w:p w:rsidR="00556E4D" w:rsidRDefault="00556E4D" w:rsidP="00556E4D">
      <w:pPr>
        <w:pStyle w:val="2"/>
        <w:numPr>
          <w:ilvl w:val="2"/>
          <w:numId w:val="40"/>
        </w:numPr>
        <w:tabs>
          <w:tab w:val="left" w:pos="713"/>
        </w:tabs>
        <w:kinsoku w:val="0"/>
        <w:overflowPunct w:val="0"/>
        <w:ind w:left="712"/>
        <w:rPr>
          <w:b w:val="0"/>
          <w:bCs w:val="0"/>
        </w:rPr>
      </w:pPr>
      <w:r>
        <w:rPr>
          <w:spacing w:val="-1"/>
        </w:rPr>
        <w:t>Электронныеиздания(электронныересурсы)</w:t>
      </w:r>
    </w:p>
    <w:p w:rsidR="00556E4D" w:rsidRDefault="003028CC" w:rsidP="00CF5CC5">
      <w:pPr>
        <w:pStyle w:val="a3"/>
        <w:kinsoku w:val="0"/>
        <w:overflowPunct w:val="0"/>
        <w:spacing w:before="77" w:line="310" w:lineRule="auto"/>
        <w:ind w:left="473" w:right="224"/>
      </w:pPr>
      <w:hyperlink r:id="rId11" w:history="1">
        <w:r w:rsidR="00556E4D">
          <w:rPr>
            <w:spacing w:val="-1"/>
            <w:u w:val="single"/>
          </w:rPr>
          <w:t>http://instrukciy.narod.ru</w:t>
        </w:r>
      </w:hyperlink>
      <w:hyperlink r:id="rId12" w:history="1">
        <w:r w:rsidR="00556E4D">
          <w:rPr>
            <w:spacing w:val="-1"/>
            <w:u w:val="single"/>
          </w:rPr>
          <w:t>http://www.elektronik-chel.ru</w:t>
        </w:r>
      </w:hyperlink>
      <w:hyperlink r:id="rId13" w:history="1">
        <w:r w:rsidR="00556E4D">
          <w:rPr>
            <w:spacing w:val="-1"/>
            <w:u w:val="single"/>
          </w:rPr>
          <w:t>http://www.skyflex.air.ru</w:t>
        </w:r>
      </w:hyperlink>
      <w:hyperlink r:id="rId14" w:history="1">
        <w:r w:rsidR="00556E4D">
          <w:rPr>
            <w:spacing w:val="-1"/>
            <w:u w:val="single"/>
          </w:rPr>
          <w:t>http://www.turner.narod.ru</w:t>
        </w:r>
      </w:hyperlink>
      <w:hyperlink r:id="rId15" w:history="1">
        <w:r w:rsidR="00556E4D">
          <w:rPr>
            <w:spacing w:val="-1"/>
            <w:u w:val="single"/>
          </w:rPr>
          <w:t>http://www.adonata.ru</w:t>
        </w:r>
      </w:hyperlink>
      <w:hyperlink r:id="rId16" w:history="1">
        <w:r w:rsidR="00556E4D">
          <w:rPr>
            <w:spacing w:val="-1"/>
            <w:u w:val="single"/>
          </w:rPr>
          <w:t>http://www.modern-machines.com</w:t>
        </w:r>
      </w:hyperlink>
      <w:hyperlink r:id="rId17" w:history="1">
        <w:r w:rsidR="00556E4D">
          <w:rPr>
            <w:spacing w:val="-1"/>
            <w:u w:val="single"/>
          </w:rPr>
          <w:t>http://www.twirpx.com</w:t>
        </w:r>
      </w:hyperlink>
      <w:hyperlink r:id="rId18" w:history="1">
        <w:r w:rsidR="00556E4D">
          <w:rPr>
            <w:spacing w:val="-1"/>
            <w:u w:val="single"/>
          </w:rPr>
          <w:t>http://www.knuth.de</w:t>
        </w:r>
      </w:hyperlink>
      <w:hyperlink r:id="rId19" w:history="1">
        <w:r w:rsidR="00556E4D">
          <w:rPr>
            <w:spacing w:val="-1"/>
            <w:u w:val="single"/>
          </w:rPr>
          <w:t>http://www.fi-com.ru</w:t>
        </w:r>
      </w:hyperlink>
      <w:hyperlink r:id="rId20" w:history="1">
        <w:r w:rsidR="00556E4D">
          <w:rPr>
            <w:spacing w:val="-1"/>
            <w:u w:val="single"/>
          </w:rPr>
          <w:t>http://www.bibliotekar.ru</w:t>
        </w:r>
      </w:hyperlink>
      <w:hyperlink r:id="rId21" w:history="1">
        <w:r w:rsidR="00556E4D">
          <w:rPr>
            <w:spacing w:val="-1"/>
            <w:u w:val="single"/>
          </w:rPr>
          <w:t>http://www.kovka-stanki.ru</w:t>
        </w:r>
      </w:hyperlink>
      <w:hyperlink r:id="rId22" w:history="1">
        <w:r w:rsidR="00556E4D">
          <w:rPr>
            <w:spacing w:val="-1"/>
            <w:u w:val="single"/>
          </w:rPr>
          <w:t>http://www.ru.wikipedia.org</w:t>
        </w:r>
      </w:hyperlink>
      <w:hyperlink r:id="rId23" w:history="1">
        <w:r w:rsidR="00556E4D">
          <w:rPr>
            <w:spacing w:val="-1"/>
            <w:u w:val="single"/>
          </w:rPr>
          <w:t>http://www.aspar.com.ua</w:t>
        </w:r>
      </w:hyperlink>
      <w:hyperlink r:id="rId24" w:history="1">
        <w:r w:rsidR="00556E4D">
          <w:rPr>
            <w:spacing w:val="-1"/>
            <w:u w:val="single"/>
          </w:rPr>
          <w:t>http://www.weldzone.info</w:t>
        </w:r>
      </w:hyperlink>
    </w:p>
    <w:p w:rsidR="00556E4D" w:rsidRDefault="00556E4D" w:rsidP="00556E4D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556E4D" w:rsidRDefault="00556E4D" w:rsidP="00556E4D">
      <w:pPr>
        <w:pStyle w:val="2"/>
        <w:numPr>
          <w:ilvl w:val="2"/>
          <w:numId w:val="40"/>
        </w:numPr>
        <w:tabs>
          <w:tab w:val="left" w:pos="714"/>
        </w:tabs>
        <w:kinsoku w:val="0"/>
        <w:overflowPunct w:val="0"/>
        <w:spacing w:before="69"/>
        <w:ind w:left="713" w:hanging="601"/>
        <w:rPr>
          <w:b w:val="0"/>
          <w:bCs w:val="0"/>
        </w:rPr>
      </w:pPr>
      <w:r>
        <w:rPr>
          <w:spacing w:val="-1"/>
        </w:rPr>
        <w:t>Дополнительные источники:</w:t>
      </w:r>
    </w:p>
    <w:p w:rsidR="00556E4D" w:rsidRDefault="00556E4D" w:rsidP="00556E4D">
      <w:pPr>
        <w:pStyle w:val="a3"/>
        <w:numPr>
          <w:ilvl w:val="0"/>
          <w:numId w:val="37"/>
        </w:numPr>
        <w:tabs>
          <w:tab w:val="left" w:pos="541"/>
        </w:tabs>
        <w:kinsoku w:val="0"/>
        <w:overflowPunct w:val="0"/>
        <w:spacing w:before="78" w:line="292" w:lineRule="auto"/>
        <w:ind w:right="2091" w:firstLine="0"/>
      </w:pPr>
      <w:r>
        <w:rPr>
          <w:spacing w:val="-1"/>
        </w:rPr>
        <w:t>ДоронкинВ.Г.Ремонтавтомобильныхкузовов.Окраска/В.Г.</w:t>
      </w:r>
      <w:r>
        <w:t>Дронкин.-М:</w:t>
      </w:r>
      <w:r>
        <w:rPr>
          <w:spacing w:val="-1"/>
        </w:rPr>
        <w:t>Издательскийцентр</w:t>
      </w:r>
      <w:r>
        <w:rPr>
          <w:spacing w:val="-2"/>
        </w:rPr>
        <w:t>«Академия»,</w:t>
      </w:r>
      <w:r>
        <w:t xml:space="preserve"> 2012.-64с.</w:t>
      </w:r>
    </w:p>
    <w:p w:rsidR="00556E4D" w:rsidRDefault="00556E4D" w:rsidP="00556E4D">
      <w:pPr>
        <w:pStyle w:val="a3"/>
        <w:numPr>
          <w:ilvl w:val="0"/>
          <w:numId w:val="37"/>
        </w:numPr>
        <w:tabs>
          <w:tab w:val="left" w:pos="541"/>
        </w:tabs>
        <w:kinsoku w:val="0"/>
        <w:overflowPunct w:val="0"/>
        <w:spacing w:before="24" w:line="266" w:lineRule="auto"/>
        <w:ind w:right="106" w:firstLine="0"/>
        <w:rPr>
          <w:spacing w:val="-1"/>
        </w:rPr>
      </w:pPr>
      <w:r>
        <w:rPr>
          <w:spacing w:val="-1"/>
        </w:rPr>
        <w:t>Кузнецов</w:t>
      </w:r>
      <w:r>
        <w:t xml:space="preserve">А.С.  </w:t>
      </w:r>
      <w:r>
        <w:rPr>
          <w:spacing w:val="-1"/>
        </w:rPr>
        <w:t>Ремонтдвигателявнутреннегосгорания/А.С.Кузнецов.</w:t>
      </w:r>
      <w:r>
        <w:t>-М:</w:t>
      </w:r>
      <w:r>
        <w:rPr>
          <w:spacing w:val="-1"/>
        </w:rPr>
        <w:t>Издательскийцентр«Академия»,</w:t>
      </w:r>
      <w:r>
        <w:t xml:space="preserve"> 2011. -</w:t>
      </w:r>
      <w:r>
        <w:rPr>
          <w:spacing w:val="-1"/>
        </w:rPr>
        <w:t xml:space="preserve"> 64с.</w:t>
      </w:r>
    </w:p>
    <w:p w:rsidR="00556E4D" w:rsidRDefault="00556E4D" w:rsidP="00556E4D">
      <w:pPr>
        <w:pStyle w:val="a3"/>
        <w:numPr>
          <w:ilvl w:val="0"/>
          <w:numId w:val="37"/>
        </w:numPr>
        <w:tabs>
          <w:tab w:val="left" w:pos="541"/>
        </w:tabs>
        <w:kinsoku w:val="0"/>
        <w:overflowPunct w:val="0"/>
        <w:spacing w:before="10" w:line="264" w:lineRule="auto"/>
        <w:ind w:right="106" w:firstLine="0"/>
      </w:pPr>
      <w:r>
        <w:t>Шишлов</w:t>
      </w:r>
      <w:r>
        <w:rPr>
          <w:spacing w:val="-1"/>
        </w:rPr>
        <w:t>А.Н.,ЛебедевС.В.Техническоеобслуживание</w:t>
      </w:r>
      <w:r>
        <w:t>и</w:t>
      </w:r>
      <w:r>
        <w:rPr>
          <w:spacing w:val="-1"/>
        </w:rPr>
        <w:t xml:space="preserve">ремонтавтомобильного </w:t>
      </w:r>
      <w:r>
        <w:t>транспорта/</w:t>
      </w:r>
      <w:r>
        <w:rPr>
          <w:spacing w:val="-1"/>
        </w:rPr>
        <w:t>А.Н.</w:t>
      </w:r>
      <w:r>
        <w:t xml:space="preserve"> Шишлов, </w:t>
      </w:r>
      <w:r>
        <w:rPr>
          <w:spacing w:val="-1"/>
        </w:rPr>
        <w:t>С.В.Лебедев.</w:t>
      </w:r>
      <w:r>
        <w:t>– М.: КАТ</w:t>
      </w:r>
      <w:r>
        <w:rPr>
          <w:spacing w:val="-1"/>
        </w:rPr>
        <w:t xml:space="preserve"> №9,</w:t>
      </w:r>
      <w:r>
        <w:t xml:space="preserve"> 2013.</w:t>
      </w:r>
    </w:p>
    <w:p w:rsidR="00556E4D" w:rsidRDefault="00556E4D" w:rsidP="00556E4D">
      <w:pPr>
        <w:pStyle w:val="a3"/>
        <w:numPr>
          <w:ilvl w:val="0"/>
          <w:numId w:val="37"/>
        </w:numPr>
        <w:tabs>
          <w:tab w:val="left" w:pos="541"/>
        </w:tabs>
        <w:kinsoku w:val="0"/>
        <w:overflowPunct w:val="0"/>
        <w:spacing w:before="10" w:line="264" w:lineRule="auto"/>
        <w:ind w:right="106" w:firstLine="0"/>
        <w:sectPr w:rsidR="00556E4D">
          <w:type w:val="continuous"/>
          <w:pgSz w:w="11910" w:h="16840"/>
          <w:pgMar w:top="1060" w:right="460" w:bottom="280" w:left="1020" w:header="720" w:footer="720" w:gutter="0"/>
          <w:cols w:space="720" w:equalWidth="0">
            <w:col w:w="10430"/>
          </w:cols>
          <w:noEndnote/>
        </w:sectPr>
      </w:pPr>
    </w:p>
    <w:p w:rsidR="00556E4D" w:rsidRDefault="00556E4D" w:rsidP="00556E4D">
      <w:pPr>
        <w:numPr>
          <w:ilvl w:val="0"/>
          <w:numId w:val="36"/>
        </w:numPr>
        <w:tabs>
          <w:tab w:val="left" w:pos="434"/>
        </w:tabs>
        <w:kinsoku w:val="0"/>
        <w:overflowPunct w:val="0"/>
        <w:spacing w:before="53"/>
        <w:rPr>
          <w:sz w:val="22"/>
          <w:szCs w:val="22"/>
        </w:rPr>
      </w:pPr>
      <w:r>
        <w:rPr>
          <w:b/>
          <w:bCs/>
          <w:i/>
          <w:iCs/>
          <w:spacing w:val="-1"/>
          <w:sz w:val="22"/>
          <w:szCs w:val="22"/>
        </w:rPr>
        <w:lastRenderedPageBreak/>
        <w:t xml:space="preserve">КОНТРОЛЬ </w:t>
      </w:r>
      <w:r>
        <w:rPr>
          <w:b/>
          <w:bCs/>
          <w:i/>
          <w:iCs/>
          <w:sz w:val="22"/>
          <w:szCs w:val="22"/>
        </w:rPr>
        <w:t>И</w:t>
      </w:r>
      <w:r w:rsidR="00C067F8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pacing w:val="-2"/>
          <w:sz w:val="22"/>
          <w:szCs w:val="22"/>
        </w:rPr>
        <w:t>ОЦЕНКА</w:t>
      </w:r>
      <w:r>
        <w:rPr>
          <w:b/>
          <w:bCs/>
          <w:i/>
          <w:iCs/>
          <w:spacing w:val="-1"/>
          <w:sz w:val="22"/>
          <w:szCs w:val="22"/>
        </w:rPr>
        <w:t xml:space="preserve"> РЕЗУЛЬТАТОВ ОСВОЕНИЯ</w:t>
      </w:r>
      <w:r w:rsidR="00C067F8"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ПРОФЕССИОНАЛЬНОГО МОДУЛЯ</w:t>
      </w:r>
    </w:p>
    <w:p w:rsidR="00556E4D" w:rsidRDefault="00556E4D" w:rsidP="00556E4D">
      <w:pPr>
        <w:kinsoku w:val="0"/>
        <w:overflowPunct w:val="0"/>
        <w:spacing w:before="19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5245"/>
        <w:gridCol w:w="2555"/>
      </w:tblGrid>
      <w:tr w:rsidR="00556E4D" w:rsidRPr="00B951BF" w:rsidTr="00CF5CC5">
        <w:trPr>
          <w:trHeight w:hRule="exact" w:val="187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Pr="00B951BF" w:rsidRDefault="00556E4D" w:rsidP="00CF5CC5">
            <w:pPr>
              <w:pStyle w:val="TableParagraph"/>
              <w:kinsoku w:val="0"/>
              <w:overflowPunct w:val="0"/>
              <w:spacing w:line="276" w:lineRule="auto"/>
              <w:ind w:left="160" w:right="163"/>
              <w:jc w:val="center"/>
            </w:pPr>
            <w:r w:rsidRPr="00B951BF">
              <w:rPr>
                <w:b/>
                <w:bCs/>
              </w:rPr>
              <w:t>Коди</w:t>
            </w:r>
            <w:r w:rsidRPr="00B951BF">
              <w:rPr>
                <w:b/>
                <w:bCs/>
                <w:spacing w:val="-1"/>
              </w:rPr>
              <w:t>наименованиепрофессиональныхкомпетенций,</w:t>
            </w:r>
            <w:r w:rsidRPr="00B951BF">
              <w:rPr>
                <w:b/>
                <w:bCs/>
                <w:spacing w:val="-2"/>
              </w:rPr>
              <w:t>фор</w:t>
            </w:r>
            <w:r w:rsidRPr="00B951BF">
              <w:rPr>
                <w:b/>
                <w:bCs/>
                <w:spacing w:val="-1"/>
              </w:rPr>
              <w:t>мируемых</w:t>
            </w:r>
            <w:r w:rsidRPr="00B951BF">
              <w:rPr>
                <w:b/>
                <w:bCs/>
              </w:rPr>
              <w:t>в</w:t>
            </w:r>
            <w:r w:rsidRPr="00B951BF">
              <w:rPr>
                <w:b/>
                <w:bCs/>
                <w:spacing w:val="-1"/>
              </w:rPr>
              <w:t>рамкахмодуля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Pr="00B951BF" w:rsidRDefault="00556E4D" w:rsidP="001B4A41">
            <w:pPr>
              <w:pStyle w:val="TableParagraph"/>
              <w:kinsoku w:val="0"/>
              <w:overflowPunct w:val="0"/>
              <w:spacing w:line="240" w:lineRule="exact"/>
            </w:pPr>
          </w:p>
          <w:p w:rsidR="00556E4D" w:rsidRPr="00B951BF" w:rsidRDefault="00556E4D" w:rsidP="001B4A41">
            <w:pPr>
              <w:pStyle w:val="TableParagraph"/>
              <w:kinsoku w:val="0"/>
              <w:overflowPunct w:val="0"/>
              <w:spacing w:before="7" w:line="320" w:lineRule="exact"/>
            </w:pPr>
          </w:p>
          <w:p w:rsidR="00556E4D" w:rsidRPr="00B951BF" w:rsidRDefault="00556E4D" w:rsidP="001B4A41">
            <w:pPr>
              <w:pStyle w:val="TableParagraph"/>
              <w:kinsoku w:val="0"/>
              <w:overflowPunct w:val="0"/>
              <w:ind w:left="1655" w:right="45"/>
            </w:pPr>
            <w:r w:rsidRPr="00B951BF">
              <w:rPr>
                <w:b/>
                <w:bCs/>
                <w:spacing w:val="-1"/>
              </w:rPr>
              <w:t>Критерииоценки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Pr="00B951BF" w:rsidRDefault="00556E4D" w:rsidP="001B4A41">
            <w:pPr>
              <w:pStyle w:val="TableParagraph"/>
              <w:kinsoku w:val="0"/>
              <w:overflowPunct w:val="0"/>
              <w:spacing w:line="240" w:lineRule="exact"/>
            </w:pPr>
          </w:p>
          <w:p w:rsidR="00556E4D" w:rsidRPr="00B951BF" w:rsidRDefault="00556E4D" w:rsidP="001B4A41">
            <w:pPr>
              <w:pStyle w:val="TableParagraph"/>
              <w:kinsoku w:val="0"/>
              <w:overflowPunct w:val="0"/>
              <w:spacing w:before="7" w:line="320" w:lineRule="exact"/>
            </w:pPr>
          </w:p>
          <w:p w:rsidR="00556E4D" w:rsidRPr="00B951BF" w:rsidRDefault="00556E4D" w:rsidP="001B4A41">
            <w:pPr>
              <w:pStyle w:val="TableParagraph"/>
              <w:kinsoku w:val="0"/>
              <w:overflowPunct w:val="0"/>
              <w:ind w:left="412"/>
            </w:pPr>
            <w:r w:rsidRPr="00B951BF">
              <w:rPr>
                <w:b/>
                <w:bCs/>
                <w:spacing w:val="-1"/>
              </w:rPr>
              <w:t>Методыоценки</w:t>
            </w:r>
          </w:p>
        </w:tc>
      </w:tr>
      <w:tr w:rsidR="00CF5CC5" w:rsidRPr="00B951BF" w:rsidTr="00594686">
        <w:trPr>
          <w:trHeight w:val="139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5CC5" w:rsidRPr="00B951BF" w:rsidRDefault="00CF5CC5" w:rsidP="001B4A41">
            <w:pPr>
              <w:pStyle w:val="TableParagraph"/>
              <w:kinsoku w:val="0"/>
              <w:overflowPunct w:val="0"/>
              <w:spacing w:line="246" w:lineRule="exact"/>
              <w:ind w:left="157"/>
            </w:pPr>
            <w:r w:rsidRPr="00B951BF">
              <w:rPr>
                <w:spacing w:val="-1"/>
              </w:rPr>
              <w:t xml:space="preserve">ПК </w:t>
            </w:r>
            <w:r w:rsidRPr="00B951BF">
              <w:t xml:space="preserve">3.1. </w:t>
            </w:r>
            <w:r w:rsidRPr="00B951BF">
              <w:rPr>
                <w:spacing w:val="-1"/>
              </w:rPr>
              <w:t>Производить</w:t>
            </w:r>
          </w:p>
          <w:p w:rsidR="00CF5CC5" w:rsidRPr="00B951BF" w:rsidRDefault="00CF5CC5" w:rsidP="001B4A41">
            <w:pPr>
              <w:pStyle w:val="TableParagraph"/>
              <w:kinsoku w:val="0"/>
              <w:overflowPunct w:val="0"/>
              <w:spacing w:before="3"/>
              <w:ind w:left="102"/>
              <w:rPr>
                <w:spacing w:val="-1"/>
              </w:rPr>
            </w:pPr>
            <w:r w:rsidRPr="00B951BF">
              <w:rPr>
                <w:spacing w:val="-1"/>
              </w:rPr>
              <w:t xml:space="preserve">текущий ремонт </w:t>
            </w:r>
          </w:p>
          <w:p w:rsidR="00CF5CC5" w:rsidRPr="00B951BF" w:rsidRDefault="00CF5CC5" w:rsidP="00CF5CC5">
            <w:pPr>
              <w:pStyle w:val="TableParagraph"/>
              <w:kinsoku w:val="0"/>
              <w:overflowPunct w:val="0"/>
              <w:spacing w:before="3"/>
              <w:ind w:left="102"/>
            </w:pPr>
            <w:r w:rsidRPr="00B951BF">
              <w:rPr>
                <w:spacing w:val="-1"/>
              </w:rPr>
              <w:t>автомобильных двигателей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5CC5" w:rsidRPr="00B951BF" w:rsidRDefault="00CF5CC5" w:rsidP="001B4A41">
            <w:pPr>
              <w:pStyle w:val="TableParagraph"/>
              <w:kinsoku w:val="0"/>
              <w:overflowPunct w:val="0"/>
              <w:spacing w:line="267" w:lineRule="exact"/>
              <w:ind w:left="102" w:right="45"/>
            </w:pPr>
            <w:r w:rsidRPr="00B951BF">
              <w:rPr>
                <w:i/>
                <w:iCs/>
                <w:spacing w:val="-1"/>
              </w:rPr>
              <w:t xml:space="preserve">Знания: </w:t>
            </w:r>
            <w:r w:rsidRPr="00B951BF">
              <w:rPr>
                <w:spacing w:val="-1"/>
              </w:rPr>
              <w:t>Технологические процессы</w:t>
            </w:r>
            <w:r w:rsidRPr="00B951BF">
              <w:t xml:space="preserve"> разборки-</w:t>
            </w:r>
          </w:p>
          <w:p w:rsidR="00CF5CC5" w:rsidRPr="00B951BF" w:rsidRDefault="00CF5CC5" w:rsidP="001B4A41">
            <w:pPr>
              <w:pStyle w:val="TableParagraph"/>
              <w:kinsoku w:val="0"/>
              <w:overflowPunct w:val="0"/>
              <w:spacing w:line="263" w:lineRule="exact"/>
              <w:ind w:left="102" w:right="45"/>
            </w:pPr>
            <w:r w:rsidRPr="00B951BF">
              <w:rPr>
                <w:spacing w:val="-1"/>
              </w:rPr>
              <w:t>сборки двигателя, его узлов, механизмов</w:t>
            </w:r>
            <w:r w:rsidRPr="00B951BF">
              <w:t xml:space="preserve"> и </w:t>
            </w:r>
            <w:r w:rsidRPr="00B951BF">
              <w:rPr>
                <w:spacing w:val="-1"/>
              </w:rPr>
              <w:t>си</w:t>
            </w:r>
          </w:p>
          <w:p w:rsidR="00CF5CC5" w:rsidRPr="00B951BF" w:rsidRDefault="00CF5CC5" w:rsidP="001B4A41">
            <w:pPr>
              <w:pStyle w:val="TableParagraph"/>
              <w:kinsoku w:val="0"/>
              <w:overflowPunct w:val="0"/>
              <w:spacing w:line="263" w:lineRule="exact"/>
              <w:ind w:left="102" w:right="45"/>
            </w:pPr>
            <w:r w:rsidRPr="00B951BF">
              <w:rPr>
                <w:spacing w:val="-1"/>
              </w:rPr>
              <w:t>стем. Технологические требования</w:t>
            </w:r>
            <w:r w:rsidRPr="00B951BF">
              <w:t xml:space="preserve"> к </w:t>
            </w:r>
            <w:r w:rsidRPr="00B951BF">
              <w:rPr>
                <w:spacing w:val="-1"/>
              </w:rPr>
              <w:t>контролю</w:t>
            </w:r>
          </w:p>
          <w:p w:rsidR="00CF5CC5" w:rsidRPr="00B951BF" w:rsidRDefault="00CF5CC5" w:rsidP="001B4A41">
            <w:pPr>
              <w:pStyle w:val="TableParagraph"/>
              <w:kinsoku w:val="0"/>
              <w:overflowPunct w:val="0"/>
              <w:spacing w:line="259" w:lineRule="exact"/>
              <w:ind w:left="102" w:right="45"/>
            </w:pPr>
            <w:r w:rsidRPr="00B951BF">
              <w:rPr>
                <w:spacing w:val="-1"/>
              </w:rPr>
              <w:t xml:space="preserve">деталей </w:t>
            </w:r>
            <w:r w:rsidRPr="00B951BF">
              <w:t xml:space="preserve">и </w:t>
            </w:r>
            <w:r w:rsidRPr="00B951BF">
              <w:rPr>
                <w:spacing w:val="-1"/>
              </w:rPr>
              <w:t>систем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5CC5" w:rsidRPr="00B951BF" w:rsidRDefault="00CF5CC5" w:rsidP="00CF5CC5">
            <w:pPr>
              <w:pStyle w:val="TableParagraph"/>
              <w:kinsoku w:val="0"/>
              <w:overflowPunct w:val="0"/>
              <w:spacing w:line="267" w:lineRule="exact"/>
              <w:ind w:left="105"/>
            </w:pPr>
            <w:r w:rsidRPr="00B951BF">
              <w:rPr>
                <w:spacing w:val="-1"/>
              </w:rPr>
              <w:t>Опрос. Оценка ре</w:t>
            </w:r>
            <w:r w:rsidRPr="00B951BF">
              <w:t>з</w:t>
            </w:r>
            <w:r w:rsidRPr="00B951BF">
              <w:rPr>
                <w:spacing w:val="-1"/>
              </w:rPr>
              <w:t>ультатов выполнения</w:t>
            </w:r>
          </w:p>
          <w:p w:rsidR="00CF5CC5" w:rsidRPr="00B951BF" w:rsidRDefault="00CF5CC5" w:rsidP="001B4A41">
            <w:pPr>
              <w:pStyle w:val="TableParagraph"/>
              <w:kinsoku w:val="0"/>
              <w:overflowPunct w:val="0"/>
              <w:spacing w:line="263" w:lineRule="exact"/>
              <w:ind w:left="105"/>
            </w:pPr>
            <w:r w:rsidRPr="00B951BF">
              <w:rPr>
                <w:spacing w:val="-1"/>
              </w:rPr>
              <w:t>тестовых заданий</w:t>
            </w:r>
          </w:p>
          <w:p w:rsidR="00CF5CC5" w:rsidRPr="00B951BF" w:rsidRDefault="00CF5CC5" w:rsidP="00CF5CC5">
            <w:pPr>
              <w:pStyle w:val="TableParagraph"/>
              <w:kinsoku w:val="0"/>
              <w:overflowPunct w:val="0"/>
              <w:spacing w:line="259" w:lineRule="exact"/>
              <w:ind w:left="105"/>
            </w:pPr>
            <w:r w:rsidRPr="00B951BF">
              <w:rPr>
                <w:spacing w:val="-1"/>
              </w:rPr>
              <w:t>(70%  правильных ответов)</w:t>
            </w:r>
          </w:p>
        </w:tc>
      </w:tr>
      <w:tr w:rsidR="00CF5CC5" w:rsidRPr="00B951BF" w:rsidTr="00B951BF">
        <w:trPr>
          <w:trHeight w:hRule="exact" w:val="3075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C5" w:rsidRPr="00B951BF" w:rsidRDefault="00CF5CC5" w:rsidP="001B4A41">
            <w:pPr>
              <w:pStyle w:val="TableParagraph"/>
              <w:kinsoku w:val="0"/>
              <w:overflowPunct w:val="0"/>
              <w:spacing w:line="263" w:lineRule="exact"/>
              <w:ind w:left="105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C5" w:rsidRPr="00B951BF" w:rsidRDefault="00CF5CC5" w:rsidP="001B4A41">
            <w:pPr>
              <w:pStyle w:val="TableParagraph"/>
              <w:kinsoku w:val="0"/>
              <w:overflowPunct w:val="0"/>
              <w:ind w:left="102" w:right="45"/>
              <w:rPr>
                <w:spacing w:val="-1"/>
              </w:rPr>
            </w:pPr>
            <w:r w:rsidRPr="00B951BF">
              <w:rPr>
                <w:spacing w:val="-1"/>
              </w:rPr>
              <w:t>Снятие,установка</w:t>
            </w:r>
            <w:r w:rsidRPr="00B951BF">
              <w:t xml:space="preserve"> и </w:t>
            </w:r>
            <w:r w:rsidRPr="00B951BF">
              <w:rPr>
                <w:spacing w:val="-1"/>
              </w:rPr>
              <w:t>замена</w:t>
            </w:r>
            <w:r w:rsidRPr="00B951BF">
              <w:rPr>
                <w:spacing w:val="-2"/>
              </w:rPr>
              <w:t>узлов</w:t>
            </w:r>
            <w:r w:rsidRPr="00B951BF">
              <w:t xml:space="preserve"> и </w:t>
            </w:r>
            <w:r w:rsidRPr="00B951BF">
              <w:rPr>
                <w:spacing w:val="-1"/>
              </w:rPr>
              <w:t>механизмовавтомобильногодвигателя</w:t>
            </w:r>
            <w:r w:rsidRPr="00B951BF">
              <w:t xml:space="preserve"> в </w:t>
            </w:r>
            <w:r w:rsidR="00B951BF" w:rsidRPr="00B951BF">
              <w:rPr>
                <w:spacing w:val="-1"/>
              </w:rPr>
              <w:t xml:space="preserve">соответствии </w:t>
            </w:r>
            <w:r w:rsidRPr="00B951BF">
              <w:rPr>
                <w:spacing w:val="-1"/>
              </w:rPr>
              <w:t>и</w:t>
            </w:r>
            <w:r w:rsidRPr="00B951BF">
              <w:t>стех</w:t>
            </w:r>
            <w:r w:rsidRPr="00B951BF">
              <w:rPr>
                <w:spacing w:val="-1"/>
              </w:rPr>
              <w:t xml:space="preserve">ническимзаданием.Проведение замеров </w:t>
            </w:r>
            <w:r w:rsidRPr="00B951BF">
              <w:t>дета</w:t>
            </w:r>
            <w:r w:rsidRPr="00B951BF">
              <w:rPr>
                <w:spacing w:val="-1"/>
              </w:rPr>
              <w:t>лей</w:t>
            </w:r>
            <w:r w:rsidRPr="00B951BF">
              <w:t xml:space="preserve"> и </w:t>
            </w:r>
            <w:r w:rsidRPr="00B951BF">
              <w:rPr>
                <w:spacing w:val="-1"/>
              </w:rPr>
              <w:t>параметровдвигателя.</w:t>
            </w:r>
          </w:p>
          <w:p w:rsidR="00CF5CC5" w:rsidRPr="00B951BF" w:rsidRDefault="00CF5CC5" w:rsidP="00B951BF">
            <w:pPr>
              <w:pStyle w:val="TableParagraph"/>
              <w:kinsoku w:val="0"/>
              <w:overflowPunct w:val="0"/>
              <w:ind w:left="102" w:right="116"/>
            </w:pPr>
            <w:r w:rsidRPr="00B951BF">
              <w:t xml:space="preserve">Разбирать, </w:t>
            </w:r>
            <w:r w:rsidRPr="00B951BF">
              <w:rPr>
                <w:spacing w:val="-1"/>
              </w:rPr>
              <w:t>собирать</w:t>
            </w:r>
            <w:r w:rsidRPr="00B951BF">
              <w:rPr>
                <w:spacing w:val="-2"/>
              </w:rPr>
              <w:t>узлы</w:t>
            </w:r>
            <w:r w:rsidRPr="00B951BF">
              <w:rPr>
                <w:spacing w:val="-1"/>
              </w:rPr>
              <w:t>двигателя</w:t>
            </w:r>
            <w:r w:rsidRPr="00B951BF">
              <w:t>и</w:t>
            </w:r>
            <w:r w:rsidRPr="00B951BF">
              <w:rPr>
                <w:spacing w:val="-1"/>
              </w:rPr>
              <w:t>устранятьнеисправности.Ремонтироватьсистемы,механизмов</w:t>
            </w:r>
            <w:r w:rsidRPr="00B951BF">
              <w:t>и</w:t>
            </w:r>
            <w:r w:rsidRPr="00B951BF">
              <w:rPr>
                <w:spacing w:val="-1"/>
              </w:rPr>
              <w:t>деталейдвигателя,</w:t>
            </w:r>
            <w:r w:rsidRPr="00B951BF">
              <w:t xml:space="preserve"> в том </w:t>
            </w:r>
            <w:r w:rsidRPr="00B951BF">
              <w:rPr>
                <w:spacing w:val="-1"/>
              </w:rPr>
              <w:t>числе</w:t>
            </w:r>
            <w:r w:rsidR="00B951BF" w:rsidRPr="00B951BF">
              <w:rPr>
                <w:spacing w:val="-1"/>
              </w:rPr>
              <w:t>осу</w:t>
            </w:r>
            <w:r w:rsidRPr="00B951BF">
              <w:rPr>
                <w:spacing w:val="-1"/>
              </w:rPr>
              <w:t>ществлять</w:t>
            </w:r>
            <w:r w:rsidRPr="00B951BF">
              <w:t>замену</w:t>
            </w:r>
            <w:r w:rsidRPr="00B951BF">
              <w:rPr>
                <w:spacing w:val="-1"/>
              </w:rPr>
              <w:t>неисправных</w:t>
            </w:r>
            <w:r w:rsidRPr="00B951BF">
              <w:rPr>
                <w:spacing w:val="-2"/>
              </w:rPr>
              <w:t>узлов</w:t>
            </w:r>
            <w:r w:rsidRPr="00B951BF">
              <w:t xml:space="preserve"> и деталей.</w:t>
            </w:r>
            <w:r w:rsidRPr="00B951BF">
              <w:rPr>
                <w:spacing w:val="-1"/>
              </w:rPr>
              <w:t>Регулировка механизмов двигателя</w:t>
            </w:r>
            <w:r w:rsidRPr="00B951BF">
              <w:t xml:space="preserve"> и </w:t>
            </w:r>
            <w:r w:rsidRPr="00B951BF">
              <w:rPr>
                <w:spacing w:val="-1"/>
              </w:rPr>
              <w:t xml:space="preserve">систем </w:t>
            </w:r>
            <w:r w:rsidRPr="00B951BF">
              <w:t>в</w:t>
            </w:r>
            <w:r w:rsidRPr="00B951BF">
              <w:rPr>
                <w:spacing w:val="-1"/>
              </w:rPr>
              <w:t>соответствии</w:t>
            </w:r>
            <w:r w:rsidRPr="00B951BF">
              <w:t xml:space="preserve"> с</w:t>
            </w:r>
            <w:r w:rsidRPr="00B951BF">
              <w:rPr>
                <w:spacing w:val="-1"/>
              </w:rPr>
              <w:t>технологическойдокументацией.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C5" w:rsidRPr="00B951BF" w:rsidRDefault="00CF5CC5" w:rsidP="00CF5CC5">
            <w:pPr>
              <w:pStyle w:val="TableParagraph"/>
              <w:kinsoku w:val="0"/>
              <w:overflowPunct w:val="0"/>
              <w:ind w:left="105"/>
            </w:pPr>
            <w:r w:rsidRPr="00B951BF">
              <w:rPr>
                <w:spacing w:val="-1"/>
              </w:rPr>
              <w:t xml:space="preserve">Практическая работа (Экспертное наблюдение </w:t>
            </w:r>
            <w:r w:rsidRPr="00B951BF">
              <w:t xml:space="preserve">и </w:t>
            </w:r>
            <w:r w:rsidRPr="00B951BF">
              <w:rPr>
                <w:spacing w:val="-1"/>
              </w:rPr>
              <w:t xml:space="preserve">оценка результатов </w:t>
            </w:r>
            <w:r w:rsidR="00B951BF" w:rsidRPr="00B951BF">
              <w:rPr>
                <w:spacing w:val="-1"/>
              </w:rPr>
              <w:t>практиче</w:t>
            </w:r>
            <w:r w:rsidRPr="00B951BF">
              <w:rPr>
                <w:spacing w:val="-1"/>
              </w:rPr>
              <w:t xml:space="preserve">ских </w:t>
            </w:r>
            <w:r w:rsidRPr="00B951BF">
              <w:t>работ)</w:t>
            </w:r>
          </w:p>
        </w:tc>
      </w:tr>
      <w:tr w:rsidR="00556E4D" w:rsidRPr="00B951BF" w:rsidTr="00B951BF">
        <w:trPr>
          <w:trHeight w:hRule="exact" w:val="212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Pr="00B951BF" w:rsidRDefault="00556E4D" w:rsidP="001B4A41">
            <w:pPr>
              <w:pStyle w:val="TableParagraph"/>
              <w:kinsoku w:val="0"/>
              <w:overflowPunct w:val="0"/>
              <w:spacing w:line="276" w:lineRule="auto"/>
              <w:ind w:left="102" w:right="71"/>
            </w:pPr>
            <w:r w:rsidRPr="00B951BF">
              <w:t xml:space="preserve">ПК 3.2. </w:t>
            </w:r>
            <w:r w:rsidRPr="00B951BF">
              <w:rPr>
                <w:spacing w:val="-1"/>
              </w:rPr>
              <w:t>Производитьтекущийремонтузлов</w:t>
            </w:r>
            <w:r w:rsidRPr="00B951BF">
              <w:t>и</w:t>
            </w:r>
            <w:r w:rsidRPr="00B951BF">
              <w:rPr>
                <w:spacing w:val="-1"/>
              </w:rPr>
              <w:t>элементов</w:t>
            </w:r>
            <w:r w:rsidR="00B951BF">
              <w:rPr>
                <w:spacing w:val="-1"/>
              </w:rPr>
              <w:t xml:space="preserve"> электри</w:t>
            </w:r>
            <w:r w:rsidRPr="00B951BF">
              <w:rPr>
                <w:spacing w:val="-1"/>
              </w:rPr>
              <w:t>ческих</w:t>
            </w:r>
            <w:r w:rsidRPr="00B951BF">
              <w:t xml:space="preserve"> и</w:t>
            </w:r>
            <w:r w:rsidRPr="00B951BF">
              <w:rPr>
                <w:spacing w:val="-1"/>
              </w:rPr>
              <w:t>электронных</w:t>
            </w:r>
            <w:r w:rsidRPr="00B951BF">
              <w:t>систем</w:t>
            </w:r>
            <w:r w:rsidRPr="00B951BF">
              <w:rPr>
                <w:spacing w:val="-1"/>
              </w:rPr>
              <w:t>автомобилей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Pr="00B951BF" w:rsidRDefault="00556E4D" w:rsidP="001B4A41">
            <w:pPr>
              <w:pStyle w:val="TableParagraph"/>
              <w:kinsoku w:val="0"/>
              <w:overflowPunct w:val="0"/>
              <w:ind w:left="102" w:right="116"/>
            </w:pPr>
            <w:r w:rsidRPr="00B951BF">
              <w:rPr>
                <w:i/>
                <w:iCs/>
                <w:spacing w:val="-1"/>
              </w:rPr>
              <w:t>Знания:</w:t>
            </w:r>
            <w:r w:rsidRPr="00B951BF">
              <w:rPr>
                <w:spacing w:val="-1"/>
              </w:rPr>
              <w:t>Технологические процессы</w:t>
            </w:r>
            <w:r w:rsidRPr="00B951BF">
              <w:t xml:space="preserve"> разборки-сборки</w:t>
            </w:r>
            <w:r w:rsidRPr="00B951BF">
              <w:rPr>
                <w:spacing w:val="-1"/>
              </w:rPr>
              <w:t>электрооборудования,</w:t>
            </w:r>
            <w:r w:rsidRPr="00B951BF">
              <w:rPr>
                <w:spacing w:val="-2"/>
              </w:rPr>
              <w:t>узлов</w:t>
            </w:r>
            <w:r w:rsidRPr="00B951BF">
              <w:t xml:space="preserve"> и </w:t>
            </w:r>
            <w:r w:rsidRPr="00B951BF">
              <w:rPr>
                <w:spacing w:val="-1"/>
              </w:rPr>
              <w:t>элементовэлектрических</w:t>
            </w:r>
            <w:r w:rsidRPr="00B951BF">
              <w:t>и</w:t>
            </w:r>
            <w:r w:rsidRPr="00B951BF">
              <w:rPr>
                <w:spacing w:val="-1"/>
              </w:rPr>
              <w:t>электронных</w:t>
            </w:r>
            <w:r w:rsidRPr="00B951BF">
              <w:t xml:space="preserve">систем. </w:t>
            </w:r>
            <w:r w:rsidRPr="00B951BF">
              <w:rPr>
                <w:spacing w:val="-1"/>
              </w:rPr>
              <w:t>Основныенеисправностиэлементов</w:t>
            </w:r>
            <w:r w:rsidRPr="00B951BF">
              <w:t>и</w:t>
            </w:r>
            <w:r w:rsidRPr="00B951BF">
              <w:rPr>
                <w:spacing w:val="-2"/>
              </w:rPr>
              <w:t>узлов</w:t>
            </w:r>
            <w:r w:rsidRPr="00B951BF">
              <w:rPr>
                <w:spacing w:val="-1"/>
              </w:rPr>
              <w:t>электрических</w:t>
            </w:r>
            <w:r w:rsidRPr="00B951BF">
              <w:t>и</w:t>
            </w:r>
            <w:r w:rsidRPr="00B951BF">
              <w:rPr>
                <w:spacing w:val="-1"/>
              </w:rPr>
              <w:t>электронныхсистем,причины</w:t>
            </w:r>
            <w:r w:rsidRPr="00B951BF">
              <w:t xml:space="preserve"> и </w:t>
            </w:r>
            <w:r w:rsidRPr="00B951BF">
              <w:rPr>
                <w:spacing w:val="-1"/>
              </w:rPr>
              <w:t>способыустранения.Способыремонтаузлов</w:t>
            </w:r>
            <w:r w:rsidRPr="00B951BF">
              <w:t xml:space="preserve"> и </w:t>
            </w:r>
            <w:r w:rsidRPr="00B951BF">
              <w:rPr>
                <w:spacing w:val="-1"/>
              </w:rPr>
              <w:t>элементовэлектрических</w:t>
            </w:r>
            <w:r w:rsidRPr="00B951BF">
              <w:t>и</w:t>
            </w:r>
            <w:r w:rsidRPr="00B951BF">
              <w:rPr>
                <w:spacing w:val="-1"/>
              </w:rPr>
              <w:t>электронныхсистем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Pr="00B951BF" w:rsidRDefault="00556E4D" w:rsidP="00FE23E9">
            <w:pPr>
              <w:pStyle w:val="TableParagraph"/>
              <w:kinsoku w:val="0"/>
              <w:overflowPunct w:val="0"/>
              <w:ind w:left="105" w:right="139"/>
            </w:pPr>
            <w:r w:rsidRPr="00B951BF">
              <w:rPr>
                <w:spacing w:val="-1"/>
              </w:rPr>
              <w:t>Опрос.Оценкарезультатоввыполнениятестовыхзаданий(70% правильных</w:t>
            </w:r>
            <w:r w:rsidR="00FE23E9">
              <w:rPr>
                <w:spacing w:val="-1"/>
              </w:rPr>
              <w:t xml:space="preserve"> от</w:t>
            </w:r>
            <w:r w:rsidRPr="00B951BF">
              <w:rPr>
                <w:spacing w:val="-1"/>
              </w:rPr>
              <w:t>ветов)</w:t>
            </w:r>
          </w:p>
        </w:tc>
      </w:tr>
      <w:tr w:rsidR="00556E4D" w:rsidRPr="00B951BF" w:rsidTr="00FE23E9">
        <w:trPr>
          <w:trHeight w:hRule="exact" w:val="285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Pr="00B951BF" w:rsidRDefault="00556E4D" w:rsidP="001B4A41">
            <w:pPr>
              <w:pStyle w:val="TableParagraph"/>
              <w:kinsoku w:val="0"/>
              <w:overflowPunct w:val="0"/>
              <w:ind w:left="105" w:right="139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Pr="00B951BF" w:rsidRDefault="00556E4D" w:rsidP="001B4A41">
            <w:pPr>
              <w:pStyle w:val="TableParagraph"/>
              <w:kinsoku w:val="0"/>
              <w:overflowPunct w:val="0"/>
              <w:ind w:left="102" w:right="116"/>
              <w:rPr>
                <w:spacing w:val="-1"/>
              </w:rPr>
            </w:pPr>
            <w:r w:rsidRPr="00B951BF">
              <w:rPr>
                <w:spacing w:val="-1"/>
              </w:rPr>
              <w:t>Снятие,установка</w:t>
            </w:r>
            <w:r w:rsidRPr="00B951BF">
              <w:t xml:space="preserve"> и </w:t>
            </w:r>
            <w:r w:rsidRPr="00B951BF">
              <w:rPr>
                <w:spacing w:val="-1"/>
              </w:rPr>
              <w:t>замена</w:t>
            </w:r>
            <w:r w:rsidRPr="00B951BF">
              <w:rPr>
                <w:spacing w:val="-2"/>
              </w:rPr>
              <w:t>узлов</w:t>
            </w:r>
            <w:r w:rsidRPr="00B951BF">
              <w:t xml:space="preserve"> и </w:t>
            </w:r>
            <w:r w:rsidRPr="00B951BF">
              <w:rPr>
                <w:spacing w:val="-1"/>
              </w:rPr>
              <w:t>элементовэлектрических</w:t>
            </w:r>
            <w:r w:rsidRPr="00B951BF">
              <w:t>и</w:t>
            </w:r>
            <w:r w:rsidRPr="00B951BF">
              <w:rPr>
                <w:spacing w:val="-1"/>
              </w:rPr>
              <w:t>электронныхсистем</w:t>
            </w:r>
          </w:p>
          <w:p w:rsidR="00556E4D" w:rsidRPr="00B951BF" w:rsidRDefault="00556E4D" w:rsidP="00FE23E9">
            <w:pPr>
              <w:pStyle w:val="TableParagraph"/>
              <w:kinsoku w:val="0"/>
              <w:overflowPunct w:val="0"/>
              <w:ind w:left="102" w:right="157"/>
            </w:pPr>
            <w:r w:rsidRPr="00B951BF">
              <w:t>Разборкаи</w:t>
            </w:r>
            <w:r w:rsidRPr="00B951BF">
              <w:rPr>
                <w:spacing w:val="-1"/>
              </w:rPr>
              <w:t>сборка основных</w:t>
            </w:r>
            <w:r w:rsidRPr="00B951BF">
              <w:rPr>
                <w:spacing w:val="-2"/>
              </w:rPr>
              <w:t>узлов</w:t>
            </w:r>
            <w:r w:rsidRPr="00B951BF">
              <w:t>электрообо</w:t>
            </w:r>
            <w:r w:rsidRPr="00B951BF">
              <w:rPr>
                <w:spacing w:val="-1"/>
              </w:rPr>
              <w:t>рудования.Определениенеисправностей</w:t>
            </w:r>
            <w:r w:rsidRPr="00B951BF">
              <w:t>и</w:t>
            </w:r>
            <w:r w:rsidR="00FE23E9">
              <w:rPr>
                <w:spacing w:val="-1"/>
              </w:rPr>
              <w:t>объ</w:t>
            </w:r>
            <w:r w:rsidRPr="00B951BF">
              <w:rPr>
                <w:spacing w:val="-1"/>
              </w:rPr>
              <w:t>ем работ</w:t>
            </w:r>
            <w:r w:rsidRPr="00B951BF">
              <w:t>поих</w:t>
            </w:r>
            <w:r w:rsidRPr="00B951BF">
              <w:rPr>
                <w:spacing w:val="-1"/>
              </w:rPr>
              <w:t>устранению.Определение спосо</w:t>
            </w:r>
            <w:r w:rsidRPr="00B951BF">
              <w:t xml:space="preserve">бов и </w:t>
            </w:r>
            <w:r w:rsidRPr="00B951BF">
              <w:rPr>
                <w:spacing w:val="-1"/>
              </w:rPr>
              <w:t>средствремонта.Устранениевыявленныхнеисправностей.Регулировка,испытание</w:t>
            </w:r>
            <w:r w:rsidRPr="00B951BF">
              <w:rPr>
                <w:spacing w:val="-2"/>
              </w:rPr>
              <w:t>узлов</w:t>
            </w:r>
            <w:r w:rsidRPr="00B951BF">
              <w:t>и</w:t>
            </w:r>
            <w:r w:rsidRPr="00B951BF">
              <w:rPr>
                <w:spacing w:val="-1"/>
              </w:rPr>
              <w:t>элементовэлектрических</w:t>
            </w:r>
            <w:r w:rsidRPr="00B951BF">
              <w:t>и</w:t>
            </w:r>
            <w:r w:rsidRPr="00B951BF">
              <w:rPr>
                <w:spacing w:val="-1"/>
              </w:rPr>
              <w:t>электронныхсистем.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Pr="00B951BF" w:rsidRDefault="00556E4D" w:rsidP="00FE23E9">
            <w:pPr>
              <w:pStyle w:val="TableParagraph"/>
              <w:kinsoku w:val="0"/>
              <w:overflowPunct w:val="0"/>
              <w:ind w:left="105"/>
            </w:pPr>
            <w:r w:rsidRPr="00B951BF">
              <w:rPr>
                <w:spacing w:val="-1"/>
              </w:rPr>
              <w:t xml:space="preserve">Практическаяработа(Экспертное наблюдение </w:t>
            </w:r>
            <w:r w:rsidRPr="00B951BF">
              <w:t xml:space="preserve">и </w:t>
            </w:r>
            <w:r w:rsidR="00FE23E9">
              <w:rPr>
                <w:spacing w:val="-1"/>
              </w:rPr>
              <w:t>оценка резул</w:t>
            </w:r>
            <w:r w:rsidRPr="00B951BF">
              <w:rPr>
                <w:spacing w:val="-1"/>
              </w:rPr>
              <w:t>ьтатовпрактических</w:t>
            </w:r>
            <w:r w:rsidRPr="00B951BF">
              <w:t>работ)</w:t>
            </w:r>
          </w:p>
        </w:tc>
      </w:tr>
      <w:tr w:rsidR="00556E4D" w:rsidRPr="00B951BF" w:rsidTr="001B4A41">
        <w:trPr>
          <w:trHeight w:hRule="exact" w:val="221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Pr="00B951BF" w:rsidRDefault="00556E4D" w:rsidP="00FE23E9">
            <w:pPr>
              <w:pStyle w:val="TableParagraph"/>
              <w:kinsoku w:val="0"/>
              <w:overflowPunct w:val="0"/>
              <w:ind w:left="102" w:right="71"/>
            </w:pPr>
            <w:r w:rsidRPr="00B951BF">
              <w:t xml:space="preserve">ПК 3.3. </w:t>
            </w:r>
            <w:r w:rsidRPr="00B951BF">
              <w:rPr>
                <w:spacing w:val="-1"/>
              </w:rPr>
              <w:t>Производитьтекущийремонтавтом</w:t>
            </w:r>
            <w:r w:rsidR="00FE23E9">
              <w:rPr>
                <w:spacing w:val="-1"/>
              </w:rPr>
              <w:t>обильных транс</w:t>
            </w:r>
            <w:r w:rsidRPr="00B951BF">
              <w:rPr>
                <w:spacing w:val="-1"/>
              </w:rPr>
              <w:t>миссий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Pr="00B951BF" w:rsidRDefault="00556E4D" w:rsidP="001B4A41">
            <w:pPr>
              <w:pStyle w:val="TableParagraph"/>
              <w:kinsoku w:val="0"/>
              <w:overflowPunct w:val="0"/>
              <w:ind w:left="102" w:right="45"/>
              <w:rPr>
                <w:spacing w:val="-1"/>
              </w:rPr>
            </w:pPr>
            <w:r w:rsidRPr="00B951BF">
              <w:rPr>
                <w:i/>
                <w:iCs/>
                <w:spacing w:val="-1"/>
              </w:rPr>
              <w:t>Знания:</w:t>
            </w:r>
            <w:r w:rsidRPr="00B951BF">
              <w:rPr>
                <w:spacing w:val="-1"/>
              </w:rPr>
              <w:t>Технологические процессы</w:t>
            </w:r>
            <w:r w:rsidRPr="00B951BF">
              <w:t xml:space="preserve"> разборки-</w:t>
            </w:r>
            <w:r w:rsidRPr="00B951BF">
              <w:rPr>
                <w:spacing w:val="-1"/>
              </w:rPr>
              <w:t>сборкиавтомобильных трансмиссий.</w:t>
            </w:r>
          </w:p>
          <w:p w:rsidR="00556E4D" w:rsidRPr="00B951BF" w:rsidRDefault="00556E4D" w:rsidP="001B4A41">
            <w:pPr>
              <w:pStyle w:val="TableParagraph"/>
              <w:kinsoku w:val="0"/>
              <w:overflowPunct w:val="0"/>
              <w:ind w:left="102" w:right="45"/>
            </w:pPr>
            <w:r w:rsidRPr="00B951BF">
              <w:rPr>
                <w:spacing w:val="-1"/>
              </w:rPr>
              <w:t>Определениеспособов</w:t>
            </w:r>
            <w:r w:rsidRPr="00B951BF">
              <w:t>и</w:t>
            </w:r>
            <w:r w:rsidRPr="00B951BF">
              <w:rPr>
                <w:spacing w:val="-1"/>
              </w:rPr>
              <w:t>средствремонта.Технологические процессы</w:t>
            </w:r>
            <w:r w:rsidRPr="00B951BF">
              <w:t xml:space="preserve"> разборки-сборки</w:t>
            </w:r>
            <w:r w:rsidRPr="00B951BF">
              <w:rPr>
                <w:spacing w:val="-2"/>
              </w:rPr>
              <w:t>уз</w:t>
            </w:r>
            <w:r w:rsidRPr="00B951BF">
              <w:t xml:space="preserve">лов и </w:t>
            </w:r>
            <w:r w:rsidRPr="00B951BF">
              <w:rPr>
                <w:spacing w:val="-1"/>
              </w:rPr>
              <w:t>систем автомобильных</w:t>
            </w:r>
            <w:r w:rsidRPr="00B951BF">
              <w:t>трансмиссий.</w:t>
            </w:r>
          </w:p>
          <w:p w:rsidR="00556E4D" w:rsidRPr="00B951BF" w:rsidRDefault="00556E4D" w:rsidP="00FE23E9">
            <w:pPr>
              <w:pStyle w:val="TableParagraph"/>
              <w:kinsoku w:val="0"/>
              <w:overflowPunct w:val="0"/>
              <w:ind w:left="102" w:right="45"/>
            </w:pPr>
            <w:r w:rsidRPr="00B951BF">
              <w:rPr>
                <w:spacing w:val="-1"/>
              </w:rPr>
              <w:t>Техническиеусловия</w:t>
            </w:r>
            <w:r w:rsidRPr="00B951BF">
              <w:t>нарегулировкуи</w:t>
            </w:r>
            <w:r w:rsidRPr="00B951BF">
              <w:rPr>
                <w:spacing w:val="-1"/>
              </w:rPr>
              <w:t>испыта</w:t>
            </w:r>
            <w:r w:rsidRPr="00B951BF">
              <w:t>ния</w:t>
            </w:r>
            <w:r w:rsidRPr="00B951BF">
              <w:rPr>
                <w:spacing w:val="-1"/>
              </w:rPr>
              <w:t>автомобильныхтрансмиссий,</w:t>
            </w:r>
            <w:r w:rsidRPr="00B951BF">
              <w:rPr>
                <w:spacing w:val="-2"/>
              </w:rPr>
              <w:t>узлов</w:t>
            </w:r>
            <w:r w:rsidR="00FE23E9">
              <w:rPr>
                <w:spacing w:val="-1"/>
              </w:rPr>
              <w:t>транс</w:t>
            </w:r>
            <w:r w:rsidRPr="00B951BF">
              <w:rPr>
                <w:spacing w:val="-1"/>
              </w:rPr>
              <w:t>миссии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Pr="00B951BF" w:rsidRDefault="00556E4D" w:rsidP="001B4A41">
            <w:pPr>
              <w:pStyle w:val="TableParagraph"/>
              <w:kinsoku w:val="0"/>
              <w:overflowPunct w:val="0"/>
              <w:ind w:left="105" w:right="139"/>
            </w:pPr>
            <w:r w:rsidRPr="00B951BF">
              <w:rPr>
                <w:spacing w:val="-1"/>
              </w:rPr>
              <w:t>Опрос.</w:t>
            </w:r>
            <w:r w:rsidR="00FE23E9">
              <w:rPr>
                <w:spacing w:val="-1"/>
              </w:rPr>
              <w:t xml:space="preserve"> Оценка ре</w:t>
            </w:r>
            <w:r w:rsidRPr="00B951BF">
              <w:rPr>
                <w:spacing w:val="-1"/>
              </w:rPr>
              <w:t>зультатоввыполнениятестовыхзаданий(70% правильных</w:t>
            </w:r>
            <w:r w:rsidR="00FE23E9">
              <w:rPr>
                <w:spacing w:val="-1"/>
              </w:rPr>
              <w:t xml:space="preserve"> от</w:t>
            </w:r>
            <w:r w:rsidRPr="00B951BF">
              <w:rPr>
                <w:spacing w:val="-1"/>
              </w:rPr>
              <w:t>ветов)</w:t>
            </w:r>
          </w:p>
        </w:tc>
      </w:tr>
    </w:tbl>
    <w:p w:rsidR="00556E4D" w:rsidRDefault="00556E4D" w:rsidP="00556E4D">
      <w:pPr>
        <w:sectPr w:rsidR="00556E4D">
          <w:pgSz w:w="11910" w:h="16840"/>
          <w:pgMar w:top="1060" w:right="600" w:bottom="1420" w:left="920" w:header="0" w:footer="1213" w:gutter="0"/>
          <w:cols w:space="720" w:equalWidth="0">
            <w:col w:w="10390"/>
          </w:cols>
          <w:noEndnote/>
        </w:sectPr>
      </w:pPr>
    </w:p>
    <w:p w:rsidR="00556E4D" w:rsidRDefault="00556E4D" w:rsidP="00556E4D">
      <w:pPr>
        <w:kinsoku w:val="0"/>
        <w:overflowPunct w:val="0"/>
        <w:spacing w:before="13" w:line="60" w:lineRule="exact"/>
        <w:rPr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5245"/>
        <w:gridCol w:w="2555"/>
      </w:tblGrid>
      <w:tr w:rsidR="00556E4D" w:rsidTr="00C16CD7">
        <w:trPr>
          <w:trHeight w:hRule="exact" w:val="276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ind w:left="102" w:right="116"/>
              <w:rPr>
                <w:spacing w:val="-1"/>
              </w:rPr>
            </w:pPr>
            <w:r>
              <w:rPr>
                <w:i/>
                <w:iCs/>
                <w:spacing w:val="-1"/>
              </w:rPr>
              <w:t>Умения:</w:t>
            </w:r>
            <w:r>
              <w:t>Снятие,</w:t>
            </w:r>
            <w:r>
              <w:rPr>
                <w:spacing w:val="-1"/>
              </w:rPr>
              <w:t>установка</w:t>
            </w:r>
            <w:r>
              <w:t xml:space="preserve"> и </w:t>
            </w:r>
            <w:r>
              <w:rPr>
                <w:spacing w:val="-1"/>
              </w:rPr>
              <w:t>заменаузлов</w:t>
            </w:r>
            <w:r>
              <w:t xml:space="preserve"> и ме</w:t>
            </w:r>
            <w:r>
              <w:rPr>
                <w:spacing w:val="-1"/>
              </w:rPr>
              <w:t>ханизмовавтомобильных</w:t>
            </w:r>
            <w:r>
              <w:t xml:space="preserve">трансмиссий. </w:t>
            </w:r>
            <w:r w:rsidR="00FE23E9">
              <w:rPr>
                <w:spacing w:val="-1"/>
              </w:rPr>
              <w:t>Провед</w:t>
            </w:r>
            <w:r>
              <w:rPr>
                <w:spacing w:val="-1"/>
              </w:rPr>
              <w:t>ениезамеровизносовдеталейтрансмиссий.</w:t>
            </w:r>
          </w:p>
          <w:p w:rsidR="00556E4D" w:rsidRDefault="00556E4D" w:rsidP="00FE23E9">
            <w:pPr>
              <w:pStyle w:val="TableParagraph"/>
              <w:kinsoku w:val="0"/>
              <w:overflowPunct w:val="0"/>
              <w:ind w:left="102" w:right="45"/>
            </w:pPr>
            <w:r>
              <w:rPr>
                <w:spacing w:val="-1"/>
              </w:rPr>
              <w:t xml:space="preserve">Разбирать </w:t>
            </w:r>
            <w:r>
              <w:t xml:space="preserve">и </w:t>
            </w:r>
            <w:r>
              <w:rPr>
                <w:spacing w:val="-1"/>
              </w:rPr>
              <w:t>собиратьмеханизмы</w:t>
            </w:r>
            <w:r>
              <w:t>и</w:t>
            </w:r>
            <w:r>
              <w:rPr>
                <w:spacing w:val="-2"/>
              </w:rPr>
              <w:t>узлы</w:t>
            </w:r>
            <w:r>
              <w:rPr>
                <w:spacing w:val="-1"/>
              </w:rPr>
              <w:t>трансмиссий</w:t>
            </w:r>
            <w:r>
              <w:t>в ходе</w:t>
            </w:r>
            <w:r>
              <w:rPr>
                <w:spacing w:val="-1"/>
              </w:rPr>
              <w:t xml:space="preserve"> ремонта.</w:t>
            </w:r>
            <w:r w:rsidR="00FE23E9">
              <w:rPr>
                <w:spacing w:val="-1"/>
              </w:rPr>
              <w:t xml:space="preserve"> Определение неисправ</w:t>
            </w:r>
            <w:r>
              <w:rPr>
                <w:spacing w:val="-1"/>
              </w:rPr>
              <w:t>ности</w:t>
            </w:r>
            <w:r>
              <w:t>и</w:t>
            </w:r>
            <w:r>
              <w:rPr>
                <w:spacing w:val="-1"/>
              </w:rPr>
              <w:t>объема работ</w:t>
            </w:r>
            <w:r>
              <w:t xml:space="preserve"> по их</w:t>
            </w:r>
            <w:r>
              <w:rPr>
                <w:spacing w:val="-1"/>
              </w:rPr>
              <w:t>устранению.Регу</w:t>
            </w:r>
            <w:r>
              <w:t>лировка</w:t>
            </w:r>
            <w:r>
              <w:rPr>
                <w:spacing w:val="-1"/>
              </w:rPr>
              <w:t xml:space="preserve"> механизмов трансмиссий</w:t>
            </w:r>
            <w:r>
              <w:t xml:space="preserve"> в </w:t>
            </w:r>
            <w:r>
              <w:rPr>
                <w:spacing w:val="-1"/>
              </w:rPr>
              <w:t>соответ</w:t>
            </w:r>
            <w:r>
              <w:t>ствии с</w:t>
            </w:r>
            <w:r>
              <w:rPr>
                <w:spacing w:val="-1"/>
              </w:rPr>
              <w:t>технологическойдокументацией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FE23E9">
            <w:pPr>
              <w:pStyle w:val="TableParagraph"/>
              <w:kinsoku w:val="0"/>
              <w:overflowPunct w:val="0"/>
              <w:ind w:left="105"/>
            </w:pPr>
            <w:r>
              <w:rPr>
                <w:spacing w:val="-1"/>
              </w:rPr>
              <w:t xml:space="preserve">Практическаяработа(Экспертное наблюдение </w:t>
            </w:r>
            <w:r>
              <w:t xml:space="preserve">и </w:t>
            </w:r>
            <w:r>
              <w:rPr>
                <w:spacing w:val="-1"/>
              </w:rPr>
              <w:t>оценка результатовпрактиче-ских</w:t>
            </w:r>
            <w:r>
              <w:t>работ)</w:t>
            </w:r>
          </w:p>
        </w:tc>
      </w:tr>
      <w:tr w:rsidR="00556E4D" w:rsidTr="001B4A41">
        <w:trPr>
          <w:trHeight w:hRule="exact" w:val="304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FE23E9">
            <w:pPr>
              <w:pStyle w:val="TableParagraph"/>
              <w:kinsoku w:val="0"/>
              <w:overflowPunct w:val="0"/>
              <w:spacing w:line="276" w:lineRule="auto"/>
              <w:ind w:left="102"/>
            </w:pPr>
            <w:r>
              <w:t xml:space="preserve">ПК 3.4. </w:t>
            </w:r>
            <w:r>
              <w:rPr>
                <w:spacing w:val="-1"/>
                <w:sz w:val="22"/>
                <w:szCs w:val="22"/>
              </w:rPr>
              <w:t>Производитьтекущийремонтходовойчасти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1"/>
                <w:sz w:val="22"/>
                <w:szCs w:val="22"/>
              </w:rPr>
              <w:t>механиз</w:t>
            </w:r>
            <w:r>
              <w:rPr>
                <w:sz w:val="22"/>
                <w:szCs w:val="22"/>
              </w:rPr>
              <w:t>мов</w:t>
            </w:r>
            <w:r>
              <w:rPr>
                <w:spacing w:val="-1"/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>авто</w:t>
            </w:r>
            <w:r>
              <w:rPr>
                <w:spacing w:val="-1"/>
                <w:sz w:val="22"/>
                <w:szCs w:val="22"/>
              </w:rPr>
              <w:t>мобилей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FE23E9">
            <w:pPr>
              <w:pStyle w:val="TableParagraph"/>
              <w:kinsoku w:val="0"/>
              <w:overflowPunct w:val="0"/>
              <w:ind w:left="102" w:right="45"/>
            </w:pPr>
            <w:r>
              <w:rPr>
                <w:i/>
                <w:iCs/>
                <w:spacing w:val="-1"/>
              </w:rPr>
              <w:t>Знания:</w:t>
            </w:r>
            <w:r>
              <w:rPr>
                <w:spacing w:val="-1"/>
              </w:rPr>
              <w:t>Технологическиепроцессы</w:t>
            </w:r>
            <w:r>
              <w:t>снятияи</w:t>
            </w:r>
            <w:r>
              <w:rPr>
                <w:spacing w:val="-1"/>
              </w:rPr>
              <w:t>установкиразборки-сборки</w:t>
            </w:r>
            <w:r>
              <w:rPr>
                <w:spacing w:val="-2"/>
              </w:rPr>
              <w:t>узлов</w:t>
            </w:r>
            <w:r>
              <w:t xml:space="preserve"> и </w:t>
            </w:r>
            <w:r>
              <w:rPr>
                <w:spacing w:val="-1"/>
              </w:rPr>
              <w:t>механизмов</w:t>
            </w:r>
            <w:r>
              <w:t>ходовой</w:t>
            </w:r>
            <w:r>
              <w:rPr>
                <w:spacing w:val="-1"/>
              </w:rPr>
              <w:t>части</w:t>
            </w:r>
            <w:r>
              <w:t xml:space="preserve">и </w:t>
            </w:r>
            <w:r>
              <w:rPr>
                <w:spacing w:val="-1"/>
              </w:rPr>
              <w:t>системуправленияавтомоби</w:t>
            </w:r>
            <w:r>
              <w:t xml:space="preserve">лей. </w:t>
            </w:r>
            <w:r>
              <w:rPr>
                <w:spacing w:val="-1"/>
              </w:rPr>
              <w:t>Технологические требования</w:t>
            </w:r>
            <w:r>
              <w:t xml:space="preserve"> к </w:t>
            </w:r>
            <w:r>
              <w:rPr>
                <w:spacing w:val="-1"/>
              </w:rPr>
              <w:t>контролюдеталей,состоянию</w:t>
            </w:r>
            <w:r>
              <w:rPr>
                <w:spacing w:val="-2"/>
              </w:rPr>
              <w:t>узлов</w:t>
            </w:r>
            <w:r>
              <w:rPr>
                <w:spacing w:val="-1"/>
              </w:rPr>
              <w:t>систем</w:t>
            </w:r>
            <w:r>
              <w:t xml:space="preserve">и </w:t>
            </w:r>
            <w:r>
              <w:rPr>
                <w:spacing w:val="-1"/>
              </w:rPr>
              <w:t>параметрамсистемуправленияавтомобиля</w:t>
            </w:r>
            <w:r>
              <w:t>иходовой</w:t>
            </w:r>
            <w:r>
              <w:rPr>
                <w:spacing w:val="-1"/>
              </w:rPr>
              <w:t>части.Способыремонта</w:t>
            </w:r>
            <w:r>
              <w:t xml:space="preserve"> и </w:t>
            </w:r>
            <w:r>
              <w:rPr>
                <w:spacing w:val="-1"/>
              </w:rPr>
              <w:t>восстановления</w:t>
            </w:r>
            <w:r>
              <w:rPr>
                <w:spacing w:val="-2"/>
              </w:rPr>
              <w:t>узлов</w:t>
            </w:r>
            <w:r>
              <w:t xml:space="preserve"> и де</w:t>
            </w:r>
            <w:r>
              <w:rPr>
                <w:spacing w:val="-1"/>
              </w:rPr>
              <w:t>талей</w:t>
            </w:r>
            <w:r>
              <w:t>ходовой</w:t>
            </w:r>
            <w:r>
              <w:rPr>
                <w:spacing w:val="-1"/>
              </w:rPr>
              <w:t>части,системуправления</w:t>
            </w:r>
            <w:r>
              <w:t xml:space="preserve"> и </w:t>
            </w:r>
            <w:r>
              <w:rPr>
                <w:spacing w:val="-1"/>
              </w:rPr>
              <w:t>ихузлов.</w:t>
            </w:r>
            <w:r>
              <w:t xml:space="preserve"> Технология </w:t>
            </w:r>
            <w:r>
              <w:rPr>
                <w:spacing w:val="-1"/>
              </w:rPr>
              <w:t>выполнениярегулировокуз</w:t>
            </w:r>
            <w:r>
              <w:t>ловходовой</w:t>
            </w:r>
            <w:r>
              <w:rPr>
                <w:spacing w:val="-1"/>
              </w:rPr>
              <w:t>части</w:t>
            </w:r>
            <w:r>
              <w:t>и</w:t>
            </w:r>
            <w:r>
              <w:rPr>
                <w:spacing w:val="-1"/>
              </w:rPr>
              <w:t>контрольтехническогосо</w:t>
            </w:r>
            <w:r>
              <w:t>стояния</w:t>
            </w:r>
            <w:r>
              <w:rPr>
                <w:spacing w:val="-1"/>
              </w:rPr>
              <w:t>системуправленияавтомобилей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ind w:left="105" w:right="139"/>
            </w:pPr>
            <w:r>
              <w:rPr>
                <w:spacing w:val="-1"/>
              </w:rPr>
              <w:t>Опрос.Оценка ре-зультатоввыполнениятестовыхзаданий(70% правильныхот-ветов)</w:t>
            </w:r>
          </w:p>
        </w:tc>
      </w:tr>
      <w:tr w:rsidR="00556E4D" w:rsidTr="001B4A41">
        <w:trPr>
          <w:trHeight w:hRule="exact" w:val="2494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ind w:left="105" w:right="139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Pr="00FE23E9" w:rsidRDefault="00556E4D" w:rsidP="00FE23E9">
            <w:pPr>
              <w:pStyle w:val="TableParagraph"/>
              <w:kinsoku w:val="0"/>
              <w:overflowPunct w:val="0"/>
              <w:ind w:left="102" w:right="116"/>
              <w:rPr>
                <w:spacing w:val="-1"/>
              </w:rPr>
            </w:pPr>
            <w:r>
              <w:rPr>
                <w:i/>
                <w:iCs/>
                <w:spacing w:val="-1"/>
              </w:rPr>
              <w:t>Умения:</w:t>
            </w:r>
            <w:r>
              <w:t>Снятие,</w:t>
            </w:r>
            <w:r>
              <w:rPr>
                <w:spacing w:val="-1"/>
              </w:rPr>
              <w:t>установка</w:t>
            </w:r>
            <w:r>
              <w:t xml:space="preserve"> и </w:t>
            </w:r>
            <w:r>
              <w:rPr>
                <w:spacing w:val="-1"/>
              </w:rPr>
              <w:t>заменаузлов</w:t>
            </w:r>
            <w:r w:rsidR="00FE23E9">
              <w:t xml:space="preserve"> и ме</w:t>
            </w:r>
            <w:r>
              <w:rPr>
                <w:spacing w:val="-1"/>
              </w:rPr>
              <w:t>ханизмов</w:t>
            </w:r>
            <w:r>
              <w:t>ходовой</w:t>
            </w:r>
            <w:r>
              <w:rPr>
                <w:spacing w:val="-1"/>
              </w:rPr>
              <w:t>части</w:t>
            </w:r>
            <w:r>
              <w:t>и</w:t>
            </w:r>
            <w:r>
              <w:rPr>
                <w:spacing w:val="-1"/>
              </w:rPr>
              <w:t>системуправления</w:t>
            </w:r>
            <w:r>
              <w:t>автомобилей</w:t>
            </w:r>
            <w:r>
              <w:rPr>
                <w:b/>
                <w:bCs/>
              </w:rPr>
              <w:t xml:space="preserve">. </w:t>
            </w:r>
            <w:r>
              <w:rPr>
                <w:spacing w:val="-1"/>
              </w:rPr>
              <w:t>Проведение технических</w:t>
            </w:r>
            <w:r w:rsidR="00FE23E9">
              <w:rPr>
                <w:spacing w:val="-1"/>
              </w:rPr>
              <w:t>измере</w:t>
            </w:r>
            <w:r>
              <w:t>ний.</w:t>
            </w:r>
            <w:r>
              <w:rPr>
                <w:spacing w:val="-1"/>
              </w:rPr>
              <w:t>Ремонт</w:t>
            </w:r>
            <w:r>
              <w:rPr>
                <w:spacing w:val="-2"/>
              </w:rPr>
              <w:t>узлов</w:t>
            </w:r>
            <w:r>
              <w:t xml:space="preserve"> и </w:t>
            </w:r>
            <w:r>
              <w:rPr>
                <w:spacing w:val="-1"/>
              </w:rPr>
              <w:t>механизмов</w:t>
            </w:r>
            <w:r>
              <w:t>ходовой</w:t>
            </w:r>
            <w:r>
              <w:rPr>
                <w:spacing w:val="-1"/>
              </w:rPr>
              <w:t>части</w:t>
            </w:r>
            <w:r>
              <w:t>и</w:t>
            </w:r>
            <w:r>
              <w:rPr>
                <w:spacing w:val="-1"/>
              </w:rPr>
              <w:t>системуправления</w:t>
            </w:r>
            <w:r>
              <w:t xml:space="preserve"> автомобилей, с</w:t>
            </w:r>
            <w:r>
              <w:rPr>
                <w:spacing w:val="-1"/>
              </w:rPr>
              <w:t>заменойизношенныхдеталей</w:t>
            </w:r>
            <w:r>
              <w:t>и</w:t>
            </w:r>
            <w:r>
              <w:rPr>
                <w:spacing w:val="-1"/>
              </w:rPr>
              <w:t>узлов.Регулировка,</w:t>
            </w:r>
            <w:r w:rsidR="00FE23E9">
              <w:rPr>
                <w:spacing w:val="-1"/>
              </w:rPr>
              <w:t>ис</w:t>
            </w:r>
            <w:r>
              <w:rPr>
                <w:spacing w:val="-1"/>
              </w:rPr>
              <w:t>пытание</w:t>
            </w:r>
            <w:r>
              <w:rPr>
                <w:spacing w:val="-2"/>
              </w:rPr>
              <w:t>узлов</w:t>
            </w:r>
            <w:r>
              <w:t xml:space="preserve"> и </w:t>
            </w:r>
            <w:r>
              <w:rPr>
                <w:spacing w:val="-1"/>
              </w:rPr>
              <w:t>механизмовходовойчасти</w:t>
            </w:r>
            <w:r>
              <w:t>и</w:t>
            </w:r>
            <w:r>
              <w:rPr>
                <w:spacing w:val="-1"/>
              </w:rPr>
              <w:t>системуправленияавтомобилей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594686">
            <w:pPr>
              <w:pStyle w:val="TableParagraph"/>
              <w:kinsoku w:val="0"/>
              <w:overflowPunct w:val="0"/>
              <w:ind w:left="105"/>
            </w:pPr>
            <w:r>
              <w:rPr>
                <w:spacing w:val="-1"/>
              </w:rPr>
              <w:t>Практическаяработа</w:t>
            </w:r>
            <w:r w:rsidR="00594686">
              <w:rPr>
                <w:spacing w:val="-1"/>
              </w:rPr>
              <w:t xml:space="preserve"> (Экспертное наблю</w:t>
            </w:r>
            <w:r>
              <w:rPr>
                <w:spacing w:val="-1"/>
              </w:rPr>
              <w:t xml:space="preserve">дение </w:t>
            </w:r>
            <w:r>
              <w:t xml:space="preserve">и </w:t>
            </w:r>
            <w:r w:rsidR="00594686">
              <w:rPr>
                <w:spacing w:val="-1"/>
              </w:rPr>
              <w:t>оценка ре</w:t>
            </w:r>
            <w:r>
              <w:rPr>
                <w:spacing w:val="-1"/>
              </w:rPr>
              <w:t>зультатовпрактических</w:t>
            </w:r>
            <w:r>
              <w:t>работ)</w:t>
            </w:r>
          </w:p>
        </w:tc>
      </w:tr>
      <w:tr w:rsidR="00556E4D" w:rsidTr="001B4A41">
        <w:trPr>
          <w:trHeight w:hRule="exact" w:val="166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spacing w:line="276" w:lineRule="auto"/>
              <w:ind w:left="102" w:right="228"/>
              <w:jc w:val="both"/>
            </w:pPr>
            <w:r>
              <w:t xml:space="preserve">ПК 3.5. </w:t>
            </w:r>
            <w:r>
              <w:rPr>
                <w:spacing w:val="-1"/>
                <w:sz w:val="22"/>
                <w:szCs w:val="22"/>
              </w:rPr>
              <w:t>Производитьремонт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pacing w:val="-1"/>
                <w:sz w:val="22"/>
                <w:szCs w:val="22"/>
              </w:rPr>
              <w:t xml:space="preserve"> окраску</w:t>
            </w:r>
            <w:r w:rsidR="00594686">
              <w:rPr>
                <w:spacing w:val="-1"/>
                <w:sz w:val="22"/>
                <w:szCs w:val="22"/>
              </w:rPr>
              <w:t xml:space="preserve"> ку</w:t>
            </w:r>
            <w:r>
              <w:rPr>
                <w:spacing w:val="-1"/>
                <w:sz w:val="22"/>
                <w:szCs w:val="22"/>
              </w:rPr>
              <w:t>зовов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594686">
            <w:pPr>
              <w:pStyle w:val="TableParagraph"/>
              <w:kinsoku w:val="0"/>
              <w:overflowPunct w:val="0"/>
              <w:ind w:left="102" w:right="116"/>
            </w:pPr>
            <w:r>
              <w:rPr>
                <w:i/>
                <w:iCs/>
                <w:spacing w:val="-1"/>
              </w:rPr>
              <w:t>Знания:</w:t>
            </w:r>
            <w:r>
              <w:rPr>
                <w:spacing w:val="-1"/>
              </w:rPr>
              <w:t>Технологические процессы</w:t>
            </w:r>
            <w:r>
              <w:t xml:space="preserve"> разборки-</w:t>
            </w:r>
            <w:r>
              <w:rPr>
                <w:spacing w:val="-1"/>
              </w:rPr>
              <w:t>сборкикузова,</w:t>
            </w:r>
            <w:r>
              <w:t xml:space="preserve">кабины, </w:t>
            </w:r>
            <w:r>
              <w:rPr>
                <w:spacing w:val="-1"/>
              </w:rPr>
              <w:t>платформы.Способыремонта</w:t>
            </w:r>
            <w:r>
              <w:t xml:space="preserve"> и </w:t>
            </w:r>
            <w:r>
              <w:rPr>
                <w:spacing w:val="-1"/>
              </w:rPr>
              <w:t>восстановлениякузова</w:t>
            </w:r>
            <w:r>
              <w:t>и</w:t>
            </w:r>
            <w:r>
              <w:rPr>
                <w:spacing w:val="-1"/>
              </w:rPr>
              <w:t>его</w:t>
            </w:r>
            <w:r w:rsidR="00594686">
              <w:rPr>
                <w:spacing w:val="-1"/>
              </w:rPr>
              <w:t>дета</w:t>
            </w:r>
            <w:r>
              <w:rPr>
                <w:spacing w:val="-1"/>
              </w:rPr>
              <w:t>лей.Технологическиепроцессыокраскикузоваавтомобиля.Требования</w:t>
            </w:r>
            <w:r>
              <w:t xml:space="preserve"> к </w:t>
            </w:r>
            <w:r>
              <w:rPr>
                <w:spacing w:val="-1"/>
              </w:rPr>
              <w:t>контролюлакокрасочного</w:t>
            </w:r>
            <w:r>
              <w:t xml:space="preserve"> покрытия.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594686">
            <w:pPr>
              <w:pStyle w:val="TableParagraph"/>
              <w:kinsoku w:val="0"/>
              <w:overflowPunct w:val="0"/>
              <w:ind w:left="105" w:right="139"/>
            </w:pPr>
            <w:r>
              <w:rPr>
                <w:spacing w:val="-1"/>
              </w:rPr>
              <w:t>Опрос.Оценкарезультатоввыполнениятестовыхзаданий(70% правильныхответов)</w:t>
            </w:r>
          </w:p>
        </w:tc>
      </w:tr>
      <w:tr w:rsidR="00556E4D" w:rsidTr="001B4A41">
        <w:trPr>
          <w:trHeight w:hRule="exact" w:val="223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1B4A41">
            <w:pPr>
              <w:pStyle w:val="TableParagraph"/>
              <w:kinsoku w:val="0"/>
              <w:overflowPunct w:val="0"/>
              <w:ind w:left="105" w:right="139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594686">
            <w:pPr>
              <w:pStyle w:val="TableParagraph"/>
              <w:kinsoku w:val="0"/>
              <w:overflowPunct w:val="0"/>
              <w:ind w:left="102" w:right="116"/>
            </w:pPr>
            <w:r>
              <w:rPr>
                <w:i/>
                <w:iCs/>
                <w:spacing w:val="-1"/>
              </w:rPr>
              <w:t>Умения:</w:t>
            </w:r>
            <w:r>
              <w:t>Снятие,</w:t>
            </w:r>
            <w:r>
              <w:rPr>
                <w:spacing w:val="-1"/>
              </w:rPr>
              <w:t>установка</w:t>
            </w:r>
            <w:r>
              <w:t>и</w:t>
            </w:r>
            <w:r>
              <w:rPr>
                <w:spacing w:val="-1"/>
              </w:rPr>
              <w:t>заменаэлементовкузова,</w:t>
            </w:r>
            <w:r>
              <w:t xml:space="preserve"> кабины, </w:t>
            </w:r>
            <w:r>
              <w:rPr>
                <w:spacing w:val="-1"/>
              </w:rPr>
              <w:t>платформы.Восстановлениедеталей,узлов</w:t>
            </w:r>
            <w:r>
              <w:t xml:space="preserve"> и элементов </w:t>
            </w:r>
            <w:r>
              <w:rPr>
                <w:spacing w:val="-1"/>
              </w:rPr>
              <w:t>кузова автомобиля.Окраскакузова</w:t>
            </w:r>
            <w:r>
              <w:t xml:space="preserve">и деталей </w:t>
            </w:r>
            <w:r>
              <w:rPr>
                <w:spacing w:val="-1"/>
              </w:rPr>
              <w:t>кузоваавтомобиля.Замена</w:t>
            </w:r>
            <w:r>
              <w:t>деталей. Контроль</w:t>
            </w:r>
            <w:r>
              <w:rPr>
                <w:spacing w:val="-1"/>
              </w:rPr>
              <w:t>качества</w:t>
            </w:r>
            <w:r>
              <w:t xml:space="preserve">ремонта </w:t>
            </w:r>
            <w:r>
              <w:rPr>
                <w:spacing w:val="-1"/>
              </w:rPr>
              <w:t>кузова.Использоватьоборудование</w:t>
            </w:r>
            <w:r>
              <w:t xml:space="preserve">для </w:t>
            </w:r>
            <w:r>
              <w:rPr>
                <w:spacing w:val="-1"/>
              </w:rPr>
              <w:t>окраскикузоваавтомобиля.Проверятькачество</w:t>
            </w:r>
            <w:r>
              <w:t xml:space="preserve"> лако</w:t>
            </w:r>
            <w:r>
              <w:rPr>
                <w:spacing w:val="-1"/>
              </w:rPr>
              <w:t>красочного</w:t>
            </w:r>
            <w:r>
              <w:t xml:space="preserve"> покрытия.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D" w:rsidRDefault="00556E4D" w:rsidP="00594686">
            <w:pPr>
              <w:pStyle w:val="TableParagraph"/>
              <w:kinsoku w:val="0"/>
              <w:overflowPunct w:val="0"/>
              <w:ind w:left="105"/>
            </w:pPr>
            <w:r>
              <w:rPr>
                <w:spacing w:val="-1"/>
              </w:rPr>
              <w:t>Практическаяработа</w:t>
            </w:r>
            <w:r w:rsidR="00594686">
              <w:rPr>
                <w:spacing w:val="-1"/>
              </w:rPr>
              <w:t xml:space="preserve"> (Экспертное наблю</w:t>
            </w:r>
            <w:r>
              <w:rPr>
                <w:spacing w:val="-1"/>
              </w:rPr>
              <w:t xml:space="preserve">дение </w:t>
            </w:r>
            <w:r>
              <w:t xml:space="preserve">и </w:t>
            </w:r>
            <w:r w:rsidR="00594686">
              <w:rPr>
                <w:spacing w:val="-1"/>
              </w:rPr>
              <w:t>оценка ре</w:t>
            </w:r>
            <w:r>
              <w:rPr>
                <w:spacing w:val="-1"/>
              </w:rPr>
              <w:t>зультатовпрактических</w:t>
            </w:r>
            <w:r>
              <w:t>работ)</w:t>
            </w:r>
          </w:p>
        </w:tc>
      </w:tr>
    </w:tbl>
    <w:p w:rsidR="00594686" w:rsidRDefault="00594686" w:rsidP="00556E4D"/>
    <w:p w:rsidR="00594686" w:rsidRPr="00594686" w:rsidRDefault="00594686" w:rsidP="00594686"/>
    <w:p w:rsidR="00594686" w:rsidRPr="00594686" w:rsidRDefault="00594686" w:rsidP="00594686"/>
    <w:p w:rsidR="00594686" w:rsidRPr="00594686" w:rsidRDefault="00594686" w:rsidP="00594686"/>
    <w:p w:rsidR="00594686" w:rsidRPr="00594686" w:rsidRDefault="00594686" w:rsidP="00594686"/>
    <w:p w:rsidR="00594686" w:rsidRPr="00594686" w:rsidRDefault="00594686" w:rsidP="00594686"/>
    <w:p w:rsidR="00594686" w:rsidRDefault="00594686" w:rsidP="00594686"/>
    <w:p w:rsidR="00594686" w:rsidRDefault="00594686" w:rsidP="00594686">
      <w:pPr>
        <w:tabs>
          <w:tab w:val="left" w:pos="3468"/>
        </w:tabs>
      </w:pPr>
      <w:r>
        <w:lastRenderedPageBreak/>
        <w:tab/>
      </w:r>
      <w:r>
        <w:br/>
      </w:r>
    </w:p>
    <w:tbl>
      <w:tblPr>
        <w:tblStyle w:val="ac"/>
        <w:tblW w:w="0" w:type="auto"/>
        <w:tblLook w:val="04A0"/>
      </w:tblPr>
      <w:tblGrid>
        <w:gridCol w:w="3057"/>
        <w:gridCol w:w="4216"/>
        <w:gridCol w:w="2153"/>
      </w:tblGrid>
      <w:tr w:rsidR="006B1789" w:rsidTr="006B1789">
        <w:tc>
          <w:tcPr>
            <w:tcW w:w="3370" w:type="dxa"/>
          </w:tcPr>
          <w:p w:rsidR="006B1789" w:rsidRDefault="006B1789" w:rsidP="00594686">
            <w:pPr>
              <w:pStyle w:val="TableParagraph"/>
              <w:kinsoku w:val="0"/>
              <w:overflowPunct w:val="0"/>
              <w:spacing w:before="7"/>
              <w:ind w:left="107"/>
            </w:pPr>
            <w:r>
              <w:rPr>
                <w:spacing w:val="-1"/>
              </w:rPr>
              <w:t xml:space="preserve">ОК </w:t>
            </w:r>
            <w:r>
              <w:t xml:space="preserve">01. </w:t>
            </w:r>
            <w:r>
              <w:rPr>
                <w:spacing w:val="-1"/>
              </w:rPr>
              <w:t xml:space="preserve">Выбирать </w:t>
            </w:r>
            <w:r>
              <w:t xml:space="preserve">способы </w:t>
            </w:r>
            <w:r>
              <w:rPr>
                <w:spacing w:val="-1"/>
              </w:rPr>
              <w:t>решения задач</w:t>
            </w:r>
          </w:p>
          <w:p w:rsidR="006B1789" w:rsidRDefault="006B1789" w:rsidP="00594686">
            <w:pPr>
              <w:pStyle w:val="TableParagraph"/>
              <w:kinsoku w:val="0"/>
              <w:overflowPunct w:val="0"/>
              <w:spacing w:line="234" w:lineRule="exact"/>
              <w:ind w:left="107"/>
            </w:pPr>
            <w:r>
              <w:rPr>
                <w:spacing w:val="-1"/>
              </w:rPr>
              <w:t>профессиональной</w:t>
            </w:r>
          </w:p>
          <w:p w:rsidR="006B1789" w:rsidRDefault="006B1789" w:rsidP="00461841">
            <w:pPr>
              <w:pStyle w:val="TableParagraph"/>
              <w:kinsoku w:val="0"/>
              <w:overflowPunct w:val="0"/>
              <w:spacing w:line="234" w:lineRule="exact"/>
              <w:ind w:left="107"/>
            </w:pPr>
            <w:r>
              <w:rPr>
                <w:spacing w:val="-1"/>
              </w:rPr>
              <w:t>деятельности, применительно</w:t>
            </w:r>
            <w:r>
              <w:t xml:space="preserve"> к </w:t>
            </w:r>
            <w:r>
              <w:rPr>
                <w:spacing w:val="-1"/>
              </w:rPr>
              <w:t>различнымконтекстам.</w:t>
            </w:r>
          </w:p>
        </w:tc>
        <w:tc>
          <w:tcPr>
            <w:tcW w:w="5083" w:type="dxa"/>
          </w:tcPr>
          <w:p w:rsidR="006B1789" w:rsidRDefault="006B1789" w:rsidP="00594686">
            <w:pPr>
              <w:pStyle w:val="a5"/>
              <w:numPr>
                <w:ilvl w:val="0"/>
                <w:numId w:val="35"/>
              </w:numPr>
              <w:tabs>
                <w:tab w:val="left" w:pos="355"/>
              </w:tabs>
              <w:kinsoku w:val="0"/>
              <w:overflowPunct w:val="0"/>
              <w:spacing w:before="6" w:line="248" w:lineRule="exact"/>
              <w:ind w:left="102" w:right="45" w:hanging="252"/>
            </w:pPr>
            <w:r w:rsidRPr="00594686">
              <w:rPr>
                <w:spacing w:val="-1"/>
              </w:rPr>
              <w:t>Обоснованность постановки цели, выбора</w:t>
            </w:r>
            <w:r w:rsidRPr="00594686">
              <w:t xml:space="preserve"> и </w:t>
            </w:r>
            <w:r w:rsidRPr="00594686">
              <w:rPr>
                <w:spacing w:val="-1"/>
              </w:rPr>
              <w:t>применения методов</w:t>
            </w:r>
            <w:r w:rsidRPr="00594686">
              <w:t xml:space="preserve"> и</w:t>
            </w:r>
            <w:r w:rsidRPr="00594686">
              <w:rPr>
                <w:spacing w:val="-1"/>
              </w:rPr>
              <w:t>способоврешения профессио</w:t>
            </w:r>
            <w:r w:rsidRPr="00594686">
              <w:t xml:space="preserve">нальных </w:t>
            </w:r>
            <w:r w:rsidRPr="00594686">
              <w:rPr>
                <w:spacing w:val="-1"/>
              </w:rPr>
              <w:t>задач;</w:t>
            </w:r>
          </w:p>
          <w:p w:rsidR="006B1789" w:rsidRDefault="006B1789" w:rsidP="00594686">
            <w:pPr>
              <w:pStyle w:val="TableParagraph"/>
              <w:kinsoku w:val="0"/>
              <w:overflowPunct w:val="0"/>
              <w:spacing w:line="248" w:lineRule="exact"/>
              <w:ind w:left="102" w:right="45"/>
            </w:pPr>
            <w:r>
              <w:t>-</w:t>
            </w:r>
            <w:r>
              <w:rPr>
                <w:spacing w:val="-1"/>
              </w:rPr>
              <w:t>адекватная оценка</w:t>
            </w:r>
            <w:r>
              <w:t xml:space="preserve"> и </w:t>
            </w:r>
            <w:r>
              <w:rPr>
                <w:spacing w:val="-1"/>
              </w:rPr>
              <w:t xml:space="preserve">самооценка эффективности </w:t>
            </w:r>
            <w:r>
              <w:t>и</w:t>
            </w:r>
          </w:p>
          <w:p w:rsidR="006B1789" w:rsidRDefault="006B1789" w:rsidP="00594686">
            <w:pPr>
              <w:pStyle w:val="TableParagraph"/>
              <w:kinsoku w:val="0"/>
              <w:overflowPunct w:val="0"/>
              <w:spacing w:line="250" w:lineRule="exact"/>
              <w:ind w:left="102" w:right="45"/>
            </w:pPr>
            <w:r>
              <w:rPr>
                <w:spacing w:val="-1"/>
              </w:rPr>
              <w:t>качества выполнения профессиональных задач</w:t>
            </w:r>
          </w:p>
        </w:tc>
        <w:tc>
          <w:tcPr>
            <w:tcW w:w="2153" w:type="dxa"/>
            <w:vMerge w:val="restart"/>
          </w:tcPr>
          <w:p w:rsidR="006B1789" w:rsidRDefault="006B1789" w:rsidP="00594686">
            <w:pPr>
              <w:pStyle w:val="TableParagraph"/>
              <w:kinsoku w:val="0"/>
              <w:overflowPunct w:val="0"/>
              <w:ind w:left="105"/>
              <w:rPr>
                <w:spacing w:val="-1"/>
              </w:rPr>
            </w:pPr>
          </w:p>
          <w:p w:rsidR="006B1789" w:rsidRDefault="006B1789" w:rsidP="00594686">
            <w:pPr>
              <w:pStyle w:val="TableParagraph"/>
              <w:kinsoku w:val="0"/>
              <w:overflowPunct w:val="0"/>
              <w:ind w:left="105"/>
              <w:rPr>
                <w:spacing w:val="-1"/>
              </w:rPr>
            </w:pPr>
          </w:p>
          <w:p w:rsidR="006B1789" w:rsidRDefault="006B1789" w:rsidP="00594686">
            <w:pPr>
              <w:pStyle w:val="TableParagraph"/>
              <w:kinsoku w:val="0"/>
              <w:overflowPunct w:val="0"/>
              <w:ind w:left="105"/>
              <w:rPr>
                <w:spacing w:val="-1"/>
              </w:rPr>
            </w:pPr>
          </w:p>
          <w:p w:rsidR="006B1789" w:rsidRDefault="006B1789" w:rsidP="00594686">
            <w:pPr>
              <w:pStyle w:val="TableParagraph"/>
              <w:kinsoku w:val="0"/>
              <w:overflowPunct w:val="0"/>
              <w:ind w:left="105"/>
              <w:rPr>
                <w:spacing w:val="-1"/>
              </w:rPr>
            </w:pPr>
          </w:p>
          <w:p w:rsidR="006B1789" w:rsidRPr="00461841" w:rsidRDefault="006B1789" w:rsidP="00461841">
            <w:pPr>
              <w:pStyle w:val="TableParagraph"/>
              <w:kinsoku w:val="0"/>
              <w:overflowPunct w:val="0"/>
              <w:ind w:left="105"/>
            </w:pPr>
            <w:r>
              <w:rPr>
                <w:spacing w:val="-1"/>
              </w:rPr>
              <w:t>Интерпретация результ</w:t>
            </w:r>
            <w:r>
              <w:t xml:space="preserve">атов </w:t>
            </w:r>
            <w:r>
              <w:rPr>
                <w:spacing w:val="-1"/>
              </w:rPr>
              <w:t>наблюдений задеятельностью обучающегося</w:t>
            </w:r>
            <w:r>
              <w:t xml:space="preserve"> в </w:t>
            </w:r>
            <w:r>
              <w:rPr>
                <w:spacing w:val="-1"/>
              </w:rPr>
              <w:t>процессе освоения образовательной программы</w:t>
            </w:r>
          </w:p>
          <w:p w:rsidR="006B1789" w:rsidRDefault="006B1789" w:rsidP="00594686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6B1789" w:rsidRDefault="006B1789" w:rsidP="00594686">
            <w:pPr>
              <w:pStyle w:val="TableParagraph"/>
              <w:kinsoku w:val="0"/>
              <w:overflowPunct w:val="0"/>
              <w:ind w:left="105" w:right="63"/>
              <w:rPr>
                <w:spacing w:val="-1"/>
              </w:rPr>
            </w:pPr>
            <w:r>
              <w:rPr>
                <w:spacing w:val="-1"/>
              </w:rPr>
              <w:t xml:space="preserve">Экспертное наблюдение </w:t>
            </w:r>
            <w:r>
              <w:t xml:space="preserve">и </w:t>
            </w:r>
            <w:r>
              <w:rPr>
                <w:spacing w:val="-1"/>
              </w:rPr>
              <w:t>оценка</w:t>
            </w:r>
            <w:r>
              <w:t xml:space="preserve"> на </w:t>
            </w:r>
            <w:r>
              <w:rPr>
                <w:spacing w:val="-1"/>
              </w:rPr>
              <w:t>лабораторно</w:t>
            </w:r>
            <w:r>
              <w:t>-</w:t>
            </w:r>
            <w:r>
              <w:rPr>
                <w:spacing w:val="-1"/>
              </w:rPr>
              <w:t>практических занятиях,</w:t>
            </w:r>
            <w:r>
              <w:t xml:space="preserve"> при</w:t>
            </w:r>
            <w:r>
              <w:rPr>
                <w:spacing w:val="-1"/>
              </w:rPr>
              <w:t xml:space="preserve"> выполнении</w:t>
            </w:r>
            <w:r>
              <w:t xml:space="preserve"> работ по </w:t>
            </w:r>
            <w:r>
              <w:rPr>
                <w:spacing w:val="-1"/>
              </w:rPr>
              <w:t xml:space="preserve">учебной </w:t>
            </w:r>
            <w:r>
              <w:t xml:space="preserve">и </w:t>
            </w:r>
            <w:r>
              <w:rPr>
                <w:spacing w:val="-1"/>
              </w:rPr>
              <w:t>производственной практикам</w:t>
            </w:r>
          </w:p>
          <w:p w:rsidR="006B1789" w:rsidRDefault="006B1789" w:rsidP="00594686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6B1789" w:rsidRDefault="006B1789" w:rsidP="00594686">
            <w:pPr>
              <w:pStyle w:val="TableParagraph"/>
              <w:kinsoku w:val="0"/>
              <w:overflowPunct w:val="0"/>
              <w:spacing w:line="241" w:lineRule="exact"/>
              <w:ind w:left="105"/>
            </w:pPr>
            <w:r>
              <w:rPr>
                <w:spacing w:val="-1"/>
              </w:rPr>
              <w:t>Экзамен квалификационный</w:t>
            </w:r>
          </w:p>
        </w:tc>
      </w:tr>
      <w:tr w:rsidR="006B1789" w:rsidTr="006B1789">
        <w:tc>
          <w:tcPr>
            <w:tcW w:w="3370" w:type="dxa"/>
          </w:tcPr>
          <w:p w:rsidR="006B1789" w:rsidRDefault="006B1789" w:rsidP="00594686">
            <w:pPr>
              <w:tabs>
                <w:tab w:val="left" w:pos="3468"/>
              </w:tabs>
            </w:pPr>
            <w:r>
              <w:rPr>
                <w:spacing w:val="-1"/>
              </w:rPr>
              <w:t xml:space="preserve">ОК02.Осуществлять поиск, анализ и  интерпретацию информации, необходимой </w:t>
            </w:r>
            <w:r>
              <w:t xml:space="preserve">для </w:t>
            </w:r>
            <w:r>
              <w:rPr>
                <w:spacing w:val="-1"/>
              </w:rPr>
              <w:t xml:space="preserve">выполнения задач профессиональной деятельности. </w:t>
            </w:r>
          </w:p>
        </w:tc>
        <w:tc>
          <w:tcPr>
            <w:tcW w:w="5083" w:type="dxa"/>
          </w:tcPr>
          <w:p w:rsidR="006B1789" w:rsidRDefault="006B1789" w:rsidP="00594686">
            <w:pPr>
              <w:tabs>
                <w:tab w:val="left" w:pos="3468"/>
              </w:tabs>
            </w:pPr>
            <w:r>
              <w:rPr>
                <w:spacing w:val="-1"/>
              </w:rPr>
              <w:t xml:space="preserve">Использование различных источников, включая электронные ресурсы, медиа ресурсы, Интернет-ресурсы, периодические издания </w:t>
            </w:r>
            <w:r>
              <w:t xml:space="preserve">по </w:t>
            </w:r>
            <w:r>
              <w:rPr>
                <w:spacing w:val="-1"/>
              </w:rPr>
              <w:t xml:space="preserve">профессии </w:t>
            </w:r>
            <w:r>
              <w:rPr>
                <w:spacing w:val="-2"/>
              </w:rPr>
              <w:t>для</w:t>
            </w:r>
            <w:r>
              <w:rPr>
                <w:spacing w:val="-1"/>
              </w:rPr>
              <w:t xml:space="preserve"> решения профессиональных</w:t>
            </w:r>
            <w:r>
              <w:t xml:space="preserve"> задач</w:t>
            </w:r>
          </w:p>
        </w:tc>
        <w:tc>
          <w:tcPr>
            <w:tcW w:w="2153" w:type="dxa"/>
            <w:vMerge/>
          </w:tcPr>
          <w:p w:rsidR="006B1789" w:rsidRDefault="006B1789" w:rsidP="00594686">
            <w:pPr>
              <w:tabs>
                <w:tab w:val="left" w:pos="3468"/>
              </w:tabs>
            </w:pPr>
          </w:p>
        </w:tc>
      </w:tr>
      <w:tr w:rsidR="006B1789" w:rsidTr="006B1789">
        <w:tc>
          <w:tcPr>
            <w:tcW w:w="3370" w:type="dxa"/>
          </w:tcPr>
          <w:p w:rsidR="006B1789" w:rsidRDefault="006B1789" w:rsidP="00461841">
            <w:pPr>
              <w:pStyle w:val="TableParagraph"/>
              <w:kinsoku w:val="0"/>
              <w:overflowPunct w:val="0"/>
              <w:ind w:left="102" w:right="26"/>
            </w:pPr>
            <w:r>
              <w:rPr>
                <w:spacing w:val="-1"/>
              </w:rPr>
              <w:t xml:space="preserve">ОК </w:t>
            </w:r>
            <w:r>
              <w:t xml:space="preserve">03. </w:t>
            </w:r>
            <w:r>
              <w:rPr>
                <w:spacing w:val="-1"/>
              </w:rPr>
              <w:t>Планировать</w:t>
            </w:r>
            <w:r>
              <w:t xml:space="preserve"> и </w:t>
            </w:r>
            <w:r>
              <w:rPr>
                <w:spacing w:val="-1"/>
              </w:rPr>
              <w:t xml:space="preserve">реализовывать </w:t>
            </w:r>
            <w:r>
              <w:t>соб</w:t>
            </w:r>
            <w:r>
              <w:rPr>
                <w:spacing w:val="-1"/>
              </w:rPr>
              <w:t>ственное профессио</w:t>
            </w:r>
            <w:r>
              <w:t xml:space="preserve">нальное и </w:t>
            </w:r>
            <w:r>
              <w:rPr>
                <w:spacing w:val="-1"/>
              </w:rPr>
              <w:t>личностное развитие.</w:t>
            </w:r>
          </w:p>
        </w:tc>
        <w:tc>
          <w:tcPr>
            <w:tcW w:w="5083" w:type="dxa"/>
          </w:tcPr>
          <w:p w:rsidR="006B1789" w:rsidRDefault="006B1789" w:rsidP="00AA6239">
            <w:pPr>
              <w:pStyle w:val="a5"/>
              <w:numPr>
                <w:ilvl w:val="0"/>
                <w:numId w:val="34"/>
              </w:numPr>
              <w:tabs>
                <w:tab w:val="left" w:pos="227"/>
              </w:tabs>
              <w:kinsoku w:val="0"/>
              <w:overflowPunct w:val="0"/>
              <w:spacing w:line="241" w:lineRule="auto"/>
              <w:ind w:right="272" w:firstLine="0"/>
            </w:pPr>
            <w:r>
              <w:rPr>
                <w:spacing w:val="-1"/>
              </w:rPr>
              <w:t>Демонстрация ответственности за принятые решения</w:t>
            </w:r>
          </w:p>
          <w:p w:rsidR="006B1789" w:rsidRDefault="006B1789" w:rsidP="00461841">
            <w:pPr>
              <w:pStyle w:val="a5"/>
              <w:numPr>
                <w:ilvl w:val="0"/>
                <w:numId w:val="34"/>
              </w:numPr>
              <w:tabs>
                <w:tab w:val="left" w:pos="227"/>
              </w:tabs>
              <w:kinsoku w:val="0"/>
              <w:overflowPunct w:val="0"/>
              <w:spacing w:line="241" w:lineRule="auto"/>
              <w:ind w:right="138" w:firstLine="0"/>
            </w:pPr>
            <w:r>
              <w:rPr>
                <w:spacing w:val="-1"/>
              </w:rPr>
              <w:t>обоснованность самоанализа</w:t>
            </w:r>
            <w:r>
              <w:t xml:space="preserve"> и </w:t>
            </w:r>
            <w:r>
              <w:rPr>
                <w:spacing w:val="-1"/>
              </w:rPr>
              <w:t>коррекция результат</w:t>
            </w:r>
            <w:r>
              <w:t xml:space="preserve">ов </w:t>
            </w:r>
            <w:r>
              <w:rPr>
                <w:spacing w:val="-1"/>
              </w:rPr>
              <w:t>собственной работы;</w:t>
            </w:r>
          </w:p>
        </w:tc>
        <w:tc>
          <w:tcPr>
            <w:tcW w:w="2153" w:type="dxa"/>
            <w:vMerge/>
          </w:tcPr>
          <w:p w:rsidR="006B1789" w:rsidRDefault="006B1789" w:rsidP="00594686">
            <w:pPr>
              <w:tabs>
                <w:tab w:val="left" w:pos="3468"/>
              </w:tabs>
            </w:pPr>
          </w:p>
        </w:tc>
      </w:tr>
      <w:tr w:rsidR="006B1789" w:rsidTr="006B1789">
        <w:tc>
          <w:tcPr>
            <w:tcW w:w="3370" w:type="dxa"/>
          </w:tcPr>
          <w:p w:rsidR="006B1789" w:rsidRDefault="006B1789" w:rsidP="00461841">
            <w:pPr>
              <w:pStyle w:val="TableParagraph"/>
              <w:kinsoku w:val="0"/>
              <w:overflowPunct w:val="0"/>
              <w:ind w:left="102" w:right="26"/>
            </w:pPr>
            <w:r>
              <w:rPr>
                <w:spacing w:val="-1"/>
              </w:rPr>
              <w:t xml:space="preserve">ОК </w:t>
            </w:r>
            <w:r>
              <w:t xml:space="preserve">04. Работать в </w:t>
            </w:r>
            <w:r>
              <w:rPr>
                <w:spacing w:val="-1"/>
              </w:rPr>
              <w:t>коллективе</w:t>
            </w:r>
            <w:r>
              <w:t xml:space="preserve"> и </w:t>
            </w:r>
            <w:r>
              <w:rPr>
                <w:spacing w:val="-1"/>
              </w:rPr>
              <w:t>команде, эффективно взаимодействовать</w:t>
            </w:r>
            <w:r>
              <w:t xml:space="preserve"> с </w:t>
            </w:r>
            <w:r>
              <w:rPr>
                <w:spacing w:val="-1"/>
              </w:rPr>
              <w:t>коллегами, руководством, клиентами.</w:t>
            </w:r>
          </w:p>
        </w:tc>
        <w:tc>
          <w:tcPr>
            <w:tcW w:w="5083" w:type="dxa"/>
          </w:tcPr>
          <w:p w:rsidR="006B1789" w:rsidRDefault="006B1789" w:rsidP="00AA6239">
            <w:pPr>
              <w:pStyle w:val="a5"/>
              <w:numPr>
                <w:ilvl w:val="0"/>
                <w:numId w:val="33"/>
              </w:numPr>
              <w:tabs>
                <w:tab w:val="left" w:pos="230"/>
              </w:tabs>
              <w:kinsoku w:val="0"/>
              <w:overflowPunct w:val="0"/>
              <w:spacing w:line="239" w:lineRule="auto"/>
              <w:ind w:right="116" w:firstLine="0"/>
              <w:rPr>
                <w:spacing w:val="-1"/>
              </w:rPr>
            </w:pPr>
            <w:r>
              <w:rPr>
                <w:spacing w:val="-1"/>
              </w:rPr>
              <w:t>взаимодействие</w:t>
            </w:r>
            <w:r>
              <w:t xml:space="preserve"> с </w:t>
            </w:r>
            <w:r>
              <w:rPr>
                <w:spacing w:val="-1"/>
              </w:rPr>
              <w:t xml:space="preserve">обучающимися, преподавателями </w:t>
            </w:r>
            <w:r>
              <w:t xml:space="preserve">и </w:t>
            </w:r>
            <w:r>
              <w:rPr>
                <w:spacing w:val="-1"/>
              </w:rPr>
              <w:t xml:space="preserve">мастерами </w:t>
            </w:r>
            <w:r>
              <w:t>в</w:t>
            </w:r>
            <w:r>
              <w:rPr>
                <w:spacing w:val="-1"/>
              </w:rPr>
              <w:t xml:space="preserve"> ходе обучения,</w:t>
            </w:r>
            <w:r>
              <w:t xml:space="preserve"> с </w:t>
            </w:r>
            <w:r>
              <w:rPr>
                <w:spacing w:val="-1"/>
              </w:rPr>
              <w:t xml:space="preserve">руководителями учебной </w:t>
            </w:r>
            <w:r>
              <w:t xml:space="preserve">и </w:t>
            </w:r>
            <w:r>
              <w:rPr>
                <w:spacing w:val="-1"/>
              </w:rPr>
              <w:t>производственной практик;</w:t>
            </w:r>
          </w:p>
          <w:p w:rsidR="006B1789" w:rsidRDefault="006B1789" w:rsidP="00AA6239">
            <w:pPr>
              <w:pStyle w:val="a5"/>
              <w:numPr>
                <w:ilvl w:val="0"/>
                <w:numId w:val="33"/>
              </w:numPr>
              <w:tabs>
                <w:tab w:val="left" w:pos="227"/>
              </w:tabs>
              <w:kinsoku w:val="0"/>
              <w:overflowPunct w:val="0"/>
              <w:spacing w:before="1"/>
              <w:ind w:right="401" w:firstLine="0"/>
            </w:pPr>
            <w:r>
              <w:rPr>
                <w:spacing w:val="-1"/>
              </w:rPr>
              <w:t xml:space="preserve">обоснованность анализа </w:t>
            </w:r>
            <w:r>
              <w:t xml:space="preserve">работы </w:t>
            </w:r>
            <w:r>
              <w:rPr>
                <w:spacing w:val="-1"/>
              </w:rPr>
              <w:t>членов команды (подчиненных)</w:t>
            </w:r>
          </w:p>
        </w:tc>
        <w:tc>
          <w:tcPr>
            <w:tcW w:w="2153" w:type="dxa"/>
            <w:vMerge/>
          </w:tcPr>
          <w:p w:rsidR="006B1789" w:rsidRDefault="006B1789" w:rsidP="00594686">
            <w:pPr>
              <w:tabs>
                <w:tab w:val="left" w:pos="3468"/>
              </w:tabs>
            </w:pPr>
          </w:p>
        </w:tc>
      </w:tr>
      <w:tr w:rsidR="006B1789" w:rsidTr="006B1789">
        <w:tc>
          <w:tcPr>
            <w:tcW w:w="3370" w:type="dxa"/>
          </w:tcPr>
          <w:p w:rsidR="006B1789" w:rsidRDefault="006B1789" w:rsidP="00AA6239">
            <w:pPr>
              <w:pStyle w:val="TableParagraph"/>
              <w:kinsoku w:val="0"/>
              <w:overflowPunct w:val="0"/>
              <w:ind w:left="102" w:right="26"/>
            </w:pPr>
            <w:r>
              <w:rPr>
                <w:spacing w:val="-1"/>
              </w:rPr>
              <w:t xml:space="preserve">ОК </w:t>
            </w:r>
            <w:r>
              <w:t xml:space="preserve">05. </w:t>
            </w:r>
            <w:r>
              <w:rPr>
                <w:spacing w:val="-1"/>
              </w:rPr>
              <w:t xml:space="preserve">Осуществлять </w:t>
            </w:r>
            <w:r>
              <w:rPr>
                <w:spacing w:val="-2"/>
              </w:rPr>
              <w:t>устную</w:t>
            </w:r>
            <w:r>
              <w:t xml:space="preserve"> и </w:t>
            </w:r>
            <w:r>
              <w:rPr>
                <w:spacing w:val="-1"/>
              </w:rPr>
              <w:t>письменную коммуникацию</w:t>
            </w:r>
            <w:r>
              <w:t xml:space="preserve"> на </w:t>
            </w:r>
            <w:r>
              <w:rPr>
                <w:spacing w:val="-1"/>
              </w:rPr>
              <w:t>государственном язы</w:t>
            </w:r>
            <w:r>
              <w:t xml:space="preserve">ке с </w:t>
            </w:r>
            <w:r>
              <w:rPr>
                <w:spacing w:val="-1"/>
              </w:rPr>
              <w:t>учетом особенно</w:t>
            </w:r>
            <w:r>
              <w:t xml:space="preserve">стей </w:t>
            </w:r>
            <w:r>
              <w:rPr>
                <w:spacing w:val="-1"/>
              </w:rPr>
              <w:t>социального</w:t>
            </w:r>
            <w:r>
              <w:t xml:space="preserve"> и </w:t>
            </w:r>
            <w:r>
              <w:rPr>
                <w:spacing w:val="-1"/>
              </w:rPr>
              <w:t>культурного контек</w:t>
            </w:r>
            <w:r>
              <w:t>ста.</w:t>
            </w:r>
          </w:p>
        </w:tc>
        <w:tc>
          <w:tcPr>
            <w:tcW w:w="5083" w:type="dxa"/>
          </w:tcPr>
          <w:p w:rsidR="006B1789" w:rsidRDefault="006B1789" w:rsidP="00AA6239">
            <w:pPr>
              <w:pStyle w:val="TableParagraph"/>
              <w:kinsoku w:val="0"/>
              <w:overflowPunct w:val="0"/>
              <w:spacing w:line="246" w:lineRule="exact"/>
              <w:ind w:left="102" w:right="45"/>
              <w:rPr>
                <w:spacing w:val="-1"/>
              </w:rPr>
            </w:pPr>
            <w:r>
              <w:rPr>
                <w:spacing w:val="-1"/>
              </w:rPr>
              <w:t xml:space="preserve">-грамотность устной </w:t>
            </w:r>
            <w:r>
              <w:t xml:space="preserve">и </w:t>
            </w:r>
            <w:r>
              <w:rPr>
                <w:spacing w:val="-1"/>
              </w:rPr>
              <w:t>письменной речи,</w:t>
            </w:r>
          </w:p>
          <w:p w:rsidR="006B1789" w:rsidRDefault="006B1789" w:rsidP="00AA6239">
            <w:pPr>
              <w:pStyle w:val="TableParagraph"/>
              <w:kinsoku w:val="0"/>
              <w:overflowPunct w:val="0"/>
              <w:spacing w:before="2"/>
              <w:ind w:left="102" w:right="45"/>
            </w:pPr>
            <w:r>
              <w:t>-</w:t>
            </w:r>
            <w:r>
              <w:rPr>
                <w:spacing w:val="-1"/>
              </w:rPr>
              <w:t xml:space="preserve">ясность формулирования </w:t>
            </w:r>
            <w:r>
              <w:t xml:space="preserve">и </w:t>
            </w:r>
            <w:r>
              <w:rPr>
                <w:spacing w:val="-1"/>
              </w:rPr>
              <w:t>изложения мыслей</w:t>
            </w:r>
          </w:p>
        </w:tc>
        <w:tc>
          <w:tcPr>
            <w:tcW w:w="2153" w:type="dxa"/>
            <w:vMerge/>
          </w:tcPr>
          <w:p w:rsidR="006B1789" w:rsidRDefault="006B1789" w:rsidP="00594686">
            <w:pPr>
              <w:tabs>
                <w:tab w:val="left" w:pos="3468"/>
              </w:tabs>
            </w:pPr>
          </w:p>
        </w:tc>
      </w:tr>
      <w:tr w:rsidR="006B1789" w:rsidTr="006B1789">
        <w:tc>
          <w:tcPr>
            <w:tcW w:w="3370" w:type="dxa"/>
          </w:tcPr>
          <w:p w:rsidR="006B1789" w:rsidRDefault="006B1789" w:rsidP="00B80361">
            <w:pPr>
              <w:pStyle w:val="TableParagraph"/>
              <w:kinsoku w:val="0"/>
              <w:overflowPunct w:val="0"/>
              <w:spacing w:line="239" w:lineRule="auto"/>
              <w:ind w:left="102" w:right="26"/>
            </w:pPr>
            <w:r>
              <w:rPr>
                <w:spacing w:val="-1"/>
              </w:rPr>
              <w:t xml:space="preserve">ОК </w:t>
            </w:r>
            <w:r>
              <w:t xml:space="preserve">06.  </w:t>
            </w:r>
            <w:r>
              <w:rPr>
                <w:spacing w:val="-1"/>
              </w:rPr>
              <w:t xml:space="preserve">Проявлять гражданско-патриотическую позицию, демонстрировать осознанное поведение </w:t>
            </w:r>
            <w:r>
              <w:t xml:space="preserve">на </w:t>
            </w:r>
            <w:r>
              <w:rPr>
                <w:spacing w:val="-1"/>
              </w:rPr>
              <w:t>основе общечеловеческих ценностей.</w:t>
            </w:r>
          </w:p>
        </w:tc>
        <w:tc>
          <w:tcPr>
            <w:tcW w:w="5083" w:type="dxa"/>
          </w:tcPr>
          <w:p w:rsidR="006B1789" w:rsidRDefault="006B1789" w:rsidP="00AA6239">
            <w:pPr>
              <w:pStyle w:val="TableParagraph"/>
              <w:kinsoku w:val="0"/>
              <w:overflowPunct w:val="0"/>
              <w:ind w:left="102" w:right="255"/>
              <w:jc w:val="both"/>
            </w:pPr>
            <w:r>
              <w:t>-</w:t>
            </w:r>
            <w:r>
              <w:rPr>
                <w:spacing w:val="-1"/>
              </w:rPr>
              <w:t>соблюдение</w:t>
            </w:r>
            <w:r>
              <w:t xml:space="preserve"> норм</w:t>
            </w:r>
            <w:r>
              <w:rPr>
                <w:spacing w:val="-1"/>
              </w:rPr>
              <w:t xml:space="preserve"> поведения вовремя учебных занятий</w:t>
            </w:r>
            <w:r>
              <w:t xml:space="preserve"> и</w:t>
            </w:r>
            <w:r>
              <w:rPr>
                <w:spacing w:val="-1"/>
              </w:rPr>
              <w:t xml:space="preserve"> прохождения учебной </w:t>
            </w:r>
            <w:r>
              <w:t xml:space="preserve">и </w:t>
            </w:r>
            <w:r>
              <w:rPr>
                <w:spacing w:val="-1"/>
              </w:rPr>
              <w:t xml:space="preserve">производственной </w:t>
            </w:r>
            <w:r>
              <w:t>практик,</w:t>
            </w:r>
          </w:p>
        </w:tc>
        <w:tc>
          <w:tcPr>
            <w:tcW w:w="2153" w:type="dxa"/>
            <w:vMerge/>
          </w:tcPr>
          <w:p w:rsidR="006B1789" w:rsidRDefault="006B1789" w:rsidP="00594686">
            <w:pPr>
              <w:tabs>
                <w:tab w:val="left" w:pos="3468"/>
              </w:tabs>
            </w:pPr>
          </w:p>
        </w:tc>
      </w:tr>
      <w:tr w:rsidR="006B1789" w:rsidTr="006B1789">
        <w:tc>
          <w:tcPr>
            <w:tcW w:w="3370" w:type="dxa"/>
          </w:tcPr>
          <w:p w:rsidR="006B1789" w:rsidRDefault="006B1789" w:rsidP="00B80361">
            <w:pPr>
              <w:pStyle w:val="TableParagraph"/>
              <w:kinsoku w:val="0"/>
              <w:overflowPunct w:val="0"/>
              <w:spacing w:line="239" w:lineRule="auto"/>
              <w:ind w:left="102"/>
            </w:pPr>
            <w:r>
              <w:rPr>
                <w:spacing w:val="-1"/>
              </w:rPr>
              <w:t xml:space="preserve">ОК </w:t>
            </w:r>
            <w:r>
              <w:t xml:space="preserve">07. </w:t>
            </w:r>
            <w:r>
              <w:rPr>
                <w:spacing w:val="-1"/>
              </w:rPr>
              <w:t>Содействовать сохранению окружа</w:t>
            </w:r>
            <w:r>
              <w:t xml:space="preserve">ющей </w:t>
            </w:r>
            <w:r>
              <w:rPr>
                <w:spacing w:val="-1"/>
              </w:rPr>
              <w:t>среды, ресурсосбережению, эффективно действовать</w:t>
            </w:r>
            <w:r>
              <w:t xml:space="preserve"> в </w:t>
            </w:r>
            <w:r>
              <w:rPr>
                <w:spacing w:val="-1"/>
              </w:rPr>
              <w:t>чрезвычайных ситуациях.</w:t>
            </w:r>
          </w:p>
        </w:tc>
        <w:tc>
          <w:tcPr>
            <w:tcW w:w="5083" w:type="dxa"/>
          </w:tcPr>
          <w:p w:rsidR="006B1789" w:rsidRDefault="006B1789" w:rsidP="00AA6239">
            <w:pPr>
              <w:pStyle w:val="a5"/>
              <w:numPr>
                <w:ilvl w:val="0"/>
                <w:numId w:val="32"/>
              </w:numPr>
              <w:tabs>
                <w:tab w:val="left" w:pos="230"/>
              </w:tabs>
              <w:kinsoku w:val="0"/>
              <w:overflowPunct w:val="0"/>
              <w:ind w:right="282" w:firstLine="0"/>
              <w:rPr>
                <w:spacing w:val="-1"/>
              </w:rPr>
            </w:pPr>
            <w:r>
              <w:rPr>
                <w:spacing w:val="-1"/>
              </w:rPr>
              <w:t>Эффективность выполнения правил ТБ</w:t>
            </w:r>
            <w:r>
              <w:t xml:space="preserve"> во </w:t>
            </w:r>
            <w:r>
              <w:rPr>
                <w:spacing w:val="-1"/>
              </w:rPr>
              <w:t xml:space="preserve">время учебных занятий, при прохождении учебной </w:t>
            </w:r>
            <w:r>
              <w:t xml:space="preserve">и </w:t>
            </w:r>
            <w:r>
              <w:rPr>
                <w:spacing w:val="-1"/>
              </w:rPr>
              <w:t>производственной практик;</w:t>
            </w:r>
          </w:p>
          <w:p w:rsidR="006B1789" w:rsidRDefault="006B1789" w:rsidP="00AA6239">
            <w:pPr>
              <w:pStyle w:val="a5"/>
              <w:numPr>
                <w:ilvl w:val="0"/>
                <w:numId w:val="32"/>
              </w:numPr>
              <w:tabs>
                <w:tab w:val="left" w:pos="230"/>
              </w:tabs>
              <w:kinsoku w:val="0"/>
              <w:overflowPunct w:val="0"/>
              <w:ind w:right="267" w:firstLine="0"/>
            </w:pPr>
            <w:r>
              <w:rPr>
                <w:spacing w:val="-1"/>
              </w:rPr>
              <w:t>знание</w:t>
            </w:r>
            <w:r>
              <w:t xml:space="preserve"> и</w:t>
            </w:r>
            <w:r>
              <w:rPr>
                <w:spacing w:val="-1"/>
              </w:rPr>
              <w:t xml:space="preserve"> использование ресурсосберегающих</w:t>
            </w:r>
            <w:r>
              <w:t xml:space="preserve"> технологий</w:t>
            </w:r>
          </w:p>
        </w:tc>
        <w:tc>
          <w:tcPr>
            <w:tcW w:w="2153" w:type="dxa"/>
            <w:vMerge/>
          </w:tcPr>
          <w:p w:rsidR="006B1789" w:rsidRDefault="006B1789" w:rsidP="00594686">
            <w:pPr>
              <w:tabs>
                <w:tab w:val="left" w:pos="3468"/>
              </w:tabs>
            </w:pPr>
          </w:p>
        </w:tc>
      </w:tr>
      <w:tr w:rsidR="006B1789" w:rsidTr="006B1789">
        <w:tc>
          <w:tcPr>
            <w:tcW w:w="3370" w:type="dxa"/>
          </w:tcPr>
          <w:p w:rsidR="006B1789" w:rsidRDefault="006B1789" w:rsidP="00AA623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ОК </w:t>
            </w:r>
            <w:r>
              <w:t xml:space="preserve">08. </w:t>
            </w:r>
            <w:r>
              <w:rPr>
                <w:spacing w:val="-1"/>
              </w:rPr>
              <w:t>Использовать средства физической культуры</w:t>
            </w:r>
            <w:r>
              <w:t xml:space="preserve"> для сохра</w:t>
            </w:r>
            <w:r>
              <w:rPr>
                <w:spacing w:val="-1"/>
              </w:rPr>
              <w:t xml:space="preserve">нения </w:t>
            </w:r>
            <w:r>
              <w:t xml:space="preserve">и </w:t>
            </w:r>
            <w:r>
              <w:rPr>
                <w:spacing w:val="-1"/>
              </w:rPr>
              <w:t xml:space="preserve">укрепления здоровья </w:t>
            </w:r>
            <w:r>
              <w:t>в</w:t>
            </w:r>
            <w:r>
              <w:rPr>
                <w:spacing w:val="-1"/>
              </w:rPr>
              <w:t xml:space="preserve"> процессе профессиональной деятельности</w:t>
            </w:r>
            <w:r>
              <w:t xml:space="preserve"> и под</w:t>
            </w:r>
            <w:r>
              <w:rPr>
                <w:spacing w:val="-1"/>
              </w:rPr>
              <w:t>держание необходи</w:t>
            </w:r>
            <w:r>
              <w:t xml:space="preserve">мого </w:t>
            </w:r>
            <w:r>
              <w:rPr>
                <w:spacing w:val="-1"/>
              </w:rPr>
              <w:t>уровня физиче</w:t>
            </w:r>
            <w:r>
              <w:t xml:space="preserve">ской </w:t>
            </w:r>
            <w:r>
              <w:rPr>
                <w:spacing w:val="-1"/>
              </w:rPr>
              <w:t>подготовленно</w:t>
            </w:r>
            <w:r>
              <w:t>сти.</w:t>
            </w:r>
          </w:p>
        </w:tc>
        <w:tc>
          <w:tcPr>
            <w:tcW w:w="5083" w:type="dxa"/>
          </w:tcPr>
          <w:p w:rsidR="006B1789" w:rsidRDefault="006B1789" w:rsidP="00B80361">
            <w:pPr>
              <w:pStyle w:val="TableParagraph"/>
              <w:kinsoku w:val="0"/>
              <w:overflowPunct w:val="0"/>
              <w:spacing w:line="239" w:lineRule="auto"/>
              <w:ind w:left="102" w:right="45"/>
            </w:pPr>
            <w:r>
              <w:t>-</w:t>
            </w:r>
            <w:r>
              <w:rPr>
                <w:spacing w:val="-1"/>
              </w:rPr>
              <w:t xml:space="preserve">эффективность использования </w:t>
            </w:r>
            <w:r>
              <w:t xml:space="preserve">средств </w:t>
            </w:r>
            <w:r>
              <w:rPr>
                <w:spacing w:val="-1"/>
              </w:rPr>
              <w:t>физической культуры</w:t>
            </w:r>
            <w:r>
              <w:t xml:space="preserve">   для </w:t>
            </w:r>
            <w:r>
              <w:rPr>
                <w:spacing w:val="-1"/>
              </w:rPr>
              <w:t xml:space="preserve">сохранения </w:t>
            </w:r>
            <w:r>
              <w:t xml:space="preserve">и </w:t>
            </w:r>
            <w:r>
              <w:rPr>
                <w:spacing w:val="-1"/>
              </w:rPr>
              <w:t xml:space="preserve">укрепления здоровья </w:t>
            </w:r>
            <w:r>
              <w:t xml:space="preserve">в </w:t>
            </w:r>
            <w:r>
              <w:rPr>
                <w:spacing w:val="-1"/>
              </w:rPr>
              <w:t>процессе профессиональной деятельности</w:t>
            </w:r>
            <w:r>
              <w:t xml:space="preserve"> и</w:t>
            </w:r>
            <w:r>
              <w:rPr>
                <w:spacing w:val="-1"/>
              </w:rPr>
              <w:t xml:space="preserve"> поддержания необходимого уровня физической подготовленности;</w:t>
            </w:r>
          </w:p>
        </w:tc>
        <w:tc>
          <w:tcPr>
            <w:tcW w:w="2153" w:type="dxa"/>
            <w:vMerge/>
          </w:tcPr>
          <w:p w:rsidR="006B1789" w:rsidRDefault="006B1789" w:rsidP="00594686">
            <w:pPr>
              <w:tabs>
                <w:tab w:val="left" w:pos="3468"/>
              </w:tabs>
            </w:pPr>
          </w:p>
        </w:tc>
      </w:tr>
      <w:tr w:rsidR="006B1789" w:rsidTr="006B1789">
        <w:tc>
          <w:tcPr>
            <w:tcW w:w="3370" w:type="dxa"/>
          </w:tcPr>
          <w:p w:rsidR="006B1789" w:rsidRDefault="006B1789" w:rsidP="00AA6239">
            <w:pPr>
              <w:pStyle w:val="TableParagraph"/>
              <w:kinsoku w:val="0"/>
              <w:overflowPunct w:val="0"/>
              <w:ind w:left="102" w:right="26"/>
            </w:pPr>
            <w:r>
              <w:rPr>
                <w:spacing w:val="-1"/>
              </w:rPr>
              <w:lastRenderedPageBreak/>
              <w:t xml:space="preserve">ОК </w:t>
            </w:r>
            <w:r>
              <w:t xml:space="preserve">09. </w:t>
            </w:r>
            <w:r>
              <w:rPr>
                <w:spacing w:val="-1"/>
              </w:rPr>
              <w:t>Использовать информационные</w:t>
            </w:r>
            <w:r>
              <w:t xml:space="preserve"> технологии в</w:t>
            </w:r>
            <w:r>
              <w:rPr>
                <w:spacing w:val="-1"/>
              </w:rPr>
              <w:t xml:space="preserve"> профессио</w:t>
            </w:r>
            <w:r>
              <w:t>нальной</w:t>
            </w:r>
            <w:r>
              <w:rPr>
                <w:spacing w:val="-1"/>
              </w:rPr>
              <w:t xml:space="preserve"> деятельности.</w:t>
            </w:r>
          </w:p>
        </w:tc>
        <w:tc>
          <w:tcPr>
            <w:tcW w:w="5083" w:type="dxa"/>
          </w:tcPr>
          <w:p w:rsidR="006B1789" w:rsidRDefault="006B1789" w:rsidP="00AA6239">
            <w:pPr>
              <w:pStyle w:val="TableParagraph"/>
              <w:kinsoku w:val="0"/>
              <w:overflowPunct w:val="0"/>
              <w:ind w:left="102" w:right="45"/>
            </w:pPr>
            <w:r>
              <w:t>-</w:t>
            </w:r>
            <w:r>
              <w:rPr>
                <w:spacing w:val="-1"/>
              </w:rPr>
              <w:t>эффективность использования информационно-коммуникационных технологий</w:t>
            </w:r>
            <w:r>
              <w:t xml:space="preserve"> в </w:t>
            </w:r>
            <w:r>
              <w:rPr>
                <w:spacing w:val="-1"/>
              </w:rPr>
              <w:t>профессиональной деятельности согласно формируемым умениям</w:t>
            </w:r>
            <w:r>
              <w:t xml:space="preserve"> и по</w:t>
            </w:r>
            <w:r>
              <w:rPr>
                <w:spacing w:val="-1"/>
              </w:rPr>
              <w:t>лучаемому практическому опыту;</w:t>
            </w:r>
          </w:p>
        </w:tc>
        <w:tc>
          <w:tcPr>
            <w:tcW w:w="2153" w:type="dxa"/>
            <w:vMerge/>
          </w:tcPr>
          <w:p w:rsidR="006B1789" w:rsidRDefault="006B1789" w:rsidP="00594686">
            <w:pPr>
              <w:tabs>
                <w:tab w:val="left" w:pos="3468"/>
              </w:tabs>
            </w:pPr>
          </w:p>
        </w:tc>
      </w:tr>
      <w:tr w:rsidR="006B1789" w:rsidTr="006B1789">
        <w:tc>
          <w:tcPr>
            <w:tcW w:w="3370" w:type="dxa"/>
          </w:tcPr>
          <w:p w:rsidR="006B1789" w:rsidRDefault="006B1789" w:rsidP="00AA6239">
            <w:pPr>
              <w:pStyle w:val="TableParagraph"/>
              <w:kinsoku w:val="0"/>
              <w:overflowPunct w:val="0"/>
              <w:spacing w:line="239" w:lineRule="auto"/>
              <w:ind w:left="102"/>
            </w:pPr>
            <w:r>
              <w:rPr>
                <w:spacing w:val="-1"/>
              </w:rPr>
              <w:t xml:space="preserve">ОК </w:t>
            </w:r>
            <w:r>
              <w:t xml:space="preserve">10. </w:t>
            </w:r>
            <w:r>
              <w:rPr>
                <w:spacing w:val="-1"/>
              </w:rPr>
              <w:t>Пользоваться профессиональной документацией на государственном</w:t>
            </w:r>
            <w:r>
              <w:t xml:space="preserve"> и </w:t>
            </w:r>
            <w:r>
              <w:rPr>
                <w:spacing w:val="-1"/>
              </w:rPr>
              <w:t>иностранном языке.</w:t>
            </w:r>
          </w:p>
        </w:tc>
        <w:tc>
          <w:tcPr>
            <w:tcW w:w="5083" w:type="dxa"/>
          </w:tcPr>
          <w:p w:rsidR="006B1789" w:rsidRDefault="006B1789" w:rsidP="00AA6239">
            <w:pPr>
              <w:pStyle w:val="TableParagraph"/>
              <w:kinsoku w:val="0"/>
              <w:overflowPunct w:val="0"/>
              <w:spacing w:line="239" w:lineRule="auto"/>
              <w:ind w:left="102" w:right="116"/>
            </w:pPr>
            <w:r>
              <w:t>-</w:t>
            </w:r>
            <w:r>
              <w:rPr>
                <w:spacing w:val="-1"/>
              </w:rPr>
              <w:t xml:space="preserve">эффективность использования </w:t>
            </w:r>
            <w:r>
              <w:t>в</w:t>
            </w:r>
            <w:r>
              <w:rPr>
                <w:spacing w:val="-1"/>
              </w:rPr>
              <w:t xml:space="preserve"> профессиональной деятельности необходимой технической документации,</w:t>
            </w:r>
            <w:r>
              <w:t xml:space="preserve"> в том</w:t>
            </w:r>
            <w:r>
              <w:rPr>
                <w:spacing w:val="-1"/>
              </w:rPr>
              <w:t xml:space="preserve"> числе</w:t>
            </w:r>
            <w:r>
              <w:t xml:space="preserve"> на </w:t>
            </w:r>
            <w:r>
              <w:rPr>
                <w:spacing w:val="-1"/>
              </w:rPr>
              <w:t>английском языке.</w:t>
            </w:r>
          </w:p>
        </w:tc>
        <w:tc>
          <w:tcPr>
            <w:tcW w:w="2153" w:type="dxa"/>
            <w:vMerge/>
          </w:tcPr>
          <w:p w:rsidR="006B1789" w:rsidRDefault="006B1789" w:rsidP="00594686">
            <w:pPr>
              <w:tabs>
                <w:tab w:val="left" w:pos="3468"/>
              </w:tabs>
            </w:pPr>
          </w:p>
        </w:tc>
      </w:tr>
      <w:tr w:rsidR="002111F1" w:rsidTr="006B1789">
        <w:tc>
          <w:tcPr>
            <w:tcW w:w="3370" w:type="dxa"/>
          </w:tcPr>
          <w:p w:rsidR="002111F1" w:rsidRDefault="002111F1" w:rsidP="002111F1">
            <w:pPr>
              <w:pStyle w:val="TableParagraph"/>
              <w:kinsoku w:val="0"/>
              <w:overflowPunct w:val="0"/>
              <w:spacing w:line="239" w:lineRule="auto"/>
              <w:ind w:left="102"/>
              <w:rPr>
                <w:spacing w:val="-1"/>
              </w:rPr>
            </w:pPr>
            <w:r w:rsidRPr="002C6B98">
              <w:rPr>
                <w:i/>
                <w:iCs/>
              </w:rPr>
              <w:t xml:space="preserve">ЛР 4 </w:t>
            </w:r>
            <w:r w:rsidRPr="002C6B98">
              <w:rPr>
                <w:spacing w:val="-1"/>
              </w:rPr>
              <w:t>Проявляющий и демонстрирующий уважение к людям труда, осо-знающий ценность собственного труда. Стремящийся к формирова-нию в сетевой среде личностно и профессионального конструктив-ного «цифрового следа».</w:t>
            </w:r>
          </w:p>
        </w:tc>
        <w:tc>
          <w:tcPr>
            <w:tcW w:w="5083" w:type="dxa"/>
            <w:vMerge w:val="restart"/>
          </w:tcPr>
          <w:p w:rsidR="002111F1" w:rsidRPr="00E81B15" w:rsidRDefault="002111F1" w:rsidP="002111F1">
            <w:pPr>
              <w:jc w:val="both"/>
            </w:pPr>
            <w:r w:rsidRPr="00E81B15">
              <w:t>Положительная динамика в организации собственной учебной деятельности.</w:t>
            </w:r>
          </w:p>
          <w:p w:rsidR="002111F1" w:rsidRDefault="002111F1" w:rsidP="002111F1">
            <w:pPr>
              <w:pStyle w:val="TableParagraph"/>
              <w:kinsoku w:val="0"/>
              <w:overflowPunct w:val="0"/>
              <w:spacing w:line="239" w:lineRule="auto"/>
              <w:ind w:left="102" w:right="116"/>
            </w:pPr>
            <w:r w:rsidRPr="00E81B15">
              <w:rPr>
                <w:rFonts w:eastAsia="Microsoft Sans Serif"/>
                <w:lang w:bidi="ru-RU"/>
              </w:rPr>
              <w:t>Участие в конкурсах профессионального мастерства, олимпиадах по профессии, викторинах, в предметных неделях.</w:t>
            </w:r>
          </w:p>
        </w:tc>
        <w:tc>
          <w:tcPr>
            <w:tcW w:w="2153" w:type="dxa"/>
            <w:vMerge w:val="restart"/>
          </w:tcPr>
          <w:p w:rsidR="002111F1" w:rsidRPr="00E81B15" w:rsidRDefault="002111F1" w:rsidP="002111F1">
            <w:pPr>
              <w:jc w:val="both"/>
            </w:pPr>
            <w:r w:rsidRPr="00E81B15">
              <w:t>Грамоты, дипломы, сертификаты, благодарности, фото и видео отчёты, статьи и т.д.</w:t>
            </w:r>
          </w:p>
          <w:p w:rsidR="002111F1" w:rsidRDefault="002111F1" w:rsidP="002111F1">
            <w:pPr>
              <w:tabs>
                <w:tab w:val="left" w:pos="3468"/>
              </w:tabs>
            </w:pPr>
            <w:r w:rsidRPr="00E81B15">
              <w:t>Диагностика  личностных результатов портфолио.</w:t>
            </w:r>
          </w:p>
        </w:tc>
      </w:tr>
      <w:tr w:rsidR="002111F1" w:rsidTr="006B1789">
        <w:tc>
          <w:tcPr>
            <w:tcW w:w="3370" w:type="dxa"/>
          </w:tcPr>
          <w:p w:rsidR="002111F1" w:rsidRDefault="002111F1" w:rsidP="002111F1">
            <w:pPr>
              <w:pStyle w:val="TableParagraph"/>
              <w:kinsoku w:val="0"/>
              <w:overflowPunct w:val="0"/>
              <w:spacing w:line="239" w:lineRule="auto"/>
              <w:ind w:left="102"/>
              <w:rPr>
                <w:spacing w:val="-1"/>
              </w:rPr>
            </w:pPr>
            <w:r w:rsidRPr="002C6B98">
              <w:rPr>
                <w:i/>
                <w:iCs/>
              </w:rPr>
              <w:t xml:space="preserve">ЛР 10 </w:t>
            </w:r>
            <w:r w:rsidRPr="002C6B98">
              <w:rPr>
                <w:spacing w:val="-1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5083" w:type="dxa"/>
            <w:vMerge/>
          </w:tcPr>
          <w:p w:rsidR="002111F1" w:rsidRDefault="002111F1" w:rsidP="002111F1">
            <w:pPr>
              <w:pStyle w:val="TableParagraph"/>
              <w:kinsoku w:val="0"/>
              <w:overflowPunct w:val="0"/>
              <w:spacing w:line="239" w:lineRule="auto"/>
              <w:ind w:left="102" w:right="116"/>
            </w:pPr>
          </w:p>
        </w:tc>
        <w:tc>
          <w:tcPr>
            <w:tcW w:w="2153" w:type="dxa"/>
            <w:vMerge/>
          </w:tcPr>
          <w:p w:rsidR="002111F1" w:rsidRDefault="002111F1" w:rsidP="002111F1">
            <w:pPr>
              <w:tabs>
                <w:tab w:val="left" w:pos="3468"/>
              </w:tabs>
            </w:pPr>
          </w:p>
        </w:tc>
      </w:tr>
      <w:tr w:rsidR="002111F1" w:rsidTr="006B1789">
        <w:tc>
          <w:tcPr>
            <w:tcW w:w="3370" w:type="dxa"/>
          </w:tcPr>
          <w:p w:rsidR="002111F1" w:rsidRDefault="002111F1" w:rsidP="002111F1">
            <w:pPr>
              <w:pStyle w:val="TableParagraph"/>
              <w:kinsoku w:val="0"/>
              <w:overflowPunct w:val="0"/>
              <w:spacing w:line="239" w:lineRule="auto"/>
              <w:ind w:left="102"/>
              <w:rPr>
                <w:spacing w:val="-1"/>
              </w:rPr>
            </w:pPr>
            <w:r w:rsidRPr="002C6B98">
              <w:rPr>
                <w:i/>
                <w:iCs/>
              </w:rPr>
              <w:t xml:space="preserve">ЛР 13 </w:t>
            </w:r>
            <w:r w:rsidRPr="002C6B98">
              <w:rPr>
                <w:spacing w:val="-1"/>
              </w:rPr>
              <w:t>Готовность обучающегося соответствовать ожиданиям работодате-лей: ответственный сотрудник, дисциплинированный, трудолюби-вый, нацеленный на достижение поставленных задач, эффективно взаимодействующий с членами команды, сотрудничающий с други-ми людьми, проектно мыслящий.</w:t>
            </w:r>
          </w:p>
        </w:tc>
        <w:tc>
          <w:tcPr>
            <w:tcW w:w="5083" w:type="dxa"/>
            <w:vMerge/>
          </w:tcPr>
          <w:p w:rsidR="002111F1" w:rsidRDefault="002111F1" w:rsidP="002111F1">
            <w:pPr>
              <w:pStyle w:val="TableParagraph"/>
              <w:kinsoku w:val="0"/>
              <w:overflowPunct w:val="0"/>
              <w:spacing w:line="239" w:lineRule="auto"/>
              <w:ind w:left="102" w:right="116"/>
            </w:pPr>
          </w:p>
        </w:tc>
        <w:tc>
          <w:tcPr>
            <w:tcW w:w="2153" w:type="dxa"/>
            <w:vMerge/>
          </w:tcPr>
          <w:p w:rsidR="002111F1" w:rsidRDefault="002111F1" w:rsidP="002111F1">
            <w:pPr>
              <w:tabs>
                <w:tab w:val="left" w:pos="3468"/>
              </w:tabs>
            </w:pPr>
          </w:p>
        </w:tc>
      </w:tr>
      <w:tr w:rsidR="002111F1" w:rsidTr="006B1789">
        <w:tc>
          <w:tcPr>
            <w:tcW w:w="3370" w:type="dxa"/>
          </w:tcPr>
          <w:p w:rsidR="002111F1" w:rsidRDefault="002111F1" w:rsidP="002111F1">
            <w:pPr>
              <w:pStyle w:val="TableParagraph"/>
              <w:kinsoku w:val="0"/>
              <w:overflowPunct w:val="0"/>
              <w:spacing w:line="239" w:lineRule="auto"/>
              <w:ind w:left="102"/>
              <w:rPr>
                <w:spacing w:val="-1"/>
              </w:rPr>
            </w:pPr>
            <w:r w:rsidRPr="002C6B98">
              <w:rPr>
                <w:i/>
                <w:iCs/>
              </w:rPr>
              <w:t xml:space="preserve">ЛР 19 </w:t>
            </w:r>
            <w:r w:rsidRPr="002C6B98">
              <w:rPr>
                <w:spacing w:val="-1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5083" w:type="dxa"/>
            <w:vMerge/>
          </w:tcPr>
          <w:p w:rsidR="002111F1" w:rsidRDefault="002111F1" w:rsidP="002111F1">
            <w:pPr>
              <w:pStyle w:val="TableParagraph"/>
              <w:kinsoku w:val="0"/>
              <w:overflowPunct w:val="0"/>
              <w:spacing w:line="239" w:lineRule="auto"/>
              <w:ind w:left="102" w:right="116"/>
            </w:pPr>
          </w:p>
        </w:tc>
        <w:tc>
          <w:tcPr>
            <w:tcW w:w="2153" w:type="dxa"/>
            <w:vMerge/>
          </w:tcPr>
          <w:p w:rsidR="002111F1" w:rsidRDefault="002111F1" w:rsidP="002111F1">
            <w:pPr>
              <w:tabs>
                <w:tab w:val="left" w:pos="3468"/>
              </w:tabs>
            </w:pPr>
          </w:p>
        </w:tc>
      </w:tr>
      <w:tr w:rsidR="002111F1" w:rsidTr="006B1789">
        <w:tc>
          <w:tcPr>
            <w:tcW w:w="3370" w:type="dxa"/>
          </w:tcPr>
          <w:p w:rsidR="002111F1" w:rsidRDefault="002111F1" w:rsidP="002111F1">
            <w:pPr>
              <w:pStyle w:val="TableParagraph"/>
              <w:kinsoku w:val="0"/>
              <w:overflowPunct w:val="0"/>
              <w:spacing w:line="239" w:lineRule="auto"/>
              <w:ind w:left="102"/>
              <w:rPr>
                <w:spacing w:val="-1"/>
              </w:rPr>
            </w:pPr>
            <w:r w:rsidRPr="002C6B98">
              <w:rPr>
                <w:i/>
                <w:iCs/>
              </w:rPr>
              <w:t xml:space="preserve">ЛР 25 </w:t>
            </w:r>
            <w:r w:rsidRPr="002C6B98">
              <w:rPr>
                <w:spacing w:val="-1"/>
              </w:rPr>
              <w:t>Проявляющий ответственность  за выполняемую работу; тщатель-ность, аккуратность, систематичность в работе и в управлении транспортными средствами.</w:t>
            </w:r>
          </w:p>
        </w:tc>
        <w:tc>
          <w:tcPr>
            <w:tcW w:w="5083" w:type="dxa"/>
            <w:vMerge/>
          </w:tcPr>
          <w:p w:rsidR="002111F1" w:rsidRDefault="002111F1" w:rsidP="002111F1">
            <w:pPr>
              <w:pStyle w:val="TableParagraph"/>
              <w:kinsoku w:val="0"/>
              <w:overflowPunct w:val="0"/>
              <w:spacing w:line="239" w:lineRule="auto"/>
              <w:ind w:left="102" w:right="116"/>
            </w:pPr>
          </w:p>
        </w:tc>
        <w:tc>
          <w:tcPr>
            <w:tcW w:w="2153" w:type="dxa"/>
            <w:vMerge/>
          </w:tcPr>
          <w:p w:rsidR="002111F1" w:rsidRDefault="002111F1" w:rsidP="002111F1">
            <w:pPr>
              <w:tabs>
                <w:tab w:val="left" w:pos="3468"/>
              </w:tabs>
            </w:pPr>
          </w:p>
        </w:tc>
      </w:tr>
      <w:tr w:rsidR="002111F1" w:rsidTr="006B1789">
        <w:tc>
          <w:tcPr>
            <w:tcW w:w="3370" w:type="dxa"/>
          </w:tcPr>
          <w:p w:rsidR="002111F1" w:rsidRDefault="002111F1" w:rsidP="002111F1">
            <w:pPr>
              <w:pStyle w:val="TableParagraph"/>
              <w:kinsoku w:val="0"/>
              <w:overflowPunct w:val="0"/>
              <w:spacing w:line="276" w:lineRule="auto"/>
              <w:ind w:left="102" w:right="38"/>
              <w:rPr>
                <w:spacing w:val="-1"/>
              </w:rPr>
            </w:pPr>
            <w:r w:rsidRPr="002C6B98">
              <w:rPr>
                <w:i/>
                <w:iCs/>
              </w:rPr>
              <w:t xml:space="preserve">ЛР 26 </w:t>
            </w:r>
            <w:r w:rsidRPr="002C6B98">
              <w:rPr>
                <w:spacing w:val="-1"/>
              </w:rPr>
              <w:t xml:space="preserve">Проявляющий  экологическую культуру,  </w:t>
            </w:r>
            <w:r w:rsidRPr="002C6B98">
              <w:rPr>
                <w:spacing w:val="-1"/>
              </w:rPr>
              <w:lastRenderedPageBreak/>
              <w:t xml:space="preserve">способность    к сохране-нию окружающей среды и ресурсосбережению, ответственность за сохранность уникальной </w:t>
            </w:r>
          </w:p>
          <w:p w:rsidR="002111F1" w:rsidRDefault="002111F1" w:rsidP="002111F1">
            <w:pPr>
              <w:pStyle w:val="TableParagraph"/>
              <w:kinsoku w:val="0"/>
              <w:overflowPunct w:val="0"/>
              <w:spacing w:line="276" w:lineRule="auto"/>
              <w:ind w:left="102" w:right="38"/>
              <w:rPr>
                <w:spacing w:val="-1"/>
              </w:rPr>
            </w:pPr>
          </w:p>
          <w:p w:rsidR="002111F1" w:rsidRDefault="002111F1" w:rsidP="002111F1">
            <w:pPr>
              <w:pStyle w:val="TableParagraph"/>
              <w:kinsoku w:val="0"/>
              <w:overflowPunct w:val="0"/>
              <w:spacing w:line="239" w:lineRule="auto"/>
              <w:ind w:left="102"/>
              <w:rPr>
                <w:spacing w:val="-1"/>
              </w:rPr>
            </w:pPr>
            <w:r w:rsidRPr="002C6B98">
              <w:rPr>
                <w:spacing w:val="-1"/>
              </w:rPr>
              <w:t>экосистемы озера Байкал</w:t>
            </w:r>
          </w:p>
        </w:tc>
        <w:tc>
          <w:tcPr>
            <w:tcW w:w="5083" w:type="dxa"/>
            <w:vMerge/>
          </w:tcPr>
          <w:p w:rsidR="002111F1" w:rsidRDefault="002111F1" w:rsidP="002111F1">
            <w:pPr>
              <w:pStyle w:val="TableParagraph"/>
              <w:kinsoku w:val="0"/>
              <w:overflowPunct w:val="0"/>
              <w:spacing w:line="239" w:lineRule="auto"/>
              <w:ind w:left="102" w:right="116"/>
            </w:pPr>
          </w:p>
        </w:tc>
        <w:tc>
          <w:tcPr>
            <w:tcW w:w="2153" w:type="dxa"/>
            <w:vMerge/>
          </w:tcPr>
          <w:p w:rsidR="002111F1" w:rsidRDefault="002111F1" w:rsidP="002111F1">
            <w:pPr>
              <w:tabs>
                <w:tab w:val="left" w:pos="3468"/>
              </w:tabs>
            </w:pPr>
          </w:p>
        </w:tc>
      </w:tr>
    </w:tbl>
    <w:p w:rsidR="00164FF6" w:rsidRPr="00E62275" w:rsidRDefault="00164FF6" w:rsidP="006B1789">
      <w:pPr>
        <w:pStyle w:val="2"/>
        <w:kinsoku w:val="0"/>
        <w:overflowPunct w:val="0"/>
        <w:spacing w:before="51" w:line="277" w:lineRule="auto"/>
        <w:ind w:left="0" w:right="8"/>
      </w:pPr>
    </w:p>
    <w:sectPr w:rsidR="00164FF6" w:rsidRPr="00E62275" w:rsidSect="00CF5CC5">
      <w:footerReference w:type="default" r:id="rId25"/>
      <w:pgSz w:w="11910" w:h="16850"/>
      <w:pgMar w:top="1080" w:right="1020" w:bottom="1540" w:left="1680" w:header="0" w:footer="1357" w:gutter="0"/>
      <w:pgNumType w:start="125"/>
      <w:cols w:space="720" w:equalWidth="0">
        <w:col w:w="92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1E" w:rsidRDefault="00001B1E" w:rsidP="00D6306F">
      <w:r>
        <w:separator/>
      </w:r>
    </w:p>
  </w:endnote>
  <w:endnote w:type="continuationSeparator" w:id="1">
    <w:p w:rsidR="00001B1E" w:rsidRDefault="00001B1E" w:rsidP="00D6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C4" w:rsidRDefault="003028CC">
    <w:pPr>
      <w:kinsoku w:val="0"/>
      <w:overflowPunct w:val="0"/>
      <w:spacing w:line="14" w:lineRule="auto"/>
      <w:rPr>
        <w:sz w:val="18"/>
        <w:szCs w:val="18"/>
      </w:rPr>
    </w:pPr>
    <w:r w:rsidRPr="003028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4.9pt;margin-top:769.3pt;width:14.1pt;height:12pt;z-index:-251649024;mso-position-horizontal-relative:page;mso-position-vertical-relative:page" o:allowincell="f" filled="f" stroked="f">
          <v:textbox style="mso-next-textbox:#_x0000_s2056" inset="0,0,0,0">
            <w:txbxContent>
              <w:p w:rsidR="00BB6AC4" w:rsidRDefault="003028CC">
                <w:pPr>
                  <w:kinsoku w:val="0"/>
                  <w:overflowPunct w:val="0"/>
                  <w:spacing w:line="224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585858"/>
                    <w:sz w:val="20"/>
                    <w:szCs w:val="20"/>
                  </w:rPr>
                  <w:fldChar w:fldCharType="begin"/>
                </w:r>
                <w:r w:rsidR="00BB6AC4">
                  <w:rPr>
                    <w:color w:val="585858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585858"/>
                    <w:sz w:val="20"/>
                    <w:szCs w:val="20"/>
                  </w:rPr>
                  <w:fldChar w:fldCharType="separate"/>
                </w:r>
                <w:r w:rsidR="00C067F8">
                  <w:rPr>
                    <w:noProof/>
                    <w:color w:val="585858"/>
                    <w:sz w:val="20"/>
                    <w:szCs w:val="20"/>
                  </w:rPr>
                  <w:t>7</w:t>
                </w:r>
                <w:r>
                  <w:rPr>
                    <w:color w:val="585858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C4" w:rsidRDefault="003028CC">
    <w:pPr>
      <w:kinsoku w:val="0"/>
      <w:overflowPunct w:val="0"/>
      <w:spacing w:line="14" w:lineRule="auto"/>
      <w:rPr>
        <w:sz w:val="20"/>
        <w:szCs w:val="20"/>
      </w:rPr>
    </w:pPr>
    <w:r w:rsidRPr="003028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0.5pt;margin-top:522.7pt;width:14.1pt;height:12pt;z-index:-251648000;mso-position-horizontal-relative:page;mso-position-vertical-relative:page" o:allowincell="f" filled="f" stroked="f">
          <v:textbox inset="0,0,0,0">
            <w:txbxContent>
              <w:p w:rsidR="00BB6AC4" w:rsidRDefault="003028CC">
                <w:pPr>
                  <w:kinsoku w:val="0"/>
                  <w:overflowPunct w:val="0"/>
                  <w:spacing w:line="224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585858"/>
                    <w:sz w:val="20"/>
                    <w:szCs w:val="20"/>
                  </w:rPr>
                  <w:fldChar w:fldCharType="begin"/>
                </w:r>
                <w:r w:rsidR="00BB6AC4">
                  <w:rPr>
                    <w:color w:val="585858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585858"/>
                    <w:sz w:val="20"/>
                    <w:szCs w:val="20"/>
                  </w:rPr>
                  <w:fldChar w:fldCharType="separate"/>
                </w:r>
                <w:r w:rsidR="00C067F8">
                  <w:rPr>
                    <w:noProof/>
                    <w:color w:val="585858"/>
                    <w:sz w:val="20"/>
                    <w:szCs w:val="20"/>
                  </w:rPr>
                  <w:t>85</w:t>
                </w:r>
                <w:r>
                  <w:rPr>
                    <w:color w:val="585858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C4" w:rsidRDefault="003028CC">
    <w:pPr>
      <w:kinsoku w:val="0"/>
      <w:overflowPunct w:val="0"/>
      <w:spacing w:line="14" w:lineRule="auto"/>
      <w:rPr>
        <w:sz w:val="18"/>
        <w:szCs w:val="18"/>
      </w:rPr>
    </w:pPr>
    <w:r w:rsidRPr="003028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4.75pt;margin-top:769.3pt;width:21.3pt;height:12pt;z-index:-251646976;mso-position-horizontal-relative:page;mso-position-vertical-relative:page" o:allowincell="f" filled="f" stroked="f">
          <v:textbox inset="0,0,0,0">
            <w:txbxContent>
              <w:p w:rsidR="00BB6AC4" w:rsidRDefault="003028CC">
                <w:pPr>
                  <w:kinsoku w:val="0"/>
                  <w:overflowPunct w:val="0"/>
                  <w:spacing w:line="224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585858"/>
                    <w:sz w:val="20"/>
                    <w:szCs w:val="20"/>
                  </w:rPr>
                  <w:fldChar w:fldCharType="begin"/>
                </w:r>
                <w:r w:rsidR="00BB6AC4">
                  <w:rPr>
                    <w:color w:val="585858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585858"/>
                    <w:sz w:val="20"/>
                    <w:szCs w:val="20"/>
                  </w:rPr>
                  <w:fldChar w:fldCharType="separate"/>
                </w:r>
                <w:r w:rsidR="00B433A2">
                  <w:rPr>
                    <w:noProof/>
                    <w:color w:val="585858"/>
                    <w:sz w:val="20"/>
                    <w:szCs w:val="20"/>
                  </w:rPr>
                  <w:t>87</w:t>
                </w:r>
                <w:r>
                  <w:rPr>
                    <w:color w:val="585858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C4" w:rsidRDefault="00BB6AC4">
    <w:pPr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1E" w:rsidRDefault="00001B1E" w:rsidP="00D6306F">
      <w:r>
        <w:separator/>
      </w:r>
    </w:p>
  </w:footnote>
  <w:footnote w:type="continuationSeparator" w:id="1">
    <w:p w:rsidR="00001B1E" w:rsidRDefault="00001B1E" w:rsidP="00D63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6"/>
      <w:numFmt w:val="decimal"/>
      <w:lvlText w:val="%1"/>
      <w:lvlJc w:val="left"/>
      <w:pPr>
        <w:ind w:left="163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" w:hanging="7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1243" w:hanging="720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3">
      <w:numFmt w:val="bullet"/>
      <w:lvlText w:val="•"/>
      <w:lvlJc w:val="left"/>
      <w:pPr>
        <w:ind w:left="118" w:hanging="142"/>
      </w:pPr>
      <w:rPr>
        <w:rFonts w:ascii="Times New Roman" w:hAnsi="Times New Roman"/>
        <w:b w:val="0"/>
        <w:sz w:val="24"/>
      </w:rPr>
    </w:lvl>
    <w:lvl w:ilvl="4">
      <w:numFmt w:val="bullet"/>
      <w:lvlText w:val="•"/>
      <w:lvlJc w:val="left"/>
      <w:pPr>
        <w:ind w:left="3304" w:hanging="142"/>
      </w:pPr>
    </w:lvl>
    <w:lvl w:ilvl="5">
      <w:numFmt w:val="bullet"/>
      <w:lvlText w:val="•"/>
      <w:lvlJc w:val="left"/>
      <w:pPr>
        <w:ind w:left="4334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395" w:hanging="142"/>
      </w:pPr>
    </w:lvl>
    <w:lvl w:ilvl="8">
      <w:numFmt w:val="bullet"/>
      <w:lvlText w:val="•"/>
      <w:lvlJc w:val="left"/>
      <w:pPr>
        <w:ind w:left="7425" w:hanging="14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63" w:hanging="46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"/>
      <w:lvlJc w:val="left"/>
      <w:pPr>
        <w:ind w:left="163" w:hanging="708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2960" w:hanging="708"/>
      </w:pPr>
    </w:lvl>
    <w:lvl w:ilvl="4">
      <w:numFmt w:val="bullet"/>
      <w:lvlText w:val="•"/>
      <w:lvlJc w:val="left"/>
      <w:pPr>
        <w:ind w:left="3892" w:hanging="708"/>
      </w:pPr>
    </w:lvl>
    <w:lvl w:ilvl="5">
      <w:numFmt w:val="bullet"/>
      <w:lvlText w:val="•"/>
      <w:lvlJc w:val="left"/>
      <w:pPr>
        <w:ind w:left="4825" w:hanging="708"/>
      </w:pPr>
    </w:lvl>
    <w:lvl w:ilvl="6">
      <w:numFmt w:val="bullet"/>
      <w:lvlText w:val="•"/>
      <w:lvlJc w:val="left"/>
      <w:pPr>
        <w:ind w:left="5757" w:hanging="708"/>
      </w:pPr>
    </w:lvl>
    <w:lvl w:ilvl="7">
      <w:numFmt w:val="bullet"/>
      <w:lvlText w:val="•"/>
      <w:lvlJc w:val="left"/>
      <w:pPr>
        <w:ind w:left="6689" w:hanging="708"/>
      </w:pPr>
    </w:lvl>
    <w:lvl w:ilvl="8">
      <w:numFmt w:val="bullet"/>
      <w:lvlText w:val="•"/>
      <w:lvlJc w:val="left"/>
      <w:pPr>
        <w:ind w:left="7621" w:hanging="708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223" w:hanging="4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3" w:hanging="47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88" w:hanging="475"/>
      </w:pPr>
    </w:lvl>
    <w:lvl w:ilvl="3">
      <w:numFmt w:val="bullet"/>
      <w:lvlText w:val="•"/>
      <w:lvlJc w:val="left"/>
      <w:pPr>
        <w:ind w:left="3020" w:hanging="475"/>
      </w:pPr>
    </w:lvl>
    <w:lvl w:ilvl="4">
      <w:numFmt w:val="bullet"/>
      <w:lvlText w:val="•"/>
      <w:lvlJc w:val="left"/>
      <w:pPr>
        <w:ind w:left="3952" w:hanging="475"/>
      </w:pPr>
    </w:lvl>
    <w:lvl w:ilvl="5">
      <w:numFmt w:val="bullet"/>
      <w:lvlText w:val="•"/>
      <w:lvlJc w:val="left"/>
      <w:pPr>
        <w:ind w:left="4885" w:hanging="475"/>
      </w:pPr>
    </w:lvl>
    <w:lvl w:ilvl="6">
      <w:numFmt w:val="bullet"/>
      <w:lvlText w:val="•"/>
      <w:lvlJc w:val="left"/>
      <w:pPr>
        <w:ind w:left="5817" w:hanging="475"/>
      </w:pPr>
    </w:lvl>
    <w:lvl w:ilvl="7">
      <w:numFmt w:val="bullet"/>
      <w:lvlText w:val="•"/>
      <w:lvlJc w:val="left"/>
      <w:pPr>
        <w:ind w:left="6749" w:hanging="475"/>
      </w:pPr>
    </w:lvl>
    <w:lvl w:ilvl="8">
      <w:numFmt w:val="bullet"/>
      <w:lvlText w:val="•"/>
      <w:lvlJc w:val="left"/>
      <w:pPr>
        <w:ind w:left="7681" w:hanging="475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291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91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922" w:hanging="420"/>
      </w:pPr>
    </w:lvl>
    <w:lvl w:ilvl="3">
      <w:numFmt w:val="bullet"/>
      <w:lvlText w:val="•"/>
      <w:lvlJc w:val="left"/>
      <w:pPr>
        <w:ind w:left="3738" w:hanging="420"/>
      </w:pPr>
    </w:lvl>
    <w:lvl w:ilvl="4">
      <w:numFmt w:val="bullet"/>
      <w:lvlText w:val="•"/>
      <w:lvlJc w:val="left"/>
      <w:pPr>
        <w:ind w:left="4553" w:hanging="420"/>
      </w:pPr>
    </w:lvl>
    <w:lvl w:ilvl="5">
      <w:numFmt w:val="bullet"/>
      <w:lvlText w:val="•"/>
      <w:lvlJc w:val="left"/>
      <w:pPr>
        <w:ind w:left="5369" w:hanging="420"/>
      </w:pPr>
    </w:lvl>
    <w:lvl w:ilvl="6">
      <w:numFmt w:val="bullet"/>
      <w:lvlText w:val="•"/>
      <w:lvlJc w:val="left"/>
      <w:pPr>
        <w:ind w:left="6184" w:hanging="420"/>
      </w:pPr>
    </w:lvl>
    <w:lvl w:ilvl="7">
      <w:numFmt w:val="bullet"/>
      <w:lvlText w:val="•"/>
      <w:lvlJc w:val="left"/>
      <w:pPr>
        <w:ind w:left="6999" w:hanging="420"/>
      </w:pPr>
    </w:lvl>
    <w:lvl w:ilvl="8">
      <w:numFmt w:val="bullet"/>
      <w:lvlText w:val="•"/>
      <w:lvlJc w:val="left"/>
      <w:pPr>
        <w:ind w:left="7815" w:hanging="420"/>
      </w:pPr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261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1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3976" w:hanging="420"/>
      </w:pPr>
    </w:lvl>
    <w:lvl w:ilvl="3">
      <w:numFmt w:val="bullet"/>
      <w:lvlText w:val="•"/>
      <w:lvlJc w:val="left"/>
      <w:pPr>
        <w:ind w:left="5334" w:hanging="420"/>
      </w:pPr>
    </w:lvl>
    <w:lvl w:ilvl="4">
      <w:numFmt w:val="bullet"/>
      <w:lvlText w:val="•"/>
      <w:lvlJc w:val="left"/>
      <w:pPr>
        <w:ind w:left="6692" w:hanging="420"/>
      </w:pPr>
    </w:lvl>
    <w:lvl w:ilvl="5">
      <w:numFmt w:val="bullet"/>
      <w:lvlText w:val="•"/>
      <w:lvlJc w:val="left"/>
      <w:pPr>
        <w:ind w:left="8049" w:hanging="420"/>
      </w:pPr>
    </w:lvl>
    <w:lvl w:ilvl="6">
      <w:numFmt w:val="bullet"/>
      <w:lvlText w:val="•"/>
      <w:lvlJc w:val="left"/>
      <w:pPr>
        <w:ind w:left="9407" w:hanging="420"/>
      </w:pPr>
    </w:lvl>
    <w:lvl w:ilvl="7">
      <w:numFmt w:val="bullet"/>
      <w:lvlText w:val="•"/>
      <w:lvlJc w:val="left"/>
      <w:pPr>
        <w:ind w:left="10765" w:hanging="420"/>
      </w:pPr>
    </w:lvl>
    <w:lvl w:ilvl="8">
      <w:numFmt w:val="bullet"/>
      <w:lvlText w:val="•"/>
      <w:lvlJc w:val="left"/>
      <w:pPr>
        <w:ind w:left="12122" w:hanging="420"/>
      </w:pPr>
    </w:lvl>
  </w:abstractNum>
  <w:abstractNum w:abstractNumId="5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left="118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lvlText w:val="%1.%2.%3."/>
      <w:lvlJc w:val="left"/>
      <w:pPr>
        <w:ind w:left="118" w:hanging="73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685" w:hanging="780"/>
      </w:pPr>
      <w:rPr>
        <w:rFonts w:ascii="Times New Roman" w:hAnsi="Times New Roman" w:cs="Times New Roman"/>
        <w:b/>
        <w:bCs/>
        <w:sz w:val="24"/>
        <w:szCs w:val="24"/>
      </w:rPr>
    </w:lvl>
    <w:lvl w:ilvl="4">
      <w:numFmt w:val="bullet"/>
      <w:lvlText w:val="•"/>
      <w:lvlJc w:val="left"/>
      <w:pPr>
        <w:ind w:left="3745" w:hanging="780"/>
      </w:pPr>
    </w:lvl>
    <w:lvl w:ilvl="5">
      <w:numFmt w:val="bullet"/>
      <w:lvlText w:val="•"/>
      <w:lvlJc w:val="left"/>
      <w:pPr>
        <w:ind w:left="4765" w:hanging="780"/>
      </w:pPr>
    </w:lvl>
    <w:lvl w:ilvl="6">
      <w:numFmt w:val="bullet"/>
      <w:lvlText w:val="•"/>
      <w:lvlJc w:val="left"/>
      <w:pPr>
        <w:ind w:left="5785" w:hanging="780"/>
      </w:pPr>
    </w:lvl>
    <w:lvl w:ilvl="7">
      <w:numFmt w:val="bullet"/>
      <w:lvlText w:val="•"/>
      <w:lvlJc w:val="left"/>
      <w:pPr>
        <w:ind w:left="6806" w:hanging="780"/>
      </w:pPr>
    </w:lvl>
    <w:lvl w:ilvl="8">
      <w:numFmt w:val="bullet"/>
      <w:lvlText w:val="•"/>
      <w:lvlJc w:val="left"/>
      <w:pPr>
        <w:ind w:left="7826" w:hanging="780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966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856" w:hanging="140"/>
      </w:pPr>
    </w:lvl>
    <w:lvl w:ilvl="2">
      <w:numFmt w:val="bullet"/>
      <w:lvlText w:val="•"/>
      <w:lvlJc w:val="left"/>
      <w:pPr>
        <w:ind w:left="2746" w:hanging="140"/>
      </w:pPr>
    </w:lvl>
    <w:lvl w:ilvl="3">
      <w:numFmt w:val="bullet"/>
      <w:lvlText w:val="•"/>
      <w:lvlJc w:val="left"/>
      <w:pPr>
        <w:ind w:left="3636" w:hanging="140"/>
      </w:pPr>
    </w:lvl>
    <w:lvl w:ilvl="4">
      <w:numFmt w:val="bullet"/>
      <w:lvlText w:val="•"/>
      <w:lvlJc w:val="left"/>
      <w:pPr>
        <w:ind w:left="4526" w:hanging="140"/>
      </w:pPr>
    </w:lvl>
    <w:lvl w:ilvl="5">
      <w:numFmt w:val="bullet"/>
      <w:lvlText w:val="•"/>
      <w:lvlJc w:val="left"/>
      <w:pPr>
        <w:ind w:left="5416" w:hanging="140"/>
      </w:pPr>
    </w:lvl>
    <w:lvl w:ilvl="6">
      <w:numFmt w:val="bullet"/>
      <w:lvlText w:val="•"/>
      <w:lvlJc w:val="left"/>
      <w:pPr>
        <w:ind w:left="6306" w:hanging="140"/>
      </w:pPr>
    </w:lvl>
    <w:lvl w:ilvl="7">
      <w:numFmt w:val="bullet"/>
      <w:lvlText w:val="•"/>
      <w:lvlJc w:val="left"/>
      <w:pPr>
        <w:ind w:left="7196" w:hanging="140"/>
      </w:pPr>
    </w:lvl>
    <w:lvl w:ilvl="8">
      <w:numFmt w:val="bullet"/>
      <w:lvlText w:val="•"/>
      <w:lvlJc w:val="left"/>
      <w:pPr>
        <w:ind w:left="8086" w:hanging="140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824" w:hanging="140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1728" w:hanging="140"/>
      </w:pPr>
    </w:lvl>
    <w:lvl w:ilvl="2">
      <w:numFmt w:val="bullet"/>
      <w:lvlText w:val="•"/>
      <w:lvlJc w:val="left"/>
      <w:pPr>
        <w:ind w:left="2632" w:hanging="140"/>
      </w:pPr>
    </w:lvl>
    <w:lvl w:ilvl="3">
      <w:numFmt w:val="bullet"/>
      <w:lvlText w:val="•"/>
      <w:lvlJc w:val="left"/>
      <w:pPr>
        <w:ind w:left="3537" w:hanging="140"/>
      </w:pPr>
    </w:lvl>
    <w:lvl w:ilvl="4">
      <w:numFmt w:val="bullet"/>
      <w:lvlText w:val="•"/>
      <w:lvlJc w:val="left"/>
      <w:pPr>
        <w:ind w:left="4441" w:hanging="140"/>
      </w:pPr>
    </w:lvl>
    <w:lvl w:ilvl="5">
      <w:numFmt w:val="bullet"/>
      <w:lvlText w:val="•"/>
      <w:lvlJc w:val="left"/>
      <w:pPr>
        <w:ind w:left="5345" w:hanging="140"/>
      </w:pPr>
    </w:lvl>
    <w:lvl w:ilvl="6">
      <w:numFmt w:val="bullet"/>
      <w:lvlText w:val="•"/>
      <w:lvlJc w:val="left"/>
      <w:pPr>
        <w:ind w:left="6249" w:hanging="140"/>
      </w:pPr>
    </w:lvl>
    <w:lvl w:ilvl="7">
      <w:numFmt w:val="bullet"/>
      <w:lvlText w:val="•"/>
      <w:lvlJc w:val="left"/>
      <w:pPr>
        <w:ind w:left="7153" w:hanging="140"/>
      </w:pPr>
    </w:lvl>
    <w:lvl w:ilvl="8">
      <w:numFmt w:val="bullet"/>
      <w:lvlText w:val="•"/>
      <w:lvlJc w:val="left"/>
      <w:pPr>
        <w:ind w:left="8058" w:hanging="140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151" w:hanging="14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8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56" w:hanging="142"/>
      </w:pPr>
    </w:lvl>
    <w:lvl w:ilvl="3">
      <w:numFmt w:val="bullet"/>
      <w:lvlText w:val="•"/>
      <w:lvlJc w:val="left"/>
      <w:pPr>
        <w:ind w:left="2160" w:hanging="142"/>
      </w:pPr>
    </w:lvl>
    <w:lvl w:ilvl="4">
      <w:numFmt w:val="bullet"/>
      <w:lvlText w:val="•"/>
      <w:lvlJc w:val="left"/>
      <w:pPr>
        <w:ind w:left="3165" w:hanging="142"/>
      </w:pPr>
    </w:lvl>
    <w:lvl w:ilvl="5">
      <w:numFmt w:val="bullet"/>
      <w:lvlText w:val="•"/>
      <w:lvlJc w:val="left"/>
      <w:pPr>
        <w:ind w:left="4169" w:hanging="142"/>
      </w:pPr>
    </w:lvl>
    <w:lvl w:ilvl="6">
      <w:numFmt w:val="bullet"/>
      <w:lvlText w:val="•"/>
      <w:lvlJc w:val="left"/>
      <w:pPr>
        <w:ind w:left="5173" w:hanging="142"/>
      </w:pPr>
    </w:lvl>
    <w:lvl w:ilvl="7">
      <w:numFmt w:val="bullet"/>
      <w:lvlText w:val="•"/>
      <w:lvlJc w:val="left"/>
      <w:pPr>
        <w:ind w:left="6178" w:hanging="142"/>
      </w:pPr>
    </w:lvl>
    <w:lvl w:ilvl="8">
      <w:numFmt w:val="bullet"/>
      <w:lvlText w:val="•"/>
      <w:lvlJc w:val="left"/>
      <w:pPr>
        <w:ind w:left="7182" w:hanging="142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824" w:hanging="140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1728" w:hanging="140"/>
      </w:pPr>
    </w:lvl>
    <w:lvl w:ilvl="2">
      <w:numFmt w:val="bullet"/>
      <w:lvlText w:val="•"/>
      <w:lvlJc w:val="left"/>
      <w:pPr>
        <w:ind w:left="2632" w:hanging="140"/>
      </w:pPr>
    </w:lvl>
    <w:lvl w:ilvl="3">
      <w:numFmt w:val="bullet"/>
      <w:lvlText w:val="•"/>
      <w:lvlJc w:val="left"/>
      <w:pPr>
        <w:ind w:left="3537" w:hanging="140"/>
      </w:pPr>
    </w:lvl>
    <w:lvl w:ilvl="4">
      <w:numFmt w:val="bullet"/>
      <w:lvlText w:val="•"/>
      <w:lvlJc w:val="left"/>
      <w:pPr>
        <w:ind w:left="4441" w:hanging="140"/>
      </w:pPr>
    </w:lvl>
    <w:lvl w:ilvl="5">
      <w:numFmt w:val="bullet"/>
      <w:lvlText w:val="•"/>
      <w:lvlJc w:val="left"/>
      <w:pPr>
        <w:ind w:left="5345" w:hanging="140"/>
      </w:pPr>
    </w:lvl>
    <w:lvl w:ilvl="6">
      <w:numFmt w:val="bullet"/>
      <w:lvlText w:val="•"/>
      <w:lvlJc w:val="left"/>
      <w:pPr>
        <w:ind w:left="6249" w:hanging="140"/>
      </w:pPr>
    </w:lvl>
    <w:lvl w:ilvl="7">
      <w:numFmt w:val="bullet"/>
      <w:lvlText w:val="•"/>
      <w:lvlJc w:val="left"/>
      <w:pPr>
        <w:ind w:left="7153" w:hanging="140"/>
      </w:pPr>
    </w:lvl>
    <w:lvl w:ilvl="8">
      <w:numFmt w:val="bullet"/>
      <w:lvlText w:val="•"/>
      <w:lvlJc w:val="left"/>
      <w:pPr>
        <w:ind w:left="8058" w:hanging="140"/>
      </w:pPr>
    </w:lvl>
  </w:abstractNum>
  <w:abstractNum w:abstractNumId="10">
    <w:nsid w:val="0000040C"/>
    <w:multiLevelType w:val="multilevel"/>
    <w:tmpl w:val="0000088F"/>
    <w:lvl w:ilvl="0">
      <w:start w:val="23"/>
      <w:numFmt w:val="decimal"/>
      <w:lvlText w:val="%1"/>
      <w:lvlJc w:val="left"/>
      <w:pPr>
        <w:ind w:left="1018" w:hanging="9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18" w:hanging="900"/>
      </w:pPr>
      <w:rPr>
        <w:rFonts w:cs="Times New Roman"/>
      </w:rPr>
    </w:lvl>
    <w:lvl w:ilvl="2">
      <w:start w:val="17"/>
      <w:numFmt w:val="decimal"/>
      <w:lvlText w:val="%1.%2.%3"/>
      <w:lvlJc w:val="left"/>
      <w:pPr>
        <w:ind w:left="1018" w:hanging="90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3">
      <w:numFmt w:val="bullet"/>
      <w:lvlText w:val="•"/>
      <w:lvlJc w:val="left"/>
      <w:pPr>
        <w:ind w:left="118" w:hanging="708"/>
      </w:pPr>
      <w:rPr>
        <w:rFonts w:ascii="Times New Roman" w:hAnsi="Times New Roman"/>
        <w:b w:val="0"/>
        <w:sz w:val="24"/>
      </w:rPr>
    </w:lvl>
    <w:lvl w:ilvl="4">
      <w:numFmt w:val="bullet"/>
      <w:lvlText w:val="•"/>
      <w:lvlJc w:val="left"/>
      <w:pPr>
        <w:ind w:left="3968" w:hanging="708"/>
      </w:pPr>
    </w:lvl>
    <w:lvl w:ilvl="5">
      <w:numFmt w:val="bullet"/>
      <w:lvlText w:val="•"/>
      <w:lvlJc w:val="left"/>
      <w:pPr>
        <w:ind w:left="4951" w:hanging="708"/>
      </w:pPr>
    </w:lvl>
    <w:lvl w:ilvl="6">
      <w:numFmt w:val="bullet"/>
      <w:lvlText w:val="•"/>
      <w:lvlJc w:val="left"/>
      <w:pPr>
        <w:ind w:left="5934" w:hanging="708"/>
      </w:pPr>
    </w:lvl>
    <w:lvl w:ilvl="7">
      <w:numFmt w:val="bullet"/>
      <w:lvlText w:val="•"/>
      <w:lvlJc w:val="left"/>
      <w:pPr>
        <w:ind w:left="6917" w:hanging="708"/>
      </w:pPr>
    </w:lvl>
    <w:lvl w:ilvl="8">
      <w:numFmt w:val="bullet"/>
      <w:lvlText w:val="•"/>
      <w:lvlJc w:val="left"/>
      <w:pPr>
        <w:ind w:left="7900" w:hanging="708"/>
      </w:pPr>
    </w:lvl>
  </w:abstractNum>
  <w:abstractNum w:abstractNumId="11">
    <w:nsid w:val="0000040D"/>
    <w:multiLevelType w:val="multilevel"/>
    <w:tmpl w:val="00000890"/>
    <w:lvl w:ilvl="0">
      <w:start w:val="6"/>
      <w:numFmt w:val="decimal"/>
      <w:lvlText w:val="%1"/>
      <w:lvlJc w:val="left"/>
      <w:pPr>
        <w:ind w:left="118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8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068" w:hanging="420"/>
      </w:pPr>
    </w:lvl>
    <w:lvl w:ilvl="3">
      <w:numFmt w:val="bullet"/>
      <w:lvlText w:val="•"/>
      <w:lvlJc w:val="left"/>
      <w:pPr>
        <w:ind w:left="3043" w:hanging="420"/>
      </w:pPr>
    </w:lvl>
    <w:lvl w:ilvl="4">
      <w:numFmt w:val="bullet"/>
      <w:lvlText w:val="•"/>
      <w:lvlJc w:val="left"/>
      <w:pPr>
        <w:ind w:left="4017" w:hanging="420"/>
      </w:pPr>
    </w:lvl>
    <w:lvl w:ilvl="5">
      <w:numFmt w:val="bullet"/>
      <w:lvlText w:val="•"/>
      <w:lvlJc w:val="left"/>
      <w:pPr>
        <w:ind w:left="4992" w:hanging="420"/>
      </w:pPr>
    </w:lvl>
    <w:lvl w:ilvl="6">
      <w:numFmt w:val="bullet"/>
      <w:lvlText w:val="•"/>
      <w:lvlJc w:val="left"/>
      <w:pPr>
        <w:ind w:left="5967" w:hanging="420"/>
      </w:pPr>
    </w:lvl>
    <w:lvl w:ilvl="7">
      <w:numFmt w:val="bullet"/>
      <w:lvlText w:val="•"/>
      <w:lvlJc w:val="left"/>
      <w:pPr>
        <w:ind w:left="6942" w:hanging="420"/>
      </w:pPr>
    </w:lvl>
    <w:lvl w:ilvl="8">
      <w:numFmt w:val="bullet"/>
      <w:lvlText w:val="•"/>
      <w:lvlJc w:val="left"/>
      <w:pPr>
        <w:ind w:left="7916" w:hanging="420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17"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3202" w:hanging="221"/>
      </w:pPr>
      <w:rPr>
        <w:rFonts w:ascii="Times New Roman" w:hAnsi="Times New Roman" w:cs="Times New Roman"/>
        <w:b/>
        <w:bCs/>
        <w:i/>
        <w:iCs/>
        <w:sz w:val="22"/>
        <w:szCs w:val="22"/>
      </w:rPr>
    </w:lvl>
    <w:lvl w:ilvl="2">
      <w:numFmt w:val="bullet"/>
      <w:lvlText w:val="•"/>
      <w:lvlJc w:val="left"/>
      <w:pPr>
        <w:ind w:left="3907" w:hanging="221"/>
      </w:pPr>
    </w:lvl>
    <w:lvl w:ilvl="3">
      <w:numFmt w:val="bullet"/>
      <w:lvlText w:val="•"/>
      <w:lvlJc w:val="left"/>
      <w:pPr>
        <w:ind w:left="4612" w:hanging="221"/>
      </w:pPr>
    </w:lvl>
    <w:lvl w:ilvl="4">
      <w:numFmt w:val="bullet"/>
      <w:lvlText w:val="•"/>
      <w:lvlJc w:val="left"/>
      <w:pPr>
        <w:ind w:left="5317" w:hanging="221"/>
      </w:pPr>
    </w:lvl>
    <w:lvl w:ilvl="5">
      <w:numFmt w:val="bullet"/>
      <w:lvlText w:val="•"/>
      <w:lvlJc w:val="left"/>
      <w:pPr>
        <w:ind w:left="6022" w:hanging="221"/>
      </w:pPr>
    </w:lvl>
    <w:lvl w:ilvl="6">
      <w:numFmt w:val="bullet"/>
      <w:lvlText w:val="•"/>
      <w:lvlJc w:val="left"/>
      <w:pPr>
        <w:ind w:left="6726" w:hanging="221"/>
      </w:pPr>
    </w:lvl>
    <w:lvl w:ilvl="7">
      <w:numFmt w:val="bullet"/>
      <w:lvlText w:val="•"/>
      <w:lvlJc w:val="left"/>
      <w:pPr>
        <w:ind w:left="7431" w:hanging="221"/>
      </w:pPr>
    </w:lvl>
    <w:lvl w:ilvl="8">
      <w:numFmt w:val="bullet"/>
      <w:lvlText w:val="•"/>
      <w:lvlJc w:val="left"/>
      <w:pPr>
        <w:ind w:left="8136" w:hanging="221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left="63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818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2851" w:hanging="600"/>
      </w:pPr>
    </w:lvl>
    <w:lvl w:ilvl="4">
      <w:numFmt w:val="bullet"/>
      <w:lvlText w:val="•"/>
      <w:lvlJc w:val="left"/>
      <w:pPr>
        <w:ind w:left="3868" w:hanging="600"/>
      </w:pPr>
    </w:lvl>
    <w:lvl w:ilvl="5">
      <w:numFmt w:val="bullet"/>
      <w:lvlText w:val="•"/>
      <w:lvlJc w:val="left"/>
      <w:pPr>
        <w:ind w:left="4884" w:hanging="600"/>
      </w:pPr>
    </w:lvl>
    <w:lvl w:ilvl="6">
      <w:numFmt w:val="bullet"/>
      <w:lvlText w:val="•"/>
      <w:lvlJc w:val="left"/>
      <w:pPr>
        <w:ind w:left="5900" w:hanging="600"/>
      </w:pPr>
    </w:lvl>
    <w:lvl w:ilvl="7">
      <w:numFmt w:val="bullet"/>
      <w:lvlText w:val="•"/>
      <w:lvlJc w:val="left"/>
      <w:pPr>
        <w:ind w:left="6917" w:hanging="600"/>
      </w:pPr>
    </w:lvl>
    <w:lvl w:ilvl="8">
      <w:numFmt w:val="bullet"/>
      <w:lvlText w:val="•"/>
      <w:lvlJc w:val="left"/>
      <w:pPr>
        <w:ind w:left="7933" w:hanging="600"/>
      </w:pPr>
    </w:lvl>
  </w:abstractNum>
  <w:abstractNum w:abstractNumId="14">
    <w:nsid w:val="00000410"/>
    <w:multiLevelType w:val="multilevel"/>
    <w:tmpl w:val="00000893"/>
    <w:lvl w:ilvl="0">
      <w:start w:val="2"/>
      <w:numFmt w:val="decimal"/>
      <w:lvlText w:val="%1."/>
      <w:lvlJc w:val="left"/>
      <w:pPr>
        <w:ind w:left="432" w:hanging="22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781" w:hanging="387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18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18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2944" w:hanging="262"/>
      </w:pPr>
    </w:lvl>
    <w:lvl w:ilvl="5">
      <w:numFmt w:val="bullet"/>
      <w:lvlText w:val="•"/>
      <w:lvlJc w:val="left"/>
      <w:pPr>
        <w:ind w:left="4108" w:hanging="262"/>
      </w:pPr>
    </w:lvl>
    <w:lvl w:ilvl="6">
      <w:numFmt w:val="bullet"/>
      <w:lvlText w:val="•"/>
      <w:lvlJc w:val="left"/>
      <w:pPr>
        <w:ind w:left="5272" w:hanging="262"/>
      </w:pPr>
    </w:lvl>
    <w:lvl w:ilvl="7">
      <w:numFmt w:val="bullet"/>
      <w:lvlText w:val="•"/>
      <w:lvlJc w:val="left"/>
      <w:pPr>
        <w:ind w:left="6435" w:hanging="262"/>
      </w:pPr>
    </w:lvl>
    <w:lvl w:ilvl="8">
      <w:numFmt w:val="bullet"/>
      <w:lvlText w:val="•"/>
      <w:lvlJc w:val="left"/>
      <w:pPr>
        <w:ind w:left="7599" w:hanging="262"/>
      </w:pPr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left="118" w:hanging="14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99" w:hanging="142"/>
      </w:pPr>
    </w:lvl>
    <w:lvl w:ilvl="2">
      <w:numFmt w:val="bullet"/>
      <w:lvlText w:val="•"/>
      <w:lvlJc w:val="left"/>
      <w:pPr>
        <w:ind w:left="2080" w:hanging="142"/>
      </w:pPr>
    </w:lvl>
    <w:lvl w:ilvl="3">
      <w:numFmt w:val="bullet"/>
      <w:lvlText w:val="•"/>
      <w:lvlJc w:val="left"/>
      <w:pPr>
        <w:ind w:left="3061" w:hanging="142"/>
      </w:pPr>
    </w:lvl>
    <w:lvl w:ilvl="4">
      <w:numFmt w:val="bullet"/>
      <w:lvlText w:val="•"/>
      <w:lvlJc w:val="left"/>
      <w:pPr>
        <w:ind w:left="4041" w:hanging="142"/>
      </w:pPr>
    </w:lvl>
    <w:lvl w:ilvl="5">
      <w:numFmt w:val="bullet"/>
      <w:lvlText w:val="•"/>
      <w:lvlJc w:val="left"/>
      <w:pPr>
        <w:ind w:left="5022" w:hanging="142"/>
      </w:pPr>
    </w:lvl>
    <w:lvl w:ilvl="6">
      <w:numFmt w:val="bullet"/>
      <w:lvlText w:val="•"/>
      <w:lvlJc w:val="left"/>
      <w:pPr>
        <w:ind w:left="6003" w:hanging="142"/>
      </w:pPr>
    </w:lvl>
    <w:lvl w:ilvl="7">
      <w:numFmt w:val="bullet"/>
      <w:lvlText w:val="•"/>
      <w:lvlJc w:val="left"/>
      <w:pPr>
        <w:ind w:left="6984" w:hanging="142"/>
      </w:pPr>
    </w:lvl>
    <w:lvl w:ilvl="8">
      <w:numFmt w:val="bullet"/>
      <w:lvlText w:val="•"/>
      <w:lvlJc w:val="left"/>
      <w:pPr>
        <w:ind w:left="7964" w:hanging="142"/>
      </w:pPr>
    </w:lvl>
  </w:abstractNum>
  <w:abstractNum w:abstractNumId="16">
    <w:nsid w:val="00000412"/>
    <w:multiLevelType w:val="multilevel"/>
    <w:tmpl w:val="00000895"/>
    <w:lvl w:ilvl="0">
      <w:start w:val="4"/>
      <w:numFmt w:val="decimal"/>
      <w:lvlText w:val="%1.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9" w:hanging="240"/>
      </w:pPr>
    </w:lvl>
    <w:lvl w:ilvl="2">
      <w:numFmt w:val="bullet"/>
      <w:lvlText w:val="•"/>
      <w:lvlJc w:val="left"/>
      <w:pPr>
        <w:ind w:left="2080" w:hanging="240"/>
      </w:pPr>
    </w:lvl>
    <w:lvl w:ilvl="3">
      <w:numFmt w:val="bullet"/>
      <w:lvlText w:val="•"/>
      <w:lvlJc w:val="left"/>
      <w:pPr>
        <w:ind w:left="3061" w:hanging="240"/>
      </w:pPr>
    </w:lvl>
    <w:lvl w:ilvl="4">
      <w:numFmt w:val="bullet"/>
      <w:lvlText w:val="•"/>
      <w:lvlJc w:val="left"/>
      <w:pPr>
        <w:ind w:left="4041" w:hanging="240"/>
      </w:pPr>
    </w:lvl>
    <w:lvl w:ilvl="5">
      <w:numFmt w:val="bullet"/>
      <w:lvlText w:val="•"/>
      <w:lvlJc w:val="left"/>
      <w:pPr>
        <w:ind w:left="5022" w:hanging="240"/>
      </w:pPr>
    </w:lvl>
    <w:lvl w:ilvl="6">
      <w:numFmt w:val="bullet"/>
      <w:lvlText w:val="•"/>
      <w:lvlJc w:val="left"/>
      <w:pPr>
        <w:ind w:left="6003" w:hanging="240"/>
      </w:pPr>
    </w:lvl>
    <w:lvl w:ilvl="7">
      <w:numFmt w:val="bullet"/>
      <w:lvlText w:val="•"/>
      <w:lvlJc w:val="left"/>
      <w:pPr>
        <w:ind w:left="6984" w:hanging="240"/>
      </w:pPr>
    </w:lvl>
    <w:lvl w:ilvl="8">
      <w:numFmt w:val="bullet"/>
      <w:lvlText w:val="•"/>
      <w:lvlJc w:val="left"/>
      <w:pPr>
        <w:ind w:left="7964" w:hanging="240"/>
      </w:pPr>
    </w:lvl>
  </w:abstractNum>
  <w:abstractNum w:abstractNumId="17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3" w:hanging="240"/>
      </w:pPr>
    </w:lvl>
    <w:lvl w:ilvl="2">
      <w:numFmt w:val="bullet"/>
      <w:lvlText w:val="•"/>
      <w:lvlJc w:val="left"/>
      <w:pPr>
        <w:ind w:left="2068" w:hanging="240"/>
      </w:pPr>
    </w:lvl>
    <w:lvl w:ilvl="3">
      <w:numFmt w:val="bullet"/>
      <w:lvlText w:val="•"/>
      <w:lvlJc w:val="left"/>
      <w:pPr>
        <w:ind w:left="3043" w:hanging="240"/>
      </w:pPr>
    </w:lvl>
    <w:lvl w:ilvl="4">
      <w:numFmt w:val="bullet"/>
      <w:lvlText w:val="•"/>
      <w:lvlJc w:val="left"/>
      <w:pPr>
        <w:ind w:left="4017" w:hanging="240"/>
      </w:pPr>
    </w:lvl>
    <w:lvl w:ilvl="5">
      <w:numFmt w:val="bullet"/>
      <w:lvlText w:val="•"/>
      <w:lvlJc w:val="left"/>
      <w:pPr>
        <w:ind w:left="4992" w:hanging="240"/>
      </w:pPr>
    </w:lvl>
    <w:lvl w:ilvl="6">
      <w:numFmt w:val="bullet"/>
      <w:lvlText w:val="•"/>
      <w:lvlJc w:val="left"/>
      <w:pPr>
        <w:ind w:left="5967" w:hanging="240"/>
      </w:pPr>
    </w:lvl>
    <w:lvl w:ilvl="7">
      <w:numFmt w:val="bullet"/>
      <w:lvlText w:val="•"/>
      <w:lvlJc w:val="left"/>
      <w:pPr>
        <w:ind w:left="6942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18">
    <w:nsid w:val="00000414"/>
    <w:multiLevelType w:val="multilevel"/>
    <w:tmpl w:val="00000897"/>
    <w:lvl w:ilvl="0">
      <w:numFmt w:val="bullet"/>
      <w:lvlText w:val=""/>
      <w:lvlJc w:val="left"/>
      <w:pPr>
        <w:ind w:left="102" w:hanging="253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544" w:hanging="253"/>
      </w:pPr>
    </w:lvl>
    <w:lvl w:ilvl="2">
      <w:numFmt w:val="bullet"/>
      <w:lvlText w:val="•"/>
      <w:lvlJc w:val="left"/>
      <w:pPr>
        <w:ind w:left="986" w:hanging="253"/>
      </w:pPr>
    </w:lvl>
    <w:lvl w:ilvl="3">
      <w:numFmt w:val="bullet"/>
      <w:lvlText w:val="•"/>
      <w:lvlJc w:val="left"/>
      <w:pPr>
        <w:ind w:left="1429" w:hanging="253"/>
      </w:pPr>
    </w:lvl>
    <w:lvl w:ilvl="4">
      <w:numFmt w:val="bullet"/>
      <w:lvlText w:val="•"/>
      <w:lvlJc w:val="left"/>
      <w:pPr>
        <w:ind w:left="1871" w:hanging="253"/>
      </w:pPr>
    </w:lvl>
    <w:lvl w:ilvl="5">
      <w:numFmt w:val="bullet"/>
      <w:lvlText w:val="•"/>
      <w:lvlJc w:val="left"/>
      <w:pPr>
        <w:ind w:left="2313" w:hanging="253"/>
      </w:pPr>
    </w:lvl>
    <w:lvl w:ilvl="6">
      <w:numFmt w:val="bullet"/>
      <w:lvlText w:val="•"/>
      <w:lvlJc w:val="left"/>
      <w:pPr>
        <w:ind w:left="2756" w:hanging="253"/>
      </w:pPr>
    </w:lvl>
    <w:lvl w:ilvl="7">
      <w:numFmt w:val="bullet"/>
      <w:lvlText w:val="•"/>
      <w:lvlJc w:val="left"/>
      <w:pPr>
        <w:ind w:left="3198" w:hanging="253"/>
      </w:pPr>
    </w:lvl>
    <w:lvl w:ilvl="8">
      <w:numFmt w:val="bullet"/>
      <w:lvlText w:val="•"/>
      <w:lvlJc w:val="left"/>
      <w:pPr>
        <w:ind w:left="3640" w:hanging="253"/>
      </w:pPr>
    </w:lvl>
  </w:abstractNum>
  <w:abstractNum w:abstractNumId="19">
    <w:nsid w:val="00000415"/>
    <w:multiLevelType w:val="multilevel"/>
    <w:tmpl w:val="00000898"/>
    <w:lvl w:ilvl="0">
      <w:numFmt w:val="bullet"/>
      <w:lvlText w:val=""/>
      <w:lvlJc w:val="left"/>
      <w:pPr>
        <w:ind w:left="102" w:hanging="253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544" w:hanging="253"/>
      </w:pPr>
    </w:lvl>
    <w:lvl w:ilvl="2">
      <w:numFmt w:val="bullet"/>
      <w:lvlText w:val="•"/>
      <w:lvlJc w:val="left"/>
      <w:pPr>
        <w:ind w:left="986" w:hanging="253"/>
      </w:pPr>
    </w:lvl>
    <w:lvl w:ilvl="3">
      <w:numFmt w:val="bullet"/>
      <w:lvlText w:val="•"/>
      <w:lvlJc w:val="left"/>
      <w:pPr>
        <w:ind w:left="1429" w:hanging="253"/>
      </w:pPr>
    </w:lvl>
    <w:lvl w:ilvl="4">
      <w:numFmt w:val="bullet"/>
      <w:lvlText w:val="•"/>
      <w:lvlJc w:val="left"/>
      <w:pPr>
        <w:ind w:left="1871" w:hanging="253"/>
      </w:pPr>
    </w:lvl>
    <w:lvl w:ilvl="5">
      <w:numFmt w:val="bullet"/>
      <w:lvlText w:val="•"/>
      <w:lvlJc w:val="left"/>
      <w:pPr>
        <w:ind w:left="2313" w:hanging="253"/>
      </w:pPr>
    </w:lvl>
    <w:lvl w:ilvl="6">
      <w:numFmt w:val="bullet"/>
      <w:lvlText w:val="•"/>
      <w:lvlJc w:val="left"/>
      <w:pPr>
        <w:ind w:left="2756" w:hanging="253"/>
      </w:pPr>
    </w:lvl>
    <w:lvl w:ilvl="7">
      <w:numFmt w:val="bullet"/>
      <w:lvlText w:val="•"/>
      <w:lvlJc w:val="left"/>
      <w:pPr>
        <w:ind w:left="3198" w:hanging="253"/>
      </w:pPr>
    </w:lvl>
    <w:lvl w:ilvl="8">
      <w:numFmt w:val="bullet"/>
      <w:lvlText w:val="•"/>
      <w:lvlJc w:val="left"/>
      <w:pPr>
        <w:ind w:left="3640" w:hanging="253"/>
      </w:pPr>
    </w:lvl>
  </w:abstractNum>
  <w:abstractNum w:abstractNumId="20">
    <w:nsid w:val="00000416"/>
    <w:multiLevelType w:val="multilevel"/>
    <w:tmpl w:val="00000899"/>
    <w:lvl w:ilvl="0">
      <w:numFmt w:val="bullet"/>
      <w:lvlText w:val=""/>
      <w:lvlJc w:val="left"/>
      <w:pPr>
        <w:ind w:left="102" w:hanging="253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544" w:hanging="253"/>
      </w:pPr>
    </w:lvl>
    <w:lvl w:ilvl="2">
      <w:numFmt w:val="bullet"/>
      <w:lvlText w:val="•"/>
      <w:lvlJc w:val="left"/>
      <w:pPr>
        <w:ind w:left="986" w:hanging="253"/>
      </w:pPr>
    </w:lvl>
    <w:lvl w:ilvl="3">
      <w:numFmt w:val="bullet"/>
      <w:lvlText w:val="•"/>
      <w:lvlJc w:val="left"/>
      <w:pPr>
        <w:ind w:left="1429" w:hanging="253"/>
      </w:pPr>
    </w:lvl>
    <w:lvl w:ilvl="4">
      <w:numFmt w:val="bullet"/>
      <w:lvlText w:val="•"/>
      <w:lvlJc w:val="left"/>
      <w:pPr>
        <w:ind w:left="1871" w:hanging="253"/>
      </w:pPr>
    </w:lvl>
    <w:lvl w:ilvl="5">
      <w:numFmt w:val="bullet"/>
      <w:lvlText w:val="•"/>
      <w:lvlJc w:val="left"/>
      <w:pPr>
        <w:ind w:left="2313" w:hanging="253"/>
      </w:pPr>
    </w:lvl>
    <w:lvl w:ilvl="6">
      <w:numFmt w:val="bullet"/>
      <w:lvlText w:val="•"/>
      <w:lvlJc w:val="left"/>
      <w:pPr>
        <w:ind w:left="2756" w:hanging="253"/>
      </w:pPr>
    </w:lvl>
    <w:lvl w:ilvl="7">
      <w:numFmt w:val="bullet"/>
      <w:lvlText w:val="•"/>
      <w:lvlJc w:val="left"/>
      <w:pPr>
        <w:ind w:left="3198" w:hanging="253"/>
      </w:pPr>
    </w:lvl>
    <w:lvl w:ilvl="8">
      <w:numFmt w:val="bullet"/>
      <w:lvlText w:val="•"/>
      <w:lvlJc w:val="left"/>
      <w:pPr>
        <w:ind w:left="3640" w:hanging="253"/>
      </w:pPr>
    </w:lvl>
  </w:abstractNum>
  <w:abstractNum w:abstractNumId="21">
    <w:nsid w:val="00000417"/>
    <w:multiLevelType w:val="multilevel"/>
    <w:tmpl w:val="0000089A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44" w:hanging="140"/>
      </w:pPr>
    </w:lvl>
    <w:lvl w:ilvl="2">
      <w:numFmt w:val="bullet"/>
      <w:lvlText w:val="•"/>
      <w:lvlJc w:val="left"/>
      <w:pPr>
        <w:ind w:left="986" w:hanging="140"/>
      </w:pPr>
    </w:lvl>
    <w:lvl w:ilvl="3">
      <w:numFmt w:val="bullet"/>
      <w:lvlText w:val="•"/>
      <w:lvlJc w:val="left"/>
      <w:pPr>
        <w:ind w:left="1429" w:hanging="140"/>
      </w:pPr>
    </w:lvl>
    <w:lvl w:ilvl="4">
      <w:numFmt w:val="bullet"/>
      <w:lvlText w:val="•"/>
      <w:lvlJc w:val="left"/>
      <w:pPr>
        <w:ind w:left="1871" w:hanging="140"/>
      </w:pPr>
    </w:lvl>
    <w:lvl w:ilvl="5">
      <w:numFmt w:val="bullet"/>
      <w:lvlText w:val="•"/>
      <w:lvlJc w:val="left"/>
      <w:pPr>
        <w:ind w:left="2313" w:hanging="140"/>
      </w:pPr>
    </w:lvl>
    <w:lvl w:ilvl="6">
      <w:numFmt w:val="bullet"/>
      <w:lvlText w:val="•"/>
      <w:lvlJc w:val="left"/>
      <w:pPr>
        <w:ind w:left="2756" w:hanging="140"/>
      </w:pPr>
    </w:lvl>
    <w:lvl w:ilvl="7">
      <w:numFmt w:val="bullet"/>
      <w:lvlText w:val="•"/>
      <w:lvlJc w:val="left"/>
      <w:pPr>
        <w:ind w:left="3198" w:hanging="140"/>
      </w:pPr>
    </w:lvl>
    <w:lvl w:ilvl="8">
      <w:numFmt w:val="bullet"/>
      <w:lvlText w:val="•"/>
      <w:lvlJc w:val="left"/>
      <w:pPr>
        <w:ind w:left="3640" w:hanging="140"/>
      </w:pPr>
    </w:lvl>
  </w:abstractNum>
  <w:abstractNum w:abstractNumId="22">
    <w:nsid w:val="00000418"/>
    <w:multiLevelType w:val="multilevel"/>
    <w:tmpl w:val="0000089B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44" w:hanging="140"/>
      </w:pPr>
    </w:lvl>
    <w:lvl w:ilvl="2">
      <w:numFmt w:val="bullet"/>
      <w:lvlText w:val="•"/>
      <w:lvlJc w:val="left"/>
      <w:pPr>
        <w:ind w:left="986" w:hanging="140"/>
      </w:pPr>
    </w:lvl>
    <w:lvl w:ilvl="3">
      <w:numFmt w:val="bullet"/>
      <w:lvlText w:val="•"/>
      <w:lvlJc w:val="left"/>
      <w:pPr>
        <w:ind w:left="1429" w:hanging="140"/>
      </w:pPr>
    </w:lvl>
    <w:lvl w:ilvl="4">
      <w:numFmt w:val="bullet"/>
      <w:lvlText w:val="•"/>
      <w:lvlJc w:val="left"/>
      <w:pPr>
        <w:ind w:left="1871" w:hanging="140"/>
      </w:pPr>
    </w:lvl>
    <w:lvl w:ilvl="5">
      <w:numFmt w:val="bullet"/>
      <w:lvlText w:val="•"/>
      <w:lvlJc w:val="left"/>
      <w:pPr>
        <w:ind w:left="2313" w:hanging="140"/>
      </w:pPr>
    </w:lvl>
    <w:lvl w:ilvl="6">
      <w:numFmt w:val="bullet"/>
      <w:lvlText w:val="•"/>
      <w:lvlJc w:val="left"/>
      <w:pPr>
        <w:ind w:left="2756" w:hanging="140"/>
      </w:pPr>
    </w:lvl>
    <w:lvl w:ilvl="7">
      <w:numFmt w:val="bullet"/>
      <w:lvlText w:val="•"/>
      <w:lvlJc w:val="left"/>
      <w:pPr>
        <w:ind w:left="3198" w:hanging="140"/>
      </w:pPr>
    </w:lvl>
    <w:lvl w:ilvl="8">
      <w:numFmt w:val="bullet"/>
      <w:lvlText w:val="•"/>
      <w:lvlJc w:val="left"/>
      <w:pPr>
        <w:ind w:left="3640" w:hanging="140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111" w:hanging="241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458"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decimal"/>
      <w:lvlText w:val="%2.%3."/>
      <w:lvlJc w:val="left"/>
      <w:pPr>
        <w:ind w:left="638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3">
      <w:start w:val="1"/>
      <w:numFmt w:val="decimal"/>
      <w:lvlText w:val="%2.%3.%4."/>
      <w:lvlJc w:val="left"/>
      <w:pPr>
        <w:ind w:left="938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numFmt w:val="bullet"/>
      <w:lvlText w:val="•"/>
      <w:lvlJc w:val="left"/>
      <w:pPr>
        <w:ind w:left="2099" w:hanging="720"/>
      </w:pPr>
    </w:lvl>
    <w:lvl w:ilvl="5">
      <w:numFmt w:val="bullet"/>
      <w:lvlText w:val="•"/>
      <w:lvlJc w:val="left"/>
      <w:pPr>
        <w:ind w:left="3260" w:hanging="720"/>
      </w:pPr>
    </w:lvl>
    <w:lvl w:ilvl="6">
      <w:numFmt w:val="bullet"/>
      <w:lvlText w:val="•"/>
      <w:lvlJc w:val="left"/>
      <w:pPr>
        <w:ind w:left="4422" w:hanging="720"/>
      </w:pPr>
    </w:lvl>
    <w:lvl w:ilvl="7">
      <w:numFmt w:val="bullet"/>
      <w:lvlText w:val="•"/>
      <w:lvlJc w:val="left"/>
      <w:pPr>
        <w:ind w:left="5583" w:hanging="720"/>
      </w:pPr>
    </w:lvl>
    <w:lvl w:ilvl="8">
      <w:numFmt w:val="bullet"/>
      <w:lvlText w:val="•"/>
      <w:lvlJc w:val="left"/>
      <w:pPr>
        <w:ind w:left="6744" w:hanging="720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432" w:hanging="22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597" w:hanging="38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597" w:hanging="387"/>
      </w:pPr>
    </w:lvl>
    <w:lvl w:ilvl="3">
      <w:numFmt w:val="bullet"/>
      <w:lvlText w:val="•"/>
      <w:lvlJc w:val="left"/>
      <w:pPr>
        <w:ind w:left="1756" w:hanging="387"/>
      </w:pPr>
    </w:lvl>
    <w:lvl w:ilvl="4">
      <w:numFmt w:val="bullet"/>
      <w:lvlText w:val="•"/>
      <w:lvlJc w:val="left"/>
      <w:pPr>
        <w:ind w:left="2914" w:hanging="387"/>
      </w:pPr>
    </w:lvl>
    <w:lvl w:ilvl="5">
      <w:numFmt w:val="bullet"/>
      <w:lvlText w:val="•"/>
      <w:lvlJc w:val="left"/>
      <w:pPr>
        <w:ind w:left="4073" w:hanging="387"/>
      </w:pPr>
    </w:lvl>
    <w:lvl w:ilvl="6">
      <w:numFmt w:val="bullet"/>
      <w:lvlText w:val="•"/>
      <w:lvlJc w:val="left"/>
      <w:pPr>
        <w:ind w:left="5232" w:hanging="387"/>
      </w:pPr>
    </w:lvl>
    <w:lvl w:ilvl="7">
      <w:numFmt w:val="bullet"/>
      <w:lvlText w:val="•"/>
      <w:lvlJc w:val="left"/>
      <w:pPr>
        <w:ind w:left="6390" w:hanging="387"/>
      </w:pPr>
    </w:lvl>
    <w:lvl w:ilvl="8">
      <w:numFmt w:val="bullet"/>
      <w:lvlText w:val="•"/>
      <w:lvlJc w:val="left"/>
      <w:pPr>
        <w:ind w:left="7549" w:hanging="387"/>
      </w:pPr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left="118" w:hanging="20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93" w:hanging="204"/>
      </w:pPr>
    </w:lvl>
    <w:lvl w:ilvl="2">
      <w:numFmt w:val="bullet"/>
      <w:lvlText w:val="•"/>
      <w:lvlJc w:val="left"/>
      <w:pPr>
        <w:ind w:left="2068" w:hanging="204"/>
      </w:pPr>
    </w:lvl>
    <w:lvl w:ilvl="3">
      <w:numFmt w:val="bullet"/>
      <w:lvlText w:val="•"/>
      <w:lvlJc w:val="left"/>
      <w:pPr>
        <w:ind w:left="3043" w:hanging="204"/>
      </w:pPr>
    </w:lvl>
    <w:lvl w:ilvl="4">
      <w:numFmt w:val="bullet"/>
      <w:lvlText w:val="•"/>
      <w:lvlJc w:val="left"/>
      <w:pPr>
        <w:ind w:left="4017" w:hanging="204"/>
      </w:pPr>
    </w:lvl>
    <w:lvl w:ilvl="5">
      <w:numFmt w:val="bullet"/>
      <w:lvlText w:val="•"/>
      <w:lvlJc w:val="left"/>
      <w:pPr>
        <w:ind w:left="4992" w:hanging="204"/>
      </w:pPr>
    </w:lvl>
    <w:lvl w:ilvl="6">
      <w:numFmt w:val="bullet"/>
      <w:lvlText w:val="•"/>
      <w:lvlJc w:val="left"/>
      <w:pPr>
        <w:ind w:left="5967" w:hanging="204"/>
      </w:pPr>
    </w:lvl>
    <w:lvl w:ilvl="7">
      <w:numFmt w:val="bullet"/>
      <w:lvlText w:val="•"/>
      <w:lvlJc w:val="left"/>
      <w:pPr>
        <w:ind w:left="6942" w:hanging="204"/>
      </w:pPr>
    </w:lvl>
    <w:lvl w:ilvl="8">
      <w:numFmt w:val="bullet"/>
      <w:lvlText w:val="•"/>
      <w:lvlJc w:val="left"/>
      <w:pPr>
        <w:ind w:left="7916" w:hanging="204"/>
      </w:pPr>
    </w:lvl>
  </w:abstractNum>
  <w:abstractNum w:abstractNumId="26">
    <w:nsid w:val="0000041C"/>
    <w:multiLevelType w:val="multilevel"/>
    <w:tmpl w:val="0000089F"/>
    <w:lvl w:ilvl="0">
      <w:numFmt w:val="bullet"/>
      <w:lvlText w:val="•"/>
      <w:lvlJc w:val="left"/>
      <w:pPr>
        <w:ind w:left="320" w:hanging="20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218" w:hanging="202"/>
      </w:pPr>
    </w:lvl>
    <w:lvl w:ilvl="2">
      <w:numFmt w:val="bullet"/>
      <w:lvlText w:val="•"/>
      <w:lvlJc w:val="left"/>
      <w:pPr>
        <w:ind w:left="2116" w:hanging="202"/>
      </w:pPr>
    </w:lvl>
    <w:lvl w:ilvl="3">
      <w:numFmt w:val="bullet"/>
      <w:lvlText w:val="•"/>
      <w:lvlJc w:val="left"/>
      <w:pPr>
        <w:ind w:left="3014" w:hanging="202"/>
      </w:pPr>
    </w:lvl>
    <w:lvl w:ilvl="4">
      <w:numFmt w:val="bullet"/>
      <w:lvlText w:val="•"/>
      <w:lvlJc w:val="left"/>
      <w:pPr>
        <w:ind w:left="3912" w:hanging="202"/>
      </w:pPr>
    </w:lvl>
    <w:lvl w:ilvl="5">
      <w:numFmt w:val="bullet"/>
      <w:lvlText w:val="•"/>
      <w:lvlJc w:val="left"/>
      <w:pPr>
        <w:ind w:left="4810" w:hanging="202"/>
      </w:pPr>
    </w:lvl>
    <w:lvl w:ilvl="6">
      <w:numFmt w:val="bullet"/>
      <w:lvlText w:val="•"/>
      <w:lvlJc w:val="left"/>
      <w:pPr>
        <w:ind w:left="5708" w:hanging="202"/>
      </w:pPr>
    </w:lvl>
    <w:lvl w:ilvl="7">
      <w:numFmt w:val="bullet"/>
      <w:lvlText w:val="•"/>
      <w:lvlJc w:val="left"/>
      <w:pPr>
        <w:ind w:left="6606" w:hanging="202"/>
      </w:pPr>
    </w:lvl>
    <w:lvl w:ilvl="8">
      <w:numFmt w:val="bullet"/>
      <w:lvlText w:val="•"/>
      <w:lvlJc w:val="left"/>
      <w:pPr>
        <w:ind w:left="7504" w:hanging="202"/>
      </w:pPr>
    </w:lvl>
  </w:abstractNum>
  <w:abstractNum w:abstractNumId="27">
    <w:nsid w:val="0000041D"/>
    <w:multiLevelType w:val="multilevel"/>
    <w:tmpl w:val="000008A0"/>
    <w:lvl w:ilvl="0">
      <w:start w:val="3"/>
      <w:numFmt w:val="decimal"/>
      <w:lvlText w:val="%1"/>
      <w:lvlJc w:val="left"/>
      <w:pPr>
        <w:ind w:left="1078" w:hanging="6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078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8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3031" w:hanging="600"/>
      </w:pPr>
    </w:lvl>
    <w:lvl w:ilvl="4">
      <w:numFmt w:val="bullet"/>
      <w:lvlText w:val="•"/>
      <w:lvlJc w:val="left"/>
      <w:pPr>
        <w:ind w:left="4008" w:hanging="600"/>
      </w:pPr>
    </w:lvl>
    <w:lvl w:ilvl="5">
      <w:numFmt w:val="bullet"/>
      <w:lvlText w:val="•"/>
      <w:lvlJc w:val="left"/>
      <w:pPr>
        <w:ind w:left="4984" w:hanging="600"/>
      </w:pPr>
    </w:lvl>
    <w:lvl w:ilvl="6">
      <w:numFmt w:val="bullet"/>
      <w:lvlText w:val="•"/>
      <w:lvlJc w:val="left"/>
      <w:pPr>
        <w:ind w:left="5960" w:hanging="600"/>
      </w:pPr>
    </w:lvl>
    <w:lvl w:ilvl="7">
      <w:numFmt w:val="bullet"/>
      <w:lvlText w:val="•"/>
      <w:lvlJc w:val="left"/>
      <w:pPr>
        <w:ind w:left="6937" w:hanging="600"/>
      </w:pPr>
    </w:lvl>
    <w:lvl w:ilvl="8">
      <w:numFmt w:val="bullet"/>
      <w:lvlText w:val="•"/>
      <w:lvlJc w:val="left"/>
      <w:pPr>
        <w:ind w:left="7913" w:hanging="600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83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38" w:hanging="360"/>
      </w:pPr>
    </w:lvl>
    <w:lvl w:ilvl="2">
      <w:numFmt w:val="bullet"/>
      <w:lvlText w:val="•"/>
      <w:lvlJc w:val="left"/>
      <w:pPr>
        <w:ind w:left="1841" w:hanging="360"/>
      </w:pPr>
    </w:lvl>
    <w:lvl w:ilvl="3">
      <w:numFmt w:val="bullet"/>
      <w:lvlText w:val="•"/>
      <w:lvlJc w:val="left"/>
      <w:pPr>
        <w:ind w:left="2844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860" w:hanging="360"/>
      </w:pPr>
    </w:lvl>
  </w:abstractNum>
  <w:abstractNum w:abstractNumId="29">
    <w:nsid w:val="0000041F"/>
    <w:multiLevelType w:val="multilevel"/>
    <w:tmpl w:val="000008A2"/>
    <w:lvl w:ilvl="0">
      <w:numFmt w:val="bullet"/>
      <w:lvlText w:val=""/>
      <w:lvlJc w:val="left"/>
      <w:pPr>
        <w:ind w:left="102" w:hanging="252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573" w:hanging="252"/>
      </w:pPr>
    </w:lvl>
    <w:lvl w:ilvl="2">
      <w:numFmt w:val="bullet"/>
      <w:lvlText w:val="•"/>
      <w:lvlJc w:val="left"/>
      <w:pPr>
        <w:ind w:left="1043" w:hanging="252"/>
      </w:pPr>
    </w:lvl>
    <w:lvl w:ilvl="3">
      <w:numFmt w:val="bullet"/>
      <w:lvlText w:val="•"/>
      <w:lvlJc w:val="left"/>
      <w:pPr>
        <w:ind w:left="1514" w:hanging="252"/>
      </w:pPr>
    </w:lvl>
    <w:lvl w:ilvl="4">
      <w:numFmt w:val="bullet"/>
      <w:lvlText w:val="•"/>
      <w:lvlJc w:val="left"/>
      <w:pPr>
        <w:ind w:left="1985" w:hanging="252"/>
      </w:pPr>
    </w:lvl>
    <w:lvl w:ilvl="5">
      <w:numFmt w:val="bullet"/>
      <w:lvlText w:val="•"/>
      <w:lvlJc w:val="left"/>
      <w:pPr>
        <w:ind w:left="2456" w:hanging="252"/>
      </w:pPr>
    </w:lvl>
    <w:lvl w:ilvl="6">
      <w:numFmt w:val="bullet"/>
      <w:lvlText w:val="•"/>
      <w:lvlJc w:val="left"/>
      <w:pPr>
        <w:ind w:left="2927" w:hanging="252"/>
      </w:pPr>
    </w:lvl>
    <w:lvl w:ilvl="7">
      <w:numFmt w:val="bullet"/>
      <w:lvlText w:val="•"/>
      <w:lvlJc w:val="left"/>
      <w:pPr>
        <w:ind w:left="3397" w:hanging="252"/>
      </w:pPr>
    </w:lvl>
    <w:lvl w:ilvl="8">
      <w:numFmt w:val="bullet"/>
      <w:lvlText w:val="•"/>
      <w:lvlJc w:val="left"/>
      <w:pPr>
        <w:ind w:left="3868" w:hanging="252"/>
      </w:pPr>
    </w:lvl>
  </w:abstractNum>
  <w:abstractNum w:abstractNumId="30">
    <w:nsid w:val="00000420"/>
    <w:multiLevelType w:val="multilevel"/>
    <w:tmpl w:val="000008A3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73" w:hanging="140"/>
      </w:pPr>
    </w:lvl>
    <w:lvl w:ilvl="2">
      <w:numFmt w:val="bullet"/>
      <w:lvlText w:val="•"/>
      <w:lvlJc w:val="left"/>
      <w:pPr>
        <w:ind w:left="1043" w:hanging="140"/>
      </w:pPr>
    </w:lvl>
    <w:lvl w:ilvl="3">
      <w:numFmt w:val="bullet"/>
      <w:lvlText w:val="•"/>
      <w:lvlJc w:val="left"/>
      <w:pPr>
        <w:ind w:left="1514" w:hanging="140"/>
      </w:pPr>
    </w:lvl>
    <w:lvl w:ilvl="4">
      <w:numFmt w:val="bullet"/>
      <w:lvlText w:val="•"/>
      <w:lvlJc w:val="left"/>
      <w:pPr>
        <w:ind w:left="1985" w:hanging="140"/>
      </w:pPr>
    </w:lvl>
    <w:lvl w:ilvl="5">
      <w:numFmt w:val="bullet"/>
      <w:lvlText w:val="•"/>
      <w:lvlJc w:val="left"/>
      <w:pPr>
        <w:ind w:left="2456" w:hanging="140"/>
      </w:pPr>
    </w:lvl>
    <w:lvl w:ilvl="6">
      <w:numFmt w:val="bullet"/>
      <w:lvlText w:val="•"/>
      <w:lvlJc w:val="left"/>
      <w:pPr>
        <w:ind w:left="2927" w:hanging="140"/>
      </w:pPr>
    </w:lvl>
    <w:lvl w:ilvl="7">
      <w:numFmt w:val="bullet"/>
      <w:lvlText w:val="•"/>
      <w:lvlJc w:val="left"/>
      <w:pPr>
        <w:ind w:left="3397" w:hanging="140"/>
      </w:pPr>
    </w:lvl>
    <w:lvl w:ilvl="8">
      <w:numFmt w:val="bullet"/>
      <w:lvlText w:val="•"/>
      <w:lvlJc w:val="left"/>
      <w:pPr>
        <w:ind w:left="3868" w:hanging="140"/>
      </w:pPr>
    </w:lvl>
  </w:abstractNum>
  <w:abstractNum w:abstractNumId="31">
    <w:nsid w:val="00000421"/>
    <w:multiLevelType w:val="multilevel"/>
    <w:tmpl w:val="000008A4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73" w:hanging="140"/>
      </w:pPr>
    </w:lvl>
    <w:lvl w:ilvl="2">
      <w:numFmt w:val="bullet"/>
      <w:lvlText w:val="•"/>
      <w:lvlJc w:val="left"/>
      <w:pPr>
        <w:ind w:left="1043" w:hanging="140"/>
      </w:pPr>
    </w:lvl>
    <w:lvl w:ilvl="3">
      <w:numFmt w:val="bullet"/>
      <w:lvlText w:val="•"/>
      <w:lvlJc w:val="left"/>
      <w:pPr>
        <w:ind w:left="1514" w:hanging="140"/>
      </w:pPr>
    </w:lvl>
    <w:lvl w:ilvl="4">
      <w:numFmt w:val="bullet"/>
      <w:lvlText w:val="•"/>
      <w:lvlJc w:val="left"/>
      <w:pPr>
        <w:ind w:left="1985" w:hanging="140"/>
      </w:pPr>
    </w:lvl>
    <w:lvl w:ilvl="5">
      <w:numFmt w:val="bullet"/>
      <w:lvlText w:val="•"/>
      <w:lvlJc w:val="left"/>
      <w:pPr>
        <w:ind w:left="2456" w:hanging="140"/>
      </w:pPr>
    </w:lvl>
    <w:lvl w:ilvl="6">
      <w:numFmt w:val="bullet"/>
      <w:lvlText w:val="•"/>
      <w:lvlJc w:val="left"/>
      <w:pPr>
        <w:ind w:left="2927" w:hanging="140"/>
      </w:pPr>
    </w:lvl>
    <w:lvl w:ilvl="7">
      <w:numFmt w:val="bullet"/>
      <w:lvlText w:val="•"/>
      <w:lvlJc w:val="left"/>
      <w:pPr>
        <w:ind w:left="3397" w:hanging="140"/>
      </w:pPr>
    </w:lvl>
    <w:lvl w:ilvl="8">
      <w:numFmt w:val="bullet"/>
      <w:lvlText w:val="•"/>
      <w:lvlJc w:val="left"/>
      <w:pPr>
        <w:ind w:left="3868" w:hanging="140"/>
      </w:pPr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118"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3205" w:hanging="221"/>
      </w:pPr>
      <w:rPr>
        <w:rFonts w:ascii="Times New Roman" w:hAnsi="Times New Roman" w:cs="Times New Roman"/>
        <w:b/>
        <w:bCs/>
        <w:i/>
        <w:iCs/>
        <w:sz w:val="22"/>
        <w:szCs w:val="22"/>
      </w:rPr>
    </w:lvl>
    <w:lvl w:ilvl="2">
      <w:numFmt w:val="bullet"/>
      <w:lvlText w:val="•"/>
      <w:lvlJc w:val="left"/>
      <w:pPr>
        <w:ind w:left="3945" w:hanging="221"/>
      </w:pPr>
    </w:lvl>
    <w:lvl w:ilvl="3">
      <w:numFmt w:val="bullet"/>
      <w:lvlText w:val="•"/>
      <w:lvlJc w:val="left"/>
      <w:pPr>
        <w:ind w:left="4685" w:hanging="221"/>
      </w:pPr>
    </w:lvl>
    <w:lvl w:ilvl="4">
      <w:numFmt w:val="bullet"/>
      <w:lvlText w:val="•"/>
      <w:lvlJc w:val="left"/>
      <w:pPr>
        <w:ind w:left="5425" w:hanging="221"/>
      </w:pPr>
    </w:lvl>
    <w:lvl w:ilvl="5">
      <w:numFmt w:val="bullet"/>
      <w:lvlText w:val="•"/>
      <w:lvlJc w:val="left"/>
      <w:pPr>
        <w:ind w:left="6165" w:hanging="221"/>
      </w:pPr>
    </w:lvl>
    <w:lvl w:ilvl="6">
      <w:numFmt w:val="bullet"/>
      <w:lvlText w:val="•"/>
      <w:lvlJc w:val="left"/>
      <w:pPr>
        <w:ind w:left="6905" w:hanging="221"/>
      </w:pPr>
    </w:lvl>
    <w:lvl w:ilvl="7">
      <w:numFmt w:val="bullet"/>
      <w:lvlText w:val="•"/>
      <w:lvlJc w:val="left"/>
      <w:pPr>
        <w:ind w:left="7645" w:hanging="221"/>
      </w:pPr>
    </w:lvl>
    <w:lvl w:ilvl="8">
      <w:numFmt w:val="bullet"/>
      <w:lvlText w:val="•"/>
      <w:lvlJc w:val="left"/>
      <w:pPr>
        <w:ind w:left="8386" w:hanging="221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"/>
      <w:lvlJc w:val="left"/>
      <w:pPr>
        <w:ind w:left="63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3">
      <w:numFmt w:val="bullet"/>
      <w:lvlText w:val="•"/>
      <w:lvlJc w:val="left"/>
      <w:pPr>
        <w:ind w:left="3055" w:hanging="720"/>
      </w:pPr>
    </w:lvl>
    <w:lvl w:ilvl="4">
      <w:numFmt w:val="bullet"/>
      <w:lvlText w:val="•"/>
      <w:lvlJc w:val="left"/>
      <w:pPr>
        <w:ind w:left="4042" w:hanging="720"/>
      </w:pPr>
    </w:lvl>
    <w:lvl w:ilvl="5">
      <w:numFmt w:val="bullet"/>
      <w:lvlText w:val="•"/>
      <w:lvlJc w:val="left"/>
      <w:pPr>
        <w:ind w:left="5029" w:hanging="720"/>
      </w:pPr>
    </w:lvl>
    <w:lvl w:ilvl="6">
      <w:numFmt w:val="bullet"/>
      <w:lvlText w:val="•"/>
      <w:lvlJc w:val="left"/>
      <w:pPr>
        <w:ind w:left="6017" w:hanging="720"/>
      </w:pPr>
    </w:lvl>
    <w:lvl w:ilvl="7">
      <w:numFmt w:val="bullet"/>
      <w:lvlText w:val="•"/>
      <w:lvlJc w:val="left"/>
      <w:pPr>
        <w:ind w:left="7004" w:hanging="720"/>
      </w:pPr>
    </w:lvl>
    <w:lvl w:ilvl="8">
      <w:numFmt w:val="bullet"/>
      <w:lvlText w:val="•"/>
      <w:lvlJc w:val="left"/>
      <w:pPr>
        <w:ind w:left="7991" w:hanging="720"/>
      </w:pPr>
    </w:lvl>
  </w:abstractNum>
  <w:abstractNum w:abstractNumId="34">
    <w:nsid w:val="00000424"/>
    <w:multiLevelType w:val="multilevel"/>
    <w:tmpl w:val="000008A7"/>
    <w:lvl w:ilvl="0">
      <w:start w:val="2"/>
      <w:numFmt w:val="decimal"/>
      <w:lvlText w:val="%1."/>
      <w:lvlJc w:val="left"/>
      <w:pPr>
        <w:ind w:left="432" w:hanging="22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597" w:hanging="38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597" w:hanging="387"/>
      </w:pPr>
    </w:lvl>
    <w:lvl w:ilvl="3">
      <w:numFmt w:val="bullet"/>
      <w:lvlText w:val="•"/>
      <w:lvlJc w:val="left"/>
      <w:pPr>
        <w:ind w:left="1833" w:hanging="387"/>
      </w:pPr>
    </w:lvl>
    <w:lvl w:ilvl="4">
      <w:numFmt w:val="bullet"/>
      <w:lvlText w:val="•"/>
      <w:lvlJc w:val="left"/>
      <w:pPr>
        <w:ind w:left="3069" w:hanging="387"/>
      </w:pPr>
    </w:lvl>
    <w:lvl w:ilvl="5">
      <w:numFmt w:val="bullet"/>
      <w:lvlText w:val="•"/>
      <w:lvlJc w:val="left"/>
      <w:pPr>
        <w:ind w:left="4305" w:hanging="387"/>
      </w:pPr>
    </w:lvl>
    <w:lvl w:ilvl="6">
      <w:numFmt w:val="bullet"/>
      <w:lvlText w:val="•"/>
      <w:lvlJc w:val="left"/>
      <w:pPr>
        <w:ind w:left="5542" w:hanging="387"/>
      </w:pPr>
    </w:lvl>
    <w:lvl w:ilvl="7">
      <w:numFmt w:val="bullet"/>
      <w:lvlText w:val="•"/>
      <w:lvlJc w:val="left"/>
      <w:pPr>
        <w:ind w:left="6778" w:hanging="387"/>
      </w:pPr>
    </w:lvl>
    <w:lvl w:ilvl="8">
      <w:numFmt w:val="bullet"/>
      <w:lvlText w:val="•"/>
      <w:lvlJc w:val="left"/>
      <w:pPr>
        <w:ind w:left="8014" w:hanging="387"/>
      </w:pPr>
    </w:lvl>
  </w:abstractNum>
  <w:abstractNum w:abstractNumId="35">
    <w:nsid w:val="00000425"/>
    <w:multiLevelType w:val="multilevel"/>
    <w:tmpl w:val="000008A8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0" w:hanging="140"/>
      </w:pPr>
    </w:lvl>
    <w:lvl w:ilvl="2">
      <w:numFmt w:val="bullet"/>
      <w:lvlText w:val="•"/>
      <w:lvlJc w:val="left"/>
      <w:pPr>
        <w:ind w:left="2187" w:hanging="140"/>
      </w:pPr>
    </w:lvl>
    <w:lvl w:ilvl="3">
      <w:numFmt w:val="bullet"/>
      <w:lvlText w:val="•"/>
      <w:lvlJc w:val="left"/>
      <w:pPr>
        <w:ind w:left="3224" w:hanging="140"/>
      </w:pPr>
    </w:lvl>
    <w:lvl w:ilvl="4">
      <w:numFmt w:val="bullet"/>
      <w:lvlText w:val="•"/>
      <w:lvlJc w:val="left"/>
      <w:pPr>
        <w:ind w:left="4262" w:hanging="140"/>
      </w:pPr>
    </w:lvl>
    <w:lvl w:ilvl="5">
      <w:numFmt w:val="bullet"/>
      <w:lvlText w:val="•"/>
      <w:lvlJc w:val="left"/>
      <w:pPr>
        <w:ind w:left="5299" w:hanging="140"/>
      </w:pPr>
    </w:lvl>
    <w:lvl w:ilvl="6">
      <w:numFmt w:val="bullet"/>
      <w:lvlText w:val="•"/>
      <w:lvlJc w:val="left"/>
      <w:pPr>
        <w:ind w:left="6336" w:hanging="140"/>
      </w:pPr>
    </w:lvl>
    <w:lvl w:ilvl="7">
      <w:numFmt w:val="bullet"/>
      <w:lvlText w:val="•"/>
      <w:lvlJc w:val="left"/>
      <w:pPr>
        <w:ind w:left="7374" w:hanging="140"/>
      </w:pPr>
    </w:lvl>
    <w:lvl w:ilvl="8">
      <w:numFmt w:val="bullet"/>
      <w:lvlText w:val="•"/>
      <w:lvlJc w:val="left"/>
      <w:pPr>
        <w:ind w:left="8411" w:hanging="140"/>
      </w:pPr>
    </w:lvl>
  </w:abstractNum>
  <w:abstractNum w:abstractNumId="36">
    <w:nsid w:val="00000426"/>
    <w:multiLevelType w:val="multilevel"/>
    <w:tmpl w:val="000008A9"/>
    <w:lvl w:ilvl="0">
      <w:start w:val="3"/>
      <w:numFmt w:val="decimal"/>
      <w:lvlText w:val="%1"/>
      <w:lvlJc w:val="left"/>
      <w:pPr>
        <w:ind w:left="112" w:hanging="6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2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2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3224" w:hanging="600"/>
      </w:pPr>
    </w:lvl>
    <w:lvl w:ilvl="4">
      <w:numFmt w:val="bullet"/>
      <w:lvlText w:val="•"/>
      <w:lvlJc w:val="left"/>
      <w:pPr>
        <w:ind w:left="4262" w:hanging="600"/>
      </w:pPr>
    </w:lvl>
    <w:lvl w:ilvl="5">
      <w:numFmt w:val="bullet"/>
      <w:lvlText w:val="•"/>
      <w:lvlJc w:val="left"/>
      <w:pPr>
        <w:ind w:left="5299" w:hanging="600"/>
      </w:pPr>
    </w:lvl>
    <w:lvl w:ilvl="6">
      <w:numFmt w:val="bullet"/>
      <w:lvlText w:val="•"/>
      <w:lvlJc w:val="left"/>
      <w:pPr>
        <w:ind w:left="6336" w:hanging="600"/>
      </w:pPr>
    </w:lvl>
    <w:lvl w:ilvl="7">
      <w:numFmt w:val="bullet"/>
      <w:lvlText w:val="•"/>
      <w:lvlJc w:val="left"/>
      <w:pPr>
        <w:ind w:left="7374" w:hanging="600"/>
      </w:pPr>
    </w:lvl>
    <w:lvl w:ilvl="8">
      <w:numFmt w:val="bullet"/>
      <w:lvlText w:val="•"/>
      <w:lvlJc w:val="left"/>
      <w:pPr>
        <w:ind w:left="8411" w:hanging="600"/>
      </w:pPr>
    </w:lvl>
  </w:abstractNum>
  <w:abstractNum w:abstractNumId="37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50" w:hanging="240"/>
      </w:pPr>
    </w:lvl>
    <w:lvl w:ilvl="2">
      <w:numFmt w:val="bullet"/>
      <w:lvlText w:val="•"/>
      <w:lvlJc w:val="left"/>
      <w:pPr>
        <w:ind w:left="2187" w:hanging="240"/>
      </w:pPr>
    </w:lvl>
    <w:lvl w:ilvl="3">
      <w:numFmt w:val="bullet"/>
      <w:lvlText w:val="•"/>
      <w:lvlJc w:val="left"/>
      <w:pPr>
        <w:ind w:left="3224" w:hanging="240"/>
      </w:pPr>
    </w:lvl>
    <w:lvl w:ilvl="4">
      <w:numFmt w:val="bullet"/>
      <w:lvlText w:val="•"/>
      <w:lvlJc w:val="left"/>
      <w:pPr>
        <w:ind w:left="4262" w:hanging="240"/>
      </w:pPr>
    </w:lvl>
    <w:lvl w:ilvl="5">
      <w:numFmt w:val="bullet"/>
      <w:lvlText w:val="•"/>
      <w:lvlJc w:val="left"/>
      <w:pPr>
        <w:ind w:left="5299" w:hanging="240"/>
      </w:pPr>
    </w:lvl>
    <w:lvl w:ilvl="6">
      <w:numFmt w:val="bullet"/>
      <w:lvlText w:val="•"/>
      <w:lvlJc w:val="left"/>
      <w:pPr>
        <w:ind w:left="6336" w:hanging="240"/>
      </w:pPr>
    </w:lvl>
    <w:lvl w:ilvl="7">
      <w:numFmt w:val="bullet"/>
      <w:lvlText w:val="•"/>
      <w:lvlJc w:val="left"/>
      <w:pPr>
        <w:ind w:left="7374" w:hanging="240"/>
      </w:pPr>
    </w:lvl>
    <w:lvl w:ilvl="8">
      <w:numFmt w:val="bullet"/>
      <w:lvlText w:val="•"/>
      <w:lvlJc w:val="left"/>
      <w:pPr>
        <w:ind w:left="8411" w:hanging="240"/>
      </w:pPr>
    </w:lvl>
  </w:abstractNum>
  <w:abstractNum w:abstractNumId="38">
    <w:nsid w:val="00000428"/>
    <w:multiLevelType w:val="multilevel"/>
    <w:tmpl w:val="000008AB"/>
    <w:lvl w:ilvl="0">
      <w:start w:val="8"/>
      <w:numFmt w:val="decimal"/>
      <w:lvlText w:val="%1.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4" w:hanging="281"/>
      </w:pPr>
    </w:lvl>
    <w:lvl w:ilvl="2">
      <w:numFmt w:val="bullet"/>
      <w:lvlText w:val="•"/>
      <w:lvlJc w:val="left"/>
      <w:pPr>
        <w:ind w:left="2175" w:hanging="281"/>
      </w:pPr>
    </w:lvl>
    <w:lvl w:ilvl="3">
      <w:numFmt w:val="bullet"/>
      <w:lvlText w:val="•"/>
      <w:lvlJc w:val="left"/>
      <w:pPr>
        <w:ind w:left="3206" w:hanging="281"/>
      </w:pPr>
    </w:lvl>
    <w:lvl w:ilvl="4">
      <w:numFmt w:val="bullet"/>
      <w:lvlText w:val="•"/>
      <w:lvlJc w:val="left"/>
      <w:pPr>
        <w:ind w:left="4238" w:hanging="281"/>
      </w:pPr>
    </w:lvl>
    <w:lvl w:ilvl="5">
      <w:numFmt w:val="bullet"/>
      <w:lvlText w:val="•"/>
      <w:lvlJc w:val="left"/>
      <w:pPr>
        <w:ind w:left="5269" w:hanging="281"/>
      </w:pPr>
    </w:lvl>
    <w:lvl w:ilvl="6">
      <w:numFmt w:val="bullet"/>
      <w:lvlText w:val="•"/>
      <w:lvlJc w:val="left"/>
      <w:pPr>
        <w:ind w:left="6300" w:hanging="281"/>
      </w:pPr>
    </w:lvl>
    <w:lvl w:ilvl="7">
      <w:numFmt w:val="bullet"/>
      <w:lvlText w:val="•"/>
      <w:lvlJc w:val="left"/>
      <w:pPr>
        <w:ind w:left="7332" w:hanging="281"/>
      </w:pPr>
    </w:lvl>
    <w:lvl w:ilvl="8">
      <w:numFmt w:val="bullet"/>
      <w:lvlText w:val="•"/>
      <w:lvlJc w:val="left"/>
      <w:pPr>
        <w:ind w:left="8363" w:hanging="281"/>
      </w:pPr>
    </w:lvl>
  </w:abstractNum>
  <w:abstractNum w:abstractNumId="39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112" w:hanging="42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44" w:hanging="428"/>
      </w:pPr>
    </w:lvl>
    <w:lvl w:ilvl="2">
      <w:numFmt w:val="bullet"/>
      <w:lvlText w:val="•"/>
      <w:lvlJc w:val="left"/>
      <w:pPr>
        <w:ind w:left="2175" w:hanging="428"/>
      </w:pPr>
    </w:lvl>
    <w:lvl w:ilvl="3">
      <w:numFmt w:val="bullet"/>
      <w:lvlText w:val="•"/>
      <w:lvlJc w:val="left"/>
      <w:pPr>
        <w:ind w:left="3206" w:hanging="428"/>
      </w:pPr>
    </w:lvl>
    <w:lvl w:ilvl="4">
      <w:numFmt w:val="bullet"/>
      <w:lvlText w:val="•"/>
      <w:lvlJc w:val="left"/>
      <w:pPr>
        <w:ind w:left="4238" w:hanging="428"/>
      </w:pPr>
    </w:lvl>
    <w:lvl w:ilvl="5">
      <w:numFmt w:val="bullet"/>
      <w:lvlText w:val="•"/>
      <w:lvlJc w:val="left"/>
      <w:pPr>
        <w:ind w:left="5269" w:hanging="428"/>
      </w:pPr>
    </w:lvl>
    <w:lvl w:ilvl="6">
      <w:numFmt w:val="bullet"/>
      <w:lvlText w:val="•"/>
      <w:lvlJc w:val="left"/>
      <w:pPr>
        <w:ind w:left="6300" w:hanging="428"/>
      </w:pPr>
    </w:lvl>
    <w:lvl w:ilvl="7">
      <w:numFmt w:val="bullet"/>
      <w:lvlText w:val="•"/>
      <w:lvlJc w:val="left"/>
      <w:pPr>
        <w:ind w:left="7332" w:hanging="428"/>
      </w:pPr>
    </w:lvl>
    <w:lvl w:ilvl="8">
      <w:numFmt w:val="bullet"/>
      <w:lvlText w:val="•"/>
      <w:lvlJc w:val="left"/>
      <w:pPr>
        <w:ind w:left="8363" w:hanging="428"/>
      </w:pPr>
    </w:lvl>
  </w:abstractNum>
  <w:abstractNum w:abstractNumId="40">
    <w:nsid w:val="0000042A"/>
    <w:multiLevelType w:val="multilevel"/>
    <w:tmpl w:val="000008AD"/>
    <w:lvl w:ilvl="0">
      <w:start w:val="4"/>
      <w:numFmt w:val="decimal"/>
      <w:lvlText w:val="%1."/>
      <w:lvlJc w:val="left"/>
      <w:pPr>
        <w:ind w:left="433" w:hanging="221"/>
      </w:pPr>
      <w:rPr>
        <w:rFonts w:ascii="Times New Roman" w:hAnsi="Times New Roman" w:cs="Times New Roman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665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2416" w:hanging="360"/>
      </w:pPr>
    </w:lvl>
    <w:lvl w:ilvl="4">
      <w:numFmt w:val="bullet"/>
      <w:lvlText w:val="•"/>
      <w:lvlJc w:val="left"/>
      <w:pPr>
        <w:ind w:left="3292" w:hanging="360"/>
      </w:pPr>
    </w:lvl>
    <w:lvl w:ilvl="5">
      <w:numFmt w:val="bullet"/>
      <w:lvlText w:val="•"/>
      <w:lvlJc w:val="left"/>
      <w:pPr>
        <w:ind w:left="4167" w:hanging="360"/>
      </w:pPr>
    </w:lvl>
    <w:lvl w:ilvl="6">
      <w:numFmt w:val="bullet"/>
      <w:lvlText w:val="•"/>
      <w:lvlJc w:val="left"/>
      <w:pPr>
        <w:ind w:left="5043" w:hanging="360"/>
      </w:pPr>
    </w:lvl>
    <w:lvl w:ilvl="7">
      <w:numFmt w:val="bullet"/>
      <w:lvlText w:val="•"/>
      <w:lvlJc w:val="left"/>
      <w:pPr>
        <w:ind w:left="5919" w:hanging="360"/>
      </w:pPr>
    </w:lvl>
    <w:lvl w:ilvl="8">
      <w:numFmt w:val="bullet"/>
      <w:lvlText w:val="•"/>
      <w:lvlJc w:val="left"/>
      <w:pPr>
        <w:ind w:left="6795" w:hanging="360"/>
      </w:pPr>
    </w:lvl>
  </w:abstractNum>
  <w:abstractNum w:abstractNumId="41">
    <w:nsid w:val="0000042B"/>
    <w:multiLevelType w:val="multilevel"/>
    <w:tmpl w:val="000008AE"/>
    <w:lvl w:ilvl="0">
      <w:numFmt w:val="bullet"/>
      <w:lvlText w:val=""/>
      <w:lvlJc w:val="left"/>
      <w:pPr>
        <w:ind w:left="354" w:hanging="253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842" w:hanging="253"/>
      </w:pPr>
    </w:lvl>
    <w:lvl w:ilvl="2">
      <w:numFmt w:val="bullet"/>
      <w:lvlText w:val="•"/>
      <w:lvlJc w:val="left"/>
      <w:pPr>
        <w:ind w:left="1330" w:hanging="253"/>
      </w:pPr>
    </w:lvl>
    <w:lvl w:ilvl="3">
      <w:numFmt w:val="bullet"/>
      <w:lvlText w:val="•"/>
      <w:lvlJc w:val="left"/>
      <w:pPr>
        <w:ind w:left="1818" w:hanging="253"/>
      </w:pPr>
    </w:lvl>
    <w:lvl w:ilvl="4">
      <w:numFmt w:val="bullet"/>
      <w:lvlText w:val="•"/>
      <w:lvlJc w:val="left"/>
      <w:pPr>
        <w:ind w:left="2306" w:hanging="253"/>
      </w:pPr>
    </w:lvl>
    <w:lvl w:ilvl="5">
      <w:numFmt w:val="bullet"/>
      <w:lvlText w:val="•"/>
      <w:lvlJc w:val="left"/>
      <w:pPr>
        <w:ind w:left="2794" w:hanging="253"/>
      </w:pPr>
    </w:lvl>
    <w:lvl w:ilvl="6">
      <w:numFmt w:val="bullet"/>
      <w:lvlText w:val="•"/>
      <w:lvlJc w:val="left"/>
      <w:pPr>
        <w:ind w:left="3281" w:hanging="253"/>
      </w:pPr>
    </w:lvl>
    <w:lvl w:ilvl="7">
      <w:numFmt w:val="bullet"/>
      <w:lvlText w:val="•"/>
      <w:lvlJc w:val="left"/>
      <w:pPr>
        <w:ind w:left="3769" w:hanging="253"/>
      </w:pPr>
    </w:lvl>
    <w:lvl w:ilvl="8">
      <w:numFmt w:val="bullet"/>
      <w:lvlText w:val="•"/>
      <w:lvlJc w:val="left"/>
      <w:pPr>
        <w:ind w:left="4257" w:hanging="253"/>
      </w:pPr>
    </w:lvl>
  </w:abstractNum>
  <w:abstractNum w:abstractNumId="42">
    <w:nsid w:val="0000042C"/>
    <w:multiLevelType w:val="multilevel"/>
    <w:tmpl w:val="000008AF"/>
    <w:lvl w:ilvl="0">
      <w:numFmt w:val="bullet"/>
      <w:lvlText w:val="-"/>
      <w:lvlJc w:val="left"/>
      <w:pPr>
        <w:ind w:left="102" w:hanging="12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615" w:hanging="125"/>
      </w:pPr>
    </w:lvl>
    <w:lvl w:ilvl="2">
      <w:numFmt w:val="bullet"/>
      <w:lvlText w:val="•"/>
      <w:lvlJc w:val="left"/>
      <w:pPr>
        <w:ind w:left="1128" w:hanging="125"/>
      </w:pPr>
    </w:lvl>
    <w:lvl w:ilvl="3">
      <w:numFmt w:val="bullet"/>
      <w:lvlText w:val="•"/>
      <w:lvlJc w:val="left"/>
      <w:pPr>
        <w:ind w:left="1641" w:hanging="125"/>
      </w:pPr>
    </w:lvl>
    <w:lvl w:ilvl="4">
      <w:numFmt w:val="bullet"/>
      <w:lvlText w:val="•"/>
      <w:lvlJc w:val="left"/>
      <w:pPr>
        <w:ind w:left="2154" w:hanging="125"/>
      </w:pPr>
    </w:lvl>
    <w:lvl w:ilvl="5">
      <w:numFmt w:val="bullet"/>
      <w:lvlText w:val="•"/>
      <w:lvlJc w:val="left"/>
      <w:pPr>
        <w:ind w:left="2667" w:hanging="125"/>
      </w:pPr>
    </w:lvl>
    <w:lvl w:ilvl="6">
      <w:numFmt w:val="bullet"/>
      <w:lvlText w:val="•"/>
      <w:lvlJc w:val="left"/>
      <w:pPr>
        <w:ind w:left="3180" w:hanging="125"/>
      </w:pPr>
    </w:lvl>
    <w:lvl w:ilvl="7">
      <w:numFmt w:val="bullet"/>
      <w:lvlText w:val="•"/>
      <w:lvlJc w:val="left"/>
      <w:pPr>
        <w:ind w:left="3694" w:hanging="125"/>
      </w:pPr>
    </w:lvl>
    <w:lvl w:ilvl="8">
      <w:numFmt w:val="bullet"/>
      <w:lvlText w:val="•"/>
      <w:lvlJc w:val="left"/>
      <w:pPr>
        <w:ind w:left="4207" w:hanging="125"/>
      </w:pPr>
    </w:lvl>
  </w:abstractNum>
  <w:abstractNum w:abstractNumId="43">
    <w:nsid w:val="0000042D"/>
    <w:multiLevelType w:val="multilevel"/>
    <w:tmpl w:val="000008B0"/>
    <w:lvl w:ilvl="0">
      <w:numFmt w:val="bullet"/>
      <w:lvlText w:val="-"/>
      <w:lvlJc w:val="left"/>
      <w:pPr>
        <w:ind w:left="102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615" w:hanging="128"/>
      </w:pPr>
    </w:lvl>
    <w:lvl w:ilvl="2">
      <w:numFmt w:val="bullet"/>
      <w:lvlText w:val="•"/>
      <w:lvlJc w:val="left"/>
      <w:pPr>
        <w:ind w:left="1128" w:hanging="128"/>
      </w:pPr>
    </w:lvl>
    <w:lvl w:ilvl="3">
      <w:numFmt w:val="bullet"/>
      <w:lvlText w:val="•"/>
      <w:lvlJc w:val="left"/>
      <w:pPr>
        <w:ind w:left="1641" w:hanging="128"/>
      </w:pPr>
    </w:lvl>
    <w:lvl w:ilvl="4">
      <w:numFmt w:val="bullet"/>
      <w:lvlText w:val="•"/>
      <w:lvlJc w:val="left"/>
      <w:pPr>
        <w:ind w:left="2154" w:hanging="128"/>
      </w:pPr>
    </w:lvl>
    <w:lvl w:ilvl="5">
      <w:numFmt w:val="bullet"/>
      <w:lvlText w:val="•"/>
      <w:lvlJc w:val="left"/>
      <w:pPr>
        <w:ind w:left="2667" w:hanging="128"/>
      </w:pPr>
    </w:lvl>
    <w:lvl w:ilvl="6">
      <w:numFmt w:val="bullet"/>
      <w:lvlText w:val="•"/>
      <w:lvlJc w:val="left"/>
      <w:pPr>
        <w:ind w:left="3180" w:hanging="128"/>
      </w:pPr>
    </w:lvl>
    <w:lvl w:ilvl="7">
      <w:numFmt w:val="bullet"/>
      <w:lvlText w:val="•"/>
      <w:lvlJc w:val="left"/>
      <w:pPr>
        <w:ind w:left="3694" w:hanging="128"/>
      </w:pPr>
    </w:lvl>
    <w:lvl w:ilvl="8">
      <w:numFmt w:val="bullet"/>
      <w:lvlText w:val="•"/>
      <w:lvlJc w:val="left"/>
      <w:pPr>
        <w:ind w:left="4207" w:hanging="128"/>
      </w:pPr>
    </w:lvl>
  </w:abstractNum>
  <w:abstractNum w:abstractNumId="44">
    <w:nsid w:val="0000042E"/>
    <w:multiLevelType w:val="multilevel"/>
    <w:tmpl w:val="000008B1"/>
    <w:lvl w:ilvl="0">
      <w:numFmt w:val="bullet"/>
      <w:lvlText w:val="-"/>
      <w:lvlJc w:val="left"/>
      <w:pPr>
        <w:ind w:left="102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615" w:hanging="128"/>
      </w:pPr>
    </w:lvl>
    <w:lvl w:ilvl="2">
      <w:numFmt w:val="bullet"/>
      <w:lvlText w:val="•"/>
      <w:lvlJc w:val="left"/>
      <w:pPr>
        <w:ind w:left="1128" w:hanging="128"/>
      </w:pPr>
    </w:lvl>
    <w:lvl w:ilvl="3">
      <w:numFmt w:val="bullet"/>
      <w:lvlText w:val="•"/>
      <w:lvlJc w:val="left"/>
      <w:pPr>
        <w:ind w:left="1641" w:hanging="128"/>
      </w:pPr>
    </w:lvl>
    <w:lvl w:ilvl="4">
      <w:numFmt w:val="bullet"/>
      <w:lvlText w:val="•"/>
      <w:lvlJc w:val="left"/>
      <w:pPr>
        <w:ind w:left="2154" w:hanging="128"/>
      </w:pPr>
    </w:lvl>
    <w:lvl w:ilvl="5">
      <w:numFmt w:val="bullet"/>
      <w:lvlText w:val="•"/>
      <w:lvlJc w:val="left"/>
      <w:pPr>
        <w:ind w:left="2667" w:hanging="128"/>
      </w:pPr>
    </w:lvl>
    <w:lvl w:ilvl="6">
      <w:numFmt w:val="bullet"/>
      <w:lvlText w:val="•"/>
      <w:lvlJc w:val="left"/>
      <w:pPr>
        <w:ind w:left="3180" w:hanging="128"/>
      </w:pPr>
    </w:lvl>
    <w:lvl w:ilvl="7">
      <w:numFmt w:val="bullet"/>
      <w:lvlText w:val="•"/>
      <w:lvlJc w:val="left"/>
      <w:pPr>
        <w:ind w:left="3694" w:hanging="128"/>
      </w:pPr>
    </w:lvl>
    <w:lvl w:ilvl="8">
      <w:numFmt w:val="bullet"/>
      <w:lvlText w:val="•"/>
      <w:lvlJc w:val="left"/>
      <w:pPr>
        <w:ind w:left="4207" w:hanging="128"/>
      </w:pPr>
    </w:lvl>
  </w:abstractNum>
  <w:abstractNum w:abstractNumId="45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22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49" w:hanging="428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653" w:hanging="428"/>
      </w:pPr>
    </w:lvl>
    <w:lvl w:ilvl="3">
      <w:numFmt w:val="bullet"/>
      <w:lvlText w:val="•"/>
      <w:lvlJc w:val="left"/>
      <w:pPr>
        <w:ind w:left="2657" w:hanging="428"/>
      </w:pPr>
    </w:lvl>
    <w:lvl w:ilvl="4">
      <w:numFmt w:val="bullet"/>
      <w:lvlText w:val="•"/>
      <w:lvlJc w:val="left"/>
      <w:pPr>
        <w:ind w:left="3661" w:hanging="428"/>
      </w:pPr>
    </w:lvl>
    <w:lvl w:ilvl="5">
      <w:numFmt w:val="bullet"/>
      <w:lvlText w:val="•"/>
      <w:lvlJc w:val="left"/>
      <w:pPr>
        <w:ind w:left="4665" w:hanging="428"/>
      </w:pPr>
    </w:lvl>
    <w:lvl w:ilvl="6">
      <w:numFmt w:val="bullet"/>
      <w:lvlText w:val="•"/>
      <w:lvlJc w:val="left"/>
      <w:pPr>
        <w:ind w:left="5669" w:hanging="428"/>
      </w:pPr>
    </w:lvl>
    <w:lvl w:ilvl="7">
      <w:numFmt w:val="bullet"/>
      <w:lvlText w:val="•"/>
      <w:lvlJc w:val="left"/>
      <w:pPr>
        <w:ind w:left="6674" w:hanging="428"/>
      </w:pPr>
    </w:lvl>
    <w:lvl w:ilvl="8">
      <w:numFmt w:val="bullet"/>
      <w:lvlText w:val="•"/>
      <w:lvlJc w:val="left"/>
      <w:pPr>
        <w:ind w:left="7678" w:hanging="428"/>
      </w:pPr>
    </w:lvl>
  </w:abstractNum>
  <w:abstractNum w:abstractNumId="46">
    <w:nsid w:val="00000430"/>
    <w:multiLevelType w:val="multilevel"/>
    <w:tmpl w:val="000008B3"/>
    <w:lvl w:ilvl="0">
      <w:start w:val="2"/>
      <w:numFmt w:val="decimal"/>
      <w:lvlText w:val="%1."/>
      <w:lvlJc w:val="left"/>
      <w:pPr>
        <w:ind w:left="442" w:hanging="22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08" w:hanging="38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1630" w:hanging="387"/>
      </w:pPr>
    </w:lvl>
    <w:lvl w:ilvl="3">
      <w:numFmt w:val="bullet"/>
      <w:lvlText w:val="•"/>
      <w:lvlJc w:val="left"/>
      <w:pPr>
        <w:ind w:left="2652" w:hanging="387"/>
      </w:pPr>
    </w:lvl>
    <w:lvl w:ilvl="4">
      <w:numFmt w:val="bullet"/>
      <w:lvlText w:val="•"/>
      <w:lvlJc w:val="left"/>
      <w:pPr>
        <w:ind w:left="3674" w:hanging="387"/>
      </w:pPr>
    </w:lvl>
    <w:lvl w:ilvl="5">
      <w:numFmt w:val="bullet"/>
      <w:lvlText w:val="•"/>
      <w:lvlJc w:val="left"/>
      <w:pPr>
        <w:ind w:left="4696" w:hanging="387"/>
      </w:pPr>
    </w:lvl>
    <w:lvl w:ilvl="6">
      <w:numFmt w:val="bullet"/>
      <w:lvlText w:val="•"/>
      <w:lvlJc w:val="left"/>
      <w:pPr>
        <w:ind w:left="5718" w:hanging="387"/>
      </w:pPr>
    </w:lvl>
    <w:lvl w:ilvl="7">
      <w:numFmt w:val="bullet"/>
      <w:lvlText w:val="•"/>
      <w:lvlJc w:val="left"/>
      <w:pPr>
        <w:ind w:left="6740" w:hanging="387"/>
      </w:pPr>
    </w:lvl>
    <w:lvl w:ilvl="8">
      <w:numFmt w:val="bullet"/>
      <w:lvlText w:val="•"/>
      <w:lvlJc w:val="left"/>
      <w:pPr>
        <w:ind w:left="7762" w:hanging="387"/>
      </w:pPr>
    </w:lvl>
  </w:abstractNum>
  <w:abstractNum w:abstractNumId="47">
    <w:nsid w:val="00000431"/>
    <w:multiLevelType w:val="multilevel"/>
    <w:tmpl w:val="000008B4"/>
    <w:lvl w:ilvl="0">
      <w:start w:val="3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51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409" w:hanging="519"/>
      </w:pPr>
    </w:lvl>
    <w:lvl w:ilvl="3">
      <w:numFmt w:val="bullet"/>
      <w:lvlText w:val="•"/>
      <w:lvlJc w:val="left"/>
      <w:pPr>
        <w:ind w:left="2466" w:hanging="519"/>
      </w:pPr>
    </w:lvl>
    <w:lvl w:ilvl="4">
      <w:numFmt w:val="bullet"/>
      <w:lvlText w:val="•"/>
      <w:lvlJc w:val="left"/>
      <w:pPr>
        <w:ind w:left="3524" w:hanging="519"/>
      </w:pPr>
    </w:lvl>
    <w:lvl w:ilvl="5">
      <w:numFmt w:val="bullet"/>
      <w:lvlText w:val="•"/>
      <w:lvlJc w:val="left"/>
      <w:pPr>
        <w:ind w:left="4581" w:hanging="519"/>
      </w:pPr>
    </w:lvl>
    <w:lvl w:ilvl="6">
      <w:numFmt w:val="bullet"/>
      <w:lvlText w:val="•"/>
      <w:lvlJc w:val="left"/>
      <w:pPr>
        <w:ind w:left="5638" w:hanging="519"/>
      </w:pPr>
    </w:lvl>
    <w:lvl w:ilvl="7">
      <w:numFmt w:val="bullet"/>
      <w:lvlText w:val="•"/>
      <w:lvlJc w:val="left"/>
      <w:pPr>
        <w:ind w:left="6695" w:hanging="519"/>
      </w:pPr>
    </w:lvl>
    <w:lvl w:ilvl="8">
      <w:numFmt w:val="bullet"/>
      <w:lvlText w:val="•"/>
      <w:lvlJc w:val="left"/>
      <w:pPr>
        <w:ind w:left="7752" w:hanging="519"/>
      </w:pPr>
    </w:lvl>
  </w:abstractNum>
  <w:abstractNum w:abstractNumId="48">
    <w:nsid w:val="00000432"/>
    <w:multiLevelType w:val="multilevel"/>
    <w:tmpl w:val="000008B5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8" w:hanging="140"/>
      </w:pPr>
    </w:lvl>
    <w:lvl w:ilvl="2">
      <w:numFmt w:val="bullet"/>
      <w:lvlText w:val="•"/>
      <w:lvlJc w:val="left"/>
      <w:pPr>
        <w:ind w:left="2063" w:hanging="140"/>
      </w:pPr>
    </w:lvl>
    <w:lvl w:ilvl="3">
      <w:numFmt w:val="bullet"/>
      <w:lvlText w:val="•"/>
      <w:lvlJc w:val="left"/>
      <w:pPr>
        <w:ind w:left="3038" w:hanging="140"/>
      </w:pPr>
    </w:lvl>
    <w:lvl w:ilvl="4">
      <w:numFmt w:val="bullet"/>
      <w:lvlText w:val="•"/>
      <w:lvlJc w:val="left"/>
      <w:pPr>
        <w:ind w:left="4014" w:hanging="140"/>
      </w:pPr>
    </w:lvl>
    <w:lvl w:ilvl="5">
      <w:numFmt w:val="bullet"/>
      <w:lvlText w:val="•"/>
      <w:lvlJc w:val="left"/>
      <w:pPr>
        <w:ind w:left="4989" w:hanging="140"/>
      </w:pPr>
    </w:lvl>
    <w:lvl w:ilvl="6">
      <w:numFmt w:val="bullet"/>
      <w:lvlText w:val="•"/>
      <w:lvlJc w:val="left"/>
      <w:pPr>
        <w:ind w:left="5964" w:hanging="140"/>
      </w:pPr>
    </w:lvl>
    <w:lvl w:ilvl="7">
      <w:numFmt w:val="bullet"/>
      <w:lvlText w:val="•"/>
      <w:lvlJc w:val="left"/>
      <w:pPr>
        <w:ind w:left="6940" w:hanging="140"/>
      </w:pPr>
    </w:lvl>
    <w:lvl w:ilvl="8">
      <w:numFmt w:val="bullet"/>
      <w:lvlText w:val="•"/>
      <w:lvlJc w:val="left"/>
      <w:pPr>
        <w:ind w:left="7915" w:hanging="140"/>
      </w:pPr>
    </w:lvl>
  </w:abstractNum>
  <w:abstractNum w:abstractNumId="49">
    <w:nsid w:val="00000433"/>
    <w:multiLevelType w:val="multilevel"/>
    <w:tmpl w:val="000008B6"/>
    <w:lvl w:ilvl="0">
      <w:start w:val="3"/>
      <w:numFmt w:val="decimal"/>
      <w:lvlText w:val="%1"/>
      <w:lvlJc w:val="left"/>
      <w:pPr>
        <w:ind w:left="821" w:hanging="6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21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21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2831" w:hanging="600"/>
      </w:pPr>
    </w:lvl>
    <w:lvl w:ilvl="4">
      <w:numFmt w:val="bullet"/>
      <w:lvlText w:val="•"/>
      <w:lvlJc w:val="left"/>
      <w:pPr>
        <w:ind w:left="3836" w:hanging="600"/>
      </w:pPr>
    </w:lvl>
    <w:lvl w:ilvl="5">
      <w:numFmt w:val="bullet"/>
      <w:lvlText w:val="•"/>
      <w:lvlJc w:val="left"/>
      <w:pPr>
        <w:ind w:left="4841" w:hanging="600"/>
      </w:pPr>
    </w:lvl>
    <w:lvl w:ilvl="6">
      <w:numFmt w:val="bullet"/>
      <w:lvlText w:val="•"/>
      <w:lvlJc w:val="left"/>
      <w:pPr>
        <w:ind w:left="5846" w:hanging="600"/>
      </w:pPr>
    </w:lvl>
    <w:lvl w:ilvl="7">
      <w:numFmt w:val="bullet"/>
      <w:lvlText w:val="•"/>
      <w:lvlJc w:val="left"/>
      <w:pPr>
        <w:ind w:left="6851" w:hanging="600"/>
      </w:pPr>
    </w:lvl>
    <w:lvl w:ilvl="8">
      <w:numFmt w:val="bullet"/>
      <w:lvlText w:val="•"/>
      <w:lvlJc w:val="left"/>
      <w:pPr>
        <w:ind w:left="7856" w:hanging="600"/>
      </w:pPr>
    </w:lvl>
  </w:abstractNum>
  <w:abstractNum w:abstractNumId="50">
    <w:nsid w:val="00000434"/>
    <w:multiLevelType w:val="multilevel"/>
    <w:tmpl w:val="000008B7"/>
    <w:lvl w:ilvl="0">
      <w:start w:val="2"/>
      <w:numFmt w:val="decimal"/>
      <w:lvlText w:val="%1."/>
      <w:lvlJc w:val="left"/>
      <w:pPr>
        <w:ind w:left="112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63" w:hanging="284"/>
      </w:pPr>
    </w:lvl>
    <w:lvl w:ilvl="3">
      <w:numFmt w:val="bullet"/>
      <w:lvlText w:val="•"/>
      <w:lvlJc w:val="left"/>
      <w:pPr>
        <w:ind w:left="3038" w:hanging="284"/>
      </w:pPr>
    </w:lvl>
    <w:lvl w:ilvl="4">
      <w:numFmt w:val="bullet"/>
      <w:lvlText w:val="•"/>
      <w:lvlJc w:val="left"/>
      <w:pPr>
        <w:ind w:left="4014" w:hanging="284"/>
      </w:pPr>
    </w:lvl>
    <w:lvl w:ilvl="5">
      <w:numFmt w:val="bullet"/>
      <w:lvlText w:val="•"/>
      <w:lvlJc w:val="left"/>
      <w:pPr>
        <w:ind w:left="4989" w:hanging="284"/>
      </w:pPr>
    </w:lvl>
    <w:lvl w:ilvl="6">
      <w:numFmt w:val="bullet"/>
      <w:lvlText w:val="•"/>
      <w:lvlJc w:val="left"/>
      <w:pPr>
        <w:ind w:left="5964" w:hanging="284"/>
      </w:pPr>
    </w:lvl>
    <w:lvl w:ilvl="7">
      <w:numFmt w:val="bullet"/>
      <w:lvlText w:val="•"/>
      <w:lvlJc w:val="left"/>
      <w:pPr>
        <w:ind w:left="6940" w:hanging="284"/>
      </w:pPr>
    </w:lvl>
    <w:lvl w:ilvl="8">
      <w:numFmt w:val="bullet"/>
      <w:lvlText w:val="•"/>
      <w:lvlJc w:val="left"/>
      <w:pPr>
        <w:ind w:left="7915" w:hanging="284"/>
      </w:pPr>
    </w:lvl>
  </w:abstractNum>
  <w:abstractNum w:abstractNumId="51">
    <w:nsid w:val="00000435"/>
    <w:multiLevelType w:val="multilevel"/>
    <w:tmpl w:val="000008B8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67" w:hanging="140"/>
      </w:pPr>
    </w:lvl>
    <w:lvl w:ilvl="2">
      <w:numFmt w:val="bullet"/>
      <w:lvlText w:val="•"/>
      <w:lvlJc w:val="left"/>
      <w:pPr>
        <w:ind w:left="833" w:hanging="140"/>
      </w:pPr>
    </w:lvl>
    <w:lvl w:ilvl="3">
      <w:numFmt w:val="bullet"/>
      <w:lvlText w:val="•"/>
      <w:lvlJc w:val="left"/>
      <w:pPr>
        <w:ind w:left="1198" w:hanging="140"/>
      </w:pPr>
    </w:lvl>
    <w:lvl w:ilvl="4">
      <w:numFmt w:val="bullet"/>
      <w:lvlText w:val="•"/>
      <w:lvlJc w:val="left"/>
      <w:pPr>
        <w:ind w:left="1564" w:hanging="140"/>
      </w:pPr>
    </w:lvl>
    <w:lvl w:ilvl="5">
      <w:numFmt w:val="bullet"/>
      <w:lvlText w:val="•"/>
      <w:lvlJc w:val="left"/>
      <w:pPr>
        <w:ind w:left="1929" w:hanging="140"/>
      </w:pPr>
    </w:lvl>
    <w:lvl w:ilvl="6">
      <w:numFmt w:val="bullet"/>
      <w:lvlText w:val="•"/>
      <w:lvlJc w:val="left"/>
      <w:pPr>
        <w:ind w:left="2295" w:hanging="140"/>
      </w:pPr>
    </w:lvl>
    <w:lvl w:ilvl="7">
      <w:numFmt w:val="bullet"/>
      <w:lvlText w:val="•"/>
      <w:lvlJc w:val="left"/>
      <w:pPr>
        <w:ind w:left="2660" w:hanging="140"/>
      </w:pPr>
    </w:lvl>
    <w:lvl w:ilvl="8">
      <w:numFmt w:val="bullet"/>
      <w:lvlText w:val="•"/>
      <w:lvlJc w:val="left"/>
      <w:pPr>
        <w:ind w:left="3026" w:hanging="140"/>
      </w:pPr>
    </w:lvl>
  </w:abstractNum>
  <w:abstractNum w:abstractNumId="52">
    <w:nsid w:val="00000436"/>
    <w:multiLevelType w:val="multilevel"/>
    <w:tmpl w:val="000008B9"/>
    <w:lvl w:ilvl="0">
      <w:numFmt w:val="bullet"/>
      <w:lvlText w:val="-"/>
      <w:lvlJc w:val="left"/>
      <w:pPr>
        <w:ind w:left="104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04" w:hanging="140"/>
      </w:pPr>
    </w:lvl>
    <w:lvl w:ilvl="2">
      <w:numFmt w:val="bullet"/>
      <w:lvlText w:val="•"/>
      <w:lvlJc w:val="left"/>
      <w:pPr>
        <w:ind w:left="704" w:hanging="140"/>
      </w:pPr>
    </w:lvl>
    <w:lvl w:ilvl="3">
      <w:numFmt w:val="bullet"/>
      <w:lvlText w:val="•"/>
      <w:lvlJc w:val="left"/>
      <w:pPr>
        <w:ind w:left="1004" w:hanging="140"/>
      </w:pPr>
    </w:lvl>
    <w:lvl w:ilvl="4">
      <w:numFmt w:val="bullet"/>
      <w:lvlText w:val="•"/>
      <w:lvlJc w:val="left"/>
      <w:pPr>
        <w:ind w:left="1304" w:hanging="140"/>
      </w:pPr>
    </w:lvl>
    <w:lvl w:ilvl="5">
      <w:numFmt w:val="bullet"/>
      <w:lvlText w:val="•"/>
      <w:lvlJc w:val="left"/>
      <w:pPr>
        <w:ind w:left="1604" w:hanging="140"/>
      </w:pPr>
    </w:lvl>
    <w:lvl w:ilvl="6">
      <w:numFmt w:val="bullet"/>
      <w:lvlText w:val="•"/>
      <w:lvlJc w:val="left"/>
      <w:pPr>
        <w:ind w:left="1904" w:hanging="140"/>
      </w:pPr>
    </w:lvl>
    <w:lvl w:ilvl="7">
      <w:numFmt w:val="bullet"/>
      <w:lvlText w:val="•"/>
      <w:lvlJc w:val="left"/>
      <w:pPr>
        <w:ind w:left="2204" w:hanging="140"/>
      </w:pPr>
    </w:lvl>
    <w:lvl w:ilvl="8">
      <w:numFmt w:val="bullet"/>
      <w:lvlText w:val="•"/>
      <w:lvlJc w:val="left"/>
      <w:pPr>
        <w:ind w:left="2504" w:hanging="140"/>
      </w:pPr>
    </w:lvl>
  </w:abstractNum>
  <w:abstractNum w:abstractNumId="53">
    <w:nsid w:val="00000437"/>
    <w:multiLevelType w:val="multilevel"/>
    <w:tmpl w:val="000008BA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67" w:hanging="140"/>
      </w:pPr>
    </w:lvl>
    <w:lvl w:ilvl="2">
      <w:numFmt w:val="bullet"/>
      <w:lvlText w:val="•"/>
      <w:lvlJc w:val="left"/>
      <w:pPr>
        <w:ind w:left="833" w:hanging="140"/>
      </w:pPr>
    </w:lvl>
    <w:lvl w:ilvl="3">
      <w:numFmt w:val="bullet"/>
      <w:lvlText w:val="•"/>
      <w:lvlJc w:val="left"/>
      <w:pPr>
        <w:ind w:left="1198" w:hanging="140"/>
      </w:pPr>
    </w:lvl>
    <w:lvl w:ilvl="4">
      <w:numFmt w:val="bullet"/>
      <w:lvlText w:val="•"/>
      <w:lvlJc w:val="left"/>
      <w:pPr>
        <w:ind w:left="1564" w:hanging="140"/>
      </w:pPr>
    </w:lvl>
    <w:lvl w:ilvl="5">
      <w:numFmt w:val="bullet"/>
      <w:lvlText w:val="•"/>
      <w:lvlJc w:val="left"/>
      <w:pPr>
        <w:ind w:left="1929" w:hanging="140"/>
      </w:pPr>
    </w:lvl>
    <w:lvl w:ilvl="6">
      <w:numFmt w:val="bullet"/>
      <w:lvlText w:val="•"/>
      <w:lvlJc w:val="left"/>
      <w:pPr>
        <w:ind w:left="2295" w:hanging="140"/>
      </w:pPr>
    </w:lvl>
    <w:lvl w:ilvl="7">
      <w:numFmt w:val="bullet"/>
      <w:lvlText w:val="•"/>
      <w:lvlJc w:val="left"/>
      <w:pPr>
        <w:ind w:left="2660" w:hanging="140"/>
      </w:pPr>
    </w:lvl>
    <w:lvl w:ilvl="8">
      <w:numFmt w:val="bullet"/>
      <w:lvlText w:val="•"/>
      <w:lvlJc w:val="left"/>
      <w:pPr>
        <w:ind w:left="3026" w:hanging="140"/>
      </w:pPr>
    </w:lvl>
  </w:abstractNum>
  <w:abstractNum w:abstractNumId="54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119" w:hanging="85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1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640" w:hanging="428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ind w:left="712" w:hanging="600"/>
      </w:pPr>
      <w:rPr>
        <w:rFonts w:ascii="Times New Roman" w:hAnsi="Times New Roman" w:cs="Times New Roman"/>
        <w:b/>
        <w:bCs/>
        <w:sz w:val="24"/>
        <w:szCs w:val="24"/>
      </w:rPr>
    </w:lvl>
    <w:lvl w:ilvl="4">
      <w:numFmt w:val="bullet"/>
      <w:lvlText w:val="•"/>
      <w:lvlJc w:val="left"/>
      <w:pPr>
        <w:ind w:left="640" w:hanging="600"/>
      </w:pPr>
    </w:lvl>
    <w:lvl w:ilvl="5">
      <w:numFmt w:val="bullet"/>
      <w:lvlText w:val="•"/>
      <w:lvlJc w:val="left"/>
      <w:pPr>
        <w:ind w:left="712" w:hanging="600"/>
      </w:pPr>
    </w:lvl>
    <w:lvl w:ilvl="6">
      <w:numFmt w:val="bullet"/>
      <w:lvlText w:val="•"/>
      <w:lvlJc w:val="left"/>
      <w:pPr>
        <w:ind w:left="2395" w:hanging="600"/>
      </w:pPr>
    </w:lvl>
    <w:lvl w:ilvl="7">
      <w:numFmt w:val="bullet"/>
      <w:lvlText w:val="•"/>
      <w:lvlJc w:val="left"/>
      <w:pPr>
        <w:ind w:left="4078" w:hanging="600"/>
      </w:pPr>
    </w:lvl>
    <w:lvl w:ilvl="8">
      <w:numFmt w:val="bullet"/>
      <w:lvlText w:val="•"/>
      <w:lvlJc w:val="left"/>
      <w:pPr>
        <w:ind w:left="5760" w:hanging="600"/>
      </w:pPr>
    </w:lvl>
  </w:abstractNum>
  <w:abstractNum w:abstractNumId="55">
    <w:nsid w:val="00000439"/>
    <w:multiLevelType w:val="multilevel"/>
    <w:tmpl w:val="000008BC"/>
    <w:lvl w:ilvl="0">
      <w:start w:val="1"/>
      <w:numFmt w:val="decimal"/>
      <w:lvlText w:val="%1."/>
      <w:lvlJc w:val="left"/>
      <w:pPr>
        <w:ind w:left="112"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8" w:hanging="250"/>
      </w:pPr>
    </w:lvl>
    <w:lvl w:ilvl="2">
      <w:numFmt w:val="bullet"/>
      <w:lvlText w:val="•"/>
      <w:lvlJc w:val="left"/>
      <w:pPr>
        <w:ind w:left="2063" w:hanging="250"/>
      </w:pPr>
    </w:lvl>
    <w:lvl w:ilvl="3">
      <w:numFmt w:val="bullet"/>
      <w:lvlText w:val="•"/>
      <w:lvlJc w:val="left"/>
      <w:pPr>
        <w:ind w:left="3038" w:hanging="250"/>
      </w:pPr>
    </w:lvl>
    <w:lvl w:ilvl="4">
      <w:numFmt w:val="bullet"/>
      <w:lvlText w:val="•"/>
      <w:lvlJc w:val="left"/>
      <w:pPr>
        <w:ind w:left="4014" w:hanging="250"/>
      </w:pPr>
    </w:lvl>
    <w:lvl w:ilvl="5">
      <w:numFmt w:val="bullet"/>
      <w:lvlText w:val="•"/>
      <w:lvlJc w:val="left"/>
      <w:pPr>
        <w:ind w:left="4989" w:hanging="250"/>
      </w:pPr>
    </w:lvl>
    <w:lvl w:ilvl="6">
      <w:numFmt w:val="bullet"/>
      <w:lvlText w:val="•"/>
      <w:lvlJc w:val="left"/>
      <w:pPr>
        <w:ind w:left="5964" w:hanging="250"/>
      </w:pPr>
    </w:lvl>
    <w:lvl w:ilvl="7">
      <w:numFmt w:val="bullet"/>
      <w:lvlText w:val="•"/>
      <w:lvlJc w:val="left"/>
      <w:pPr>
        <w:ind w:left="6940" w:hanging="250"/>
      </w:pPr>
    </w:lvl>
    <w:lvl w:ilvl="8">
      <w:numFmt w:val="bullet"/>
      <w:lvlText w:val="•"/>
      <w:lvlJc w:val="left"/>
      <w:pPr>
        <w:ind w:left="7915" w:hanging="250"/>
      </w:pPr>
    </w:lvl>
  </w:abstractNum>
  <w:abstractNum w:abstractNumId="56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left="821" w:hanging="709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1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212" w:hanging="421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1869" w:hanging="421"/>
      </w:pPr>
    </w:lvl>
    <w:lvl w:ilvl="4">
      <w:numFmt w:val="bullet"/>
      <w:lvlText w:val="•"/>
      <w:lvlJc w:val="left"/>
      <w:pPr>
        <w:ind w:left="2917" w:hanging="421"/>
      </w:pPr>
    </w:lvl>
    <w:lvl w:ilvl="5">
      <w:numFmt w:val="bullet"/>
      <w:lvlText w:val="•"/>
      <w:lvlJc w:val="left"/>
      <w:pPr>
        <w:ind w:left="3965" w:hanging="421"/>
      </w:pPr>
    </w:lvl>
    <w:lvl w:ilvl="6">
      <w:numFmt w:val="bullet"/>
      <w:lvlText w:val="•"/>
      <w:lvlJc w:val="left"/>
      <w:pPr>
        <w:ind w:left="5013" w:hanging="421"/>
      </w:pPr>
    </w:lvl>
    <w:lvl w:ilvl="7">
      <w:numFmt w:val="bullet"/>
      <w:lvlText w:val="•"/>
      <w:lvlJc w:val="left"/>
      <w:pPr>
        <w:ind w:left="6062" w:hanging="421"/>
      </w:pPr>
    </w:lvl>
    <w:lvl w:ilvl="8">
      <w:numFmt w:val="bullet"/>
      <w:lvlText w:val="•"/>
      <w:lvlJc w:val="left"/>
      <w:pPr>
        <w:ind w:left="7110" w:hanging="421"/>
      </w:pPr>
    </w:lvl>
  </w:abstractNum>
  <w:abstractNum w:abstractNumId="57">
    <w:nsid w:val="0000043B"/>
    <w:multiLevelType w:val="multilevel"/>
    <w:tmpl w:val="000008BE"/>
    <w:lvl w:ilvl="0">
      <w:numFmt w:val="bullet"/>
      <w:lvlText w:val="-"/>
      <w:lvlJc w:val="left"/>
      <w:pPr>
        <w:ind w:left="102" w:hanging="156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72" w:hanging="156"/>
      </w:pPr>
    </w:lvl>
    <w:lvl w:ilvl="2">
      <w:numFmt w:val="bullet"/>
      <w:lvlText w:val="•"/>
      <w:lvlJc w:val="left"/>
      <w:pPr>
        <w:ind w:left="1042" w:hanging="156"/>
      </w:pPr>
    </w:lvl>
    <w:lvl w:ilvl="3">
      <w:numFmt w:val="bullet"/>
      <w:lvlText w:val="•"/>
      <w:lvlJc w:val="left"/>
      <w:pPr>
        <w:ind w:left="1512" w:hanging="156"/>
      </w:pPr>
    </w:lvl>
    <w:lvl w:ilvl="4">
      <w:numFmt w:val="bullet"/>
      <w:lvlText w:val="•"/>
      <w:lvlJc w:val="left"/>
      <w:pPr>
        <w:ind w:left="1982" w:hanging="156"/>
      </w:pPr>
    </w:lvl>
    <w:lvl w:ilvl="5">
      <w:numFmt w:val="bullet"/>
      <w:lvlText w:val="•"/>
      <w:lvlJc w:val="left"/>
      <w:pPr>
        <w:ind w:left="2453" w:hanging="156"/>
      </w:pPr>
    </w:lvl>
    <w:lvl w:ilvl="6">
      <w:numFmt w:val="bullet"/>
      <w:lvlText w:val="•"/>
      <w:lvlJc w:val="left"/>
      <w:pPr>
        <w:ind w:left="2923" w:hanging="156"/>
      </w:pPr>
    </w:lvl>
    <w:lvl w:ilvl="7">
      <w:numFmt w:val="bullet"/>
      <w:lvlText w:val="•"/>
      <w:lvlJc w:val="left"/>
      <w:pPr>
        <w:ind w:left="3393" w:hanging="156"/>
      </w:pPr>
    </w:lvl>
    <w:lvl w:ilvl="8">
      <w:numFmt w:val="bullet"/>
      <w:lvlText w:val="•"/>
      <w:lvlJc w:val="left"/>
      <w:pPr>
        <w:ind w:left="3863" w:hanging="156"/>
      </w:pPr>
    </w:lvl>
  </w:abstractNum>
  <w:abstractNum w:abstractNumId="58">
    <w:nsid w:val="0000043C"/>
    <w:multiLevelType w:val="multilevel"/>
    <w:tmpl w:val="000008BF"/>
    <w:lvl w:ilvl="0">
      <w:numFmt w:val="bullet"/>
      <w:lvlText w:val="-"/>
      <w:lvlJc w:val="left"/>
      <w:pPr>
        <w:ind w:left="104" w:hanging="236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6" w:hanging="236"/>
      </w:pPr>
    </w:lvl>
    <w:lvl w:ilvl="2">
      <w:numFmt w:val="bullet"/>
      <w:lvlText w:val="•"/>
      <w:lvlJc w:val="left"/>
      <w:pPr>
        <w:ind w:left="728" w:hanging="236"/>
      </w:pPr>
    </w:lvl>
    <w:lvl w:ilvl="3">
      <w:numFmt w:val="bullet"/>
      <w:lvlText w:val="•"/>
      <w:lvlJc w:val="left"/>
      <w:pPr>
        <w:ind w:left="1040" w:hanging="236"/>
      </w:pPr>
    </w:lvl>
    <w:lvl w:ilvl="4">
      <w:numFmt w:val="bullet"/>
      <w:lvlText w:val="•"/>
      <w:lvlJc w:val="left"/>
      <w:pPr>
        <w:ind w:left="1352" w:hanging="236"/>
      </w:pPr>
    </w:lvl>
    <w:lvl w:ilvl="5">
      <w:numFmt w:val="bullet"/>
      <w:lvlText w:val="•"/>
      <w:lvlJc w:val="left"/>
      <w:pPr>
        <w:ind w:left="1664" w:hanging="236"/>
      </w:pPr>
    </w:lvl>
    <w:lvl w:ilvl="6">
      <w:numFmt w:val="bullet"/>
      <w:lvlText w:val="•"/>
      <w:lvlJc w:val="left"/>
      <w:pPr>
        <w:ind w:left="1976" w:hanging="236"/>
      </w:pPr>
    </w:lvl>
    <w:lvl w:ilvl="7">
      <w:numFmt w:val="bullet"/>
      <w:lvlText w:val="•"/>
      <w:lvlJc w:val="left"/>
      <w:pPr>
        <w:ind w:left="2288" w:hanging="236"/>
      </w:pPr>
    </w:lvl>
    <w:lvl w:ilvl="8">
      <w:numFmt w:val="bullet"/>
      <w:lvlText w:val="•"/>
      <w:lvlJc w:val="left"/>
      <w:pPr>
        <w:ind w:left="2600" w:hanging="236"/>
      </w:pPr>
    </w:lvl>
  </w:abstractNum>
  <w:abstractNum w:abstractNumId="59">
    <w:nsid w:val="0000043D"/>
    <w:multiLevelType w:val="multilevel"/>
    <w:tmpl w:val="000008C0"/>
    <w:lvl w:ilvl="0">
      <w:start w:val="3"/>
      <w:numFmt w:val="decimal"/>
      <w:lvlText w:val="%1"/>
      <w:lvlJc w:val="left"/>
      <w:pPr>
        <w:ind w:left="532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32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12" w:hanging="60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001" w:hanging="240"/>
      </w:pPr>
    </w:lvl>
    <w:lvl w:ilvl="5">
      <w:numFmt w:val="bullet"/>
      <w:lvlText w:val="•"/>
      <w:lvlJc w:val="left"/>
      <w:pPr>
        <w:ind w:left="4145" w:hanging="240"/>
      </w:pPr>
    </w:lvl>
    <w:lvl w:ilvl="6">
      <w:numFmt w:val="bullet"/>
      <w:lvlText w:val="•"/>
      <w:lvlJc w:val="left"/>
      <w:pPr>
        <w:ind w:left="5289" w:hanging="240"/>
      </w:pPr>
    </w:lvl>
    <w:lvl w:ilvl="7">
      <w:numFmt w:val="bullet"/>
      <w:lvlText w:val="•"/>
      <w:lvlJc w:val="left"/>
      <w:pPr>
        <w:ind w:left="6433" w:hanging="240"/>
      </w:pPr>
    </w:lvl>
    <w:lvl w:ilvl="8">
      <w:numFmt w:val="bullet"/>
      <w:lvlText w:val="•"/>
      <w:lvlJc w:val="left"/>
      <w:pPr>
        <w:ind w:left="7578" w:hanging="240"/>
      </w:pPr>
    </w:lvl>
  </w:abstractNum>
  <w:abstractNum w:abstractNumId="60">
    <w:nsid w:val="0000043E"/>
    <w:multiLevelType w:val="multilevel"/>
    <w:tmpl w:val="000008C1"/>
    <w:lvl w:ilvl="0">
      <w:numFmt w:val="bullet"/>
      <w:lvlText w:val="-"/>
      <w:lvlJc w:val="left"/>
      <w:pPr>
        <w:ind w:left="102" w:hanging="167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67" w:hanging="167"/>
      </w:pPr>
    </w:lvl>
    <w:lvl w:ilvl="2">
      <w:numFmt w:val="bullet"/>
      <w:lvlText w:val="•"/>
      <w:lvlJc w:val="left"/>
      <w:pPr>
        <w:ind w:left="833" w:hanging="167"/>
      </w:pPr>
    </w:lvl>
    <w:lvl w:ilvl="3">
      <w:numFmt w:val="bullet"/>
      <w:lvlText w:val="•"/>
      <w:lvlJc w:val="left"/>
      <w:pPr>
        <w:ind w:left="1198" w:hanging="167"/>
      </w:pPr>
    </w:lvl>
    <w:lvl w:ilvl="4">
      <w:numFmt w:val="bullet"/>
      <w:lvlText w:val="•"/>
      <w:lvlJc w:val="left"/>
      <w:pPr>
        <w:ind w:left="1564" w:hanging="167"/>
      </w:pPr>
    </w:lvl>
    <w:lvl w:ilvl="5">
      <w:numFmt w:val="bullet"/>
      <w:lvlText w:val="•"/>
      <w:lvlJc w:val="left"/>
      <w:pPr>
        <w:ind w:left="1929" w:hanging="167"/>
      </w:pPr>
    </w:lvl>
    <w:lvl w:ilvl="6">
      <w:numFmt w:val="bullet"/>
      <w:lvlText w:val="•"/>
      <w:lvlJc w:val="left"/>
      <w:pPr>
        <w:ind w:left="2295" w:hanging="167"/>
      </w:pPr>
    </w:lvl>
    <w:lvl w:ilvl="7">
      <w:numFmt w:val="bullet"/>
      <w:lvlText w:val="•"/>
      <w:lvlJc w:val="left"/>
      <w:pPr>
        <w:ind w:left="2660" w:hanging="167"/>
      </w:pPr>
    </w:lvl>
    <w:lvl w:ilvl="8">
      <w:numFmt w:val="bullet"/>
      <w:lvlText w:val="•"/>
      <w:lvlJc w:val="left"/>
      <w:pPr>
        <w:ind w:left="3026" w:hanging="167"/>
      </w:pPr>
    </w:lvl>
  </w:abstractNum>
  <w:abstractNum w:abstractNumId="61">
    <w:nsid w:val="0000043F"/>
    <w:multiLevelType w:val="multilevel"/>
    <w:tmpl w:val="000008C2"/>
    <w:lvl w:ilvl="0">
      <w:numFmt w:val="bullet"/>
      <w:lvlText w:val="-"/>
      <w:lvlJc w:val="left"/>
      <w:pPr>
        <w:ind w:left="102" w:hanging="17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67" w:hanging="179"/>
      </w:pPr>
    </w:lvl>
    <w:lvl w:ilvl="2">
      <w:numFmt w:val="bullet"/>
      <w:lvlText w:val="•"/>
      <w:lvlJc w:val="left"/>
      <w:pPr>
        <w:ind w:left="833" w:hanging="179"/>
      </w:pPr>
    </w:lvl>
    <w:lvl w:ilvl="3">
      <w:numFmt w:val="bullet"/>
      <w:lvlText w:val="•"/>
      <w:lvlJc w:val="left"/>
      <w:pPr>
        <w:ind w:left="1198" w:hanging="179"/>
      </w:pPr>
    </w:lvl>
    <w:lvl w:ilvl="4">
      <w:numFmt w:val="bullet"/>
      <w:lvlText w:val="•"/>
      <w:lvlJc w:val="left"/>
      <w:pPr>
        <w:ind w:left="1564" w:hanging="179"/>
      </w:pPr>
    </w:lvl>
    <w:lvl w:ilvl="5">
      <w:numFmt w:val="bullet"/>
      <w:lvlText w:val="•"/>
      <w:lvlJc w:val="left"/>
      <w:pPr>
        <w:ind w:left="1929" w:hanging="179"/>
      </w:pPr>
    </w:lvl>
    <w:lvl w:ilvl="6">
      <w:numFmt w:val="bullet"/>
      <w:lvlText w:val="•"/>
      <w:lvlJc w:val="left"/>
      <w:pPr>
        <w:ind w:left="2295" w:hanging="179"/>
      </w:pPr>
    </w:lvl>
    <w:lvl w:ilvl="7">
      <w:numFmt w:val="bullet"/>
      <w:lvlText w:val="•"/>
      <w:lvlJc w:val="left"/>
      <w:pPr>
        <w:ind w:left="2660" w:hanging="179"/>
      </w:pPr>
    </w:lvl>
    <w:lvl w:ilvl="8">
      <w:numFmt w:val="bullet"/>
      <w:lvlText w:val="•"/>
      <w:lvlJc w:val="left"/>
      <w:pPr>
        <w:ind w:left="3026" w:hanging="179"/>
      </w:pPr>
    </w:lvl>
  </w:abstractNum>
  <w:abstractNum w:abstractNumId="62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681" w:hanging="567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496" w:hanging="284"/>
      </w:pPr>
      <w:rPr>
        <w:rFonts w:ascii="Times New Roman" w:hAnsi="Times New Roman" w:cs="Times New Roman"/>
        <w:b/>
        <w:bCs/>
        <w:spacing w:val="-8"/>
        <w:sz w:val="24"/>
        <w:szCs w:val="24"/>
      </w:rPr>
    </w:lvl>
    <w:lvl w:ilvl="2">
      <w:start w:val="1"/>
      <w:numFmt w:val="decimal"/>
      <w:lvlText w:val="%2.%3."/>
      <w:lvlJc w:val="left"/>
      <w:pPr>
        <w:ind w:left="640" w:hanging="428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640" w:hanging="428"/>
      </w:pPr>
    </w:lvl>
    <w:lvl w:ilvl="4">
      <w:numFmt w:val="bullet"/>
      <w:lvlText w:val="•"/>
      <w:lvlJc w:val="left"/>
      <w:pPr>
        <w:ind w:left="681" w:hanging="428"/>
      </w:pPr>
    </w:lvl>
    <w:lvl w:ilvl="5">
      <w:numFmt w:val="bullet"/>
      <w:lvlText w:val="•"/>
      <w:lvlJc w:val="left"/>
      <w:pPr>
        <w:ind w:left="2098" w:hanging="428"/>
      </w:pPr>
    </w:lvl>
    <w:lvl w:ilvl="6">
      <w:numFmt w:val="bullet"/>
      <w:lvlText w:val="•"/>
      <w:lvlJc w:val="left"/>
      <w:pPr>
        <w:ind w:left="3516" w:hanging="428"/>
      </w:pPr>
    </w:lvl>
    <w:lvl w:ilvl="7">
      <w:numFmt w:val="bullet"/>
      <w:lvlText w:val="•"/>
      <w:lvlJc w:val="left"/>
      <w:pPr>
        <w:ind w:left="4933" w:hanging="428"/>
      </w:pPr>
    </w:lvl>
    <w:lvl w:ilvl="8">
      <w:numFmt w:val="bullet"/>
      <w:lvlText w:val="•"/>
      <w:lvlJc w:val="left"/>
      <w:pPr>
        <w:ind w:left="6351" w:hanging="428"/>
      </w:pPr>
    </w:lvl>
  </w:abstractNum>
  <w:abstractNum w:abstractNumId="63">
    <w:nsid w:val="00000441"/>
    <w:multiLevelType w:val="multilevel"/>
    <w:tmpl w:val="000008C4"/>
    <w:lvl w:ilvl="0">
      <w:numFmt w:val="bullet"/>
      <w:lvlText w:val="-"/>
      <w:lvlJc w:val="left"/>
      <w:pPr>
        <w:ind w:left="104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518" w:hanging="128"/>
      </w:pPr>
    </w:lvl>
    <w:lvl w:ilvl="2">
      <w:numFmt w:val="bullet"/>
      <w:lvlText w:val="•"/>
      <w:lvlJc w:val="left"/>
      <w:pPr>
        <w:ind w:left="932" w:hanging="128"/>
      </w:pPr>
    </w:lvl>
    <w:lvl w:ilvl="3">
      <w:numFmt w:val="bullet"/>
      <w:lvlText w:val="•"/>
      <w:lvlJc w:val="left"/>
      <w:pPr>
        <w:ind w:left="1345" w:hanging="128"/>
      </w:pPr>
    </w:lvl>
    <w:lvl w:ilvl="4">
      <w:numFmt w:val="bullet"/>
      <w:lvlText w:val="•"/>
      <w:lvlJc w:val="left"/>
      <w:pPr>
        <w:ind w:left="1759" w:hanging="128"/>
      </w:pPr>
    </w:lvl>
    <w:lvl w:ilvl="5">
      <w:numFmt w:val="bullet"/>
      <w:lvlText w:val="•"/>
      <w:lvlJc w:val="left"/>
      <w:pPr>
        <w:ind w:left="2173" w:hanging="128"/>
      </w:pPr>
    </w:lvl>
    <w:lvl w:ilvl="6">
      <w:numFmt w:val="bullet"/>
      <w:lvlText w:val="•"/>
      <w:lvlJc w:val="left"/>
      <w:pPr>
        <w:ind w:left="2587" w:hanging="128"/>
      </w:pPr>
    </w:lvl>
    <w:lvl w:ilvl="7">
      <w:numFmt w:val="bullet"/>
      <w:lvlText w:val="•"/>
      <w:lvlJc w:val="left"/>
      <w:pPr>
        <w:ind w:left="3000" w:hanging="128"/>
      </w:pPr>
    </w:lvl>
    <w:lvl w:ilvl="8">
      <w:numFmt w:val="bullet"/>
      <w:lvlText w:val="•"/>
      <w:lvlJc w:val="left"/>
      <w:pPr>
        <w:ind w:left="3414" w:hanging="128"/>
      </w:pPr>
    </w:lvl>
  </w:abstractNum>
  <w:abstractNum w:abstractNumId="64">
    <w:nsid w:val="00000442"/>
    <w:multiLevelType w:val="multilevel"/>
    <w:tmpl w:val="000008C5"/>
    <w:lvl w:ilvl="0">
      <w:numFmt w:val="bullet"/>
      <w:lvlText w:val="-"/>
      <w:lvlJc w:val="left"/>
      <w:pPr>
        <w:ind w:left="102" w:hanging="12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441" w:hanging="125"/>
      </w:pPr>
    </w:lvl>
    <w:lvl w:ilvl="2">
      <w:numFmt w:val="bullet"/>
      <w:lvlText w:val="•"/>
      <w:lvlJc w:val="left"/>
      <w:pPr>
        <w:ind w:left="781" w:hanging="125"/>
      </w:pPr>
    </w:lvl>
    <w:lvl w:ilvl="3">
      <w:numFmt w:val="bullet"/>
      <w:lvlText w:val="•"/>
      <w:lvlJc w:val="left"/>
      <w:pPr>
        <w:ind w:left="1120" w:hanging="125"/>
      </w:pPr>
    </w:lvl>
    <w:lvl w:ilvl="4">
      <w:numFmt w:val="bullet"/>
      <w:lvlText w:val="•"/>
      <w:lvlJc w:val="left"/>
      <w:pPr>
        <w:ind w:left="1460" w:hanging="125"/>
      </w:pPr>
    </w:lvl>
    <w:lvl w:ilvl="5">
      <w:numFmt w:val="bullet"/>
      <w:lvlText w:val="•"/>
      <w:lvlJc w:val="left"/>
      <w:pPr>
        <w:ind w:left="1800" w:hanging="125"/>
      </w:pPr>
    </w:lvl>
    <w:lvl w:ilvl="6">
      <w:numFmt w:val="bullet"/>
      <w:lvlText w:val="•"/>
      <w:lvlJc w:val="left"/>
      <w:pPr>
        <w:ind w:left="2139" w:hanging="125"/>
      </w:pPr>
    </w:lvl>
    <w:lvl w:ilvl="7">
      <w:numFmt w:val="bullet"/>
      <w:lvlText w:val="•"/>
      <w:lvlJc w:val="left"/>
      <w:pPr>
        <w:ind w:left="2479" w:hanging="125"/>
      </w:pPr>
    </w:lvl>
    <w:lvl w:ilvl="8">
      <w:numFmt w:val="bullet"/>
      <w:lvlText w:val="•"/>
      <w:lvlJc w:val="left"/>
      <w:pPr>
        <w:ind w:left="2818" w:hanging="125"/>
      </w:pPr>
    </w:lvl>
  </w:abstractNum>
  <w:abstractNum w:abstractNumId="65">
    <w:nsid w:val="00000443"/>
    <w:multiLevelType w:val="multilevel"/>
    <w:tmpl w:val="000008C6"/>
    <w:lvl w:ilvl="0">
      <w:numFmt w:val="bullet"/>
      <w:lvlText w:val=""/>
      <w:lvlJc w:val="left"/>
      <w:pPr>
        <w:ind w:left="456" w:hanging="34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397" w:hanging="344"/>
      </w:pPr>
    </w:lvl>
    <w:lvl w:ilvl="2">
      <w:numFmt w:val="bullet"/>
      <w:lvlText w:val="•"/>
      <w:lvlJc w:val="left"/>
      <w:pPr>
        <w:ind w:left="2338" w:hanging="344"/>
      </w:pPr>
    </w:lvl>
    <w:lvl w:ilvl="3">
      <w:numFmt w:val="bullet"/>
      <w:lvlText w:val="•"/>
      <w:lvlJc w:val="left"/>
      <w:pPr>
        <w:ind w:left="3279" w:hanging="344"/>
      </w:pPr>
    </w:lvl>
    <w:lvl w:ilvl="4">
      <w:numFmt w:val="bullet"/>
      <w:lvlText w:val="•"/>
      <w:lvlJc w:val="left"/>
      <w:pPr>
        <w:ind w:left="4220" w:hanging="344"/>
      </w:pPr>
    </w:lvl>
    <w:lvl w:ilvl="5">
      <w:numFmt w:val="bullet"/>
      <w:lvlText w:val="•"/>
      <w:lvlJc w:val="left"/>
      <w:pPr>
        <w:ind w:left="5161" w:hanging="344"/>
      </w:pPr>
    </w:lvl>
    <w:lvl w:ilvl="6">
      <w:numFmt w:val="bullet"/>
      <w:lvlText w:val="•"/>
      <w:lvlJc w:val="left"/>
      <w:pPr>
        <w:ind w:left="6102" w:hanging="344"/>
      </w:pPr>
    </w:lvl>
    <w:lvl w:ilvl="7">
      <w:numFmt w:val="bullet"/>
      <w:lvlText w:val="•"/>
      <w:lvlJc w:val="left"/>
      <w:pPr>
        <w:ind w:left="7043" w:hanging="344"/>
      </w:pPr>
    </w:lvl>
    <w:lvl w:ilvl="8">
      <w:numFmt w:val="bullet"/>
      <w:lvlText w:val="•"/>
      <w:lvlJc w:val="left"/>
      <w:pPr>
        <w:ind w:left="7984" w:hanging="344"/>
      </w:pPr>
    </w:lvl>
  </w:abstractNum>
  <w:abstractNum w:abstractNumId="66">
    <w:nsid w:val="00000444"/>
    <w:multiLevelType w:val="multilevel"/>
    <w:tmpl w:val="000008C7"/>
    <w:lvl w:ilvl="0">
      <w:numFmt w:val="bullet"/>
      <w:lvlText w:val=""/>
      <w:lvlJc w:val="left"/>
      <w:pPr>
        <w:ind w:left="473" w:hanging="361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412" w:hanging="361"/>
      </w:pPr>
    </w:lvl>
    <w:lvl w:ilvl="2">
      <w:numFmt w:val="bullet"/>
      <w:lvlText w:val="•"/>
      <w:lvlJc w:val="left"/>
      <w:pPr>
        <w:ind w:left="2351" w:hanging="361"/>
      </w:pPr>
    </w:lvl>
    <w:lvl w:ilvl="3">
      <w:numFmt w:val="bullet"/>
      <w:lvlText w:val="•"/>
      <w:lvlJc w:val="left"/>
      <w:pPr>
        <w:ind w:left="3291" w:hanging="361"/>
      </w:pPr>
    </w:lvl>
    <w:lvl w:ilvl="4">
      <w:numFmt w:val="bullet"/>
      <w:lvlText w:val="•"/>
      <w:lvlJc w:val="left"/>
      <w:pPr>
        <w:ind w:left="4230" w:hanging="361"/>
      </w:pPr>
    </w:lvl>
    <w:lvl w:ilvl="5">
      <w:numFmt w:val="bullet"/>
      <w:lvlText w:val="•"/>
      <w:lvlJc w:val="left"/>
      <w:pPr>
        <w:ind w:left="5169" w:hanging="361"/>
      </w:pPr>
    </w:lvl>
    <w:lvl w:ilvl="6">
      <w:numFmt w:val="bullet"/>
      <w:lvlText w:val="•"/>
      <w:lvlJc w:val="left"/>
      <w:pPr>
        <w:ind w:left="6109" w:hanging="361"/>
      </w:pPr>
    </w:lvl>
    <w:lvl w:ilvl="7">
      <w:numFmt w:val="bullet"/>
      <w:lvlText w:val="•"/>
      <w:lvlJc w:val="left"/>
      <w:pPr>
        <w:ind w:left="7048" w:hanging="361"/>
      </w:pPr>
    </w:lvl>
    <w:lvl w:ilvl="8">
      <w:numFmt w:val="bullet"/>
      <w:lvlText w:val="•"/>
      <w:lvlJc w:val="left"/>
      <w:pPr>
        <w:ind w:left="7987" w:hanging="361"/>
      </w:pPr>
    </w:lvl>
  </w:abstractNum>
  <w:abstractNum w:abstractNumId="67">
    <w:nsid w:val="00000445"/>
    <w:multiLevelType w:val="multilevel"/>
    <w:tmpl w:val="000008C8"/>
    <w:lvl w:ilvl="0">
      <w:numFmt w:val="bullet"/>
      <w:lvlText w:val=""/>
      <w:lvlJc w:val="left"/>
      <w:pPr>
        <w:ind w:left="473" w:hanging="36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412" w:hanging="361"/>
      </w:pPr>
    </w:lvl>
    <w:lvl w:ilvl="2">
      <w:numFmt w:val="bullet"/>
      <w:lvlText w:val="•"/>
      <w:lvlJc w:val="left"/>
      <w:pPr>
        <w:ind w:left="2351" w:hanging="361"/>
      </w:pPr>
    </w:lvl>
    <w:lvl w:ilvl="3">
      <w:numFmt w:val="bullet"/>
      <w:lvlText w:val="•"/>
      <w:lvlJc w:val="left"/>
      <w:pPr>
        <w:ind w:left="3291" w:hanging="361"/>
      </w:pPr>
    </w:lvl>
    <w:lvl w:ilvl="4">
      <w:numFmt w:val="bullet"/>
      <w:lvlText w:val="•"/>
      <w:lvlJc w:val="left"/>
      <w:pPr>
        <w:ind w:left="4230" w:hanging="361"/>
      </w:pPr>
    </w:lvl>
    <w:lvl w:ilvl="5">
      <w:numFmt w:val="bullet"/>
      <w:lvlText w:val="•"/>
      <w:lvlJc w:val="left"/>
      <w:pPr>
        <w:ind w:left="5169" w:hanging="361"/>
      </w:pPr>
    </w:lvl>
    <w:lvl w:ilvl="6">
      <w:numFmt w:val="bullet"/>
      <w:lvlText w:val="•"/>
      <w:lvlJc w:val="left"/>
      <w:pPr>
        <w:ind w:left="6109" w:hanging="361"/>
      </w:pPr>
    </w:lvl>
    <w:lvl w:ilvl="7">
      <w:numFmt w:val="bullet"/>
      <w:lvlText w:val="•"/>
      <w:lvlJc w:val="left"/>
      <w:pPr>
        <w:ind w:left="7048" w:hanging="361"/>
      </w:pPr>
    </w:lvl>
    <w:lvl w:ilvl="8">
      <w:numFmt w:val="bullet"/>
      <w:lvlText w:val="•"/>
      <w:lvlJc w:val="left"/>
      <w:pPr>
        <w:ind w:left="7987" w:hanging="361"/>
      </w:pPr>
    </w:lvl>
  </w:abstractNum>
  <w:abstractNum w:abstractNumId="68">
    <w:nsid w:val="00000446"/>
    <w:multiLevelType w:val="multilevel"/>
    <w:tmpl w:val="000008C9"/>
    <w:lvl w:ilvl="0">
      <w:start w:val="3"/>
      <w:numFmt w:val="decimal"/>
      <w:lvlText w:val="%1"/>
      <w:lvlJc w:val="left"/>
      <w:pPr>
        <w:ind w:left="1193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93" w:hanging="7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553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3400" w:hanging="720"/>
      </w:pPr>
    </w:lvl>
    <w:lvl w:ilvl="4">
      <w:numFmt w:val="bullet"/>
      <w:lvlText w:val="•"/>
      <w:lvlJc w:val="left"/>
      <w:pPr>
        <w:ind w:left="4324" w:hanging="720"/>
      </w:pPr>
    </w:lvl>
    <w:lvl w:ilvl="5">
      <w:numFmt w:val="bullet"/>
      <w:lvlText w:val="•"/>
      <w:lvlJc w:val="left"/>
      <w:pPr>
        <w:ind w:left="5247" w:hanging="720"/>
      </w:pPr>
    </w:lvl>
    <w:lvl w:ilvl="6">
      <w:numFmt w:val="bullet"/>
      <w:lvlText w:val="•"/>
      <w:lvlJc w:val="left"/>
      <w:pPr>
        <w:ind w:left="6171" w:hanging="720"/>
      </w:pPr>
    </w:lvl>
    <w:lvl w:ilvl="7">
      <w:numFmt w:val="bullet"/>
      <w:lvlText w:val="•"/>
      <w:lvlJc w:val="left"/>
      <w:pPr>
        <w:ind w:left="7095" w:hanging="720"/>
      </w:pPr>
    </w:lvl>
    <w:lvl w:ilvl="8">
      <w:numFmt w:val="bullet"/>
      <w:lvlText w:val="•"/>
      <w:lvlJc w:val="left"/>
      <w:pPr>
        <w:ind w:left="8019" w:hanging="720"/>
      </w:pPr>
    </w:lvl>
  </w:abstractNum>
  <w:abstractNum w:abstractNumId="69">
    <w:nsid w:val="00000447"/>
    <w:multiLevelType w:val="multilevel"/>
    <w:tmpl w:val="000008CA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70">
    <w:nsid w:val="00000448"/>
    <w:multiLevelType w:val="multilevel"/>
    <w:tmpl w:val="000008CB"/>
    <w:lvl w:ilvl="0">
      <w:start w:val="1"/>
      <w:numFmt w:val="decimal"/>
      <w:lvlText w:val="%1."/>
      <w:lvlJc w:val="left"/>
      <w:pPr>
        <w:ind w:left="473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473" w:hanging="708"/>
      </w:pPr>
    </w:lvl>
    <w:lvl w:ilvl="2">
      <w:numFmt w:val="bullet"/>
      <w:lvlText w:val="•"/>
      <w:lvlJc w:val="left"/>
      <w:pPr>
        <w:ind w:left="1465" w:hanging="708"/>
      </w:pPr>
    </w:lvl>
    <w:lvl w:ilvl="3">
      <w:numFmt w:val="bullet"/>
      <w:lvlText w:val="•"/>
      <w:lvlJc w:val="left"/>
      <w:pPr>
        <w:ind w:left="2458" w:hanging="708"/>
      </w:pPr>
    </w:lvl>
    <w:lvl w:ilvl="4">
      <w:numFmt w:val="bullet"/>
      <w:lvlText w:val="•"/>
      <w:lvlJc w:val="left"/>
      <w:pPr>
        <w:ind w:left="3451" w:hanging="708"/>
      </w:pPr>
    </w:lvl>
    <w:lvl w:ilvl="5">
      <w:numFmt w:val="bullet"/>
      <w:lvlText w:val="•"/>
      <w:lvlJc w:val="left"/>
      <w:pPr>
        <w:ind w:left="4443" w:hanging="708"/>
      </w:pPr>
    </w:lvl>
    <w:lvl w:ilvl="6">
      <w:numFmt w:val="bullet"/>
      <w:lvlText w:val="•"/>
      <w:lvlJc w:val="left"/>
      <w:pPr>
        <w:ind w:left="5436" w:hanging="708"/>
      </w:pPr>
    </w:lvl>
    <w:lvl w:ilvl="7">
      <w:numFmt w:val="bullet"/>
      <w:lvlText w:val="•"/>
      <w:lvlJc w:val="left"/>
      <w:pPr>
        <w:ind w:left="6428" w:hanging="708"/>
      </w:pPr>
    </w:lvl>
    <w:lvl w:ilvl="8">
      <w:numFmt w:val="bullet"/>
      <w:lvlText w:val="•"/>
      <w:lvlJc w:val="left"/>
      <w:pPr>
        <w:ind w:left="7421" w:hanging="708"/>
      </w:pPr>
    </w:lvl>
  </w:abstractNum>
  <w:abstractNum w:abstractNumId="71">
    <w:nsid w:val="00000449"/>
    <w:multiLevelType w:val="multilevel"/>
    <w:tmpl w:val="000008CC"/>
    <w:lvl w:ilvl="0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933" w:hanging="360"/>
      </w:pPr>
      <w:rPr>
        <w:rFonts w:ascii="Times New Roman" w:hAnsi="Times New Roman" w:cs="Times New Roman"/>
        <w:b/>
        <w:bCs/>
        <w:spacing w:val="-8"/>
        <w:sz w:val="24"/>
        <w:szCs w:val="24"/>
      </w:rPr>
    </w:lvl>
    <w:lvl w:ilvl="2">
      <w:start w:val="1"/>
      <w:numFmt w:val="decimal"/>
      <w:lvlText w:val="%2.%3."/>
      <w:lvlJc w:val="left"/>
      <w:pPr>
        <w:ind w:left="1084" w:hanging="512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1084" w:hanging="512"/>
      </w:pPr>
    </w:lvl>
    <w:lvl w:ilvl="4">
      <w:numFmt w:val="bullet"/>
      <w:lvlText w:val="•"/>
      <w:lvlJc w:val="left"/>
      <w:pPr>
        <w:ind w:left="2213" w:hanging="512"/>
      </w:pPr>
    </w:lvl>
    <w:lvl w:ilvl="5">
      <w:numFmt w:val="bullet"/>
      <w:lvlText w:val="•"/>
      <w:lvlJc w:val="left"/>
      <w:pPr>
        <w:ind w:left="3342" w:hanging="512"/>
      </w:pPr>
    </w:lvl>
    <w:lvl w:ilvl="6">
      <w:numFmt w:val="bullet"/>
      <w:lvlText w:val="•"/>
      <w:lvlJc w:val="left"/>
      <w:pPr>
        <w:ind w:left="4470" w:hanging="512"/>
      </w:pPr>
    </w:lvl>
    <w:lvl w:ilvl="7">
      <w:numFmt w:val="bullet"/>
      <w:lvlText w:val="•"/>
      <w:lvlJc w:val="left"/>
      <w:pPr>
        <w:ind w:left="5599" w:hanging="512"/>
      </w:pPr>
    </w:lvl>
    <w:lvl w:ilvl="8">
      <w:numFmt w:val="bullet"/>
      <w:lvlText w:val="•"/>
      <w:lvlJc w:val="left"/>
      <w:pPr>
        <w:ind w:left="6728" w:hanging="512"/>
      </w:pPr>
    </w:lvl>
  </w:abstractNum>
  <w:abstractNum w:abstractNumId="72">
    <w:nsid w:val="0000044A"/>
    <w:multiLevelType w:val="multilevel"/>
    <w:tmpl w:val="000008CD"/>
    <w:lvl w:ilvl="0">
      <w:start w:val="3"/>
      <w:numFmt w:val="decimal"/>
      <w:lvlText w:val="%1"/>
      <w:lvlJc w:val="left"/>
      <w:pPr>
        <w:ind w:left="532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32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592" w:hanging="48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2653" w:hanging="480"/>
      </w:pPr>
    </w:lvl>
    <w:lvl w:ilvl="4">
      <w:numFmt w:val="bullet"/>
      <w:lvlText w:val="•"/>
      <w:lvlJc w:val="left"/>
      <w:pPr>
        <w:ind w:left="3684" w:hanging="480"/>
      </w:pPr>
    </w:lvl>
    <w:lvl w:ilvl="5">
      <w:numFmt w:val="bullet"/>
      <w:lvlText w:val="•"/>
      <w:lvlJc w:val="left"/>
      <w:pPr>
        <w:ind w:left="4714" w:hanging="480"/>
      </w:pPr>
    </w:lvl>
    <w:lvl w:ilvl="6">
      <w:numFmt w:val="bullet"/>
      <w:lvlText w:val="•"/>
      <w:lvlJc w:val="left"/>
      <w:pPr>
        <w:ind w:left="5744" w:hanging="480"/>
      </w:pPr>
    </w:lvl>
    <w:lvl w:ilvl="7">
      <w:numFmt w:val="bullet"/>
      <w:lvlText w:val="•"/>
      <w:lvlJc w:val="left"/>
      <w:pPr>
        <w:ind w:left="6775" w:hanging="480"/>
      </w:pPr>
    </w:lvl>
    <w:lvl w:ilvl="8">
      <w:numFmt w:val="bullet"/>
      <w:lvlText w:val="•"/>
      <w:lvlJc w:val="left"/>
      <w:pPr>
        <w:ind w:left="7805" w:hanging="480"/>
      </w:pPr>
    </w:lvl>
  </w:abstractNum>
  <w:abstractNum w:abstractNumId="73">
    <w:nsid w:val="0000044B"/>
    <w:multiLevelType w:val="multilevel"/>
    <w:tmpl w:val="000008CE"/>
    <w:lvl w:ilvl="0">
      <w:numFmt w:val="bullet"/>
      <w:lvlText w:val=""/>
      <w:lvlJc w:val="left"/>
      <w:pPr>
        <w:ind w:left="419" w:hanging="28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790" w:hanging="284"/>
      </w:pPr>
    </w:lvl>
    <w:lvl w:ilvl="2">
      <w:numFmt w:val="bullet"/>
      <w:lvlText w:val="•"/>
      <w:lvlJc w:val="left"/>
      <w:pPr>
        <w:ind w:left="1162" w:hanging="284"/>
      </w:pPr>
    </w:lvl>
    <w:lvl w:ilvl="3">
      <w:numFmt w:val="bullet"/>
      <w:lvlText w:val="•"/>
      <w:lvlJc w:val="left"/>
      <w:pPr>
        <w:ind w:left="1534" w:hanging="284"/>
      </w:pPr>
    </w:lvl>
    <w:lvl w:ilvl="4">
      <w:numFmt w:val="bullet"/>
      <w:lvlText w:val="•"/>
      <w:lvlJc w:val="left"/>
      <w:pPr>
        <w:ind w:left="1906" w:hanging="284"/>
      </w:pPr>
    </w:lvl>
    <w:lvl w:ilvl="5">
      <w:numFmt w:val="bullet"/>
      <w:lvlText w:val="•"/>
      <w:lvlJc w:val="left"/>
      <w:pPr>
        <w:ind w:left="2277" w:hanging="284"/>
      </w:pPr>
    </w:lvl>
    <w:lvl w:ilvl="6">
      <w:numFmt w:val="bullet"/>
      <w:lvlText w:val="•"/>
      <w:lvlJc w:val="left"/>
      <w:pPr>
        <w:ind w:left="2649" w:hanging="284"/>
      </w:pPr>
    </w:lvl>
    <w:lvl w:ilvl="7">
      <w:numFmt w:val="bullet"/>
      <w:lvlText w:val="•"/>
      <w:lvlJc w:val="left"/>
      <w:pPr>
        <w:ind w:left="3021" w:hanging="284"/>
      </w:pPr>
    </w:lvl>
    <w:lvl w:ilvl="8">
      <w:numFmt w:val="bullet"/>
      <w:lvlText w:val="•"/>
      <w:lvlJc w:val="left"/>
      <w:pPr>
        <w:ind w:left="3393" w:hanging="284"/>
      </w:pPr>
    </w:lvl>
  </w:abstractNum>
  <w:abstractNum w:abstractNumId="74">
    <w:nsid w:val="0000044C"/>
    <w:multiLevelType w:val="multilevel"/>
    <w:tmpl w:val="000008CF"/>
    <w:lvl w:ilvl="0">
      <w:numFmt w:val="bullet"/>
      <w:lvlText w:val=""/>
      <w:lvlJc w:val="left"/>
      <w:pPr>
        <w:ind w:left="419" w:hanging="284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790" w:hanging="284"/>
      </w:pPr>
    </w:lvl>
    <w:lvl w:ilvl="2">
      <w:numFmt w:val="bullet"/>
      <w:lvlText w:val="•"/>
      <w:lvlJc w:val="left"/>
      <w:pPr>
        <w:ind w:left="1162" w:hanging="284"/>
      </w:pPr>
    </w:lvl>
    <w:lvl w:ilvl="3">
      <w:numFmt w:val="bullet"/>
      <w:lvlText w:val="•"/>
      <w:lvlJc w:val="left"/>
      <w:pPr>
        <w:ind w:left="1534" w:hanging="284"/>
      </w:pPr>
    </w:lvl>
    <w:lvl w:ilvl="4">
      <w:numFmt w:val="bullet"/>
      <w:lvlText w:val="•"/>
      <w:lvlJc w:val="left"/>
      <w:pPr>
        <w:ind w:left="1906" w:hanging="284"/>
      </w:pPr>
    </w:lvl>
    <w:lvl w:ilvl="5">
      <w:numFmt w:val="bullet"/>
      <w:lvlText w:val="•"/>
      <w:lvlJc w:val="left"/>
      <w:pPr>
        <w:ind w:left="2277" w:hanging="284"/>
      </w:pPr>
    </w:lvl>
    <w:lvl w:ilvl="6">
      <w:numFmt w:val="bullet"/>
      <w:lvlText w:val="•"/>
      <w:lvlJc w:val="left"/>
      <w:pPr>
        <w:ind w:left="2649" w:hanging="284"/>
      </w:pPr>
    </w:lvl>
    <w:lvl w:ilvl="7">
      <w:numFmt w:val="bullet"/>
      <w:lvlText w:val="•"/>
      <w:lvlJc w:val="left"/>
      <w:pPr>
        <w:ind w:left="3021" w:hanging="284"/>
      </w:pPr>
    </w:lvl>
    <w:lvl w:ilvl="8">
      <w:numFmt w:val="bullet"/>
      <w:lvlText w:val="•"/>
      <w:lvlJc w:val="left"/>
      <w:pPr>
        <w:ind w:left="3393" w:hanging="284"/>
      </w:pPr>
    </w:lvl>
  </w:abstractNum>
  <w:abstractNum w:abstractNumId="75">
    <w:nsid w:val="0000044D"/>
    <w:multiLevelType w:val="multilevel"/>
    <w:tmpl w:val="000008D0"/>
    <w:lvl w:ilvl="0">
      <w:numFmt w:val="bullet"/>
      <w:lvlText w:val="•"/>
      <w:lvlJc w:val="left"/>
      <w:pPr>
        <w:ind w:left="514"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449" w:hanging="360"/>
      </w:p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319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125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95" w:hanging="360"/>
      </w:pPr>
    </w:lvl>
  </w:abstractNum>
  <w:abstractNum w:abstractNumId="76">
    <w:nsid w:val="10BE7C07"/>
    <w:multiLevelType w:val="hybridMultilevel"/>
    <w:tmpl w:val="127EB1E8"/>
    <w:lvl w:ilvl="0" w:tplc="6AA0EF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8">
    <w:nsid w:val="64AB43D8"/>
    <w:multiLevelType w:val="hybridMultilevel"/>
    <w:tmpl w:val="7B88AFCC"/>
    <w:lvl w:ilvl="0" w:tplc="6EE0DE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74"/>
  </w:num>
  <w:num w:numId="3">
    <w:abstractNumId w:val="73"/>
  </w:num>
  <w:num w:numId="4">
    <w:abstractNumId w:val="72"/>
  </w:num>
  <w:num w:numId="5">
    <w:abstractNumId w:val="71"/>
  </w:num>
  <w:num w:numId="6">
    <w:abstractNumId w:val="70"/>
  </w:num>
  <w:num w:numId="7">
    <w:abstractNumId w:val="69"/>
  </w:num>
  <w:num w:numId="8">
    <w:abstractNumId w:val="68"/>
  </w:num>
  <w:num w:numId="9">
    <w:abstractNumId w:val="67"/>
  </w:num>
  <w:num w:numId="10">
    <w:abstractNumId w:val="66"/>
  </w:num>
  <w:num w:numId="11">
    <w:abstractNumId w:val="65"/>
  </w:num>
  <w:num w:numId="12">
    <w:abstractNumId w:val="64"/>
  </w:num>
  <w:num w:numId="13">
    <w:abstractNumId w:val="63"/>
  </w:num>
  <w:num w:numId="14">
    <w:abstractNumId w:val="62"/>
  </w:num>
  <w:num w:numId="15">
    <w:abstractNumId w:val="61"/>
  </w:num>
  <w:num w:numId="16">
    <w:abstractNumId w:val="60"/>
  </w:num>
  <w:num w:numId="17">
    <w:abstractNumId w:val="59"/>
  </w:num>
  <w:num w:numId="18">
    <w:abstractNumId w:val="58"/>
  </w:num>
  <w:num w:numId="19">
    <w:abstractNumId w:val="57"/>
  </w:num>
  <w:num w:numId="20">
    <w:abstractNumId w:val="56"/>
  </w:num>
  <w:num w:numId="21">
    <w:abstractNumId w:val="55"/>
  </w:num>
  <w:num w:numId="22">
    <w:abstractNumId w:val="54"/>
  </w:num>
  <w:num w:numId="23">
    <w:abstractNumId w:val="53"/>
  </w:num>
  <w:num w:numId="24">
    <w:abstractNumId w:val="52"/>
  </w:num>
  <w:num w:numId="25">
    <w:abstractNumId w:val="51"/>
  </w:num>
  <w:num w:numId="26">
    <w:abstractNumId w:val="50"/>
  </w:num>
  <w:num w:numId="27">
    <w:abstractNumId w:val="49"/>
  </w:num>
  <w:num w:numId="28">
    <w:abstractNumId w:val="48"/>
  </w:num>
  <w:num w:numId="29">
    <w:abstractNumId w:val="47"/>
  </w:num>
  <w:num w:numId="30">
    <w:abstractNumId w:val="46"/>
  </w:num>
  <w:num w:numId="31">
    <w:abstractNumId w:val="45"/>
  </w:num>
  <w:num w:numId="32">
    <w:abstractNumId w:val="44"/>
  </w:num>
  <w:num w:numId="33">
    <w:abstractNumId w:val="43"/>
  </w:num>
  <w:num w:numId="34">
    <w:abstractNumId w:val="42"/>
  </w:num>
  <w:num w:numId="35">
    <w:abstractNumId w:val="41"/>
  </w:num>
  <w:num w:numId="36">
    <w:abstractNumId w:val="40"/>
  </w:num>
  <w:num w:numId="37">
    <w:abstractNumId w:val="39"/>
  </w:num>
  <w:num w:numId="38">
    <w:abstractNumId w:val="38"/>
  </w:num>
  <w:num w:numId="39">
    <w:abstractNumId w:val="37"/>
  </w:num>
  <w:num w:numId="40">
    <w:abstractNumId w:val="36"/>
  </w:num>
  <w:num w:numId="41">
    <w:abstractNumId w:val="35"/>
  </w:num>
  <w:num w:numId="42">
    <w:abstractNumId w:val="34"/>
  </w:num>
  <w:num w:numId="43">
    <w:abstractNumId w:val="33"/>
  </w:num>
  <w:num w:numId="44">
    <w:abstractNumId w:val="32"/>
  </w:num>
  <w:num w:numId="45">
    <w:abstractNumId w:val="31"/>
  </w:num>
  <w:num w:numId="46">
    <w:abstractNumId w:val="30"/>
  </w:num>
  <w:num w:numId="47">
    <w:abstractNumId w:val="29"/>
  </w:num>
  <w:num w:numId="48">
    <w:abstractNumId w:val="28"/>
  </w:num>
  <w:num w:numId="49">
    <w:abstractNumId w:val="27"/>
  </w:num>
  <w:num w:numId="50">
    <w:abstractNumId w:val="26"/>
  </w:num>
  <w:num w:numId="51">
    <w:abstractNumId w:val="25"/>
  </w:num>
  <w:num w:numId="52">
    <w:abstractNumId w:val="24"/>
  </w:num>
  <w:num w:numId="53">
    <w:abstractNumId w:val="23"/>
  </w:num>
  <w:num w:numId="54">
    <w:abstractNumId w:val="22"/>
  </w:num>
  <w:num w:numId="55">
    <w:abstractNumId w:val="21"/>
  </w:num>
  <w:num w:numId="56">
    <w:abstractNumId w:val="20"/>
  </w:num>
  <w:num w:numId="57">
    <w:abstractNumId w:val="19"/>
  </w:num>
  <w:num w:numId="58">
    <w:abstractNumId w:val="18"/>
  </w:num>
  <w:num w:numId="59">
    <w:abstractNumId w:val="17"/>
  </w:num>
  <w:num w:numId="60">
    <w:abstractNumId w:val="16"/>
  </w:num>
  <w:num w:numId="61">
    <w:abstractNumId w:val="15"/>
  </w:num>
  <w:num w:numId="62">
    <w:abstractNumId w:val="14"/>
  </w:num>
  <w:num w:numId="63">
    <w:abstractNumId w:val="13"/>
  </w:num>
  <w:num w:numId="64">
    <w:abstractNumId w:val="12"/>
  </w:num>
  <w:num w:numId="65">
    <w:abstractNumId w:val="11"/>
  </w:num>
  <w:num w:numId="66">
    <w:abstractNumId w:val="10"/>
  </w:num>
  <w:num w:numId="67">
    <w:abstractNumId w:val="9"/>
  </w:num>
  <w:num w:numId="68">
    <w:abstractNumId w:val="8"/>
  </w:num>
  <w:num w:numId="69">
    <w:abstractNumId w:val="7"/>
  </w:num>
  <w:num w:numId="70">
    <w:abstractNumId w:val="6"/>
  </w:num>
  <w:num w:numId="71">
    <w:abstractNumId w:val="5"/>
  </w:num>
  <w:num w:numId="72">
    <w:abstractNumId w:val="4"/>
  </w:num>
  <w:num w:numId="73">
    <w:abstractNumId w:val="3"/>
  </w:num>
  <w:num w:numId="74">
    <w:abstractNumId w:val="2"/>
  </w:num>
  <w:num w:numId="75">
    <w:abstractNumId w:val="1"/>
  </w:num>
  <w:num w:numId="76">
    <w:abstractNumId w:val="0"/>
  </w:num>
  <w:num w:numId="77">
    <w:abstractNumId w:val="76"/>
  </w:num>
  <w:num w:numId="78">
    <w:abstractNumId w:val="78"/>
  </w:num>
  <w:num w:numId="79">
    <w:abstractNumId w:val="77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2275"/>
    <w:rsid w:val="00001B1E"/>
    <w:rsid w:val="00005416"/>
    <w:rsid w:val="00012AC0"/>
    <w:rsid w:val="00033BDB"/>
    <w:rsid w:val="000410C4"/>
    <w:rsid w:val="0004527A"/>
    <w:rsid w:val="00083815"/>
    <w:rsid w:val="00090A3C"/>
    <w:rsid w:val="00092DBB"/>
    <w:rsid w:val="000E32AA"/>
    <w:rsid w:val="0011426C"/>
    <w:rsid w:val="001248BF"/>
    <w:rsid w:val="0013155D"/>
    <w:rsid w:val="001316C4"/>
    <w:rsid w:val="0014426D"/>
    <w:rsid w:val="00146EAE"/>
    <w:rsid w:val="00163084"/>
    <w:rsid w:val="00164FF6"/>
    <w:rsid w:val="001664DB"/>
    <w:rsid w:val="00171BE4"/>
    <w:rsid w:val="001730BD"/>
    <w:rsid w:val="00192569"/>
    <w:rsid w:val="001B4A41"/>
    <w:rsid w:val="001C0E70"/>
    <w:rsid w:val="001D0107"/>
    <w:rsid w:val="00201969"/>
    <w:rsid w:val="002111F1"/>
    <w:rsid w:val="00230A8E"/>
    <w:rsid w:val="00241B90"/>
    <w:rsid w:val="002522FF"/>
    <w:rsid w:val="00267E0A"/>
    <w:rsid w:val="0027313C"/>
    <w:rsid w:val="0029079D"/>
    <w:rsid w:val="002921E8"/>
    <w:rsid w:val="002B3660"/>
    <w:rsid w:val="002D1057"/>
    <w:rsid w:val="002D50A9"/>
    <w:rsid w:val="002E37A6"/>
    <w:rsid w:val="002F5AB3"/>
    <w:rsid w:val="003028CC"/>
    <w:rsid w:val="00305308"/>
    <w:rsid w:val="00316DEA"/>
    <w:rsid w:val="0035073A"/>
    <w:rsid w:val="003A3D60"/>
    <w:rsid w:val="003D2780"/>
    <w:rsid w:val="003F552C"/>
    <w:rsid w:val="0040084B"/>
    <w:rsid w:val="00435A44"/>
    <w:rsid w:val="00435B13"/>
    <w:rsid w:val="00437F87"/>
    <w:rsid w:val="00451A54"/>
    <w:rsid w:val="00461841"/>
    <w:rsid w:val="00466E8D"/>
    <w:rsid w:val="004708A6"/>
    <w:rsid w:val="00474D10"/>
    <w:rsid w:val="004765C4"/>
    <w:rsid w:val="004F29BF"/>
    <w:rsid w:val="004F5AC1"/>
    <w:rsid w:val="00501577"/>
    <w:rsid w:val="0052039A"/>
    <w:rsid w:val="00526BE8"/>
    <w:rsid w:val="00544824"/>
    <w:rsid w:val="00545D2D"/>
    <w:rsid w:val="00556E4D"/>
    <w:rsid w:val="00575BC2"/>
    <w:rsid w:val="00594686"/>
    <w:rsid w:val="005A134C"/>
    <w:rsid w:val="005A2871"/>
    <w:rsid w:val="005B5074"/>
    <w:rsid w:val="005D336A"/>
    <w:rsid w:val="005F1E86"/>
    <w:rsid w:val="005F39A7"/>
    <w:rsid w:val="005F4C8B"/>
    <w:rsid w:val="00611343"/>
    <w:rsid w:val="006332A3"/>
    <w:rsid w:val="00652665"/>
    <w:rsid w:val="0065613C"/>
    <w:rsid w:val="00681B93"/>
    <w:rsid w:val="006960E4"/>
    <w:rsid w:val="006B1789"/>
    <w:rsid w:val="006C3DBA"/>
    <w:rsid w:val="006C59CF"/>
    <w:rsid w:val="006D324A"/>
    <w:rsid w:val="006E19A0"/>
    <w:rsid w:val="006F0E20"/>
    <w:rsid w:val="0071493C"/>
    <w:rsid w:val="00744A05"/>
    <w:rsid w:val="00796BDC"/>
    <w:rsid w:val="007C4362"/>
    <w:rsid w:val="007C445A"/>
    <w:rsid w:val="00807302"/>
    <w:rsid w:val="0081020B"/>
    <w:rsid w:val="00833317"/>
    <w:rsid w:val="008563FA"/>
    <w:rsid w:val="008A3A13"/>
    <w:rsid w:val="008B0012"/>
    <w:rsid w:val="008B7A8F"/>
    <w:rsid w:val="008D68BA"/>
    <w:rsid w:val="00930ED4"/>
    <w:rsid w:val="00944C56"/>
    <w:rsid w:val="00961AE1"/>
    <w:rsid w:val="00965712"/>
    <w:rsid w:val="00966BCA"/>
    <w:rsid w:val="00984A6B"/>
    <w:rsid w:val="00994171"/>
    <w:rsid w:val="009A044C"/>
    <w:rsid w:val="009D2B8E"/>
    <w:rsid w:val="009D6508"/>
    <w:rsid w:val="00A31A29"/>
    <w:rsid w:val="00A82ED8"/>
    <w:rsid w:val="00A86CC6"/>
    <w:rsid w:val="00AA6239"/>
    <w:rsid w:val="00AB5B46"/>
    <w:rsid w:val="00AD32D6"/>
    <w:rsid w:val="00AD645B"/>
    <w:rsid w:val="00AE410D"/>
    <w:rsid w:val="00B23E51"/>
    <w:rsid w:val="00B3392A"/>
    <w:rsid w:val="00B433A2"/>
    <w:rsid w:val="00B6048E"/>
    <w:rsid w:val="00B722A0"/>
    <w:rsid w:val="00B80361"/>
    <w:rsid w:val="00B951BF"/>
    <w:rsid w:val="00BA5E06"/>
    <w:rsid w:val="00BB6AC4"/>
    <w:rsid w:val="00BB7D89"/>
    <w:rsid w:val="00BC0C19"/>
    <w:rsid w:val="00BF3D2F"/>
    <w:rsid w:val="00C067F8"/>
    <w:rsid w:val="00C16CD7"/>
    <w:rsid w:val="00C31E7A"/>
    <w:rsid w:val="00C33D49"/>
    <w:rsid w:val="00C354C6"/>
    <w:rsid w:val="00C36E9A"/>
    <w:rsid w:val="00C41104"/>
    <w:rsid w:val="00C958C7"/>
    <w:rsid w:val="00C972E5"/>
    <w:rsid w:val="00CC2F61"/>
    <w:rsid w:val="00CC663E"/>
    <w:rsid w:val="00CD5A11"/>
    <w:rsid w:val="00CE5E2A"/>
    <w:rsid w:val="00CF5CC5"/>
    <w:rsid w:val="00D24259"/>
    <w:rsid w:val="00D3229B"/>
    <w:rsid w:val="00D3450A"/>
    <w:rsid w:val="00D42486"/>
    <w:rsid w:val="00D43FD3"/>
    <w:rsid w:val="00D50ADA"/>
    <w:rsid w:val="00D536B5"/>
    <w:rsid w:val="00D556C2"/>
    <w:rsid w:val="00D6306F"/>
    <w:rsid w:val="00D673F8"/>
    <w:rsid w:val="00D8194A"/>
    <w:rsid w:val="00DD0CF3"/>
    <w:rsid w:val="00DD3242"/>
    <w:rsid w:val="00E01EDF"/>
    <w:rsid w:val="00E10CC7"/>
    <w:rsid w:val="00E406B5"/>
    <w:rsid w:val="00E4736A"/>
    <w:rsid w:val="00E47644"/>
    <w:rsid w:val="00E62275"/>
    <w:rsid w:val="00E64F89"/>
    <w:rsid w:val="00EA426C"/>
    <w:rsid w:val="00EB34C7"/>
    <w:rsid w:val="00EB67A0"/>
    <w:rsid w:val="00EC2A94"/>
    <w:rsid w:val="00EC7AFA"/>
    <w:rsid w:val="00EE2564"/>
    <w:rsid w:val="00EF0227"/>
    <w:rsid w:val="00F1356A"/>
    <w:rsid w:val="00F175B4"/>
    <w:rsid w:val="00F33A9C"/>
    <w:rsid w:val="00F658F9"/>
    <w:rsid w:val="00F71A89"/>
    <w:rsid w:val="00F75F08"/>
    <w:rsid w:val="00F85C4D"/>
    <w:rsid w:val="00FB22E8"/>
    <w:rsid w:val="00FC6C90"/>
    <w:rsid w:val="00FD44D9"/>
    <w:rsid w:val="00FE2134"/>
    <w:rsid w:val="00FE23E9"/>
    <w:rsid w:val="00FE6892"/>
    <w:rsid w:val="00FE6CBD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6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56E4D"/>
    <w:pPr>
      <w:ind w:left="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556E4D"/>
    <w:pPr>
      <w:ind w:left="163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1"/>
    <w:qFormat/>
    <w:rsid w:val="00556E4D"/>
    <w:pPr>
      <w:ind w:left="685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6E4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56E4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556E4D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556E4D"/>
    <w:pPr>
      <w:ind w:left="826"/>
    </w:pPr>
  </w:style>
  <w:style w:type="character" w:customStyle="1" w:styleId="a4">
    <w:name w:val="Основной текст Знак"/>
    <w:basedOn w:val="a0"/>
    <w:link w:val="a3"/>
    <w:uiPriority w:val="1"/>
    <w:rsid w:val="00556E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56E4D"/>
  </w:style>
  <w:style w:type="paragraph" w:customStyle="1" w:styleId="TableParagraph">
    <w:name w:val="Table Paragraph"/>
    <w:basedOn w:val="a"/>
    <w:uiPriority w:val="1"/>
    <w:qFormat/>
    <w:rsid w:val="00556E4D"/>
  </w:style>
  <w:style w:type="paragraph" w:styleId="a6">
    <w:name w:val="header"/>
    <w:basedOn w:val="a"/>
    <w:link w:val="a7"/>
    <w:uiPriority w:val="99"/>
    <w:unhideWhenUsed/>
    <w:rsid w:val="00556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E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6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E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6E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E4D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1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15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13155D"/>
    <w:pPr>
      <w:widowControl/>
      <w:autoSpaceDE/>
      <w:autoSpaceDN/>
      <w:adjustRightInd/>
      <w:ind w:left="566" w:hanging="283"/>
    </w:pPr>
    <w:rPr>
      <w:rFonts w:ascii="Calibri" w:eastAsia="Times New Roman" w:hAnsi="Calibri"/>
    </w:rPr>
  </w:style>
  <w:style w:type="table" w:styleId="ac">
    <w:name w:val="Table Grid"/>
    <w:basedOn w:val="a1"/>
    <w:uiPriority w:val="59"/>
    <w:rsid w:val="00092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0410C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BB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B6AC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kyflex.air.ru/" TargetMode="External"/><Relationship Id="rId18" Type="http://schemas.openxmlformats.org/officeDocument/2006/relationships/hyperlink" Target="http://www.knuth.d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ovka-stank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ektronik-chel.ru/" TargetMode="External"/><Relationship Id="rId17" Type="http://schemas.openxmlformats.org/officeDocument/2006/relationships/hyperlink" Target="http://www.twirpx.com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modern-machines.com/" TargetMode="External"/><Relationship Id="rId20" Type="http://schemas.openxmlformats.org/officeDocument/2006/relationships/hyperlink" Target="http://www.bibliotek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rukciy.narod.ru/" TargetMode="External"/><Relationship Id="rId24" Type="http://schemas.openxmlformats.org/officeDocument/2006/relationships/hyperlink" Target="http://www.weldzone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onata.ru/" TargetMode="External"/><Relationship Id="rId23" Type="http://schemas.openxmlformats.org/officeDocument/2006/relationships/hyperlink" Target="http://www.aspar.com.ua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fi-com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urner.narod.ru/" TargetMode="External"/><Relationship Id="rId22" Type="http://schemas.openxmlformats.org/officeDocument/2006/relationships/hyperlink" Target="http://ru.wikipedia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89FF-EF23-4DCB-B9FF-AC602C15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5066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УМР</cp:lastModifiedBy>
  <cp:revision>2</cp:revision>
  <cp:lastPrinted>2021-11-23T02:25:00Z</cp:lastPrinted>
  <dcterms:created xsi:type="dcterms:W3CDTF">2022-12-16T01:25:00Z</dcterms:created>
  <dcterms:modified xsi:type="dcterms:W3CDTF">2022-12-16T01:25:00Z</dcterms:modified>
</cp:coreProperties>
</file>