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B1" w:rsidRPr="005A0520" w:rsidRDefault="001A26B1" w:rsidP="001A26B1">
      <w:pPr>
        <w:spacing w:line="240" w:lineRule="atLeast"/>
        <w:jc w:val="right"/>
        <w:rPr>
          <w:b/>
          <w:bCs/>
          <w:i/>
        </w:rPr>
      </w:pPr>
      <w:bookmarkStart w:id="0" w:name="_GoBack"/>
      <w:bookmarkEnd w:id="0"/>
      <w:r w:rsidRPr="005A0520">
        <w:rPr>
          <w:b/>
          <w:bCs/>
          <w:i/>
        </w:rPr>
        <w:t>Приложение</w:t>
      </w:r>
    </w:p>
    <w:p w:rsidR="001A26B1" w:rsidRPr="005A0520" w:rsidRDefault="001A26B1" w:rsidP="001A26B1">
      <w:pPr>
        <w:spacing w:line="240" w:lineRule="atLeast"/>
        <w:jc w:val="right"/>
        <w:rPr>
          <w:bCs/>
          <w:i/>
        </w:rPr>
      </w:pPr>
      <w:r w:rsidRPr="005A0520">
        <w:rPr>
          <w:bCs/>
          <w:i/>
        </w:rPr>
        <w:t xml:space="preserve">к ОП СПО по </w:t>
      </w:r>
      <w:r>
        <w:rPr>
          <w:bCs/>
          <w:i/>
        </w:rPr>
        <w:t>профессии</w:t>
      </w:r>
    </w:p>
    <w:p w:rsidR="001A26B1" w:rsidRPr="00467A53" w:rsidRDefault="001A26B1" w:rsidP="001A26B1">
      <w:pPr>
        <w:pStyle w:val="2"/>
        <w:tabs>
          <w:tab w:val="left" w:pos="574"/>
        </w:tabs>
        <w:spacing w:line="240" w:lineRule="atLeast"/>
        <w:ind w:left="573"/>
        <w:jc w:val="right"/>
        <w:rPr>
          <w:b w:val="0"/>
          <w:bCs w:val="0"/>
        </w:rPr>
      </w:pPr>
      <w:r w:rsidRPr="00467A53">
        <w:rPr>
          <w:b w:val="0"/>
          <w:bCs w:val="0"/>
        </w:rPr>
        <w:t xml:space="preserve">23.01.17 Мастер по ремонту </w:t>
      </w:r>
    </w:p>
    <w:p w:rsidR="001A26B1" w:rsidRPr="00467A53" w:rsidRDefault="001A26B1" w:rsidP="001A26B1">
      <w:pPr>
        <w:pStyle w:val="2"/>
        <w:tabs>
          <w:tab w:val="left" w:pos="574"/>
        </w:tabs>
        <w:spacing w:line="240" w:lineRule="atLeast"/>
        <w:ind w:left="573"/>
        <w:jc w:val="right"/>
        <w:rPr>
          <w:b w:val="0"/>
          <w:bCs w:val="0"/>
          <w:i/>
          <w:sz w:val="22"/>
          <w:szCs w:val="22"/>
        </w:rPr>
      </w:pPr>
      <w:r w:rsidRPr="00467A53">
        <w:rPr>
          <w:b w:val="0"/>
          <w:bCs w:val="0"/>
        </w:rPr>
        <w:t>и обслуживанию автомобилей</w:t>
      </w:r>
    </w:p>
    <w:p w:rsidR="001D24C1" w:rsidRDefault="001D24C1" w:rsidP="001A26B1">
      <w:pPr>
        <w:kinsoku w:val="0"/>
        <w:overflowPunct w:val="0"/>
        <w:spacing w:line="240" w:lineRule="exact"/>
        <w:jc w:val="right"/>
      </w:pPr>
    </w:p>
    <w:p w:rsidR="001D24C1" w:rsidRDefault="001D24C1">
      <w:pPr>
        <w:kinsoku w:val="0"/>
        <w:overflowPunct w:val="0"/>
        <w:spacing w:line="240" w:lineRule="exact"/>
      </w:pPr>
    </w:p>
    <w:p w:rsidR="001D24C1" w:rsidRDefault="001D24C1">
      <w:pPr>
        <w:kinsoku w:val="0"/>
        <w:overflowPunct w:val="0"/>
        <w:spacing w:line="240" w:lineRule="exact"/>
      </w:pPr>
    </w:p>
    <w:p w:rsidR="001D24C1" w:rsidRDefault="001D24C1">
      <w:pPr>
        <w:kinsoku w:val="0"/>
        <w:overflowPunct w:val="0"/>
        <w:spacing w:line="240" w:lineRule="exact"/>
      </w:pPr>
    </w:p>
    <w:p w:rsidR="001D24C1" w:rsidRDefault="001D24C1">
      <w:pPr>
        <w:kinsoku w:val="0"/>
        <w:overflowPunct w:val="0"/>
        <w:spacing w:line="240" w:lineRule="exact"/>
      </w:pPr>
    </w:p>
    <w:p w:rsidR="001D24C1" w:rsidRDefault="001D24C1">
      <w:pPr>
        <w:kinsoku w:val="0"/>
        <w:overflowPunct w:val="0"/>
        <w:spacing w:line="240" w:lineRule="exact"/>
      </w:pPr>
    </w:p>
    <w:p w:rsidR="001D24C1" w:rsidRDefault="001D24C1">
      <w:pPr>
        <w:kinsoku w:val="0"/>
        <w:overflowPunct w:val="0"/>
        <w:spacing w:line="240" w:lineRule="exact"/>
      </w:pPr>
    </w:p>
    <w:p w:rsidR="001D24C1" w:rsidRDefault="001D24C1">
      <w:pPr>
        <w:kinsoku w:val="0"/>
        <w:overflowPunct w:val="0"/>
        <w:spacing w:line="240" w:lineRule="exact"/>
      </w:pPr>
    </w:p>
    <w:p w:rsidR="001D24C1" w:rsidRDefault="001D24C1">
      <w:pPr>
        <w:kinsoku w:val="0"/>
        <w:overflowPunct w:val="0"/>
        <w:spacing w:line="240" w:lineRule="exact"/>
      </w:pPr>
    </w:p>
    <w:p w:rsidR="00322F87" w:rsidRDefault="00322F87" w:rsidP="00322F87">
      <w:pPr>
        <w:kinsoku w:val="0"/>
        <w:overflowPunct w:val="0"/>
        <w:spacing w:line="240" w:lineRule="exact"/>
      </w:pPr>
    </w:p>
    <w:p w:rsidR="00322F87" w:rsidRDefault="00322F87" w:rsidP="00322F87">
      <w:pPr>
        <w:kinsoku w:val="0"/>
        <w:overflowPunct w:val="0"/>
        <w:spacing w:line="240" w:lineRule="exact"/>
      </w:pPr>
    </w:p>
    <w:p w:rsidR="00322F87" w:rsidRDefault="00322F87" w:rsidP="00322F87">
      <w:pPr>
        <w:kinsoku w:val="0"/>
        <w:overflowPunct w:val="0"/>
        <w:spacing w:line="240" w:lineRule="exact"/>
      </w:pPr>
    </w:p>
    <w:p w:rsidR="00322F87" w:rsidRDefault="00322F87" w:rsidP="00322F87">
      <w:pPr>
        <w:kinsoku w:val="0"/>
        <w:overflowPunct w:val="0"/>
        <w:spacing w:line="240" w:lineRule="exact"/>
      </w:pPr>
    </w:p>
    <w:p w:rsidR="00322F87" w:rsidRDefault="00322F87" w:rsidP="00322F87">
      <w:pPr>
        <w:kinsoku w:val="0"/>
        <w:overflowPunct w:val="0"/>
        <w:spacing w:line="240" w:lineRule="exact"/>
      </w:pPr>
    </w:p>
    <w:p w:rsidR="00322F87" w:rsidRDefault="00322F87" w:rsidP="00322F87">
      <w:pPr>
        <w:kinsoku w:val="0"/>
        <w:overflowPunct w:val="0"/>
        <w:spacing w:line="240" w:lineRule="exact"/>
      </w:pPr>
    </w:p>
    <w:p w:rsidR="00322F87" w:rsidRDefault="00322F87" w:rsidP="00322F87">
      <w:pPr>
        <w:kinsoku w:val="0"/>
        <w:overflowPunct w:val="0"/>
        <w:spacing w:line="240" w:lineRule="exact"/>
      </w:pPr>
    </w:p>
    <w:p w:rsidR="00322F87" w:rsidRDefault="00322F87" w:rsidP="00322F87">
      <w:pPr>
        <w:kinsoku w:val="0"/>
        <w:overflowPunct w:val="0"/>
        <w:spacing w:line="240" w:lineRule="exact"/>
      </w:pPr>
    </w:p>
    <w:p w:rsidR="00322F87" w:rsidRDefault="00322F87" w:rsidP="00322F87">
      <w:pPr>
        <w:kinsoku w:val="0"/>
        <w:overflowPunct w:val="0"/>
        <w:spacing w:line="240" w:lineRule="exact"/>
      </w:pPr>
    </w:p>
    <w:p w:rsidR="00322F87" w:rsidRDefault="00322F87" w:rsidP="00322F87">
      <w:pPr>
        <w:kinsoku w:val="0"/>
        <w:overflowPunct w:val="0"/>
        <w:spacing w:line="240" w:lineRule="exact"/>
      </w:pPr>
    </w:p>
    <w:p w:rsidR="00322F87" w:rsidRDefault="00322F87" w:rsidP="00322F87">
      <w:pPr>
        <w:kinsoku w:val="0"/>
        <w:overflowPunct w:val="0"/>
        <w:spacing w:line="240" w:lineRule="exact"/>
      </w:pPr>
    </w:p>
    <w:p w:rsidR="00322F87" w:rsidRDefault="00322F87" w:rsidP="00322F87">
      <w:pPr>
        <w:kinsoku w:val="0"/>
        <w:overflowPunct w:val="0"/>
        <w:spacing w:line="240" w:lineRule="exact"/>
      </w:pPr>
    </w:p>
    <w:p w:rsidR="00322F87" w:rsidRDefault="00322F87" w:rsidP="00322F87">
      <w:pPr>
        <w:kinsoku w:val="0"/>
        <w:overflowPunct w:val="0"/>
        <w:spacing w:line="240" w:lineRule="exact"/>
      </w:pPr>
    </w:p>
    <w:p w:rsidR="00322F87" w:rsidRDefault="00322F87" w:rsidP="00322F87">
      <w:pPr>
        <w:kinsoku w:val="0"/>
        <w:overflowPunct w:val="0"/>
        <w:spacing w:line="240" w:lineRule="exact"/>
      </w:pPr>
    </w:p>
    <w:p w:rsidR="00322F87" w:rsidRDefault="00322F87" w:rsidP="00322F87">
      <w:pPr>
        <w:kinsoku w:val="0"/>
        <w:overflowPunct w:val="0"/>
        <w:spacing w:before="10" w:line="280" w:lineRule="exact"/>
        <w:rPr>
          <w:sz w:val="28"/>
          <w:szCs w:val="28"/>
        </w:rPr>
      </w:pPr>
    </w:p>
    <w:p w:rsidR="00322F87" w:rsidRDefault="00322F87" w:rsidP="00322F87">
      <w:pPr>
        <w:suppressAutoHyphens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Рабочая программа учебной дисциплины</w:t>
      </w:r>
    </w:p>
    <w:p w:rsidR="00322F87" w:rsidRPr="00F1045E" w:rsidRDefault="00322F87" w:rsidP="00322F87">
      <w:pPr>
        <w:kinsoku w:val="0"/>
        <w:overflowPunct w:val="0"/>
        <w:spacing w:before="18" w:line="340" w:lineRule="exact"/>
        <w:rPr>
          <w:sz w:val="28"/>
          <w:szCs w:val="28"/>
        </w:rPr>
      </w:pPr>
    </w:p>
    <w:p w:rsidR="00322F87" w:rsidRPr="00F1045E" w:rsidRDefault="00322F87" w:rsidP="00322F87">
      <w:pPr>
        <w:kinsoku w:val="0"/>
        <w:overflowPunct w:val="0"/>
        <w:ind w:left="2544" w:right="3208"/>
        <w:jc w:val="center"/>
        <w:rPr>
          <w:sz w:val="28"/>
          <w:szCs w:val="28"/>
        </w:rPr>
      </w:pPr>
      <w:r w:rsidRPr="00F1045E">
        <w:rPr>
          <w:b/>
          <w:bCs/>
          <w:spacing w:val="-1"/>
          <w:sz w:val="28"/>
          <w:szCs w:val="28"/>
        </w:rPr>
        <w:t>Охрана труда</w:t>
      </w:r>
    </w:p>
    <w:p w:rsidR="00322F87" w:rsidRPr="00F1045E" w:rsidRDefault="00322F87" w:rsidP="00322F87">
      <w:pPr>
        <w:kinsoku w:val="0"/>
        <w:overflowPunct w:val="0"/>
        <w:spacing w:line="240" w:lineRule="exact"/>
        <w:rPr>
          <w:sz w:val="28"/>
          <w:szCs w:val="28"/>
        </w:rPr>
      </w:pPr>
    </w:p>
    <w:p w:rsidR="00322F87" w:rsidRDefault="00322F87" w:rsidP="00322F87">
      <w:pPr>
        <w:kinsoku w:val="0"/>
        <w:overflowPunct w:val="0"/>
        <w:spacing w:line="240" w:lineRule="exact"/>
      </w:pPr>
    </w:p>
    <w:p w:rsidR="00322F87" w:rsidRDefault="00322F87" w:rsidP="00322F87">
      <w:pPr>
        <w:kinsoku w:val="0"/>
        <w:overflowPunct w:val="0"/>
        <w:spacing w:line="240" w:lineRule="exact"/>
      </w:pPr>
    </w:p>
    <w:p w:rsidR="00322F87" w:rsidRDefault="00322F87" w:rsidP="00322F87">
      <w:pPr>
        <w:kinsoku w:val="0"/>
        <w:overflowPunct w:val="0"/>
        <w:spacing w:line="240" w:lineRule="exact"/>
      </w:pPr>
    </w:p>
    <w:p w:rsidR="00322F87" w:rsidRDefault="00322F87" w:rsidP="00322F87">
      <w:pPr>
        <w:kinsoku w:val="0"/>
        <w:overflowPunct w:val="0"/>
        <w:spacing w:line="240" w:lineRule="exact"/>
      </w:pPr>
    </w:p>
    <w:p w:rsidR="00322F87" w:rsidRDefault="00322F87" w:rsidP="00322F87">
      <w:pPr>
        <w:kinsoku w:val="0"/>
        <w:overflowPunct w:val="0"/>
        <w:spacing w:line="240" w:lineRule="exact"/>
      </w:pPr>
    </w:p>
    <w:p w:rsidR="00322F87" w:rsidRDefault="00322F87" w:rsidP="00322F87">
      <w:pPr>
        <w:kinsoku w:val="0"/>
        <w:overflowPunct w:val="0"/>
        <w:spacing w:line="240" w:lineRule="exact"/>
      </w:pPr>
    </w:p>
    <w:p w:rsidR="00322F87" w:rsidRDefault="00322F87" w:rsidP="00322F87">
      <w:pPr>
        <w:kinsoku w:val="0"/>
        <w:overflowPunct w:val="0"/>
        <w:spacing w:line="240" w:lineRule="exact"/>
      </w:pPr>
    </w:p>
    <w:p w:rsidR="00322F87" w:rsidRDefault="00322F87" w:rsidP="00322F87">
      <w:pPr>
        <w:kinsoku w:val="0"/>
        <w:overflowPunct w:val="0"/>
        <w:spacing w:line="240" w:lineRule="exact"/>
      </w:pPr>
    </w:p>
    <w:p w:rsidR="00322F87" w:rsidRDefault="00322F87" w:rsidP="00322F87">
      <w:pPr>
        <w:kinsoku w:val="0"/>
        <w:overflowPunct w:val="0"/>
        <w:spacing w:line="240" w:lineRule="exact"/>
      </w:pPr>
    </w:p>
    <w:p w:rsidR="00322F87" w:rsidRDefault="00322F87" w:rsidP="00322F87">
      <w:pPr>
        <w:kinsoku w:val="0"/>
        <w:overflowPunct w:val="0"/>
        <w:spacing w:line="240" w:lineRule="exact"/>
      </w:pPr>
    </w:p>
    <w:p w:rsidR="00322F87" w:rsidRDefault="00322F87" w:rsidP="00322F87">
      <w:pPr>
        <w:kinsoku w:val="0"/>
        <w:overflowPunct w:val="0"/>
        <w:spacing w:line="240" w:lineRule="exact"/>
      </w:pPr>
    </w:p>
    <w:p w:rsidR="00322F87" w:rsidRDefault="00322F87" w:rsidP="00322F87">
      <w:pPr>
        <w:kinsoku w:val="0"/>
        <w:overflowPunct w:val="0"/>
        <w:spacing w:line="240" w:lineRule="exact"/>
      </w:pPr>
    </w:p>
    <w:p w:rsidR="00322F87" w:rsidRDefault="00322F87" w:rsidP="00322F87">
      <w:pPr>
        <w:kinsoku w:val="0"/>
        <w:overflowPunct w:val="0"/>
        <w:spacing w:line="240" w:lineRule="exact"/>
      </w:pPr>
    </w:p>
    <w:p w:rsidR="00322F87" w:rsidRDefault="00322F87" w:rsidP="00322F87">
      <w:pPr>
        <w:kinsoku w:val="0"/>
        <w:overflowPunct w:val="0"/>
        <w:spacing w:line="240" w:lineRule="exact"/>
      </w:pPr>
    </w:p>
    <w:p w:rsidR="00322F87" w:rsidRDefault="00322F87" w:rsidP="00322F87">
      <w:pPr>
        <w:kinsoku w:val="0"/>
        <w:overflowPunct w:val="0"/>
        <w:spacing w:line="240" w:lineRule="exact"/>
      </w:pPr>
    </w:p>
    <w:p w:rsidR="00322F87" w:rsidRDefault="00322F87" w:rsidP="00322F87">
      <w:pPr>
        <w:kinsoku w:val="0"/>
        <w:overflowPunct w:val="0"/>
        <w:spacing w:line="240" w:lineRule="exact"/>
      </w:pPr>
    </w:p>
    <w:p w:rsidR="00322F87" w:rsidRDefault="00322F87" w:rsidP="00322F87">
      <w:pPr>
        <w:kinsoku w:val="0"/>
        <w:overflowPunct w:val="0"/>
        <w:spacing w:line="240" w:lineRule="exact"/>
      </w:pPr>
    </w:p>
    <w:p w:rsidR="00322F87" w:rsidRDefault="00322F87" w:rsidP="00322F87">
      <w:pPr>
        <w:kinsoku w:val="0"/>
        <w:overflowPunct w:val="0"/>
        <w:spacing w:line="240" w:lineRule="exact"/>
      </w:pPr>
    </w:p>
    <w:p w:rsidR="00322F87" w:rsidRDefault="00322F87" w:rsidP="00322F87">
      <w:pPr>
        <w:kinsoku w:val="0"/>
        <w:overflowPunct w:val="0"/>
        <w:spacing w:line="240" w:lineRule="exact"/>
      </w:pPr>
    </w:p>
    <w:p w:rsidR="00322F87" w:rsidRDefault="00322F87" w:rsidP="00322F87">
      <w:pPr>
        <w:kinsoku w:val="0"/>
        <w:overflowPunct w:val="0"/>
        <w:spacing w:line="240" w:lineRule="exact"/>
      </w:pPr>
    </w:p>
    <w:p w:rsidR="00322F87" w:rsidRDefault="00322F87" w:rsidP="00322F87">
      <w:pPr>
        <w:kinsoku w:val="0"/>
        <w:overflowPunct w:val="0"/>
        <w:spacing w:line="240" w:lineRule="exact"/>
      </w:pPr>
    </w:p>
    <w:p w:rsidR="00322F87" w:rsidRDefault="00322F87" w:rsidP="00322F87">
      <w:pPr>
        <w:kinsoku w:val="0"/>
        <w:overflowPunct w:val="0"/>
        <w:spacing w:line="240" w:lineRule="exact"/>
      </w:pPr>
    </w:p>
    <w:p w:rsidR="00322F87" w:rsidRDefault="00322F87" w:rsidP="00322F87">
      <w:pPr>
        <w:kinsoku w:val="0"/>
        <w:overflowPunct w:val="0"/>
        <w:spacing w:line="240" w:lineRule="exact"/>
      </w:pPr>
    </w:p>
    <w:p w:rsidR="00322F87" w:rsidRDefault="00322F87" w:rsidP="00322F87">
      <w:pPr>
        <w:kinsoku w:val="0"/>
        <w:overflowPunct w:val="0"/>
        <w:spacing w:before="5" w:line="260" w:lineRule="exact"/>
        <w:rPr>
          <w:sz w:val="26"/>
          <w:szCs w:val="26"/>
        </w:rPr>
      </w:pPr>
    </w:p>
    <w:p w:rsidR="00322F87" w:rsidRPr="00522504" w:rsidRDefault="00322F87" w:rsidP="00322F87">
      <w:pPr>
        <w:kinsoku w:val="0"/>
        <w:overflowPunct w:val="0"/>
        <w:ind w:left="398" w:right="1060"/>
        <w:jc w:val="center"/>
      </w:pPr>
      <w:r w:rsidRPr="00522504">
        <w:rPr>
          <w:bCs/>
        </w:rPr>
        <w:t>202</w:t>
      </w:r>
      <w:r w:rsidR="009D1742">
        <w:rPr>
          <w:bCs/>
        </w:rPr>
        <w:t>2</w:t>
      </w:r>
      <w:r w:rsidR="00F1045E">
        <w:rPr>
          <w:bCs/>
        </w:rPr>
        <w:t xml:space="preserve"> </w:t>
      </w:r>
      <w:r w:rsidRPr="00522504">
        <w:rPr>
          <w:bCs/>
          <w:spacing w:val="-1"/>
        </w:rPr>
        <w:t>г.</w:t>
      </w:r>
    </w:p>
    <w:p w:rsidR="00322F87" w:rsidRDefault="00322F87" w:rsidP="00322F87">
      <w:pPr>
        <w:kinsoku w:val="0"/>
        <w:overflowPunct w:val="0"/>
        <w:ind w:left="398" w:right="1060"/>
        <w:jc w:val="center"/>
        <w:sectPr w:rsidR="00322F87">
          <w:footerReference w:type="default" r:id="rId8"/>
          <w:pgSz w:w="11910" w:h="16850"/>
          <w:pgMar w:top="1080" w:right="1020" w:bottom="1520" w:left="1680" w:header="0" w:footer="1327" w:gutter="0"/>
          <w:cols w:space="720" w:equalWidth="0">
            <w:col w:w="9210"/>
          </w:cols>
          <w:noEndnote/>
        </w:sectPr>
      </w:pPr>
    </w:p>
    <w:p w:rsidR="00322F87" w:rsidRDefault="00322F87" w:rsidP="00322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Рабочая </w:t>
      </w:r>
      <w:r>
        <w:rPr>
          <w:sz w:val="28"/>
          <w:szCs w:val="28"/>
        </w:rPr>
        <w:t xml:space="preserve"> программа учебной дисциплины </w:t>
      </w:r>
      <w:r>
        <w:rPr>
          <w:b/>
          <w:sz w:val="28"/>
          <w:szCs w:val="28"/>
        </w:rPr>
        <w:t xml:space="preserve">Охрана труда </w:t>
      </w:r>
      <w:r>
        <w:rPr>
          <w:sz w:val="28"/>
          <w:szCs w:val="28"/>
        </w:rPr>
        <w:t>разработана на основе Примерной программы учебной дисциплины Охрана труда</w:t>
      </w:r>
      <w:r>
        <w:rPr>
          <w:b/>
          <w:sz w:val="28"/>
          <w:szCs w:val="28"/>
        </w:rPr>
        <w:t xml:space="preserve">,  </w:t>
      </w:r>
      <w:r>
        <w:rPr>
          <w:sz w:val="28"/>
          <w:szCs w:val="28"/>
        </w:rPr>
        <w:t xml:space="preserve">входящей в ФГОС СПО по профессии </w:t>
      </w:r>
      <w:r>
        <w:rPr>
          <w:b/>
          <w:sz w:val="28"/>
          <w:szCs w:val="28"/>
        </w:rPr>
        <w:t xml:space="preserve">23.01.17 Мастер по ремонту и обслуживанию автомобилей </w:t>
      </w:r>
      <w:r>
        <w:rPr>
          <w:sz w:val="28"/>
          <w:szCs w:val="28"/>
        </w:rPr>
        <w:t xml:space="preserve">и предназначена для реализации в группах обучающихся профессии СПО (ППКРС) </w:t>
      </w:r>
      <w:r>
        <w:rPr>
          <w:b/>
          <w:sz w:val="28"/>
          <w:szCs w:val="28"/>
        </w:rPr>
        <w:t>23.01.17 Мастер по ремонту и обслуживанию автомобилей.</w:t>
      </w:r>
    </w:p>
    <w:p w:rsidR="00322F87" w:rsidRDefault="00322F87" w:rsidP="00322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322F87" w:rsidRDefault="00322F87" w:rsidP="00322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322F87" w:rsidRDefault="00322F87" w:rsidP="00322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322F87" w:rsidRDefault="00322F87" w:rsidP="00322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322F87" w:rsidRDefault="00322F87" w:rsidP="00322F87">
      <w:pPr>
        <w:ind w:firstLine="500"/>
        <w:jc w:val="both"/>
        <w:rPr>
          <w:sz w:val="28"/>
          <w:szCs w:val="28"/>
        </w:rPr>
      </w:pPr>
    </w:p>
    <w:p w:rsidR="00322F87" w:rsidRPr="00C00080" w:rsidRDefault="00322F87" w:rsidP="00322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  <w:r w:rsidRPr="00522504">
        <w:rPr>
          <w:b/>
          <w:sz w:val="28"/>
          <w:szCs w:val="28"/>
        </w:rPr>
        <w:t>Организация разработчик:</w:t>
      </w:r>
      <w:r w:rsidR="00FA64EB">
        <w:rPr>
          <w:b/>
          <w:sz w:val="28"/>
          <w:szCs w:val="28"/>
        </w:rPr>
        <w:t xml:space="preserve"> </w:t>
      </w:r>
      <w:r w:rsidRPr="00C00080">
        <w:rPr>
          <w:i/>
          <w:sz w:val="28"/>
          <w:szCs w:val="28"/>
        </w:rPr>
        <w:t>ГА</w:t>
      </w:r>
      <w:r>
        <w:rPr>
          <w:i/>
          <w:sz w:val="28"/>
          <w:szCs w:val="28"/>
        </w:rPr>
        <w:t>П</w:t>
      </w:r>
      <w:r w:rsidRPr="00C00080">
        <w:rPr>
          <w:i/>
          <w:sz w:val="28"/>
          <w:szCs w:val="28"/>
        </w:rPr>
        <w:t>ОУ БТОТиС</w:t>
      </w:r>
    </w:p>
    <w:p w:rsidR="00322F87" w:rsidRDefault="00322F87" w:rsidP="00322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22F87" w:rsidRDefault="00322F87" w:rsidP="00322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22F87" w:rsidRPr="00C00080" w:rsidRDefault="00322F87" w:rsidP="00322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  <w:r w:rsidRPr="00522504">
        <w:rPr>
          <w:b/>
          <w:sz w:val="28"/>
          <w:szCs w:val="28"/>
        </w:rPr>
        <w:t>Разработчик</w:t>
      </w:r>
      <w:r w:rsidRPr="00522504">
        <w:rPr>
          <w:b/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 Л.Ф. Таламанова, </w:t>
      </w:r>
      <w:r w:rsidR="00FA64E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преподаватель </w:t>
      </w:r>
      <w:r w:rsidRPr="00C00080">
        <w:rPr>
          <w:i/>
          <w:sz w:val="28"/>
          <w:szCs w:val="28"/>
        </w:rPr>
        <w:t>ГА</w:t>
      </w:r>
      <w:r>
        <w:rPr>
          <w:i/>
          <w:sz w:val="28"/>
          <w:szCs w:val="28"/>
        </w:rPr>
        <w:t>П</w:t>
      </w:r>
      <w:r w:rsidRPr="00C00080">
        <w:rPr>
          <w:i/>
          <w:sz w:val="28"/>
          <w:szCs w:val="28"/>
        </w:rPr>
        <w:t>ОУ БТОТиС</w:t>
      </w:r>
    </w:p>
    <w:p w:rsidR="00322F87" w:rsidRDefault="00322F87" w:rsidP="00322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322F87" w:rsidRDefault="00322F87" w:rsidP="00322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22F87" w:rsidRDefault="00322F87" w:rsidP="00322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22F87" w:rsidRDefault="00322F87" w:rsidP="00322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22F87" w:rsidRDefault="00322F87" w:rsidP="00322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22F87" w:rsidRDefault="00322F87" w:rsidP="00322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22F87" w:rsidRDefault="00322F87" w:rsidP="00322F87">
      <w:pPr>
        <w:tabs>
          <w:tab w:val="left" w:pos="6420"/>
        </w:tabs>
        <w:suppressAutoHyphens/>
        <w:rPr>
          <w:sz w:val="28"/>
          <w:szCs w:val="28"/>
        </w:rPr>
      </w:pPr>
    </w:p>
    <w:p w:rsidR="00322F87" w:rsidRDefault="00322F87" w:rsidP="00322F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Рабочая программа одобрена ЦК профессионального блока ГАПОУ БТОТиС протокол №</w:t>
      </w:r>
      <w:r w:rsidR="001C632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от «</w:t>
      </w:r>
      <w:r w:rsidR="001C6323">
        <w:rPr>
          <w:sz w:val="28"/>
          <w:szCs w:val="28"/>
        </w:rPr>
        <w:t>31</w:t>
      </w:r>
      <w:r>
        <w:rPr>
          <w:sz w:val="28"/>
          <w:szCs w:val="28"/>
        </w:rPr>
        <w:t>»</w:t>
      </w:r>
      <w:r w:rsidR="001C6323">
        <w:rPr>
          <w:sz w:val="28"/>
          <w:szCs w:val="28"/>
        </w:rPr>
        <w:t>а</w:t>
      </w:r>
      <w:r w:rsidR="001A26B1">
        <w:rPr>
          <w:sz w:val="28"/>
          <w:szCs w:val="28"/>
        </w:rPr>
        <w:t>в</w:t>
      </w:r>
      <w:r w:rsidR="001C6323">
        <w:rPr>
          <w:sz w:val="28"/>
          <w:szCs w:val="28"/>
        </w:rPr>
        <w:t>густа</w:t>
      </w:r>
      <w:r>
        <w:rPr>
          <w:sz w:val="28"/>
          <w:szCs w:val="28"/>
        </w:rPr>
        <w:t xml:space="preserve"> 20</w:t>
      </w:r>
      <w:r w:rsidR="001C6323">
        <w:rPr>
          <w:sz w:val="28"/>
          <w:szCs w:val="28"/>
        </w:rPr>
        <w:t>2</w:t>
      </w:r>
      <w:r w:rsidR="009D1742">
        <w:rPr>
          <w:sz w:val="28"/>
          <w:szCs w:val="28"/>
        </w:rPr>
        <w:t>2</w:t>
      </w:r>
      <w:r w:rsidR="00F1045E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322F87" w:rsidRDefault="00322F87" w:rsidP="00322F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22F87" w:rsidRDefault="00322F87" w:rsidP="00322F87">
      <w:pPr>
        <w:kinsoku w:val="0"/>
        <w:overflowPunct w:val="0"/>
        <w:spacing w:before="167"/>
        <w:ind w:left="2548" w:right="1888"/>
        <w:jc w:val="center"/>
        <w:rPr>
          <w:b/>
          <w:bCs/>
          <w:spacing w:val="-1"/>
        </w:rPr>
      </w:pPr>
    </w:p>
    <w:p w:rsidR="00322F87" w:rsidRDefault="00322F87" w:rsidP="00322F87">
      <w:pPr>
        <w:kinsoku w:val="0"/>
        <w:overflowPunct w:val="0"/>
        <w:ind w:left="398" w:right="1060"/>
        <w:jc w:val="center"/>
        <w:sectPr w:rsidR="00322F87">
          <w:footerReference w:type="default" r:id="rId9"/>
          <w:pgSz w:w="11910" w:h="16850"/>
          <w:pgMar w:top="1080" w:right="1020" w:bottom="1540" w:left="1680" w:header="0" w:footer="1347" w:gutter="0"/>
          <w:cols w:space="720" w:equalWidth="0">
            <w:col w:w="9210"/>
          </w:cols>
          <w:noEndnote/>
        </w:sectPr>
      </w:pPr>
    </w:p>
    <w:p w:rsidR="00322F87" w:rsidRDefault="00322F87" w:rsidP="00322F87">
      <w:pPr>
        <w:kinsoku w:val="0"/>
        <w:overflowPunct w:val="0"/>
        <w:spacing w:before="167"/>
        <w:ind w:left="2548" w:right="1888"/>
        <w:jc w:val="center"/>
      </w:pPr>
      <w:r>
        <w:rPr>
          <w:b/>
          <w:bCs/>
          <w:spacing w:val="-1"/>
        </w:rPr>
        <w:lastRenderedPageBreak/>
        <w:t>СОДЕРЖАНИЕ</w:t>
      </w:r>
    </w:p>
    <w:p w:rsidR="00322F87" w:rsidRDefault="00322F87" w:rsidP="00322F87">
      <w:pPr>
        <w:kinsoku w:val="0"/>
        <w:overflowPunct w:val="0"/>
        <w:spacing w:before="167"/>
        <w:ind w:right="1888"/>
        <w:rPr>
          <w:b/>
          <w:bCs/>
          <w:spacing w:val="-1"/>
        </w:rPr>
      </w:pPr>
    </w:p>
    <w:tbl>
      <w:tblPr>
        <w:tblW w:w="0" w:type="auto"/>
        <w:tblLook w:val="01E0"/>
      </w:tblPr>
      <w:tblGrid>
        <w:gridCol w:w="8613"/>
        <w:gridCol w:w="1560"/>
      </w:tblGrid>
      <w:tr w:rsidR="00322F87" w:rsidTr="00E47384">
        <w:tc>
          <w:tcPr>
            <w:tcW w:w="8613" w:type="dxa"/>
          </w:tcPr>
          <w:p w:rsidR="00322F87" w:rsidRDefault="00322F87" w:rsidP="00E47384">
            <w:pPr>
              <w:pStyle w:val="1"/>
              <w:ind w:left="284"/>
              <w:jc w:val="both"/>
              <w:rPr>
                <w:b w:val="0"/>
                <w:caps/>
              </w:rPr>
            </w:pPr>
          </w:p>
        </w:tc>
        <w:tc>
          <w:tcPr>
            <w:tcW w:w="1560" w:type="dxa"/>
            <w:hideMark/>
          </w:tcPr>
          <w:p w:rsidR="00322F87" w:rsidRDefault="00322F87" w:rsidP="00E47384">
            <w:pPr>
              <w:jc w:val="center"/>
            </w:pPr>
            <w:r>
              <w:t>стр.</w:t>
            </w:r>
          </w:p>
        </w:tc>
      </w:tr>
      <w:tr w:rsidR="00322F87" w:rsidTr="00E47384">
        <w:tc>
          <w:tcPr>
            <w:tcW w:w="8613" w:type="dxa"/>
          </w:tcPr>
          <w:p w:rsidR="00322F87" w:rsidRDefault="00322F87" w:rsidP="00322F87">
            <w:pPr>
              <w:pStyle w:val="1"/>
              <w:keepNext/>
              <w:widowControl/>
              <w:numPr>
                <w:ilvl w:val="0"/>
                <w:numId w:val="79"/>
              </w:numPr>
              <w:adjustRightInd/>
              <w:jc w:val="both"/>
              <w:rPr>
                <w:b w:val="0"/>
                <w:caps/>
              </w:rPr>
            </w:pPr>
            <w:r>
              <w:rPr>
                <w:caps/>
              </w:rPr>
              <w:t>Общая характеристика РАБОЧЕЙ ПРОГРАММЫ УЧЕБНОЙ ДИСЦИПЛИНЫ</w:t>
            </w:r>
          </w:p>
          <w:p w:rsidR="00322F87" w:rsidRDefault="00322F87" w:rsidP="00E47384"/>
        </w:tc>
        <w:tc>
          <w:tcPr>
            <w:tcW w:w="1560" w:type="dxa"/>
            <w:hideMark/>
          </w:tcPr>
          <w:p w:rsidR="00322F87" w:rsidRDefault="00322F87" w:rsidP="00E47384">
            <w:pPr>
              <w:jc w:val="center"/>
            </w:pPr>
            <w:r>
              <w:t>4</w:t>
            </w:r>
          </w:p>
        </w:tc>
      </w:tr>
      <w:tr w:rsidR="00322F87" w:rsidTr="00E47384">
        <w:tc>
          <w:tcPr>
            <w:tcW w:w="8613" w:type="dxa"/>
          </w:tcPr>
          <w:p w:rsidR="00322F87" w:rsidRDefault="00322F87" w:rsidP="00322F87">
            <w:pPr>
              <w:pStyle w:val="1"/>
              <w:keepNext/>
              <w:widowControl/>
              <w:numPr>
                <w:ilvl w:val="0"/>
                <w:numId w:val="79"/>
              </w:numPr>
              <w:adjustRightInd/>
              <w:jc w:val="both"/>
              <w:rPr>
                <w:b w:val="0"/>
                <w:caps/>
              </w:rPr>
            </w:pPr>
            <w:r>
              <w:rPr>
                <w:caps/>
              </w:rPr>
              <w:t>СТРУКТУРА и содержание УЧЕБНОЙ ДИСЦИПЛИНЫ</w:t>
            </w:r>
          </w:p>
          <w:p w:rsidR="00322F87" w:rsidRDefault="00322F87" w:rsidP="00E47384">
            <w:pPr>
              <w:pStyle w:val="1"/>
              <w:ind w:left="284"/>
              <w:jc w:val="both"/>
              <w:rPr>
                <w:b w:val="0"/>
                <w:caps/>
              </w:rPr>
            </w:pPr>
          </w:p>
        </w:tc>
        <w:tc>
          <w:tcPr>
            <w:tcW w:w="1560" w:type="dxa"/>
            <w:hideMark/>
          </w:tcPr>
          <w:p w:rsidR="00322F87" w:rsidRDefault="001A26B1" w:rsidP="00E47384">
            <w:pPr>
              <w:jc w:val="center"/>
            </w:pPr>
            <w:r>
              <w:t>7</w:t>
            </w:r>
          </w:p>
        </w:tc>
      </w:tr>
      <w:tr w:rsidR="00322F87" w:rsidTr="00E47384">
        <w:trPr>
          <w:trHeight w:val="670"/>
        </w:trPr>
        <w:tc>
          <w:tcPr>
            <w:tcW w:w="8613" w:type="dxa"/>
          </w:tcPr>
          <w:p w:rsidR="00322F87" w:rsidRDefault="00322F87" w:rsidP="00322F87">
            <w:pPr>
              <w:pStyle w:val="1"/>
              <w:keepNext/>
              <w:widowControl/>
              <w:numPr>
                <w:ilvl w:val="0"/>
                <w:numId w:val="79"/>
              </w:numPr>
              <w:adjustRightInd/>
              <w:jc w:val="both"/>
              <w:rPr>
                <w:b w:val="0"/>
                <w:caps/>
              </w:rPr>
            </w:pPr>
            <w:r>
              <w:rPr>
                <w:caps/>
              </w:rPr>
              <w:t>условия реализации РАБОЧЕЙ программы учебной дисциплины</w:t>
            </w:r>
          </w:p>
          <w:p w:rsidR="00322F87" w:rsidRDefault="00322F87" w:rsidP="00E47384">
            <w:pPr>
              <w:pStyle w:val="1"/>
              <w:tabs>
                <w:tab w:val="num" w:pos="0"/>
              </w:tabs>
              <w:ind w:left="284"/>
              <w:jc w:val="both"/>
              <w:rPr>
                <w:b w:val="0"/>
                <w:caps/>
              </w:rPr>
            </w:pPr>
          </w:p>
        </w:tc>
        <w:tc>
          <w:tcPr>
            <w:tcW w:w="1560" w:type="dxa"/>
            <w:hideMark/>
          </w:tcPr>
          <w:p w:rsidR="00322F87" w:rsidRDefault="001A26B1" w:rsidP="00E47384">
            <w:pPr>
              <w:jc w:val="center"/>
            </w:pPr>
            <w:r>
              <w:t>9</w:t>
            </w:r>
          </w:p>
        </w:tc>
      </w:tr>
      <w:tr w:rsidR="00322F87" w:rsidTr="00E47384">
        <w:tc>
          <w:tcPr>
            <w:tcW w:w="8613" w:type="dxa"/>
          </w:tcPr>
          <w:p w:rsidR="00322F87" w:rsidRDefault="00322F87" w:rsidP="00322F87">
            <w:pPr>
              <w:pStyle w:val="1"/>
              <w:keepNext/>
              <w:widowControl/>
              <w:numPr>
                <w:ilvl w:val="0"/>
                <w:numId w:val="79"/>
              </w:numPr>
              <w:adjustRightInd/>
              <w:jc w:val="both"/>
              <w:rPr>
                <w:b w:val="0"/>
                <w:caps/>
              </w:rPr>
            </w:pPr>
            <w:r>
              <w:rPr>
                <w:caps/>
              </w:rPr>
              <w:t>Контроль и оценка результатов Освоения учебной дисциплины</w:t>
            </w:r>
          </w:p>
          <w:p w:rsidR="00322F87" w:rsidRDefault="00322F87" w:rsidP="00E47384">
            <w:pPr>
              <w:pStyle w:val="1"/>
              <w:ind w:left="284"/>
              <w:jc w:val="both"/>
              <w:rPr>
                <w:b w:val="0"/>
                <w:caps/>
              </w:rPr>
            </w:pPr>
          </w:p>
        </w:tc>
        <w:tc>
          <w:tcPr>
            <w:tcW w:w="1560" w:type="dxa"/>
            <w:hideMark/>
          </w:tcPr>
          <w:p w:rsidR="00322F87" w:rsidRDefault="001A26B1" w:rsidP="00E47384">
            <w:pPr>
              <w:jc w:val="center"/>
            </w:pPr>
            <w:r>
              <w:t>10</w:t>
            </w:r>
          </w:p>
        </w:tc>
      </w:tr>
    </w:tbl>
    <w:p w:rsidR="00322F87" w:rsidRPr="00235E58" w:rsidRDefault="00322F87" w:rsidP="00322F87">
      <w:pPr>
        <w:pStyle w:val="2"/>
        <w:tabs>
          <w:tab w:val="left" w:pos="453"/>
        </w:tabs>
        <w:kinsoku w:val="0"/>
        <w:overflowPunct w:val="0"/>
        <w:spacing w:before="167" w:line="275" w:lineRule="auto"/>
        <w:ind w:right="184"/>
        <w:rPr>
          <w:b w:val="0"/>
          <w:bCs w:val="0"/>
        </w:rPr>
      </w:pPr>
    </w:p>
    <w:p w:rsidR="00322F87" w:rsidRDefault="00322F87" w:rsidP="00322F87">
      <w:pPr>
        <w:pStyle w:val="2"/>
        <w:tabs>
          <w:tab w:val="left" w:pos="453"/>
        </w:tabs>
        <w:kinsoku w:val="0"/>
        <w:overflowPunct w:val="0"/>
        <w:spacing w:before="167" w:line="275" w:lineRule="auto"/>
        <w:ind w:left="212" w:right="184"/>
      </w:pPr>
    </w:p>
    <w:p w:rsidR="00322F87" w:rsidRDefault="00322F87" w:rsidP="00322F87">
      <w:pPr>
        <w:pStyle w:val="2"/>
        <w:tabs>
          <w:tab w:val="left" w:pos="453"/>
        </w:tabs>
        <w:kinsoku w:val="0"/>
        <w:overflowPunct w:val="0"/>
        <w:spacing w:before="167" w:line="275" w:lineRule="auto"/>
        <w:ind w:left="212" w:right="184"/>
      </w:pPr>
    </w:p>
    <w:p w:rsidR="00322F87" w:rsidRDefault="00322F87" w:rsidP="00322F87">
      <w:pPr>
        <w:pStyle w:val="2"/>
        <w:tabs>
          <w:tab w:val="left" w:pos="453"/>
        </w:tabs>
        <w:kinsoku w:val="0"/>
        <w:overflowPunct w:val="0"/>
        <w:spacing w:before="167" w:line="275" w:lineRule="auto"/>
        <w:ind w:left="212" w:right="184"/>
      </w:pPr>
    </w:p>
    <w:p w:rsidR="00322F87" w:rsidRDefault="00322F87" w:rsidP="00322F87">
      <w:pPr>
        <w:pStyle w:val="2"/>
        <w:tabs>
          <w:tab w:val="left" w:pos="453"/>
        </w:tabs>
        <w:kinsoku w:val="0"/>
        <w:overflowPunct w:val="0"/>
        <w:spacing w:before="167" w:line="275" w:lineRule="auto"/>
        <w:ind w:left="212" w:right="184"/>
      </w:pPr>
    </w:p>
    <w:p w:rsidR="00322F87" w:rsidRDefault="00322F87" w:rsidP="00322F87">
      <w:pPr>
        <w:pStyle w:val="2"/>
        <w:tabs>
          <w:tab w:val="left" w:pos="453"/>
        </w:tabs>
        <w:kinsoku w:val="0"/>
        <w:overflowPunct w:val="0"/>
        <w:spacing w:before="167" w:line="275" w:lineRule="auto"/>
        <w:ind w:left="212" w:right="184"/>
      </w:pPr>
    </w:p>
    <w:p w:rsidR="00322F87" w:rsidRDefault="00322F87" w:rsidP="00322F87">
      <w:pPr>
        <w:pStyle w:val="2"/>
        <w:tabs>
          <w:tab w:val="left" w:pos="453"/>
        </w:tabs>
        <w:kinsoku w:val="0"/>
        <w:overflowPunct w:val="0"/>
        <w:spacing w:before="167" w:line="275" w:lineRule="auto"/>
        <w:ind w:left="212" w:right="184"/>
      </w:pPr>
    </w:p>
    <w:p w:rsidR="00322F87" w:rsidRDefault="00322F87" w:rsidP="00322F87">
      <w:pPr>
        <w:pStyle w:val="2"/>
        <w:tabs>
          <w:tab w:val="left" w:pos="453"/>
        </w:tabs>
        <w:kinsoku w:val="0"/>
        <w:overflowPunct w:val="0"/>
        <w:spacing w:before="167" w:line="275" w:lineRule="auto"/>
        <w:ind w:left="212" w:right="184"/>
      </w:pPr>
    </w:p>
    <w:p w:rsidR="00322F87" w:rsidRDefault="00322F87" w:rsidP="00322F87">
      <w:pPr>
        <w:pStyle w:val="2"/>
        <w:tabs>
          <w:tab w:val="left" w:pos="453"/>
        </w:tabs>
        <w:kinsoku w:val="0"/>
        <w:overflowPunct w:val="0"/>
        <w:spacing w:before="167" w:line="275" w:lineRule="auto"/>
        <w:ind w:left="212" w:right="184"/>
      </w:pPr>
    </w:p>
    <w:p w:rsidR="00322F87" w:rsidRDefault="00322F87" w:rsidP="00322F87">
      <w:pPr>
        <w:pStyle w:val="2"/>
        <w:tabs>
          <w:tab w:val="left" w:pos="453"/>
        </w:tabs>
        <w:kinsoku w:val="0"/>
        <w:overflowPunct w:val="0"/>
        <w:spacing w:before="167" w:line="275" w:lineRule="auto"/>
        <w:ind w:left="212" w:right="184"/>
      </w:pPr>
    </w:p>
    <w:p w:rsidR="00322F87" w:rsidRDefault="00322F87" w:rsidP="00322F87">
      <w:pPr>
        <w:pStyle w:val="2"/>
        <w:tabs>
          <w:tab w:val="left" w:pos="453"/>
        </w:tabs>
        <w:kinsoku w:val="0"/>
        <w:overflowPunct w:val="0"/>
        <w:spacing w:before="167" w:line="275" w:lineRule="auto"/>
        <w:ind w:left="212" w:right="184"/>
      </w:pPr>
    </w:p>
    <w:p w:rsidR="00322F87" w:rsidRDefault="00322F87" w:rsidP="00322F87">
      <w:pPr>
        <w:pStyle w:val="2"/>
        <w:tabs>
          <w:tab w:val="left" w:pos="453"/>
        </w:tabs>
        <w:kinsoku w:val="0"/>
        <w:overflowPunct w:val="0"/>
        <w:spacing w:before="167" w:line="275" w:lineRule="auto"/>
        <w:ind w:left="212" w:right="184"/>
      </w:pPr>
    </w:p>
    <w:p w:rsidR="00322F87" w:rsidRDefault="00322F87" w:rsidP="00322F87">
      <w:pPr>
        <w:pStyle w:val="2"/>
        <w:tabs>
          <w:tab w:val="left" w:pos="453"/>
        </w:tabs>
        <w:kinsoku w:val="0"/>
        <w:overflowPunct w:val="0"/>
        <w:spacing w:before="167" w:line="275" w:lineRule="auto"/>
        <w:ind w:left="212" w:right="184"/>
      </w:pPr>
    </w:p>
    <w:p w:rsidR="00322F87" w:rsidRDefault="00322F87" w:rsidP="00322F87">
      <w:pPr>
        <w:pStyle w:val="2"/>
        <w:tabs>
          <w:tab w:val="left" w:pos="453"/>
        </w:tabs>
        <w:kinsoku w:val="0"/>
        <w:overflowPunct w:val="0"/>
        <w:spacing w:before="167" w:line="275" w:lineRule="auto"/>
        <w:ind w:left="212" w:right="184"/>
      </w:pPr>
    </w:p>
    <w:p w:rsidR="00322F87" w:rsidRDefault="00322F87" w:rsidP="00322F87">
      <w:pPr>
        <w:pStyle w:val="2"/>
        <w:tabs>
          <w:tab w:val="left" w:pos="453"/>
        </w:tabs>
        <w:kinsoku w:val="0"/>
        <w:overflowPunct w:val="0"/>
        <w:spacing w:before="167" w:line="275" w:lineRule="auto"/>
        <w:ind w:left="212" w:right="184"/>
      </w:pPr>
    </w:p>
    <w:p w:rsidR="00322F87" w:rsidRDefault="00322F87" w:rsidP="00322F87">
      <w:pPr>
        <w:pStyle w:val="2"/>
        <w:tabs>
          <w:tab w:val="left" w:pos="453"/>
        </w:tabs>
        <w:kinsoku w:val="0"/>
        <w:overflowPunct w:val="0"/>
        <w:spacing w:before="167" w:line="275" w:lineRule="auto"/>
        <w:ind w:left="212" w:right="184"/>
      </w:pPr>
      <w:r>
        <w:br/>
      </w:r>
      <w:r>
        <w:br/>
      </w:r>
    </w:p>
    <w:p w:rsidR="00322F87" w:rsidRDefault="00322F87" w:rsidP="00322F87">
      <w:pPr>
        <w:pStyle w:val="2"/>
        <w:tabs>
          <w:tab w:val="left" w:pos="453"/>
        </w:tabs>
        <w:kinsoku w:val="0"/>
        <w:overflowPunct w:val="0"/>
        <w:spacing w:before="167" w:line="275" w:lineRule="auto"/>
        <w:ind w:left="212" w:right="184"/>
      </w:pPr>
    </w:p>
    <w:p w:rsidR="00322F87" w:rsidRDefault="00322F87" w:rsidP="00322F87">
      <w:pPr>
        <w:pStyle w:val="2"/>
        <w:tabs>
          <w:tab w:val="left" w:pos="453"/>
        </w:tabs>
        <w:kinsoku w:val="0"/>
        <w:overflowPunct w:val="0"/>
        <w:spacing w:before="167" w:line="275" w:lineRule="auto"/>
        <w:ind w:left="212" w:right="184"/>
      </w:pPr>
    </w:p>
    <w:p w:rsidR="00322F87" w:rsidRDefault="00322F87" w:rsidP="00322F87">
      <w:pPr>
        <w:pStyle w:val="2"/>
        <w:numPr>
          <w:ilvl w:val="0"/>
          <w:numId w:val="82"/>
        </w:numPr>
        <w:tabs>
          <w:tab w:val="left" w:pos="0"/>
        </w:tabs>
        <w:kinsoku w:val="0"/>
        <w:overflowPunct w:val="0"/>
        <w:spacing w:before="167" w:line="275" w:lineRule="auto"/>
        <w:ind w:right="184"/>
        <w:rPr>
          <w:spacing w:val="-1"/>
        </w:rPr>
      </w:pPr>
      <w:r>
        <w:lastRenderedPageBreak/>
        <w:t xml:space="preserve">ОБЩАЯ </w:t>
      </w:r>
      <w:r>
        <w:rPr>
          <w:spacing w:val="-1"/>
        </w:rPr>
        <w:t>ХАРАКТЕРИСТИКА РАБОЧЕЙ ПРОГРАММЫ</w:t>
      </w:r>
      <w:r>
        <w:t xml:space="preserve"> УЧЕБНОЙ </w:t>
      </w:r>
      <w:r>
        <w:rPr>
          <w:spacing w:val="-1"/>
        </w:rPr>
        <w:t>ДИСЦИПЛИНЫ</w:t>
      </w:r>
    </w:p>
    <w:p w:rsidR="00322F87" w:rsidRPr="00235E58" w:rsidRDefault="00322F87" w:rsidP="00F1045E">
      <w:pPr>
        <w:pStyle w:val="2"/>
        <w:tabs>
          <w:tab w:val="left" w:pos="0"/>
        </w:tabs>
        <w:kinsoku w:val="0"/>
        <w:overflowPunct w:val="0"/>
        <w:spacing w:before="167" w:line="275" w:lineRule="auto"/>
        <w:ind w:left="-142" w:right="-236"/>
        <w:jc w:val="center"/>
        <w:rPr>
          <w:b w:val="0"/>
          <w:bCs w:val="0"/>
          <w:i/>
        </w:rPr>
      </w:pPr>
      <w:r>
        <w:rPr>
          <w:i/>
        </w:rPr>
        <w:t>«</w:t>
      </w:r>
      <w:r w:rsidRPr="00235E58">
        <w:rPr>
          <w:i/>
        </w:rPr>
        <w:t xml:space="preserve">Охрана </w:t>
      </w:r>
      <w:r w:rsidRPr="00235E58">
        <w:rPr>
          <w:i/>
          <w:spacing w:val="-1"/>
        </w:rPr>
        <w:t>труда»</w:t>
      </w:r>
    </w:p>
    <w:p w:rsidR="00322F87" w:rsidRDefault="00322F87" w:rsidP="00322F87">
      <w:pPr>
        <w:numPr>
          <w:ilvl w:val="2"/>
          <w:numId w:val="22"/>
        </w:numPr>
        <w:tabs>
          <w:tab w:val="left" w:pos="641"/>
        </w:tabs>
        <w:kinsoku w:val="0"/>
        <w:overflowPunct w:val="0"/>
        <w:spacing w:before="200"/>
        <w:ind w:right="780"/>
      </w:pPr>
      <w:r>
        <w:rPr>
          <w:b/>
          <w:bCs/>
          <w:spacing w:val="-1"/>
        </w:rPr>
        <w:t>Место дисциплины</w:t>
      </w:r>
      <w:r>
        <w:rPr>
          <w:b/>
          <w:bCs/>
        </w:rPr>
        <w:t xml:space="preserve"> в структуре</w:t>
      </w:r>
      <w:r>
        <w:rPr>
          <w:b/>
          <w:bCs/>
          <w:spacing w:val="-1"/>
        </w:rPr>
        <w:t xml:space="preserve"> основной профессиональной образовательной программы</w:t>
      </w:r>
    </w:p>
    <w:p w:rsidR="00322F87" w:rsidRDefault="00322F87" w:rsidP="00322F87">
      <w:pPr>
        <w:kinsoku w:val="0"/>
        <w:overflowPunct w:val="0"/>
        <w:spacing w:before="115"/>
        <w:ind w:left="212" w:right="113" w:firstLine="427"/>
        <w:jc w:val="both"/>
      </w:pPr>
      <w:r>
        <w:rPr>
          <w:spacing w:val="-1"/>
        </w:rPr>
        <w:t xml:space="preserve">Рабочая программа учебной дисциплины </w:t>
      </w:r>
      <w:r w:rsidRPr="006C0315">
        <w:rPr>
          <w:b/>
          <w:i/>
          <w:spacing w:val="-1"/>
        </w:rPr>
        <w:t xml:space="preserve">«Охрана </w:t>
      </w:r>
      <w:r w:rsidRPr="006C0315">
        <w:rPr>
          <w:b/>
          <w:i/>
        </w:rPr>
        <w:t>труда»</w:t>
      </w:r>
      <w:r>
        <w:rPr>
          <w:spacing w:val="-1"/>
        </w:rPr>
        <w:t xml:space="preserve">является </w:t>
      </w:r>
      <w:r>
        <w:t xml:space="preserve">обязательной </w:t>
      </w:r>
      <w:r>
        <w:rPr>
          <w:spacing w:val="-1"/>
        </w:rPr>
        <w:t xml:space="preserve">частью общепрофессионального цикла основной образовательной программы </w:t>
      </w:r>
      <w:r>
        <w:t xml:space="preserve">в </w:t>
      </w:r>
      <w:r>
        <w:rPr>
          <w:spacing w:val="-1"/>
        </w:rPr>
        <w:t xml:space="preserve">соответствии </w:t>
      </w:r>
      <w:r>
        <w:t xml:space="preserve">с ФГОС СПО по </w:t>
      </w:r>
      <w:r>
        <w:rPr>
          <w:spacing w:val="-1"/>
        </w:rPr>
        <w:t xml:space="preserve">профессии </w:t>
      </w:r>
      <w:r w:rsidRPr="006C0315">
        <w:rPr>
          <w:b/>
          <w:i/>
          <w:iCs/>
        </w:rPr>
        <w:t xml:space="preserve">23.01.17 </w:t>
      </w:r>
      <w:r w:rsidRPr="006C0315">
        <w:rPr>
          <w:b/>
          <w:i/>
          <w:iCs/>
          <w:spacing w:val="-1"/>
        </w:rPr>
        <w:t xml:space="preserve">Мастер </w:t>
      </w:r>
      <w:r w:rsidRPr="006C0315">
        <w:rPr>
          <w:b/>
          <w:i/>
          <w:iCs/>
        </w:rPr>
        <w:t xml:space="preserve">по ремонту и </w:t>
      </w:r>
      <w:r w:rsidRPr="006C0315">
        <w:rPr>
          <w:b/>
          <w:i/>
          <w:iCs/>
          <w:spacing w:val="-1"/>
        </w:rPr>
        <w:t>обслуживанию автомобилей.</w:t>
      </w:r>
    </w:p>
    <w:p w:rsidR="00322F87" w:rsidRDefault="00322F87" w:rsidP="00322F87">
      <w:pPr>
        <w:pStyle w:val="a3"/>
        <w:kinsoku w:val="0"/>
        <w:overflowPunct w:val="0"/>
        <w:ind w:left="212" w:right="117" w:firstLine="427"/>
        <w:jc w:val="both"/>
        <w:rPr>
          <w:spacing w:val="-1"/>
        </w:rPr>
      </w:pPr>
      <w:r>
        <w:rPr>
          <w:spacing w:val="-1"/>
        </w:rPr>
        <w:t xml:space="preserve">Учебная дисциплина «Охрана труда» </w:t>
      </w:r>
      <w:r>
        <w:t xml:space="preserve">наряду с </w:t>
      </w:r>
      <w:r>
        <w:rPr>
          <w:spacing w:val="-1"/>
        </w:rPr>
        <w:t xml:space="preserve">учебными дисциплинами общепрофессионального цикла обеспечивает формирование общих </w:t>
      </w:r>
      <w:r>
        <w:t xml:space="preserve">и </w:t>
      </w:r>
      <w:r>
        <w:rPr>
          <w:spacing w:val="-1"/>
        </w:rPr>
        <w:t>профессиональных компетенций для дальнейшего освоения профессиональных модулей.</w:t>
      </w:r>
    </w:p>
    <w:p w:rsidR="00322F87" w:rsidRDefault="00322F87" w:rsidP="00322F87">
      <w:pPr>
        <w:pStyle w:val="2"/>
        <w:numPr>
          <w:ilvl w:val="2"/>
          <w:numId w:val="22"/>
        </w:numPr>
        <w:tabs>
          <w:tab w:val="left" w:pos="641"/>
        </w:tabs>
        <w:kinsoku w:val="0"/>
        <w:overflowPunct w:val="0"/>
        <w:spacing w:before="105"/>
        <w:rPr>
          <w:spacing w:val="-1"/>
        </w:rPr>
      </w:pPr>
      <w:r>
        <w:rPr>
          <w:spacing w:val="-1"/>
        </w:rPr>
        <w:t>Цель</w:t>
      </w:r>
      <w:r>
        <w:t xml:space="preserve"> и </w:t>
      </w:r>
      <w:r>
        <w:rPr>
          <w:spacing w:val="-1"/>
        </w:rPr>
        <w:t>планируемые результаты освоения дисциплины:</w:t>
      </w:r>
    </w:p>
    <w:p w:rsidR="00322F87" w:rsidRDefault="00322F87" w:rsidP="00322F87"/>
    <w:tbl>
      <w:tblPr>
        <w:tblStyle w:val="ac"/>
        <w:tblW w:w="0" w:type="auto"/>
        <w:tblLayout w:type="fixed"/>
        <w:tblLook w:val="04A0"/>
      </w:tblPr>
      <w:tblGrid>
        <w:gridCol w:w="1951"/>
        <w:gridCol w:w="3544"/>
        <w:gridCol w:w="5283"/>
      </w:tblGrid>
      <w:tr w:rsidR="00322F87" w:rsidTr="00E47384">
        <w:trPr>
          <w:trHeight w:hRule="exact" w:val="660"/>
        </w:trPr>
        <w:tc>
          <w:tcPr>
            <w:tcW w:w="1951" w:type="dxa"/>
          </w:tcPr>
          <w:p w:rsidR="00322F87" w:rsidRDefault="00322F87" w:rsidP="00E47384">
            <w:pPr>
              <w:pStyle w:val="TableParagraph"/>
              <w:kinsoku w:val="0"/>
              <w:overflowPunct w:val="0"/>
              <w:spacing w:before="43"/>
              <w:ind w:left="549" w:right="362" w:firstLine="213"/>
            </w:pPr>
            <w:r>
              <w:rPr>
                <w:b/>
                <w:bCs/>
              </w:rPr>
              <w:t>Код ПК, ОК</w:t>
            </w:r>
          </w:p>
        </w:tc>
        <w:tc>
          <w:tcPr>
            <w:tcW w:w="3544" w:type="dxa"/>
          </w:tcPr>
          <w:p w:rsidR="00322F87" w:rsidRDefault="00322F87" w:rsidP="00E47384">
            <w:pPr>
              <w:pStyle w:val="TableParagraph"/>
              <w:kinsoku w:val="0"/>
              <w:overflowPunct w:val="0"/>
              <w:spacing w:before="183"/>
              <w:jc w:val="center"/>
            </w:pPr>
            <w:r>
              <w:rPr>
                <w:b/>
                <w:bCs/>
                <w:spacing w:val="-1"/>
              </w:rPr>
              <w:t>Умения</w:t>
            </w:r>
          </w:p>
        </w:tc>
        <w:tc>
          <w:tcPr>
            <w:tcW w:w="5283" w:type="dxa"/>
          </w:tcPr>
          <w:p w:rsidR="00322F87" w:rsidRDefault="00322F87" w:rsidP="00E47384">
            <w:pPr>
              <w:pStyle w:val="TableParagraph"/>
              <w:kinsoku w:val="0"/>
              <w:overflowPunct w:val="0"/>
              <w:spacing w:before="183"/>
              <w:ind w:left="3"/>
              <w:jc w:val="center"/>
            </w:pPr>
            <w:r>
              <w:rPr>
                <w:b/>
                <w:bCs/>
              </w:rPr>
              <w:t>Знания</w:t>
            </w:r>
          </w:p>
        </w:tc>
      </w:tr>
      <w:tr w:rsidR="00322F87" w:rsidTr="00E47384">
        <w:tc>
          <w:tcPr>
            <w:tcW w:w="1951" w:type="dxa"/>
          </w:tcPr>
          <w:p w:rsidR="00322F87" w:rsidRDefault="00322F87" w:rsidP="00E47384">
            <w:pPr>
              <w:pStyle w:val="TableParagraph"/>
              <w:kinsoku w:val="0"/>
              <w:overflowPunct w:val="0"/>
              <w:spacing w:line="267" w:lineRule="exact"/>
              <w:ind w:left="177"/>
            </w:pPr>
            <w:r>
              <w:rPr>
                <w:i/>
                <w:iCs/>
              </w:rPr>
              <w:t>ПК 1.1-ПК 1.5,</w:t>
            </w:r>
          </w:p>
          <w:p w:rsidR="00322F87" w:rsidRDefault="00322F87" w:rsidP="00E47384">
            <w:pPr>
              <w:pStyle w:val="TableParagraph"/>
              <w:kinsoku w:val="0"/>
              <w:overflowPunct w:val="0"/>
              <w:spacing w:line="263" w:lineRule="exact"/>
              <w:ind w:left="177"/>
            </w:pPr>
            <w:r>
              <w:rPr>
                <w:i/>
                <w:iCs/>
              </w:rPr>
              <w:t>ПК 2.1-ПК 2.5,</w:t>
            </w:r>
          </w:p>
          <w:p w:rsidR="00322F87" w:rsidRDefault="00322F87" w:rsidP="00E47384">
            <w:pPr>
              <w:pStyle w:val="TableParagraph"/>
              <w:kinsoku w:val="0"/>
              <w:overflowPunct w:val="0"/>
              <w:spacing w:line="263" w:lineRule="exact"/>
              <w:ind w:left="177"/>
            </w:pPr>
            <w:r>
              <w:rPr>
                <w:i/>
                <w:iCs/>
              </w:rPr>
              <w:t>ПК 3.1-ПК 3.5,</w:t>
            </w:r>
          </w:p>
          <w:p w:rsidR="00322F87" w:rsidRDefault="00322F87" w:rsidP="00E47384">
            <w:r>
              <w:rPr>
                <w:i/>
                <w:iCs/>
              </w:rPr>
              <w:t xml:space="preserve">   ОК 01-ОК 10</w:t>
            </w:r>
          </w:p>
        </w:tc>
        <w:tc>
          <w:tcPr>
            <w:tcW w:w="3544" w:type="dxa"/>
          </w:tcPr>
          <w:p w:rsidR="00322F87" w:rsidRDefault="00322F87" w:rsidP="00E47384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 xml:space="preserve">-применять методы </w:t>
            </w:r>
            <w:r>
              <w:t xml:space="preserve">и </w:t>
            </w:r>
            <w:r>
              <w:rPr>
                <w:spacing w:val="-1"/>
              </w:rPr>
              <w:t>средства</w:t>
            </w:r>
            <w:r w:rsidR="00FA64EB"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защиты </w:t>
            </w:r>
            <w:r>
              <w:t xml:space="preserve">от </w:t>
            </w:r>
            <w:r>
              <w:rPr>
                <w:spacing w:val="-1"/>
              </w:rPr>
              <w:t>опасностей</w:t>
            </w:r>
          </w:p>
          <w:p w:rsidR="00322F87" w:rsidRDefault="00322F87" w:rsidP="00E47384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rPr>
                <w:spacing w:val="-1"/>
              </w:rPr>
              <w:t xml:space="preserve">технических систем </w:t>
            </w:r>
            <w:r>
              <w:t>и тех</w:t>
            </w:r>
            <w:r>
              <w:rPr>
                <w:spacing w:val="-1"/>
              </w:rPr>
              <w:t>нологических процессов;</w:t>
            </w:r>
          </w:p>
          <w:p w:rsidR="00322F87" w:rsidRDefault="00322F87" w:rsidP="00E47384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rPr>
                <w:spacing w:val="-1"/>
              </w:rPr>
              <w:t>-соблюдать безопасные</w:t>
            </w:r>
          </w:p>
          <w:p w:rsidR="00322F87" w:rsidRDefault="00322F87" w:rsidP="00E47384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rPr>
                <w:spacing w:val="-1"/>
              </w:rPr>
              <w:t xml:space="preserve">условия труда </w:t>
            </w:r>
            <w:r>
              <w:t xml:space="preserve">в </w:t>
            </w:r>
            <w:r>
              <w:rPr>
                <w:spacing w:val="-1"/>
              </w:rPr>
              <w:t>профессиональной деятельности</w:t>
            </w:r>
          </w:p>
        </w:tc>
        <w:tc>
          <w:tcPr>
            <w:tcW w:w="5283" w:type="dxa"/>
          </w:tcPr>
          <w:p w:rsidR="00322F87" w:rsidRDefault="00322F87" w:rsidP="00E47384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rPr>
                <w:spacing w:val="-1"/>
              </w:rPr>
              <w:t xml:space="preserve">-воздействие негативных </w:t>
            </w:r>
            <w:r>
              <w:t xml:space="preserve">факторов на </w:t>
            </w:r>
            <w:r>
              <w:rPr>
                <w:spacing w:val="-1"/>
              </w:rPr>
              <w:t>человека;</w:t>
            </w:r>
          </w:p>
          <w:p w:rsidR="00322F87" w:rsidRDefault="00322F87" w:rsidP="00E47384">
            <w:pPr>
              <w:pStyle w:val="TableParagraph"/>
              <w:kinsoku w:val="0"/>
              <w:overflowPunct w:val="0"/>
              <w:spacing w:line="263" w:lineRule="exact"/>
              <w:ind w:left="104"/>
            </w:pPr>
            <w:r>
              <w:rPr>
                <w:spacing w:val="-1"/>
              </w:rPr>
              <w:t xml:space="preserve">-правовые, нормативные </w:t>
            </w:r>
            <w:r>
              <w:t xml:space="preserve">и  </w:t>
            </w:r>
            <w:r>
              <w:rPr>
                <w:spacing w:val="-1"/>
              </w:rPr>
              <w:t>организацион</w:t>
            </w:r>
            <w:r>
              <w:t xml:space="preserve">ные </w:t>
            </w:r>
            <w:r>
              <w:rPr>
                <w:spacing w:val="-1"/>
              </w:rPr>
              <w:t xml:space="preserve">основы </w:t>
            </w:r>
            <w:r>
              <w:t xml:space="preserve">охраны </w:t>
            </w:r>
            <w:r>
              <w:rPr>
                <w:spacing w:val="-1"/>
              </w:rPr>
              <w:t xml:space="preserve">труда </w:t>
            </w:r>
            <w:r>
              <w:t xml:space="preserve">в </w:t>
            </w:r>
            <w:r>
              <w:rPr>
                <w:spacing w:val="-1"/>
              </w:rPr>
              <w:t>организации;</w:t>
            </w:r>
          </w:p>
          <w:p w:rsidR="00322F87" w:rsidRDefault="00322F87" w:rsidP="00E47384">
            <w:pPr>
              <w:pStyle w:val="TableParagraph"/>
              <w:kinsoku w:val="0"/>
              <w:overflowPunct w:val="0"/>
              <w:spacing w:line="263" w:lineRule="exact"/>
              <w:ind w:left="104"/>
            </w:pPr>
            <w:r>
              <w:rPr>
                <w:spacing w:val="-1"/>
              </w:rPr>
              <w:t xml:space="preserve">-меры безопасности при работе </w:t>
            </w:r>
            <w:r>
              <w:t>с электро</w:t>
            </w:r>
            <w:r>
              <w:rPr>
                <w:spacing w:val="-1"/>
              </w:rPr>
              <w:t xml:space="preserve">оборудованием </w:t>
            </w:r>
            <w:r>
              <w:t xml:space="preserve">и </w:t>
            </w:r>
            <w:r>
              <w:rPr>
                <w:spacing w:val="-1"/>
              </w:rPr>
              <w:t>электрифицированными</w:t>
            </w:r>
          </w:p>
          <w:p w:rsidR="00322F87" w:rsidRDefault="00322F87" w:rsidP="00E47384">
            <w:pPr>
              <w:pStyle w:val="TableParagraph"/>
              <w:kinsoku w:val="0"/>
              <w:overflowPunct w:val="0"/>
              <w:spacing w:line="263" w:lineRule="exact"/>
              <w:ind w:left="104"/>
            </w:pPr>
            <w:r>
              <w:rPr>
                <w:spacing w:val="-1"/>
              </w:rPr>
              <w:t>инструментами;</w:t>
            </w:r>
          </w:p>
          <w:p w:rsidR="00322F87" w:rsidRDefault="00322F87" w:rsidP="00E47384">
            <w:pPr>
              <w:pStyle w:val="TableParagraph"/>
              <w:kinsoku w:val="0"/>
              <w:overflowPunct w:val="0"/>
              <w:spacing w:line="263" w:lineRule="exact"/>
              <w:ind w:left="104"/>
            </w:pPr>
            <w:r>
              <w:rPr>
                <w:spacing w:val="-1"/>
              </w:rPr>
              <w:t xml:space="preserve">-правила техники безопасности </w:t>
            </w:r>
            <w:r>
              <w:t xml:space="preserve">и </w:t>
            </w:r>
            <w:r>
              <w:rPr>
                <w:spacing w:val="-1"/>
              </w:rPr>
              <w:t>охраны</w:t>
            </w:r>
          </w:p>
          <w:p w:rsidR="00322F87" w:rsidRDefault="00322F87" w:rsidP="00E47384">
            <w:pPr>
              <w:pStyle w:val="TableParagraph"/>
              <w:kinsoku w:val="0"/>
              <w:overflowPunct w:val="0"/>
              <w:spacing w:line="263" w:lineRule="exact"/>
              <w:ind w:left="104"/>
            </w:pPr>
            <w:r>
              <w:rPr>
                <w:spacing w:val="-1"/>
              </w:rPr>
              <w:t xml:space="preserve">труда </w:t>
            </w:r>
            <w:r>
              <w:t xml:space="preserve">в </w:t>
            </w:r>
            <w:r>
              <w:rPr>
                <w:spacing w:val="-1"/>
              </w:rPr>
              <w:t>профессиональной деятельности;</w:t>
            </w:r>
          </w:p>
          <w:p w:rsidR="00322F87" w:rsidRDefault="00322F87" w:rsidP="00E47384">
            <w:pPr>
              <w:pStyle w:val="TableParagraph"/>
              <w:kinsoku w:val="0"/>
              <w:overflowPunct w:val="0"/>
              <w:spacing w:line="263" w:lineRule="exact"/>
              <w:ind w:left="104"/>
            </w:pPr>
            <w:r>
              <w:rPr>
                <w:spacing w:val="-1"/>
              </w:rPr>
              <w:t>-экологические нормы</w:t>
            </w:r>
            <w:r>
              <w:t xml:space="preserve"> и </w:t>
            </w:r>
            <w:r>
              <w:rPr>
                <w:spacing w:val="-1"/>
              </w:rPr>
              <w:t xml:space="preserve">правила организации </w:t>
            </w:r>
            <w:r>
              <w:rPr>
                <w:spacing w:val="-2"/>
              </w:rPr>
              <w:t xml:space="preserve">труда </w:t>
            </w:r>
            <w:r>
              <w:t>на предприятиях.</w:t>
            </w:r>
          </w:p>
        </w:tc>
      </w:tr>
    </w:tbl>
    <w:p w:rsidR="00322F87" w:rsidRPr="006C0315" w:rsidRDefault="00322F87" w:rsidP="00322F87"/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21"/>
        <w:gridCol w:w="8970"/>
      </w:tblGrid>
      <w:tr w:rsidR="001A26B1" w:rsidTr="001A26B1">
        <w:trPr>
          <w:trHeight w:hRule="exact" w:val="671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B1" w:rsidRDefault="001A26B1" w:rsidP="001A26B1">
            <w:pPr>
              <w:pStyle w:val="TableParagraph"/>
              <w:kinsoku w:val="0"/>
              <w:overflowPunct w:val="0"/>
              <w:spacing w:line="272" w:lineRule="exact"/>
              <w:ind w:left="10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ЛР 4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B1" w:rsidRDefault="001A26B1" w:rsidP="001A26B1">
            <w:pPr>
              <w:pStyle w:val="TableParagraph"/>
              <w:kinsoku w:val="0"/>
              <w:overflowPunct w:val="0"/>
              <w:spacing w:line="267" w:lineRule="exact"/>
              <w:ind w:left="102" w:right="106"/>
              <w:rPr>
                <w:spacing w:val="-1"/>
              </w:rPr>
            </w:pPr>
            <w:r w:rsidRPr="00214FF0">
              <w:rPr>
                <w:spacing w:val="-1"/>
              </w:rPr>
              <w:t>Проявляющий и демонстрирующий уважение к людям труда, осо-знающий ценность собственного труда. Стремящийся к формирова-нию в сетевой среде личностно и профессионального конструктив-ного «цифрового следа».</w:t>
            </w:r>
          </w:p>
        </w:tc>
      </w:tr>
      <w:tr w:rsidR="001A26B1" w:rsidTr="001A26B1">
        <w:trPr>
          <w:trHeight w:hRule="exact" w:val="671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B1" w:rsidRDefault="001A26B1" w:rsidP="001A26B1">
            <w:pPr>
              <w:pStyle w:val="TableParagraph"/>
              <w:kinsoku w:val="0"/>
              <w:overflowPunct w:val="0"/>
              <w:spacing w:line="272" w:lineRule="exact"/>
              <w:ind w:left="10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ЛР 10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B1" w:rsidRPr="00214FF0" w:rsidRDefault="001A26B1" w:rsidP="001A26B1">
            <w:pPr>
              <w:pStyle w:val="TableParagraph"/>
              <w:kinsoku w:val="0"/>
              <w:overflowPunct w:val="0"/>
              <w:spacing w:line="267" w:lineRule="exact"/>
              <w:ind w:left="102" w:right="106"/>
              <w:rPr>
                <w:spacing w:val="-1"/>
              </w:rPr>
            </w:pPr>
            <w:r w:rsidRPr="00214FF0">
              <w:rPr>
                <w:spacing w:val="-1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1A26B1" w:rsidTr="001A26B1">
        <w:trPr>
          <w:trHeight w:hRule="exact" w:val="1106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B1" w:rsidRDefault="001A26B1" w:rsidP="001A26B1">
            <w:pPr>
              <w:pStyle w:val="TableParagraph"/>
              <w:kinsoku w:val="0"/>
              <w:overflowPunct w:val="0"/>
              <w:spacing w:line="272" w:lineRule="exact"/>
              <w:ind w:left="10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ЛР 13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B1" w:rsidRDefault="001A26B1" w:rsidP="001A26B1">
            <w:pPr>
              <w:pStyle w:val="TableParagraph"/>
              <w:kinsoku w:val="0"/>
              <w:overflowPunct w:val="0"/>
              <w:spacing w:line="267" w:lineRule="exact"/>
              <w:ind w:left="102" w:right="106"/>
              <w:rPr>
                <w:spacing w:val="-1"/>
              </w:rPr>
            </w:pPr>
            <w:r w:rsidRPr="00214FF0">
              <w:rPr>
                <w:spacing w:val="-1"/>
              </w:rPr>
              <w:t>Готовность обучающегося соответствовать ожиданиям работодате-лей: ответственный сотрудник, дисциплинированный, трудолюби-вый, нацеленный на достижение поставленных задач, эффективно взаимодействующий с членами команды, сотрудничающий с други-ми людьми, проектно мыслящий.</w:t>
            </w:r>
          </w:p>
        </w:tc>
      </w:tr>
      <w:tr w:rsidR="001A26B1" w:rsidTr="001A26B1">
        <w:trPr>
          <w:trHeight w:hRule="exact" w:val="683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B1" w:rsidRDefault="001A26B1" w:rsidP="001A26B1">
            <w:pPr>
              <w:pStyle w:val="TableParagraph"/>
              <w:kinsoku w:val="0"/>
              <w:overflowPunct w:val="0"/>
              <w:spacing w:line="272" w:lineRule="exact"/>
              <w:ind w:left="10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ЛР 19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B1" w:rsidRDefault="001A26B1" w:rsidP="001A26B1">
            <w:pPr>
              <w:pStyle w:val="TableParagraph"/>
              <w:kinsoku w:val="0"/>
              <w:overflowPunct w:val="0"/>
              <w:spacing w:line="267" w:lineRule="exact"/>
              <w:ind w:left="102" w:right="106"/>
              <w:rPr>
                <w:spacing w:val="-1"/>
              </w:rPr>
            </w:pPr>
            <w:r w:rsidRPr="00214FF0">
              <w:rPr>
                <w:spacing w:val="-1"/>
              </w:rPr>
              <w:t>Уважительное отношения обучающихся к результатам собственного и чужого труда.</w:t>
            </w:r>
          </w:p>
        </w:tc>
      </w:tr>
      <w:tr w:rsidR="001A26B1" w:rsidTr="001A26B1">
        <w:trPr>
          <w:trHeight w:hRule="exact" w:val="966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B1" w:rsidRDefault="001A26B1" w:rsidP="001A26B1">
            <w:pPr>
              <w:pStyle w:val="TableParagraph"/>
              <w:kinsoku w:val="0"/>
              <w:overflowPunct w:val="0"/>
              <w:spacing w:line="272" w:lineRule="exact"/>
              <w:ind w:left="10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ЛР 25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B1" w:rsidRDefault="001A26B1" w:rsidP="001A26B1">
            <w:pPr>
              <w:pStyle w:val="TableParagraph"/>
              <w:kinsoku w:val="0"/>
              <w:overflowPunct w:val="0"/>
              <w:spacing w:line="267" w:lineRule="exact"/>
              <w:ind w:left="102" w:right="106"/>
              <w:rPr>
                <w:spacing w:val="-1"/>
              </w:rPr>
            </w:pPr>
            <w:r w:rsidRPr="00214FF0">
              <w:rPr>
                <w:spacing w:val="-1"/>
              </w:rPr>
              <w:t>Проявляющий ответственность  за выполняемую работу; тщатель-ность, аккуратность, систематичность в работе и в управлении транспортными средствами.</w:t>
            </w:r>
          </w:p>
        </w:tc>
      </w:tr>
      <w:tr w:rsidR="001A26B1" w:rsidTr="001A26B1">
        <w:trPr>
          <w:trHeight w:hRule="exact" w:val="952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B1" w:rsidRDefault="001A26B1" w:rsidP="001A26B1">
            <w:pPr>
              <w:pStyle w:val="TableParagraph"/>
              <w:kinsoku w:val="0"/>
              <w:overflowPunct w:val="0"/>
              <w:spacing w:line="272" w:lineRule="exact"/>
              <w:ind w:left="10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ЛР 26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B1" w:rsidRDefault="001A26B1" w:rsidP="001A26B1">
            <w:pPr>
              <w:pStyle w:val="TableParagraph"/>
              <w:kinsoku w:val="0"/>
              <w:overflowPunct w:val="0"/>
              <w:spacing w:line="267" w:lineRule="exact"/>
              <w:ind w:left="102" w:right="106"/>
              <w:rPr>
                <w:spacing w:val="-1"/>
              </w:rPr>
            </w:pPr>
            <w:r w:rsidRPr="00214FF0">
              <w:rPr>
                <w:spacing w:val="-1"/>
              </w:rPr>
              <w:t>Проявляющий  экологическую культуру,  способность    к сохране-нию окружающей среды и ресурсосбережению, ответственность за сохранность уникальной экосистемы озера Байкал</w:t>
            </w:r>
          </w:p>
        </w:tc>
      </w:tr>
    </w:tbl>
    <w:p w:rsidR="001A26B1" w:rsidRDefault="001A26B1" w:rsidP="00E9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A26B1" w:rsidRDefault="001A26B1" w:rsidP="00E9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93F5D" w:rsidRPr="00155C1A" w:rsidRDefault="00E93F5D" w:rsidP="00E9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5C1A">
        <w:t>Вариативная часть программы (</w:t>
      </w:r>
      <w:r>
        <w:t>7</w:t>
      </w:r>
      <w:r w:rsidRPr="00155C1A">
        <w:t xml:space="preserve"> часов)  </w:t>
      </w:r>
      <w:r>
        <w:t xml:space="preserve">направлена на </w:t>
      </w:r>
      <w:r w:rsidR="00986C42">
        <w:t>контроль (промежуточную аттестацию в форме экзамена)</w:t>
      </w:r>
      <w:r>
        <w:t xml:space="preserve"> элементов программы, с целью обеспечения соответствия выпускников требованиям регионального рынка труда и международных стандартов</w:t>
      </w:r>
      <w:r w:rsidRPr="00155C1A">
        <w:t xml:space="preserve">, </w:t>
      </w:r>
      <w:r w:rsidRPr="00155C1A">
        <w:rPr>
          <w:bCs/>
        </w:rPr>
        <w:t xml:space="preserve">возможностями продолжения образования </w:t>
      </w:r>
      <w:r w:rsidRPr="00155C1A">
        <w:rPr>
          <w:bCs/>
        </w:rPr>
        <w:lastRenderedPageBreak/>
        <w:t xml:space="preserve">и требованиями, предъявляемыми к участникам международных конкурсов </w:t>
      </w:r>
      <w:r w:rsidRPr="00155C1A">
        <w:rPr>
          <w:bCs/>
          <w:lang w:val="en-US"/>
        </w:rPr>
        <w:t>WorldSkillsRussia</w:t>
      </w:r>
      <w:r w:rsidRPr="00155C1A">
        <w:rPr>
          <w:bCs/>
        </w:rPr>
        <w:t xml:space="preserve"> (</w:t>
      </w:r>
      <w:r w:rsidRPr="00155C1A">
        <w:rPr>
          <w:bCs/>
          <w:lang w:val="en-US"/>
        </w:rPr>
        <w:t>WSR</w:t>
      </w:r>
      <w:r w:rsidRPr="00155C1A">
        <w:rPr>
          <w:bCs/>
        </w:rPr>
        <w:t xml:space="preserve">)  и </w:t>
      </w:r>
      <w:r w:rsidRPr="00155C1A">
        <w:rPr>
          <w:bCs/>
          <w:lang w:val="en-US"/>
        </w:rPr>
        <w:t>WorldSkillsInternational</w:t>
      </w:r>
      <w:r w:rsidRPr="00155C1A">
        <w:rPr>
          <w:bCs/>
        </w:rPr>
        <w:t xml:space="preserve"> (</w:t>
      </w:r>
      <w:r w:rsidRPr="00155C1A">
        <w:rPr>
          <w:bCs/>
          <w:lang w:val="en-US"/>
        </w:rPr>
        <w:t>WSI</w:t>
      </w:r>
      <w:r w:rsidRPr="00155C1A">
        <w:rPr>
          <w:bCs/>
        </w:rPr>
        <w:t xml:space="preserve">)  по компетенциям профессии СПО  </w:t>
      </w:r>
      <w:r w:rsidRPr="00155C1A">
        <w:rPr>
          <w:iCs/>
        </w:rPr>
        <w:t xml:space="preserve">23.01.17 </w:t>
      </w:r>
      <w:r w:rsidRPr="00155C1A">
        <w:rPr>
          <w:iCs/>
          <w:spacing w:val="-2"/>
        </w:rPr>
        <w:t xml:space="preserve">Мастер </w:t>
      </w:r>
      <w:r w:rsidRPr="00155C1A">
        <w:rPr>
          <w:iCs/>
        </w:rPr>
        <w:t xml:space="preserve">по ремонту и </w:t>
      </w:r>
      <w:r w:rsidRPr="00155C1A">
        <w:rPr>
          <w:iCs/>
          <w:spacing w:val="-1"/>
        </w:rPr>
        <w:t>обслуживанию автомобилей</w:t>
      </w:r>
      <w:r w:rsidRPr="00155C1A">
        <w:rPr>
          <w:bCs/>
        </w:rPr>
        <w:t xml:space="preserve"> и  распределена следующим образом </w:t>
      </w:r>
      <w:r w:rsidRPr="00155C1A">
        <w:t xml:space="preserve"> (</w:t>
      </w:r>
      <w:r w:rsidRPr="00155C1A">
        <w:rPr>
          <w:i/>
        </w:rPr>
        <w:t xml:space="preserve">утверждено решением Педсовета ГАПОУ  БТОТиС, протокол </w:t>
      </w:r>
      <w:r w:rsidRPr="00F1045E">
        <w:rPr>
          <w:i/>
        </w:rPr>
        <w:t>№</w:t>
      </w:r>
      <w:r w:rsidR="007D4110" w:rsidRPr="00F1045E">
        <w:rPr>
          <w:i/>
        </w:rPr>
        <w:t>1</w:t>
      </w:r>
      <w:r w:rsidRPr="00F1045E">
        <w:rPr>
          <w:i/>
        </w:rPr>
        <w:t xml:space="preserve"> от </w:t>
      </w:r>
      <w:r w:rsidR="007D4110" w:rsidRPr="00F1045E">
        <w:rPr>
          <w:i/>
        </w:rPr>
        <w:t>31августа</w:t>
      </w:r>
      <w:r w:rsidR="001C6323" w:rsidRPr="00F1045E">
        <w:rPr>
          <w:i/>
        </w:rPr>
        <w:t xml:space="preserve"> 202</w:t>
      </w:r>
      <w:r w:rsidR="009D1742" w:rsidRPr="00F1045E">
        <w:rPr>
          <w:i/>
        </w:rPr>
        <w:t>2</w:t>
      </w:r>
      <w:r w:rsidR="00F1045E">
        <w:rPr>
          <w:i/>
        </w:rPr>
        <w:t xml:space="preserve"> </w:t>
      </w:r>
      <w:r w:rsidRPr="00F1045E">
        <w:rPr>
          <w:i/>
        </w:rPr>
        <w:t>г</w:t>
      </w:r>
      <w:r w:rsidRPr="00F1045E">
        <w:t>.</w:t>
      </w:r>
      <w:r w:rsidRPr="00155C1A">
        <w:t xml:space="preserve"> и заседанием круглого стола с участием работодателей и с учетом их мнения):  </w:t>
      </w:r>
    </w:p>
    <w:p w:rsidR="00322F87" w:rsidRDefault="00986C42" w:rsidP="00322F87">
      <w:pPr>
        <w:sectPr w:rsidR="00322F87" w:rsidSect="00E47384">
          <w:footerReference w:type="default" r:id="rId10"/>
          <w:pgSz w:w="11910" w:h="16850"/>
          <w:pgMar w:top="851" w:right="428" w:bottom="1540" w:left="920" w:header="0" w:footer="1327" w:gutter="0"/>
          <w:cols w:space="720" w:equalWidth="0">
            <w:col w:w="10562"/>
          </w:cols>
          <w:noEndnote/>
        </w:sectPr>
      </w:pPr>
      <w:r>
        <w:br/>
      </w:r>
    </w:p>
    <w:p w:rsidR="00322F87" w:rsidRDefault="00322F87" w:rsidP="00322F87">
      <w:pPr>
        <w:numPr>
          <w:ilvl w:val="1"/>
          <w:numId w:val="22"/>
        </w:numPr>
        <w:tabs>
          <w:tab w:val="left" w:pos="453"/>
        </w:tabs>
        <w:kinsoku w:val="0"/>
        <w:overflowPunct w:val="0"/>
        <w:spacing w:before="51"/>
        <w:ind w:left="452"/>
        <w:jc w:val="center"/>
      </w:pPr>
      <w:r>
        <w:rPr>
          <w:b/>
          <w:bCs/>
          <w:spacing w:val="-1"/>
        </w:rPr>
        <w:lastRenderedPageBreak/>
        <w:t>СТРУКТУРА</w:t>
      </w:r>
      <w:r>
        <w:rPr>
          <w:b/>
          <w:bCs/>
        </w:rPr>
        <w:t xml:space="preserve"> И СОДЕРЖАНИЕ </w:t>
      </w:r>
      <w:r>
        <w:rPr>
          <w:b/>
          <w:bCs/>
          <w:spacing w:val="-1"/>
        </w:rPr>
        <w:t>УЧЕБНОЙДИСЦИПЛИНЫ</w:t>
      </w:r>
    </w:p>
    <w:p w:rsidR="00322F87" w:rsidRDefault="00322F87" w:rsidP="00322F87">
      <w:pPr>
        <w:kinsoku w:val="0"/>
        <w:overflowPunct w:val="0"/>
        <w:spacing w:before="43"/>
        <w:ind w:left="212"/>
        <w:jc w:val="center"/>
        <w:rPr>
          <w:b/>
          <w:bCs/>
          <w:i/>
        </w:rPr>
      </w:pPr>
    </w:p>
    <w:p w:rsidR="00322F87" w:rsidRDefault="00322F87" w:rsidP="00322F87">
      <w:pPr>
        <w:kinsoku w:val="0"/>
        <w:overflowPunct w:val="0"/>
        <w:spacing w:before="43"/>
        <w:ind w:left="212"/>
        <w:jc w:val="center"/>
        <w:rPr>
          <w:b/>
          <w:bCs/>
          <w:i/>
          <w:spacing w:val="-1"/>
        </w:rPr>
      </w:pPr>
      <w:r w:rsidRPr="0093686F">
        <w:rPr>
          <w:b/>
          <w:bCs/>
          <w:i/>
        </w:rPr>
        <w:t>«Охрана</w:t>
      </w:r>
      <w:r w:rsidRPr="0093686F">
        <w:rPr>
          <w:b/>
          <w:bCs/>
          <w:i/>
          <w:spacing w:val="-1"/>
        </w:rPr>
        <w:t>труда»</w:t>
      </w:r>
    </w:p>
    <w:p w:rsidR="00322F87" w:rsidRPr="0093686F" w:rsidRDefault="00322F87" w:rsidP="00322F87">
      <w:pPr>
        <w:kinsoku w:val="0"/>
        <w:overflowPunct w:val="0"/>
        <w:spacing w:before="43"/>
        <w:ind w:left="212"/>
        <w:jc w:val="center"/>
        <w:rPr>
          <w:i/>
        </w:rPr>
      </w:pPr>
    </w:p>
    <w:p w:rsidR="00322F87" w:rsidRDefault="00322F87" w:rsidP="00322F87">
      <w:pPr>
        <w:numPr>
          <w:ilvl w:val="2"/>
          <w:numId w:val="22"/>
        </w:numPr>
        <w:tabs>
          <w:tab w:val="left" w:pos="633"/>
        </w:tabs>
        <w:kinsoku w:val="0"/>
        <w:overflowPunct w:val="0"/>
        <w:spacing w:before="41"/>
        <w:ind w:left="632" w:hanging="420"/>
      </w:pPr>
      <w:r>
        <w:rPr>
          <w:b/>
          <w:bCs/>
          <w:spacing w:val="-1"/>
        </w:rPr>
        <w:t xml:space="preserve">Объем учебной дисциплины </w:t>
      </w:r>
      <w:r>
        <w:rPr>
          <w:b/>
          <w:bCs/>
        </w:rPr>
        <w:t xml:space="preserve">и виды </w:t>
      </w:r>
      <w:r>
        <w:rPr>
          <w:b/>
          <w:bCs/>
          <w:spacing w:val="-1"/>
        </w:rPr>
        <w:t>учебной работы</w:t>
      </w:r>
    </w:p>
    <w:p w:rsidR="00322F87" w:rsidRDefault="00322F87" w:rsidP="00322F87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:rsidR="00322F87" w:rsidRDefault="00322F87" w:rsidP="00322F87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30"/>
        <w:gridCol w:w="1827"/>
      </w:tblGrid>
      <w:tr w:rsidR="00322F87" w:rsidTr="00E47384">
        <w:trPr>
          <w:trHeight w:hRule="exact" w:val="520"/>
        </w:trPr>
        <w:tc>
          <w:tcPr>
            <w:tcW w:w="8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2F87" w:rsidRDefault="00322F87" w:rsidP="00E47384">
            <w:pPr>
              <w:pStyle w:val="TableParagraph"/>
              <w:kinsoku w:val="0"/>
              <w:overflowPunct w:val="0"/>
              <w:spacing w:before="84"/>
              <w:ind w:left="-1" w:right="1"/>
              <w:jc w:val="center"/>
            </w:pPr>
            <w:r>
              <w:rPr>
                <w:b/>
                <w:bCs/>
              </w:rPr>
              <w:t xml:space="preserve">Вид </w:t>
            </w:r>
            <w:r>
              <w:rPr>
                <w:b/>
                <w:bCs/>
                <w:spacing w:val="-1"/>
              </w:rPr>
              <w:t>учебной работы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2F87" w:rsidRDefault="00322F87" w:rsidP="00E47384">
            <w:pPr>
              <w:pStyle w:val="TableParagraph"/>
              <w:kinsoku w:val="0"/>
              <w:overflowPunct w:val="0"/>
              <w:spacing w:before="84"/>
              <w:ind w:left="114"/>
            </w:pPr>
            <w:r>
              <w:rPr>
                <w:b/>
                <w:bCs/>
                <w:spacing w:val="-1"/>
              </w:rPr>
              <w:t>Объем</w:t>
            </w:r>
            <w:r>
              <w:rPr>
                <w:b/>
                <w:bCs/>
              </w:rPr>
              <w:t xml:space="preserve"> в </w:t>
            </w:r>
            <w:r>
              <w:rPr>
                <w:b/>
                <w:bCs/>
                <w:spacing w:val="-1"/>
              </w:rPr>
              <w:t>часах</w:t>
            </w:r>
          </w:p>
        </w:tc>
      </w:tr>
      <w:tr w:rsidR="00322F87" w:rsidTr="00E47384">
        <w:trPr>
          <w:trHeight w:hRule="exact" w:val="514"/>
        </w:trPr>
        <w:tc>
          <w:tcPr>
            <w:tcW w:w="80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87" w:rsidRDefault="00322F87" w:rsidP="00E47384">
            <w:pPr>
              <w:pStyle w:val="TableParagraph"/>
              <w:kinsoku w:val="0"/>
              <w:overflowPunct w:val="0"/>
              <w:spacing w:before="87"/>
              <w:ind w:left="102"/>
            </w:pPr>
            <w:r>
              <w:rPr>
                <w:b/>
                <w:bCs/>
                <w:spacing w:val="-1"/>
              </w:rPr>
              <w:t>Объем учебной дисциплины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87" w:rsidRDefault="001F446A" w:rsidP="00E47384">
            <w:pPr>
              <w:pStyle w:val="TableParagraph"/>
              <w:kinsoku w:val="0"/>
              <w:overflowPunct w:val="0"/>
              <w:spacing w:before="87"/>
              <w:ind w:left="102"/>
              <w:jc w:val="center"/>
            </w:pPr>
            <w:r>
              <w:rPr>
                <w:b/>
                <w:bCs/>
              </w:rPr>
              <w:t>39</w:t>
            </w:r>
          </w:p>
        </w:tc>
      </w:tr>
      <w:tr w:rsidR="00322F87" w:rsidTr="00E47384">
        <w:trPr>
          <w:trHeight w:hRule="exact" w:val="505"/>
        </w:trPr>
        <w:tc>
          <w:tcPr>
            <w:tcW w:w="9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87" w:rsidRDefault="00322F87" w:rsidP="00E47384">
            <w:pPr>
              <w:pStyle w:val="TableParagraph"/>
              <w:kinsoku w:val="0"/>
              <w:overflowPunct w:val="0"/>
              <w:spacing w:before="79"/>
              <w:ind w:left="102"/>
            </w:pPr>
            <w:r>
              <w:t xml:space="preserve">в том </w:t>
            </w:r>
            <w:r>
              <w:rPr>
                <w:spacing w:val="-1"/>
              </w:rPr>
              <w:t>числе:</w:t>
            </w:r>
          </w:p>
        </w:tc>
      </w:tr>
      <w:tr w:rsidR="00322F87" w:rsidTr="00E47384">
        <w:trPr>
          <w:trHeight w:hRule="exact" w:val="504"/>
        </w:trPr>
        <w:tc>
          <w:tcPr>
            <w:tcW w:w="8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87" w:rsidRDefault="00322F87" w:rsidP="00E47384">
            <w:pPr>
              <w:pStyle w:val="TableParagraph"/>
              <w:kinsoku w:val="0"/>
              <w:overflowPunct w:val="0"/>
              <w:spacing w:before="79"/>
              <w:ind w:left="102"/>
            </w:pPr>
            <w:r>
              <w:rPr>
                <w:spacing w:val="-1"/>
              </w:rPr>
              <w:t>теоретическое обучение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87" w:rsidRDefault="001F446A" w:rsidP="00E47384">
            <w:pPr>
              <w:pStyle w:val="TableParagraph"/>
              <w:kinsoku w:val="0"/>
              <w:overflowPunct w:val="0"/>
              <w:spacing w:before="79"/>
              <w:ind w:left="102"/>
              <w:jc w:val="center"/>
            </w:pPr>
            <w:r>
              <w:t>14</w:t>
            </w:r>
          </w:p>
        </w:tc>
      </w:tr>
      <w:tr w:rsidR="00322F87" w:rsidTr="00E47384">
        <w:trPr>
          <w:trHeight w:hRule="exact" w:val="506"/>
        </w:trPr>
        <w:tc>
          <w:tcPr>
            <w:tcW w:w="8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87" w:rsidRDefault="00322F87" w:rsidP="00E47384">
            <w:pPr>
              <w:pStyle w:val="TableParagraph"/>
              <w:kinsoku w:val="0"/>
              <w:overflowPunct w:val="0"/>
              <w:spacing w:before="82"/>
              <w:ind w:left="102"/>
            </w:pPr>
            <w:r>
              <w:rPr>
                <w:spacing w:val="-1"/>
              </w:rPr>
              <w:t xml:space="preserve">лабораторные </w:t>
            </w:r>
            <w:r>
              <w:t>занятия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87" w:rsidRDefault="00322F87" w:rsidP="00E47384">
            <w:pPr>
              <w:pStyle w:val="TableParagraph"/>
              <w:kinsoku w:val="0"/>
              <w:overflowPunct w:val="0"/>
              <w:spacing w:before="82"/>
              <w:ind w:left="102"/>
              <w:jc w:val="center"/>
            </w:pPr>
            <w:r>
              <w:t>–</w:t>
            </w:r>
          </w:p>
        </w:tc>
      </w:tr>
      <w:tr w:rsidR="00322F87" w:rsidTr="00E47384">
        <w:trPr>
          <w:trHeight w:hRule="exact" w:val="504"/>
        </w:trPr>
        <w:tc>
          <w:tcPr>
            <w:tcW w:w="8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87" w:rsidRDefault="00322F87" w:rsidP="00E47384">
            <w:pPr>
              <w:pStyle w:val="TableParagraph"/>
              <w:kinsoku w:val="0"/>
              <w:overflowPunct w:val="0"/>
              <w:spacing w:before="79"/>
              <w:ind w:left="102"/>
            </w:pPr>
            <w:r>
              <w:rPr>
                <w:spacing w:val="-1"/>
              </w:rPr>
              <w:t>практические занятия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87" w:rsidRDefault="001F446A" w:rsidP="00E47384">
            <w:pPr>
              <w:pStyle w:val="TableParagraph"/>
              <w:kinsoku w:val="0"/>
              <w:overflowPunct w:val="0"/>
              <w:spacing w:before="79"/>
              <w:ind w:left="102"/>
              <w:jc w:val="center"/>
            </w:pPr>
            <w:r>
              <w:t>18</w:t>
            </w:r>
          </w:p>
        </w:tc>
      </w:tr>
      <w:tr w:rsidR="001A26B1" w:rsidTr="00E47384">
        <w:trPr>
          <w:trHeight w:hRule="exact" w:val="504"/>
        </w:trPr>
        <w:tc>
          <w:tcPr>
            <w:tcW w:w="8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6B1" w:rsidRDefault="001A26B1" w:rsidP="00E47384">
            <w:pPr>
              <w:pStyle w:val="TableParagraph"/>
              <w:kinsoku w:val="0"/>
              <w:overflowPunct w:val="0"/>
              <w:spacing w:before="79"/>
              <w:ind w:left="102"/>
              <w:rPr>
                <w:spacing w:val="-1"/>
              </w:rPr>
            </w:pPr>
            <w:r>
              <w:rPr>
                <w:spacing w:val="-1"/>
              </w:rPr>
              <w:t>в том числе в форме практической подготовки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6B1" w:rsidRDefault="001A26B1" w:rsidP="00E47384">
            <w:pPr>
              <w:pStyle w:val="TableParagraph"/>
              <w:kinsoku w:val="0"/>
              <w:overflowPunct w:val="0"/>
              <w:spacing w:before="79"/>
              <w:ind w:left="102"/>
              <w:jc w:val="center"/>
            </w:pPr>
            <w:r>
              <w:t>18</w:t>
            </w:r>
          </w:p>
        </w:tc>
      </w:tr>
      <w:tr w:rsidR="00322F87" w:rsidTr="00E47384">
        <w:trPr>
          <w:trHeight w:hRule="exact" w:val="506"/>
        </w:trPr>
        <w:tc>
          <w:tcPr>
            <w:tcW w:w="8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87" w:rsidRPr="00253983" w:rsidRDefault="00322F87" w:rsidP="00E47384">
            <w:pPr>
              <w:pStyle w:val="TableParagraph"/>
              <w:kinsoku w:val="0"/>
              <w:overflowPunct w:val="0"/>
              <w:spacing w:before="87"/>
              <w:ind w:left="102"/>
            </w:pPr>
            <w:r w:rsidRPr="00253983">
              <w:rPr>
                <w:b/>
                <w:bCs/>
                <w:spacing w:val="-1"/>
              </w:rPr>
              <w:t xml:space="preserve">Промежуточная </w:t>
            </w:r>
            <w:r w:rsidR="00F1045E">
              <w:rPr>
                <w:b/>
                <w:bCs/>
                <w:spacing w:val="-1"/>
              </w:rPr>
              <w:t xml:space="preserve"> </w:t>
            </w:r>
            <w:r w:rsidRPr="00253983">
              <w:rPr>
                <w:b/>
                <w:bCs/>
                <w:spacing w:val="-1"/>
              </w:rPr>
              <w:t>аттестация</w:t>
            </w:r>
            <w:r w:rsidR="00F1045E">
              <w:rPr>
                <w:b/>
                <w:bCs/>
                <w:spacing w:val="-1"/>
              </w:rPr>
              <w:t xml:space="preserve"> </w:t>
            </w:r>
            <w:r w:rsidRPr="00253983">
              <w:rPr>
                <w:b/>
                <w:bCs/>
                <w:i/>
                <w:spacing w:val="-1"/>
              </w:rPr>
              <w:t>в форме экзамена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87" w:rsidRDefault="001F446A" w:rsidP="00E47384">
            <w:pPr>
              <w:pStyle w:val="TableParagraph"/>
              <w:kinsoku w:val="0"/>
              <w:overflowPunct w:val="0"/>
              <w:spacing w:before="82"/>
              <w:ind w:left="102"/>
              <w:jc w:val="center"/>
            </w:pPr>
            <w:r>
              <w:t>7</w:t>
            </w:r>
          </w:p>
        </w:tc>
      </w:tr>
    </w:tbl>
    <w:p w:rsidR="0002294A" w:rsidRDefault="0002294A">
      <w:pPr>
        <w:kinsoku w:val="0"/>
        <w:overflowPunct w:val="0"/>
        <w:spacing w:line="200" w:lineRule="exact"/>
        <w:rPr>
          <w:sz w:val="20"/>
          <w:szCs w:val="20"/>
        </w:rPr>
      </w:pPr>
    </w:p>
    <w:p w:rsidR="0002294A" w:rsidRDefault="0002294A" w:rsidP="0002294A">
      <w:pPr>
        <w:numPr>
          <w:ilvl w:val="2"/>
          <w:numId w:val="20"/>
        </w:numPr>
        <w:tabs>
          <w:tab w:val="left" w:pos="0"/>
        </w:tabs>
        <w:kinsoku w:val="0"/>
        <w:overflowPunct w:val="0"/>
        <w:spacing w:before="69"/>
        <w:ind w:left="752" w:hanging="468"/>
        <w:rPr>
          <w:b/>
          <w:bCs/>
          <w:spacing w:val="-1"/>
        </w:rPr>
        <w:sectPr w:rsidR="0002294A">
          <w:footerReference w:type="default" r:id="rId11"/>
          <w:pgSz w:w="11910" w:h="16850"/>
          <w:pgMar w:top="1080" w:right="1020" w:bottom="1520" w:left="800" w:header="0" w:footer="1327" w:gutter="0"/>
          <w:cols w:space="720" w:equalWidth="0">
            <w:col w:w="10090"/>
          </w:cols>
          <w:noEndnote/>
        </w:sectPr>
      </w:pPr>
    </w:p>
    <w:tbl>
      <w:tblPr>
        <w:tblpPr w:leftFromText="180" w:rightFromText="180" w:vertAnchor="text" w:horzAnchor="margin" w:tblpX="-421" w:tblpY="-200"/>
        <w:tblW w:w="157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402"/>
        <w:gridCol w:w="48"/>
        <w:gridCol w:w="10068"/>
        <w:gridCol w:w="992"/>
        <w:gridCol w:w="1555"/>
      </w:tblGrid>
      <w:tr w:rsidR="0002294A" w:rsidTr="00986C42">
        <w:trPr>
          <w:trHeight w:hRule="exact" w:val="441"/>
        </w:trPr>
        <w:tc>
          <w:tcPr>
            <w:tcW w:w="15735" w:type="dxa"/>
            <w:gridSpan w:val="6"/>
            <w:tcBorders>
              <w:top w:val="nil"/>
              <w:bottom w:val="single" w:sz="4" w:space="0" w:color="000000"/>
            </w:tcBorders>
          </w:tcPr>
          <w:p w:rsidR="0002294A" w:rsidRDefault="0002294A" w:rsidP="0084564B">
            <w:pPr>
              <w:numPr>
                <w:ilvl w:val="2"/>
                <w:numId w:val="20"/>
              </w:numPr>
              <w:tabs>
                <w:tab w:val="left" w:pos="0"/>
              </w:tabs>
              <w:kinsoku w:val="0"/>
              <w:overflowPunct w:val="0"/>
              <w:ind w:left="752" w:hanging="468"/>
            </w:pPr>
            <w:r w:rsidRPr="0002294A">
              <w:rPr>
                <w:b/>
                <w:bCs/>
                <w:spacing w:val="-1"/>
                <w:sz w:val="28"/>
              </w:rPr>
              <w:lastRenderedPageBreak/>
              <w:t>Тематический план</w:t>
            </w:r>
            <w:r w:rsidRPr="0002294A">
              <w:rPr>
                <w:b/>
                <w:bCs/>
                <w:sz w:val="28"/>
              </w:rPr>
              <w:t xml:space="preserve"> и </w:t>
            </w:r>
            <w:r w:rsidRPr="0002294A">
              <w:rPr>
                <w:b/>
                <w:bCs/>
                <w:spacing w:val="-1"/>
                <w:sz w:val="28"/>
              </w:rPr>
              <w:t xml:space="preserve">содержание </w:t>
            </w:r>
            <w:r w:rsidRPr="0002294A">
              <w:rPr>
                <w:b/>
                <w:bCs/>
                <w:sz w:val="28"/>
              </w:rPr>
              <w:t>учебной дисциплины</w:t>
            </w:r>
          </w:p>
          <w:p w:rsidR="0002294A" w:rsidRDefault="0002294A" w:rsidP="0084564B">
            <w:pPr>
              <w:pStyle w:val="TableParagraph"/>
              <w:kinsoku w:val="0"/>
              <w:overflowPunct w:val="0"/>
              <w:ind w:left="162" w:right="161" w:hanging="2"/>
              <w:jc w:val="center"/>
            </w:pPr>
          </w:p>
        </w:tc>
      </w:tr>
      <w:tr w:rsidR="0002294A" w:rsidTr="00986C42">
        <w:trPr>
          <w:trHeight w:hRule="exact" w:val="1161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4A" w:rsidRDefault="0002294A" w:rsidP="0084564B">
            <w:pPr>
              <w:pStyle w:val="TableParagraph"/>
              <w:kinsoku w:val="0"/>
              <w:overflowPunct w:val="0"/>
              <w:ind w:left="123" w:right="122" w:firstLine="1"/>
              <w:jc w:val="center"/>
            </w:pPr>
            <w:r>
              <w:rPr>
                <w:b/>
                <w:bCs/>
                <w:spacing w:val="-1"/>
              </w:rPr>
              <w:t>Наимено</w:t>
            </w:r>
            <w:r>
              <w:rPr>
                <w:b/>
                <w:bCs/>
              </w:rPr>
              <w:t>вание раз</w:t>
            </w:r>
            <w:r>
              <w:rPr>
                <w:b/>
                <w:bCs/>
                <w:spacing w:val="-1"/>
              </w:rPr>
              <w:t>делов</w:t>
            </w:r>
            <w:r>
              <w:rPr>
                <w:b/>
                <w:bCs/>
              </w:rPr>
              <w:t xml:space="preserve"> и тем</w:t>
            </w:r>
          </w:p>
        </w:tc>
        <w:tc>
          <w:tcPr>
            <w:tcW w:w="10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294A" w:rsidRDefault="0002294A" w:rsidP="0084564B">
            <w:pPr>
              <w:pStyle w:val="TableParagraph"/>
              <w:kinsoku w:val="0"/>
              <w:overflowPunct w:val="0"/>
              <w:ind w:left="510" w:right="116" w:hanging="392"/>
            </w:pPr>
            <w:r>
              <w:rPr>
                <w:b/>
                <w:bCs/>
                <w:spacing w:val="-1"/>
              </w:rPr>
              <w:t xml:space="preserve">Содержание учебного </w:t>
            </w:r>
            <w:r>
              <w:rPr>
                <w:b/>
                <w:bCs/>
              </w:rPr>
              <w:t xml:space="preserve">материала и </w:t>
            </w:r>
            <w:r>
              <w:rPr>
                <w:b/>
                <w:bCs/>
                <w:spacing w:val="-1"/>
              </w:rPr>
              <w:t>формы</w:t>
            </w:r>
            <w:r>
              <w:rPr>
                <w:b/>
                <w:bCs/>
              </w:rPr>
              <w:t xml:space="preserve"> организации </w:t>
            </w:r>
            <w:r>
              <w:rPr>
                <w:b/>
                <w:bCs/>
                <w:spacing w:val="-1"/>
              </w:rPr>
              <w:t>деятельности обучающихся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294A" w:rsidRDefault="0002294A" w:rsidP="0084564B">
            <w:pPr>
              <w:pStyle w:val="TableParagraph"/>
              <w:kinsoku w:val="0"/>
              <w:overflowPunct w:val="0"/>
              <w:ind w:left="138" w:right="155" w:firstLine="38"/>
            </w:pPr>
            <w:r>
              <w:rPr>
                <w:b/>
                <w:bCs/>
                <w:spacing w:val="-1"/>
              </w:rPr>
              <w:t xml:space="preserve">Объем </w:t>
            </w:r>
            <w:r>
              <w:rPr>
                <w:b/>
                <w:bCs/>
              </w:rPr>
              <w:t xml:space="preserve">в </w:t>
            </w:r>
            <w:r>
              <w:rPr>
                <w:b/>
                <w:bCs/>
                <w:spacing w:val="-1"/>
              </w:rPr>
              <w:t>часах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4A" w:rsidRPr="0002294A" w:rsidRDefault="0002294A" w:rsidP="0084564B">
            <w:pPr>
              <w:pStyle w:val="TableParagraph"/>
              <w:kinsoku w:val="0"/>
              <w:overflowPunct w:val="0"/>
              <w:ind w:left="162" w:right="161" w:hanging="2"/>
              <w:jc w:val="center"/>
            </w:pPr>
            <w:r w:rsidRPr="0002294A">
              <w:rPr>
                <w:b/>
                <w:bCs/>
                <w:spacing w:val="-1"/>
              </w:rPr>
              <w:t>К</w:t>
            </w:r>
            <w:r>
              <w:rPr>
                <w:b/>
                <w:bCs/>
                <w:spacing w:val="-1"/>
              </w:rPr>
              <w:t>оды компетенций, формированию ко</w:t>
            </w:r>
            <w:r w:rsidRPr="0002294A">
              <w:rPr>
                <w:b/>
                <w:bCs/>
                <w:spacing w:val="-1"/>
              </w:rPr>
              <w:t>торыхспособствуетэлементпрограммы</w:t>
            </w:r>
          </w:p>
        </w:tc>
      </w:tr>
      <w:tr w:rsidR="0002294A" w:rsidTr="00986C42">
        <w:trPr>
          <w:trHeight w:hRule="exact" w:val="3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4A" w:rsidRDefault="0002294A" w:rsidP="0084564B">
            <w:pPr>
              <w:pStyle w:val="TableParagraph"/>
              <w:kinsoku w:val="0"/>
              <w:overflowPunct w:val="0"/>
              <w:ind w:left="174" w:right="174"/>
              <w:jc w:val="center"/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0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2294A" w:rsidRDefault="0002294A" w:rsidP="0084564B">
            <w:pPr>
              <w:pStyle w:val="TableParagraph"/>
              <w:kinsoku w:val="0"/>
              <w:overflowPunct w:val="0"/>
              <w:ind w:left="17"/>
              <w:jc w:val="center"/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02294A" w:rsidRDefault="0002294A" w:rsidP="0084564B">
            <w:pPr>
              <w:pStyle w:val="TableParagraph"/>
              <w:kinsoku w:val="0"/>
              <w:overflowPunct w:val="0"/>
              <w:ind w:left="394" w:right="394"/>
              <w:jc w:val="center"/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4A" w:rsidRDefault="0002294A" w:rsidP="0084564B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i/>
                <w:iCs/>
              </w:rPr>
              <w:t>4</w:t>
            </w:r>
          </w:p>
        </w:tc>
      </w:tr>
      <w:tr w:rsidR="00986C42" w:rsidTr="00986C42">
        <w:trPr>
          <w:trHeight w:hRule="exact" w:val="366"/>
        </w:trPr>
        <w:tc>
          <w:tcPr>
            <w:tcW w:w="13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86C42" w:rsidRDefault="00986C42" w:rsidP="006C7F4C">
            <w:pPr>
              <w:ind w:right="-142"/>
              <w:jc w:val="center"/>
            </w:pPr>
            <w:r>
              <w:rPr>
                <w:b/>
                <w:bCs/>
                <w:spacing w:val="-1"/>
              </w:rPr>
              <w:t xml:space="preserve">Раздел </w:t>
            </w:r>
            <w:r>
              <w:rPr>
                <w:b/>
                <w:bCs/>
              </w:rPr>
              <w:t xml:space="preserve">1. Опасные и вредные </w:t>
            </w:r>
            <w:r>
              <w:rPr>
                <w:b/>
                <w:bCs/>
                <w:spacing w:val="-1"/>
              </w:rPr>
              <w:t>производственные факторы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86C42" w:rsidRPr="00B83965" w:rsidRDefault="00B83965" w:rsidP="00B83965">
            <w:pPr>
              <w:pStyle w:val="TableParagraph"/>
              <w:kinsoku w:val="0"/>
              <w:overflowPunct w:val="0"/>
              <w:ind w:right="-142"/>
            </w:pPr>
            <w:r w:rsidRPr="00B83965">
              <w:rPr>
                <w:b/>
                <w:bCs/>
              </w:rPr>
              <w:t>4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86C42" w:rsidRDefault="00986C42" w:rsidP="0084564B"/>
          <w:p w:rsidR="00986C42" w:rsidRDefault="00986C42" w:rsidP="0084564B"/>
        </w:tc>
      </w:tr>
      <w:tr w:rsidR="00986C42" w:rsidTr="00986C42">
        <w:trPr>
          <w:trHeight w:hRule="exact" w:val="284"/>
        </w:trPr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6C42" w:rsidRDefault="00986C42" w:rsidP="00730B20">
            <w:pPr>
              <w:pStyle w:val="TableParagraph"/>
              <w:kinsoku w:val="0"/>
              <w:overflowPunct w:val="0"/>
              <w:ind w:left="102" w:right="280"/>
              <w:jc w:val="center"/>
              <w:rPr>
                <w:b/>
                <w:bCs/>
              </w:rPr>
            </w:pPr>
            <w:r>
              <w:rPr>
                <w:b/>
                <w:bCs/>
                <w:spacing w:val="-1"/>
              </w:rPr>
              <w:t>Тема</w:t>
            </w:r>
            <w:r>
              <w:rPr>
                <w:b/>
                <w:bCs/>
              </w:rPr>
              <w:t xml:space="preserve"> 1.1.</w:t>
            </w:r>
          </w:p>
          <w:p w:rsidR="00986C42" w:rsidRDefault="00986C42" w:rsidP="00730B20">
            <w:pPr>
              <w:pStyle w:val="TableParagraph"/>
              <w:kinsoku w:val="0"/>
              <w:overflowPunct w:val="0"/>
              <w:ind w:left="102" w:right="280"/>
              <w:jc w:val="center"/>
            </w:pPr>
            <w:r>
              <w:rPr>
                <w:b/>
                <w:bCs/>
              </w:rPr>
              <w:t>Воздействие</w:t>
            </w:r>
            <w:r>
              <w:rPr>
                <w:b/>
                <w:bCs/>
                <w:spacing w:val="-1"/>
              </w:rPr>
              <w:t xml:space="preserve"> негативных факторов</w:t>
            </w:r>
          </w:p>
          <w:p w:rsidR="00986C42" w:rsidRPr="00A0794E" w:rsidRDefault="00986C42" w:rsidP="00730B20">
            <w:pPr>
              <w:jc w:val="center"/>
            </w:pPr>
            <w:r>
              <w:rPr>
                <w:b/>
                <w:bCs/>
              </w:rPr>
              <w:t xml:space="preserve">на </w:t>
            </w:r>
            <w:r>
              <w:rPr>
                <w:b/>
                <w:bCs/>
                <w:spacing w:val="-1"/>
              </w:rPr>
              <w:t>человека</w:t>
            </w:r>
          </w:p>
          <w:p w:rsidR="00986C42" w:rsidRPr="00A0794E" w:rsidRDefault="00B83965" w:rsidP="001C6323">
            <w:pPr>
              <w:jc w:val="center"/>
            </w:pPr>
            <w:r>
              <w:t>4</w:t>
            </w:r>
            <w:r w:rsidR="001C6323">
              <w:t>ч</w:t>
            </w:r>
          </w:p>
          <w:p w:rsidR="00986C42" w:rsidRPr="00A0794E" w:rsidRDefault="00986C42" w:rsidP="0084564B"/>
          <w:p w:rsidR="00986C42" w:rsidRPr="00A0794E" w:rsidRDefault="00986C42" w:rsidP="0084564B"/>
          <w:p w:rsidR="00986C42" w:rsidRPr="00A0794E" w:rsidRDefault="00986C42" w:rsidP="0084564B"/>
          <w:p w:rsidR="00986C42" w:rsidRPr="00A0794E" w:rsidRDefault="00986C42" w:rsidP="0084564B"/>
          <w:p w:rsidR="00986C42" w:rsidRPr="00A0794E" w:rsidRDefault="00986C42" w:rsidP="0084564B"/>
          <w:p w:rsidR="00986C42" w:rsidRPr="00A0794E" w:rsidRDefault="00986C42" w:rsidP="0084564B"/>
          <w:p w:rsidR="00986C42" w:rsidRPr="00A0794E" w:rsidRDefault="00986C42" w:rsidP="0084564B"/>
          <w:p w:rsidR="00986C42" w:rsidRDefault="00986C42" w:rsidP="0084564B"/>
          <w:p w:rsidR="00986C42" w:rsidRPr="00A0794E" w:rsidRDefault="00986C42" w:rsidP="0084564B">
            <w:pPr>
              <w:jc w:val="center"/>
              <w:rPr>
                <w:color w:val="FF0000"/>
              </w:rPr>
            </w:pPr>
          </w:p>
        </w:tc>
        <w:tc>
          <w:tcPr>
            <w:tcW w:w="10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86C42" w:rsidRDefault="00986C42" w:rsidP="0084564B">
            <w:pPr>
              <w:pStyle w:val="TableParagraph"/>
              <w:kinsoku w:val="0"/>
              <w:overflowPunct w:val="0"/>
              <w:spacing w:line="272" w:lineRule="exact"/>
              <w:ind w:left="104" w:right="45"/>
            </w:pPr>
            <w:r>
              <w:rPr>
                <w:b/>
                <w:bCs/>
                <w:i/>
                <w:iCs/>
                <w:spacing w:val="-1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86C42" w:rsidRDefault="002B6AAF" w:rsidP="0084564B">
            <w:pPr>
              <w:pStyle w:val="TableParagraph"/>
              <w:kinsoku w:val="0"/>
              <w:overflowPunct w:val="0"/>
              <w:spacing w:line="272" w:lineRule="exact"/>
              <w:ind w:left="394" w:right="409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86C42" w:rsidRDefault="00986C42" w:rsidP="0084564B"/>
        </w:tc>
      </w:tr>
      <w:tr w:rsidR="00730B20" w:rsidTr="00986C42">
        <w:trPr>
          <w:trHeight w:hRule="exact" w:val="817"/>
        </w:trPr>
        <w:tc>
          <w:tcPr>
            <w:tcW w:w="2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B20" w:rsidRDefault="00730B20" w:rsidP="0084564B">
            <w:pPr>
              <w:pStyle w:val="TableParagraph"/>
              <w:kinsoku w:val="0"/>
              <w:overflowPunct w:val="0"/>
              <w:ind w:left="135" w:right="135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B20" w:rsidRPr="0002294A" w:rsidRDefault="00730B20" w:rsidP="0084564B">
            <w:pPr>
              <w:pStyle w:val="TableParagraph"/>
              <w:kinsoku w:val="0"/>
              <w:overflowPunct w:val="0"/>
              <w:spacing w:line="272" w:lineRule="exact"/>
              <w:ind w:left="104" w:right="45"/>
              <w:rPr>
                <w:bCs/>
                <w:iCs/>
                <w:spacing w:val="-1"/>
              </w:rPr>
            </w:pPr>
            <w:r w:rsidRPr="0002294A">
              <w:rPr>
                <w:bCs/>
                <w:iCs/>
                <w:spacing w:val="-1"/>
              </w:rPr>
              <w:t>1.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0" w:space="0" w:color="000000"/>
            </w:tcBorders>
          </w:tcPr>
          <w:p w:rsidR="00730B20" w:rsidRDefault="00730B20" w:rsidP="0084564B">
            <w:pPr>
              <w:pStyle w:val="TableParagraph"/>
              <w:kinsoku w:val="0"/>
              <w:overflowPunct w:val="0"/>
              <w:spacing w:line="272" w:lineRule="exact"/>
              <w:ind w:left="104" w:right="45"/>
              <w:rPr>
                <w:b/>
                <w:bCs/>
                <w:i/>
                <w:iCs/>
                <w:spacing w:val="-1"/>
              </w:rPr>
            </w:pPr>
            <w:r>
              <w:rPr>
                <w:spacing w:val="-1"/>
              </w:rPr>
              <w:t xml:space="preserve">Воздействие опасных </w:t>
            </w:r>
            <w:r>
              <w:t xml:space="preserve">и </w:t>
            </w:r>
            <w:r>
              <w:rPr>
                <w:spacing w:val="-1"/>
              </w:rPr>
              <w:t>вредных производственных факторов</w:t>
            </w:r>
            <w:r>
              <w:t xml:space="preserve"> на</w:t>
            </w:r>
            <w:r>
              <w:rPr>
                <w:spacing w:val="-1"/>
              </w:rPr>
              <w:t xml:space="preserve"> автотранспортных предприятиях </w:t>
            </w:r>
            <w:r>
              <w:t>на</w:t>
            </w:r>
            <w:r>
              <w:rPr>
                <w:spacing w:val="-1"/>
              </w:rPr>
              <w:t xml:space="preserve"> организм человека.</w:t>
            </w:r>
            <w:r>
              <w:t xml:space="preserve"> Контро</w:t>
            </w:r>
            <w:r>
              <w:rPr>
                <w:spacing w:val="-1"/>
              </w:rPr>
              <w:t xml:space="preserve">лирование санитарно – гигиенических </w:t>
            </w:r>
            <w:r>
              <w:rPr>
                <w:spacing w:val="-2"/>
              </w:rPr>
              <w:t xml:space="preserve">условий </w:t>
            </w:r>
            <w:r>
              <w:rPr>
                <w:spacing w:val="-1"/>
              </w:rPr>
              <w:t>труда.</w:t>
            </w:r>
            <w:r>
              <w:t xml:space="preserve"> Основные </w:t>
            </w:r>
            <w:r>
              <w:rPr>
                <w:spacing w:val="-1"/>
              </w:rPr>
              <w:t xml:space="preserve">причины производственного травматизма </w:t>
            </w:r>
            <w:r>
              <w:t xml:space="preserve">и </w:t>
            </w:r>
            <w:r>
              <w:rPr>
                <w:spacing w:val="-1"/>
              </w:rPr>
              <w:t>профессиональных заболеваний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730B20" w:rsidRPr="00986C42" w:rsidRDefault="002E333F" w:rsidP="0084564B">
            <w:pPr>
              <w:pStyle w:val="TableParagraph"/>
              <w:kinsoku w:val="0"/>
              <w:overflowPunct w:val="0"/>
              <w:spacing w:line="272" w:lineRule="exact"/>
              <w:ind w:left="394" w:right="409"/>
              <w:jc w:val="center"/>
              <w:rPr>
                <w:bCs/>
              </w:rPr>
            </w:pPr>
            <w:r w:rsidRPr="00986C42">
              <w:rPr>
                <w:bCs/>
              </w:rPr>
              <w:t>2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B20" w:rsidRDefault="00730B20" w:rsidP="00986C42">
            <w:pPr>
              <w:pStyle w:val="TableParagraph"/>
              <w:kinsoku w:val="0"/>
              <w:overflowPunct w:val="0"/>
              <w:spacing w:line="267" w:lineRule="exact"/>
              <w:rPr>
                <w:spacing w:val="-1"/>
              </w:rPr>
            </w:pPr>
            <w:r>
              <w:t xml:space="preserve">ПК </w:t>
            </w:r>
            <w:r>
              <w:rPr>
                <w:spacing w:val="-1"/>
              </w:rPr>
              <w:t>1.1-1.5</w:t>
            </w:r>
          </w:p>
          <w:p w:rsidR="00730B20" w:rsidRDefault="00730B20" w:rsidP="00322F87">
            <w:pPr>
              <w:pStyle w:val="TableParagraph"/>
              <w:kinsoku w:val="0"/>
              <w:overflowPunct w:val="0"/>
              <w:ind w:left="104"/>
              <w:rPr>
                <w:spacing w:val="-1"/>
              </w:rPr>
            </w:pPr>
            <w:r>
              <w:t xml:space="preserve">ПК </w:t>
            </w:r>
            <w:r>
              <w:rPr>
                <w:spacing w:val="-1"/>
              </w:rPr>
              <w:t>1.1-1.5</w:t>
            </w:r>
          </w:p>
          <w:p w:rsidR="00730B20" w:rsidRDefault="00730B20" w:rsidP="00322F87">
            <w:pPr>
              <w:pStyle w:val="TableParagraph"/>
              <w:kinsoku w:val="0"/>
              <w:overflowPunct w:val="0"/>
              <w:ind w:left="104"/>
              <w:rPr>
                <w:spacing w:val="-1"/>
              </w:rPr>
            </w:pPr>
            <w:r>
              <w:t xml:space="preserve">ПК </w:t>
            </w:r>
            <w:r>
              <w:rPr>
                <w:spacing w:val="-1"/>
              </w:rPr>
              <w:t>1.1-1.5</w:t>
            </w:r>
          </w:p>
          <w:p w:rsidR="00730B20" w:rsidRDefault="00D7534A" w:rsidP="00986C42">
            <w:pPr>
              <w:pStyle w:val="TableParagraph"/>
              <w:kinsoku w:val="0"/>
              <w:overflowPunct w:val="0"/>
              <w:spacing w:before="2"/>
              <w:ind w:left="104"/>
              <w:rPr>
                <w:iCs/>
              </w:rPr>
            </w:pPr>
            <w:r>
              <w:rPr>
                <w:spacing w:val="-1"/>
              </w:rPr>
              <w:t>ЛР 4,</w:t>
            </w:r>
            <w:r w:rsidRPr="00DC7226">
              <w:rPr>
                <w:spacing w:val="-1"/>
              </w:rPr>
              <w:t>ЛР</w:t>
            </w:r>
            <w:r>
              <w:rPr>
                <w:spacing w:val="-1"/>
              </w:rPr>
              <w:t>10, ЛР 13,</w:t>
            </w:r>
            <w:r w:rsidRPr="00DC7226">
              <w:rPr>
                <w:spacing w:val="-1"/>
              </w:rPr>
              <w:t>ЛР</w:t>
            </w:r>
            <w:r>
              <w:rPr>
                <w:spacing w:val="-1"/>
              </w:rPr>
              <w:t xml:space="preserve">19, </w:t>
            </w:r>
            <w:r w:rsidRPr="00DC7226">
              <w:rPr>
                <w:spacing w:val="-1"/>
              </w:rPr>
              <w:t>ЛР</w:t>
            </w:r>
            <w:r>
              <w:rPr>
                <w:spacing w:val="-1"/>
              </w:rPr>
              <w:t xml:space="preserve"> 25 ,</w:t>
            </w:r>
            <w:r w:rsidRPr="00DC7226">
              <w:rPr>
                <w:spacing w:val="-1"/>
              </w:rPr>
              <w:t>ЛР</w:t>
            </w:r>
            <w:r>
              <w:rPr>
                <w:spacing w:val="-1"/>
              </w:rPr>
              <w:t xml:space="preserve"> 26</w:t>
            </w:r>
          </w:p>
          <w:p w:rsidR="00D7534A" w:rsidRDefault="00D7534A" w:rsidP="00986C42">
            <w:pPr>
              <w:pStyle w:val="TableParagraph"/>
              <w:kinsoku w:val="0"/>
              <w:overflowPunct w:val="0"/>
              <w:spacing w:before="2"/>
              <w:ind w:left="104"/>
              <w:rPr>
                <w:iCs/>
              </w:rPr>
            </w:pPr>
          </w:p>
          <w:p w:rsidR="00D7534A" w:rsidRDefault="00D7534A" w:rsidP="00986C42">
            <w:pPr>
              <w:pStyle w:val="TableParagraph"/>
              <w:kinsoku w:val="0"/>
              <w:overflowPunct w:val="0"/>
              <w:spacing w:before="2"/>
              <w:ind w:left="104"/>
              <w:rPr>
                <w:iCs/>
              </w:rPr>
            </w:pPr>
          </w:p>
          <w:p w:rsidR="00D7534A" w:rsidRDefault="00D7534A" w:rsidP="00986C42">
            <w:pPr>
              <w:pStyle w:val="TableParagraph"/>
              <w:kinsoku w:val="0"/>
              <w:overflowPunct w:val="0"/>
              <w:spacing w:before="2"/>
              <w:ind w:left="104"/>
              <w:rPr>
                <w:iCs/>
              </w:rPr>
            </w:pPr>
          </w:p>
          <w:p w:rsidR="00D7534A" w:rsidRDefault="00D7534A" w:rsidP="00986C42">
            <w:pPr>
              <w:pStyle w:val="TableParagraph"/>
              <w:kinsoku w:val="0"/>
              <w:overflowPunct w:val="0"/>
              <w:spacing w:before="2"/>
              <w:ind w:left="104"/>
              <w:rPr>
                <w:iCs/>
              </w:rPr>
            </w:pPr>
          </w:p>
          <w:p w:rsidR="00D7534A" w:rsidRDefault="00D7534A" w:rsidP="00986C42">
            <w:pPr>
              <w:pStyle w:val="TableParagraph"/>
              <w:kinsoku w:val="0"/>
              <w:overflowPunct w:val="0"/>
              <w:spacing w:before="2"/>
              <w:ind w:left="104"/>
              <w:rPr>
                <w:iCs/>
              </w:rPr>
            </w:pPr>
          </w:p>
          <w:p w:rsidR="00D7534A" w:rsidRDefault="00D7534A" w:rsidP="00986C42">
            <w:pPr>
              <w:pStyle w:val="TableParagraph"/>
              <w:kinsoku w:val="0"/>
              <w:overflowPunct w:val="0"/>
              <w:spacing w:before="2"/>
              <w:ind w:left="104"/>
              <w:rPr>
                <w:iCs/>
              </w:rPr>
            </w:pPr>
          </w:p>
          <w:p w:rsidR="00D7534A" w:rsidRDefault="00D7534A" w:rsidP="00986C42">
            <w:pPr>
              <w:pStyle w:val="TableParagraph"/>
              <w:kinsoku w:val="0"/>
              <w:overflowPunct w:val="0"/>
              <w:spacing w:before="2"/>
              <w:ind w:left="104"/>
              <w:rPr>
                <w:iCs/>
              </w:rPr>
            </w:pPr>
          </w:p>
          <w:p w:rsidR="00D7534A" w:rsidRDefault="00D7534A" w:rsidP="00986C42">
            <w:pPr>
              <w:pStyle w:val="TableParagraph"/>
              <w:kinsoku w:val="0"/>
              <w:overflowPunct w:val="0"/>
              <w:spacing w:before="2"/>
              <w:ind w:left="104"/>
              <w:rPr>
                <w:iCs/>
              </w:rPr>
            </w:pPr>
          </w:p>
          <w:p w:rsidR="00D7534A" w:rsidRDefault="00D7534A" w:rsidP="00986C42">
            <w:pPr>
              <w:pStyle w:val="TableParagraph"/>
              <w:kinsoku w:val="0"/>
              <w:overflowPunct w:val="0"/>
              <w:spacing w:before="2"/>
              <w:ind w:left="104"/>
            </w:pPr>
          </w:p>
        </w:tc>
      </w:tr>
      <w:tr w:rsidR="00730B20" w:rsidTr="00986C42">
        <w:trPr>
          <w:trHeight w:hRule="exact" w:val="308"/>
        </w:trPr>
        <w:tc>
          <w:tcPr>
            <w:tcW w:w="2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B20" w:rsidRDefault="00730B20" w:rsidP="0084564B">
            <w:pPr>
              <w:pStyle w:val="TableParagraph"/>
              <w:kinsoku w:val="0"/>
              <w:overflowPunct w:val="0"/>
              <w:ind w:left="135" w:right="135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0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730B20" w:rsidRDefault="00730B20" w:rsidP="0084564B">
            <w:pPr>
              <w:pStyle w:val="TableParagraph"/>
              <w:kinsoku w:val="0"/>
              <w:overflowPunct w:val="0"/>
              <w:spacing w:line="272" w:lineRule="exact"/>
              <w:ind w:left="104"/>
            </w:pPr>
            <w:r>
              <w:rPr>
                <w:b/>
                <w:bCs/>
                <w:i/>
                <w:iCs/>
                <w:spacing w:val="-1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730B20" w:rsidRPr="006C3BBE" w:rsidRDefault="00B83965" w:rsidP="0084564B">
            <w:pPr>
              <w:pStyle w:val="TableParagraph"/>
              <w:kinsoku w:val="0"/>
              <w:overflowPunct w:val="0"/>
              <w:spacing w:line="272" w:lineRule="exact"/>
              <w:ind w:left="468" w:right="462"/>
              <w:jc w:val="center"/>
              <w:rPr>
                <w:i/>
              </w:rPr>
            </w:pPr>
            <w:r w:rsidRPr="006C3BBE">
              <w:rPr>
                <w:b/>
                <w:bCs/>
                <w:i/>
              </w:rPr>
              <w:t>2</w:t>
            </w:r>
          </w:p>
        </w:tc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B20" w:rsidRDefault="00730B20" w:rsidP="0084564B">
            <w:pPr>
              <w:pStyle w:val="TableParagraph"/>
              <w:kinsoku w:val="0"/>
              <w:overflowPunct w:val="0"/>
              <w:spacing w:line="267" w:lineRule="exact"/>
              <w:ind w:left="102"/>
            </w:pPr>
          </w:p>
        </w:tc>
      </w:tr>
      <w:tr w:rsidR="00730B20" w:rsidTr="00D85CA1">
        <w:trPr>
          <w:trHeight w:hRule="exact" w:val="266"/>
        </w:trPr>
        <w:tc>
          <w:tcPr>
            <w:tcW w:w="2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B20" w:rsidRDefault="00730B20" w:rsidP="0084564B">
            <w:pPr>
              <w:pStyle w:val="TableParagraph"/>
              <w:kinsoku w:val="0"/>
              <w:overflowPunct w:val="0"/>
              <w:ind w:left="135" w:right="135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B20" w:rsidRDefault="00730B20" w:rsidP="0084564B">
            <w:pPr>
              <w:pStyle w:val="TableParagraph"/>
              <w:kinsoku w:val="0"/>
              <w:overflowPunct w:val="0"/>
              <w:spacing w:line="272" w:lineRule="exact"/>
              <w:ind w:left="104" w:right="45"/>
              <w:rPr>
                <w:bCs/>
                <w:iCs/>
                <w:spacing w:val="-1"/>
              </w:rPr>
            </w:pPr>
            <w:r>
              <w:rPr>
                <w:bCs/>
                <w:iCs/>
                <w:spacing w:val="-1"/>
              </w:rPr>
              <w:t>1.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0" w:space="0" w:color="000000"/>
            </w:tcBorders>
          </w:tcPr>
          <w:p w:rsidR="00730B20" w:rsidRDefault="002E333F" w:rsidP="00E47384">
            <w:pPr>
              <w:pStyle w:val="TableParagraph"/>
              <w:kinsoku w:val="0"/>
              <w:overflowPunct w:val="0"/>
              <w:ind w:left="104" w:right="194"/>
              <w:jc w:val="both"/>
            </w:pPr>
            <w:r>
              <w:t xml:space="preserve">П.Р.№1. </w:t>
            </w:r>
            <w:r w:rsidR="00730B20">
              <w:t xml:space="preserve">Анализ </w:t>
            </w:r>
            <w:r w:rsidR="00730B20">
              <w:rPr>
                <w:spacing w:val="-1"/>
              </w:rPr>
              <w:t xml:space="preserve">причин производственного травматизма </w:t>
            </w:r>
            <w:r w:rsidR="00730B20">
              <w:t xml:space="preserve">и </w:t>
            </w:r>
            <w:r w:rsidR="00730B20">
              <w:rPr>
                <w:spacing w:val="-1"/>
              </w:rPr>
              <w:t>профессиональных заболеваний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730B20" w:rsidRPr="006C3BBE" w:rsidRDefault="00B83965" w:rsidP="00B83965">
            <w:pPr>
              <w:pStyle w:val="TableParagraph"/>
              <w:kinsoku w:val="0"/>
              <w:overflowPunct w:val="0"/>
              <w:ind w:right="356"/>
              <w:jc w:val="center"/>
              <w:rPr>
                <w:i/>
              </w:rPr>
            </w:pPr>
            <w:r w:rsidRPr="006C3BBE">
              <w:rPr>
                <w:i/>
                <w:szCs w:val="26"/>
              </w:rPr>
              <w:t>2</w:t>
            </w:r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B20" w:rsidRDefault="00730B20" w:rsidP="0084564B">
            <w:pPr>
              <w:pStyle w:val="TableParagraph"/>
              <w:kinsoku w:val="0"/>
              <w:overflowPunct w:val="0"/>
              <w:spacing w:line="267" w:lineRule="exact"/>
              <w:ind w:left="102"/>
            </w:pPr>
          </w:p>
        </w:tc>
      </w:tr>
      <w:tr w:rsidR="0084564B" w:rsidTr="00986C42">
        <w:trPr>
          <w:trHeight w:hRule="exact" w:val="290"/>
        </w:trPr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20" w:rsidRDefault="00322F87" w:rsidP="0084564B">
            <w:pPr>
              <w:pStyle w:val="TableParagraph"/>
              <w:kinsoku w:val="0"/>
              <w:overflowPunct w:val="0"/>
              <w:ind w:left="135" w:right="135"/>
              <w:jc w:val="center"/>
              <w:rPr>
                <w:b/>
                <w:bCs/>
              </w:rPr>
            </w:pPr>
            <w:r>
              <w:rPr>
                <w:b/>
                <w:bCs/>
                <w:spacing w:val="-1"/>
              </w:rPr>
              <w:t>Тема</w:t>
            </w:r>
            <w:r>
              <w:rPr>
                <w:b/>
                <w:bCs/>
              </w:rPr>
              <w:t xml:space="preserve"> 1.2.</w:t>
            </w:r>
          </w:p>
          <w:p w:rsidR="00F13DEA" w:rsidRDefault="00322F87" w:rsidP="00F13DEA">
            <w:pPr>
              <w:pStyle w:val="TableParagraph"/>
              <w:kinsoku w:val="0"/>
              <w:overflowPunct w:val="0"/>
              <w:ind w:left="135" w:right="135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Методы средства</w:t>
            </w:r>
            <w:r>
              <w:rPr>
                <w:b/>
                <w:bCs/>
              </w:rPr>
              <w:t xml:space="preserve"> за</w:t>
            </w:r>
            <w:r>
              <w:rPr>
                <w:b/>
                <w:bCs/>
                <w:spacing w:val="-1"/>
              </w:rPr>
              <w:t>щиты</w:t>
            </w:r>
            <w:r>
              <w:rPr>
                <w:b/>
                <w:bCs/>
              </w:rPr>
              <w:t xml:space="preserve"> оттех</w:t>
            </w:r>
            <w:r>
              <w:rPr>
                <w:b/>
                <w:bCs/>
                <w:spacing w:val="-1"/>
              </w:rPr>
              <w:t>нических</w:t>
            </w:r>
            <w:r w:rsidR="00730B20">
              <w:rPr>
                <w:b/>
                <w:bCs/>
                <w:spacing w:val="-1"/>
              </w:rPr>
              <w:t xml:space="preserve"> си</w:t>
            </w:r>
            <w:r>
              <w:rPr>
                <w:b/>
                <w:bCs/>
                <w:spacing w:val="-1"/>
              </w:rPr>
              <w:t>стем</w:t>
            </w:r>
            <w:r>
              <w:rPr>
                <w:b/>
                <w:bCs/>
              </w:rPr>
              <w:t xml:space="preserve"> и техно</w:t>
            </w:r>
            <w:r>
              <w:rPr>
                <w:b/>
                <w:bCs/>
                <w:spacing w:val="-1"/>
              </w:rPr>
              <w:t>логическихпроцессов</w:t>
            </w:r>
          </w:p>
          <w:p w:rsidR="0084564B" w:rsidRPr="00F13DEA" w:rsidRDefault="00F13DEA" w:rsidP="00F13DEA">
            <w:pPr>
              <w:jc w:val="center"/>
            </w:pPr>
            <w:r>
              <w:t>4ч</w:t>
            </w:r>
          </w:p>
        </w:tc>
        <w:tc>
          <w:tcPr>
            <w:tcW w:w="105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0" w:space="0" w:color="000000"/>
            </w:tcBorders>
          </w:tcPr>
          <w:p w:rsidR="0084564B" w:rsidRDefault="0084564B" w:rsidP="0084564B">
            <w:pPr>
              <w:pStyle w:val="TableParagraph"/>
              <w:kinsoku w:val="0"/>
              <w:overflowPunct w:val="0"/>
              <w:spacing w:line="274" w:lineRule="exact"/>
              <w:ind w:left="104" w:right="45"/>
            </w:pPr>
            <w:r>
              <w:rPr>
                <w:b/>
                <w:bCs/>
                <w:i/>
                <w:iCs/>
                <w:spacing w:val="-1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84564B" w:rsidRDefault="00A40F41" w:rsidP="006C7F4C">
            <w:pPr>
              <w:pStyle w:val="TableParagraph"/>
              <w:kinsoku w:val="0"/>
              <w:overflowPunct w:val="0"/>
              <w:spacing w:line="274" w:lineRule="exact"/>
              <w:ind w:left="394" w:right="409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64B" w:rsidRDefault="0084564B" w:rsidP="0084564B">
            <w:pPr>
              <w:pStyle w:val="TableParagraph"/>
              <w:kinsoku w:val="0"/>
              <w:overflowPunct w:val="0"/>
              <w:spacing w:line="267" w:lineRule="exact"/>
              <w:ind w:left="102"/>
            </w:pPr>
          </w:p>
        </w:tc>
      </w:tr>
      <w:tr w:rsidR="00730B20" w:rsidTr="00986C42">
        <w:trPr>
          <w:trHeight w:hRule="exact" w:val="565"/>
        </w:trPr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20" w:rsidRDefault="00730B20" w:rsidP="0084564B">
            <w:pPr>
              <w:pStyle w:val="TableParagraph"/>
              <w:kinsoku w:val="0"/>
              <w:overflowPunct w:val="0"/>
              <w:ind w:left="135" w:right="135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0B20" w:rsidRDefault="00730B20" w:rsidP="0084564B">
            <w:pPr>
              <w:pStyle w:val="TableParagraph"/>
              <w:kinsoku w:val="0"/>
              <w:overflowPunct w:val="0"/>
              <w:spacing w:line="272" w:lineRule="exact"/>
              <w:ind w:left="104" w:right="45"/>
              <w:rPr>
                <w:bCs/>
                <w:iCs/>
                <w:spacing w:val="-1"/>
              </w:rPr>
            </w:pPr>
            <w:r>
              <w:rPr>
                <w:bCs/>
                <w:iCs/>
                <w:spacing w:val="-1"/>
              </w:rPr>
              <w:t>1.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0" w:space="0" w:color="000000"/>
            </w:tcBorders>
          </w:tcPr>
          <w:p w:rsidR="00730B20" w:rsidRDefault="00730B20" w:rsidP="0084564B">
            <w:pPr>
              <w:pStyle w:val="TableParagraph"/>
              <w:kinsoku w:val="0"/>
              <w:overflowPunct w:val="0"/>
              <w:ind w:left="146" w:right="116"/>
            </w:pPr>
            <w:r>
              <w:rPr>
                <w:spacing w:val="-1"/>
              </w:rPr>
              <w:t xml:space="preserve"> Механизированные производственные процессы. Средства индивидуальной защиты</w:t>
            </w:r>
            <w:r>
              <w:t xml:space="preserve"> и </w:t>
            </w:r>
            <w:r>
              <w:rPr>
                <w:spacing w:val="-1"/>
              </w:rPr>
              <w:t>лич</w:t>
            </w:r>
            <w:r>
              <w:t xml:space="preserve">ной </w:t>
            </w:r>
            <w:r>
              <w:rPr>
                <w:spacing w:val="-1"/>
              </w:rPr>
              <w:t>гигиены. Задачи</w:t>
            </w:r>
            <w:r>
              <w:t xml:space="preserve"> и </w:t>
            </w:r>
            <w:r>
              <w:rPr>
                <w:spacing w:val="-1"/>
              </w:rPr>
              <w:t>средства защиты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730B20" w:rsidRPr="00002B02" w:rsidRDefault="00730B20" w:rsidP="00002B02">
            <w:pPr>
              <w:pStyle w:val="TableParagraph"/>
              <w:kinsoku w:val="0"/>
              <w:overflowPunct w:val="0"/>
              <w:spacing w:line="272" w:lineRule="exact"/>
              <w:ind w:left="394" w:right="409"/>
              <w:jc w:val="center"/>
              <w:rPr>
                <w:i/>
              </w:rPr>
            </w:pPr>
            <w:r w:rsidRPr="00002B02">
              <w:rPr>
                <w:bCs/>
                <w:i/>
              </w:rPr>
              <w:t>2</w:t>
            </w:r>
          </w:p>
        </w:tc>
        <w:tc>
          <w:tcPr>
            <w:tcW w:w="15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30B20" w:rsidRDefault="00730B20" w:rsidP="00322F87">
            <w:pPr>
              <w:pStyle w:val="TableParagraph"/>
              <w:kinsoku w:val="0"/>
              <w:overflowPunct w:val="0"/>
              <w:spacing w:line="269" w:lineRule="exact"/>
              <w:ind w:left="104"/>
              <w:rPr>
                <w:spacing w:val="-1"/>
              </w:rPr>
            </w:pPr>
            <w:r>
              <w:t xml:space="preserve">ПК </w:t>
            </w:r>
            <w:r>
              <w:rPr>
                <w:spacing w:val="-1"/>
              </w:rPr>
              <w:t>1.1-1.5</w:t>
            </w:r>
            <w:r>
              <w:t xml:space="preserve"> ПК </w:t>
            </w:r>
            <w:r>
              <w:rPr>
                <w:spacing w:val="-1"/>
              </w:rPr>
              <w:t>2.1-2.5</w:t>
            </w:r>
          </w:p>
          <w:p w:rsidR="00730B20" w:rsidRDefault="00730B20" w:rsidP="00322F87">
            <w:pPr>
              <w:pStyle w:val="TableParagraph"/>
              <w:kinsoku w:val="0"/>
              <w:overflowPunct w:val="0"/>
              <w:ind w:left="104"/>
              <w:rPr>
                <w:spacing w:val="-1"/>
              </w:rPr>
            </w:pPr>
            <w:r>
              <w:t xml:space="preserve">ПК </w:t>
            </w:r>
            <w:r>
              <w:rPr>
                <w:spacing w:val="-1"/>
              </w:rPr>
              <w:t>3.1-3.5</w:t>
            </w:r>
          </w:p>
          <w:p w:rsidR="00730B20" w:rsidRDefault="00730B20" w:rsidP="00986C42">
            <w:pPr>
              <w:pStyle w:val="TableParagraph"/>
              <w:kinsoku w:val="0"/>
              <w:overflowPunct w:val="0"/>
              <w:spacing w:before="2"/>
              <w:ind w:left="104"/>
            </w:pPr>
            <w:r>
              <w:rPr>
                <w:i/>
                <w:iCs/>
              </w:rPr>
              <w:t>ОК</w:t>
            </w:r>
            <w:r w:rsidR="00D7534A">
              <w:rPr>
                <w:spacing w:val="-1"/>
              </w:rPr>
              <w:t xml:space="preserve"> ЛР 4,</w:t>
            </w:r>
            <w:r w:rsidR="00D7534A" w:rsidRPr="00DC7226">
              <w:rPr>
                <w:spacing w:val="-1"/>
              </w:rPr>
              <w:t>ЛР</w:t>
            </w:r>
            <w:r w:rsidR="00D7534A">
              <w:rPr>
                <w:spacing w:val="-1"/>
              </w:rPr>
              <w:t>10, ЛР 13,</w:t>
            </w:r>
            <w:r w:rsidR="00D7534A" w:rsidRPr="00DC7226">
              <w:rPr>
                <w:spacing w:val="-1"/>
              </w:rPr>
              <w:t>ЛР</w:t>
            </w:r>
            <w:r w:rsidR="00D7534A">
              <w:rPr>
                <w:spacing w:val="-1"/>
              </w:rPr>
              <w:t xml:space="preserve">19, </w:t>
            </w:r>
            <w:r w:rsidR="00D7534A" w:rsidRPr="00DC7226">
              <w:rPr>
                <w:spacing w:val="-1"/>
              </w:rPr>
              <w:t>ЛР</w:t>
            </w:r>
            <w:r w:rsidR="00D7534A">
              <w:rPr>
                <w:spacing w:val="-1"/>
              </w:rPr>
              <w:t xml:space="preserve"> 25 ,</w:t>
            </w:r>
            <w:r w:rsidR="00D7534A" w:rsidRPr="00DC7226">
              <w:rPr>
                <w:spacing w:val="-1"/>
              </w:rPr>
              <w:t>ЛР</w:t>
            </w:r>
            <w:r w:rsidR="00D7534A">
              <w:rPr>
                <w:spacing w:val="-1"/>
              </w:rPr>
              <w:t xml:space="preserve"> 26</w:t>
            </w:r>
            <w:r>
              <w:rPr>
                <w:i/>
                <w:iCs/>
                <w:spacing w:val="-1"/>
              </w:rPr>
              <w:t>1-7</w:t>
            </w:r>
            <w:r w:rsidR="00986C42">
              <w:t xml:space="preserve">, </w:t>
            </w:r>
            <w:r>
              <w:rPr>
                <w:i/>
                <w:iCs/>
              </w:rPr>
              <w:t>9,10</w:t>
            </w:r>
          </w:p>
        </w:tc>
      </w:tr>
      <w:tr w:rsidR="00730B20" w:rsidTr="00986C42">
        <w:trPr>
          <w:trHeight w:hRule="exact" w:val="276"/>
        </w:trPr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20" w:rsidRDefault="00730B20" w:rsidP="0084564B">
            <w:pPr>
              <w:pStyle w:val="TableParagraph"/>
              <w:kinsoku w:val="0"/>
              <w:overflowPunct w:val="0"/>
              <w:ind w:left="135" w:right="135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05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0" w:space="0" w:color="000000"/>
            </w:tcBorders>
          </w:tcPr>
          <w:p w:rsidR="00730B20" w:rsidRDefault="00730B20" w:rsidP="0084564B">
            <w:pPr>
              <w:pStyle w:val="TableParagraph"/>
              <w:kinsoku w:val="0"/>
              <w:overflowPunct w:val="0"/>
              <w:spacing w:line="272" w:lineRule="exact"/>
              <w:ind w:left="104" w:right="45"/>
            </w:pPr>
            <w:r>
              <w:rPr>
                <w:b/>
                <w:bCs/>
                <w:i/>
                <w:iCs/>
                <w:spacing w:val="-1"/>
              </w:rPr>
              <w:t>Практические занятия: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730B20" w:rsidRPr="00625013" w:rsidRDefault="00A40F41" w:rsidP="0084564B">
            <w:pPr>
              <w:pStyle w:val="TableParagraph"/>
              <w:kinsoku w:val="0"/>
              <w:overflowPunct w:val="0"/>
              <w:spacing w:line="272" w:lineRule="exact"/>
              <w:ind w:left="394" w:right="394"/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B20" w:rsidRDefault="00730B20" w:rsidP="0084564B">
            <w:pPr>
              <w:pStyle w:val="TableParagraph"/>
              <w:kinsoku w:val="0"/>
              <w:overflowPunct w:val="0"/>
              <w:spacing w:line="267" w:lineRule="exact"/>
              <w:ind w:left="102"/>
            </w:pPr>
          </w:p>
        </w:tc>
      </w:tr>
      <w:tr w:rsidR="00730B20" w:rsidTr="00F13DEA">
        <w:trPr>
          <w:trHeight w:hRule="exact" w:val="839"/>
        </w:trPr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20" w:rsidRDefault="00730B20" w:rsidP="0084564B">
            <w:pPr>
              <w:pStyle w:val="TableParagraph"/>
              <w:kinsoku w:val="0"/>
              <w:overflowPunct w:val="0"/>
              <w:ind w:left="135" w:right="135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0B20" w:rsidRDefault="00730B20" w:rsidP="0084564B">
            <w:pPr>
              <w:pStyle w:val="TableParagraph"/>
              <w:kinsoku w:val="0"/>
              <w:overflowPunct w:val="0"/>
              <w:spacing w:line="272" w:lineRule="exact"/>
              <w:ind w:left="104" w:right="45"/>
              <w:rPr>
                <w:bCs/>
                <w:iCs/>
                <w:spacing w:val="-1"/>
              </w:rPr>
            </w:pPr>
            <w:r>
              <w:rPr>
                <w:bCs/>
                <w:iCs/>
                <w:spacing w:val="-1"/>
              </w:rPr>
              <w:t>1.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0" w:space="0" w:color="000000"/>
            </w:tcBorders>
          </w:tcPr>
          <w:p w:rsidR="00730B20" w:rsidRDefault="002E333F" w:rsidP="00A40F41">
            <w:pPr>
              <w:pStyle w:val="TableParagraph"/>
              <w:kinsoku w:val="0"/>
              <w:overflowPunct w:val="0"/>
              <w:spacing w:line="267" w:lineRule="exact"/>
              <w:ind w:left="118"/>
            </w:pPr>
            <w:r>
              <w:rPr>
                <w:spacing w:val="-1"/>
              </w:rPr>
              <w:t xml:space="preserve">П.Р.№2. </w:t>
            </w:r>
            <w:r w:rsidR="00730B20">
              <w:rPr>
                <w:spacing w:val="-1"/>
              </w:rPr>
              <w:t xml:space="preserve">Применение средств </w:t>
            </w:r>
            <w:r w:rsidR="00730B20">
              <w:t>коллективной</w:t>
            </w:r>
            <w:r w:rsidR="00A40F41">
              <w:rPr>
                <w:spacing w:val="-1"/>
              </w:rPr>
              <w:t xml:space="preserve">  и  индивидуальной за</w:t>
            </w:r>
            <w:r w:rsidR="00A40F41">
              <w:t>щиты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730B20" w:rsidRPr="00625013" w:rsidRDefault="00730B20" w:rsidP="00E47384">
            <w:pPr>
              <w:pStyle w:val="TableParagraph"/>
              <w:kinsoku w:val="0"/>
              <w:overflowPunct w:val="0"/>
              <w:spacing w:line="267" w:lineRule="exact"/>
              <w:ind w:left="356" w:right="356"/>
              <w:jc w:val="center"/>
              <w:rPr>
                <w:i/>
              </w:rPr>
            </w:pPr>
            <w:r w:rsidRPr="00625013">
              <w:rPr>
                <w:i/>
              </w:rPr>
              <w:t>2</w:t>
            </w:r>
          </w:p>
        </w:tc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B20" w:rsidRDefault="00730B20" w:rsidP="0084564B">
            <w:pPr>
              <w:pStyle w:val="TableParagraph"/>
              <w:kinsoku w:val="0"/>
              <w:overflowPunct w:val="0"/>
              <w:spacing w:line="267" w:lineRule="exact"/>
              <w:ind w:left="102"/>
            </w:pPr>
          </w:p>
        </w:tc>
      </w:tr>
      <w:tr w:rsidR="00322F87" w:rsidTr="006C3BBE">
        <w:trPr>
          <w:trHeight w:hRule="exact" w:val="284"/>
        </w:trPr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000000"/>
            </w:tcBorders>
          </w:tcPr>
          <w:p w:rsidR="00322F87" w:rsidRDefault="00322F87" w:rsidP="00E47384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-1"/>
              </w:rPr>
              <w:t xml:space="preserve">Раздел </w:t>
            </w:r>
            <w:r>
              <w:rPr>
                <w:b/>
                <w:bCs/>
              </w:rPr>
              <w:t xml:space="preserve">2. </w:t>
            </w:r>
            <w:r>
              <w:rPr>
                <w:b/>
                <w:bCs/>
                <w:spacing w:val="-1"/>
              </w:rPr>
              <w:t>Обеспечение безопасных</w:t>
            </w:r>
            <w:r w:rsidR="00F1045E"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-1"/>
              </w:rPr>
              <w:t>условий</w:t>
            </w:r>
            <w:r>
              <w:rPr>
                <w:b/>
                <w:bCs/>
              </w:rPr>
              <w:t xml:space="preserve"> труда в </w:t>
            </w:r>
            <w:r>
              <w:rPr>
                <w:b/>
                <w:bCs/>
                <w:spacing w:val="-1"/>
              </w:rPr>
              <w:t>сфере</w:t>
            </w:r>
            <w:r w:rsidR="00F1045E"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-1"/>
              </w:rPr>
              <w:t>производственной</w:t>
            </w:r>
            <w:r w:rsidR="00F1045E"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-1"/>
              </w:rPr>
              <w:t>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auto"/>
            </w:tcBorders>
          </w:tcPr>
          <w:p w:rsidR="00322F87" w:rsidRPr="001C6323" w:rsidRDefault="00322F87" w:rsidP="00E47384">
            <w:pPr>
              <w:pStyle w:val="TableParagraph"/>
              <w:kinsoku w:val="0"/>
              <w:overflowPunct w:val="0"/>
              <w:spacing w:before="132"/>
              <w:ind w:left="356" w:right="356"/>
              <w:jc w:val="center"/>
              <w:rPr>
                <w:color w:val="FF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2F87" w:rsidRDefault="00322F87" w:rsidP="0084564B">
            <w:pPr>
              <w:pStyle w:val="TableParagraph"/>
              <w:kinsoku w:val="0"/>
              <w:overflowPunct w:val="0"/>
              <w:spacing w:line="267" w:lineRule="exact"/>
              <w:ind w:left="102"/>
            </w:pPr>
          </w:p>
        </w:tc>
      </w:tr>
      <w:tr w:rsidR="00730B20" w:rsidTr="006C3BBE">
        <w:trPr>
          <w:trHeight w:hRule="exact" w:val="288"/>
        </w:trPr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EA" w:rsidRDefault="00F13DEA" w:rsidP="0084564B">
            <w:pPr>
              <w:pStyle w:val="TableParagraph"/>
              <w:kinsoku w:val="0"/>
              <w:overflowPunct w:val="0"/>
              <w:ind w:left="135" w:right="135"/>
              <w:jc w:val="center"/>
              <w:rPr>
                <w:b/>
                <w:bCs/>
                <w:spacing w:val="-1"/>
              </w:rPr>
            </w:pPr>
          </w:p>
          <w:p w:rsidR="00730B20" w:rsidRDefault="00730B20" w:rsidP="00F13DEA">
            <w:pPr>
              <w:pStyle w:val="TableParagraph"/>
              <w:kinsoku w:val="0"/>
              <w:overflowPunct w:val="0"/>
              <w:ind w:right="135"/>
              <w:rPr>
                <w:b/>
                <w:bCs/>
              </w:rPr>
            </w:pPr>
            <w:r>
              <w:rPr>
                <w:b/>
                <w:bCs/>
                <w:spacing w:val="-1"/>
              </w:rPr>
              <w:t>Тема</w:t>
            </w:r>
            <w:r>
              <w:rPr>
                <w:b/>
                <w:bCs/>
              </w:rPr>
              <w:t xml:space="preserve"> 2.1.</w:t>
            </w:r>
          </w:p>
          <w:p w:rsidR="00F13DEA" w:rsidRDefault="00730B20" w:rsidP="0084564B">
            <w:pPr>
              <w:pStyle w:val="TableParagraph"/>
              <w:kinsoku w:val="0"/>
              <w:overflowPunct w:val="0"/>
              <w:ind w:left="135" w:right="135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</w:rPr>
              <w:t xml:space="preserve">Безопасные </w:t>
            </w:r>
            <w:r>
              <w:rPr>
                <w:b/>
                <w:bCs/>
                <w:spacing w:val="-1"/>
              </w:rPr>
              <w:t>условия</w:t>
            </w:r>
            <w:r>
              <w:rPr>
                <w:b/>
                <w:bCs/>
              </w:rPr>
              <w:t xml:space="preserve"> труда</w:t>
            </w:r>
          </w:p>
          <w:p w:rsidR="00730B20" w:rsidRPr="00F13DEA" w:rsidRDefault="006C3BBE" w:rsidP="00F13DEA">
            <w:pPr>
              <w:jc w:val="center"/>
            </w:pPr>
            <w:r>
              <w:t>1</w:t>
            </w:r>
            <w:r w:rsidR="00F13DEA">
              <w:t>4ч</w:t>
            </w:r>
          </w:p>
        </w:tc>
        <w:tc>
          <w:tcPr>
            <w:tcW w:w="105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0" w:space="0" w:color="000000"/>
            </w:tcBorders>
          </w:tcPr>
          <w:p w:rsidR="00730B20" w:rsidRPr="00F047F4" w:rsidRDefault="00730B20" w:rsidP="0084564B">
            <w:pPr>
              <w:pStyle w:val="TableParagraph"/>
              <w:kinsoku w:val="0"/>
              <w:overflowPunct w:val="0"/>
              <w:spacing w:line="275" w:lineRule="exact"/>
              <w:ind w:left="104" w:right="45"/>
              <w:rPr>
                <w:i/>
              </w:rPr>
            </w:pPr>
            <w:r w:rsidRPr="00F047F4">
              <w:rPr>
                <w:b/>
                <w:bCs/>
                <w:i/>
                <w:iCs/>
                <w:spacing w:val="-1"/>
              </w:rPr>
              <w:t>Содержание учебного</w:t>
            </w:r>
            <w:r w:rsidR="00F1045E">
              <w:rPr>
                <w:b/>
                <w:bCs/>
                <w:i/>
                <w:iCs/>
                <w:spacing w:val="-1"/>
              </w:rPr>
              <w:t xml:space="preserve"> </w:t>
            </w:r>
            <w:r w:rsidRPr="00F047F4">
              <w:rPr>
                <w:b/>
                <w:bCs/>
                <w:i/>
                <w:iCs/>
                <w:spacing w:val="-1"/>
              </w:rPr>
              <w:t>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auto"/>
            </w:tcBorders>
          </w:tcPr>
          <w:p w:rsidR="00730B20" w:rsidRPr="00F047F4" w:rsidRDefault="00625013" w:rsidP="00625013">
            <w:pPr>
              <w:pStyle w:val="TableParagraph"/>
              <w:kinsoku w:val="0"/>
              <w:overflowPunct w:val="0"/>
              <w:spacing w:line="275" w:lineRule="exact"/>
              <w:ind w:left="394" w:right="141"/>
              <w:rPr>
                <w:i/>
              </w:rPr>
            </w:pPr>
            <w:r>
              <w:rPr>
                <w:b/>
                <w:bCs/>
                <w:i/>
              </w:rPr>
              <w:t>14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B20" w:rsidRDefault="00730B20" w:rsidP="0084564B">
            <w:pPr>
              <w:pStyle w:val="TableParagraph"/>
              <w:kinsoku w:val="0"/>
              <w:overflowPunct w:val="0"/>
              <w:spacing w:line="267" w:lineRule="exact"/>
              <w:ind w:left="102"/>
            </w:pPr>
          </w:p>
          <w:p w:rsidR="00730B20" w:rsidRDefault="00730B20" w:rsidP="00322F87">
            <w:pPr>
              <w:pStyle w:val="TableParagraph"/>
              <w:kinsoku w:val="0"/>
              <w:overflowPunct w:val="0"/>
              <w:spacing w:line="267" w:lineRule="exact"/>
              <w:ind w:left="104"/>
              <w:rPr>
                <w:spacing w:val="-1"/>
              </w:rPr>
            </w:pPr>
            <w:r>
              <w:t xml:space="preserve">ПК </w:t>
            </w:r>
            <w:r>
              <w:rPr>
                <w:spacing w:val="-1"/>
              </w:rPr>
              <w:t>1.1-1.5</w:t>
            </w:r>
          </w:p>
          <w:p w:rsidR="00730B20" w:rsidRDefault="00730B20" w:rsidP="00322F87">
            <w:pPr>
              <w:pStyle w:val="TableParagraph"/>
              <w:kinsoku w:val="0"/>
              <w:overflowPunct w:val="0"/>
              <w:ind w:left="104"/>
              <w:rPr>
                <w:spacing w:val="-1"/>
              </w:rPr>
            </w:pPr>
            <w:r>
              <w:t xml:space="preserve">ПК </w:t>
            </w:r>
            <w:r>
              <w:rPr>
                <w:spacing w:val="-1"/>
              </w:rPr>
              <w:t>2.1-2.5</w:t>
            </w:r>
          </w:p>
          <w:p w:rsidR="00730B20" w:rsidRDefault="00730B20" w:rsidP="00322F87">
            <w:pPr>
              <w:pStyle w:val="TableParagraph"/>
              <w:kinsoku w:val="0"/>
              <w:overflowPunct w:val="0"/>
              <w:ind w:left="104"/>
              <w:rPr>
                <w:spacing w:val="-1"/>
              </w:rPr>
            </w:pPr>
            <w:r>
              <w:t xml:space="preserve">ПК </w:t>
            </w:r>
            <w:r>
              <w:rPr>
                <w:spacing w:val="-1"/>
              </w:rPr>
              <w:t>3.1-3.5</w:t>
            </w:r>
          </w:p>
          <w:p w:rsidR="00730B20" w:rsidRDefault="00730B20" w:rsidP="00986C42">
            <w:pPr>
              <w:pStyle w:val="TableParagraph"/>
              <w:kinsoku w:val="0"/>
              <w:overflowPunct w:val="0"/>
              <w:spacing w:before="2"/>
              <w:ind w:left="104"/>
            </w:pPr>
            <w:r>
              <w:rPr>
                <w:i/>
                <w:iCs/>
              </w:rPr>
              <w:t>ОК</w:t>
            </w:r>
            <w:r>
              <w:rPr>
                <w:i/>
                <w:iCs/>
                <w:spacing w:val="-1"/>
              </w:rPr>
              <w:t>1-7</w:t>
            </w:r>
            <w:r w:rsidR="00986C42">
              <w:t xml:space="preserve">, </w:t>
            </w:r>
            <w:r>
              <w:rPr>
                <w:i/>
                <w:iCs/>
              </w:rPr>
              <w:t>9,10</w:t>
            </w:r>
          </w:p>
          <w:p w:rsidR="00730B20" w:rsidRDefault="00730B20" w:rsidP="0084564B">
            <w:pPr>
              <w:pStyle w:val="TableParagraph"/>
              <w:kinsoku w:val="0"/>
              <w:overflowPunct w:val="0"/>
              <w:spacing w:line="267" w:lineRule="exact"/>
              <w:ind w:left="102"/>
            </w:pPr>
          </w:p>
          <w:p w:rsidR="00730B20" w:rsidRDefault="00D7534A" w:rsidP="00E47384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ЛР 4,</w:t>
            </w:r>
            <w:r w:rsidRPr="00DC7226">
              <w:rPr>
                <w:spacing w:val="-1"/>
              </w:rPr>
              <w:t>ЛР</w:t>
            </w:r>
            <w:r>
              <w:rPr>
                <w:spacing w:val="-1"/>
              </w:rPr>
              <w:t>10, ЛР 13,</w:t>
            </w:r>
            <w:r w:rsidRPr="00DC7226">
              <w:rPr>
                <w:spacing w:val="-1"/>
              </w:rPr>
              <w:t>ЛР</w:t>
            </w:r>
            <w:r>
              <w:rPr>
                <w:spacing w:val="-1"/>
              </w:rPr>
              <w:t xml:space="preserve">19, </w:t>
            </w:r>
            <w:r w:rsidRPr="00DC7226">
              <w:rPr>
                <w:spacing w:val="-1"/>
              </w:rPr>
              <w:t>ЛР</w:t>
            </w:r>
            <w:r>
              <w:rPr>
                <w:spacing w:val="-1"/>
              </w:rPr>
              <w:t xml:space="preserve"> 25 ,</w:t>
            </w:r>
            <w:r w:rsidRPr="00DC7226">
              <w:rPr>
                <w:spacing w:val="-1"/>
              </w:rPr>
              <w:t>ЛР</w:t>
            </w:r>
            <w:r>
              <w:rPr>
                <w:spacing w:val="-1"/>
              </w:rPr>
              <w:t xml:space="preserve"> 26</w:t>
            </w:r>
          </w:p>
        </w:tc>
      </w:tr>
      <w:tr w:rsidR="00730B20" w:rsidTr="006C3BBE">
        <w:trPr>
          <w:trHeight w:hRule="exact" w:val="846"/>
        </w:trPr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20" w:rsidRDefault="00730B20" w:rsidP="0084564B">
            <w:pPr>
              <w:pStyle w:val="TableParagraph"/>
              <w:kinsoku w:val="0"/>
              <w:overflowPunct w:val="0"/>
              <w:ind w:left="135" w:right="135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0B20" w:rsidRDefault="00730B20" w:rsidP="0084564B">
            <w:pPr>
              <w:pStyle w:val="TableParagraph"/>
              <w:kinsoku w:val="0"/>
              <w:overflowPunct w:val="0"/>
              <w:spacing w:line="272" w:lineRule="exact"/>
              <w:ind w:left="104" w:right="45"/>
              <w:rPr>
                <w:bCs/>
                <w:iCs/>
                <w:spacing w:val="-1"/>
              </w:rPr>
            </w:pPr>
            <w:r>
              <w:rPr>
                <w:bCs/>
                <w:iCs/>
                <w:spacing w:val="-1"/>
              </w:rPr>
              <w:t>1.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0" w:space="0" w:color="000000"/>
            </w:tcBorders>
          </w:tcPr>
          <w:p w:rsidR="00730B20" w:rsidRDefault="00730B20" w:rsidP="00765C25">
            <w:pPr>
              <w:pStyle w:val="TableParagraph"/>
              <w:kinsoku w:val="0"/>
              <w:overflowPunct w:val="0"/>
              <w:ind w:right="83"/>
            </w:pPr>
            <w:r>
              <w:rPr>
                <w:spacing w:val="-1"/>
              </w:rPr>
              <w:t>Основные</w:t>
            </w:r>
            <w:r w:rsidR="00F1045E">
              <w:rPr>
                <w:spacing w:val="-1"/>
              </w:rPr>
              <w:t xml:space="preserve"> </w:t>
            </w:r>
            <w:r>
              <w:rPr>
                <w:spacing w:val="-1"/>
              </w:rPr>
              <w:t>требования</w:t>
            </w:r>
            <w:r>
              <w:t xml:space="preserve"> к </w:t>
            </w:r>
            <w:r>
              <w:rPr>
                <w:spacing w:val="-1"/>
              </w:rPr>
              <w:t>территориям,</w:t>
            </w:r>
            <w:r w:rsidR="002E333F">
              <w:t xml:space="preserve"> про</w:t>
            </w:r>
            <w:r>
              <w:rPr>
                <w:spacing w:val="-1"/>
              </w:rPr>
              <w:t>изводственным,</w:t>
            </w:r>
            <w:r w:rsidR="00F1045E">
              <w:rPr>
                <w:spacing w:val="-1"/>
              </w:rPr>
              <w:t xml:space="preserve"> </w:t>
            </w:r>
            <w:r>
              <w:rPr>
                <w:spacing w:val="-1"/>
              </w:rPr>
              <w:t>административным</w:t>
            </w:r>
            <w:r>
              <w:t xml:space="preserve">и </w:t>
            </w:r>
            <w:r w:rsidR="002E333F">
              <w:rPr>
                <w:spacing w:val="-1"/>
              </w:rPr>
              <w:t>сани</w:t>
            </w:r>
            <w:r>
              <w:rPr>
                <w:spacing w:val="-1"/>
              </w:rPr>
              <w:t>тарно</w:t>
            </w:r>
            <w:r w:rsidR="002E333F">
              <w:rPr>
                <w:spacing w:val="-1"/>
              </w:rPr>
              <w:t xml:space="preserve"> – </w:t>
            </w:r>
            <w:r>
              <w:rPr>
                <w:spacing w:val="-1"/>
              </w:rPr>
              <w:t>бытовым</w:t>
            </w:r>
            <w:r w:rsidR="00F1045E">
              <w:rPr>
                <w:spacing w:val="-1"/>
              </w:rPr>
              <w:t xml:space="preserve"> </w:t>
            </w:r>
            <w:r>
              <w:rPr>
                <w:spacing w:val="-1"/>
              </w:rPr>
              <w:t>помещениям.</w:t>
            </w:r>
            <w:r w:rsidR="00F1045E">
              <w:rPr>
                <w:spacing w:val="-1"/>
              </w:rPr>
              <w:t xml:space="preserve"> </w:t>
            </w:r>
            <w:r>
              <w:rPr>
                <w:spacing w:val="-1"/>
              </w:rPr>
              <w:t>Вентиляция.</w:t>
            </w:r>
            <w:r w:rsidR="00F1045E">
              <w:rPr>
                <w:spacing w:val="-1"/>
              </w:rPr>
              <w:t xml:space="preserve"> </w:t>
            </w:r>
            <w:r>
              <w:rPr>
                <w:spacing w:val="-1"/>
              </w:rPr>
              <w:t>Освещение производственных</w:t>
            </w:r>
            <w:r w:rsidR="00F1045E">
              <w:rPr>
                <w:spacing w:val="-1"/>
              </w:rPr>
              <w:t xml:space="preserve"> </w:t>
            </w:r>
            <w:r>
              <w:rPr>
                <w:spacing w:val="-1"/>
              </w:rPr>
              <w:t>помещений.</w:t>
            </w:r>
            <w:r w:rsidR="00F1045E">
              <w:rPr>
                <w:spacing w:val="-1"/>
              </w:rPr>
              <w:t xml:space="preserve"> </w:t>
            </w:r>
            <w:r>
              <w:t>Отопление</w:t>
            </w:r>
            <w:r>
              <w:rPr>
                <w:spacing w:val="-1"/>
              </w:rPr>
              <w:t xml:space="preserve"> помещений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auto"/>
            </w:tcBorders>
          </w:tcPr>
          <w:p w:rsidR="00730B20" w:rsidRPr="00765C25" w:rsidRDefault="00765C25" w:rsidP="00765C25">
            <w:pPr>
              <w:pStyle w:val="TableParagraph"/>
              <w:kinsoku w:val="0"/>
              <w:overflowPunct w:val="0"/>
              <w:ind w:left="394" w:right="409"/>
              <w:jc w:val="center"/>
              <w:rPr>
                <w:i/>
              </w:rPr>
            </w:pPr>
            <w:r w:rsidRPr="00765C25">
              <w:rPr>
                <w:bCs/>
                <w:i/>
              </w:rPr>
              <w:t>2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B20" w:rsidRDefault="00730B20" w:rsidP="00E47384">
            <w:pPr>
              <w:pStyle w:val="TableParagraph"/>
              <w:kinsoku w:val="0"/>
              <w:overflowPunct w:val="0"/>
              <w:spacing w:line="267" w:lineRule="exact"/>
              <w:ind w:left="102"/>
            </w:pPr>
          </w:p>
        </w:tc>
      </w:tr>
      <w:tr w:rsidR="00730B20" w:rsidTr="00986C42">
        <w:trPr>
          <w:trHeight w:hRule="exact" w:val="843"/>
        </w:trPr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20" w:rsidRDefault="00730B20" w:rsidP="0084564B">
            <w:pPr>
              <w:pStyle w:val="TableParagraph"/>
              <w:kinsoku w:val="0"/>
              <w:overflowPunct w:val="0"/>
              <w:ind w:left="135" w:right="135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0B20" w:rsidRDefault="00730B20" w:rsidP="0084564B">
            <w:pPr>
              <w:pStyle w:val="TableParagraph"/>
              <w:kinsoku w:val="0"/>
              <w:overflowPunct w:val="0"/>
              <w:spacing w:line="272" w:lineRule="exact"/>
              <w:ind w:left="104" w:right="45"/>
              <w:rPr>
                <w:bCs/>
                <w:iCs/>
                <w:spacing w:val="-1"/>
              </w:rPr>
            </w:pPr>
            <w:r>
              <w:rPr>
                <w:bCs/>
                <w:iCs/>
                <w:spacing w:val="-1"/>
              </w:rPr>
              <w:t>2.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0" w:space="0" w:color="000000"/>
            </w:tcBorders>
          </w:tcPr>
          <w:p w:rsidR="00730B20" w:rsidRDefault="00730B20" w:rsidP="00E47384">
            <w:pPr>
              <w:pStyle w:val="TableParagraph"/>
              <w:kinsoku w:val="0"/>
              <w:overflowPunct w:val="0"/>
              <w:ind w:left="104" w:right="83"/>
            </w:pPr>
            <w:r>
              <w:rPr>
                <w:spacing w:val="-1"/>
              </w:rPr>
              <w:t>Электробезопасность автотранспортных</w:t>
            </w:r>
            <w:r w:rsidR="00F1045E">
              <w:rPr>
                <w:spacing w:val="-1"/>
              </w:rPr>
              <w:t xml:space="preserve"> </w:t>
            </w:r>
            <w:r>
              <w:rPr>
                <w:spacing w:val="-1"/>
              </w:rPr>
              <w:t>предприятий.</w:t>
            </w:r>
            <w:r w:rsidR="00F1045E">
              <w:rPr>
                <w:spacing w:val="-1"/>
              </w:rPr>
              <w:t xml:space="preserve"> </w:t>
            </w:r>
            <w:r>
              <w:rPr>
                <w:spacing w:val="-1"/>
              </w:rPr>
              <w:t>Действие электрического</w:t>
            </w:r>
            <w:r>
              <w:t xml:space="preserve"> тока</w:t>
            </w:r>
            <w:r w:rsidR="00F1045E">
              <w:t xml:space="preserve"> </w:t>
            </w:r>
            <w:r>
              <w:t>на</w:t>
            </w:r>
            <w:r w:rsidR="00F1045E">
              <w:t xml:space="preserve"> </w:t>
            </w:r>
            <w:r>
              <w:rPr>
                <w:spacing w:val="-1"/>
              </w:rPr>
              <w:t>организм человека.</w:t>
            </w:r>
            <w:r w:rsidR="00F1045E">
              <w:rPr>
                <w:spacing w:val="-1"/>
              </w:rPr>
              <w:t xml:space="preserve"> </w:t>
            </w:r>
            <w:r>
              <w:rPr>
                <w:spacing w:val="-1"/>
              </w:rPr>
              <w:t>Пожарная</w:t>
            </w:r>
            <w:r w:rsidR="00F1045E">
              <w:rPr>
                <w:spacing w:val="-1"/>
              </w:rPr>
              <w:t xml:space="preserve"> </w:t>
            </w:r>
            <w:r>
              <w:rPr>
                <w:spacing w:val="-1"/>
              </w:rPr>
              <w:t>безопасность</w:t>
            </w:r>
            <w:r w:rsidR="00F1045E">
              <w:rPr>
                <w:spacing w:val="-1"/>
              </w:rPr>
              <w:t xml:space="preserve"> </w:t>
            </w:r>
            <w:r>
              <w:t>и</w:t>
            </w:r>
            <w:r w:rsidR="00F1045E">
              <w:t xml:space="preserve"> </w:t>
            </w:r>
            <w:r>
              <w:rPr>
                <w:spacing w:val="-1"/>
              </w:rPr>
              <w:t>пожарная</w:t>
            </w:r>
            <w:r w:rsidR="00F1045E">
              <w:rPr>
                <w:spacing w:val="-1"/>
              </w:rPr>
              <w:t xml:space="preserve"> </w:t>
            </w:r>
            <w:r>
              <w:rPr>
                <w:spacing w:val="-1"/>
              </w:rPr>
              <w:t>профилактика.</w:t>
            </w:r>
            <w:r w:rsidR="00F1045E">
              <w:rPr>
                <w:spacing w:val="-1"/>
              </w:rPr>
              <w:t xml:space="preserve"> </w:t>
            </w:r>
            <w:r>
              <w:rPr>
                <w:spacing w:val="-1"/>
              </w:rPr>
              <w:t>Причины</w:t>
            </w:r>
            <w:r w:rsidR="00765C25">
              <w:rPr>
                <w:spacing w:val="-1"/>
              </w:rPr>
              <w:t xml:space="preserve"> возникно</w:t>
            </w:r>
            <w:r>
              <w:rPr>
                <w:spacing w:val="-1"/>
              </w:rPr>
              <w:t>вения</w:t>
            </w:r>
            <w:r w:rsidR="00F1045E">
              <w:rPr>
                <w:spacing w:val="-1"/>
              </w:rPr>
              <w:t xml:space="preserve"> </w:t>
            </w:r>
            <w:r>
              <w:rPr>
                <w:spacing w:val="-1"/>
              </w:rPr>
              <w:t>пожаров</w:t>
            </w:r>
            <w:r>
              <w:t xml:space="preserve"> на</w:t>
            </w:r>
            <w:r>
              <w:rPr>
                <w:spacing w:val="-1"/>
              </w:rPr>
              <w:t xml:space="preserve"> автотранспортных</w:t>
            </w:r>
            <w:r w:rsidR="00F1045E">
              <w:rPr>
                <w:spacing w:val="-1"/>
              </w:rPr>
              <w:t xml:space="preserve"> </w:t>
            </w:r>
            <w:r>
              <w:rPr>
                <w:spacing w:val="-1"/>
              </w:rPr>
              <w:t>предпри</w:t>
            </w:r>
            <w:r>
              <w:t xml:space="preserve">ятиях. </w:t>
            </w:r>
            <w:r>
              <w:rPr>
                <w:spacing w:val="-1"/>
              </w:rPr>
              <w:t>Первичные</w:t>
            </w:r>
            <w:r w:rsidR="00F1045E">
              <w:rPr>
                <w:spacing w:val="-1"/>
              </w:rPr>
              <w:t xml:space="preserve"> </w:t>
            </w:r>
            <w:r>
              <w:t>средства</w:t>
            </w:r>
            <w:r>
              <w:rPr>
                <w:spacing w:val="-1"/>
              </w:rPr>
              <w:t xml:space="preserve"> пожаротушения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auto"/>
            </w:tcBorders>
          </w:tcPr>
          <w:p w:rsidR="00730B20" w:rsidRPr="00690624" w:rsidRDefault="00765C25" w:rsidP="0084564B">
            <w:pPr>
              <w:pStyle w:val="TableParagraph"/>
              <w:kinsoku w:val="0"/>
              <w:overflowPunct w:val="0"/>
              <w:spacing w:line="267" w:lineRule="exact"/>
              <w:ind w:left="468" w:right="46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B20" w:rsidRDefault="00730B20" w:rsidP="00E47384">
            <w:pPr>
              <w:pStyle w:val="TableParagraph"/>
              <w:kinsoku w:val="0"/>
              <w:overflowPunct w:val="0"/>
              <w:spacing w:line="267" w:lineRule="exact"/>
              <w:ind w:left="102"/>
            </w:pPr>
          </w:p>
        </w:tc>
      </w:tr>
      <w:tr w:rsidR="00730B20" w:rsidTr="006C3BBE">
        <w:trPr>
          <w:trHeight w:hRule="exact" w:val="262"/>
        </w:trPr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20" w:rsidRDefault="00730B20" w:rsidP="0084564B">
            <w:pPr>
              <w:pStyle w:val="TableParagraph"/>
              <w:kinsoku w:val="0"/>
              <w:overflowPunct w:val="0"/>
              <w:ind w:left="135" w:right="135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05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0" w:space="0" w:color="000000"/>
            </w:tcBorders>
          </w:tcPr>
          <w:p w:rsidR="00730B20" w:rsidRDefault="00730B20" w:rsidP="0084564B">
            <w:pPr>
              <w:pStyle w:val="TableParagraph"/>
              <w:kinsoku w:val="0"/>
              <w:overflowPunct w:val="0"/>
              <w:spacing w:line="272" w:lineRule="exact"/>
              <w:ind w:left="104" w:right="45"/>
            </w:pPr>
            <w:r>
              <w:rPr>
                <w:b/>
                <w:bCs/>
                <w:i/>
                <w:iCs/>
                <w:spacing w:val="-1"/>
              </w:rPr>
              <w:t>Практические занятия: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auto"/>
            </w:tcBorders>
          </w:tcPr>
          <w:p w:rsidR="00730B20" w:rsidRPr="006C7F4C" w:rsidRDefault="000D3E3D" w:rsidP="00986C42">
            <w:pPr>
              <w:pStyle w:val="TableParagraph"/>
              <w:kinsoku w:val="0"/>
              <w:overflowPunct w:val="0"/>
              <w:spacing w:line="272" w:lineRule="exact"/>
              <w:ind w:left="142" w:right="283" w:firstLine="252"/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B20" w:rsidRDefault="00730B20" w:rsidP="00A8573D">
            <w:pPr>
              <w:pStyle w:val="TableParagraph"/>
              <w:kinsoku w:val="0"/>
              <w:overflowPunct w:val="0"/>
              <w:spacing w:line="267" w:lineRule="exact"/>
              <w:ind w:left="102"/>
            </w:pPr>
          </w:p>
        </w:tc>
      </w:tr>
      <w:tr w:rsidR="00730B20" w:rsidTr="00986C42">
        <w:trPr>
          <w:trHeight w:hRule="exact" w:val="702"/>
        </w:trPr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20" w:rsidRDefault="00730B20" w:rsidP="0084564B">
            <w:pPr>
              <w:pStyle w:val="TableParagraph"/>
              <w:kinsoku w:val="0"/>
              <w:overflowPunct w:val="0"/>
              <w:ind w:left="135" w:right="135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30B20" w:rsidRDefault="00730B20" w:rsidP="0084564B">
            <w:pPr>
              <w:pStyle w:val="TableParagraph"/>
              <w:kinsoku w:val="0"/>
              <w:overflowPunct w:val="0"/>
              <w:spacing w:line="272" w:lineRule="exact"/>
              <w:ind w:left="104" w:right="45"/>
              <w:rPr>
                <w:bCs/>
                <w:iCs/>
                <w:spacing w:val="-1"/>
              </w:rPr>
            </w:pPr>
            <w:r>
              <w:rPr>
                <w:bCs/>
                <w:iCs/>
                <w:spacing w:val="-1"/>
              </w:rPr>
              <w:t>1.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auto"/>
              <w:right w:val="single" w:sz="10" w:space="0" w:color="000000"/>
            </w:tcBorders>
          </w:tcPr>
          <w:p w:rsidR="00730B20" w:rsidRDefault="00765C25" w:rsidP="00B83965">
            <w:pPr>
              <w:pStyle w:val="TableParagraph"/>
              <w:kinsoku w:val="0"/>
              <w:overflowPunct w:val="0"/>
              <w:ind w:left="104" w:right="103"/>
            </w:pPr>
            <w:r>
              <w:rPr>
                <w:spacing w:val="-1"/>
              </w:rPr>
              <w:t>П.Р.№</w:t>
            </w:r>
            <w:r w:rsidR="00B83965">
              <w:rPr>
                <w:spacing w:val="-1"/>
              </w:rPr>
              <w:t>3</w:t>
            </w:r>
            <w:r>
              <w:rPr>
                <w:spacing w:val="-1"/>
              </w:rPr>
              <w:t xml:space="preserve">. </w:t>
            </w:r>
            <w:r w:rsidR="00730B20">
              <w:rPr>
                <w:spacing w:val="-1"/>
              </w:rPr>
              <w:t>Определениепредельнодопустимойконцен</w:t>
            </w:r>
            <w:r w:rsidR="00730B20">
              <w:t>трации</w:t>
            </w:r>
            <w:r w:rsidR="00730B20">
              <w:rPr>
                <w:spacing w:val="-1"/>
              </w:rPr>
              <w:t>вредныхвеществ</w:t>
            </w:r>
            <w:r w:rsidR="00730B20">
              <w:t>в</w:t>
            </w:r>
            <w:r w:rsidR="00730B20">
              <w:rPr>
                <w:spacing w:val="-1"/>
              </w:rPr>
              <w:t>воздухерабочей</w:t>
            </w:r>
            <w:r w:rsidR="00730B20">
              <w:t>зоны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0" w:space="0" w:color="000000"/>
              <w:right w:val="single" w:sz="4" w:space="0" w:color="auto"/>
            </w:tcBorders>
          </w:tcPr>
          <w:p w:rsidR="00730B20" w:rsidRDefault="00730B20" w:rsidP="00E47384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730B20" w:rsidRDefault="00730B20" w:rsidP="00E47384">
            <w:pPr>
              <w:pStyle w:val="TableParagraph"/>
              <w:kinsoku w:val="0"/>
              <w:overflowPunct w:val="0"/>
              <w:ind w:left="356" w:right="356"/>
              <w:jc w:val="center"/>
            </w:pPr>
            <w:r>
              <w:t>2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B20" w:rsidRDefault="00730B20" w:rsidP="0084564B">
            <w:pPr>
              <w:pStyle w:val="TableParagraph"/>
              <w:kinsoku w:val="0"/>
              <w:overflowPunct w:val="0"/>
              <w:spacing w:line="267" w:lineRule="exact"/>
              <w:ind w:left="102"/>
            </w:pPr>
          </w:p>
        </w:tc>
      </w:tr>
      <w:tr w:rsidR="00730B20" w:rsidTr="00986C42">
        <w:trPr>
          <w:trHeight w:hRule="exact" w:val="426"/>
        </w:trPr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20" w:rsidRDefault="00730B20" w:rsidP="0084564B">
            <w:pPr>
              <w:pStyle w:val="TableParagraph"/>
              <w:kinsoku w:val="0"/>
              <w:overflowPunct w:val="0"/>
              <w:ind w:left="135" w:right="135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30B20" w:rsidRDefault="00765C25" w:rsidP="0084564B">
            <w:pPr>
              <w:pStyle w:val="TableParagraph"/>
              <w:kinsoku w:val="0"/>
              <w:overflowPunct w:val="0"/>
              <w:spacing w:line="272" w:lineRule="exact"/>
              <w:ind w:left="104" w:right="45"/>
              <w:rPr>
                <w:bCs/>
                <w:iCs/>
                <w:spacing w:val="-1"/>
              </w:rPr>
            </w:pPr>
            <w:r>
              <w:rPr>
                <w:bCs/>
                <w:iCs/>
                <w:spacing w:val="-1"/>
              </w:rPr>
              <w:t>2.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auto"/>
              <w:right w:val="single" w:sz="10" w:space="0" w:color="000000"/>
            </w:tcBorders>
          </w:tcPr>
          <w:p w:rsidR="00730B20" w:rsidRDefault="00765C25" w:rsidP="00B83965">
            <w:pPr>
              <w:pStyle w:val="TableParagraph"/>
              <w:kinsoku w:val="0"/>
              <w:overflowPunct w:val="0"/>
              <w:ind w:left="104" w:right="83"/>
            </w:pPr>
            <w:r>
              <w:t>П.Р.№</w:t>
            </w:r>
            <w:r w:rsidR="00B83965">
              <w:t>4</w:t>
            </w:r>
            <w:r w:rsidR="00730B20">
              <w:rPr>
                <w:spacing w:val="-1"/>
              </w:rPr>
              <w:t>Определениедымностиотработавшихгазов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0" w:space="0" w:color="000000"/>
              <w:right w:val="single" w:sz="4" w:space="0" w:color="auto"/>
            </w:tcBorders>
          </w:tcPr>
          <w:p w:rsidR="00730B20" w:rsidRDefault="00730B20" w:rsidP="00E47384">
            <w:pPr>
              <w:pStyle w:val="TableParagraph"/>
              <w:kinsoku w:val="0"/>
              <w:overflowPunct w:val="0"/>
              <w:spacing w:before="130"/>
              <w:ind w:left="356" w:right="356"/>
              <w:jc w:val="center"/>
            </w:pPr>
            <w:r>
              <w:t>2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B20" w:rsidRDefault="00730B20" w:rsidP="0084564B">
            <w:pPr>
              <w:pStyle w:val="TableParagraph"/>
              <w:kinsoku w:val="0"/>
              <w:overflowPunct w:val="0"/>
              <w:spacing w:line="267" w:lineRule="exact"/>
              <w:ind w:left="102"/>
            </w:pPr>
          </w:p>
        </w:tc>
      </w:tr>
      <w:tr w:rsidR="00730B20" w:rsidTr="00986C42">
        <w:trPr>
          <w:trHeight w:hRule="exact" w:val="426"/>
        </w:trPr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20" w:rsidRDefault="00730B20" w:rsidP="0084564B">
            <w:pPr>
              <w:pStyle w:val="TableParagraph"/>
              <w:kinsoku w:val="0"/>
              <w:overflowPunct w:val="0"/>
              <w:ind w:left="135" w:right="135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30B20" w:rsidRDefault="00765C25" w:rsidP="0084564B">
            <w:pPr>
              <w:pStyle w:val="TableParagraph"/>
              <w:kinsoku w:val="0"/>
              <w:overflowPunct w:val="0"/>
              <w:spacing w:line="272" w:lineRule="exact"/>
              <w:ind w:left="104" w:right="45"/>
              <w:rPr>
                <w:bCs/>
                <w:iCs/>
                <w:spacing w:val="-1"/>
              </w:rPr>
            </w:pPr>
            <w:r>
              <w:rPr>
                <w:bCs/>
                <w:iCs/>
                <w:spacing w:val="-1"/>
              </w:rPr>
              <w:t>3.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auto"/>
              <w:right w:val="single" w:sz="10" w:space="0" w:color="000000"/>
            </w:tcBorders>
          </w:tcPr>
          <w:p w:rsidR="00730B20" w:rsidRDefault="00765C25" w:rsidP="00B83965">
            <w:pPr>
              <w:pStyle w:val="TableParagraph"/>
              <w:kinsoku w:val="0"/>
              <w:overflowPunct w:val="0"/>
              <w:ind w:left="104" w:right="83"/>
            </w:pPr>
            <w:r>
              <w:t>П.Р.№</w:t>
            </w:r>
            <w:r w:rsidR="00B83965">
              <w:t>5</w:t>
            </w:r>
            <w:r>
              <w:t xml:space="preserve">. </w:t>
            </w:r>
            <w:r w:rsidR="00730B20">
              <w:rPr>
                <w:spacing w:val="-1"/>
              </w:rPr>
              <w:t>Определение</w:t>
            </w:r>
            <w:r w:rsidR="00F1045E">
              <w:rPr>
                <w:spacing w:val="-1"/>
              </w:rPr>
              <w:t xml:space="preserve"> </w:t>
            </w:r>
            <w:r w:rsidR="00730B20">
              <w:rPr>
                <w:spacing w:val="-1"/>
              </w:rPr>
              <w:t>запылённости</w:t>
            </w:r>
            <w:r w:rsidR="00F1045E">
              <w:rPr>
                <w:spacing w:val="-1"/>
              </w:rPr>
              <w:t xml:space="preserve"> </w:t>
            </w:r>
            <w:r w:rsidR="00730B20">
              <w:rPr>
                <w:spacing w:val="-1"/>
              </w:rPr>
              <w:t>воздуха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0" w:space="0" w:color="000000"/>
              <w:right w:val="single" w:sz="4" w:space="0" w:color="auto"/>
            </w:tcBorders>
          </w:tcPr>
          <w:p w:rsidR="00730B20" w:rsidRDefault="00730B20" w:rsidP="00E47384">
            <w:pPr>
              <w:pStyle w:val="TableParagraph"/>
              <w:kinsoku w:val="0"/>
              <w:overflowPunct w:val="0"/>
              <w:spacing w:before="127"/>
              <w:ind w:left="356" w:right="356"/>
              <w:jc w:val="center"/>
            </w:pPr>
            <w:r>
              <w:t>2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B20" w:rsidRDefault="00730B20" w:rsidP="0084564B">
            <w:pPr>
              <w:pStyle w:val="TableParagraph"/>
              <w:kinsoku w:val="0"/>
              <w:overflowPunct w:val="0"/>
              <w:spacing w:line="267" w:lineRule="exact"/>
              <w:ind w:left="102"/>
            </w:pPr>
          </w:p>
        </w:tc>
      </w:tr>
      <w:tr w:rsidR="00730B20" w:rsidTr="006C3BBE">
        <w:trPr>
          <w:trHeight w:hRule="exact" w:val="433"/>
        </w:trPr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20" w:rsidRDefault="00730B20" w:rsidP="0084564B">
            <w:pPr>
              <w:pStyle w:val="TableParagraph"/>
              <w:kinsoku w:val="0"/>
              <w:overflowPunct w:val="0"/>
              <w:ind w:left="135" w:right="135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30B20" w:rsidRDefault="00765C25" w:rsidP="0084564B">
            <w:pPr>
              <w:pStyle w:val="TableParagraph"/>
              <w:kinsoku w:val="0"/>
              <w:overflowPunct w:val="0"/>
              <w:spacing w:line="272" w:lineRule="exact"/>
              <w:ind w:left="104" w:right="45"/>
              <w:rPr>
                <w:bCs/>
                <w:iCs/>
                <w:spacing w:val="-1"/>
              </w:rPr>
            </w:pPr>
            <w:r>
              <w:rPr>
                <w:bCs/>
                <w:iCs/>
                <w:spacing w:val="-1"/>
              </w:rPr>
              <w:t>4.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auto"/>
              <w:right w:val="single" w:sz="10" w:space="0" w:color="000000"/>
            </w:tcBorders>
          </w:tcPr>
          <w:p w:rsidR="00730B20" w:rsidRDefault="00765C25" w:rsidP="00B83965">
            <w:pPr>
              <w:pStyle w:val="TableParagraph"/>
              <w:kinsoku w:val="0"/>
              <w:overflowPunct w:val="0"/>
              <w:ind w:right="101"/>
              <w:jc w:val="both"/>
            </w:pPr>
            <w:r>
              <w:t xml:space="preserve"> П.Р.№</w:t>
            </w:r>
            <w:r w:rsidR="00B83965">
              <w:t>6</w:t>
            </w:r>
            <w:r>
              <w:t xml:space="preserve">. </w:t>
            </w:r>
            <w:r w:rsidR="00730B20">
              <w:rPr>
                <w:spacing w:val="-1"/>
              </w:rPr>
              <w:t>Оказание</w:t>
            </w:r>
            <w:r w:rsidR="00F1045E">
              <w:rPr>
                <w:spacing w:val="-1"/>
              </w:rPr>
              <w:t xml:space="preserve"> </w:t>
            </w:r>
            <w:r w:rsidR="00730B20">
              <w:rPr>
                <w:spacing w:val="-1"/>
              </w:rPr>
              <w:t>первой</w:t>
            </w:r>
            <w:r w:rsidR="00F1045E">
              <w:rPr>
                <w:spacing w:val="-1"/>
              </w:rPr>
              <w:t xml:space="preserve"> </w:t>
            </w:r>
            <w:r w:rsidR="00730B20">
              <w:rPr>
                <w:spacing w:val="-1"/>
              </w:rPr>
              <w:t>доврачебной</w:t>
            </w:r>
            <w:r w:rsidR="00F1045E">
              <w:rPr>
                <w:spacing w:val="-1"/>
              </w:rPr>
              <w:t xml:space="preserve"> </w:t>
            </w:r>
            <w:r w:rsidR="00730B20">
              <w:rPr>
                <w:spacing w:val="-1"/>
              </w:rPr>
              <w:t>помощи</w:t>
            </w:r>
            <w:r w:rsidR="00F1045E">
              <w:rPr>
                <w:spacing w:val="-1"/>
              </w:rPr>
              <w:t xml:space="preserve"> </w:t>
            </w:r>
            <w:r w:rsidR="00730B20">
              <w:t>при</w:t>
            </w:r>
            <w:r w:rsidR="00F1045E">
              <w:t xml:space="preserve"> </w:t>
            </w:r>
            <w:r w:rsidR="00730B20">
              <w:rPr>
                <w:spacing w:val="-1"/>
              </w:rPr>
              <w:t>поражении</w:t>
            </w:r>
            <w:r w:rsidR="00F1045E">
              <w:rPr>
                <w:spacing w:val="-1"/>
              </w:rPr>
              <w:t xml:space="preserve"> </w:t>
            </w:r>
            <w:r w:rsidR="00730B20">
              <w:rPr>
                <w:spacing w:val="-1"/>
              </w:rPr>
              <w:t>электрическим</w:t>
            </w:r>
            <w:r w:rsidR="00F1045E">
              <w:rPr>
                <w:spacing w:val="-1"/>
              </w:rPr>
              <w:t xml:space="preserve"> </w:t>
            </w:r>
            <w:r w:rsidR="00730B20">
              <w:rPr>
                <w:spacing w:val="-1"/>
              </w:rPr>
              <w:t>током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0" w:space="0" w:color="000000"/>
              <w:right w:val="single" w:sz="4" w:space="0" w:color="auto"/>
            </w:tcBorders>
          </w:tcPr>
          <w:p w:rsidR="00730B20" w:rsidRDefault="006C3BBE" w:rsidP="00E47384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2</w:t>
            </w:r>
          </w:p>
          <w:p w:rsidR="00730B20" w:rsidRDefault="00730B20" w:rsidP="00E47384">
            <w:pPr>
              <w:pStyle w:val="TableParagraph"/>
              <w:kinsoku w:val="0"/>
              <w:overflowPunct w:val="0"/>
              <w:ind w:left="356" w:right="356"/>
              <w:jc w:val="center"/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B20" w:rsidRDefault="00730B20" w:rsidP="0084564B">
            <w:pPr>
              <w:pStyle w:val="TableParagraph"/>
              <w:kinsoku w:val="0"/>
              <w:overflowPunct w:val="0"/>
              <w:spacing w:line="267" w:lineRule="exact"/>
              <w:ind w:left="102"/>
            </w:pPr>
          </w:p>
        </w:tc>
      </w:tr>
      <w:tr w:rsidR="00730B20" w:rsidTr="00986C42">
        <w:trPr>
          <w:trHeight w:hRule="exact" w:val="426"/>
        </w:trPr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20" w:rsidRDefault="00730B20" w:rsidP="0084564B">
            <w:pPr>
              <w:pStyle w:val="TableParagraph"/>
              <w:kinsoku w:val="0"/>
              <w:overflowPunct w:val="0"/>
              <w:ind w:left="135" w:right="135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30B20" w:rsidRDefault="00765C25" w:rsidP="0084564B">
            <w:pPr>
              <w:pStyle w:val="TableParagraph"/>
              <w:kinsoku w:val="0"/>
              <w:overflowPunct w:val="0"/>
              <w:spacing w:line="272" w:lineRule="exact"/>
              <w:ind w:left="104" w:right="45"/>
              <w:rPr>
                <w:bCs/>
                <w:iCs/>
                <w:spacing w:val="-1"/>
              </w:rPr>
            </w:pPr>
            <w:r>
              <w:rPr>
                <w:bCs/>
                <w:iCs/>
                <w:spacing w:val="-1"/>
              </w:rPr>
              <w:t>5</w:t>
            </w:r>
            <w:r w:rsidRPr="002B6AAF">
              <w:rPr>
                <w:b/>
                <w:bCs/>
                <w:iCs/>
                <w:spacing w:val="-1"/>
              </w:rPr>
              <w:t>.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auto"/>
              <w:right w:val="single" w:sz="10" w:space="0" w:color="000000"/>
            </w:tcBorders>
          </w:tcPr>
          <w:p w:rsidR="00730B20" w:rsidRDefault="00765C25" w:rsidP="00B83965">
            <w:pPr>
              <w:pStyle w:val="TableParagraph"/>
              <w:kinsoku w:val="0"/>
              <w:overflowPunct w:val="0"/>
              <w:ind w:left="104" w:right="83"/>
            </w:pPr>
            <w:r>
              <w:rPr>
                <w:spacing w:val="-1"/>
              </w:rPr>
              <w:t>П.Р.№</w:t>
            </w:r>
            <w:r w:rsidR="00B83965">
              <w:rPr>
                <w:spacing w:val="-1"/>
              </w:rPr>
              <w:t>7</w:t>
            </w:r>
            <w:r w:rsidR="00F1045E">
              <w:rPr>
                <w:spacing w:val="-1"/>
              </w:rPr>
              <w:t xml:space="preserve"> </w:t>
            </w:r>
            <w:r w:rsidR="00730B20">
              <w:rPr>
                <w:spacing w:val="-1"/>
              </w:rPr>
              <w:t>Применение средств</w:t>
            </w:r>
            <w:r w:rsidR="00F1045E">
              <w:rPr>
                <w:spacing w:val="-1"/>
              </w:rPr>
              <w:t xml:space="preserve"> </w:t>
            </w:r>
            <w:r w:rsidR="00730B20">
              <w:rPr>
                <w:spacing w:val="-1"/>
              </w:rPr>
              <w:t>пожаротушения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0" w:space="0" w:color="000000"/>
              <w:right w:val="single" w:sz="4" w:space="0" w:color="auto"/>
            </w:tcBorders>
          </w:tcPr>
          <w:p w:rsidR="00730B20" w:rsidRDefault="00730B20" w:rsidP="00E47384">
            <w:pPr>
              <w:pStyle w:val="TableParagraph"/>
              <w:kinsoku w:val="0"/>
              <w:overflowPunct w:val="0"/>
              <w:spacing w:before="130"/>
              <w:ind w:left="356" w:right="356"/>
              <w:jc w:val="center"/>
            </w:pPr>
            <w:r>
              <w:t>2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20" w:rsidRDefault="00730B20" w:rsidP="0084564B">
            <w:pPr>
              <w:pStyle w:val="TableParagraph"/>
              <w:kinsoku w:val="0"/>
              <w:overflowPunct w:val="0"/>
              <w:spacing w:line="267" w:lineRule="exact"/>
              <w:ind w:left="102"/>
            </w:pPr>
          </w:p>
        </w:tc>
      </w:tr>
      <w:tr w:rsidR="00730B20" w:rsidTr="00986C42">
        <w:trPr>
          <w:trHeight w:hRule="exact" w:val="275"/>
        </w:trPr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C25" w:rsidRDefault="00730B20" w:rsidP="00322F87">
            <w:pPr>
              <w:pStyle w:val="TableParagraph"/>
              <w:kinsoku w:val="0"/>
              <w:overflowPunct w:val="0"/>
              <w:ind w:left="135" w:right="135"/>
              <w:jc w:val="center"/>
              <w:rPr>
                <w:b/>
                <w:bCs/>
              </w:rPr>
            </w:pPr>
            <w:r>
              <w:rPr>
                <w:b/>
                <w:bCs/>
                <w:spacing w:val="-1"/>
              </w:rPr>
              <w:t>Тема</w:t>
            </w:r>
            <w:r>
              <w:rPr>
                <w:b/>
                <w:bCs/>
              </w:rPr>
              <w:t xml:space="preserve"> 2.2.</w:t>
            </w:r>
          </w:p>
          <w:p w:rsidR="00F13DEA" w:rsidRDefault="00765C25" w:rsidP="00765C25">
            <w:pPr>
              <w:pStyle w:val="TableParagraph"/>
              <w:kinsoku w:val="0"/>
              <w:overflowPunct w:val="0"/>
              <w:ind w:left="135" w:right="135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Предупре</w:t>
            </w:r>
            <w:r w:rsidR="00730B20">
              <w:rPr>
                <w:b/>
                <w:bCs/>
                <w:spacing w:val="-1"/>
              </w:rPr>
              <w:t xml:space="preserve">ждение </w:t>
            </w:r>
            <w:r>
              <w:rPr>
                <w:b/>
                <w:bCs/>
              </w:rPr>
              <w:t>про</w:t>
            </w:r>
            <w:r w:rsidR="00730B20">
              <w:rPr>
                <w:b/>
                <w:bCs/>
              </w:rPr>
              <w:t>изводствен</w:t>
            </w:r>
            <w:r w:rsidR="00730B20">
              <w:rPr>
                <w:b/>
                <w:bCs/>
                <w:spacing w:val="-1"/>
              </w:rPr>
              <w:t>ного</w:t>
            </w:r>
            <w:r>
              <w:rPr>
                <w:b/>
                <w:bCs/>
              </w:rPr>
              <w:t xml:space="preserve"> травма</w:t>
            </w:r>
            <w:r w:rsidR="00730B20">
              <w:rPr>
                <w:b/>
                <w:bCs/>
              </w:rPr>
              <w:t>тизма и</w:t>
            </w:r>
            <w:r w:rsidR="00F1045E">
              <w:rPr>
                <w:b/>
                <w:bCs/>
              </w:rPr>
              <w:t xml:space="preserve"> </w:t>
            </w:r>
            <w:r w:rsidR="00730B20">
              <w:rPr>
                <w:b/>
                <w:bCs/>
              </w:rPr>
              <w:t>про</w:t>
            </w:r>
            <w:r w:rsidR="00730B20">
              <w:rPr>
                <w:b/>
                <w:bCs/>
                <w:spacing w:val="-1"/>
              </w:rPr>
              <w:t>фессиональ</w:t>
            </w:r>
            <w:r>
              <w:rPr>
                <w:b/>
                <w:bCs/>
                <w:spacing w:val="-1"/>
              </w:rPr>
              <w:t>н</w:t>
            </w:r>
            <w:r w:rsidR="00730B20">
              <w:rPr>
                <w:b/>
                <w:bCs/>
              </w:rPr>
              <w:t xml:space="preserve">ых </w:t>
            </w:r>
            <w:r w:rsidR="00730B20">
              <w:rPr>
                <w:b/>
                <w:bCs/>
                <w:spacing w:val="-1"/>
              </w:rPr>
              <w:t>заболе</w:t>
            </w:r>
            <w:r w:rsidR="00730B20">
              <w:rPr>
                <w:b/>
                <w:bCs/>
              </w:rPr>
              <w:t xml:space="preserve">ваний на </w:t>
            </w:r>
            <w:r w:rsidR="00730B20">
              <w:rPr>
                <w:b/>
                <w:bCs/>
                <w:spacing w:val="-1"/>
              </w:rPr>
              <w:t>предприятиях</w:t>
            </w:r>
            <w:r w:rsidR="00F1045E">
              <w:rPr>
                <w:b/>
                <w:bCs/>
                <w:spacing w:val="-1"/>
              </w:rPr>
              <w:t xml:space="preserve"> </w:t>
            </w:r>
            <w:r w:rsidR="00730B20">
              <w:rPr>
                <w:b/>
                <w:bCs/>
              </w:rPr>
              <w:t>автомобиль</w:t>
            </w:r>
            <w:r w:rsidR="00730B20">
              <w:rPr>
                <w:b/>
                <w:bCs/>
                <w:spacing w:val="-1"/>
              </w:rPr>
              <w:t>ного</w:t>
            </w:r>
            <w:r>
              <w:rPr>
                <w:b/>
                <w:bCs/>
                <w:spacing w:val="-1"/>
              </w:rPr>
              <w:t xml:space="preserve"> транс</w:t>
            </w:r>
            <w:r w:rsidR="00730B20">
              <w:rPr>
                <w:b/>
                <w:bCs/>
                <w:spacing w:val="-1"/>
              </w:rPr>
              <w:t>порта</w:t>
            </w:r>
          </w:p>
          <w:p w:rsidR="00730B20" w:rsidRPr="00F13DEA" w:rsidRDefault="00F13DEA" w:rsidP="00F13DEA">
            <w:pPr>
              <w:jc w:val="center"/>
            </w:pPr>
            <w:r>
              <w:t>4ч</w:t>
            </w:r>
          </w:p>
        </w:tc>
        <w:tc>
          <w:tcPr>
            <w:tcW w:w="105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0" w:space="0" w:color="000000"/>
            </w:tcBorders>
          </w:tcPr>
          <w:p w:rsidR="00730B20" w:rsidRPr="005D6A56" w:rsidRDefault="00765C25" w:rsidP="00322F87">
            <w:pPr>
              <w:pStyle w:val="TableParagraph"/>
              <w:tabs>
                <w:tab w:val="center" w:pos="3427"/>
              </w:tabs>
              <w:kinsoku w:val="0"/>
              <w:overflowPunct w:val="0"/>
              <w:ind w:left="102"/>
              <w:rPr>
                <w:b/>
                <w:bCs/>
                <w:color w:val="FF0000"/>
              </w:rPr>
            </w:pPr>
            <w:r w:rsidRPr="00F047F4">
              <w:rPr>
                <w:b/>
                <w:bCs/>
                <w:i/>
                <w:iCs/>
                <w:spacing w:val="-1"/>
              </w:rPr>
              <w:t>Содержание учебного</w:t>
            </w:r>
            <w:r w:rsidR="00F1045E">
              <w:rPr>
                <w:b/>
                <w:bCs/>
                <w:i/>
                <w:iCs/>
                <w:spacing w:val="-1"/>
              </w:rPr>
              <w:t xml:space="preserve"> </w:t>
            </w:r>
            <w:r w:rsidRPr="00F047F4">
              <w:rPr>
                <w:b/>
                <w:bCs/>
                <w:i/>
                <w:iCs/>
                <w:spacing w:val="-1"/>
              </w:rPr>
              <w:t>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auto"/>
            </w:tcBorders>
          </w:tcPr>
          <w:p w:rsidR="00730B20" w:rsidRPr="00F13DEA" w:rsidRDefault="00765C25" w:rsidP="00322F87">
            <w:pPr>
              <w:jc w:val="center"/>
              <w:rPr>
                <w:b/>
              </w:rPr>
            </w:pPr>
            <w:r w:rsidRPr="00F13DEA">
              <w:rPr>
                <w:b/>
              </w:rPr>
              <w:t>4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20" w:rsidRDefault="00730B20" w:rsidP="00322F87">
            <w:pPr>
              <w:pStyle w:val="TableParagraph"/>
              <w:kinsoku w:val="0"/>
              <w:overflowPunct w:val="0"/>
              <w:spacing w:line="267" w:lineRule="exact"/>
              <w:ind w:left="104"/>
              <w:rPr>
                <w:spacing w:val="-1"/>
              </w:rPr>
            </w:pPr>
            <w:r>
              <w:t xml:space="preserve">ПК </w:t>
            </w:r>
            <w:r>
              <w:rPr>
                <w:spacing w:val="-1"/>
              </w:rPr>
              <w:t>1.1-1.5</w:t>
            </w:r>
          </w:p>
          <w:p w:rsidR="00730B20" w:rsidRDefault="00730B20" w:rsidP="00322F87">
            <w:pPr>
              <w:pStyle w:val="TableParagraph"/>
              <w:kinsoku w:val="0"/>
              <w:overflowPunct w:val="0"/>
              <w:ind w:left="104"/>
              <w:rPr>
                <w:spacing w:val="-1"/>
              </w:rPr>
            </w:pPr>
            <w:r>
              <w:t xml:space="preserve">ПК </w:t>
            </w:r>
            <w:r>
              <w:rPr>
                <w:spacing w:val="-1"/>
              </w:rPr>
              <w:t>2.1-2.5</w:t>
            </w:r>
          </w:p>
          <w:p w:rsidR="00730B20" w:rsidRDefault="00730B20" w:rsidP="00322F87">
            <w:pPr>
              <w:pStyle w:val="TableParagraph"/>
              <w:kinsoku w:val="0"/>
              <w:overflowPunct w:val="0"/>
              <w:ind w:left="104"/>
              <w:rPr>
                <w:spacing w:val="-1"/>
              </w:rPr>
            </w:pPr>
            <w:r>
              <w:t xml:space="preserve">ПК </w:t>
            </w:r>
            <w:r>
              <w:rPr>
                <w:spacing w:val="-1"/>
              </w:rPr>
              <w:t>3.1-3.5</w:t>
            </w:r>
          </w:p>
          <w:p w:rsidR="00730B20" w:rsidRDefault="00D7534A" w:rsidP="00986C42">
            <w:pPr>
              <w:pStyle w:val="TableParagraph"/>
              <w:kinsoku w:val="0"/>
              <w:overflowPunct w:val="0"/>
              <w:spacing w:before="2"/>
              <w:ind w:left="104"/>
            </w:pPr>
            <w:r>
              <w:rPr>
                <w:spacing w:val="-1"/>
              </w:rPr>
              <w:t xml:space="preserve"> ЛР 4,</w:t>
            </w:r>
            <w:r w:rsidRPr="00DC7226">
              <w:rPr>
                <w:spacing w:val="-1"/>
              </w:rPr>
              <w:t>ЛР</w:t>
            </w:r>
            <w:r>
              <w:rPr>
                <w:spacing w:val="-1"/>
              </w:rPr>
              <w:t>10, ЛР 13,</w:t>
            </w:r>
            <w:r w:rsidRPr="00DC7226">
              <w:rPr>
                <w:spacing w:val="-1"/>
              </w:rPr>
              <w:t>ЛР</w:t>
            </w:r>
            <w:r>
              <w:rPr>
                <w:spacing w:val="-1"/>
              </w:rPr>
              <w:t xml:space="preserve">19, </w:t>
            </w:r>
            <w:r w:rsidRPr="00DC7226">
              <w:rPr>
                <w:spacing w:val="-1"/>
              </w:rPr>
              <w:t>ЛР</w:t>
            </w:r>
            <w:r>
              <w:rPr>
                <w:spacing w:val="-1"/>
              </w:rPr>
              <w:t xml:space="preserve"> 25 ,</w:t>
            </w:r>
            <w:r w:rsidRPr="00DC7226">
              <w:rPr>
                <w:spacing w:val="-1"/>
              </w:rPr>
              <w:t>ЛР</w:t>
            </w:r>
            <w:r>
              <w:rPr>
                <w:spacing w:val="-1"/>
              </w:rPr>
              <w:t xml:space="preserve"> 26</w:t>
            </w:r>
            <w:r w:rsidR="00A52AE4">
              <w:rPr>
                <w:spacing w:val="-1"/>
              </w:rPr>
              <w:t xml:space="preserve"> О</w:t>
            </w:r>
            <w:r w:rsidR="00730B20">
              <w:rPr>
                <w:i/>
                <w:iCs/>
              </w:rPr>
              <w:t>К</w:t>
            </w:r>
            <w:r w:rsidR="00730B20">
              <w:rPr>
                <w:i/>
                <w:iCs/>
                <w:spacing w:val="-1"/>
              </w:rPr>
              <w:t>1-7</w:t>
            </w:r>
            <w:r w:rsidR="00986C42">
              <w:t xml:space="preserve">, </w:t>
            </w:r>
            <w:r w:rsidR="00730B20">
              <w:rPr>
                <w:i/>
                <w:iCs/>
              </w:rPr>
              <w:t>9,10</w:t>
            </w:r>
          </w:p>
        </w:tc>
      </w:tr>
      <w:tr w:rsidR="00730B20" w:rsidTr="00986C42">
        <w:trPr>
          <w:trHeight w:hRule="exact" w:val="860"/>
        </w:trPr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B20" w:rsidRDefault="00730B20" w:rsidP="00322F87">
            <w:pPr>
              <w:pStyle w:val="TableParagraph"/>
              <w:kinsoku w:val="0"/>
              <w:overflowPunct w:val="0"/>
              <w:ind w:left="135" w:right="135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05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0" w:space="0" w:color="000000"/>
            </w:tcBorders>
          </w:tcPr>
          <w:p w:rsidR="00730B20" w:rsidRDefault="00730B20" w:rsidP="004B50E5">
            <w:pPr>
              <w:pStyle w:val="TableParagraph"/>
              <w:kinsoku w:val="0"/>
              <w:overflowPunct w:val="0"/>
              <w:ind w:left="104" w:right="83"/>
            </w:pPr>
            <w:r>
              <w:rPr>
                <w:spacing w:val="-1"/>
              </w:rPr>
              <w:t>Основные</w:t>
            </w:r>
            <w:r w:rsidR="00F1045E">
              <w:rPr>
                <w:spacing w:val="-1"/>
              </w:rPr>
              <w:t xml:space="preserve"> </w:t>
            </w:r>
            <w:r>
              <w:rPr>
                <w:spacing w:val="-1"/>
              </w:rPr>
              <w:t>причины</w:t>
            </w:r>
            <w:r w:rsidR="00F1045E">
              <w:rPr>
                <w:spacing w:val="-1"/>
              </w:rPr>
              <w:t xml:space="preserve"> </w:t>
            </w:r>
            <w:r>
              <w:rPr>
                <w:spacing w:val="-1"/>
              </w:rPr>
              <w:t>производственного</w:t>
            </w:r>
            <w:r w:rsidR="00765C25">
              <w:rPr>
                <w:spacing w:val="-1"/>
              </w:rPr>
              <w:t xml:space="preserve"> трав</w:t>
            </w:r>
            <w:r>
              <w:rPr>
                <w:spacing w:val="-1"/>
              </w:rPr>
              <w:t xml:space="preserve">матизма </w:t>
            </w:r>
            <w:r>
              <w:t xml:space="preserve">и </w:t>
            </w:r>
            <w:r>
              <w:rPr>
                <w:spacing w:val="-1"/>
              </w:rPr>
              <w:t>профессиональных</w:t>
            </w:r>
            <w:r w:rsidR="00F1045E">
              <w:rPr>
                <w:spacing w:val="-1"/>
              </w:rPr>
              <w:t xml:space="preserve"> </w:t>
            </w:r>
            <w:r>
              <w:rPr>
                <w:spacing w:val="-1"/>
              </w:rPr>
              <w:t>заболеваний.</w:t>
            </w:r>
            <w:r w:rsidR="00F1045E">
              <w:rPr>
                <w:spacing w:val="-1"/>
              </w:rPr>
              <w:t xml:space="preserve"> </w:t>
            </w:r>
            <w:r>
              <w:t xml:space="preserve">Анализ </w:t>
            </w:r>
            <w:r>
              <w:rPr>
                <w:spacing w:val="-1"/>
              </w:rPr>
              <w:t>травм</w:t>
            </w:r>
            <w:r w:rsidR="004B50E5">
              <w:rPr>
                <w:spacing w:val="-1"/>
              </w:rPr>
              <w:t>о</w:t>
            </w:r>
            <w:r>
              <w:rPr>
                <w:spacing w:val="-1"/>
              </w:rPr>
              <w:t>опасных</w:t>
            </w:r>
            <w:r>
              <w:t xml:space="preserve"> и </w:t>
            </w:r>
            <w:r>
              <w:rPr>
                <w:spacing w:val="-1"/>
              </w:rPr>
              <w:t>вредных</w:t>
            </w:r>
            <w:r w:rsidR="00A52AE4">
              <w:rPr>
                <w:spacing w:val="-1"/>
              </w:rPr>
              <w:t xml:space="preserve"> </w:t>
            </w:r>
            <w:r>
              <w:rPr>
                <w:spacing w:val="-1"/>
              </w:rPr>
              <w:t>факторов</w:t>
            </w:r>
            <w:r>
              <w:t xml:space="preserve"> на</w:t>
            </w:r>
            <w:r w:rsidR="00A52AE4">
              <w:t xml:space="preserve"> </w:t>
            </w:r>
            <w:r>
              <w:rPr>
                <w:spacing w:val="-1"/>
              </w:rPr>
              <w:t>рабочих</w:t>
            </w:r>
            <w:r w:rsidR="00A52AE4">
              <w:rPr>
                <w:spacing w:val="-1"/>
              </w:rPr>
              <w:t xml:space="preserve"> </w:t>
            </w:r>
            <w:r>
              <w:rPr>
                <w:spacing w:val="-1"/>
              </w:rPr>
              <w:t>местах</w:t>
            </w:r>
            <w:r w:rsidR="00765C25">
              <w:rPr>
                <w:spacing w:val="-1"/>
              </w:rPr>
              <w:t xml:space="preserve">. </w:t>
            </w:r>
            <w:r>
              <w:rPr>
                <w:spacing w:val="-1"/>
              </w:rPr>
              <w:t>Обучение работников</w:t>
            </w:r>
            <w:r w:rsidR="00A52AE4">
              <w:rPr>
                <w:spacing w:val="-1"/>
              </w:rPr>
              <w:t xml:space="preserve"> </w:t>
            </w:r>
            <w:r>
              <w:rPr>
                <w:spacing w:val="-1"/>
              </w:rPr>
              <w:t>автомобильно-транспортных</w:t>
            </w:r>
            <w:r w:rsidR="00A52AE4">
              <w:rPr>
                <w:spacing w:val="-1"/>
              </w:rPr>
              <w:t xml:space="preserve"> </w:t>
            </w:r>
            <w:r>
              <w:rPr>
                <w:spacing w:val="-1"/>
              </w:rPr>
              <w:t>предприятий</w:t>
            </w:r>
            <w:r w:rsidR="00A52AE4">
              <w:rPr>
                <w:spacing w:val="-1"/>
              </w:rPr>
              <w:t xml:space="preserve"> </w:t>
            </w:r>
            <w:r>
              <w:rPr>
                <w:spacing w:val="-1"/>
              </w:rPr>
              <w:t>безопасности</w:t>
            </w:r>
            <w:r w:rsidR="00A52AE4">
              <w:rPr>
                <w:spacing w:val="-1"/>
              </w:rPr>
              <w:t xml:space="preserve"> </w:t>
            </w:r>
            <w:r>
              <w:rPr>
                <w:spacing w:val="-1"/>
              </w:rPr>
              <w:t>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auto"/>
            </w:tcBorders>
          </w:tcPr>
          <w:p w:rsidR="00730B20" w:rsidRDefault="00730B20" w:rsidP="00E47384">
            <w:pPr>
              <w:pStyle w:val="TableParagraph"/>
              <w:kinsoku w:val="0"/>
              <w:overflowPunct w:val="0"/>
              <w:spacing w:before="8" w:line="200" w:lineRule="exact"/>
              <w:rPr>
                <w:sz w:val="20"/>
                <w:szCs w:val="20"/>
              </w:rPr>
            </w:pPr>
          </w:p>
          <w:p w:rsidR="00730B20" w:rsidRPr="0067372F" w:rsidRDefault="00765C25" w:rsidP="0067372F">
            <w:pPr>
              <w:pStyle w:val="TableParagraph"/>
              <w:kinsoku w:val="0"/>
              <w:overflowPunct w:val="0"/>
              <w:ind w:right="356"/>
              <w:rPr>
                <w:i/>
              </w:rPr>
            </w:pPr>
            <w:r w:rsidRPr="0067372F">
              <w:rPr>
                <w:bCs/>
                <w:i/>
              </w:rPr>
              <w:t>2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20" w:rsidRDefault="00730B20" w:rsidP="00322F87">
            <w:pPr>
              <w:pStyle w:val="TableParagraph"/>
              <w:kinsoku w:val="0"/>
              <w:overflowPunct w:val="0"/>
              <w:spacing w:line="267" w:lineRule="exact"/>
              <w:ind w:left="104"/>
            </w:pPr>
          </w:p>
        </w:tc>
      </w:tr>
      <w:tr w:rsidR="00730B20" w:rsidTr="00986C42">
        <w:trPr>
          <w:trHeight w:hRule="exact" w:val="436"/>
        </w:trPr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B20" w:rsidRDefault="00730B20" w:rsidP="00322F87">
            <w:pPr>
              <w:pStyle w:val="TableParagraph"/>
              <w:kinsoku w:val="0"/>
              <w:overflowPunct w:val="0"/>
              <w:ind w:left="135" w:right="135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05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0" w:space="0" w:color="000000"/>
            </w:tcBorders>
          </w:tcPr>
          <w:p w:rsidR="00730B20" w:rsidRPr="005D6A56" w:rsidRDefault="00730B20" w:rsidP="00322F87">
            <w:pPr>
              <w:pStyle w:val="TableParagraph"/>
              <w:tabs>
                <w:tab w:val="center" w:pos="3427"/>
              </w:tabs>
              <w:kinsoku w:val="0"/>
              <w:overflowPunct w:val="0"/>
              <w:ind w:left="102"/>
              <w:rPr>
                <w:b/>
                <w:bCs/>
                <w:color w:val="FF0000"/>
              </w:rPr>
            </w:pPr>
            <w:r>
              <w:rPr>
                <w:b/>
                <w:bCs/>
                <w:i/>
                <w:iCs/>
                <w:spacing w:val="-1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auto"/>
            </w:tcBorders>
          </w:tcPr>
          <w:p w:rsidR="00730B20" w:rsidRPr="00986C42" w:rsidRDefault="00730B20" w:rsidP="00322F87">
            <w:pPr>
              <w:jc w:val="center"/>
              <w:rPr>
                <w:b/>
                <w:i/>
              </w:rPr>
            </w:pPr>
            <w:r w:rsidRPr="00986C42">
              <w:rPr>
                <w:b/>
                <w:i/>
              </w:rPr>
              <w:t>2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20" w:rsidRDefault="00730B20" w:rsidP="00322F87">
            <w:pPr>
              <w:pStyle w:val="TableParagraph"/>
              <w:kinsoku w:val="0"/>
              <w:overflowPunct w:val="0"/>
              <w:spacing w:line="267" w:lineRule="exact"/>
              <w:ind w:left="104"/>
            </w:pPr>
          </w:p>
        </w:tc>
      </w:tr>
      <w:tr w:rsidR="0067372F" w:rsidTr="00F13DEA">
        <w:trPr>
          <w:trHeight w:hRule="exact" w:val="1117"/>
        </w:trPr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72F" w:rsidRDefault="0067372F" w:rsidP="00322F87">
            <w:pPr>
              <w:pStyle w:val="TableParagraph"/>
              <w:kinsoku w:val="0"/>
              <w:overflowPunct w:val="0"/>
              <w:ind w:left="135" w:right="135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2F" w:rsidRPr="0067372F" w:rsidRDefault="0067372F" w:rsidP="00322F87">
            <w:pPr>
              <w:pStyle w:val="TableParagraph"/>
              <w:tabs>
                <w:tab w:val="center" w:pos="3427"/>
              </w:tabs>
              <w:kinsoku w:val="0"/>
              <w:overflowPunct w:val="0"/>
              <w:ind w:left="102"/>
              <w:rPr>
                <w:bCs/>
              </w:rPr>
            </w:pPr>
            <w:r w:rsidRPr="0067372F">
              <w:rPr>
                <w:bCs/>
              </w:rPr>
              <w:t>1.</w:t>
            </w:r>
          </w:p>
        </w:tc>
        <w:tc>
          <w:tcPr>
            <w:tcW w:w="101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0" w:space="0" w:color="000000"/>
            </w:tcBorders>
          </w:tcPr>
          <w:p w:rsidR="0067372F" w:rsidRPr="0067372F" w:rsidRDefault="0067372F" w:rsidP="00B83965">
            <w:pPr>
              <w:pStyle w:val="TableParagraph"/>
              <w:tabs>
                <w:tab w:val="center" w:pos="3427"/>
              </w:tabs>
              <w:kinsoku w:val="0"/>
              <w:overflowPunct w:val="0"/>
              <w:ind w:left="102"/>
              <w:rPr>
                <w:bCs/>
              </w:rPr>
            </w:pPr>
            <w:r w:rsidRPr="0067372F">
              <w:rPr>
                <w:bCs/>
              </w:rPr>
              <w:t>П.Р.№</w:t>
            </w:r>
            <w:r w:rsidR="00B83965">
              <w:rPr>
                <w:bCs/>
              </w:rPr>
              <w:t>8</w:t>
            </w:r>
            <w:r w:rsidRPr="0067372F">
              <w:rPr>
                <w:spacing w:val="-1"/>
              </w:rPr>
              <w:t xml:space="preserve"> Оценка фактического</w:t>
            </w:r>
            <w:r w:rsidR="00A52AE4">
              <w:rPr>
                <w:spacing w:val="-1"/>
              </w:rPr>
              <w:t xml:space="preserve"> </w:t>
            </w:r>
            <w:r w:rsidRPr="0067372F">
              <w:rPr>
                <w:spacing w:val="-1"/>
              </w:rPr>
              <w:t>состояния</w:t>
            </w:r>
            <w:r w:rsidR="00A52AE4">
              <w:rPr>
                <w:spacing w:val="-1"/>
              </w:rPr>
              <w:t xml:space="preserve"> </w:t>
            </w:r>
            <w:r w:rsidRPr="0067372F">
              <w:rPr>
                <w:spacing w:val="-1"/>
              </w:rPr>
              <w:t>условий</w:t>
            </w:r>
            <w:r w:rsidR="00A52AE4">
              <w:rPr>
                <w:spacing w:val="-1"/>
              </w:rPr>
              <w:t xml:space="preserve"> </w:t>
            </w:r>
            <w:r w:rsidRPr="0067372F">
              <w:rPr>
                <w:spacing w:val="-1"/>
              </w:rPr>
              <w:t>труда</w:t>
            </w:r>
            <w:r w:rsidR="00A52AE4">
              <w:rPr>
                <w:spacing w:val="-1"/>
              </w:rPr>
              <w:t xml:space="preserve"> </w:t>
            </w:r>
            <w:r w:rsidRPr="0067372F">
              <w:t>на</w:t>
            </w:r>
            <w:r w:rsidRPr="0067372F">
              <w:rPr>
                <w:spacing w:val="-1"/>
              </w:rPr>
              <w:t xml:space="preserve"> рабочих</w:t>
            </w:r>
            <w:r w:rsidR="00A52AE4">
              <w:rPr>
                <w:spacing w:val="-1"/>
              </w:rPr>
              <w:t xml:space="preserve"> </w:t>
            </w:r>
            <w:r w:rsidRPr="0067372F">
              <w:rPr>
                <w:spacing w:val="-1"/>
              </w:rPr>
              <w:t>местах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auto"/>
            </w:tcBorders>
          </w:tcPr>
          <w:p w:rsidR="0067372F" w:rsidRPr="0067372F" w:rsidRDefault="0067372F" w:rsidP="0067372F">
            <w:pPr>
              <w:pStyle w:val="TableParagraph"/>
              <w:jc w:val="center"/>
              <w:rPr>
                <w:i/>
              </w:rPr>
            </w:pPr>
            <w:r w:rsidRPr="0067372F">
              <w:rPr>
                <w:i/>
              </w:rPr>
              <w:t>2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72F" w:rsidRDefault="0067372F" w:rsidP="00322F87">
            <w:pPr>
              <w:pStyle w:val="TableParagraph"/>
              <w:kinsoku w:val="0"/>
              <w:overflowPunct w:val="0"/>
              <w:spacing w:line="267" w:lineRule="exact"/>
              <w:ind w:left="104"/>
            </w:pPr>
          </w:p>
        </w:tc>
      </w:tr>
      <w:tr w:rsidR="00E93F5D" w:rsidTr="00F13DEA">
        <w:trPr>
          <w:trHeight w:hRule="exact" w:val="298"/>
        </w:trPr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000000"/>
            </w:tcBorders>
          </w:tcPr>
          <w:p w:rsidR="00E93F5D" w:rsidRDefault="00E93F5D" w:rsidP="00E47384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  <w:spacing w:val="-1"/>
              </w:rPr>
              <w:t xml:space="preserve">                                                                                 Раздел </w:t>
            </w:r>
            <w:r>
              <w:rPr>
                <w:b/>
                <w:bCs/>
              </w:rPr>
              <w:t>3.</w:t>
            </w:r>
            <w:r>
              <w:rPr>
                <w:b/>
                <w:bCs/>
                <w:spacing w:val="-1"/>
              </w:rPr>
              <w:t xml:space="preserve">Управление </w:t>
            </w:r>
            <w:r>
              <w:rPr>
                <w:b/>
                <w:bCs/>
              </w:rPr>
              <w:t>безопасностью</w:t>
            </w:r>
            <w:r>
              <w:rPr>
                <w:b/>
                <w:bCs/>
                <w:spacing w:val="-1"/>
              </w:rPr>
              <w:t xml:space="preserve">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E93F5D" w:rsidRPr="00D16162" w:rsidRDefault="00D16162" w:rsidP="00E47384">
            <w:pPr>
              <w:pStyle w:val="TableParagraph"/>
              <w:kinsoku w:val="0"/>
              <w:overflowPunct w:val="0"/>
              <w:spacing w:line="272" w:lineRule="exact"/>
              <w:ind w:left="356" w:right="356"/>
              <w:jc w:val="center"/>
            </w:pPr>
            <w:r w:rsidRPr="00D16162">
              <w:rPr>
                <w:b/>
                <w:bCs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E93F5D" w:rsidRDefault="00E93F5D" w:rsidP="00322F87">
            <w:pPr>
              <w:pStyle w:val="TableParagraph"/>
              <w:kinsoku w:val="0"/>
              <w:overflowPunct w:val="0"/>
              <w:spacing w:line="267" w:lineRule="exact"/>
              <w:ind w:left="102"/>
            </w:pPr>
          </w:p>
        </w:tc>
      </w:tr>
      <w:tr w:rsidR="00E93F5D" w:rsidTr="00986C42">
        <w:trPr>
          <w:trHeight w:hRule="exact" w:val="277"/>
        </w:trPr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5D" w:rsidRDefault="00E93F5D" w:rsidP="00322F87">
            <w:pPr>
              <w:pStyle w:val="TableParagraph"/>
              <w:kinsoku w:val="0"/>
              <w:overflowPunct w:val="0"/>
              <w:ind w:left="135" w:right="135"/>
              <w:jc w:val="center"/>
              <w:rPr>
                <w:b/>
                <w:bCs/>
              </w:rPr>
            </w:pPr>
            <w:r>
              <w:rPr>
                <w:b/>
                <w:bCs/>
                <w:spacing w:val="-1"/>
              </w:rPr>
              <w:t>Тема</w:t>
            </w:r>
            <w:r>
              <w:rPr>
                <w:b/>
                <w:bCs/>
              </w:rPr>
              <w:t xml:space="preserve"> 3.1. </w:t>
            </w:r>
          </w:p>
          <w:p w:rsidR="00F13DEA" w:rsidRDefault="00E93F5D" w:rsidP="00322F87">
            <w:pPr>
              <w:pStyle w:val="TableParagraph"/>
              <w:kinsoku w:val="0"/>
              <w:overflowPunct w:val="0"/>
              <w:ind w:left="135" w:right="135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</w:rPr>
              <w:t xml:space="preserve">Правовые и </w:t>
            </w:r>
            <w:r>
              <w:rPr>
                <w:b/>
                <w:bCs/>
                <w:spacing w:val="-1"/>
              </w:rPr>
              <w:t>норматив</w:t>
            </w:r>
            <w:r>
              <w:rPr>
                <w:b/>
                <w:bCs/>
              </w:rPr>
              <w:t xml:space="preserve">ные </w:t>
            </w:r>
            <w:r>
              <w:rPr>
                <w:b/>
                <w:bCs/>
                <w:spacing w:val="-1"/>
              </w:rPr>
              <w:t xml:space="preserve">основы </w:t>
            </w:r>
            <w:r>
              <w:rPr>
                <w:b/>
                <w:bCs/>
              </w:rPr>
              <w:t xml:space="preserve">охраны труда на </w:t>
            </w:r>
            <w:r>
              <w:rPr>
                <w:b/>
                <w:bCs/>
                <w:spacing w:val="-1"/>
              </w:rPr>
              <w:t>предприятии.</w:t>
            </w:r>
          </w:p>
          <w:p w:rsidR="00E93F5D" w:rsidRPr="006C3BBE" w:rsidRDefault="00F13DEA" w:rsidP="00F13DEA">
            <w:pPr>
              <w:jc w:val="center"/>
            </w:pPr>
            <w:r w:rsidRPr="006C3BBE">
              <w:t>2ч</w:t>
            </w:r>
          </w:p>
        </w:tc>
        <w:tc>
          <w:tcPr>
            <w:tcW w:w="105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0" w:space="0" w:color="000000"/>
            </w:tcBorders>
          </w:tcPr>
          <w:p w:rsidR="00E93F5D" w:rsidRDefault="00E93F5D" w:rsidP="00322F87">
            <w:pPr>
              <w:pStyle w:val="TableParagraph"/>
              <w:kinsoku w:val="0"/>
              <w:overflowPunct w:val="0"/>
              <w:spacing w:line="267" w:lineRule="exact"/>
              <w:ind w:left="104" w:right="45"/>
            </w:pPr>
            <w:r>
              <w:rPr>
                <w:b/>
                <w:bCs/>
                <w:i/>
                <w:iCs/>
                <w:spacing w:val="-1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auto"/>
            </w:tcBorders>
          </w:tcPr>
          <w:p w:rsidR="00E93F5D" w:rsidRPr="00D16162" w:rsidRDefault="006641E5" w:rsidP="00322F87">
            <w:pPr>
              <w:pStyle w:val="TableParagraph"/>
              <w:kinsoku w:val="0"/>
              <w:overflowPunct w:val="0"/>
              <w:spacing w:line="267" w:lineRule="exact"/>
              <w:ind w:left="394" w:right="394"/>
              <w:jc w:val="center"/>
              <w:rPr>
                <w:b/>
              </w:rPr>
            </w:pPr>
            <w:r w:rsidRPr="00D16162">
              <w:rPr>
                <w:b/>
              </w:rPr>
              <w:t>2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5D" w:rsidRDefault="00E93F5D" w:rsidP="00322F87">
            <w:pPr>
              <w:pStyle w:val="TableParagraph"/>
              <w:kinsoku w:val="0"/>
              <w:overflowPunct w:val="0"/>
              <w:spacing w:line="267" w:lineRule="exact"/>
              <w:ind w:left="104"/>
              <w:rPr>
                <w:spacing w:val="-1"/>
              </w:rPr>
            </w:pPr>
            <w:r>
              <w:t xml:space="preserve">ПК </w:t>
            </w:r>
            <w:r>
              <w:rPr>
                <w:spacing w:val="-1"/>
              </w:rPr>
              <w:t>1.1-1.5</w:t>
            </w:r>
          </w:p>
          <w:p w:rsidR="00E93F5D" w:rsidRDefault="00E93F5D" w:rsidP="00322F87">
            <w:pPr>
              <w:pStyle w:val="TableParagraph"/>
              <w:kinsoku w:val="0"/>
              <w:overflowPunct w:val="0"/>
              <w:ind w:left="104"/>
              <w:rPr>
                <w:spacing w:val="-1"/>
              </w:rPr>
            </w:pPr>
            <w:r>
              <w:t xml:space="preserve">ПК </w:t>
            </w:r>
            <w:r>
              <w:rPr>
                <w:spacing w:val="-1"/>
              </w:rPr>
              <w:t>2.1-2.5</w:t>
            </w:r>
          </w:p>
          <w:p w:rsidR="00E93F5D" w:rsidRDefault="00E93F5D" w:rsidP="00322F87">
            <w:pPr>
              <w:pStyle w:val="TableParagraph"/>
              <w:kinsoku w:val="0"/>
              <w:overflowPunct w:val="0"/>
              <w:ind w:left="104"/>
              <w:rPr>
                <w:spacing w:val="-1"/>
              </w:rPr>
            </w:pPr>
            <w:r>
              <w:t xml:space="preserve">ПК </w:t>
            </w:r>
            <w:r>
              <w:rPr>
                <w:spacing w:val="-1"/>
              </w:rPr>
              <w:t>3.1-3.5</w:t>
            </w:r>
          </w:p>
          <w:p w:rsidR="00E93F5D" w:rsidRDefault="00E93F5D" w:rsidP="00986C42">
            <w:pPr>
              <w:pStyle w:val="TableParagraph"/>
              <w:kinsoku w:val="0"/>
              <w:overflowPunct w:val="0"/>
              <w:spacing w:before="2"/>
              <w:ind w:left="104"/>
            </w:pPr>
            <w:r>
              <w:rPr>
                <w:i/>
                <w:iCs/>
                <w:spacing w:val="-1"/>
              </w:rPr>
              <w:t>ОК 1-7</w:t>
            </w:r>
            <w:r w:rsidR="00986C42">
              <w:t xml:space="preserve">, </w:t>
            </w:r>
            <w:r>
              <w:rPr>
                <w:i/>
                <w:iCs/>
              </w:rPr>
              <w:t>9,10</w:t>
            </w:r>
          </w:p>
        </w:tc>
      </w:tr>
      <w:tr w:rsidR="00E93F5D" w:rsidTr="00F13DEA">
        <w:trPr>
          <w:trHeight w:hRule="exact" w:val="1397"/>
        </w:trPr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5D" w:rsidRDefault="00E93F5D" w:rsidP="00322F87">
            <w:pPr>
              <w:pStyle w:val="TableParagraph"/>
              <w:kinsoku w:val="0"/>
              <w:overflowPunct w:val="0"/>
              <w:ind w:left="135" w:right="135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3F5D" w:rsidRDefault="00E93F5D" w:rsidP="00322F87">
            <w:pPr>
              <w:pStyle w:val="TableParagraph"/>
              <w:kinsoku w:val="0"/>
              <w:overflowPunct w:val="0"/>
              <w:spacing w:line="272" w:lineRule="exact"/>
              <w:ind w:left="104" w:right="45"/>
              <w:rPr>
                <w:bCs/>
                <w:iCs/>
                <w:spacing w:val="-1"/>
              </w:rPr>
            </w:pPr>
            <w:r>
              <w:rPr>
                <w:bCs/>
                <w:iCs/>
                <w:spacing w:val="-1"/>
              </w:rPr>
              <w:t>1.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0" w:space="0" w:color="000000"/>
            </w:tcBorders>
          </w:tcPr>
          <w:p w:rsidR="00E93F5D" w:rsidRDefault="00E93F5D" w:rsidP="00E47384">
            <w:pPr>
              <w:pStyle w:val="TableParagraph"/>
              <w:kinsoku w:val="0"/>
              <w:overflowPunct w:val="0"/>
              <w:ind w:left="104" w:right="83"/>
            </w:pPr>
            <w:r>
              <w:rPr>
                <w:spacing w:val="-1"/>
              </w:rPr>
              <w:t xml:space="preserve">Основные положения законодательства </w:t>
            </w:r>
            <w:r>
              <w:t xml:space="preserve">об охране </w:t>
            </w:r>
            <w:r>
              <w:rPr>
                <w:spacing w:val="-2"/>
              </w:rPr>
              <w:t xml:space="preserve">труда </w:t>
            </w:r>
            <w:r>
              <w:t xml:space="preserve">на предприятии. </w:t>
            </w:r>
            <w:r>
              <w:rPr>
                <w:spacing w:val="-1"/>
              </w:rPr>
              <w:t>Основополага</w:t>
            </w:r>
            <w:r>
              <w:t>ющие</w:t>
            </w:r>
            <w:r>
              <w:rPr>
                <w:spacing w:val="-1"/>
              </w:rPr>
              <w:t xml:space="preserve"> документы</w:t>
            </w:r>
            <w:r>
              <w:t xml:space="preserve"> по </w:t>
            </w:r>
            <w:r>
              <w:rPr>
                <w:spacing w:val="-1"/>
              </w:rPr>
              <w:t>охране труда</w:t>
            </w:r>
            <w:r w:rsidR="00D16162">
              <w:rPr>
                <w:spacing w:val="-1"/>
              </w:rPr>
              <w:t>.</w:t>
            </w:r>
            <w:r w:rsidR="006641E5" w:rsidRPr="006C3BBE">
              <w:rPr>
                <w:spacing w:val="-1"/>
              </w:rPr>
              <w:t>Система стандартов безопасности труда. Комплекс мер</w:t>
            </w:r>
            <w:r w:rsidR="006641E5" w:rsidRPr="006C3BBE">
              <w:t xml:space="preserve"> по охране</w:t>
            </w:r>
            <w:r w:rsidR="006641E5" w:rsidRPr="006C3BBE">
              <w:rPr>
                <w:spacing w:val="-1"/>
              </w:rPr>
              <w:t xml:space="preserve">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auto"/>
            </w:tcBorders>
          </w:tcPr>
          <w:p w:rsidR="00E93F5D" w:rsidRPr="00E93F5D" w:rsidRDefault="00E93F5D" w:rsidP="00E93F5D">
            <w:pPr>
              <w:pStyle w:val="TableParagraph"/>
              <w:kinsoku w:val="0"/>
              <w:overflowPunct w:val="0"/>
              <w:spacing w:line="267" w:lineRule="exact"/>
              <w:ind w:left="394" w:right="394"/>
              <w:jc w:val="center"/>
              <w:rPr>
                <w:i/>
              </w:rPr>
            </w:pPr>
            <w:r w:rsidRPr="005D6A56">
              <w:rPr>
                <w:i/>
              </w:rPr>
              <w:t>2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5D" w:rsidRPr="00A8573D" w:rsidRDefault="00E93F5D" w:rsidP="00322F87">
            <w:pPr>
              <w:pStyle w:val="TableParagraph"/>
              <w:kinsoku w:val="0"/>
              <w:overflowPunct w:val="0"/>
              <w:spacing w:line="267" w:lineRule="exact"/>
              <w:ind w:left="102"/>
            </w:pPr>
          </w:p>
        </w:tc>
      </w:tr>
      <w:tr w:rsidR="00E93F5D" w:rsidTr="00F13DEA">
        <w:trPr>
          <w:trHeight w:hRule="exact" w:val="303"/>
        </w:trPr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162" w:rsidRDefault="00D16162" w:rsidP="00F13DEA">
            <w:pPr>
              <w:pStyle w:val="TableParagraph"/>
              <w:kinsoku w:val="0"/>
              <w:overflowPunct w:val="0"/>
              <w:ind w:right="135"/>
              <w:rPr>
                <w:b/>
                <w:bCs/>
                <w:spacing w:val="-1"/>
              </w:rPr>
            </w:pPr>
          </w:p>
          <w:p w:rsidR="00E93F5D" w:rsidRDefault="00E93F5D" w:rsidP="00E93F5D">
            <w:pPr>
              <w:pStyle w:val="TableParagraph"/>
              <w:kinsoku w:val="0"/>
              <w:overflowPunct w:val="0"/>
              <w:ind w:left="135" w:right="135"/>
              <w:jc w:val="center"/>
              <w:rPr>
                <w:b/>
                <w:bCs/>
              </w:rPr>
            </w:pPr>
            <w:r>
              <w:rPr>
                <w:b/>
                <w:bCs/>
                <w:spacing w:val="-1"/>
              </w:rPr>
              <w:t>Тема</w:t>
            </w:r>
            <w:r>
              <w:rPr>
                <w:b/>
                <w:bCs/>
              </w:rPr>
              <w:t xml:space="preserve"> 3.2. </w:t>
            </w:r>
          </w:p>
          <w:p w:rsidR="006C3BBE" w:rsidRDefault="00E93F5D" w:rsidP="00E93F5D">
            <w:pPr>
              <w:pStyle w:val="TableParagraph"/>
              <w:kinsoku w:val="0"/>
              <w:overflowPunct w:val="0"/>
              <w:ind w:left="135" w:right="135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</w:rPr>
              <w:t xml:space="preserve">Организационные </w:t>
            </w:r>
            <w:r>
              <w:rPr>
                <w:b/>
                <w:bCs/>
                <w:spacing w:val="-1"/>
              </w:rPr>
              <w:t xml:space="preserve">основы </w:t>
            </w:r>
            <w:r>
              <w:rPr>
                <w:b/>
                <w:bCs/>
              </w:rPr>
              <w:t xml:space="preserve">охраны труда на </w:t>
            </w:r>
            <w:r>
              <w:rPr>
                <w:b/>
                <w:bCs/>
                <w:spacing w:val="-1"/>
              </w:rPr>
              <w:t>предприятии</w:t>
            </w:r>
          </w:p>
          <w:p w:rsidR="00E93F5D" w:rsidRPr="006C3BBE" w:rsidRDefault="006C3BBE" w:rsidP="006C3BBE">
            <w:pPr>
              <w:jc w:val="center"/>
            </w:pPr>
            <w:r>
              <w:t>4ч</w:t>
            </w:r>
          </w:p>
        </w:tc>
        <w:tc>
          <w:tcPr>
            <w:tcW w:w="105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0" w:space="0" w:color="000000"/>
            </w:tcBorders>
          </w:tcPr>
          <w:p w:rsidR="00E93F5D" w:rsidRDefault="00E93F5D" w:rsidP="00E93F5D">
            <w:pPr>
              <w:pStyle w:val="TableParagraph"/>
              <w:kinsoku w:val="0"/>
              <w:overflowPunct w:val="0"/>
              <w:spacing w:line="272" w:lineRule="exact"/>
              <w:rPr>
                <w:b/>
                <w:bCs/>
                <w:spacing w:val="-1"/>
              </w:rPr>
            </w:pPr>
            <w:r>
              <w:rPr>
                <w:b/>
                <w:bCs/>
                <w:i/>
                <w:iCs/>
                <w:spacing w:val="-1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auto"/>
            </w:tcBorders>
          </w:tcPr>
          <w:p w:rsidR="00E93F5D" w:rsidRDefault="002B6AAF" w:rsidP="00E93F5D">
            <w:pPr>
              <w:pStyle w:val="TableParagraph"/>
              <w:kinsoku w:val="0"/>
              <w:overflowPunct w:val="0"/>
              <w:spacing w:line="272" w:lineRule="exact"/>
              <w:ind w:left="394" w:right="39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F5D" w:rsidRDefault="00E93F5D" w:rsidP="00E93F5D">
            <w:pPr>
              <w:pStyle w:val="TableParagraph"/>
              <w:kinsoku w:val="0"/>
              <w:overflowPunct w:val="0"/>
              <w:spacing w:line="267" w:lineRule="exact"/>
              <w:ind w:left="104"/>
              <w:rPr>
                <w:spacing w:val="-1"/>
              </w:rPr>
            </w:pPr>
            <w:r>
              <w:t xml:space="preserve">ПК </w:t>
            </w:r>
            <w:r>
              <w:rPr>
                <w:spacing w:val="-1"/>
              </w:rPr>
              <w:t>1.1-1.5</w:t>
            </w:r>
          </w:p>
          <w:p w:rsidR="00E93F5D" w:rsidRDefault="00E93F5D" w:rsidP="00E93F5D">
            <w:pPr>
              <w:pStyle w:val="TableParagraph"/>
              <w:kinsoku w:val="0"/>
              <w:overflowPunct w:val="0"/>
              <w:ind w:left="104"/>
              <w:rPr>
                <w:spacing w:val="-1"/>
              </w:rPr>
            </w:pPr>
            <w:r>
              <w:t xml:space="preserve">ПК </w:t>
            </w:r>
            <w:r>
              <w:rPr>
                <w:spacing w:val="-1"/>
              </w:rPr>
              <w:t>2.1-2.5</w:t>
            </w:r>
          </w:p>
          <w:p w:rsidR="00E93F5D" w:rsidRDefault="00E93F5D" w:rsidP="00E93F5D">
            <w:pPr>
              <w:pStyle w:val="TableParagraph"/>
              <w:kinsoku w:val="0"/>
              <w:overflowPunct w:val="0"/>
              <w:ind w:left="104"/>
              <w:rPr>
                <w:spacing w:val="-1"/>
              </w:rPr>
            </w:pPr>
            <w:r>
              <w:t xml:space="preserve">ПК </w:t>
            </w:r>
            <w:r>
              <w:rPr>
                <w:spacing w:val="-1"/>
              </w:rPr>
              <w:t>3.1-3.5</w:t>
            </w:r>
          </w:p>
          <w:p w:rsidR="00E93F5D" w:rsidRDefault="00E93F5D" w:rsidP="00E93F5D">
            <w:pPr>
              <w:pStyle w:val="TableParagraph"/>
              <w:kinsoku w:val="0"/>
              <w:overflowPunct w:val="0"/>
              <w:spacing w:before="2"/>
              <w:ind w:left="104"/>
            </w:pPr>
            <w:r>
              <w:rPr>
                <w:i/>
                <w:iCs/>
              </w:rPr>
              <w:t>ОК</w:t>
            </w:r>
            <w:r>
              <w:rPr>
                <w:i/>
                <w:iCs/>
                <w:spacing w:val="-1"/>
              </w:rPr>
              <w:t>1-7</w:t>
            </w:r>
          </w:p>
          <w:p w:rsidR="00E93F5D" w:rsidRPr="00A8573D" w:rsidRDefault="00D7534A" w:rsidP="00E93F5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ЛР 4,</w:t>
            </w:r>
            <w:r w:rsidRPr="00DC7226">
              <w:rPr>
                <w:spacing w:val="-1"/>
              </w:rPr>
              <w:t>ЛР</w:t>
            </w:r>
            <w:r>
              <w:rPr>
                <w:spacing w:val="-1"/>
              </w:rPr>
              <w:t>10, ЛР 13,</w:t>
            </w:r>
            <w:r w:rsidRPr="00DC7226">
              <w:rPr>
                <w:spacing w:val="-1"/>
              </w:rPr>
              <w:t>ЛР</w:t>
            </w:r>
            <w:r>
              <w:rPr>
                <w:spacing w:val="-1"/>
              </w:rPr>
              <w:t xml:space="preserve">19, </w:t>
            </w:r>
            <w:r w:rsidRPr="00DC7226">
              <w:rPr>
                <w:spacing w:val="-1"/>
              </w:rPr>
              <w:t>ЛР</w:t>
            </w:r>
            <w:r>
              <w:rPr>
                <w:spacing w:val="-1"/>
              </w:rPr>
              <w:t xml:space="preserve"> 25 ,</w:t>
            </w:r>
            <w:r w:rsidRPr="00DC7226">
              <w:rPr>
                <w:spacing w:val="-1"/>
              </w:rPr>
              <w:t>ЛР</w:t>
            </w:r>
            <w:r>
              <w:rPr>
                <w:spacing w:val="-1"/>
              </w:rPr>
              <w:t xml:space="preserve"> 26</w:t>
            </w:r>
          </w:p>
        </w:tc>
      </w:tr>
      <w:tr w:rsidR="00E93F5D" w:rsidTr="006C3BBE">
        <w:trPr>
          <w:trHeight w:hRule="exact" w:val="1241"/>
        </w:trPr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F5D" w:rsidRDefault="00E93F5D" w:rsidP="00E93F5D">
            <w:pPr>
              <w:pStyle w:val="TableParagraph"/>
              <w:kinsoku w:val="0"/>
              <w:overflowPunct w:val="0"/>
              <w:ind w:left="135" w:right="135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3F5D" w:rsidRDefault="00E93F5D" w:rsidP="00E93F5D">
            <w:pPr>
              <w:pStyle w:val="TableParagraph"/>
              <w:kinsoku w:val="0"/>
              <w:overflowPunct w:val="0"/>
              <w:spacing w:line="272" w:lineRule="exact"/>
              <w:ind w:left="104" w:right="45"/>
              <w:rPr>
                <w:bCs/>
                <w:iCs/>
                <w:spacing w:val="-1"/>
              </w:rPr>
            </w:pPr>
            <w:r>
              <w:rPr>
                <w:bCs/>
                <w:iCs/>
                <w:spacing w:val="-1"/>
              </w:rPr>
              <w:t>1.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0" w:space="0" w:color="000000"/>
            </w:tcBorders>
          </w:tcPr>
          <w:p w:rsidR="00E93F5D" w:rsidRDefault="00E93F5D" w:rsidP="00E93F5D">
            <w:pPr>
              <w:pStyle w:val="TableParagraph"/>
              <w:kinsoku w:val="0"/>
              <w:overflowPunct w:val="0"/>
              <w:ind w:left="104" w:right="83"/>
            </w:pPr>
            <w:r>
              <w:rPr>
                <w:spacing w:val="-1"/>
              </w:rPr>
              <w:t xml:space="preserve">Организация работы </w:t>
            </w:r>
            <w:r>
              <w:t xml:space="preserve">по охране </w:t>
            </w:r>
            <w:r>
              <w:rPr>
                <w:spacing w:val="-2"/>
              </w:rPr>
              <w:t xml:space="preserve">труда </w:t>
            </w:r>
            <w:r>
              <w:t>на</w:t>
            </w:r>
            <w:r>
              <w:rPr>
                <w:spacing w:val="-1"/>
              </w:rPr>
              <w:t xml:space="preserve"> предприятии. Служба </w:t>
            </w:r>
            <w:r>
              <w:t xml:space="preserve">охраны </w:t>
            </w:r>
            <w:r>
              <w:rPr>
                <w:spacing w:val="-1"/>
              </w:rPr>
              <w:t>труда. Разработка мероприятий</w:t>
            </w:r>
            <w:r>
              <w:t xml:space="preserve"> по </w:t>
            </w:r>
            <w:r>
              <w:rPr>
                <w:spacing w:val="-1"/>
              </w:rPr>
              <w:t xml:space="preserve">охране труда </w:t>
            </w:r>
            <w:r>
              <w:t xml:space="preserve">на предприятии. </w:t>
            </w:r>
            <w:r>
              <w:rPr>
                <w:spacing w:val="-1"/>
              </w:rPr>
              <w:t>Надзор</w:t>
            </w:r>
            <w:r>
              <w:t xml:space="preserve"> и </w:t>
            </w:r>
            <w:r>
              <w:rPr>
                <w:spacing w:val="-1"/>
              </w:rPr>
              <w:t xml:space="preserve">контроль </w:t>
            </w:r>
            <w:r>
              <w:t>за</w:t>
            </w:r>
            <w:r>
              <w:rPr>
                <w:spacing w:val="-1"/>
              </w:rPr>
              <w:t xml:space="preserve"> охраной </w:t>
            </w:r>
            <w:r>
              <w:rPr>
                <w:spacing w:val="-2"/>
              </w:rPr>
              <w:t xml:space="preserve">труда </w:t>
            </w:r>
            <w:r>
              <w:t>на</w:t>
            </w:r>
            <w:r>
              <w:rPr>
                <w:spacing w:val="-1"/>
              </w:rPr>
              <w:t xml:space="preserve"> предприятии. Ответственность </w:t>
            </w:r>
            <w:r>
              <w:t>за</w:t>
            </w:r>
            <w:r>
              <w:rPr>
                <w:spacing w:val="-1"/>
              </w:rPr>
              <w:t xml:space="preserve"> нарушение </w:t>
            </w:r>
            <w:r>
              <w:t xml:space="preserve">охраны </w:t>
            </w:r>
            <w:r>
              <w:rPr>
                <w:spacing w:val="-1"/>
              </w:rPr>
              <w:t>труда.</w:t>
            </w:r>
            <w:r w:rsidR="00A52AE4">
              <w:rPr>
                <w:spacing w:val="-1"/>
              </w:rPr>
              <w:t xml:space="preserve"> </w:t>
            </w:r>
            <w:r>
              <w:rPr>
                <w:spacing w:val="-1"/>
              </w:rPr>
              <w:t>Организация</w:t>
            </w:r>
            <w:r w:rsidR="00A52AE4">
              <w:rPr>
                <w:spacing w:val="-1"/>
              </w:rPr>
              <w:t xml:space="preserve"> </w:t>
            </w:r>
            <w:r>
              <w:rPr>
                <w:spacing w:val="-1"/>
              </w:rPr>
              <w:t>обучения,</w:t>
            </w:r>
            <w:r w:rsidR="00A52AE4">
              <w:rPr>
                <w:spacing w:val="-1"/>
              </w:rPr>
              <w:t xml:space="preserve"> </w:t>
            </w:r>
            <w:r>
              <w:rPr>
                <w:spacing w:val="-1"/>
              </w:rPr>
              <w:t>инструктажа</w:t>
            </w:r>
            <w:r w:rsidR="00A52AE4">
              <w:rPr>
                <w:spacing w:val="-1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проверки</w:t>
            </w:r>
            <w:r w:rsidR="00A52AE4">
              <w:rPr>
                <w:spacing w:val="-1"/>
              </w:rPr>
              <w:t xml:space="preserve"> </w:t>
            </w:r>
            <w:r>
              <w:rPr>
                <w:spacing w:val="-1"/>
              </w:rPr>
              <w:t>знаний</w:t>
            </w:r>
            <w:r w:rsidR="00A52AE4">
              <w:rPr>
                <w:spacing w:val="-1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 xml:space="preserve">охране труда </w:t>
            </w:r>
            <w:r>
              <w:t>работников</w:t>
            </w:r>
            <w:r w:rsidR="00A52AE4">
              <w:t xml:space="preserve"> </w:t>
            </w:r>
            <w:r>
              <w:rPr>
                <w:spacing w:val="-1"/>
              </w:rPr>
              <w:t>предприятия.</w:t>
            </w:r>
            <w:r w:rsidR="00A52AE4">
              <w:rPr>
                <w:spacing w:val="-1"/>
              </w:rPr>
              <w:t xml:space="preserve"> </w:t>
            </w:r>
            <w:r>
              <w:rPr>
                <w:spacing w:val="-1"/>
              </w:rPr>
              <w:t>Виды</w:t>
            </w:r>
            <w:r w:rsidR="00A52AE4">
              <w:rPr>
                <w:spacing w:val="-1"/>
              </w:rPr>
              <w:t xml:space="preserve"> </w:t>
            </w:r>
            <w:r>
              <w:rPr>
                <w:spacing w:val="-1"/>
              </w:rPr>
              <w:t>инструктажа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auto"/>
            </w:tcBorders>
          </w:tcPr>
          <w:p w:rsidR="00E93F5D" w:rsidRDefault="00E93F5D" w:rsidP="00E93F5D">
            <w:pPr>
              <w:pStyle w:val="TableParagraph"/>
              <w:kinsoku w:val="0"/>
              <w:overflowPunct w:val="0"/>
              <w:spacing w:line="240" w:lineRule="exact"/>
            </w:pPr>
          </w:p>
          <w:p w:rsidR="00E93F5D" w:rsidRDefault="00E93F5D" w:rsidP="00E93F5D">
            <w:pPr>
              <w:pStyle w:val="TableParagraph"/>
              <w:kinsoku w:val="0"/>
              <w:overflowPunct w:val="0"/>
              <w:spacing w:before="1" w:line="240" w:lineRule="exact"/>
            </w:pPr>
          </w:p>
          <w:p w:rsidR="00E93F5D" w:rsidRPr="00253983" w:rsidRDefault="00850A13" w:rsidP="00E93F5D">
            <w:pPr>
              <w:pStyle w:val="TableParagraph"/>
              <w:kinsoku w:val="0"/>
              <w:overflowPunct w:val="0"/>
              <w:ind w:left="356" w:right="356"/>
              <w:jc w:val="center"/>
              <w:rPr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F5D" w:rsidRPr="00A8573D" w:rsidRDefault="00E93F5D" w:rsidP="00E93F5D">
            <w:pPr>
              <w:pStyle w:val="TableParagraph"/>
              <w:kinsoku w:val="0"/>
              <w:overflowPunct w:val="0"/>
              <w:spacing w:line="267" w:lineRule="exact"/>
              <w:ind w:left="102"/>
            </w:pPr>
          </w:p>
        </w:tc>
      </w:tr>
      <w:tr w:rsidR="00E93F5D" w:rsidTr="00986C42">
        <w:trPr>
          <w:trHeight w:hRule="exact" w:val="279"/>
        </w:trPr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F5D" w:rsidRDefault="00E93F5D" w:rsidP="00E93F5D">
            <w:pPr>
              <w:pStyle w:val="TableParagraph"/>
              <w:kinsoku w:val="0"/>
              <w:overflowPunct w:val="0"/>
              <w:ind w:left="135" w:right="135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05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0" w:space="0" w:color="000000"/>
            </w:tcBorders>
          </w:tcPr>
          <w:p w:rsidR="00E93F5D" w:rsidRDefault="00E93F5D" w:rsidP="00E93F5D">
            <w:pPr>
              <w:pStyle w:val="TableParagraph"/>
              <w:kinsoku w:val="0"/>
              <w:overflowPunct w:val="0"/>
              <w:spacing w:line="272" w:lineRule="exact"/>
              <w:ind w:left="104" w:right="83"/>
            </w:pPr>
            <w:r>
              <w:rPr>
                <w:b/>
                <w:bCs/>
                <w:i/>
                <w:iCs/>
                <w:spacing w:val="-1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auto"/>
            </w:tcBorders>
          </w:tcPr>
          <w:p w:rsidR="00E93F5D" w:rsidRPr="00D16162" w:rsidRDefault="002B6AAF" w:rsidP="00E93F5D">
            <w:pPr>
              <w:pStyle w:val="TableParagraph"/>
              <w:kinsoku w:val="0"/>
              <w:overflowPunct w:val="0"/>
              <w:spacing w:line="267" w:lineRule="exact"/>
              <w:ind w:left="356" w:right="356"/>
              <w:jc w:val="center"/>
              <w:rPr>
                <w:b/>
                <w:i/>
              </w:rPr>
            </w:pPr>
            <w:r w:rsidRPr="00D16162">
              <w:rPr>
                <w:b/>
                <w:i/>
              </w:rPr>
              <w:t>2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F5D" w:rsidRPr="00A8573D" w:rsidRDefault="00E93F5D" w:rsidP="00E93F5D">
            <w:pPr>
              <w:pStyle w:val="TableParagraph"/>
              <w:kinsoku w:val="0"/>
              <w:overflowPunct w:val="0"/>
              <w:spacing w:line="267" w:lineRule="exact"/>
              <w:ind w:left="102"/>
            </w:pPr>
          </w:p>
        </w:tc>
      </w:tr>
      <w:tr w:rsidR="00E93F5D" w:rsidTr="006C3BBE">
        <w:trPr>
          <w:trHeight w:hRule="exact" w:val="284"/>
        </w:trPr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5D" w:rsidRDefault="00E93F5D" w:rsidP="00E93F5D">
            <w:pPr>
              <w:pStyle w:val="TableParagraph"/>
              <w:kinsoku w:val="0"/>
              <w:overflowPunct w:val="0"/>
              <w:ind w:left="135" w:right="135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3F5D" w:rsidRDefault="00E93F5D" w:rsidP="00E93F5D">
            <w:pPr>
              <w:pStyle w:val="TableParagraph"/>
              <w:kinsoku w:val="0"/>
              <w:overflowPunct w:val="0"/>
              <w:spacing w:line="272" w:lineRule="exact"/>
              <w:ind w:left="104" w:right="45"/>
              <w:rPr>
                <w:bCs/>
                <w:iCs/>
                <w:spacing w:val="-1"/>
              </w:rPr>
            </w:pPr>
            <w:r>
              <w:rPr>
                <w:bCs/>
                <w:iCs/>
                <w:spacing w:val="-1"/>
              </w:rPr>
              <w:t>1.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0" w:space="0" w:color="000000"/>
            </w:tcBorders>
          </w:tcPr>
          <w:p w:rsidR="00E93F5D" w:rsidRDefault="00E93F5D" w:rsidP="00B83965">
            <w:pPr>
              <w:pStyle w:val="TableParagraph"/>
              <w:kinsoku w:val="0"/>
              <w:overflowPunct w:val="0"/>
              <w:spacing w:line="267" w:lineRule="exact"/>
              <w:ind w:left="104" w:right="83"/>
            </w:pPr>
            <w:r>
              <w:rPr>
                <w:spacing w:val="-1"/>
              </w:rPr>
              <w:t>П.Р.№</w:t>
            </w:r>
            <w:r w:rsidR="00B83965">
              <w:rPr>
                <w:spacing w:val="-1"/>
              </w:rPr>
              <w:t>9</w:t>
            </w:r>
            <w:r>
              <w:rPr>
                <w:spacing w:val="-1"/>
              </w:rPr>
              <w:t>. Инструктаж слесаря</w:t>
            </w:r>
            <w:r>
              <w:t xml:space="preserve"> по ремонту автомобиля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auto"/>
            </w:tcBorders>
          </w:tcPr>
          <w:p w:rsidR="00E93F5D" w:rsidRPr="006641E5" w:rsidRDefault="002B6AAF" w:rsidP="00E93F5D">
            <w:pPr>
              <w:pStyle w:val="TableParagraph"/>
              <w:kinsoku w:val="0"/>
              <w:overflowPunct w:val="0"/>
              <w:spacing w:line="267" w:lineRule="exact"/>
              <w:ind w:left="356" w:right="356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2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5D" w:rsidRPr="00A8573D" w:rsidRDefault="00E93F5D" w:rsidP="00E93F5D">
            <w:pPr>
              <w:pStyle w:val="TableParagraph"/>
              <w:kinsoku w:val="0"/>
              <w:overflowPunct w:val="0"/>
              <w:spacing w:line="267" w:lineRule="exact"/>
              <w:ind w:left="102"/>
            </w:pPr>
          </w:p>
        </w:tc>
      </w:tr>
      <w:tr w:rsidR="00253983" w:rsidTr="00663144">
        <w:trPr>
          <w:trHeight w:hRule="exact" w:val="592"/>
        </w:trPr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000000"/>
            </w:tcBorders>
          </w:tcPr>
          <w:p w:rsidR="00253983" w:rsidRPr="00253983" w:rsidRDefault="00253983" w:rsidP="00E93F5D">
            <w:pPr>
              <w:pStyle w:val="TableParagraph"/>
              <w:kinsoku w:val="0"/>
              <w:overflowPunct w:val="0"/>
              <w:spacing w:line="267" w:lineRule="exact"/>
              <w:ind w:left="104" w:right="83"/>
              <w:rPr>
                <w:i/>
                <w:spacing w:val="-1"/>
              </w:rPr>
            </w:pPr>
            <w:r w:rsidRPr="00253983">
              <w:rPr>
                <w:b/>
                <w:bCs/>
                <w:i/>
                <w:spacing w:val="-1"/>
              </w:rPr>
              <w:t>Промежуточная аттестация в форме экзамена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auto"/>
            </w:tcBorders>
          </w:tcPr>
          <w:p w:rsidR="00253983" w:rsidRDefault="00663144" w:rsidP="00663144">
            <w:pPr>
              <w:pStyle w:val="TableParagraph"/>
              <w:kinsoku w:val="0"/>
              <w:overflowPunct w:val="0"/>
              <w:spacing w:line="267" w:lineRule="exact"/>
              <w:ind w:left="356" w:right="356"/>
              <w:jc w:val="center"/>
            </w:pPr>
            <w:r>
              <w:t>7ч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3983" w:rsidRDefault="00253983" w:rsidP="00E93F5D">
            <w:pPr>
              <w:pStyle w:val="TableParagraph"/>
              <w:kinsoku w:val="0"/>
              <w:overflowPunct w:val="0"/>
              <w:spacing w:line="267" w:lineRule="exact"/>
              <w:ind w:left="102"/>
            </w:pPr>
          </w:p>
        </w:tc>
      </w:tr>
      <w:tr w:rsidR="00986C42" w:rsidTr="00986C42">
        <w:trPr>
          <w:trHeight w:hRule="exact" w:val="426"/>
        </w:trPr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2" w:rsidRPr="005D6A56" w:rsidRDefault="00986C42" w:rsidP="00E93F5D">
            <w:pPr>
              <w:rPr>
                <w:b/>
              </w:rPr>
            </w:pPr>
            <w:r w:rsidRPr="005D6A56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C42" w:rsidRDefault="00663144" w:rsidP="00986C42">
            <w:pPr>
              <w:pStyle w:val="TableParagraph"/>
              <w:kinsoku w:val="0"/>
              <w:overflowPunct w:val="0"/>
              <w:spacing w:line="272" w:lineRule="exact"/>
              <w:ind w:left="284" w:right="409"/>
              <w:jc w:val="center"/>
            </w:pPr>
            <w:r>
              <w:t>32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6C42" w:rsidRDefault="00986C42" w:rsidP="00E93F5D">
            <w:pPr>
              <w:pStyle w:val="TableParagraph"/>
              <w:kinsoku w:val="0"/>
              <w:overflowPunct w:val="0"/>
              <w:spacing w:line="267" w:lineRule="exact"/>
              <w:ind w:left="102"/>
            </w:pPr>
          </w:p>
        </w:tc>
      </w:tr>
    </w:tbl>
    <w:p w:rsidR="0002294A" w:rsidRDefault="0002294A">
      <w:pPr>
        <w:pStyle w:val="TableParagraph"/>
        <w:kinsoku w:val="0"/>
        <w:overflowPunct w:val="0"/>
        <w:ind w:left="123" w:right="122" w:firstLine="1"/>
        <w:jc w:val="center"/>
        <w:rPr>
          <w:b/>
          <w:bCs/>
          <w:spacing w:val="-1"/>
        </w:rPr>
      </w:pPr>
    </w:p>
    <w:p w:rsidR="001D24C1" w:rsidRDefault="001D24C1">
      <w:pPr>
        <w:kinsoku w:val="0"/>
        <w:overflowPunct w:val="0"/>
        <w:spacing w:before="82"/>
        <w:ind w:left="332" w:right="115"/>
        <w:jc w:val="both"/>
        <w:rPr>
          <w:sz w:val="20"/>
          <w:szCs w:val="20"/>
        </w:rPr>
        <w:sectPr w:rsidR="001D24C1" w:rsidSect="0002294A">
          <w:pgSz w:w="16850" w:h="11910" w:orient="landscape"/>
          <w:pgMar w:top="1021" w:right="1520" w:bottom="799" w:left="1077" w:header="0" w:footer="1327" w:gutter="0"/>
          <w:cols w:space="720" w:equalWidth="0">
            <w:col w:w="10093"/>
          </w:cols>
          <w:noEndnote/>
        </w:sectPr>
      </w:pPr>
    </w:p>
    <w:p w:rsidR="001D24C1" w:rsidRDefault="001D24C1">
      <w:pPr>
        <w:kinsoku w:val="0"/>
        <w:overflowPunct w:val="0"/>
        <w:spacing w:before="11" w:line="60" w:lineRule="exact"/>
        <w:rPr>
          <w:sz w:val="6"/>
          <w:szCs w:val="6"/>
        </w:rPr>
      </w:pPr>
    </w:p>
    <w:p w:rsidR="005B3789" w:rsidRDefault="005B3789" w:rsidP="005B3789">
      <w:pPr>
        <w:pStyle w:val="2"/>
        <w:numPr>
          <w:ilvl w:val="1"/>
          <w:numId w:val="22"/>
        </w:numPr>
        <w:tabs>
          <w:tab w:val="left" w:pos="353"/>
        </w:tabs>
        <w:kinsoku w:val="0"/>
        <w:overflowPunct w:val="0"/>
        <w:spacing w:before="51"/>
        <w:ind w:left="352"/>
        <w:jc w:val="both"/>
        <w:rPr>
          <w:b w:val="0"/>
          <w:bCs w:val="0"/>
        </w:rPr>
      </w:pPr>
      <w:r>
        <w:rPr>
          <w:spacing w:val="-1"/>
        </w:rPr>
        <w:t>УСЛОВИЯРЕАЛИЗАЦИИПРОГРАММЫУЧЕБНОЙДИСЦИПЛИНЫ</w:t>
      </w:r>
    </w:p>
    <w:p w:rsidR="005B3789" w:rsidRDefault="005B3789" w:rsidP="005B3789">
      <w:pPr>
        <w:kinsoku w:val="0"/>
        <w:overflowPunct w:val="0"/>
        <w:spacing w:line="120" w:lineRule="exact"/>
        <w:rPr>
          <w:sz w:val="12"/>
          <w:szCs w:val="12"/>
        </w:rPr>
      </w:pPr>
    </w:p>
    <w:p w:rsidR="005B3789" w:rsidRDefault="005B3789" w:rsidP="005B3789">
      <w:pPr>
        <w:kinsoku w:val="0"/>
        <w:overflowPunct w:val="0"/>
        <w:spacing w:line="240" w:lineRule="exact"/>
      </w:pPr>
    </w:p>
    <w:p w:rsidR="005B3789" w:rsidRDefault="005B3789" w:rsidP="005B3789">
      <w:pPr>
        <w:numPr>
          <w:ilvl w:val="2"/>
          <w:numId w:val="22"/>
        </w:numPr>
        <w:tabs>
          <w:tab w:val="left" w:pos="591"/>
        </w:tabs>
        <w:kinsoku w:val="0"/>
        <w:overflowPunct w:val="0"/>
        <w:spacing w:line="275" w:lineRule="auto"/>
        <w:ind w:left="112" w:right="118" w:firstLine="0"/>
      </w:pPr>
      <w:r>
        <w:rPr>
          <w:b/>
          <w:bCs/>
        </w:rPr>
        <w:t>Для</w:t>
      </w:r>
      <w:r>
        <w:rPr>
          <w:b/>
          <w:bCs/>
          <w:spacing w:val="-1"/>
        </w:rPr>
        <w:t>реализации</w:t>
      </w:r>
      <w:r>
        <w:rPr>
          <w:b/>
          <w:bCs/>
        </w:rPr>
        <w:t>программы</w:t>
      </w:r>
      <w:r>
        <w:rPr>
          <w:b/>
          <w:bCs/>
          <w:spacing w:val="-1"/>
        </w:rPr>
        <w:t>учебнойдисциплиныпредусмотреныследующиеспециальныепомещения:</w:t>
      </w:r>
    </w:p>
    <w:p w:rsidR="005B3789" w:rsidRDefault="00E47384" w:rsidP="005B3789">
      <w:pPr>
        <w:kinsoku w:val="0"/>
        <w:overflowPunct w:val="0"/>
        <w:spacing w:line="273" w:lineRule="exact"/>
        <w:ind w:left="538"/>
      </w:pPr>
      <w:r>
        <w:rPr>
          <w:spacing w:val="-1"/>
        </w:rPr>
        <w:t>к</w:t>
      </w:r>
      <w:r w:rsidR="005B3789">
        <w:rPr>
          <w:spacing w:val="-1"/>
        </w:rPr>
        <w:t>абинет</w:t>
      </w:r>
      <w:r w:rsidR="005B3789" w:rsidRPr="00E47384">
        <w:rPr>
          <w:i/>
          <w:iCs/>
          <w:spacing w:val="-1"/>
        </w:rPr>
        <w:t>«</w:t>
      </w:r>
      <w:r w:rsidR="005B3789" w:rsidRPr="00E47384">
        <w:rPr>
          <w:spacing w:val="-1"/>
        </w:rPr>
        <w:t>Охран</w:t>
      </w:r>
      <w:r w:rsidR="005B3789" w:rsidRPr="00E47384">
        <w:t>а</w:t>
      </w:r>
      <w:r w:rsidR="00A52AE4">
        <w:t xml:space="preserve"> </w:t>
      </w:r>
      <w:r w:rsidR="005B3789" w:rsidRPr="00E47384">
        <w:t>тр</w:t>
      </w:r>
      <w:r w:rsidR="005B3789" w:rsidRPr="00E47384">
        <w:rPr>
          <w:spacing w:val="-4"/>
        </w:rPr>
        <w:t>уд</w:t>
      </w:r>
      <w:r w:rsidR="005B3789" w:rsidRPr="00E47384">
        <w:t>а</w:t>
      </w:r>
      <w:r w:rsidR="005B3789" w:rsidRPr="00E47384">
        <w:rPr>
          <w:i/>
          <w:iCs/>
        </w:rPr>
        <w:t>»</w:t>
      </w:r>
      <w:r w:rsidR="005B3789" w:rsidRPr="00E47384">
        <w:t xml:space="preserve">, </w:t>
      </w:r>
      <w:r w:rsidR="005B3789">
        <w:rPr>
          <w:i/>
          <w:iCs/>
          <w:spacing w:val="-1"/>
        </w:rPr>
        <w:t>оснащенный</w:t>
      </w:r>
      <w:r w:rsidR="00A52AE4">
        <w:rPr>
          <w:i/>
          <w:iCs/>
          <w:spacing w:val="-1"/>
        </w:rPr>
        <w:t xml:space="preserve"> </w:t>
      </w:r>
      <w:r w:rsidR="005B3789">
        <w:rPr>
          <w:i/>
          <w:iCs/>
          <w:spacing w:val="-1"/>
        </w:rPr>
        <w:t>оборудованием:</w:t>
      </w:r>
    </w:p>
    <w:p w:rsidR="005B3789" w:rsidRDefault="00A52AE4" w:rsidP="005B3789">
      <w:pPr>
        <w:pStyle w:val="a3"/>
        <w:numPr>
          <w:ilvl w:val="0"/>
          <w:numId w:val="1"/>
        </w:numPr>
        <w:tabs>
          <w:tab w:val="left" w:pos="515"/>
        </w:tabs>
        <w:kinsoku w:val="0"/>
        <w:overflowPunct w:val="0"/>
        <w:spacing w:before="43"/>
        <w:jc w:val="both"/>
        <w:rPr>
          <w:spacing w:val="-1"/>
        </w:rPr>
      </w:pPr>
      <w:r>
        <w:rPr>
          <w:spacing w:val="-1"/>
        </w:rPr>
        <w:t>р</w:t>
      </w:r>
      <w:r w:rsidR="005B3789">
        <w:rPr>
          <w:spacing w:val="-1"/>
        </w:rPr>
        <w:t>абочее</w:t>
      </w:r>
      <w:r>
        <w:rPr>
          <w:spacing w:val="-1"/>
        </w:rPr>
        <w:t xml:space="preserve"> </w:t>
      </w:r>
      <w:r w:rsidR="005B3789">
        <w:rPr>
          <w:spacing w:val="-1"/>
        </w:rPr>
        <w:t>место</w:t>
      </w:r>
      <w:r w:rsidR="005B3789">
        <w:t xml:space="preserve"> для </w:t>
      </w:r>
      <w:r w:rsidR="005B3789">
        <w:rPr>
          <w:spacing w:val="-1"/>
        </w:rPr>
        <w:t>преподавателя,</w:t>
      </w:r>
    </w:p>
    <w:p w:rsidR="005B3789" w:rsidRDefault="005B3789" w:rsidP="005B3789">
      <w:pPr>
        <w:pStyle w:val="a3"/>
        <w:numPr>
          <w:ilvl w:val="0"/>
          <w:numId w:val="1"/>
        </w:numPr>
        <w:tabs>
          <w:tab w:val="left" w:pos="515"/>
        </w:tabs>
        <w:kinsoku w:val="0"/>
        <w:overflowPunct w:val="0"/>
        <w:spacing w:before="41"/>
        <w:jc w:val="both"/>
      </w:pPr>
      <w:r>
        <w:rPr>
          <w:spacing w:val="-1"/>
        </w:rPr>
        <w:t>рабочие места</w:t>
      </w:r>
      <w:r>
        <w:t xml:space="preserve"> по </w:t>
      </w:r>
      <w:r>
        <w:rPr>
          <w:spacing w:val="-1"/>
        </w:rPr>
        <w:t>количеству</w:t>
      </w:r>
      <w:r w:rsidR="00A52AE4">
        <w:rPr>
          <w:spacing w:val="-1"/>
        </w:rPr>
        <w:t xml:space="preserve"> </w:t>
      </w:r>
      <w:r>
        <w:t>обучающихся,</w:t>
      </w:r>
    </w:p>
    <w:p w:rsidR="005B3789" w:rsidRDefault="005B3789" w:rsidP="005B3789">
      <w:pPr>
        <w:pStyle w:val="a3"/>
        <w:numPr>
          <w:ilvl w:val="0"/>
          <w:numId w:val="1"/>
        </w:numPr>
        <w:tabs>
          <w:tab w:val="left" w:pos="515"/>
        </w:tabs>
        <w:kinsoku w:val="0"/>
        <w:overflowPunct w:val="0"/>
        <w:spacing w:before="41"/>
        <w:jc w:val="both"/>
        <w:rPr>
          <w:spacing w:val="-1"/>
        </w:rPr>
      </w:pPr>
      <w:r>
        <w:rPr>
          <w:spacing w:val="-1"/>
        </w:rPr>
        <w:t>макеты(средства индивидуальной</w:t>
      </w:r>
      <w:r w:rsidR="00A52AE4">
        <w:rPr>
          <w:spacing w:val="-1"/>
        </w:rPr>
        <w:t xml:space="preserve"> </w:t>
      </w:r>
      <w:r>
        <w:rPr>
          <w:spacing w:val="-1"/>
        </w:rPr>
        <w:t>защиты),</w:t>
      </w:r>
    </w:p>
    <w:p w:rsidR="005B3789" w:rsidRDefault="005B3789" w:rsidP="005B3789">
      <w:pPr>
        <w:pStyle w:val="a3"/>
        <w:numPr>
          <w:ilvl w:val="0"/>
          <w:numId w:val="1"/>
        </w:numPr>
        <w:tabs>
          <w:tab w:val="left" w:pos="515"/>
        </w:tabs>
        <w:kinsoku w:val="0"/>
        <w:overflowPunct w:val="0"/>
        <w:spacing w:before="41"/>
        <w:jc w:val="both"/>
        <w:rPr>
          <w:spacing w:val="-1"/>
        </w:rPr>
      </w:pPr>
      <w:r>
        <w:rPr>
          <w:spacing w:val="-1"/>
        </w:rPr>
        <w:t>комплект</w:t>
      </w:r>
      <w:r w:rsidR="00A52AE4">
        <w:rPr>
          <w:spacing w:val="-1"/>
        </w:rPr>
        <w:t xml:space="preserve"> </w:t>
      </w:r>
      <w:r>
        <w:rPr>
          <w:spacing w:val="-1"/>
        </w:rPr>
        <w:t>учебно-наглядных пособий</w:t>
      </w:r>
      <w:r w:rsidR="00A52AE4">
        <w:rPr>
          <w:spacing w:val="-1"/>
        </w:rPr>
        <w:t xml:space="preserve"> </w:t>
      </w:r>
      <w:r>
        <w:rPr>
          <w:spacing w:val="-2"/>
        </w:rPr>
        <w:t>«Охрана</w:t>
      </w:r>
      <w:r>
        <w:rPr>
          <w:spacing w:val="-1"/>
        </w:rPr>
        <w:t>труда»,</w:t>
      </w:r>
    </w:p>
    <w:p w:rsidR="005B3789" w:rsidRDefault="005B3789" w:rsidP="005B3789">
      <w:pPr>
        <w:pStyle w:val="a3"/>
        <w:numPr>
          <w:ilvl w:val="0"/>
          <w:numId w:val="1"/>
        </w:numPr>
        <w:tabs>
          <w:tab w:val="left" w:pos="515"/>
        </w:tabs>
        <w:kinsoku w:val="0"/>
        <w:overflowPunct w:val="0"/>
        <w:spacing w:before="43"/>
        <w:jc w:val="both"/>
        <w:rPr>
          <w:spacing w:val="-1"/>
        </w:rPr>
      </w:pPr>
      <w:r>
        <w:rPr>
          <w:spacing w:val="-1"/>
        </w:rPr>
        <w:t>компьютер</w:t>
      </w:r>
      <w:r>
        <w:t xml:space="preserve"> с</w:t>
      </w:r>
      <w:r w:rsidR="00A52AE4">
        <w:t xml:space="preserve"> </w:t>
      </w:r>
      <w:r>
        <w:rPr>
          <w:spacing w:val="-1"/>
        </w:rPr>
        <w:t>лицензионным</w:t>
      </w:r>
      <w:r w:rsidR="00A52AE4">
        <w:rPr>
          <w:spacing w:val="-1"/>
        </w:rPr>
        <w:t xml:space="preserve"> </w:t>
      </w:r>
      <w:r>
        <w:rPr>
          <w:spacing w:val="-1"/>
        </w:rPr>
        <w:t>программным</w:t>
      </w:r>
      <w:r w:rsidR="00A52AE4">
        <w:rPr>
          <w:spacing w:val="-1"/>
        </w:rPr>
        <w:t xml:space="preserve"> </w:t>
      </w:r>
      <w:r>
        <w:rPr>
          <w:spacing w:val="-1"/>
        </w:rPr>
        <w:t>обеспечением.</w:t>
      </w:r>
    </w:p>
    <w:p w:rsidR="005B3789" w:rsidRDefault="005B3789" w:rsidP="005B3789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:rsidR="005B3789" w:rsidRDefault="005B3789" w:rsidP="005B3789">
      <w:pPr>
        <w:kinsoku w:val="0"/>
        <w:overflowPunct w:val="0"/>
        <w:spacing w:line="240" w:lineRule="exact"/>
      </w:pPr>
    </w:p>
    <w:p w:rsidR="005B3789" w:rsidRDefault="005B3789" w:rsidP="005B3789">
      <w:pPr>
        <w:pStyle w:val="2"/>
        <w:numPr>
          <w:ilvl w:val="2"/>
          <w:numId w:val="22"/>
        </w:numPr>
        <w:tabs>
          <w:tab w:val="left" w:pos="533"/>
        </w:tabs>
        <w:kinsoku w:val="0"/>
        <w:overflowPunct w:val="0"/>
        <w:ind w:left="532" w:hanging="420"/>
        <w:jc w:val="both"/>
        <w:rPr>
          <w:b w:val="0"/>
          <w:bCs w:val="0"/>
        </w:rPr>
      </w:pPr>
      <w:r>
        <w:rPr>
          <w:spacing w:val="-1"/>
        </w:rPr>
        <w:t>Информационное</w:t>
      </w:r>
      <w:r w:rsidR="00A52AE4">
        <w:rPr>
          <w:spacing w:val="-1"/>
        </w:rPr>
        <w:t xml:space="preserve"> </w:t>
      </w:r>
      <w:r>
        <w:rPr>
          <w:spacing w:val="-1"/>
        </w:rPr>
        <w:t>обеспечение реализации</w:t>
      </w:r>
      <w:r w:rsidR="00A52AE4">
        <w:rPr>
          <w:spacing w:val="-1"/>
        </w:rPr>
        <w:t xml:space="preserve"> </w:t>
      </w:r>
      <w:r>
        <w:rPr>
          <w:spacing w:val="-1"/>
        </w:rPr>
        <w:t>программы</w:t>
      </w:r>
    </w:p>
    <w:p w:rsidR="005B3789" w:rsidRDefault="005B3789" w:rsidP="005B3789">
      <w:pPr>
        <w:pStyle w:val="a3"/>
        <w:kinsoku w:val="0"/>
        <w:overflowPunct w:val="0"/>
        <w:spacing w:before="36" w:line="276" w:lineRule="auto"/>
        <w:ind w:left="112" w:right="119"/>
        <w:jc w:val="both"/>
        <w:rPr>
          <w:spacing w:val="-1"/>
        </w:rPr>
      </w:pPr>
      <w:r>
        <w:t>Для</w:t>
      </w:r>
      <w:r w:rsidR="00A52AE4">
        <w:t xml:space="preserve"> </w:t>
      </w:r>
      <w:r>
        <w:rPr>
          <w:spacing w:val="-1"/>
        </w:rPr>
        <w:t>реализации</w:t>
      </w:r>
      <w:r w:rsidR="00A52AE4">
        <w:rPr>
          <w:spacing w:val="-1"/>
        </w:rPr>
        <w:t xml:space="preserve"> </w:t>
      </w:r>
      <w:r>
        <w:rPr>
          <w:spacing w:val="-1"/>
        </w:rPr>
        <w:t>программы</w:t>
      </w:r>
      <w:r w:rsidR="00A52AE4">
        <w:rPr>
          <w:spacing w:val="-1"/>
        </w:rPr>
        <w:t xml:space="preserve"> </w:t>
      </w:r>
      <w:r>
        <w:t>библиотечный</w:t>
      </w:r>
      <w:r w:rsidR="00A52AE4">
        <w:t xml:space="preserve"> </w:t>
      </w:r>
      <w:r>
        <w:rPr>
          <w:spacing w:val="-1"/>
        </w:rPr>
        <w:t>фонд</w:t>
      </w:r>
      <w:r w:rsidR="00A52AE4">
        <w:rPr>
          <w:spacing w:val="-1"/>
        </w:rPr>
        <w:t xml:space="preserve"> </w:t>
      </w:r>
      <w:r>
        <w:rPr>
          <w:spacing w:val="-1"/>
        </w:rPr>
        <w:t>образовательной</w:t>
      </w:r>
      <w:r w:rsidR="00A52AE4">
        <w:rPr>
          <w:spacing w:val="-1"/>
        </w:rPr>
        <w:t xml:space="preserve"> </w:t>
      </w:r>
      <w:r>
        <w:rPr>
          <w:spacing w:val="-1"/>
        </w:rPr>
        <w:t>организации</w:t>
      </w:r>
      <w:r w:rsidR="00A52AE4">
        <w:rPr>
          <w:spacing w:val="-1"/>
        </w:rPr>
        <w:t xml:space="preserve"> </w:t>
      </w:r>
      <w:r>
        <w:rPr>
          <w:spacing w:val="-1"/>
        </w:rPr>
        <w:t>име</w:t>
      </w:r>
      <w:r w:rsidR="00E47384">
        <w:rPr>
          <w:spacing w:val="-1"/>
        </w:rPr>
        <w:t xml:space="preserve">ет </w:t>
      </w:r>
      <w:r>
        <w:rPr>
          <w:spacing w:val="-1"/>
        </w:rPr>
        <w:t>печатные</w:t>
      </w:r>
      <w:r w:rsidR="00A52AE4">
        <w:rPr>
          <w:spacing w:val="-1"/>
        </w:rPr>
        <w:t xml:space="preserve"> </w:t>
      </w:r>
      <w:r>
        <w:t>и/или</w:t>
      </w:r>
      <w:r w:rsidR="00A52AE4">
        <w:t xml:space="preserve"> </w:t>
      </w:r>
      <w:r>
        <w:rPr>
          <w:spacing w:val="-1"/>
        </w:rPr>
        <w:t>электронные</w:t>
      </w:r>
      <w:r w:rsidR="00A52AE4">
        <w:rPr>
          <w:spacing w:val="-1"/>
        </w:rPr>
        <w:t xml:space="preserve"> </w:t>
      </w:r>
      <w:r>
        <w:rPr>
          <w:spacing w:val="-1"/>
        </w:rPr>
        <w:t>образовательны</w:t>
      </w:r>
      <w:r w:rsidR="00E47384">
        <w:rPr>
          <w:spacing w:val="-1"/>
        </w:rPr>
        <w:t xml:space="preserve">е </w:t>
      </w:r>
      <w:r w:rsidR="00A52AE4">
        <w:t>информационные</w:t>
      </w:r>
      <w:r w:rsidR="00A52AE4">
        <w:rPr>
          <w:spacing w:val="-1"/>
        </w:rPr>
        <w:t xml:space="preserve"> </w:t>
      </w:r>
      <w:r>
        <w:rPr>
          <w:spacing w:val="-1"/>
        </w:rPr>
        <w:t>ресурсы,</w:t>
      </w:r>
      <w:r w:rsidR="00A52AE4">
        <w:rPr>
          <w:spacing w:val="-1"/>
        </w:rPr>
        <w:t xml:space="preserve"> </w:t>
      </w:r>
      <w:r>
        <w:rPr>
          <w:spacing w:val="-1"/>
        </w:rPr>
        <w:t>рекомендуемы</w:t>
      </w:r>
      <w:r w:rsidR="00E47384">
        <w:rPr>
          <w:spacing w:val="-1"/>
        </w:rPr>
        <w:t xml:space="preserve">е </w:t>
      </w:r>
      <w:r>
        <w:t xml:space="preserve">для </w:t>
      </w:r>
      <w:r>
        <w:rPr>
          <w:spacing w:val="-1"/>
        </w:rPr>
        <w:t>использования</w:t>
      </w:r>
      <w:r>
        <w:t xml:space="preserve"> в </w:t>
      </w:r>
      <w:r>
        <w:rPr>
          <w:spacing w:val="-1"/>
        </w:rPr>
        <w:t>образовательном процессе</w:t>
      </w:r>
    </w:p>
    <w:p w:rsidR="005B3789" w:rsidRDefault="005B3789" w:rsidP="005B3789">
      <w:pPr>
        <w:kinsoku w:val="0"/>
        <w:overflowPunct w:val="0"/>
        <w:spacing w:before="2" w:line="320" w:lineRule="exact"/>
        <w:rPr>
          <w:sz w:val="32"/>
          <w:szCs w:val="32"/>
        </w:rPr>
      </w:pPr>
    </w:p>
    <w:p w:rsidR="005B3789" w:rsidRDefault="005B3789" w:rsidP="005B3789">
      <w:pPr>
        <w:pStyle w:val="2"/>
        <w:numPr>
          <w:ilvl w:val="3"/>
          <w:numId w:val="22"/>
        </w:numPr>
        <w:tabs>
          <w:tab w:val="left" w:pos="713"/>
        </w:tabs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t>Печатные</w:t>
      </w:r>
      <w:r w:rsidR="00A52AE4">
        <w:rPr>
          <w:spacing w:val="-1"/>
        </w:rPr>
        <w:t xml:space="preserve"> </w:t>
      </w:r>
      <w:r>
        <w:rPr>
          <w:spacing w:val="-1"/>
        </w:rPr>
        <w:t>издания</w:t>
      </w:r>
    </w:p>
    <w:p w:rsidR="005B3789" w:rsidRDefault="005B3789" w:rsidP="005B3789">
      <w:pPr>
        <w:pStyle w:val="a3"/>
        <w:numPr>
          <w:ilvl w:val="0"/>
          <w:numId w:val="21"/>
        </w:numPr>
        <w:tabs>
          <w:tab w:val="left" w:pos="363"/>
        </w:tabs>
        <w:kinsoku w:val="0"/>
        <w:overflowPunct w:val="0"/>
        <w:spacing w:before="38" w:line="275" w:lineRule="auto"/>
        <w:ind w:right="110" w:firstLine="0"/>
        <w:rPr>
          <w:spacing w:val="-1"/>
        </w:rPr>
      </w:pPr>
      <w:r>
        <w:rPr>
          <w:spacing w:val="-1"/>
        </w:rPr>
        <w:t>Кланица,B.C.Охранатруда</w:t>
      </w:r>
      <w:r>
        <w:t>на</w:t>
      </w:r>
      <w:r>
        <w:rPr>
          <w:spacing w:val="-1"/>
        </w:rPr>
        <w:t>автомобильномтранспорте:</w:t>
      </w:r>
      <w:r>
        <w:rPr>
          <w:spacing w:val="-2"/>
        </w:rPr>
        <w:t>учебное</w:t>
      </w:r>
      <w:r>
        <w:t>пособие/</w:t>
      </w:r>
      <w:r>
        <w:rPr>
          <w:spacing w:val="-1"/>
        </w:rPr>
        <w:t>B.C.Клани-ца.</w:t>
      </w:r>
      <w:r>
        <w:t xml:space="preserve"> — М.: </w:t>
      </w:r>
      <w:r>
        <w:rPr>
          <w:spacing w:val="-1"/>
        </w:rPr>
        <w:t>Академия,</w:t>
      </w:r>
      <w:r>
        <w:t xml:space="preserve"> 2012.-176 </w:t>
      </w:r>
      <w:r>
        <w:rPr>
          <w:spacing w:val="-1"/>
        </w:rPr>
        <w:t>с.</w:t>
      </w:r>
    </w:p>
    <w:p w:rsidR="005B3789" w:rsidRDefault="005B3789" w:rsidP="005B3789">
      <w:pPr>
        <w:pStyle w:val="a3"/>
        <w:numPr>
          <w:ilvl w:val="0"/>
          <w:numId w:val="21"/>
        </w:numPr>
        <w:tabs>
          <w:tab w:val="left" w:pos="372"/>
        </w:tabs>
        <w:kinsoku w:val="0"/>
        <w:overflowPunct w:val="0"/>
        <w:spacing w:before="1" w:line="275" w:lineRule="auto"/>
        <w:ind w:right="112" w:firstLine="0"/>
        <w:rPr>
          <w:color w:val="000000"/>
        </w:rPr>
      </w:pPr>
      <w:r>
        <w:rPr>
          <w:spacing w:val="-1"/>
        </w:rPr>
        <w:t>Туревский,</w:t>
      </w:r>
      <w:r>
        <w:t>И.С.</w:t>
      </w:r>
      <w:r>
        <w:rPr>
          <w:spacing w:val="-1"/>
        </w:rPr>
        <w:t>Охранатруда</w:t>
      </w:r>
      <w:r>
        <w:t>наавтомобильном</w:t>
      </w:r>
      <w:r>
        <w:rPr>
          <w:spacing w:val="-1"/>
        </w:rPr>
        <w:t>транспорте:учебное</w:t>
      </w:r>
      <w:r>
        <w:t>пособие/И.С.Ту-</w:t>
      </w:r>
      <w:r>
        <w:rPr>
          <w:spacing w:val="-1"/>
        </w:rPr>
        <w:t xml:space="preserve">ревский. </w:t>
      </w:r>
      <w:r>
        <w:t xml:space="preserve">— </w:t>
      </w:r>
      <w:r>
        <w:rPr>
          <w:color w:val="3C3C3C"/>
        </w:rPr>
        <w:t xml:space="preserve">М.: ИД </w:t>
      </w:r>
      <w:r>
        <w:rPr>
          <w:color w:val="3C3C3C"/>
          <w:spacing w:val="-1"/>
        </w:rPr>
        <w:t>ФОРУМ,</w:t>
      </w:r>
      <w:r>
        <w:rPr>
          <w:color w:val="3C3C3C"/>
        </w:rPr>
        <w:t xml:space="preserve"> НИЦ</w:t>
      </w:r>
      <w:r>
        <w:rPr>
          <w:color w:val="3C3C3C"/>
          <w:spacing w:val="-1"/>
        </w:rPr>
        <w:t xml:space="preserve"> ИНФРА-М,</w:t>
      </w:r>
      <w:r>
        <w:rPr>
          <w:color w:val="3C3C3C"/>
        </w:rPr>
        <w:t xml:space="preserve">2015. -240 </w:t>
      </w:r>
      <w:r>
        <w:rPr>
          <w:color w:val="3C3C3C"/>
          <w:spacing w:val="-1"/>
        </w:rPr>
        <w:t>с.</w:t>
      </w:r>
    </w:p>
    <w:p w:rsidR="005B3789" w:rsidRDefault="005B3789" w:rsidP="005B3789">
      <w:pPr>
        <w:pStyle w:val="a3"/>
        <w:numPr>
          <w:ilvl w:val="0"/>
          <w:numId w:val="21"/>
        </w:numPr>
        <w:tabs>
          <w:tab w:val="left" w:pos="360"/>
        </w:tabs>
        <w:kinsoku w:val="0"/>
        <w:overflowPunct w:val="0"/>
        <w:spacing w:before="4" w:line="275" w:lineRule="auto"/>
        <w:ind w:right="114" w:firstLine="0"/>
        <w:rPr>
          <w:spacing w:val="-1"/>
        </w:rPr>
      </w:pPr>
      <w:r>
        <w:rPr>
          <w:spacing w:val="-1"/>
        </w:rPr>
        <w:t>Графкина,М.В.</w:t>
      </w:r>
      <w:r>
        <w:t>Охрана</w:t>
      </w:r>
      <w:r>
        <w:rPr>
          <w:spacing w:val="-1"/>
        </w:rPr>
        <w:t>труда.Автомобильныйтранспорт:учебноепособие/М.В.</w:t>
      </w:r>
      <w:r>
        <w:t>Графки-</w:t>
      </w:r>
      <w:r>
        <w:rPr>
          <w:spacing w:val="-1"/>
        </w:rPr>
        <w:t>на.</w:t>
      </w:r>
      <w:r>
        <w:t xml:space="preserve"> — М.: </w:t>
      </w:r>
      <w:r>
        <w:rPr>
          <w:spacing w:val="-1"/>
        </w:rPr>
        <w:t>Академия,</w:t>
      </w:r>
      <w:r>
        <w:t xml:space="preserve"> 2014. -176 </w:t>
      </w:r>
      <w:r>
        <w:rPr>
          <w:spacing w:val="-1"/>
        </w:rPr>
        <w:t>с.</w:t>
      </w:r>
    </w:p>
    <w:p w:rsidR="005B3789" w:rsidRDefault="005B3789" w:rsidP="005B3789">
      <w:pPr>
        <w:kinsoku w:val="0"/>
        <w:overflowPunct w:val="0"/>
        <w:spacing w:before="3" w:line="320" w:lineRule="exact"/>
        <w:rPr>
          <w:sz w:val="32"/>
          <w:szCs w:val="32"/>
        </w:rPr>
      </w:pPr>
    </w:p>
    <w:p w:rsidR="005B3789" w:rsidRDefault="005B3789" w:rsidP="005B3789">
      <w:pPr>
        <w:pStyle w:val="2"/>
        <w:numPr>
          <w:ilvl w:val="3"/>
          <w:numId w:val="22"/>
        </w:numPr>
        <w:tabs>
          <w:tab w:val="left" w:pos="713"/>
        </w:tabs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t>Электронны</w:t>
      </w:r>
      <w:r w:rsidR="00A52AE4">
        <w:rPr>
          <w:spacing w:val="-1"/>
        </w:rPr>
        <w:t xml:space="preserve">е </w:t>
      </w:r>
      <w:r>
        <w:rPr>
          <w:spacing w:val="-1"/>
        </w:rPr>
        <w:t>издания</w:t>
      </w:r>
      <w:r w:rsidR="00A52AE4">
        <w:rPr>
          <w:spacing w:val="-1"/>
        </w:rPr>
        <w:t xml:space="preserve"> </w:t>
      </w:r>
      <w:r>
        <w:rPr>
          <w:spacing w:val="-1"/>
        </w:rPr>
        <w:t>(электронные</w:t>
      </w:r>
      <w:r w:rsidR="00A52AE4">
        <w:rPr>
          <w:spacing w:val="-1"/>
        </w:rPr>
        <w:t xml:space="preserve"> </w:t>
      </w:r>
      <w:r>
        <w:rPr>
          <w:spacing w:val="-1"/>
        </w:rPr>
        <w:t>ресурсы)</w:t>
      </w:r>
    </w:p>
    <w:p w:rsidR="005B3789" w:rsidRDefault="005B3789" w:rsidP="005B3789">
      <w:pPr>
        <w:pStyle w:val="a3"/>
        <w:kinsoku w:val="0"/>
        <w:overflowPunct w:val="0"/>
        <w:spacing w:before="36"/>
        <w:ind w:left="112"/>
        <w:jc w:val="both"/>
      </w:pPr>
      <w:r>
        <w:rPr>
          <w:spacing w:val="-1"/>
        </w:rPr>
        <w:t>1.</w:t>
      </w:r>
      <w:hyperlink r:id="rId12" w:history="1">
        <w:r>
          <w:rPr>
            <w:spacing w:val="-1"/>
            <w:u w:val="single"/>
          </w:rPr>
          <w:t>http://norma.org.ua/document/regulations_ohrana_truda/otraslevie/toi_r/auto/37.php</w:t>
        </w:r>
      </w:hyperlink>
    </w:p>
    <w:p w:rsidR="005B3789" w:rsidRDefault="00CB3051" w:rsidP="005B3789">
      <w:pPr>
        <w:pStyle w:val="a3"/>
        <w:kinsoku w:val="0"/>
        <w:overflowPunct w:val="0"/>
        <w:spacing w:before="139"/>
        <w:ind w:left="112"/>
        <w:jc w:val="both"/>
        <w:rPr>
          <w:spacing w:val="-1"/>
        </w:rPr>
      </w:pPr>
      <w:hyperlink r:id="rId13" w:history="1">
        <w:r w:rsidR="005B3789">
          <w:t xml:space="preserve">2. </w:t>
        </w:r>
        <w:r w:rsidR="005B3789">
          <w:rPr>
            <w:spacing w:val="-1"/>
          </w:rPr>
          <w:t>http://truddoc.narod.ru/sbornic/transport/22.htm</w:t>
        </w:r>
      </w:hyperlink>
    </w:p>
    <w:p w:rsidR="005B3789" w:rsidRDefault="005B3789" w:rsidP="005B3789">
      <w:pPr>
        <w:kinsoku w:val="0"/>
        <w:overflowPunct w:val="0"/>
        <w:spacing w:before="5" w:line="170" w:lineRule="exact"/>
        <w:rPr>
          <w:sz w:val="17"/>
          <w:szCs w:val="17"/>
        </w:rPr>
      </w:pPr>
    </w:p>
    <w:p w:rsidR="005B3789" w:rsidRDefault="005B3789" w:rsidP="005B3789">
      <w:pPr>
        <w:kinsoku w:val="0"/>
        <w:overflowPunct w:val="0"/>
        <w:spacing w:line="240" w:lineRule="exact"/>
      </w:pPr>
    </w:p>
    <w:p w:rsidR="005B3789" w:rsidRDefault="005B3789" w:rsidP="005B3789">
      <w:pPr>
        <w:pStyle w:val="2"/>
        <w:numPr>
          <w:ilvl w:val="3"/>
          <w:numId w:val="22"/>
        </w:numPr>
        <w:tabs>
          <w:tab w:val="left" w:pos="713"/>
        </w:tabs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t>Дополнительные источники</w:t>
      </w:r>
    </w:p>
    <w:p w:rsidR="005B3789" w:rsidRDefault="005B3789" w:rsidP="005B3789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:rsidR="005B3789" w:rsidRDefault="005B3789" w:rsidP="005B3789">
      <w:pPr>
        <w:pStyle w:val="a3"/>
        <w:kinsoku w:val="0"/>
        <w:overflowPunct w:val="0"/>
        <w:ind w:left="473" w:right="112" w:hanging="361"/>
        <w:jc w:val="both"/>
      </w:pPr>
      <w:r>
        <w:t xml:space="preserve">1. </w:t>
      </w:r>
      <w:r>
        <w:rPr>
          <w:spacing w:val="-1"/>
        </w:rPr>
        <w:t>Сборниктиповыхинструкций</w:t>
      </w:r>
      <w:r>
        <w:t>по</w:t>
      </w:r>
      <w:r>
        <w:rPr>
          <w:spacing w:val="-1"/>
        </w:rPr>
        <w:t>охранетруда</w:t>
      </w:r>
      <w:r>
        <w:t>для</w:t>
      </w:r>
      <w:r>
        <w:rPr>
          <w:spacing w:val="-1"/>
        </w:rPr>
        <w:t>основныхпрофессийрабочихавто-транспортныхпредприятий:ТОИ</w:t>
      </w:r>
      <w:r>
        <w:t>Р-200-01-95–</w:t>
      </w:r>
      <w:r>
        <w:rPr>
          <w:spacing w:val="-1"/>
        </w:rPr>
        <w:t>ТОИ</w:t>
      </w:r>
      <w:r>
        <w:t>Р-200-23-95.Утвержден</w:t>
      </w:r>
      <w:r>
        <w:rPr>
          <w:spacing w:val="-1"/>
        </w:rPr>
        <w:t>ПриказомДепартамента</w:t>
      </w:r>
      <w:r>
        <w:t>автомобильного</w:t>
      </w:r>
      <w:r>
        <w:rPr>
          <w:spacing w:val="-1"/>
        </w:rPr>
        <w:t>транспортаМинтранса</w:t>
      </w:r>
      <w:r>
        <w:t>РФот27</w:t>
      </w:r>
      <w:r>
        <w:rPr>
          <w:spacing w:val="-1"/>
        </w:rPr>
        <w:t>февраля</w:t>
      </w:r>
      <w:r>
        <w:t>1996года№16.</w:t>
      </w:r>
    </w:p>
    <w:p w:rsidR="005B3789" w:rsidRDefault="005B3789" w:rsidP="005B3789">
      <w:pPr>
        <w:pStyle w:val="a3"/>
        <w:kinsoku w:val="0"/>
        <w:overflowPunct w:val="0"/>
        <w:ind w:left="473"/>
        <w:rPr>
          <w:spacing w:val="-1"/>
        </w:rPr>
      </w:pPr>
      <w:r>
        <w:t xml:space="preserve">— СПб: </w:t>
      </w:r>
      <w:r>
        <w:rPr>
          <w:spacing w:val="-1"/>
        </w:rPr>
        <w:t>Деан,</w:t>
      </w:r>
      <w:r>
        <w:t xml:space="preserve"> 2007.</w:t>
      </w:r>
      <w:r>
        <w:rPr>
          <w:spacing w:val="-1"/>
        </w:rPr>
        <w:t>-176с.</w:t>
      </w:r>
    </w:p>
    <w:p w:rsidR="005B3789" w:rsidRDefault="005B3789" w:rsidP="005B3789">
      <w:pPr>
        <w:pStyle w:val="a3"/>
        <w:kinsoku w:val="0"/>
        <w:overflowPunct w:val="0"/>
        <w:ind w:left="473"/>
        <w:rPr>
          <w:spacing w:val="-1"/>
        </w:rPr>
        <w:sectPr w:rsidR="005B3789">
          <w:pgSz w:w="11910" w:h="16850"/>
          <w:pgMar w:top="1080" w:right="1020" w:bottom="1520" w:left="1020" w:header="0" w:footer="1327" w:gutter="0"/>
          <w:cols w:space="720" w:equalWidth="0">
            <w:col w:w="9870"/>
          </w:cols>
          <w:noEndnote/>
        </w:sectPr>
      </w:pPr>
    </w:p>
    <w:p w:rsidR="005B3789" w:rsidRDefault="005B3789" w:rsidP="005B3789">
      <w:pPr>
        <w:pStyle w:val="2"/>
        <w:kinsoku w:val="0"/>
        <w:overflowPunct w:val="0"/>
        <w:spacing w:before="51"/>
        <w:ind w:left="332"/>
        <w:rPr>
          <w:b w:val="0"/>
          <w:bCs w:val="0"/>
        </w:rPr>
      </w:pPr>
      <w:r>
        <w:lastRenderedPageBreak/>
        <w:t xml:space="preserve">4. </w:t>
      </w:r>
      <w:r>
        <w:rPr>
          <w:spacing w:val="-1"/>
        </w:rPr>
        <w:t>КОНТРОЛЬ</w:t>
      </w:r>
      <w:r>
        <w:t xml:space="preserve">И </w:t>
      </w:r>
      <w:r>
        <w:rPr>
          <w:spacing w:val="-1"/>
        </w:rPr>
        <w:t>ОЦЕНКАРЕЗУЛЬТАТОВОСВОЕНИЯУЧЕБНОЙДИСЦИПЛИНЫ</w:t>
      </w:r>
    </w:p>
    <w:p w:rsidR="005B3789" w:rsidRDefault="005B3789" w:rsidP="005B3789">
      <w:pPr>
        <w:kinsoku w:val="0"/>
        <w:overflowPunct w:val="0"/>
        <w:spacing w:line="160" w:lineRule="exact"/>
        <w:rPr>
          <w:sz w:val="16"/>
          <w:szCs w:val="16"/>
        </w:rPr>
      </w:pPr>
    </w:p>
    <w:p w:rsidR="005B3789" w:rsidRDefault="005B3789" w:rsidP="005B3789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10377" w:type="dxa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41"/>
        <w:gridCol w:w="2394"/>
        <w:gridCol w:w="2942"/>
      </w:tblGrid>
      <w:tr w:rsidR="005B3789" w:rsidTr="00E47384">
        <w:trPr>
          <w:trHeight w:hRule="exact" w:val="646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89" w:rsidRDefault="005B3789" w:rsidP="00E47384">
            <w:pPr>
              <w:pStyle w:val="TableParagraph"/>
              <w:kinsoku w:val="0"/>
              <w:overflowPunct w:val="0"/>
              <w:spacing w:before="156"/>
              <w:ind w:left="1343"/>
            </w:pPr>
            <w:r>
              <w:rPr>
                <w:b/>
                <w:bCs/>
              </w:rPr>
              <w:t xml:space="preserve">Результаты </w:t>
            </w:r>
            <w:r>
              <w:rPr>
                <w:b/>
                <w:bCs/>
                <w:spacing w:val="-1"/>
              </w:rPr>
              <w:t>обучения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89" w:rsidRDefault="005B3789" w:rsidP="00E47384">
            <w:pPr>
              <w:pStyle w:val="TableParagraph"/>
              <w:kinsoku w:val="0"/>
              <w:overflowPunct w:val="0"/>
              <w:spacing w:before="156"/>
              <w:ind w:left="229"/>
            </w:pPr>
            <w:r>
              <w:rPr>
                <w:b/>
                <w:bCs/>
                <w:spacing w:val="-1"/>
              </w:rPr>
              <w:t>Критерии</w:t>
            </w:r>
            <w:r w:rsidR="005C1904"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-1"/>
              </w:rPr>
              <w:t>оценки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89" w:rsidRDefault="005B3789" w:rsidP="00E47384">
            <w:pPr>
              <w:pStyle w:val="TableParagraph"/>
              <w:kinsoku w:val="0"/>
              <w:overflowPunct w:val="0"/>
              <w:spacing w:line="275" w:lineRule="auto"/>
              <w:ind w:left="815" w:right="260" w:hanging="555"/>
            </w:pPr>
            <w:r>
              <w:rPr>
                <w:b/>
                <w:bCs/>
              </w:rPr>
              <w:t xml:space="preserve">Формы и </w:t>
            </w:r>
            <w:r>
              <w:rPr>
                <w:b/>
                <w:bCs/>
                <w:spacing w:val="-1"/>
              </w:rPr>
              <w:t>методы</w:t>
            </w:r>
            <w:r w:rsidR="005C1904"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-1"/>
              </w:rPr>
              <w:t>оценки</w:t>
            </w:r>
          </w:p>
        </w:tc>
      </w:tr>
      <w:tr w:rsidR="005B3789" w:rsidTr="00E47384">
        <w:trPr>
          <w:trHeight w:hRule="exact" w:val="3956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89" w:rsidRDefault="005B3789" w:rsidP="00E47384">
            <w:pPr>
              <w:pStyle w:val="TableParagraph"/>
              <w:kinsoku w:val="0"/>
              <w:overflowPunct w:val="0"/>
              <w:spacing w:line="274" w:lineRule="exact"/>
              <w:ind w:left="102"/>
              <w:jc w:val="both"/>
            </w:pPr>
            <w:r>
              <w:rPr>
                <w:b/>
                <w:bCs/>
              </w:rPr>
              <w:t>знать:</w:t>
            </w:r>
          </w:p>
          <w:p w:rsidR="005B3789" w:rsidRDefault="005B3789" w:rsidP="00E47384">
            <w:pPr>
              <w:pStyle w:val="TableParagraph"/>
              <w:kinsoku w:val="0"/>
              <w:overflowPunct w:val="0"/>
              <w:spacing w:before="36" w:line="275" w:lineRule="auto"/>
              <w:ind w:left="102" w:right="101"/>
              <w:jc w:val="both"/>
              <w:rPr>
                <w:spacing w:val="-1"/>
              </w:rPr>
            </w:pPr>
            <w:r>
              <w:rPr>
                <w:spacing w:val="-1"/>
              </w:rPr>
              <w:t>-воздействие</w:t>
            </w:r>
            <w:r w:rsidR="00A52AE4">
              <w:rPr>
                <w:spacing w:val="-1"/>
              </w:rPr>
              <w:t xml:space="preserve"> </w:t>
            </w:r>
            <w:r>
              <w:rPr>
                <w:spacing w:val="-1"/>
              </w:rPr>
              <w:t>негативных</w:t>
            </w:r>
            <w:r w:rsidR="00A52AE4">
              <w:rPr>
                <w:spacing w:val="-1"/>
              </w:rPr>
              <w:t xml:space="preserve"> </w:t>
            </w:r>
            <w:r>
              <w:t>факторов</w:t>
            </w:r>
            <w:r w:rsidR="00A52AE4">
              <w:t xml:space="preserve"> </w:t>
            </w:r>
            <w:r>
              <w:t>на</w:t>
            </w:r>
            <w:r w:rsidR="00A52AE4">
              <w:t xml:space="preserve"> </w:t>
            </w:r>
            <w:r>
              <w:t>челове</w:t>
            </w:r>
            <w:r>
              <w:rPr>
                <w:spacing w:val="-1"/>
              </w:rPr>
              <w:t>ка;</w:t>
            </w:r>
          </w:p>
          <w:p w:rsidR="005B3789" w:rsidRDefault="005B3789" w:rsidP="00E47384">
            <w:pPr>
              <w:pStyle w:val="TableParagraph"/>
              <w:kinsoku w:val="0"/>
              <w:overflowPunct w:val="0"/>
              <w:spacing w:before="4" w:line="275" w:lineRule="auto"/>
              <w:ind w:left="102" w:right="106"/>
              <w:jc w:val="both"/>
              <w:rPr>
                <w:spacing w:val="-1"/>
              </w:rPr>
            </w:pPr>
            <w:r>
              <w:rPr>
                <w:spacing w:val="-1"/>
              </w:rPr>
              <w:t>-правовые,</w:t>
            </w:r>
            <w:r w:rsidR="00A52AE4">
              <w:rPr>
                <w:spacing w:val="-1"/>
              </w:rPr>
              <w:t xml:space="preserve"> </w:t>
            </w:r>
            <w:r>
              <w:t>нормативные</w:t>
            </w:r>
            <w:r w:rsidR="00A52AE4">
              <w:t xml:space="preserve"> </w:t>
            </w:r>
            <w:r>
              <w:t>и</w:t>
            </w:r>
            <w:r w:rsidR="00A52AE4">
              <w:t xml:space="preserve"> </w:t>
            </w:r>
            <w:r>
              <w:rPr>
                <w:spacing w:val="-1"/>
              </w:rPr>
              <w:t>организационные</w:t>
            </w:r>
            <w:r w:rsidR="00A52AE4"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основы </w:t>
            </w:r>
            <w:r>
              <w:t xml:space="preserve">охраны </w:t>
            </w:r>
            <w:r>
              <w:rPr>
                <w:spacing w:val="-2"/>
              </w:rPr>
              <w:t>труда</w:t>
            </w:r>
            <w:r w:rsidR="005C1904">
              <w:rPr>
                <w:spacing w:val="-2"/>
              </w:rPr>
              <w:t xml:space="preserve"> </w:t>
            </w:r>
            <w:r>
              <w:t>в</w:t>
            </w:r>
            <w:r w:rsidR="005C1904">
              <w:t xml:space="preserve"> </w:t>
            </w:r>
            <w:r>
              <w:rPr>
                <w:spacing w:val="-1"/>
              </w:rPr>
              <w:t>организации;</w:t>
            </w:r>
          </w:p>
          <w:p w:rsidR="005B3789" w:rsidRDefault="005B3789" w:rsidP="00E47384">
            <w:pPr>
              <w:pStyle w:val="TableParagraph"/>
              <w:kinsoku w:val="0"/>
              <w:overflowPunct w:val="0"/>
              <w:spacing w:before="1" w:line="275" w:lineRule="auto"/>
              <w:ind w:left="102" w:right="104"/>
              <w:jc w:val="both"/>
              <w:rPr>
                <w:spacing w:val="-1"/>
              </w:rPr>
            </w:pPr>
            <w:r>
              <w:rPr>
                <w:spacing w:val="-1"/>
              </w:rPr>
              <w:t>-мерыбезопасностиприработе</w:t>
            </w:r>
            <w:r>
              <w:t>сэлектрообо</w:t>
            </w:r>
            <w:r>
              <w:rPr>
                <w:spacing w:val="-1"/>
              </w:rPr>
              <w:t>рудованием</w:t>
            </w:r>
            <w:r>
              <w:t>и</w:t>
            </w:r>
            <w:r>
              <w:rPr>
                <w:spacing w:val="-1"/>
              </w:rPr>
              <w:t>электрифицированными</w:t>
            </w:r>
            <w:r w:rsidR="00E47384">
              <w:t>ин</w:t>
            </w:r>
            <w:r>
              <w:rPr>
                <w:spacing w:val="-1"/>
              </w:rPr>
              <w:t>струментами;</w:t>
            </w:r>
          </w:p>
          <w:p w:rsidR="005B3789" w:rsidRDefault="005B3789" w:rsidP="00E47384">
            <w:pPr>
              <w:pStyle w:val="TableParagraph"/>
              <w:kinsoku w:val="0"/>
              <w:overflowPunct w:val="0"/>
              <w:spacing w:before="4" w:line="275" w:lineRule="auto"/>
              <w:ind w:left="102" w:right="106"/>
              <w:jc w:val="both"/>
              <w:rPr>
                <w:spacing w:val="-1"/>
              </w:rPr>
            </w:pPr>
            <w:r>
              <w:rPr>
                <w:spacing w:val="-1"/>
              </w:rPr>
              <w:t>-правила</w:t>
            </w:r>
            <w:r w:rsidR="005C1904">
              <w:rPr>
                <w:spacing w:val="-1"/>
              </w:rPr>
              <w:t xml:space="preserve"> </w:t>
            </w:r>
            <w:r>
              <w:rPr>
                <w:spacing w:val="-1"/>
              </w:rPr>
              <w:t>техники</w:t>
            </w:r>
            <w:r w:rsidR="005C1904">
              <w:rPr>
                <w:spacing w:val="-1"/>
              </w:rPr>
              <w:t xml:space="preserve"> </w:t>
            </w:r>
            <w:r>
              <w:rPr>
                <w:spacing w:val="-1"/>
              </w:rPr>
              <w:t>безопасности</w:t>
            </w:r>
            <w:r w:rsidR="005C1904">
              <w:rPr>
                <w:spacing w:val="-1"/>
              </w:rPr>
              <w:t xml:space="preserve"> </w:t>
            </w:r>
            <w:r>
              <w:t>и</w:t>
            </w:r>
            <w:r w:rsidR="005C1904">
              <w:t xml:space="preserve"> </w:t>
            </w:r>
            <w:r>
              <w:rPr>
                <w:spacing w:val="-1"/>
              </w:rPr>
              <w:t>охраны</w:t>
            </w:r>
            <w:r w:rsidR="005C1904">
              <w:rPr>
                <w:spacing w:val="-1"/>
              </w:rPr>
              <w:t xml:space="preserve"> </w:t>
            </w:r>
            <w:r>
              <w:rPr>
                <w:spacing w:val="-1"/>
              </w:rPr>
              <w:t>тру</w:t>
            </w:r>
            <w:r>
              <w:t>да</w:t>
            </w:r>
            <w:r w:rsidR="005C1904">
              <w:t xml:space="preserve"> </w:t>
            </w:r>
            <w:r>
              <w:t xml:space="preserve">в </w:t>
            </w:r>
            <w:r>
              <w:rPr>
                <w:spacing w:val="-1"/>
              </w:rPr>
              <w:t>профессиональной</w:t>
            </w:r>
            <w:r w:rsidR="005C1904">
              <w:rPr>
                <w:spacing w:val="-1"/>
              </w:rPr>
              <w:t xml:space="preserve"> </w:t>
            </w:r>
            <w:r>
              <w:rPr>
                <w:spacing w:val="-1"/>
              </w:rPr>
              <w:t>деятельности;</w:t>
            </w:r>
          </w:p>
          <w:p w:rsidR="005B3789" w:rsidRDefault="005B3789" w:rsidP="00E47384">
            <w:pPr>
              <w:pStyle w:val="TableParagraph"/>
              <w:kinsoku w:val="0"/>
              <w:overflowPunct w:val="0"/>
              <w:spacing w:before="1" w:line="275" w:lineRule="auto"/>
              <w:ind w:left="102" w:right="195"/>
              <w:jc w:val="both"/>
            </w:pPr>
            <w:r>
              <w:rPr>
                <w:spacing w:val="-1"/>
              </w:rPr>
              <w:t>-экологические нормы</w:t>
            </w:r>
            <w:r>
              <w:t xml:space="preserve"> и </w:t>
            </w:r>
            <w:r>
              <w:rPr>
                <w:spacing w:val="-1"/>
              </w:rPr>
              <w:t xml:space="preserve">правила организациитруда </w:t>
            </w:r>
            <w:r>
              <w:t>напредприятиях.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89" w:rsidRDefault="005B3789" w:rsidP="00184387">
            <w:pPr>
              <w:pStyle w:val="TableParagraph"/>
              <w:tabs>
                <w:tab w:val="left" w:pos="91"/>
              </w:tabs>
              <w:kinsoku w:val="0"/>
              <w:overflowPunct w:val="0"/>
              <w:spacing w:line="276" w:lineRule="auto"/>
              <w:ind w:left="102" w:right="100"/>
            </w:pPr>
            <w:r>
              <w:rPr>
                <w:spacing w:val="-1"/>
              </w:rPr>
              <w:t>Демонстрировать</w:t>
            </w:r>
            <w:r w:rsidR="005C1904">
              <w:rPr>
                <w:spacing w:val="-1"/>
              </w:rPr>
              <w:t xml:space="preserve"> </w:t>
            </w:r>
            <w:r w:rsidR="00184387">
              <w:rPr>
                <w:spacing w:val="-1"/>
              </w:rPr>
              <w:t xml:space="preserve">знание </w:t>
            </w:r>
            <w:r>
              <w:rPr>
                <w:spacing w:val="-1"/>
              </w:rPr>
              <w:t>основных</w:t>
            </w:r>
            <w:r w:rsidR="005C1904">
              <w:rPr>
                <w:spacing w:val="-1"/>
              </w:rPr>
              <w:t xml:space="preserve"> </w:t>
            </w:r>
            <w:r w:rsidR="00184387">
              <w:t xml:space="preserve">факторов </w:t>
            </w:r>
            <w:r>
              <w:rPr>
                <w:spacing w:val="-1"/>
              </w:rPr>
              <w:t>вредных</w:t>
            </w:r>
            <w:r w:rsidR="005C1904">
              <w:rPr>
                <w:spacing w:val="-1"/>
              </w:rPr>
              <w:t xml:space="preserve"> </w:t>
            </w:r>
            <w:r>
              <w:rPr>
                <w:spacing w:val="-1"/>
              </w:rPr>
              <w:t>воздействий</w:t>
            </w:r>
            <w:r w:rsidR="005C1904">
              <w:rPr>
                <w:spacing w:val="-1"/>
              </w:rPr>
              <w:t xml:space="preserve"> </w:t>
            </w:r>
            <w:r>
              <w:t xml:space="preserve">на </w:t>
            </w:r>
            <w:r w:rsidRPr="00E47384">
              <w:t>ор</w:t>
            </w:r>
            <w:r w:rsidR="00E47384">
              <w:t>ганизм человека</w:t>
            </w:r>
            <w:r w:rsidRPr="00E47384">
              <w:rPr>
                <w:spacing w:val="-1"/>
                <w:w w:val="60"/>
                <w:sz w:val="32"/>
              </w:rPr>
              <w:t>,</w:t>
            </w:r>
            <w:r w:rsidR="005C1904">
              <w:rPr>
                <w:spacing w:val="-1"/>
                <w:w w:val="60"/>
                <w:sz w:val="32"/>
              </w:rPr>
              <w:t xml:space="preserve"> </w:t>
            </w:r>
            <w:r w:rsidRPr="00E47384">
              <w:rPr>
                <w:spacing w:val="-1"/>
              </w:rPr>
              <w:t>требований</w:t>
            </w:r>
            <w:r w:rsidRPr="00E47384">
              <w:rPr>
                <w:spacing w:val="-1"/>
              </w:rPr>
              <w:tab/>
              <w:t>охраны</w:t>
            </w:r>
            <w:r w:rsidR="005C1904">
              <w:rPr>
                <w:spacing w:val="-1"/>
              </w:rPr>
              <w:t xml:space="preserve"> </w:t>
            </w:r>
            <w:r w:rsidRPr="00E47384">
              <w:rPr>
                <w:spacing w:val="-1"/>
              </w:rPr>
              <w:t>труда</w:t>
            </w:r>
            <w:r w:rsidR="00184387">
              <w:rPr>
                <w:spacing w:val="-1"/>
              </w:rPr>
              <w:t xml:space="preserve">, правил </w:t>
            </w:r>
            <w:r w:rsidR="00E47384">
              <w:rPr>
                <w:spacing w:val="-1"/>
              </w:rPr>
              <w:t>без</w:t>
            </w:r>
            <w:r>
              <w:rPr>
                <w:spacing w:val="-1"/>
              </w:rPr>
              <w:t>опасной</w:t>
            </w:r>
            <w:r w:rsidR="00E47384">
              <w:rPr>
                <w:spacing w:val="-1"/>
              </w:rPr>
              <w:t xml:space="preserve"> профессио</w:t>
            </w:r>
            <w:r w:rsidR="00184387">
              <w:rPr>
                <w:spacing w:val="-1"/>
              </w:rPr>
              <w:t xml:space="preserve">нальной </w:t>
            </w:r>
            <w:r>
              <w:rPr>
                <w:spacing w:val="-1"/>
              </w:rPr>
              <w:t>деятельно</w:t>
            </w:r>
            <w:r w:rsidR="00184387">
              <w:t xml:space="preserve">сти, </w:t>
            </w:r>
            <w:r>
              <w:rPr>
                <w:spacing w:val="-1"/>
              </w:rPr>
              <w:t>экологических</w:t>
            </w:r>
            <w:r w:rsidR="005C1904">
              <w:rPr>
                <w:spacing w:val="-1"/>
              </w:rPr>
              <w:t xml:space="preserve"> </w:t>
            </w:r>
            <w:r>
              <w:rPr>
                <w:spacing w:val="-1"/>
              </w:rPr>
              <w:t>нормативов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89" w:rsidRDefault="005B3789" w:rsidP="00E47384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spacing w:val="-1"/>
              </w:rPr>
              <w:t>Тестирование</w:t>
            </w:r>
          </w:p>
        </w:tc>
      </w:tr>
      <w:tr w:rsidR="005B3789" w:rsidTr="00E47384">
        <w:trPr>
          <w:trHeight w:hRule="exact" w:val="223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89" w:rsidRDefault="005B3789" w:rsidP="00E47384">
            <w:pPr>
              <w:pStyle w:val="TableParagraph"/>
              <w:kinsoku w:val="0"/>
              <w:overflowPunct w:val="0"/>
              <w:ind w:left="102"/>
              <w:jc w:val="both"/>
            </w:pPr>
            <w:r>
              <w:rPr>
                <w:b/>
                <w:bCs/>
                <w:spacing w:val="-1"/>
              </w:rPr>
              <w:t>уметь:</w:t>
            </w:r>
          </w:p>
          <w:p w:rsidR="005B3789" w:rsidRDefault="005B3789" w:rsidP="00E47384">
            <w:pPr>
              <w:pStyle w:val="TableParagraph"/>
              <w:kinsoku w:val="0"/>
              <w:overflowPunct w:val="0"/>
              <w:spacing w:before="36" w:line="275" w:lineRule="auto"/>
              <w:ind w:left="102" w:right="103"/>
              <w:jc w:val="both"/>
              <w:rPr>
                <w:spacing w:val="-1"/>
              </w:rPr>
            </w:pPr>
            <w:r>
              <w:rPr>
                <w:spacing w:val="-1"/>
              </w:rPr>
              <w:t>-применять</w:t>
            </w:r>
            <w:r w:rsidR="005C1904">
              <w:rPr>
                <w:spacing w:val="-1"/>
              </w:rPr>
              <w:t xml:space="preserve"> </w:t>
            </w:r>
            <w:r>
              <w:rPr>
                <w:spacing w:val="-1"/>
              </w:rPr>
              <w:t>методы</w:t>
            </w:r>
            <w:r w:rsidR="005C1904">
              <w:rPr>
                <w:spacing w:val="-1"/>
              </w:rPr>
              <w:t xml:space="preserve"> </w:t>
            </w:r>
            <w:r>
              <w:t>и</w:t>
            </w:r>
            <w:r w:rsidR="005C1904">
              <w:t xml:space="preserve"> </w:t>
            </w:r>
            <w:r>
              <w:rPr>
                <w:spacing w:val="-1"/>
              </w:rPr>
              <w:t>средства</w:t>
            </w:r>
            <w:r w:rsidR="005C1904">
              <w:rPr>
                <w:spacing w:val="-1"/>
              </w:rPr>
              <w:t xml:space="preserve"> </w:t>
            </w:r>
            <w:r>
              <w:rPr>
                <w:spacing w:val="-1"/>
              </w:rPr>
              <w:t>защиты</w:t>
            </w:r>
            <w:r w:rsidR="005C1904">
              <w:rPr>
                <w:spacing w:val="-1"/>
              </w:rPr>
              <w:t xml:space="preserve"> </w:t>
            </w:r>
            <w:r>
              <w:t>от</w:t>
            </w:r>
            <w:r w:rsidR="005C1904">
              <w:t xml:space="preserve"> </w:t>
            </w:r>
            <w:r>
              <w:rPr>
                <w:spacing w:val="-1"/>
              </w:rPr>
              <w:t>опасностей</w:t>
            </w:r>
            <w:r w:rsidR="005C1904">
              <w:rPr>
                <w:spacing w:val="-1"/>
              </w:rPr>
              <w:t xml:space="preserve"> </w:t>
            </w:r>
            <w:r>
              <w:rPr>
                <w:spacing w:val="-1"/>
              </w:rPr>
              <w:t>технических</w:t>
            </w:r>
            <w:r w:rsidR="005C1904">
              <w:rPr>
                <w:spacing w:val="-1"/>
              </w:rPr>
              <w:t xml:space="preserve"> </w:t>
            </w:r>
            <w:r>
              <w:rPr>
                <w:spacing w:val="-1"/>
              </w:rPr>
              <w:t>систем</w:t>
            </w:r>
            <w:r w:rsidR="005C1904">
              <w:rPr>
                <w:spacing w:val="-1"/>
              </w:rPr>
              <w:t xml:space="preserve"> </w:t>
            </w:r>
            <w:r>
              <w:t>и</w:t>
            </w:r>
            <w:r w:rsidR="00184387">
              <w:t xml:space="preserve"> технологи</w:t>
            </w:r>
            <w:r>
              <w:rPr>
                <w:spacing w:val="-1"/>
              </w:rPr>
              <w:t>ческих</w:t>
            </w:r>
            <w:r w:rsidR="005C1904">
              <w:rPr>
                <w:spacing w:val="-1"/>
              </w:rPr>
              <w:t xml:space="preserve"> </w:t>
            </w:r>
            <w:r>
              <w:rPr>
                <w:spacing w:val="-1"/>
              </w:rPr>
              <w:t>процессов;</w:t>
            </w:r>
          </w:p>
          <w:p w:rsidR="005B3789" w:rsidRDefault="005B3789" w:rsidP="00184387">
            <w:pPr>
              <w:pStyle w:val="TableParagraph"/>
              <w:kinsoku w:val="0"/>
              <w:overflowPunct w:val="0"/>
              <w:spacing w:before="1" w:line="277" w:lineRule="auto"/>
              <w:ind w:left="102" w:right="325"/>
            </w:pPr>
            <w:r>
              <w:rPr>
                <w:spacing w:val="-1"/>
              </w:rPr>
              <w:t>-соблюдать</w:t>
            </w:r>
            <w:r w:rsidR="005C1904">
              <w:rPr>
                <w:spacing w:val="-1"/>
              </w:rPr>
              <w:t xml:space="preserve"> </w:t>
            </w:r>
            <w:r>
              <w:rPr>
                <w:spacing w:val="-1"/>
              </w:rPr>
              <w:t>безопасные</w:t>
            </w:r>
            <w:r w:rsidR="005C1904">
              <w:rPr>
                <w:spacing w:val="-1"/>
              </w:rPr>
              <w:t xml:space="preserve"> </w:t>
            </w:r>
            <w:r>
              <w:rPr>
                <w:spacing w:val="-1"/>
              </w:rPr>
              <w:t>условия</w:t>
            </w:r>
            <w:r w:rsidR="005C1904"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труда </w:t>
            </w:r>
            <w:r>
              <w:t>в про</w:t>
            </w:r>
            <w:r>
              <w:rPr>
                <w:spacing w:val="-1"/>
              </w:rPr>
              <w:t>фессиональной</w:t>
            </w:r>
            <w:r w:rsidR="005C1904">
              <w:rPr>
                <w:spacing w:val="-1"/>
              </w:rPr>
              <w:t xml:space="preserve"> </w:t>
            </w:r>
            <w:r>
              <w:rPr>
                <w:spacing w:val="-1"/>
              </w:rPr>
              <w:t>деятельности.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89" w:rsidRDefault="005B3789" w:rsidP="00184387">
            <w:pPr>
              <w:pStyle w:val="TableParagraph"/>
              <w:kinsoku w:val="0"/>
              <w:overflowPunct w:val="0"/>
              <w:spacing w:line="275" w:lineRule="auto"/>
              <w:ind w:left="102" w:right="103"/>
              <w:jc w:val="both"/>
            </w:pPr>
            <w:r>
              <w:rPr>
                <w:spacing w:val="-1"/>
              </w:rPr>
              <w:t>Применение</w:t>
            </w:r>
            <w:r w:rsidR="005C1904">
              <w:rPr>
                <w:spacing w:val="-1"/>
              </w:rPr>
              <w:t xml:space="preserve"> </w:t>
            </w:r>
            <w:r>
              <w:rPr>
                <w:spacing w:val="-1"/>
              </w:rPr>
              <w:t>мето</w:t>
            </w:r>
            <w:r>
              <w:t>дов</w:t>
            </w:r>
            <w:r w:rsidR="005C1904">
              <w:t xml:space="preserve"> </w:t>
            </w:r>
            <w:r>
              <w:t>и</w:t>
            </w:r>
            <w:r w:rsidR="005C1904">
              <w:t xml:space="preserve"> </w:t>
            </w:r>
            <w:r>
              <w:rPr>
                <w:spacing w:val="-1"/>
              </w:rPr>
              <w:t>средств</w:t>
            </w:r>
            <w:r w:rsidR="005C1904">
              <w:rPr>
                <w:spacing w:val="-1"/>
              </w:rPr>
              <w:t xml:space="preserve"> </w:t>
            </w:r>
            <w:r>
              <w:rPr>
                <w:spacing w:val="-1"/>
              </w:rPr>
              <w:t>защи</w:t>
            </w:r>
            <w:r>
              <w:t>ты</w:t>
            </w:r>
            <w:r w:rsidR="005C1904">
              <w:t xml:space="preserve"> </w:t>
            </w:r>
            <w:r>
              <w:t>от</w:t>
            </w:r>
            <w:r w:rsidR="005C1904">
              <w:t xml:space="preserve"> </w:t>
            </w:r>
            <w:r>
              <w:rPr>
                <w:spacing w:val="-1"/>
              </w:rPr>
              <w:t>опасных</w:t>
            </w:r>
            <w:r w:rsidR="005C1904">
              <w:rPr>
                <w:spacing w:val="-1"/>
              </w:rPr>
              <w:t xml:space="preserve"> </w:t>
            </w:r>
            <w:r>
              <w:t>воз</w:t>
            </w:r>
            <w:r>
              <w:rPr>
                <w:spacing w:val="-1"/>
              </w:rPr>
              <w:t>действий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89" w:rsidRDefault="005B3789" w:rsidP="00184387">
            <w:pPr>
              <w:pStyle w:val="TableParagraph"/>
              <w:kinsoku w:val="0"/>
              <w:overflowPunct w:val="0"/>
              <w:spacing w:line="276" w:lineRule="auto"/>
              <w:ind w:left="102" w:right="101"/>
              <w:jc w:val="both"/>
            </w:pPr>
            <w:r>
              <w:rPr>
                <w:spacing w:val="-1"/>
              </w:rPr>
              <w:t>Экспертная</w:t>
            </w:r>
            <w:r w:rsidR="005C1904">
              <w:rPr>
                <w:spacing w:val="-1"/>
              </w:rPr>
              <w:t xml:space="preserve"> </w:t>
            </w:r>
            <w:r>
              <w:rPr>
                <w:spacing w:val="-1"/>
              </w:rPr>
              <w:t>оценка</w:t>
            </w:r>
            <w:r w:rsidR="005C1904">
              <w:rPr>
                <w:spacing w:val="-1"/>
              </w:rPr>
              <w:t xml:space="preserve"> </w:t>
            </w:r>
            <w:r>
              <w:rPr>
                <w:spacing w:val="-1"/>
              </w:rPr>
              <w:t>результатов</w:t>
            </w:r>
            <w:r w:rsidR="00184387">
              <w:rPr>
                <w:spacing w:val="-1"/>
              </w:rPr>
              <w:t xml:space="preserve"> деятель</w:t>
            </w:r>
            <w:r>
              <w:rPr>
                <w:spacing w:val="-1"/>
              </w:rPr>
              <w:t>ности</w:t>
            </w:r>
            <w:r w:rsidR="005C1904">
              <w:rPr>
                <w:spacing w:val="-1"/>
              </w:rPr>
              <w:t xml:space="preserve"> </w:t>
            </w:r>
            <w:r>
              <w:rPr>
                <w:spacing w:val="-1"/>
              </w:rPr>
              <w:t>студентов</w:t>
            </w:r>
            <w:r w:rsidR="005C1904">
              <w:rPr>
                <w:spacing w:val="-1"/>
              </w:rPr>
              <w:t xml:space="preserve"> </w:t>
            </w:r>
            <w:r>
              <w:t>при</w:t>
            </w:r>
            <w:r w:rsidR="005C1904">
              <w:t xml:space="preserve"> </w:t>
            </w:r>
            <w:r w:rsidR="005C1904">
              <w:rPr>
                <w:spacing w:val="-1"/>
              </w:rPr>
              <w:t>выполнении</w:t>
            </w:r>
            <w:r w:rsidR="005C1904">
              <w:t xml:space="preserve"> и </w:t>
            </w:r>
            <w:r>
              <w:rPr>
                <w:spacing w:val="-1"/>
              </w:rPr>
              <w:t>защи</w:t>
            </w:r>
            <w:r>
              <w:t>те</w:t>
            </w:r>
            <w:r w:rsidR="005C1904">
              <w:t xml:space="preserve"> </w:t>
            </w:r>
            <w:r>
              <w:rPr>
                <w:spacing w:val="-1"/>
              </w:rPr>
              <w:t>практических</w:t>
            </w:r>
            <w:r w:rsidR="00184387">
              <w:rPr>
                <w:spacing w:val="-1"/>
              </w:rPr>
              <w:t xml:space="preserve"> за</w:t>
            </w:r>
            <w:r>
              <w:rPr>
                <w:spacing w:val="-1"/>
              </w:rPr>
              <w:t>даний</w:t>
            </w:r>
          </w:p>
        </w:tc>
      </w:tr>
    </w:tbl>
    <w:p w:rsidR="001D24C1" w:rsidRDefault="001D24C1" w:rsidP="005C1904">
      <w:pPr>
        <w:pStyle w:val="2"/>
        <w:kinsoku w:val="0"/>
        <w:overflowPunct w:val="0"/>
        <w:spacing w:before="48"/>
        <w:ind w:left="0"/>
        <w:jc w:val="both"/>
        <w:rPr>
          <w:color w:val="000000"/>
          <w:sz w:val="20"/>
          <w:szCs w:val="20"/>
        </w:rPr>
      </w:pPr>
    </w:p>
    <w:sectPr w:rsidR="001D24C1" w:rsidSect="005B3789">
      <w:footerReference w:type="default" r:id="rId14"/>
      <w:pgSz w:w="11910" w:h="16850"/>
      <w:pgMar w:top="1080" w:right="1020" w:bottom="1520" w:left="1020" w:header="0" w:footer="1327" w:gutter="0"/>
      <w:cols w:space="720" w:equalWidth="0">
        <w:col w:w="987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624" w:rsidRDefault="00433624">
      <w:r>
        <w:separator/>
      </w:r>
    </w:p>
  </w:endnote>
  <w:endnote w:type="continuationSeparator" w:id="1">
    <w:p w:rsidR="00433624" w:rsidRDefault="00433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384" w:rsidRDefault="00CB3051">
    <w:pPr>
      <w:kinsoku w:val="0"/>
      <w:overflowPunct w:val="0"/>
      <w:spacing w:line="14" w:lineRule="auto"/>
      <w:rPr>
        <w:sz w:val="18"/>
        <w:szCs w:val="18"/>
      </w:rPr>
    </w:pPr>
    <w:r w:rsidRPr="00CB305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100" type="#_x0000_t202" style="position:absolute;margin-left:288.1pt;margin-top:763.65pt;width:19.15pt;height:12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" o:allowincell="f" filled="f" stroked="f">
          <v:textbox inset="0,0,0,0">
            <w:txbxContent>
              <w:p w:rsidR="00E47384" w:rsidRDefault="00CB3051">
                <w:pPr>
                  <w:kinsoku w:val="0"/>
                  <w:overflowPunct w:val="0"/>
                  <w:spacing w:line="224" w:lineRule="exact"/>
                  <w:ind w:left="40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585858"/>
                    <w:sz w:val="20"/>
                    <w:szCs w:val="20"/>
                  </w:rPr>
                  <w:fldChar w:fldCharType="begin"/>
                </w:r>
                <w:r w:rsidR="00E47384">
                  <w:rPr>
                    <w:color w:val="585858"/>
                    <w:sz w:val="20"/>
                    <w:szCs w:val="20"/>
                  </w:rPr>
                  <w:instrText xml:space="preserve"> PAGE </w:instrText>
                </w:r>
                <w:r>
                  <w:rPr>
                    <w:color w:val="585858"/>
                    <w:sz w:val="20"/>
                    <w:szCs w:val="20"/>
                  </w:rPr>
                  <w:fldChar w:fldCharType="separate"/>
                </w:r>
                <w:r w:rsidR="00FA64EB">
                  <w:rPr>
                    <w:noProof/>
                    <w:color w:val="585858"/>
                    <w:sz w:val="20"/>
                    <w:szCs w:val="20"/>
                  </w:rPr>
                  <w:t>1</w:t>
                </w:r>
                <w:r>
                  <w:rPr>
                    <w:color w:val="585858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384" w:rsidRDefault="00CB3051">
    <w:pPr>
      <w:kinsoku w:val="0"/>
      <w:overflowPunct w:val="0"/>
      <w:spacing w:line="14" w:lineRule="auto"/>
      <w:rPr>
        <w:sz w:val="20"/>
        <w:szCs w:val="20"/>
      </w:rPr>
    </w:pPr>
    <w:r w:rsidRPr="00CB305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099" type="#_x0000_t202" style="position:absolute;margin-left:289.1pt;margin-top:763.65pt;width:17.15pt;height:12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" o:allowincell="f" filled="f" stroked="f">
          <v:textbox inset="0,0,0,0">
            <w:txbxContent>
              <w:p w:rsidR="00E47384" w:rsidRDefault="00E47384">
                <w:pPr>
                  <w:kinsoku w:val="0"/>
                  <w:overflowPunct w:val="0"/>
                  <w:spacing w:line="224" w:lineRule="exact"/>
                  <w:ind w:left="20"/>
                  <w:rPr>
                    <w:color w:val="000000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384" w:rsidRDefault="00CB3051">
    <w:pPr>
      <w:kinsoku w:val="0"/>
      <w:overflowPunct w:val="0"/>
      <w:spacing w:line="14" w:lineRule="auto"/>
      <w:rPr>
        <w:sz w:val="18"/>
        <w:szCs w:val="18"/>
      </w:rPr>
    </w:pPr>
    <w:r w:rsidRPr="00CB305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4098" type="#_x0000_t202" style="position:absolute;margin-left:288.1pt;margin-top:763.65pt;width:19.15pt;height:12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" o:allowincell="f" filled="f" stroked="f">
          <v:textbox inset="0,0,0,0">
            <w:txbxContent>
              <w:p w:rsidR="00E47384" w:rsidRDefault="00CB3051">
                <w:pPr>
                  <w:kinsoku w:val="0"/>
                  <w:overflowPunct w:val="0"/>
                  <w:spacing w:line="224" w:lineRule="exact"/>
                  <w:ind w:left="40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585858"/>
                    <w:sz w:val="20"/>
                    <w:szCs w:val="20"/>
                  </w:rPr>
                  <w:fldChar w:fldCharType="begin"/>
                </w:r>
                <w:r w:rsidR="00E47384">
                  <w:rPr>
                    <w:color w:val="585858"/>
                    <w:sz w:val="20"/>
                    <w:szCs w:val="20"/>
                  </w:rPr>
                  <w:instrText xml:space="preserve"> PAGE </w:instrText>
                </w:r>
                <w:r>
                  <w:rPr>
                    <w:color w:val="585858"/>
                    <w:sz w:val="20"/>
                    <w:szCs w:val="20"/>
                  </w:rPr>
                  <w:fldChar w:fldCharType="separate"/>
                </w:r>
                <w:r w:rsidR="00FA64EB">
                  <w:rPr>
                    <w:noProof/>
                    <w:color w:val="585858"/>
                    <w:sz w:val="20"/>
                    <w:szCs w:val="20"/>
                  </w:rPr>
                  <w:t>5</w:t>
                </w:r>
                <w:r>
                  <w:rPr>
                    <w:color w:val="585858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384" w:rsidRDefault="00CB3051">
    <w:pPr>
      <w:kinsoku w:val="0"/>
      <w:overflowPunct w:val="0"/>
      <w:spacing w:line="14" w:lineRule="auto"/>
      <w:rPr>
        <w:sz w:val="18"/>
        <w:szCs w:val="18"/>
      </w:rPr>
    </w:pPr>
    <w:r w:rsidRPr="00CB305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4097" type="#_x0000_t202" style="position:absolute;margin-left:288.1pt;margin-top:763.65pt;width:19.1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" o:allowincell="f" filled="f" stroked="f">
          <v:textbox inset="0,0,0,0">
            <w:txbxContent>
              <w:p w:rsidR="00E47384" w:rsidRDefault="00CB3051">
                <w:pPr>
                  <w:kinsoku w:val="0"/>
                  <w:overflowPunct w:val="0"/>
                  <w:spacing w:line="224" w:lineRule="exact"/>
                  <w:ind w:left="40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585858"/>
                    <w:sz w:val="20"/>
                    <w:szCs w:val="20"/>
                  </w:rPr>
                  <w:fldChar w:fldCharType="begin"/>
                </w:r>
                <w:r w:rsidR="00E47384">
                  <w:rPr>
                    <w:color w:val="585858"/>
                    <w:sz w:val="20"/>
                    <w:szCs w:val="20"/>
                  </w:rPr>
                  <w:instrText xml:space="preserve"> PAGE </w:instrText>
                </w:r>
                <w:r>
                  <w:rPr>
                    <w:color w:val="585858"/>
                    <w:sz w:val="20"/>
                    <w:szCs w:val="20"/>
                  </w:rPr>
                  <w:fldChar w:fldCharType="separate"/>
                </w:r>
                <w:r w:rsidR="00FA64EB">
                  <w:rPr>
                    <w:noProof/>
                    <w:color w:val="585858"/>
                    <w:sz w:val="20"/>
                    <w:szCs w:val="20"/>
                  </w:rPr>
                  <w:t>9</w:t>
                </w:r>
                <w:r>
                  <w:rPr>
                    <w:color w:val="585858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384" w:rsidRDefault="00E47384">
    <w:pPr>
      <w:kinsoku w:val="0"/>
      <w:overflowPunct w:val="0"/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624" w:rsidRDefault="00433624">
      <w:r>
        <w:separator/>
      </w:r>
    </w:p>
  </w:footnote>
  <w:footnote w:type="continuationSeparator" w:id="1">
    <w:p w:rsidR="00433624" w:rsidRDefault="00433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6"/>
      <w:numFmt w:val="decimal"/>
      <w:lvlText w:val="%1"/>
      <w:lvlJc w:val="left"/>
      <w:pPr>
        <w:ind w:left="163" w:hanging="7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3" w:hanging="7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upperRoman"/>
      <w:lvlText w:val="%3."/>
      <w:lvlJc w:val="left"/>
      <w:pPr>
        <w:ind w:left="1243" w:hanging="720"/>
      </w:pPr>
      <w:rPr>
        <w:rFonts w:ascii="Times New Roman" w:hAnsi="Times New Roman" w:cs="Times New Roman"/>
        <w:b w:val="0"/>
        <w:bCs w:val="0"/>
        <w:spacing w:val="-4"/>
        <w:sz w:val="24"/>
        <w:szCs w:val="24"/>
      </w:rPr>
    </w:lvl>
    <w:lvl w:ilvl="3">
      <w:numFmt w:val="bullet"/>
      <w:lvlText w:val="•"/>
      <w:lvlJc w:val="left"/>
      <w:pPr>
        <w:ind w:left="118" w:hanging="142"/>
      </w:pPr>
      <w:rPr>
        <w:rFonts w:ascii="Times New Roman" w:hAnsi="Times New Roman"/>
        <w:b w:val="0"/>
        <w:sz w:val="24"/>
      </w:rPr>
    </w:lvl>
    <w:lvl w:ilvl="4">
      <w:numFmt w:val="bullet"/>
      <w:lvlText w:val="•"/>
      <w:lvlJc w:val="left"/>
      <w:pPr>
        <w:ind w:left="3304" w:hanging="142"/>
      </w:pPr>
    </w:lvl>
    <w:lvl w:ilvl="5">
      <w:numFmt w:val="bullet"/>
      <w:lvlText w:val="•"/>
      <w:lvlJc w:val="left"/>
      <w:pPr>
        <w:ind w:left="4334" w:hanging="142"/>
      </w:pPr>
    </w:lvl>
    <w:lvl w:ilvl="6">
      <w:numFmt w:val="bullet"/>
      <w:lvlText w:val="•"/>
      <w:lvlJc w:val="left"/>
      <w:pPr>
        <w:ind w:left="5365" w:hanging="142"/>
      </w:pPr>
    </w:lvl>
    <w:lvl w:ilvl="7">
      <w:numFmt w:val="bullet"/>
      <w:lvlText w:val="•"/>
      <w:lvlJc w:val="left"/>
      <w:pPr>
        <w:ind w:left="6395" w:hanging="142"/>
      </w:pPr>
    </w:lvl>
    <w:lvl w:ilvl="8">
      <w:numFmt w:val="bullet"/>
      <w:lvlText w:val="•"/>
      <w:lvlJc w:val="left"/>
      <w:pPr>
        <w:ind w:left="7425" w:hanging="142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63" w:hanging="46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3" w:hanging="46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"/>
      <w:lvlJc w:val="left"/>
      <w:pPr>
        <w:ind w:left="163" w:hanging="708"/>
      </w:pPr>
      <w:rPr>
        <w:rFonts w:ascii="Symbol" w:hAnsi="Symbol"/>
        <w:b w:val="0"/>
        <w:sz w:val="24"/>
      </w:rPr>
    </w:lvl>
    <w:lvl w:ilvl="3">
      <w:numFmt w:val="bullet"/>
      <w:lvlText w:val="•"/>
      <w:lvlJc w:val="left"/>
      <w:pPr>
        <w:ind w:left="2960" w:hanging="708"/>
      </w:pPr>
    </w:lvl>
    <w:lvl w:ilvl="4">
      <w:numFmt w:val="bullet"/>
      <w:lvlText w:val="•"/>
      <w:lvlJc w:val="left"/>
      <w:pPr>
        <w:ind w:left="3892" w:hanging="708"/>
      </w:pPr>
    </w:lvl>
    <w:lvl w:ilvl="5">
      <w:numFmt w:val="bullet"/>
      <w:lvlText w:val="•"/>
      <w:lvlJc w:val="left"/>
      <w:pPr>
        <w:ind w:left="4825" w:hanging="708"/>
      </w:pPr>
    </w:lvl>
    <w:lvl w:ilvl="6">
      <w:numFmt w:val="bullet"/>
      <w:lvlText w:val="•"/>
      <w:lvlJc w:val="left"/>
      <w:pPr>
        <w:ind w:left="5757" w:hanging="708"/>
      </w:pPr>
    </w:lvl>
    <w:lvl w:ilvl="7">
      <w:numFmt w:val="bullet"/>
      <w:lvlText w:val="•"/>
      <w:lvlJc w:val="left"/>
      <w:pPr>
        <w:ind w:left="6689" w:hanging="708"/>
      </w:pPr>
    </w:lvl>
    <w:lvl w:ilvl="8">
      <w:numFmt w:val="bullet"/>
      <w:lvlText w:val="•"/>
      <w:lvlJc w:val="left"/>
      <w:pPr>
        <w:ind w:left="7621" w:hanging="708"/>
      </w:pPr>
    </w:lvl>
  </w:abstractNum>
  <w:abstractNum w:abstractNumId="2">
    <w:nsid w:val="00000404"/>
    <w:multiLevelType w:val="multilevel"/>
    <w:tmpl w:val="00000887"/>
    <w:lvl w:ilvl="0">
      <w:start w:val="3"/>
      <w:numFmt w:val="decimal"/>
      <w:lvlText w:val="%1"/>
      <w:lvlJc w:val="left"/>
      <w:pPr>
        <w:ind w:left="223" w:hanging="4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23" w:hanging="47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088" w:hanging="475"/>
      </w:pPr>
    </w:lvl>
    <w:lvl w:ilvl="3">
      <w:numFmt w:val="bullet"/>
      <w:lvlText w:val="•"/>
      <w:lvlJc w:val="left"/>
      <w:pPr>
        <w:ind w:left="3020" w:hanging="475"/>
      </w:pPr>
    </w:lvl>
    <w:lvl w:ilvl="4">
      <w:numFmt w:val="bullet"/>
      <w:lvlText w:val="•"/>
      <w:lvlJc w:val="left"/>
      <w:pPr>
        <w:ind w:left="3952" w:hanging="475"/>
      </w:pPr>
    </w:lvl>
    <w:lvl w:ilvl="5">
      <w:numFmt w:val="bullet"/>
      <w:lvlText w:val="•"/>
      <w:lvlJc w:val="left"/>
      <w:pPr>
        <w:ind w:left="4885" w:hanging="475"/>
      </w:pPr>
    </w:lvl>
    <w:lvl w:ilvl="6">
      <w:numFmt w:val="bullet"/>
      <w:lvlText w:val="•"/>
      <w:lvlJc w:val="left"/>
      <w:pPr>
        <w:ind w:left="5817" w:hanging="475"/>
      </w:pPr>
    </w:lvl>
    <w:lvl w:ilvl="7">
      <w:numFmt w:val="bullet"/>
      <w:lvlText w:val="•"/>
      <w:lvlJc w:val="left"/>
      <w:pPr>
        <w:ind w:left="6749" w:hanging="475"/>
      </w:pPr>
    </w:lvl>
    <w:lvl w:ilvl="8">
      <w:numFmt w:val="bullet"/>
      <w:lvlText w:val="•"/>
      <w:lvlJc w:val="left"/>
      <w:pPr>
        <w:ind w:left="7681" w:hanging="475"/>
      </w:pPr>
    </w:lvl>
  </w:abstractNum>
  <w:abstractNum w:abstractNumId="3">
    <w:nsid w:val="00000405"/>
    <w:multiLevelType w:val="multilevel"/>
    <w:tmpl w:val="00000888"/>
    <w:lvl w:ilvl="0">
      <w:start w:val="4"/>
      <w:numFmt w:val="decimal"/>
      <w:lvlText w:val="%1"/>
      <w:lvlJc w:val="left"/>
      <w:pPr>
        <w:ind w:left="1291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91" w:hanging="42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2922" w:hanging="420"/>
      </w:pPr>
    </w:lvl>
    <w:lvl w:ilvl="3">
      <w:numFmt w:val="bullet"/>
      <w:lvlText w:val="•"/>
      <w:lvlJc w:val="left"/>
      <w:pPr>
        <w:ind w:left="3738" w:hanging="420"/>
      </w:pPr>
    </w:lvl>
    <w:lvl w:ilvl="4">
      <w:numFmt w:val="bullet"/>
      <w:lvlText w:val="•"/>
      <w:lvlJc w:val="left"/>
      <w:pPr>
        <w:ind w:left="4553" w:hanging="420"/>
      </w:pPr>
    </w:lvl>
    <w:lvl w:ilvl="5">
      <w:numFmt w:val="bullet"/>
      <w:lvlText w:val="•"/>
      <w:lvlJc w:val="left"/>
      <w:pPr>
        <w:ind w:left="5369" w:hanging="420"/>
      </w:pPr>
    </w:lvl>
    <w:lvl w:ilvl="6">
      <w:numFmt w:val="bullet"/>
      <w:lvlText w:val="•"/>
      <w:lvlJc w:val="left"/>
      <w:pPr>
        <w:ind w:left="6184" w:hanging="420"/>
      </w:pPr>
    </w:lvl>
    <w:lvl w:ilvl="7">
      <w:numFmt w:val="bullet"/>
      <w:lvlText w:val="•"/>
      <w:lvlJc w:val="left"/>
      <w:pPr>
        <w:ind w:left="6999" w:hanging="420"/>
      </w:pPr>
    </w:lvl>
    <w:lvl w:ilvl="8">
      <w:numFmt w:val="bullet"/>
      <w:lvlText w:val="•"/>
      <w:lvlJc w:val="left"/>
      <w:pPr>
        <w:ind w:left="7815" w:hanging="420"/>
      </w:pPr>
    </w:lvl>
  </w:abstractNum>
  <w:abstractNum w:abstractNumId="4">
    <w:nsid w:val="00000406"/>
    <w:multiLevelType w:val="multilevel"/>
    <w:tmpl w:val="00000889"/>
    <w:lvl w:ilvl="0">
      <w:start w:val="5"/>
      <w:numFmt w:val="decimal"/>
      <w:lvlText w:val="%1"/>
      <w:lvlJc w:val="left"/>
      <w:pPr>
        <w:ind w:left="1261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61" w:hanging="42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3976" w:hanging="420"/>
      </w:pPr>
    </w:lvl>
    <w:lvl w:ilvl="3">
      <w:numFmt w:val="bullet"/>
      <w:lvlText w:val="•"/>
      <w:lvlJc w:val="left"/>
      <w:pPr>
        <w:ind w:left="5334" w:hanging="420"/>
      </w:pPr>
    </w:lvl>
    <w:lvl w:ilvl="4">
      <w:numFmt w:val="bullet"/>
      <w:lvlText w:val="•"/>
      <w:lvlJc w:val="left"/>
      <w:pPr>
        <w:ind w:left="6692" w:hanging="420"/>
      </w:pPr>
    </w:lvl>
    <w:lvl w:ilvl="5">
      <w:numFmt w:val="bullet"/>
      <w:lvlText w:val="•"/>
      <w:lvlJc w:val="left"/>
      <w:pPr>
        <w:ind w:left="8049" w:hanging="420"/>
      </w:pPr>
    </w:lvl>
    <w:lvl w:ilvl="6">
      <w:numFmt w:val="bullet"/>
      <w:lvlText w:val="•"/>
      <w:lvlJc w:val="left"/>
      <w:pPr>
        <w:ind w:left="9407" w:hanging="420"/>
      </w:pPr>
    </w:lvl>
    <w:lvl w:ilvl="7">
      <w:numFmt w:val="bullet"/>
      <w:lvlText w:val="•"/>
      <w:lvlJc w:val="left"/>
      <w:pPr>
        <w:ind w:left="10765" w:hanging="420"/>
      </w:pPr>
    </w:lvl>
    <w:lvl w:ilvl="8">
      <w:numFmt w:val="bullet"/>
      <w:lvlText w:val="•"/>
      <w:lvlJc w:val="left"/>
      <w:pPr>
        <w:ind w:left="12122" w:hanging="420"/>
      </w:pPr>
    </w:lvl>
  </w:abstractNum>
  <w:abstractNum w:abstractNumId="5">
    <w:nsid w:val="00000407"/>
    <w:multiLevelType w:val="multilevel"/>
    <w:tmpl w:val="0000088A"/>
    <w:lvl w:ilvl="0">
      <w:start w:val="6"/>
      <w:numFmt w:val="decimal"/>
      <w:lvlText w:val="%1"/>
      <w:lvlJc w:val="left"/>
      <w:pPr>
        <w:ind w:left="118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8" w:hanging="567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2"/>
      <w:numFmt w:val="decimal"/>
      <w:lvlText w:val="%1.%2.%3."/>
      <w:lvlJc w:val="left"/>
      <w:pPr>
        <w:ind w:left="118" w:hanging="73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685" w:hanging="780"/>
      </w:pPr>
      <w:rPr>
        <w:rFonts w:ascii="Times New Roman" w:hAnsi="Times New Roman" w:cs="Times New Roman"/>
        <w:b/>
        <w:bCs/>
        <w:sz w:val="24"/>
        <w:szCs w:val="24"/>
      </w:rPr>
    </w:lvl>
    <w:lvl w:ilvl="4">
      <w:numFmt w:val="bullet"/>
      <w:lvlText w:val="•"/>
      <w:lvlJc w:val="left"/>
      <w:pPr>
        <w:ind w:left="3745" w:hanging="780"/>
      </w:pPr>
    </w:lvl>
    <w:lvl w:ilvl="5">
      <w:numFmt w:val="bullet"/>
      <w:lvlText w:val="•"/>
      <w:lvlJc w:val="left"/>
      <w:pPr>
        <w:ind w:left="4765" w:hanging="780"/>
      </w:pPr>
    </w:lvl>
    <w:lvl w:ilvl="6">
      <w:numFmt w:val="bullet"/>
      <w:lvlText w:val="•"/>
      <w:lvlJc w:val="left"/>
      <w:pPr>
        <w:ind w:left="5785" w:hanging="780"/>
      </w:pPr>
    </w:lvl>
    <w:lvl w:ilvl="7">
      <w:numFmt w:val="bullet"/>
      <w:lvlText w:val="•"/>
      <w:lvlJc w:val="left"/>
      <w:pPr>
        <w:ind w:left="6806" w:hanging="780"/>
      </w:pPr>
    </w:lvl>
    <w:lvl w:ilvl="8">
      <w:numFmt w:val="bullet"/>
      <w:lvlText w:val="•"/>
      <w:lvlJc w:val="left"/>
      <w:pPr>
        <w:ind w:left="7826" w:hanging="780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966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856" w:hanging="140"/>
      </w:pPr>
    </w:lvl>
    <w:lvl w:ilvl="2">
      <w:numFmt w:val="bullet"/>
      <w:lvlText w:val="•"/>
      <w:lvlJc w:val="left"/>
      <w:pPr>
        <w:ind w:left="2746" w:hanging="140"/>
      </w:pPr>
    </w:lvl>
    <w:lvl w:ilvl="3">
      <w:numFmt w:val="bullet"/>
      <w:lvlText w:val="•"/>
      <w:lvlJc w:val="left"/>
      <w:pPr>
        <w:ind w:left="3636" w:hanging="140"/>
      </w:pPr>
    </w:lvl>
    <w:lvl w:ilvl="4">
      <w:numFmt w:val="bullet"/>
      <w:lvlText w:val="•"/>
      <w:lvlJc w:val="left"/>
      <w:pPr>
        <w:ind w:left="4526" w:hanging="140"/>
      </w:pPr>
    </w:lvl>
    <w:lvl w:ilvl="5">
      <w:numFmt w:val="bullet"/>
      <w:lvlText w:val="•"/>
      <w:lvlJc w:val="left"/>
      <w:pPr>
        <w:ind w:left="5416" w:hanging="140"/>
      </w:pPr>
    </w:lvl>
    <w:lvl w:ilvl="6">
      <w:numFmt w:val="bullet"/>
      <w:lvlText w:val="•"/>
      <w:lvlJc w:val="left"/>
      <w:pPr>
        <w:ind w:left="6306" w:hanging="140"/>
      </w:pPr>
    </w:lvl>
    <w:lvl w:ilvl="7">
      <w:numFmt w:val="bullet"/>
      <w:lvlText w:val="•"/>
      <w:lvlJc w:val="left"/>
      <w:pPr>
        <w:ind w:left="7196" w:hanging="140"/>
      </w:pPr>
    </w:lvl>
    <w:lvl w:ilvl="8">
      <w:numFmt w:val="bullet"/>
      <w:lvlText w:val="•"/>
      <w:lvlJc w:val="left"/>
      <w:pPr>
        <w:ind w:left="8086" w:hanging="140"/>
      </w:pPr>
    </w:lvl>
  </w:abstractNum>
  <w:abstractNum w:abstractNumId="7">
    <w:nsid w:val="00000409"/>
    <w:multiLevelType w:val="multilevel"/>
    <w:tmpl w:val="0000088C"/>
    <w:lvl w:ilvl="0">
      <w:numFmt w:val="bullet"/>
      <w:lvlText w:val="-"/>
      <w:lvlJc w:val="left"/>
      <w:pPr>
        <w:ind w:left="824" w:hanging="140"/>
      </w:pPr>
      <w:rPr>
        <w:rFonts w:ascii="Times New Roman" w:hAnsi="Times New Roman"/>
        <w:b/>
        <w:sz w:val="24"/>
      </w:rPr>
    </w:lvl>
    <w:lvl w:ilvl="1">
      <w:numFmt w:val="bullet"/>
      <w:lvlText w:val="•"/>
      <w:lvlJc w:val="left"/>
      <w:pPr>
        <w:ind w:left="1728" w:hanging="140"/>
      </w:pPr>
    </w:lvl>
    <w:lvl w:ilvl="2">
      <w:numFmt w:val="bullet"/>
      <w:lvlText w:val="•"/>
      <w:lvlJc w:val="left"/>
      <w:pPr>
        <w:ind w:left="2632" w:hanging="140"/>
      </w:pPr>
    </w:lvl>
    <w:lvl w:ilvl="3">
      <w:numFmt w:val="bullet"/>
      <w:lvlText w:val="•"/>
      <w:lvlJc w:val="left"/>
      <w:pPr>
        <w:ind w:left="3537" w:hanging="140"/>
      </w:pPr>
    </w:lvl>
    <w:lvl w:ilvl="4">
      <w:numFmt w:val="bullet"/>
      <w:lvlText w:val="•"/>
      <w:lvlJc w:val="left"/>
      <w:pPr>
        <w:ind w:left="4441" w:hanging="140"/>
      </w:pPr>
    </w:lvl>
    <w:lvl w:ilvl="5">
      <w:numFmt w:val="bullet"/>
      <w:lvlText w:val="•"/>
      <w:lvlJc w:val="left"/>
      <w:pPr>
        <w:ind w:left="5345" w:hanging="140"/>
      </w:pPr>
    </w:lvl>
    <w:lvl w:ilvl="6">
      <w:numFmt w:val="bullet"/>
      <w:lvlText w:val="•"/>
      <w:lvlJc w:val="left"/>
      <w:pPr>
        <w:ind w:left="6249" w:hanging="140"/>
      </w:pPr>
    </w:lvl>
    <w:lvl w:ilvl="7">
      <w:numFmt w:val="bullet"/>
      <w:lvlText w:val="•"/>
      <w:lvlJc w:val="left"/>
      <w:pPr>
        <w:ind w:left="7153" w:hanging="140"/>
      </w:pPr>
    </w:lvl>
    <w:lvl w:ilvl="8">
      <w:numFmt w:val="bullet"/>
      <w:lvlText w:val="•"/>
      <w:lvlJc w:val="left"/>
      <w:pPr>
        <w:ind w:left="8058" w:hanging="140"/>
      </w:pPr>
    </w:lvl>
  </w:abstractNum>
  <w:abstractNum w:abstractNumId="8">
    <w:nsid w:val="0000040A"/>
    <w:multiLevelType w:val="multilevel"/>
    <w:tmpl w:val="0000088D"/>
    <w:lvl w:ilvl="0">
      <w:numFmt w:val="bullet"/>
      <w:lvlText w:val="•"/>
      <w:lvlJc w:val="left"/>
      <w:pPr>
        <w:ind w:left="151" w:hanging="142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18" w:hanging="142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  <w:pPr>
        <w:ind w:left="1156" w:hanging="142"/>
      </w:pPr>
    </w:lvl>
    <w:lvl w:ilvl="3">
      <w:numFmt w:val="bullet"/>
      <w:lvlText w:val="•"/>
      <w:lvlJc w:val="left"/>
      <w:pPr>
        <w:ind w:left="2160" w:hanging="142"/>
      </w:pPr>
    </w:lvl>
    <w:lvl w:ilvl="4">
      <w:numFmt w:val="bullet"/>
      <w:lvlText w:val="•"/>
      <w:lvlJc w:val="left"/>
      <w:pPr>
        <w:ind w:left="3165" w:hanging="142"/>
      </w:pPr>
    </w:lvl>
    <w:lvl w:ilvl="5">
      <w:numFmt w:val="bullet"/>
      <w:lvlText w:val="•"/>
      <w:lvlJc w:val="left"/>
      <w:pPr>
        <w:ind w:left="4169" w:hanging="142"/>
      </w:pPr>
    </w:lvl>
    <w:lvl w:ilvl="6">
      <w:numFmt w:val="bullet"/>
      <w:lvlText w:val="•"/>
      <w:lvlJc w:val="left"/>
      <w:pPr>
        <w:ind w:left="5173" w:hanging="142"/>
      </w:pPr>
    </w:lvl>
    <w:lvl w:ilvl="7">
      <w:numFmt w:val="bullet"/>
      <w:lvlText w:val="•"/>
      <w:lvlJc w:val="left"/>
      <w:pPr>
        <w:ind w:left="6178" w:hanging="142"/>
      </w:pPr>
    </w:lvl>
    <w:lvl w:ilvl="8">
      <w:numFmt w:val="bullet"/>
      <w:lvlText w:val="•"/>
      <w:lvlJc w:val="left"/>
      <w:pPr>
        <w:ind w:left="7182" w:hanging="142"/>
      </w:pPr>
    </w:lvl>
  </w:abstractNum>
  <w:abstractNum w:abstractNumId="9">
    <w:nsid w:val="0000040B"/>
    <w:multiLevelType w:val="multilevel"/>
    <w:tmpl w:val="0000088E"/>
    <w:lvl w:ilvl="0">
      <w:numFmt w:val="bullet"/>
      <w:lvlText w:val="-"/>
      <w:lvlJc w:val="left"/>
      <w:pPr>
        <w:ind w:left="824" w:hanging="140"/>
      </w:pPr>
      <w:rPr>
        <w:rFonts w:ascii="Times New Roman" w:hAnsi="Times New Roman"/>
        <w:b/>
        <w:sz w:val="24"/>
      </w:rPr>
    </w:lvl>
    <w:lvl w:ilvl="1">
      <w:numFmt w:val="bullet"/>
      <w:lvlText w:val="•"/>
      <w:lvlJc w:val="left"/>
      <w:pPr>
        <w:ind w:left="1728" w:hanging="140"/>
      </w:pPr>
    </w:lvl>
    <w:lvl w:ilvl="2">
      <w:numFmt w:val="bullet"/>
      <w:lvlText w:val="•"/>
      <w:lvlJc w:val="left"/>
      <w:pPr>
        <w:ind w:left="2632" w:hanging="140"/>
      </w:pPr>
    </w:lvl>
    <w:lvl w:ilvl="3">
      <w:numFmt w:val="bullet"/>
      <w:lvlText w:val="•"/>
      <w:lvlJc w:val="left"/>
      <w:pPr>
        <w:ind w:left="3537" w:hanging="140"/>
      </w:pPr>
    </w:lvl>
    <w:lvl w:ilvl="4">
      <w:numFmt w:val="bullet"/>
      <w:lvlText w:val="•"/>
      <w:lvlJc w:val="left"/>
      <w:pPr>
        <w:ind w:left="4441" w:hanging="140"/>
      </w:pPr>
    </w:lvl>
    <w:lvl w:ilvl="5">
      <w:numFmt w:val="bullet"/>
      <w:lvlText w:val="•"/>
      <w:lvlJc w:val="left"/>
      <w:pPr>
        <w:ind w:left="5345" w:hanging="140"/>
      </w:pPr>
    </w:lvl>
    <w:lvl w:ilvl="6">
      <w:numFmt w:val="bullet"/>
      <w:lvlText w:val="•"/>
      <w:lvlJc w:val="left"/>
      <w:pPr>
        <w:ind w:left="6249" w:hanging="140"/>
      </w:pPr>
    </w:lvl>
    <w:lvl w:ilvl="7">
      <w:numFmt w:val="bullet"/>
      <w:lvlText w:val="•"/>
      <w:lvlJc w:val="left"/>
      <w:pPr>
        <w:ind w:left="7153" w:hanging="140"/>
      </w:pPr>
    </w:lvl>
    <w:lvl w:ilvl="8">
      <w:numFmt w:val="bullet"/>
      <w:lvlText w:val="•"/>
      <w:lvlJc w:val="left"/>
      <w:pPr>
        <w:ind w:left="8058" w:hanging="140"/>
      </w:pPr>
    </w:lvl>
  </w:abstractNum>
  <w:abstractNum w:abstractNumId="10">
    <w:nsid w:val="0000040C"/>
    <w:multiLevelType w:val="multilevel"/>
    <w:tmpl w:val="0000088F"/>
    <w:lvl w:ilvl="0">
      <w:start w:val="23"/>
      <w:numFmt w:val="decimal"/>
      <w:lvlText w:val="%1"/>
      <w:lvlJc w:val="left"/>
      <w:pPr>
        <w:ind w:left="1018" w:hanging="90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18" w:hanging="900"/>
      </w:pPr>
      <w:rPr>
        <w:rFonts w:cs="Times New Roman"/>
      </w:rPr>
    </w:lvl>
    <w:lvl w:ilvl="2">
      <w:start w:val="17"/>
      <w:numFmt w:val="decimal"/>
      <w:lvlText w:val="%1.%2.%3"/>
      <w:lvlJc w:val="left"/>
      <w:pPr>
        <w:ind w:left="1018" w:hanging="900"/>
      </w:pPr>
      <w:rPr>
        <w:rFonts w:ascii="Times New Roman" w:hAnsi="Times New Roman" w:cs="Times New Roman"/>
        <w:b w:val="0"/>
        <w:bCs w:val="0"/>
        <w:i/>
        <w:iCs/>
        <w:sz w:val="24"/>
        <w:szCs w:val="24"/>
      </w:rPr>
    </w:lvl>
    <w:lvl w:ilvl="3">
      <w:numFmt w:val="bullet"/>
      <w:lvlText w:val="•"/>
      <w:lvlJc w:val="left"/>
      <w:pPr>
        <w:ind w:left="118" w:hanging="708"/>
      </w:pPr>
      <w:rPr>
        <w:rFonts w:ascii="Times New Roman" w:hAnsi="Times New Roman"/>
        <w:b w:val="0"/>
        <w:sz w:val="24"/>
      </w:rPr>
    </w:lvl>
    <w:lvl w:ilvl="4">
      <w:numFmt w:val="bullet"/>
      <w:lvlText w:val="•"/>
      <w:lvlJc w:val="left"/>
      <w:pPr>
        <w:ind w:left="3968" w:hanging="708"/>
      </w:pPr>
    </w:lvl>
    <w:lvl w:ilvl="5">
      <w:numFmt w:val="bullet"/>
      <w:lvlText w:val="•"/>
      <w:lvlJc w:val="left"/>
      <w:pPr>
        <w:ind w:left="4951" w:hanging="708"/>
      </w:pPr>
    </w:lvl>
    <w:lvl w:ilvl="6">
      <w:numFmt w:val="bullet"/>
      <w:lvlText w:val="•"/>
      <w:lvlJc w:val="left"/>
      <w:pPr>
        <w:ind w:left="5934" w:hanging="708"/>
      </w:pPr>
    </w:lvl>
    <w:lvl w:ilvl="7">
      <w:numFmt w:val="bullet"/>
      <w:lvlText w:val="•"/>
      <w:lvlJc w:val="left"/>
      <w:pPr>
        <w:ind w:left="6917" w:hanging="708"/>
      </w:pPr>
    </w:lvl>
    <w:lvl w:ilvl="8">
      <w:numFmt w:val="bullet"/>
      <w:lvlText w:val="•"/>
      <w:lvlJc w:val="left"/>
      <w:pPr>
        <w:ind w:left="7900" w:hanging="708"/>
      </w:pPr>
    </w:lvl>
  </w:abstractNum>
  <w:abstractNum w:abstractNumId="11">
    <w:nsid w:val="0000040D"/>
    <w:multiLevelType w:val="multilevel"/>
    <w:tmpl w:val="00000890"/>
    <w:lvl w:ilvl="0">
      <w:start w:val="6"/>
      <w:numFmt w:val="decimal"/>
      <w:lvlText w:val="%1"/>
      <w:lvlJc w:val="left"/>
      <w:pPr>
        <w:ind w:left="118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18" w:hanging="42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2068" w:hanging="420"/>
      </w:pPr>
    </w:lvl>
    <w:lvl w:ilvl="3">
      <w:numFmt w:val="bullet"/>
      <w:lvlText w:val="•"/>
      <w:lvlJc w:val="left"/>
      <w:pPr>
        <w:ind w:left="3043" w:hanging="420"/>
      </w:pPr>
    </w:lvl>
    <w:lvl w:ilvl="4">
      <w:numFmt w:val="bullet"/>
      <w:lvlText w:val="•"/>
      <w:lvlJc w:val="left"/>
      <w:pPr>
        <w:ind w:left="4017" w:hanging="420"/>
      </w:pPr>
    </w:lvl>
    <w:lvl w:ilvl="5">
      <w:numFmt w:val="bullet"/>
      <w:lvlText w:val="•"/>
      <w:lvlJc w:val="left"/>
      <w:pPr>
        <w:ind w:left="4992" w:hanging="420"/>
      </w:pPr>
    </w:lvl>
    <w:lvl w:ilvl="6">
      <w:numFmt w:val="bullet"/>
      <w:lvlText w:val="•"/>
      <w:lvlJc w:val="left"/>
      <w:pPr>
        <w:ind w:left="5967" w:hanging="420"/>
      </w:pPr>
    </w:lvl>
    <w:lvl w:ilvl="7">
      <w:numFmt w:val="bullet"/>
      <w:lvlText w:val="•"/>
      <w:lvlJc w:val="left"/>
      <w:pPr>
        <w:ind w:left="6942" w:hanging="420"/>
      </w:pPr>
    </w:lvl>
    <w:lvl w:ilvl="8">
      <w:numFmt w:val="bullet"/>
      <w:lvlText w:val="•"/>
      <w:lvlJc w:val="left"/>
      <w:pPr>
        <w:ind w:left="7916" w:hanging="420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117" w:hanging="24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1">
      <w:start w:val="1"/>
      <w:numFmt w:val="decimal"/>
      <w:lvlText w:val="%2."/>
      <w:lvlJc w:val="left"/>
      <w:pPr>
        <w:ind w:left="3202" w:hanging="221"/>
      </w:pPr>
      <w:rPr>
        <w:rFonts w:ascii="Times New Roman" w:hAnsi="Times New Roman" w:cs="Times New Roman"/>
        <w:b/>
        <w:bCs/>
        <w:i/>
        <w:iCs/>
        <w:sz w:val="22"/>
        <w:szCs w:val="22"/>
      </w:rPr>
    </w:lvl>
    <w:lvl w:ilvl="2">
      <w:numFmt w:val="bullet"/>
      <w:lvlText w:val="•"/>
      <w:lvlJc w:val="left"/>
      <w:pPr>
        <w:ind w:left="3907" w:hanging="221"/>
      </w:pPr>
    </w:lvl>
    <w:lvl w:ilvl="3">
      <w:numFmt w:val="bullet"/>
      <w:lvlText w:val="•"/>
      <w:lvlJc w:val="left"/>
      <w:pPr>
        <w:ind w:left="4612" w:hanging="221"/>
      </w:pPr>
    </w:lvl>
    <w:lvl w:ilvl="4">
      <w:numFmt w:val="bullet"/>
      <w:lvlText w:val="•"/>
      <w:lvlJc w:val="left"/>
      <w:pPr>
        <w:ind w:left="5317" w:hanging="221"/>
      </w:pPr>
    </w:lvl>
    <w:lvl w:ilvl="5">
      <w:numFmt w:val="bullet"/>
      <w:lvlText w:val="•"/>
      <w:lvlJc w:val="left"/>
      <w:pPr>
        <w:ind w:left="6022" w:hanging="221"/>
      </w:pPr>
    </w:lvl>
    <w:lvl w:ilvl="6">
      <w:numFmt w:val="bullet"/>
      <w:lvlText w:val="•"/>
      <w:lvlJc w:val="left"/>
      <w:pPr>
        <w:ind w:left="6726" w:hanging="221"/>
      </w:pPr>
    </w:lvl>
    <w:lvl w:ilvl="7">
      <w:numFmt w:val="bullet"/>
      <w:lvlText w:val="•"/>
      <w:lvlJc w:val="left"/>
      <w:pPr>
        <w:ind w:left="7431" w:hanging="221"/>
      </w:pPr>
    </w:lvl>
    <w:lvl w:ilvl="8">
      <w:numFmt w:val="bullet"/>
      <w:lvlText w:val="•"/>
      <w:lvlJc w:val="left"/>
      <w:pPr>
        <w:ind w:left="8136" w:hanging="221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"/>
      <w:lvlJc w:val="left"/>
      <w:pPr>
        <w:ind w:left="638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38" w:hanging="42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ind w:left="818" w:hanging="600"/>
      </w:pPr>
      <w:rPr>
        <w:rFonts w:ascii="Times New Roman" w:hAnsi="Times New Roman" w:cs="Times New Roman"/>
        <w:b/>
        <w:bCs/>
        <w:sz w:val="24"/>
        <w:szCs w:val="24"/>
      </w:rPr>
    </w:lvl>
    <w:lvl w:ilvl="3">
      <w:numFmt w:val="bullet"/>
      <w:lvlText w:val="•"/>
      <w:lvlJc w:val="left"/>
      <w:pPr>
        <w:ind w:left="2851" w:hanging="600"/>
      </w:pPr>
    </w:lvl>
    <w:lvl w:ilvl="4">
      <w:numFmt w:val="bullet"/>
      <w:lvlText w:val="•"/>
      <w:lvlJc w:val="left"/>
      <w:pPr>
        <w:ind w:left="3868" w:hanging="600"/>
      </w:pPr>
    </w:lvl>
    <w:lvl w:ilvl="5">
      <w:numFmt w:val="bullet"/>
      <w:lvlText w:val="•"/>
      <w:lvlJc w:val="left"/>
      <w:pPr>
        <w:ind w:left="4884" w:hanging="600"/>
      </w:pPr>
    </w:lvl>
    <w:lvl w:ilvl="6">
      <w:numFmt w:val="bullet"/>
      <w:lvlText w:val="•"/>
      <w:lvlJc w:val="left"/>
      <w:pPr>
        <w:ind w:left="5900" w:hanging="600"/>
      </w:pPr>
    </w:lvl>
    <w:lvl w:ilvl="7">
      <w:numFmt w:val="bullet"/>
      <w:lvlText w:val="•"/>
      <w:lvlJc w:val="left"/>
      <w:pPr>
        <w:ind w:left="6917" w:hanging="600"/>
      </w:pPr>
    </w:lvl>
    <w:lvl w:ilvl="8">
      <w:numFmt w:val="bullet"/>
      <w:lvlText w:val="•"/>
      <w:lvlJc w:val="left"/>
      <w:pPr>
        <w:ind w:left="7933" w:hanging="600"/>
      </w:pPr>
    </w:lvl>
  </w:abstractNum>
  <w:abstractNum w:abstractNumId="14">
    <w:nsid w:val="00000410"/>
    <w:multiLevelType w:val="multilevel"/>
    <w:tmpl w:val="00000893"/>
    <w:lvl w:ilvl="0">
      <w:start w:val="2"/>
      <w:numFmt w:val="decimal"/>
      <w:lvlText w:val="%1."/>
      <w:lvlJc w:val="left"/>
      <w:pPr>
        <w:ind w:left="432" w:hanging="221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1781" w:hanging="387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718" w:hanging="60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18" w:hanging="26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ind w:left="2944" w:hanging="262"/>
      </w:pPr>
    </w:lvl>
    <w:lvl w:ilvl="5">
      <w:numFmt w:val="bullet"/>
      <w:lvlText w:val="•"/>
      <w:lvlJc w:val="left"/>
      <w:pPr>
        <w:ind w:left="4108" w:hanging="262"/>
      </w:pPr>
    </w:lvl>
    <w:lvl w:ilvl="6">
      <w:numFmt w:val="bullet"/>
      <w:lvlText w:val="•"/>
      <w:lvlJc w:val="left"/>
      <w:pPr>
        <w:ind w:left="5272" w:hanging="262"/>
      </w:pPr>
    </w:lvl>
    <w:lvl w:ilvl="7">
      <w:numFmt w:val="bullet"/>
      <w:lvlText w:val="•"/>
      <w:lvlJc w:val="left"/>
      <w:pPr>
        <w:ind w:left="6435" w:hanging="262"/>
      </w:pPr>
    </w:lvl>
    <w:lvl w:ilvl="8">
      <w:numFmt w:val="bullet"/>
      <w:lvlText w:val="•"/>
      <w:lvlJc w:val="left"/>
      <w:pPr>
        <w:ind w:left="7599" w:hanging="262"/>
      </w:pPr>
    </w:lvl>
  </w:abstractNum>
  <w:abstractNum w:abstractNumId="15">
    <w:nsid w:val="00000411"/>
    <w:multiLevelType w:val="multilevel"/>
    <w:tmpl w:val="00000894"/>
    <w:lvl w:ilvl="0">
      <w:numFmt w:val="bullet"/>
      <w:lvlText w:val="•"/>
      <w:lvlJc w:val="left"/>
      <w:pPr>
        <w:ind w:left="118" w:hanging="142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099" w:hanging="142"/>
      </w:pPr>
    </w:lvl>
    <w:lvl w:ilvl="2">
      <w:numFmt w:val="bullet"/>
      <w:lvlText w:val="•"/>
      <w:lvlJc w:val="left"/>
      <w:pPr>
        <w:ind w:left="2080" w:hanging="142"/>
      </w:pPr>
    </w:lvl>
    <w:lvl w:ilvl="3">
      <w:numFmt w:val="bullet"/>
      <w:lvlText w:val="•"/>
      <w:lvlJc w:val="left"/>
      <w:pPr>
        <w:ind w:left="3061" w:hanging="142"/>
      </w:pPr>
    </w:lvl>
    <w:lvl w:ilvl="4">
      <w:numFmt w:val="bullet"/>
      <w:lvlText w:val="•"/>
      <w:lvlJc w:val="left"/>
      <w:pPr>
        <w:ind w:left="4041" w:hanging="142"/>
      </w:pPr>
    </w:lvl>
    <w:lvl w:ilvl="5">
      <w:numFmt w:val="bullet"/>
      <w:lvlText w:val="•"/>
      <w:lvlJc w:val="left"/>
      <w:pPr>
        <w:ind w:left="5022" w:hanging="142"/>
      </w:pPr>
    </w:lvl>
    <w:lvl w:ilvl="6">
      <w:numFmt w:val="bullet"/>
      <w:lvlText w:val="•"/>
      <w:lvlJc w:val="left"/>
      <w:pPr>
        <w:ind w:left="6003" w:hanging="142"/>
      </w:pPr>
    </w:lvl>
    <w:lvl w:ilvl="7">
      <w:numFmt w:val="bullet"/>
      <w:lvlText w:val="•"/>
      <w:lvlJc w:val="left"/>
      <w:pPr>
        <w:ind w:left="6984" w:hanging="142"/>
      </w:pPr>
    </w:lvl>
    <w:lvl w:ilvl="8">
      <w:numFmt w:val="bullet"/>
      <w:lvlText w:val="•"/>
      <w:lvlJc w:val="left"/>
      <w:pPr>
        <w:ind w:left="7964" w:hanging="142"/>
      </w:pPr>
    </w:lvl>
  </w:abstractNum>
  <w:abstractNum w:abstractNumId="16">
    <w:nsid w:val="00000412"/>
    <w:multiLevelType w:val="multilevel"/>
    <w:tmpl w:val="00000895"/>
    <w:lvl w:ilvl="0">
      <w:start w:val="4"/>
      <w:numFmt w:val="decimal"/>
      <w:lvlText w:val="%1."/>
      <w:lvlJc w:val="left"/>
      <w:pPr>
        <w:ind w:left="118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99" w:hanging="240"/>
      </w:pPr>
    </w:lvl>
    <w:lvl w:ilvl="2">
      <w:numFmt w:val="bullet"/>
      <w:lvlText w:val="•"/>
      <w:lvlJc w:val="left"/>
      <w:pPr>
        <w:ind w:left="2080" w:hanging="240"/>
      </w:pPr>
    </w:lvl>
    <w:lvl w:ilvl="3">
      <w:numFmt w:val="bullet"/>
      <w:lvlText w:val="•"/>
      <w:lvlJc w:val="left"/>
      <w:pPr>
        <w:ind w:left="3061" w:hanging="240"/>
      </w:pPr>
    </w:lvl>
    <w:lvl w:ilvl="4">
      <w:numFmt w:val="bullet"/>
      <w:lvlText w:val="•"/>
      <w:lvlJc w:val="left"/>
      <w:pPr>
        <w:ind w:left="4041" w:hanging="240"/>
      </w:pPr>
    </w:lvl>
    <w:lvl w:ilvl="5">
      <w:numFmt w:val="bullet"/>
      <w:lvlText w:val="•"/>
      <w:lvlJc w:val="left"/>
      <w:pPr>
        <w:ind w:left="5022" w:hanging="240"/>
      </w:pPr>
    </w:lvl>
    <w:lvl w:ilvl="6">
      <w:numFmt w:val="bullet"/>
      <w:lvlText w:val="•"/>
      <w:lvlJc w:val="left"/>
      <w:pPr>
        <w:ind w:left="6003" w:hanging="240"/>
      </w:pPr>
    </w:lvl>
    <w:lvl w:ilvl="7">
      <w:numFmt w:val="bullet"/>
      <w:lvlText w:val="•"/>
      <w:lvlJc w:val="left"/>
      <w:pPr>
        <w:ind w:left="6984" w:hanging="240"/>
      </w:pPr>
    </w:lvl>
    <w:lvl w:ilvl="8">
      <w:numFmt w:val="bullet"/>
      <w:lvlText w:val="•"/>
      <w:lvlJc w:val="left"/>
      <w:pPr>
        <w:ind w:left="7964" w:hanging="240"/>
      </w:pPr>
    </w:lvl>
  </w:abstractNum>
  <w:abstractNum w:abstractNumId="17">
    <w:nsid w:val="00000413"/>
    <w:multiLevelType w:val="multilevel"/>
    <w:tmpl w:val="00000896"/>
    <w:lvl w:ilvl="0">
      <w:start w:val="2"/>
      <w:numFmt w:val="decimal"/>
      <w:lvlText w:val="%1."/>
      <w:lvlJc w:val="left"/>
      <w:pPr>
        <w:ind w:left="118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93" w:hanging="240"/>
      </w:pPr>
    </w:lvl>
    <w:lvl w:ilvl="2">
      <w:numFmt w:val="bullet"/>
      <w:lvlText w:val="•"/>
      <w:lvlJc w:val="left"/>
      <w:pPr>
        <w:ind w:left="2068" w:hanging="240"/>
      </w:pPr>
    </w:lvl>
    <w:lvl w:ilvl="3">
      <w:numFmt w:val="bullet"/>
      <w:lvlText w:val="•"/>
      <w:lvlJc w:val="left"/>
      <w:pPr>
        <w:ind w:left="3043" w:hanging="240"/>
      </w:pPr>
    </w:lvl>
    <w:lvl w:ilvl="4">
      <w:numFmt w:val="bullet"/>
      <w:lvlText w:val="•"/>
      <w:lvlJc w:val="left"/>
      <w:pPr>
        <w:ind w:left="4017" w:hanging="240"/>
      </w:pPr>
    </w:lvl>
    <w:lvl w:ilvl="5">
      <w:numFmt w:val="bullet"/>
      <w:lvlText w:val="•"/>
      <w:lvlJc w:val="left"/>
      <w:pPr>
        <w:ind w:left="4992" w:hanging="240"/>
      </w:pPr>
    </w:lvl>
    <w:lvl w:ilvl="6">
      <w:numFmt w:val="bullet"/>
      <w:lvlText w:val="•"/>
      <w:lvlJc w:val="left"/>
      <w:pPr>
        <w:ind w:left="5967" w:hanging="240"/>
      </w:pPr>
    </w:lvl>
    <w:lvl w:ilvl="7">
      <w:numFmt w:val="bullet"/>
      <w:lvlText w:val="•"/>
      <w:lvlJc w:val="left"/>
      <w:pPr>
        <w:ind w:left="6942" w:hanging="240"/>
      </w:pPr>
    </w:lvl>
    <w:lvl w:ilvl="8">
      <w:numFmt w:val="bullet"/>
      <w:lvlText w:val="•"/>
      <w:lvlJc w:val="left"/>
      <w:pPr>
        <w:ind w:left="7916" w:hanging="240"/>
      </w:pPr>
    </w:lvl>
  </w:abstractNum>
  <w:abstractNum w:abstractNumId="18">
    <w:nsid w:val="00000414"/>
    <w:multiLevelType w:val="multilevel"/>
    <w:tmpl w:val="00000897"/>
    <w:lvl w:ilvl="0">
      <w:numFmt w:val="bullet"/>
      <w:lvlText w:val=""/>
      <w:lvlJc w:val="left"/>
      <w:pPr>
        <w:ind w:left="102" w:hanging="253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544" w:hanging="253"/>
      </w:pPr>
    </w:lvl>
    <w:lvl w:ilvl="2">
      <w:numFmt w:val="bullet"/>
      <w:lvlText w:val="•"/>
      <w:lvlJc w:val="left"/>
      <w:pPr>
        <w:ind w:left="986" w:hanging="253"/>
      </w:pPr>
    </w:lvl>
    <w:lvl w:ilvl="3">
      <w:numFmt w:val="bullet"/>
      <w:lvlText w:val="•"/>
      <w:lvlJc w:val="left"/>
      <w:pPr>
        <w:ind w:left="1429" w:hanging="253"/>
      </w:pPr>
    </w:lvl>
    <w:lvl w:ilvl="4">
      <w:numFmt w:val="bullet"/>
      <w:lvlText w:val="•"/>
      <w:lvlJc w:val="left"/>
      <w:pPr>
        <w:ind w:left="1871" w:hanging="253"/>
      </w:pPr>
    </w:lvl>
    <w:lvl w:ilvl="5">
      <w:numFmt w:val="bullet"/>
      <w:lvlText w:val="•"/>
      <w:lvlJc w:val="left"/>
      <w:pPr>
        <w:ind w:left="2313" w:hanging="253"/>
      </w:pPr>
    </w:lvl>
    <w:lvl w:ilvl="6">
      <w:numFmt w:val="bullet"/>
      <w:lvlText w:val="•"/>
      <w:lvlJc w:val="left"/>
      <w:pPr>
        <w:ind w:left="2756" w:hanging="253"/>
      </w:pPr>
    </w:lvl>
    <w:lvl w:ilvl="7">
      <w:numFmt w:val="bullet"/>
      <w:lvlText w:val="•"/>
      <w:lvlJc w:val="left"/>
      <w:pPr>
        <w:ind w:left="3198" w:hanging="253"/>
      </w:pPr>
    </w:lvl>
    <w:lvl w:ilvl="8">
      <w:numFmt w:val="bullet"/>
      <w:lvlText w:val="•"/>
      <w:lvlJc w:val="left"/>
      <w:pPr>
        <w:ind w:left="3640" w:hanging="253"/>
      </w:pPr>
    </w:lvl>
  </w:abstractNum>
  <w:abstractNum w:abstractNumId="19">
    <w:nsid w:val="00000415"/>
    <w:multiLevelType w:val="multilevel"/>
    <w:tmpl w:val="00000898"/>
    <w:lvl w:ilvl="0">
      <w:numFmt w:val="bullet"/>
      <w:lvlText w:val=""/>
      <w:lvlJc w:val="left"/>
      <w:pPr>
        <w:ind w:left="102" w:hanging="253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544" w:hanging="253"/>
      </w:pPr>
    </w:lvl>
    <w:lvl w:ilvl="2">
      <w:numFmt w:val="bullet"/>
      <w:lvlText w:val="•"/>
      <w:lvlJc w:val="left"/>
      <w:pPr>
        <w:ind w:left="986" w:hanging="253"/>
      </w:pPr>
    </w:lvl>
    <w:lvl w:ilvl="3">
      <w:numFmt w:val="bullet"/>
      <w:lvlText w:val="•"/>
      <w:lvlJc w:val="left"/>
      <w:pPr>
        <w:ind w:left="1429" w:hanging="253"/>
      </w:pPr>
    </w:lvl>
    <w:lvl w:ilvl="4">
      <w:numFmt w:val="bullet"/>
      <w:lvlText w:val="•"/>
      <w:lvlJc w:val="left"/>
      <w:pPr>
        <w:ind w:left="1871" w:hanging="253"/>
      </w:pPr>
    </w:lvl>
    <w:lvl w:ilvl="5">
      <w:numFmt w:val="bullet"/>
      <w:lvlText w:val="•"/>
      <w:lvlJc w:val="left"/>
      <w:pPr>
        <w:ind w:left="2313" w:hanging="253"/>
      </w:pPr>
    </w:lvl>
    <w:lvl w:ilvl="6">
      <w:numFmt w:val="bullet"/>
      <w:lvlText w:val="•"/>
      <w:lvlJc w:val="left"/>
      <w:pPr>
        <w:ind w:left="2756" w:hanging="253"/>
      </w:pPr>
    </w:lvl>
    <w:lvl w:ilvl="7">
      <w:numFmt w:val="bullet"/>
      <w:lvlText w:val="•"/>
      <w:lvlJc w:val="left"/>
      <w:pPr>
        <w:ind w:left="3198" w:hanging="253"/>
      </w:pPr>
    </w:lvl>
    <w:lvl w:ilvl="8">
      <w:numFmt w:val="bullet"/>
      <w:lvlText w:val="•"/>
      <w:lvlJc w:val="left"/>
      <w:pPr>
        <w:ind w:left="3640" w:hanging="253"/>
      </w:pPr>
    </w:lvl>
  </w:abstractNum>
  <w:abstractNum w:abstractNumId="20">
    <w:nsid w:val="00000416"/>
    <w:multiLevelType w:val="multilevel"/>
    <w:tmpl w:val="00000899"/>
    <w:lvl w:ilvl="0">
      <w:numFmt w:val="bullet"/>
      <w:lvlText w:val=""/>
      <w:lvlJc w:val="left"/>
      <w:pPr>
        <w:ind w:left="102" w:hanging="253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544" w:hanging="253"/>
      </w:pPr>
    </w:lvl>
    <w:lvl w:ilvl="2">
      <w:numFmt w:val="bullet"/>
      <w:lvlText w:val="•"/>
      <w:lvlJc w:val="left"/>
      <w:pPr>
        <w:ind w:left="986" w:hanging="253"/>
      </w:pPr>
    </w:lvl>
    <w:lvl w:ilvl="3">
      <w:numFmt w:val="bullet"/>
      <w:lvlText w:val="•"/>
      <w:lvlJc w:val="left"/>
      <w:pPr>
        <w:ind w:left="1429" w:hanging="253"/>
      </w:pPr>
    </w:lvl>
    <w:lvl w:ilvl="4">
      <w:numFmt w:val="bullet"/>
      <w:lvlText w:val="•"/>
      <w:lvlJc w:val="left"/>
      <w:pPr>
        <w:ind w:left="1871" w:hanging="253"/>
      </w:pPr>
    </w:lvl>
    <w:lvl w:ilvl="5">
      <w:numFmt w:val="bullet"/>
      <w:lvlText w:val="•"/>
      <w:lvlJc w:val="left"/>
      <w:pPr>
        <w:ind w:left="2313" w:hanging="253"/>
      </w:pPr>
    </w:lvl>
    <w:lvl w:ilvl="6">
      <w:numFmt w:val="bullet"/>
      <w:lvlText w:val="•"/>
      <w:lvlJc w:val="left"/>
      <w:pPr>
        <w:ind w:left="2756" w:hanging="253"/>
      </w:pPr>
    </w:lvl>
    <w:lvl w:ilvl="7">
      <w:numFmt w:val="bullet"/>
      <w:lvlText w:val="•"/>
      <w:lvlJc w:val="left"/>
      <w:pPr>
        <w:ind w:left="3198" w:hanging="253"/>
      </w:pPr>
    </w:lvl>
    <w:lvl w:ilvl="8">
      <w:numFmt w:val="bullet"/>
      <w:lvlText w:val="•"/>
      <w:lvlJc w:val="left"/>
      <w:pPr>
        <w:ind w:left="3640" w:hanging="253"/>
      </w:pPr>
    </w:lvl>
  </w:abstractNum>
  <w:abstractNum w:abstractNumId="21">
    <w:nsid w:val="00000417"/>
    <w:multiLevelType w:val="multilevel"/>
    <w:tmpl w:val="0000089A"/>
    <w:lvl w:ilvl="0">
      <w:numFmt w:val="bullet"/>
      <w:lvlText w:val="-"/>
      <w:lvlJc w:val="left"/>
      <w:pPr>
        <w:ind w:left="10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544" w:hanging="140"/>
      </w:pPr>
    </w:lvl>
    <w:lvl w:ilvl="2">
      <w:numFmt w:val="bullet"/>
      <w:lvlText w:val="•"/>
      <w:lvlJc w:val="left"/>
      <w:pPr>
        <w:ind w:left="986" w:hanging="140"/>
      </w:pPr>
    </w:lvl>
    <w:lvl w:ilvl="3">
      <w:numFmt w:val="bullet"/>
      <w:lvlText w:val="•"/>
      <w:lvlJc w:val="left"/>
      <w:pPr>
        <w:ind w:left="1429" w:hanging="140"/>
      </w:pPr>
    </w:lvl>
    <w:lvl w:ilvl="4">
      <w:numFmt w:val="bullet"/>
      <w:lvlText w:val="•"/>
      <w:lvlJc w:val="left"/>
      <w:pPr>
        <w:ind w:left="1871" w:hanging="140"/>
      </w:pPr>
    </w:lvl>
    <w:lvl w:ilvl="5">
      <w:numFmt w:val="bullet"/>
      <w:lvlText w:val="•"/>
      <w:lvlJc w:val="left"/>
      <w:pPr>
        <w:ind w:left="2313" w:hanging="140"/>
      </w:pPr>
    </w:lvl>
    <w:lvl w:ilvl="6">
      <w:numFmt w:val="bullet"/>
      <w:lvlText w:val="•"/>
      <w:lvlJc w:val="left"/>
      <w:pPr>
        <w:ind w:left="2756" w:hanging="140"/>
      </w:pPr>
    </w:lvl>
    <w:lvl w:ilvl="7">
      <w:numFmt w:val="bullet"/>
      <w:lvlText w:val="•"/>
      <w:lvlJc w:val="left"/>
      <w:pPr>
        <w:ind w:left="3198" w:hanging="140"/>
      </w:pPr>
    </w:lvl>
    <w:lvl w:ilvl="8">
      <w:numFmt w:val="bullet"/>
      <w:lvlText w:val="•"/>
      <w:lvlJc w:val="left"/>
      <w:pPr>
        <w:ind w:left="3640" w:hanging="140"/>
      </w:pPr>
    </w:lvl>
  </w:abstractNum>
  <w:abstractNum w:abstractNumId="22">
    <w:nsid w:val="00000418"/>
    <w:multiLevelType w:val="multilevel"/>
    <w:tmpl w:val="0000089B"/>
    <w:lvl w:ilvl="0">
      <w:numFmt w:val="bullet"/>
      <w:lvlText w:val="-"/>
      <w:lvlJc w:val="left"/>
      <w:pPr>
        <w:ind w:left="10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544" w:hanging="140"/>
      </w:pPr>
    </w:lvl>
    <w:lvl w:ilvl="2">
      <w:numFmt w:val="bullet"/>
      <w:lvlText w:val="•"/>
      <w:lvlJc w:val="left"/>
      <w:pPr>
        <w:ind w:left="986" w:hanging="140"/>
      </w:pPr>
    </w:lvl>
    <w:lvl w:ilvl="3">
      <w:numFmt w:val="bullet"/>
      <w:lvlText w:val="•"/>
      <w:lvlJc w:val="left"/>
      <w:pPr>
        <w:ind w:left="1429" w:hanging="140"/>
      </w:pPr>
    </w:lvl>
    <w:lvl w:ilvl="4">
      <w:numFmt w:val="bullet"/>
      <w:lvlText w:val="•"/>
      <w:lvlJc w:val="left"/>
      <w:pPr>
        <w:ind w:left="1871" w:hanging="140"/>
      </w:pPr>
    </w:lvl>
    <w:lvl w:ilvl="5">
      <w:numFmt w:val="bullet"/>
      <w:lvlText w:val="•"/>
      <w:lvlJc w:val="left"/>
      <w:pPr>
        <w:ind w:left="2313" w:hanging="140"/>
      </w:pPr>
    </w:lvl>
    <w:lvl w:ilvl="6">
      <w:numFmt w:val="bullet"/>
      <w:lvlText w:val="•"/>
      <w:lvlJc w:val="left"/>
      <w:pPr>
        <w:ind w:left="2756" w:hanging="140"/>
      </w:pPr>
    </w:lvl>
    <w:lvl w:ilvl="7">
      <w:numFmt w:val="bullet"/>
      <w:lvlText w:val="•"/>
      <w:lvlJc w:val="left"/>
      <w:pPr>
        <w:ind w:left="3198" w:hanging="140"/>
      </w:pPr>
    </w:lvl>
    <w:lvl w:ilvl="8">
      <w:numFmt w:val="bullet"/>
      <w:lvlText w:val="•"/>
      <w:lvlJc w:val="left"/>
      <w:pPr>
        <w:ind w:left="3640" w:hanging="140"/>
      </w:pPr>
    </w:lvl>
  </w:abstractNum>
  <w:abstractNum w:abstractNumId="23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left="111" w:hanging="241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1">
      <w:start w:val="1"/>
      <w:numFmt w:val="decimal"/>
      <w:lvlText w:val="%2."/>
      <w:lvlJc w:val="left"/>
      <w:pPr>
        <w:ind w:left="458" w:hanging="24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2">
      <w:start w:val="1"/>
      <w:numFmt w:val="decimal"/>
      <w:lvlText w:val="%2.%3."/>
      <w:lvlJc w:val="left"/>
      <w:pPr>
        <w:ind w:left="638" w:hanging="42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3">
      <w:start w:val="1"/>
      <w:numFmt w:val="decimal"/>
      <w:lvlText w:val="%2.%3.%4."/>
      <w:lvlJc w:val="left"/>
      <w:pPr>
        <w:ind w:left="938" w:hanging="720"/>
      </w:pPr>
      <w:rPr>
        <w:rFonts w:ascii="Times New Roman" w:hAnsi="Times New Roman" w:cs="Times New Roman"/>
        <w:b/>
        <w:bCs/>
        <w:sz w:val="24"/>
        <w:szCs w:val="24"/>
      </w:rPr>
    </w:lvl>
    <w:lvl w:ilvl="4">
      <w:numFmt w:val="bullet"/>
      <w:lvlText w:val="•"/>
      <w:lvlJc w:val="left"/>
      <w:pPr>
        <w:ind w:left="2099" w:hanging="720"/>
      </w:pPr>
    </w:lvl>
    <w:lvl w:ilvl="5">
      <w:numFmt w:val="bullet"/>
      <w:lvlText w:val="•"/>
      <w:lvlJc w:val="left"/>
      <w:pPr>
        <w:ind w:left="3260" w:hanging="720"/>
      </w:pPr>
    </w:lvl>
    <w:lvl w:ilvl="6">
      <w:numFmt w:val="bullet"/>
      <w:lvlText w:val="•"/>
      <w:lvlJc w:val="left"/>
      <w:pPr>
        <w:ind w:left="4422" w:hanging="720"/>
      </w:pPr>
    </w:lvl>
    <w:lvl w:ilvl="7">
      <w:numFmt w:val="bullet"/>
      <w:lvlText w:val="•"/>
      <w:lvlJc w:val="left"/>
      <w:pPr>
        <w:ind w:left="5583" w:hanging="720"/>
      </w:pPr>
    </w:lvl>
    <w:lvl w:ilvl="8">
      <w:numFmt w:val="bullet"/>
      <w:lvlText w:val="•"/>
      <w:lvlJc w:val="left"/>
      <w:pPr>
        <w:ind w:left="6744" w:hanging="720"/>
      </w:pPr>
    </w:lvl>
  </w:abstractNum>
  <w:abstractNum w:abstractNumId="24">
    <w:nsid w:val="0000041A"/>
    <w:multiLevelType w:val="multilevel"/>
    <w:tmpl w:val="0000089D"/>
    <w:lvl w:ilvl="0">
      <w:start w:val="2"/>
      <w:numFmt w:val="decimal"/>
      <w:lvlText w:val="%1."/>
      <w:lvlJc w:val="left"/>
      <w:pPr>
        <w:ind w:left="432" w:hanging="221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597" w:hanging="387"/>
      </w:pPr>
      <w:rPr>
        <w:rFonts w:ascii="Times New Roman" w:hAnsi="Times New Roman" w:cs="Times New Roman"/>
        <w:b/>
        <w:bCs/>
        <w:sz w:val="22"/>
        <w:szCs w:val="22"/>
      </w:rPr>
    </w:lvl>
    <w:lvl w:ilvl="2">
      <w:numFmt w:val="bullet"/>
      <w:lvlText w:val="•"/>
      <w:lvlJc w:val="left"/>
      <w:pPr>
        <w:ind w:left="597" w:hanging="387"/>
      </w:pPr>
    </w:lvl>
    <w:lvl w:ilvl="3">
      <w:numFmt w:val="bullet"/>
      <w:lvlText w:val="•"/>
      <w:lvlJc w:val="left"/>
      <w:pPr>
        <w:ind w:left="1756" w:hanging="387"/>
      </w:pPr>
    </w:lvl>
    <w:lvl w:ilvl="4">
      <w:numFmt w:val="bullet"/>
      <w:lvlText w:val="•"/>
      <w:lvlJc w:val="left"/>
      <w:pPr>
        <w:ind w:left="2914" w:hanging="387"/>
      </w:pPr>
    </w:lvl>
    <w:lvl w:ilvl="5">
      <w:numFmt w:val="bullet"/>
      <w:lvlText w:val="•"/>
      <w:lvlJc w:val="left"/>
      <w:pPr>
        <w:ind w:left="4073" w:hanging="387"/>
      </w:pPr>
    </w:lvl>
    <w:lvl w:ilvl="6">
      <w:numFmt w:val="bullet"/>
      <w:lvlText w:val="•"/>
      <w:lvlJc w:val="left"/>
      <w:pPr>
        <w:ind w:left="5232" w:hanging="387"/>
      </w:pPr>
    </w:lvl>
    <w:lvl w:ilvl="7">
      <w:numFmt w:val="bullet"/>
      <w:lvlText w:val="•"/>
      <w:lvlJc w:val="left"/>
      <w:pPr>
        <w:ind w:left="6390" w:hanging="387"/>
      </w:pPr>
    </w:lvl>
    <w:lvl w:ilvl="8">
      <w:numFmt w:val="bullet"/>
      <w:lvlText w:val="•"/>
      <w:lvlJc w:val="left"/>
      <w:pPr>
        <w:ind w:left="7549" w:hanging="387"/>
      </w:pPr>
    </w:lvl>
  </w:abstractNum>
  <w:abstractNum w:abstractNumId="25">
    <w:nsid w:val="0000041B"/>
    <w:multiLevelType w:val="multilevel"/>
    <w:tmpl w:val="0000089E"/>
    <w:lvl w:ilvl="0">
      <w:numFmt w:val="bullet"/>
      <w:lvlText w:val="•"/>
      <w:lvlJc w:val="left"/>
      <w:pPr>
        <w:ind w:left="118" w:hanging="20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093" w:hanging="204"/>
      </w:pPr>
    </w:lvl>
    <w:lvl w:ilvl="2">
      <w:numFmt w:val="bullet"/>
      <w:lvlText w:val="•"/>
      <w:lvlJc w:val="left"/>
      <w:pPr>
        <w:ind w:left="2068" w:hanging="204"/>
      </w:pPr>
    </w:lvl>
    <w:lvl w:ilvl="3">
      <w:numFmt w:val="bullet"/>
      <w:lvlText w:val="•"/>
      <w:lvlJc w:val="left"/>
      <w:pPr>
        <w:ind w:left="3043" w:hanging="204"/>
      </w:pPr>
    </w:lvl>
    <w:lvl w:ilvl="4">
      <w:numFmt w:val="bullet"/>
      <w:lvlText w:val="•"/>
      <w:lvlJc w:val="left"/>
      <w:pPr>
        <w:ind w:left="4017" w:hanging="204"/>
      </w:pPr>
    </w:lvl>
    <w:lvl w:ilvl="5">
      <w:numFmt w:val="bullet"/>
      <w:lvlText w:val="•"/>
      <w:lvlJc w:val="left"/>
      <w:pPr>
        <w:ind w:left="4992" w:hanging="204"/>
      </w:pPr>
    </w:lvl>
    <w:lvl w:ilvl="6">
      <w:numFmt w:val="bullet"/>
      <w:lvlText w:val="•"/>
      <w:lvlJc w:val="left"/>
      <w:pPr>
        <w:ind w:left="5967" w:hanging="204"/>
      </w:pPr>
    </w:lvl>
    <w:lvl w:ilvl="7">
      <w:numFmt w:val="bullet"/>
      <w:lvlText w:val="•"/>
      <w:lvlJc w:val="left"/>
      <w:pPr>
        <w:ind w:left="6942" w:hanging="204"/>
      </w:pPr>
    </w:lvl>
    <w:lvl w:ilvl="8">
      <w:numFmt w:val="bullet"/>
      <w:lvlText w:val="•"/>
      <w:lvlJc w:val="left"/>
      <w:pPr>
        <w:ind w:left="7916" w:hanging="204"/>
      </w:pPr>
    </w:lvl>
  </w:abstractNum>
  <w:abstractNum w:abstractNumId="26">
    <w:nsid w:val="0000041C"/>
    <w:multiLevelType w:val="multilevel"/>
    <w:tmpl w:val="0000089F"/>
    <w:lvl w:ilvl="0">
      <w:numFmt w:val="bullet"/>
      <w:lvlText w:val="•"/>
      <w:lvlJc w:val="left"/>
      <w:pPr>
        <w:ind w:left="320" w:hanging="202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218" w:hanging="202"/>
      </w:pPr>
    </w:lvl>
    <w:lvl w:ilvl="2">
      <w:numFmt w:val="bullet"/>
      <w:lvlText w:val="•"/>
      <w:lvlJc w:val="left"/>
      <w:pPr>
        <w:ind w:left="2116" w:hanging="202"/>
      </w:pPr>
    </w:lvl>
    <w:lvl w:ilvl="3">
      <w:numFmt w:val="bullet"/>
      <w:lvlText w:val="•"/>
      <w:lvlJc w:val="left"/>
      <w:pPr>
        <w:ind w:left="3014" w:hanging="202"/>
      </w:pPr>
    </w:lvl>
    <w:lvl w:ilvl="4">
      <w:numFmt w:val="bullet"/>
      <w:lvlText w:val="•"/>
      <w:lvlJc w:val="left"/>
      <w:pPr>
        <w:ind w:left="3912" w:hanging="202"/>
      </w:pPr>
    </w:lvl>
    <w:lvl w:ilvl="5">
      <w:numFmt w:val="bullet"/>
      <w:lvlText w:val="•"/>
      <w:lvlJc w:val="left"/>
      <w:pPr>
        <w:ind w:left="4810" w:hanging="202"/>
      </w:pPr>
    </w:lvl>
    <w:lvl w:ilvl="6">
      <w:numFmt w:val="bullet"/>
      <w:lvlText w:val="•"/>
      <w:lvlJc w:val="left"/>
      <w:pPr>
        <w:ind w:left="5708" w:hanging="202"/>
      </w:pPr>
    </w:lvl>
    <w:lvl w:ilvl="7">
      <w:numFmt w:val="bullet"/>
      <w:lvlText w:val="•"/>
      <w:lvlJc w:val="left"/>
      <w:pPr>
        <w:ind w:left="6606" w:hanging="202"/>
      </w:pPr>
    </w:lvl>
    <w:lvl w:ilvl="8">
      <w:numFmt w:val="bullet"/>
      <w:lvlText w:val="•"/>
      <w:lvlJc w:val="left"/>
      <w:pPr>
        <w:ind w:left="7504" w:hanging="202"/>
      </w:pPr>
    </w:lvl>
  </w:abstractNum>
  <w:abstractNum w:abstractNumId="27">
    <w:nsid w:val="0000041D"/>
    <w:multiLevelType w:val="multilevel"/>
    <w:tmpl w:val="000008A0"/>
    <w:lvl w:ilvl="0">
      <w:start w:val="3"/>
      <w:numFmt w:val="decimal"/>
      <w:lvlText w:val="%1"/>
      <w:lvlJc w:val="left"/>
      <w:pPr>
        <w:ind w:left="1078" w:hanging="60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078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78" w:hanging="600"/>
      </w:pPr>
      <w:rPr>
        <w:rFonts w:ascii="Times New Roman" w:hAnsi="Times New Roman" w:cs="Times New Roman"/>
        <w:b/>
        <w:bCs/>
        <w:sz w:val="24"/>
        <w:szCs w:val="24"/>
      </w:rPr>
    </w:lvl>
    <w:lvl w:ilvl="3">
      <w:numFmt w:val="bullet"/>
      <w:lvlText w:val="•"/>
      <w:lvlJc w:val="left"/>
      <w:pPr>
        <w:ind w:left="3031" w:hanging="600"/>
      </w:pPr>
    </w:lvl>
    <w:lvl w:ilvl="4">
      <w:numFmt w:val="bullet"/>
      <w:lvlText w:val="•"/>
      <w:lvlJc w:val="left"/>
      <w:pPr>
        <w:ind w:left="4008" w:hanging="600"/>
      </w:pPr>
    </w:lvl>
    <w:lvl w:ilvl="5">
      <w:numFmt w:val="bullet"/>
      <w:lvlText w:val="•"/>
      <w:lvlJc w:val="left"/>
      <w:pPr>
        <w:ind w:left="4984" w:hanging="600"/>
      </w:pPr>
    </w:lvl>
    <w:lvl w:ilvl="6">
      <w:numFmt w:val="bullet"/>
      <w:lvlText w:val="•"/>
      <w:lvlJc w:val="left"/>
      <w:pPr>
        <w:ind w:left="5960" w:hanging="600"/>
      </w:pPr>
    </w:lvl>
    <w:lvl w:ilvl="7">
      <w:numFmt w:val="bullet"/>
      <w:lvlText w:val="•"/>
      <w:lvlJc w:val="left"/>
      <w:pPr>
        <w:ind w:left="6937" w:hanging="600"/>
      </w:pPr>
    </w:lvl>
    <w:lvl w:ilvl="8">
      <w:numFmt w:val="bullet"/>
      <w:lvlText w:val="•"/>
      <w:lvlJc w:val="left"/>
      <w:pPr>
        <w:ind w:left="7913" w:hanging="600"/>
      </w:pPr>
    </w:lvl>
  </w:abstractNum>
  <w:abstractNum w:abstractNumId="28">
    <w:nsid w:val="0000041E"/>
    <w:multiLevelType w:val="multilevel"/>
    <w:tmpl w:val="000008A1"/>
    <w:lvl w:ilvl="0">
      <w:start w:val="1"/>
      <w:numFmt w:val="decimal"/>
      <w:lvlText w:val="%1."/>
      <w:lvlJc w:val="left"/>
      <w:pPr>
        <w:ind w:left="838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838" w:hanging="360"/>
      </w:pPr>
    </w:lvl>
    <w:lvl w:ilvl="2">
      <w:numFmt w:val="bullet"/>
      <w:lvlText w:val="•"/>
      <w:lvlJc w:val="left"/>
      <w:pPr>
        <w:ind w:left="1841" w:hanging="360"/>
      </w:pPr>
    </w:lvl>
    <w:lvl w:ilvl="3">
      <w:numFmt w:val="bullet"/>
      <w:lvlText w:val="•"/>
      <w:lvlJc w:val="left"/>
      <w:pPr>
        <w:ind w:left="2844" w:hanging="360"/>
      </w:pPr>
    </w:lvl>
    <w:lvl w:ilvl="4">
      <w:numFmt w:val="bullet"/>
      <w:lvlText w:val="•"/>
      <w:lvlJc w:val="left"/>
      <w:pPr>
        <w:ind w:left="3848" w:hanging="360"/>
      </w:pPr>
    </w:lvl>
    <w:lvl w:ilvl="5">
      <w:numFmt w:val="bullet"/>
      <w:lvlText w:val="•"/>
      <w:lvlJc w:val="left"/>
      <w:pPr>
        <w:ind w:left="4851" w:hanging="360"/>
      </w:pPr>
    </w:lvl>
    <w:lvl w:ilvl="6">
      <w:numFmt w:val="bullet"/>
      <w:lvlText w:val="•"/>
      <w:lvlJc w:val="left"/>
      <w:pPr>
        <w:ind w:left="5854" w:hanging="360"/>
      </w:pPr>
    </w:lvl>
    <w:lvl w:ilvl="7">
      <w:numFmt w:val="bullet"/>
      <w:lvlText w:val="•"/>
      <w:lvlJc w:val="left"/>
      <w:pPr>
        <w:ind w:left="6857" w:hanging="360"/>
      </w:pPr>
    </w:lvl>
    <w:lvl w:ilvl="8">
      <w:numFmt w:val="bullet"/>
      <w:lvlText w:val="•"/>
      <w:lvlJc w:val="left"/>
      <w:pPr>
        <w:ind w:left="7860" w:hanging="360"/>
      </w:pPr>
    </w:lvl>
  </w:abstractNum>
  <w:abstractNum w:abstractNumId="29">
    <w:nsid w:val="0000041F"/>
    <w:multiLevelType w:val="multilevel"/>
    <w:tmpl w:val="000008A2"/>
    <w:lvl w:ilvl="0">
      <w:numFmt w:val="bullet"/>
      <w:lvlText w:val=""/>
      <w:lvlJc w:val="left"/>
      <w:pPr>
        <w:ind w:left="102" w:hanging="252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573" w:hanging="252"/>
      </w:pPr>
    </w:lvl>
    <w:lvl w:ilvl="2">
      <w:numFmt w:val="bullet"/>
      <w:lvlText w:val="•"/>
      <w:lvlJc w:val="left"/>
      <w:pPr>
        <w:ind w:left="1043" w:hanging="252"/>
      </w:pPr>
    </w:lvl>
    <w:lvl w:ilvl="3">
      <w:numFmt w:val="bullet"/>
      <w:lvlText w:val="•"/>
      <w:lvlJc w:val="left"/>
      <w:pPr>
        <w:ind w:left="1514" w:hanging="252"/>
      </w:pPr>
    </w:lvl>
    <w:lvl w:ilvl="4">
      <w:numFmt w:val="bullet"/>
      <w:lvlText w:val="•"/>
      <w:lvlJc w:val="left"/>
      <w:pPr>
        <w:ind w:left="1985" w:hanging="252"/>
      </w:pPr>
    </w:lvl>
    <w:lvl w:ilvl="5">
      <w:numFmt w:val="bullet"/>
      <w:lvlText w:val="•"/>
      <w:lvlJc w:val="left"/>
      <w:pPr>
        <w:ind w:left="2456" w:hanging="252"/>
      </w:pPr>
    </w:lvl>
    <w:lvl w:ilvl="6">
      <w:numFmt w:val="bullet"/>
      <w:lvlText w:val="•"/>
      <w:lvlJc w:val="left"/>
      <w:pPr>
        <w:ind w:left="2927" w:hanging="252"/>
      </w:pPr>
    </w:lvl>
    <w:lvl w:ilvl="7">
      <w:numFmt w:val="bullet"/>
      <w:lvlText w:val="•"/>
      <w:lvlJc w:val="left"/>
      <w:pPr>
        <w:ind w:left="3397" w:hanging="252"/>
      </w:pPr>
    </w:lvl>
    <w:lvl w:ilvl="8">
      <w:numFmt w:val="bullet"/>
      <w:lvlText w:val="•"/>
      <w:lvlJc w:val="left"/>
      <w:pPr>
        <w:ind w:left="3868" w:hanging="252"/>
      </w:pPr>
    </w:lvl>
  </w:abstractNum>
  <w:abstractNum w:abstractNumId="30">
    <w:nsid w:val="00000420"/>
    <w:multiLevelType w:val="multilevel"/>
    <w:tmpl w:val="000008A3"/>
    <w:lvl w:ilvl="0">
      <w:numFmt w:val="bullet"/>
      <w:lvlText w:val="-"/>
      <w:lvlJc w:val="left"/>
      <w:pPr>
        <w:ind w:left="10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573" w:hanging="140"/>
      </w:pPr>
    </w:lvl>
    <w:lvl w:ilvl="2">
      <w:numFmt w:val="bullet"/>
      <w:lvlText w:val="•"/>
      <w:lvlJc w:val="left"/>
      <w:pPr>
        <w:ind w:left="1043" w:hanging="140"/>
      </w:pPr>
    </w:lvl>
    <w:lvl w:ilvl="3">
      <w:numFmt w:val="bullet"/>
      <w:lvlText w:val="•"/>
      <w:lvlJc w:val="left"/>
      <w:pPr>
        <w:ind w:left="1514" w:hanging="140"/>
      </w:pPr>
    </w:lvl>
    <w:lvl w:ilvl="4">
      <w:numFmt w:val="bullet"/>
      <w:lvlText w:val="•"/>
      <w:lvlJc w:val="left"/>
      <w:pPr>
        <w:ind w:left="1985" w:hanging="140"/>
      </w:pPr>
    </w:lvl>
    <w:lvl w:ilvl="5">
      <w:numFmt w:val="bullet"/>
      <w:lvlText w:val="•"/>
      <w:lvlJc w:val="left"/>
      <w:pPr>
        <w:ind w:left="2456" w:hanging="140"/>
      </w:pPr>
    </w:lvl>
    <w:lvl w:ilvl="6">
      <w:numFmt w:val="bullet"/>
      <w:lvlText w:val="•"/>
      <w:lvlJc w:val="left"/>
      <w:pPr>
        <w:ind w:left="2927" w:hanging="140"/>
      </w:pPr>
    </w:lvl>
    <w:lvl w:ilvl="7">
      <w:numFmt w:val="bullet"/>
      <w:lvlText w:val="•"/>
      <w:lvlJc w:val="left"/>
      <w:pPr>
        <w:ind w:left="3397" w:hanging="140"/>
      </w:pPr>
    </w:lvl>
    <w:lvl w:ilvl="8">
      <w:numFmt w:val="bullet"/>
      <w:lvlText w:val="•"/>
      <w:lvlJc w:val="left"/>
      <w:pPr>
        <w:ind w:left="3868" w:hanging="140"/>
      </w:pPr>
    </w:lvl>
  </w:abstractNum>
  <w:abstractNum w:abstractNumId="31">
    <w:nsid w:val="00000421"/>
    <w:multiLevelType w:val="multilevel"/>
    <w:tmpl w:val="000008A4"/>
    <w:lvl w:ilvl="0">
      <w:numFmt w:val="bullet"/>
      <w:lvlText w:val="-"/>
      <w:lvlJc w:val="left"/>
      <w:pPr>
        <w:ind w:left="10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573" w:hanging="140"/>
      </w:pPr>
    </w:lvl>
    <w:lvl w:ilvl="2">
      <w:numFmt w:val="bullet"/>
      <w:lvlText w:val="•"/>
      <w:lvlJc w:val="left"/>
      <w:pPr>
        <w:ind w:left="1043" w:hanging="140"/>
      </w:pPr>
    </w:lvl>
    <w:lvl w:ilvl="3">
      <w:numFmt w:val="bullet"/>
      <w:lvlText w:val="•"/>
      <w:lvlJc w:val="left"/>
      <w:pPr>
        <w:ind w:left="1514" w:hanging="140"/>
      </w:pPr>
    </w:lvl>
    <w:lvl w:ilvl="4">
      <w:numFmt w:val="bullet"/>
      <w:lvlText w:val="•"/>
      <w:lvlJc w:val="left"/>
      <w:pPr>
        <w:ind w:left="1985" w:hanging="140"/>
      </w:pPr>
    </w:lvl>
    <w:lvl w:ilvl="5">
      <w:numFmt w:val="bullet"/>
      <w:lvlText w:val="•"/>
      <w:lvlJc w:val="left"/>
      <w:pPr>
        <w:ind w:left="2456" w:hanging="140"/>
      </w:pPr>
    </w:lvl>
    <w:lvl w:ilvl="6">
      <w:numFmt w:val="bullet"/>
      <w:lvlText w:val="•"/>
      <w:lvlJc w:val="left"/>
      <w:pPr>
        <w:ind w:left="2927" w:hanging="140"/>
      </w:pPr>
    </w:lvl>
    <w:lvl w:ilvl="7">
      <w:numFmt w:val="bullet"/>
      <w:lvlText w:val="•"/>
      <w:lvlJc w:val="left"/>
      <w:pPr>
        <w:ind w:left="3397" w:hanging="140"/>
      </w:pPr>
    </w:lvl>
    <w:lvl w:ilvl="8">
      <w:numFmt w:val="bullet"/>
      <w:lvlText w:val="•"/>
      <w:lvlJc w:val="left"/>
      <w:pPr>
        <w:ind w:left="3868" w:hanging="140"/>
      </w:pPr>
    </w:lvl>
  </w:abstractNum>
  <w:abstractNum w:abstractNumId="32">
    <w:nsid w:val="00000422"/>
    <w:multiLevelType w:val="multilevel"/>
    <w:tmpl w:val="000008A5"/>
    <w:lvl w:ilvl="0">
      <w:start w:val="1"/>
      <w:numFmt w:val="decimal"/>
      <w:lvlText w:val="%1."/>
      <w:lvlJc w:val="left"/>
      <w:pPr>
        <w:ind w:left="118" w:hanging="24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1">
      <w:start w:val="1"/>
      <w:numFmt w:val="decimal"/>
      <w:lvlText w:val="%2."/>
      <w:lvlJc w:val="left"/>
      <w:pPr>
        <w:ind w:left="3205" w:hanging="221"/>
      </w:pPr>
      <w:rPr>
        <w:rFonts w:ascii="Times New Roman" w:hAnsi="Times New Roman" w:cs="Times New Roman"/>
        <w:b/>
        <w:bCs/>
        <w:i/>
        <w:iCs/>
        <w:sz w:val="22"/>
        <w:szCs w:val="22"/>
      </w:rPr>
    </w:lvl>
    <w:lvl w:ilvl="2">
      <w:numFmt w:val="bullet"/>
      <w:lvlText w:val="•"/>
      <w:lvlJc w:val="left"/>
      <w:pPr>
        <w:ind w:left="3945" w:hanging="221"/>
      </w:pPr>
    </w:lvl>
    <w:lvl w:ilvl="3">
      <w:numFmt w:val="bullet"/>
      <w:lvlText w:val="•"/>
      <w:lvlJc w:val="left"/>
      <w:pPr>
        <w:ind w:left="4685" w:hanging="221"/>
      </w:pPr>
    </w:lvl>
    <w:lvl w:ilvl="4">
      <w:numFmt w:val="bullet"/>
      <w:lvlText w:val="•"/>
      <w:lvlJc w:val="left"/>
      <w:pPr>
        <w:ind w:left="5425" w:hanging="221"/>
      </w:pPr>
    </w:lvl>
    <w:lvl w:ilvl="5">
      <w:numFmt w:val="bullet"/>
      <w:lvlText w:val="•"/>
      <w:lvlJc w:val="left"/>
      <w:pPr>
        <w:ind w:left="6165" w:hanging="221"/>
      </w:pPr>
    </w:lvl>
    <w:lvl w:ilvl="6">
      <w:numFmt w:val="bullet"/>
      <w:lvlText w:val="•"/>
      <w:lvlJc w:val="left"/>
      <w:pPr>
        <w:ind w:left="6905" w:hanging="221"/>
      </w:pPr>
    </w:lvl>
    <w:lvl w:ilvl="7">
      <w:numFmt w:val="bullet"/>
      <w:lvlText w:val="•"/>
      <w:lvlJc w:val="left"/>
      <w:pPr>
        <w:ind w:left="7645" w:hanging="221"/>
      </w:pPr>
    </w:lvl>
    <w:lvl w:ilvl="8">
      <w:numFmt w:val="bullet"/>
      <w:lvlText w:val="•"/>
      <w:lvlJc w:val="left"/>
      <w:pPr>
        <w:ind w:left="8386" w:hanging="221"/>
      </w:pPr>
    </w:lvl>
  </w:abstractNum>
  <w:abstractNum w:abstractNumId="33">
    <w:nsid w:val="00000423"/>
    <w:multiLevelType w:val="multilevel"/>
    <w:tmpl w:val="000008A6"/>
    <w:lvl w:ilvl="0">
      <w:start w:val="1"/>
      <w:numFmt w:val="decimal"/>
      <w:lvlText w:val="%1"/>
      <w:lvlJc w:val="left"/>
      <w:pPr>
        <w:ind w:left="638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38" w:hanging="42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3">
      <w:numFmt w:val="bullet"/>
      <w:lvlText w:val="•"/>
      <w:lvlJc w:val="left"/>
      <w:pPr>
        <w:ind w:left="3055" w:hanging="720"/>
      </w:pPr>
    </w:lvl>
    <w:lvl w:ilvl="4">
      <w:numFmt w:val="bullet"/>
      <w:lvlText w:val="•"/>
      <w:lvlJc w:val="left"/>
      <w:pPr>
        <w:ind w:left="4042" w:hanging="720"/>
      </w:pPr>
    </w:lvl>
    <w:lvl w:ilvl="5">
      <w:numFmt w:val="bullet"/>
      <w:lvlText w:val="•"/>
      <w:lvlJc w:val="left"/>
      <w:pPr>
        <w:ind w:left="5029" w:hanging="720"/>
      </w:pPr>
    </w:lvl>
    <w:lvl w:ilvl="6">
      <w:numFmt w:val="bullet"/>
      <w:lvlText w:val="•"/>
      <w:lvlJc w:val="left"/>
      <w:pPr>
        <w:ind w:left="6017" w:hanging="720"/>
      </w:pPr>
    </w:lvl>
    <w:lvl w:ilvl="7">
      <w:numFmt w:val="bullet"/>
      <w:lvlText w:val="•"/>
      <w:lvlJc w:val="left"/>
      <w:pPr>
        <w:ind w:left="7004" w:hanging="720"/>
      </w:pPr>
    </w:lvl>
    <w:lvl w:ilvl="8">
      <w:numFmt w:val="bullet"/>
      <w:lvlText w:val="•"/>
      <w:lvlJc w:val="left"/>
      <w:pPr>
        <w:ind w:left="7991" w:hanging="720"/>
      </w:pPr>
    </w:lvl>
  </w:abstractNum>
  <w:abstractNum w:abstractNumId="34">
    <w:nsid w:val="00000424"/>
    <w:multiLevelType w:val="multilevel"/>
    <w:tmpl w:val="000008A7"/>
    <w:lvl w:ilvl="0">
      <w:start w:val="2"/>
      <w:numFmt w:val="decimal"/>
      <w:lvlText w:val="%1."/>
      <w:lvlJc w:val="left"/>
      <w:pPr>
        <w:ind w:left="432" w:hanging="221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597" w:hanging="387"/>
      </w:pPr>
      <w:rPr>
        <w:rFonts w:ascii="Times New Roman" w:hAnsi="Times New Roman" w:cs="Times New Roman"/>
        <w:b/>
        <w:bCs/>
        <w:sz w:val="22"/>
        <w:szCs w:val="22"/>
      </w:rPr>
    </w:lvl>
    <w:lvl w:ilvl="2">
      <w:numFmt w:val="bullet"/>
      <w:lvlText w:val="•"/>
      <w:lvlJc w:val="left"/>
      <w:pPr>
        <w:ind w:left="597" w:hanging="387"/>
      </w:pPr>
    </w:lvl>
    <w:lvl w:ilvl="3">
      <w:numFmt w:val="bullet"/>
      <w:lvlText w:val="•"/>
      <w:lvlJc w:val="left"/>
      <w:pPr>
        <w:ind w:left="1833" w:hanging="387"/>
      </w:pPr>
    </w:lvl>
    <w:lvl w:ilvl="4">
      <w:numFmt w:val="bullet"/>
      <w:lvlText w:val="•"/>
      <w:lvlJc w:val="left"/>
      <w:pPr>
        <w:ind w:left="3069" w:hanging="387"/>
      </w:pPr>
    </w:lvl>
    <w:lvl w:ilvl="5">
      <w:numFmt w:val="bullet"/>
      <w:lvlText w:val="•"/>
      <w:lvlJc w:val="left"/>
      <w:pPr>
        <w:ind w:left="4305" w:hanging="387"/>
      </w:pPr>
    </w:lvl>
    <w:lvl w:ilvl="6">
      <w:numFmt w:val="bullet"/>
      <w:lvlText w:val="•"/>
      <w:lvlJc w:val="left"/>
      <w:pPr>
        <w:ind w:left="5542" w:hanging="387"/>
      </w:pPr>
    </w:lvl>
    <w:lvl w:ilvl="7">
      <w:numFmt w:val="bullet"/>
      <w:lvlText w:val="•"/>
      <w:lvlJc w:val="left"/>
      <w:pPr>
        <w:ind w:left="6778" w:hanging="387"/>
      </w:pPr>
    </w:lvl>
    <w:lvl w:ilvl="8">
      <w:numFmt w:val="bullet"/>
      <w:lvlText w:val="•"/>
      <w:lvlJc w:val="left"/>
      <w:pPr>
        <w:ind w:left="8014" w:hanging="387"/>
      </w:pPr>
    </w:lvl>
  </w:abstractNum>
  <w:abstractNum w:abstractNumId="35">
    <w:nsid w:val="00000425"/>
    <w:multiLevelType w:val="multilevel"/>
    <w:tmpl w:val="000008A8"/>
    <w:lvl w:ilvl="0">
      <w:numFmt w:val="bullet"/>
      <w:lvlText w:val="-"/>
      <w:lvlJc w:val="left"/>
      <w:pPr>
        <w:ind w:left="11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150" w:hanging="140"/>
      </w:pPr>
    </w:lvl>
    <w:lvl w:ilvl="2">
      <w:numFmt w:val="bullet"/>
      <w:lvlText w:val="•"/>
      <w:lvlJc w:val="left"/>
      <w:pPr>
        <w:ind w:left="2187" w:hanging="140"/>
      </w:pPr>
    </w:lvl>
    <w:lvl w:ilvl="3">
      <w:numFmt w:val="bullet"/>
      <w:lvlText w:val="•"/>
      <w:lvlJc w:val="left"/>
      <w:pPr>
        <w:ind w:left="3224" w:hanging="140"/>
      </w:pPr>
    </w:lvl>
    <w:lvl w:ilvl="4">
      <w:numFmt w:val="bullet"/>
      <w:lvlText w:val="•"/>
      <w:lvlJc w:val="left"/>
      <w:pPr>
        <w:ind w:left="4262" w:hanging="140"/>
      </w:pPr>
    </w:lvl>
    <w:lvl w:ilvl="5">
      <w:numFmt w:val="bullet"/>
      <w:lvlText w:val="•"/>
      <w:lvlJc w:val="left"/>
      <w:pPr>
        <w:ind w:left="5299" w:hanging="140"/>
      </w:pPr>
    </w:lvl>
    <w:lvl w:ilvl="6">
      <w:numFmt w:val="bullet"/>
      <w:lvlText w:val="•"/>
      <w:lvlJc w:val="left"/>
      <w:pPr>
        <w:ind w:left="6336" w:hanging="140"/>
      </w:pPr>
    </w:lvl>
    <w:lvl w:ilvl="7">
      <w:numFmt w:val="bullet"/>
      <w:lvlText w:val="•"/>
      <w:lvlJc w:val="left"/>
      <w:pPr>
        <w:ind w:left="7374" w:hanging="140"/>
      </w:pPr>
    </w:lvl>
    <w:lvl w:ilvl="8">
      <w:numFmt w:val="bullet"/>
      <w:lvlText w:val="•"/>
      <w:lvlJc w:val="left"/>
      <w:pPr>
        <w:ind w:left="8411" w:hanging="140"/>
      </w:pPr>
    </w:lvl>
  </w:abstractNum>
  <w:abstractNum w:abstractNumId="36">
    <w:nsid w:val="00000426"/>
    <w:multiLevelType w:val="multilevel"/>
    <w:tmpl w:val="000008A9"/>
    <w:lvl w:ilvl="0">
      <w:start w:val="3"/>
      <w:numFmt w:val="decimal"/>
      <w:lvlText w:val="%1"/>
      <w:lvlJc w:val="left"/>
      <w:pPr>
        <w:ind w:left="112" w:hanging="60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12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12" w:hanging="600"/>
      </w:pPr>
      <w:rPr>
        <w:rFonts w:ascii="Times New Roman" w:hAnsi="Times New Roman" w:cs="Times New Roman"/>
        <w:b/>
        <w:bCs/>
        <w:sz w:val="24"/>
        <w:szCs w:val="24"/>
      </w:rPr>
    </w:lvl>
    <w:lvl w:ilvl="3">
      <w:numFmt w:val="bullet"/>
      <w:lvlText w:val="•"/>
      <w:lvlJc w:val="left"/>
      <w:pPr>
        <w:ind w:left="3224" w:hanging="600"/>
      </w:pPr>
    </w:lvl>
    <w:lvl w:ilvl="4">
      <w:numFmt w:val="bullet"/>
      <w:lvlText w:val="•"/>
      <w:lvlJc w:val="left"/>
      <w:pPr>
        <w:ind w:left="4262" w:hanging="600"/>
      </w:pPr>
    </w:lvl>
    <w:lvl w:ilvl="5">
      <w:numFmt w:val="bullet"/>
      <w:lvlText w:val="•"/>
      <w:lvlJc w:val="left"/>
      <w:pPr>
        <w:ind w:left="5299" w:hanging="600"/>
      </w:pPr>
    </w:lvl>
    <w:lvl w:ilvl="6">
      <w:numFmt w:val="bullet"/>
      <w:lvlText w:val="•"/>
      <w:lvlJc w:val="left"/>
      <w:pPr>
        <w:ind w:left="6336" w:hanging="600"/>
      </w:pPr>
    </w:lvl>
    <w:lvl w:ilvl="7">
      <w:numFmt w:val="bullet"/>
      <w:lvlText w:val="•"/>
      <w:lvlJc w:val="left"/>
      <w:pPr>
        <w:ind w:left="7374" w:hanging="600"/>
      </w:pPr>
    </w:lvl>
    <w:lvl w:ilvl="8">
      <w:numFmt w:val="bullet"/>
      <w:lvlText w:val="•"/>
      <w:lvlJc w:val="left"/>
      <w:pPr>
        <w:ind w:left="8411" w:hanging="600"/>
      </w:pPr>
    </w:lvl>
  </w:abstractNum>
  <w:abstractNum w:abstractNumId="37">
    <w:nsid w:val="00000427"/>
    <w:multiLevelType w:val="multilevel"/>
    <w:tmpl w:val="000008AA"/>
    <w:lvl w:ilvl="0">
      <w:start w:val="1"/>
      <w:numFmt w:val="decimal"/>
      <w:lvlText w:val="%1."/>
      <w:lvlJc w:val="left"/>
      <w:pPr>
        <w:ind w:left="11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50" w:hanging="240"/>
      </w:pPr>
    </w:lvl>
    <w:lvl w:ilvl="2">
      <w:numFmt w:val="bullet"/>
      <w:lvlText w:val="•"/>
      <w:lvlJc w:val="left"/>
      <w:pPr>
        <w:ind w:left="2187" w:hanging="240"/>
      </w:pPr>
    </w:lvl>
    <w:lvl w:ilvl="3">
      <w:numFmt w:val="bullet"/>
      <w:lvlText w:val="•"/>
      <w:lvlJc w:val="left"/>
      <w:pPr>
        <w:ind w:left="3224" w:hanging="240"/>
      </w:pPr>
    </w:lvl>
    <w:lvl w:ilvl="4">
      <w:numFmt w:val="bullet"/>
      <w:lvlText w:val="•"/>
      <w:lvlJc w:val="left"/>
      <w:pPr>
        <w:ind w:left="4262" w:hanging="240"/>
      </w:pPr>
    </w:lvl>
    <w:lvl w:ilvl="5">
      <w:numFmt w:val="bullet"/>
      <w:lvlText w:val="•"/>
      <w:lvlJc w:val="left"/>
      <w:pPr>
        <w:ind w:left="5299" w:hanging="240"/>
      </w:pPr>
    </w:lvl>
    <w:lvl w:ilvl="6">
      <w:numFmt w:val="bullet"/>
      <w:lvlText w:val="•"/>
      <w:lvlJc w:val="left"/>
      <w:pPr>
        <w:ind w:left="6336" w:hanging="240"/>
      </w:pPr>
    </w:lvl>
    <w:lvl w:ilvl="7">
      <w:numFmt w:val="bullet"/>
      <w:lvlText w:val="•"/>
      <w:lvlJc w:val="left"/>
      <w:pPr>
        <w:ind w:left="7374" w:hanging="240"/>
      </w:pPr>
    </w:lvl>
    <w:lvl w:ilvl="8">
      <w:numFmt w:val="bullet"/>
      <w:lvlText w:val="•"/>
      <w:lvlJc w:val="left"/>
      <w:pPr>
        <w:ind w:left="8411" w:hanging="240"/>
      </w:pPr>
    </w:lvl>
  </w:abstractNum>
  <w:abstractNum w:abstractNumId="38">
    <w:nsid w:val="00000428"/>
    <w:multiLevelType w:val="multilevel"/>
    <w:tmpl w:val="000008AB"/>
    <w:lvl w:ilvl="0">
      <w:start w:val="8"/>
      <w:numFmt w:val="decimal"/>
      <w:lvlText w:val="%1."/>
      <w:lvlJc w:val="left"/>
      <w:pPr>
        <w:ind w:left="112" w:hanging="28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44" w:hanging="281"/>
      </w:pPr>
    </w:lvl>
    <w:lvl w:ilvl="2">
      <w:numFmt w:val="bullet"/>
      <w:lvlText w:val="•"/>
      <w:lvlJc w:val="left"/>
      <w:pPr>
        <w:ind w:left="2175" w:hanging="281"/>
      </w:pPr>
    </w:lvl>
    <w:lvl w:ilvl="3">
      <w:numFmt w:val="bullet"/>
      <w:lvlText w:val="•"/>
      <w:lvlJc w:val="left"/>
      <w:pPr>
        <w:ind w:left="3206" w:hanging="281"/>
      </w:pPr>
    </w:lvl>
    <w:lvl w:ilvl="4">
      <w:numFmt w:val="bullet"/>
      <w:lvlText w:val="•"/>
      <w:lvlJc w:val="left"/>
      <w:pPr>
        <w:ind w:left="4238" w:hanging="281"/>
      </w:pPr>
    </w:lvl>
    <w:lvl w:ilvl="5">
      <w:numFmt w:val="bullet"/>
      <w:lvlText w:val="•"/>
      <w:lvlJc w:val="left"/>
      <w:pPr>
        <w:ind w:left="5269" w:hanging="281"/>
      </w:pPr>
    </w:lvl>
    <w:lvl w:ilvl="6">
      <w:numFmt w:val="bullet"/>
      <w:lvlText w:val="•"/>
      <w:lvlJc w:val="left"/>
      <w:pPr>
        <w:ind w:left="6300" w:hanging="281"/>
      </w:pPr>
    </w:lvl>
    <w:lvl w:ilvl="7">
      <w:numFmt w:val="bullet"/>
      <w:lvlText w:val="•"/>
      <w:lvlJc w:val="left"/>
      <w:pPr>
        <w:ind w:left="7332" w:hanging="281"/>
      </w:pPr>
    </w:lvl>
    <w:lvl w:ilvl="8">
      <w:numFmt w:val="bullet"/>
      <w:lvlText w:val="•"/>
      <w:lvlJc w:val="left"/>
      <w:pPr>
        <w:ind w:left="8363" w:hanging="281"/>
      </w:pPr>
    </w:lvl>
  </w:abstractNum>
  <w:abstractNum w:abstractNumId="39">
    <w:nsid w:val="00000429"/>
    <w:multiLevelType w:val="multilevel"/>
    <w:tmpl w:val="000008AC"/>
    <w:lvl w:ilvl="0">
      <w:start w:val="1"/>
      <w:numFmt w:val="decimal"/>
      <w:lvlText w:val="%1."/>
      <w:lvlJc w:val="left"/>
      <w:pPr>
        <w:ind w:left="112" w:hanging="42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144" w:hanging="428"/>
      </w:pPr>
    </w:lvl>
    <w:lvl w:ilvl="2">
      <w:numFmt w:val="bullet"/>
      <w:lvlText w:val="•"/>
      <w:lvlJc w:val="left"/>
      <w:pPr>
        <w:ind w:left="2175" w:hanging="428"/>
      </w:pPr>
    </w:lvl>
    <w:lvl w:ilvl="3">
      <w:numFmt w:val="bullet"/>
      <w:lvlText w:val="•"/>
      <w:lvlJc w:val="left"/>
      <w:pPr>
        <w:ind w:left="3206" w:hanging="428"/>
      </w:pPr>
    </w:lvl>
    <w:lvl w:ilvl="4">
      <w:numFmt w:val="bullet"/>
      <w:lvlText w:val="•"/>
      <w:lvlJc w:val="left"/>
      <w:pPr>
        <w:ind w:left="4238" w:hanging="428"/>
      </w:pPr>
    </w:lvl>
    <w:lvl w:ilvl="5">
      <w:numFmt w:val="bullet"/>
      <w:lvlText w:val="•"/>
      <w:lvlJc w:val="left"/>
      <w:pPr>
        <w:ind w:left="5269" w:hanging="428"/>
      </w:pPr>
    </w:lvl>
    <w:lvl w:ilvl="6">
      <w:numFmt w:val="bullet"/>
      <w:lvlText w:val="•"/>
      <w:lvlJc w:val="left"/>
      <w:pPr>
        <w:ind w:left="6300" w:hanging="428"/>
      </w:pPr>
    </w:lvl>
    <w:lvl w:ilvl="7">
      <w:numFmt w:val="bullet"/>
      <w:lvlText w:val="•"/>
      <w:lvlJc w:val="left"/>
      <w:pPr>
        <w:ind w:left="7332" w:hanging="428"/>
      </w:pPr>
    </w:lvl>
    <w:lvl w:ilvl="8">
      <w:numFmt w:val="bullet"/>
      <w:lvlText w:val="•"/>
      <w:lvlJc w:val="left"/>
      <w:pPr>
        <w:ind w:left="8363" w:hanging="428"/>
      </w:pPr>
    </w:lvl>
  </w:abstractNum>
  <w:abstractNum w:abstractNumId="40">
    <w:nsid w:val="0000042A"/>
    <w:multiLevelType w:val="multilevel"/>
    <w:tmpl w:val="000008AD"/>
    <w:lvl w:ilvl="0">
      <w:start w:val="4"/>
      <w:numFmt w:val="decimal"/>
      <w:lvlText w:val="%1."/>
      <w:lvlJc w:val="left"/>
      <w:pPr>
        <w:ind w:left="433" w:hanging="221"/>
      </w:pPr>
      <w:rPr>
        <w:rFonts w:ascii="Times New Roman" w:hAnsi="Times New Roman" w:cs="Times New Roman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665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1540" w:hanging="360"/>
      </w:pPr>
    </w:lvl>
    <w:lvl w:ilvl="3">
      <w:numFmt w:val="bullet"/>
      <w:lvlText w:val="•"/>
      <w:lvlJc w:val="left"/>
      <w:pPr>
        <w:ind w:left="2416" w:hanging="360"/>
      </w:pPr>
    </w:lvl>
    <w:lvl w:ilvl="4">
      <w:numFmt w:val="bullet"/>
      <w:lvlText w:val="•"/>
      <w:lvlJc w:val="left"/>
      <w:pPr>
        <w:ind w:left="3292" w:hanging="360"/>
      </w:pPr>
    </w:lvl>
    <w:lvl w:ilvl="5">
      <w:numFmt w:val="bullet"/>
      <w:lvlText w:val="•"/>
      <w:lvlJc w:val="left"/>
      <w:pPr>
        <w:ind w:left="4167" w:hanging="360"/>
      </w:pPr>
    </w:lvl>
    <w:lvl w:ilvl="6">
      <w:numFmt w:val="bullet"/>
      <w:lvlText w:val="•"/>
      <w:lvlJc w:val="left"/>
      <w:pPr>
        <w:ind w:left="5043" w:hanging="360"/>
      </w:pPr>
    </w:lvl>
    <w:lvl w:ilvl="7">
      <w:numFmt w:val="bullet"/>
      <w:lvlText w:val="•"/>
      <w:lvlJc w:val="left"/>
      <w:pPr>
        <w:ind w:left="5919" w:hanging="360"/>
      </w:pPr>
    </w:lvl>
    <w:lvl w:ilvl="8">
      <w:numFmt w:val="bullet"/>
      <w:lvlText w:val="•"/>
      <w:lvlJc w:val="left"/>
      <w:pPr>
        <w:ind w:left="6795" w:hanging="360"/>
      </w:pPr>
    </w:lvl>
  </w:abstractNum>
  <w:abstractNum w:abstractNumId="41">
    <w:nsid w:val="0000042B"/>
    <w:multiLevelType w:val="multilevel"/>
    <w:tmpl w:val="000008AE"/>
    <w:lvl w:ilvl="0">
      <w:numFmt w:val="bullet"/>
      <w:lvlText w:val=""/>
      <w:lvlJc w:val="left"/>
      <w:pPr>
        <w:ind w:left="354" w:hanging="253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842" w:hanging="253"/>
      </w:pPr>
    </w:lvl>
    <w:lvl w:ilvl="2">
      <w:numFmt w:val="bullet"/>
      <w:lvlText w:val="•"/>
      <w:lvlJc w:val="left"/>
      <w:pPr>
        <w:ind w:left="1330" w:hanging="253"/>
      </w:pPr>
    </w:lvl>
    <w:lvl w:ilvl="3">
      <w:numFmt w:val="bullet"/>
      <w:lvlText w:val="•"/>
      <w:lvlJc w:val="left"/>
      <w:pPr>
        <w:ind w:left="1818" w:hanging="253"/>
      </w:pPr>
    </w:lvl>
    <w:lvl w:ilvl="4">
      <w:numFmt w:val="bullet"/>
      <w:lvlText w:val="•"/>
      <w:lvlJc w:val="left"/>
      <w:pPr>
        <w:ind w:left="2306" w:hanging="253"/>
      </w:pPr>
    </w:lvl>
    <w:lvl w:ilvl="5">
      <w:numFmt w:val="bullet"/>
      <w:lvlText w:val="•"/>
      <w:lvlJc w:val="left"/>
      <w:pPr>
        <w:ind w:left="2794" w:hanging="253"/>
      </w:pPr>
    </w:lvl>
    <w:lvl w:ilvl="6">
      <w:numFmt w:val="bullet"/>
      <w:lvlText w:val="•"/>
      <w:lvlJc w:val="left"/>
      <w:pPr>
        <w:ind w:left="3281" w:hanging="253"/>
      </w:pPr>
    </w:lvl>
    <w:lvl w:ilvl="7">
      <w:numFmt w:val="bullet"/>
      <w:lvlText w:val="•"/>
      <w:lvlJc w:val="left"/>
      <w:pPr>
        <w:ind w:left="3769" w:hanging="253"/>
      </w:pPr>
    </w:lvl>
    <w:lvl w:ilvl="8">
      <w:numFmt w:val="bullet"/>
      <w:lvlText w:val="•"/>
      <w:lvlJc w:val="left"/>
      <w:pPr>
        <w:ind w:left="4257" w:hanging="253"/>
      </w:pPr>
    </w:lvl>
  </w:abstractNum>
  <w:abstractNum w:abstractNumId="42">
    <w:nsid w:val="0000042C"/>
    <w:multiLevelType w:val="multilevel"/>
    <w:tmpl w:val="000008AF"/>
    <w:lvl w:ilvl="0">
      <w:numFmt w:val="bullet"/>
      <w:lvlText w:val="-"/>
      <w:lvlJc w:val="left"/>
      <w:pPr>
        <w:ind w:left="102" w:hanging="125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615" w:hanging="125"/>
      </w:pPr>
    </w:lvl>
    <w:lvl w:ilvl="2">
      <w:numFmt w:val="bullet"/>
      <w:lvlText w:val="•"/>
      <w:lvlJc w:val="left"/>
      <w:pPr>
        <w:ind w:left="1128" w:hanging="125"/>
      </w:pPr>
    </w:lvl>
    <w:lvl w:ilvl="3">
      <w:numFmt w:val="bullet"/>
      <w:lvlText w:val="•"/>
      <w:lvlJc w:val="left"/>
      <w:pPr>
        <w:ind w:left="1641" w:hanging="125"/>
      </w:pPr>
    </w:lvl>
    <w:lvl w:ilvl="4">
      <w:numFmt w:val="bullet"/>
      <w:lvlText w:val="•"/>
      <w:lvlJc w:val="left"/>
      <w:pPr>
        <w:ind w:left="2154" w:hanging="125"/>
      </w:pPr>
    </w:lvl>
    <w:lvl w:ilvl="5">
      <w:numFmt w:val="bullet"/>
      <w:lvlText w:val="•"/>
      <w:lvlJc w:val="left"/>
      <w:pPr>
        <w:ind w:left="2667" w:hanging="125"/>
      </w:pPr>
    </w:lvl>
    <w:lvl w:ilvl="6">
      <w:numFmt w:val="bullet"/>
      <w:lvlText w:val="•"/>
      <w:lvlJc w:val="left"/>
      <w:pPr>
        <w:ind w:left="3180" w:hanging="125"/>
      </w:pPr>
    </w:lvl>
    <w:lvl w:ilvl="7">
      <w:numFmt w:val="bullet"/>
      <w:lvlText w:val="•"/>
      <w:lvlJc w:val="left"/>
      <w:pPr>
        <w:ind w:left="3694" w:hanging="125"/>
      </w:pPr>
    </w:lvl>
    <w:lvl w:ilvl="8">
      <w:numFmt w:val="bullet"/>
      <w:lvlText w:val="•"/>
      <w:lvlJc w:val="left"/>
      <w:pPr>
        <w:ind w:left="4207" w:hanging="125"/>
      </w:pPr>
    </w:lvl>
  </w:abstractNum>
  <w:abstractNum w:abstractNumId="43">
    <w:nsid w:val="0000042D"/>
    <w:multiLevelType w:val="multilevel"/>
    <w:tmpl w:val="000008B0"/>
    <w:lvl w:ilvl="0">
      <w:numFmt w:val="bullet"/>
      <w:lvlText w:val="-"/>
      <w:lvlJc w:val="left"/>
      <w:pPr>
        <w:ind w:left="102" w:hanging="128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615" w:hanging="128"/>
      </w:pPr>
    </w:lvl>
    <w:lvl w:ilvl="2">
      <w:numFmt w:val="bullet"/>
      <w:lvlText w:val="•"/>
      <w:lvlJc w:val="left"/>
      <w:pPr>
        <w:ind w:left="1128" w:hanging="128"/>
      </w:pPr>
    </w:lvl>
    <w:lvl w:ilvl="3">
      <w:numFmt w:val="bullet"/>
      <w:lvlText w:val="•"/>
      <w:lvlJc w:val="left"/>
      <w:pPr>
        <w:ind w:left="1641" w:hanging="128"/>
      </w:pPr>
    </w:lvl>
    <w:lvl w:ilvl="4">
      <w:numFmt w:val="bullet"/>
      <w:lvlText w:val="•"/>
      <w:lvlJc w:val="left"/>
      <w:pPr>
        <w:ind w:left="2154" w:hanging="128"/>
      </w:pPr>
    </w:lvl>
    <w:lvl w:ilvl="5">
      <w:numFmt w:val="bullet"/>
      <w:lvlText w:val="•"/>
      <w:lvlJc w:val="left"/>
      <w:pPr>
        <w:ind w:left="2667" w:hanging="128"/>
      </w:pPr>
    </w:lvl>
    <w:lvl w:ilvl="6">
      <w:numFmt w:val="bullet"/>
      <w:lvlText w:val="•"/>
      <w:lvlJc w:val="left"/>
      <w:pPr>
        <w:ind w:left="3180" w:hanging="128"/>
      </w:pPr>
    </w:lvl>
    <w:lvl w:ilvl="7">
      <w:numFmt w:val="bullet"/>
      <w:lvlText w:val="•"/>
      <w:lvlJc w:val="left"/>
      <w:pPr>
        <w:ind w:left="3694" w:hanging="128"/>
      </w:pPr>
    </w:lvl>
    <w:lvl w:ilvl="8">
      <w:numFmt w:val="bullet"/>
      <w:lvlText w:val="•"/>
      <w:lvlJc w:val="left"/>
      <w:pPr>
        <w:ind w:left="4207" w:hanging="128"/>
      </w:pPr>
    </w:lvl>
  </w:abstractNum>
  <w:abstractNum w:abstractNumId="44">
    <w:nsid w:val="0000042E"/>
    <w:multiLevelType w:val="multilevel"/>
    <w:tmpl w:val="000008B1"/>
    <w:lvl w:ilvl="0">
      <w:numFmt w:val="bullet"/>
      <w:lvlText w:val="-"/>
      <w:lvlJc w:val="left"/>
      <w:pPr>
        <w:ind w:left="102" w:hanging="128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615" w:hanging="128"/>
      </w:pPr>
    </w:lvl>
    <w:lvl w:ilvl="2">
      <w:numFmt w:val="bullet"/>
      <w:lvlText w:val="•"/>
      <w:lvlJc w:val="left"/>
      <w:pPr>
        <w:ind w:left="1128" w:hanging="128"/>
      </w:pPr>
    </w:lvl>
    <w:lvl w:ilvl="3">
      <w:numFmt w:val="bullet"/>
      <w:lvlText w:val="•"/>
      <w:lvlJc w:val="left"/>
      <w:pPr>
        <w:ind w:left="1641" w:hanging="128"/>
      </w:pPr>
    </w:lvl>
    <w:lvl w:ilvl="4">
      <w:numFmt w:val="bullet"/>
      <w:lvlText w:val="•"/>
      <w:lvlJc w:val="left"/>
      <w:pPr>
        <w:ind w:left="2154" w:hanging="128"/>
      </w:pPr>
    </w:lvl>
    <w:lvl w:ilvl="5">
      <w:numFmt w:val="bullet"/>
      <w:lvlText w:val="•"/>
      <w:lvlJc w:val="left"/>
      <w:pPr>
        <w:ind w:left="2667" w:hanging="128"/>
      </w:pPr>
    </w:lvl>
    <w:lvl w:ilvl="6">
      <w:numFmt w:val="bullet"/>
      <w:lvlText w:val="•"/>
      <w:lvlJc w:val="left"/>
      <w:pPr>
        <w:ind w:left="3180" w:hanging="128"/>
      </w:pPr>
    </w:lvl>
    <w:lvl w:ilvl="7">
      <w:numFmt w:val="bullet"/>
      <w:lvlText w:val="•"/>
      <w:lvlJc w:val="left"/>
      <w:pPr>
        <w:ind w:left="3694" w:hanging="128"/>
      </w:pPr>
    </w:lvl>
    <w:lvl w:ilvl="8">
      <w:numFmt w:val="bullet"/>
      <w:lvlText w:val="•"/>
      <w:lvlJc w:val="left"/>
      <w:pPr>
        <w:ind w:left="4207" w:hanging="128"/>
      </w:pPr>
    </w:lvl>
  </w:abstractNum>
  <w:abstractNum w:abstractNumId="45">
    <w:nsid w:val="0000042F"/>
    <w:multiLevelType w:val="multilevel"/>
    <w:tmpl w:val="000008B2"/>
    <w:lvl w:ilvl="0">
      <w:start w:val="1"/>
      <w:numFmt w:val="decimal"/>
      <w:lvlText w:val="%1."/>
      <w:lvlJc w:val="left"/>
      <w:pPr>
        <w:ind w:left="222"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649" w:hanging="428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1653" w:hanging="428"/>
      </w:pPr>
    </w:lvl>
    <w:lvl w:ilvl="3">
      <w:numFmt w:val="bullet"/>
      <w:lvlText w:val="•"/>
      <w:lvlJc w:val="left"/>
      <w:pPr>
        <w:ind w:left="2657" w:hanging="428"/>
      </w:pPr>
    </w:lvl>
    <w:lvl w:ilvl="4">
      <w:numFmt w:val="bullet"/>
      <w:lvlText w:val="•"/>
      <w:lvlJc w:val="left"/>
      <w:pPr>
        <w:ind w:left="3661" w:hanging="428"/>
      </w:pPr>
    </w:lvl>
    <w:lvl w:ilvl="5">
      <w:numFmt w:val="bullet"/>
      <w:lvlText w:val="•"/>
      <w:lvlJc w:val="left"/>
      <w:pPr>
        <w:ind w:left="4665" w:hanging="428"/>
      </w:pPr>
    </w:lvl>
    <w:lvl w:ilvl="6">
      <w:numFmt w:val="bullet"/>
      <w:lvlText w:val="•"/>
      <w:lvlJc w:val="left"/>
      <w:pPr>
        <w:ind w:left="5669" w:hanging="428"/>
      </w:pPr>
    </w:lvl>
    <w:lvl w:ilvl="7">
      <w:numFmt w:val="bullet"/>
      <w:lvlText w:val="•"/>
      <w:lvlJc w:val="left"/>
      <w:pPr>
        <w:ind w:left="6674" w:hanging="428"/>
      </w:pPr>
    </w:lvl>
    <w:lvl w:ilvl="8">
      <w:numFmt w:val="bullet"/>
      <w:lvlText w:val="•"/>
      <w:lvlJc w:val="left"/>
      <w:pPr>
        <w:ind w:left="7678" w:hanging="428"/>
      </w:pPr>
    </w:lvl>
  </w:abstractNum>
  <w:abstractNum w:abstractNumId="46">
    <w:nsid w:val="00000430"/>
    <w:multiLevelType w:val="multilevel"/>
    <w:tmpl w:val="000008B3"/>
    <w:lvl w:ilvl="0">
      <w:start w:val="2"/>
      <w:numFmt w:val="decimal"/>
      <w:lvlText w:val="%1."/>
      <w:lvlJc w:val="left"/>
      <w:pPr>
        <w:ind w:left="442" w:hanging="221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608" w:hanging="387"/>
      </w:pPr>
      <w:rPr>
        <w:rFonts w:ascii="Times New Roman" w:hAnsi="Times New Roman" w:cs="Times New Roman"/>
        <w:b/>
        <w:bCs/>
        <w:sz w:val="22"/>
        <w:szCs w:val="22"/>
      </w:rPr>
    </w:lvl>
    <w:lvl w:ilvl="2">
      <w:numFmt w:val="bullet"/>
      <w:lvlText w:val="•"/>
      <w:lvlJc w:val="left"/>
      <w:pPr>
        <w:ind w:left="1630" w:hanging="387"/>
      </w:pPr>
    </w:lvl>
    <w:lvl w:ilvl="3">
      <w:numFmt w:val="bullet"/>
      <w:lvlText w:val="•"/>
      <w:lvlJc w:val="left"/>
      <w:pPr>
        <w:ind w:left="2652" w:hanging="387"/>
      </w:pPr>
    </w:lvl>
    <w:lvl w:ilvl="4">
      <w:numFmt w:val="bullet"/>
      <w:lvlText w:val="•"/>
      <w:lvlJc w:val="left"/>
      <w:pPr>
        <w:ind w:left="3674" w:hanging="387"/>
      </w:pPr>
    </w:lvl>
    <w:lvl w:ilvl="5">
      <w:numFmt w:val="bullet"/>
      <w:lvlText w:val="•"/>
      <w:lvlJc w:val="left"/>
      <w:pPr>
        <w:ind w:left="4696" w:hanging="387"/>
      </w:pPr>
    </w:lvl>
    <w:lvl w:ilvl="6">
      <w:numFmt w:val="bullet"/>
      <w:lvlText w:val="•"/>
      <w:lvlJc w:val="left"/>
      <w:pPr>
        <w:ind w:left="5718" w:hanging="387"/>
      </w:pPr>
    </w:lvl>
    <w:lvl w:ilvl="7">
      <w:numFmt w:val="bullet"/>
      <w:lvlText w:val="•"/>
      <w:lvlJc w:val="left"/>
      <w:pPr>
        <w:ind w:left="6740" w:hanging="387"/>
      </w:pPr>
    </w:lvl>
    <w:lvl w:ilvl="8">
      <w:numFmt w:val="bullet"/>
      <w:lvlText w:val="•"/>
      <w:lvlJc w:val="left"/>
      <w:pPr>
        <w:ind w:left="7762" w:hanging="387"/>
      </w:pPr>
    </w:lvl>
  </w:abstractNum>
  <w:abstractNum w:abstractNumId="47">
    <w:nsid w:val="00000431"/>
    <w:multiLevelType w:val="multilevel"/>
    <w:tmpl w:val="000008B4"/>
    <w:lvl w:ilvl="0">
      <w:start w:val="3"/>
      <w:numFmt w:val="decimal"/>
      <w:lvlText w:val="%1."/>
      <w:lvlJc w:val="left"/>
      <w:pPr>
        <w:ind w:left="352"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12" w:hanging="519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409" w:hanging="519"/>
      </w:pPr>
    </w:lvl>
    <w:lvl w:ilvl="3">
      <w:numFmt w:val="bullet"/>
      <w:lvlText w:val="•"/>
      <w:lvlJc w:val="left"/>
      <w:pPr>
        <w:ind w:left="2466" w:hanging="519"/>
      </w:pPr>
    </w:lvl>
    <w:lvl w:ilvl="4">
      <w:numFmt w:val="bullet"/>
      <w:lvlText w:val="•"/>
      <w:lvlJc w:val="left"/>
      <w:pPr>
        <w:ind w:left="3524" w:hanging="519"/>
      </w:pPr>
    </w:lvl>
    <w:lvl w:ilvl="5">
      <w:numFmt w:val="bullet"/>
      <w:lvlText w:val="•"/>
      <w:lvlJc w:val="left"/>
      <w:pPr>
        <w:ind w:left="4581" w:hanging="519"/>
      </w:pPr>
    </w:lvl>
    <w:lvl w:ilvl="6">
      <w:numFmt w:val="bullet"/>
      <w:lvlText w:val="•"/>
      <w:lvlJc w:val="left"/>
      <w:pPr>
        <w:ind w:left="5638" w:hanging="519"/>
      </w:pPr>
    </w:lvl>
    <w:lvl w:ilvl="7">
      <w:numFmt w:val="bullet"/>
      <w:lvlText w:val="•"/>
      <w:lvlJc w:val="left"/>
      <w:pPr>
        <w:ind w:left="6695" w:hanging="519"/>
      </w:pPr>
    </w:lvl>
    <w:lvl w:ilvl="8">
      <w:numFmt w:val="bullet"/>
      <w:lvlText w:val="•"/>
      <w:lvlJc w:val="left"/>
      <w:pPr>
        <w:ind w:left="7752" w:hanging="519"/>
      </w:pPr>
    </w:lvl>
  </w:abstractNum>
  <w:abstractNum w:abstractNumId="48">
    <w:nsid w:val="00000432"/>
    <w:multiLevelType w:val="multilevel"/>
    <w:tmpl w:val="000008B5"/>
    <w:lvl w:ilvl="0">
      <w:numFmt w:val="bullet"/>
      <w:lvlText w:val="-"/>
      <w:lvlJc w:val="left"/>
      <w:pPr>
        <w:ind w:left="11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088" w:hanging="140"/>
      </w:pPr>
    </w:lvl>
    <w:lvl w:ilvl="2">
      <w:numFmt w:val="bullet"/>
      <w:lvlText w:val="•"/>
      <w:lvlJc w:val="left"/>
      <w:pPr>
        <w:ind w:left="2063" w:hanging="140"/>
      </w:pPr>
    </w:lvl>
    <w:lvl w:ilvl="3">
      <w:numFmt w:val="bullet"/>
      <w:lvlText w:val="•"/>
      <w:lvlJc w:val="left"/>
      <w:pPr>
        <w:ind w:left="3038" w:hanging="140"/>
      </w:pPr>
    </w:lvl>
    <w:lvl w:ilvl="4">
      <w:numFmt w:val="bullet"/>
      <w:lvlText w:val="•"/>
      <w:lvlJc w:val="left"/>
      <w:pPr>
        <w:ind w:left="4014" w:hanging="140"/>
      </w:pPr>
    </w:lvl>
    <w:lvl w:ilvl="5">
      <w:numFmt w:val="bullet"/>
      <w:lvlText w:val="•"/>
      <w:lvlJc w:val="left"/>
      <w:pPr>
        <w:ind w:left="4989" w:hanging="140"/>
      </w:pPr>
    </w:lvl>
    <w:lvl w:ilvl="6">
      <w:numFmt w:val="bullet"/>
      <w:lvlText w:val="•"/>
      <w:lvlJc w:val="left"/>
      <w:pPr>
        <w:ind w:left="5964" w:hanging="140"/>
      </w:pPr>
    </w:lvl>
    <w:lvl w:ilvl="7">
      <w:numFmt w:val="bullet"/>
      <w:lvlText w:val="•"/>
      <w:lvlJc w:val="left"/>
      <w:pPr>
        <w:ind w:left="6940" w:hanging="140"/>
      </w:pPr>
    </w:lvl>
    <w:lvl w:ilvl="8">
      <w:numFmt w:val="bullet"/>
      <w:lvlText w:val="•"/>
      <w:lvlJc w:val="left"/>
      <w:pPr>
        <w:ind w:left="7915" w:hanging="140"/>
      </w:pPr>
    </w:lvl>
  </w:abstractNum>
  <w:abstractNum w:abstractNumId="49">
    <w:nsid w:val="00000433"/>
    <w:multiLevelType w:val="multilevel"/>
    <w:tmpl w:val="000008B6"/>
    <w:lvl w:ilvl="0">
      <w:start w:val="3"/>
      <w:numFmt w:val="decimal"/>
      <w:lvlText w:val="%1"/>
      <w:lvlJc w:val="left"/>
      <w:pPr>
        <w:ind w:left="821" w:hanging="60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821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21" w:hanging="600"/>
      </w:pPr>
      <w:rPr>
        <w:rFonts w:ascii="Times New Roman" w:hAnsi="Times New Roman" w:cs="Times New Roman"/>
        <w:b/>
        <w:bCs/>
        <w:sz w:val="24"/>
        <w:szCs w:val="24"/>
      </w:rPr>
    </w:lvl>
    <w:lvl w:ilvl="3">
      <w:numFmt w:val="bullet"/>
      <w:lvlText w:val="•"/>
      <w:lvlJc w:val="left"/>
      <w:pPr>
        <w:ind w:left="2831" w:hanging="600"/>
      </w:pPr>
    </w:lvl>
    <w:lvl w:ilvl="4">
      <w:numFmt w:val="bullet"/>
      <w:lvlText w:val="•"/>
      <w:lvlJc w:val="left"/>
      <w:pPr>
        <w:ind w:left="3836" w:hanging="600"/>
      </w:pPr>
    </w:lvl>
    <w:lvl w:ilvl="5">
      <w:numFmt w:val="bullet"/>
      <w:lvlText w:val="•"/>
      <w:lvlJc w:val="left"/>
      <w:pPr>
        <w:ind w:left="4841" w:hanging="600"/>
      </w:pPr>
    </w:lvl>
    <w:lvl w:ilvl="6">
      <w:numFmt w:val="bullet"/>
      <w:lvlText w:val="•"/>
      <w:lvlJc w:val="left"/>
      <w:pPr>
        <w:ind w:left="5846" w:hanging="600"/>
      </w:pPr>
    </w:lvl>
    <w:lvl w:ilvl="7">
      <w:numFmt w:val="bullet"/>
      <w:lvlText w:val="•"/>
      <w:lvlJc w:val="left"/>
      <w:pPr>
        <w:ind w:left="6851" w:hanging="600"/>
      </w:pPr>
    </w:lvl>
    <w:lvl w:ilvl="8">
      <w:numFmt w:val="bullet"/>
      <w:lvlText w:val="•"/>
      <w:lvlJc w:val="left"/>
      <w:pPr>
        <w:ind w:left="7856" w:hanging="600"/>
      </w:pPr>
    </w:lvl>
  </w:abstractNum>
  <w:abstractNum w:abstractNumId="50">
    <w:nsid w:val="00000434"/>
    <w:multiLevelType w:val="multilevel"/>
    <w:tmpl w:val="000008B7"/>
    <w:lvl w:ilvl="0">
      <w:start w:val="2"/>
      <w:numFmt w:val="decimal"/>
      <w:lvlText w:val="%1."/>
      <w:lvlJc w:val="left"/>
      <w:pPr>
        <w:ind w:left="112" w:hanging="28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88" w:hanging="284"/>
      </w:pPr>
    </w:lvl>
    <w:lvl w:ilvl="2">
      <w:numFmt w:val="bullet"/>
      <w:lvlText w:val="•"/>
      <w:lvlJc w:val="left"/>
      <w:pPr>
        <w:ind w:left="2063" w:hanging="284"/>
      </w:pPr>
    </w:lvl>
    <w:lvl w:ilvl="3">
      <w:numFmt w:val="bullet"/>
      <w:lvlText w:val="•"/>
      <w:lvlJc w:val="left"/>
      <w:pPr>
        <w:ind w:left="3038" w:hanging="284"/>
      </w:pPr>
    </w:lvl>
    <w:lvl w:ilvl="4">
      <w:numFmt w:val="bullet"/>
      <w:lvlText w:val="•"/>
      <w:lvlJc w:val="left"/>
      <w:pPr>
        <w:ind w:left="4014" w:hanging="284"/>
      </w:pPr>
    </w:lvl>
    <w:lvl w:ilvl="5">
      <w:numFmt w:val="bullet"/>
      <w:lvlText w:val="•"/>
      <w:lvlJc w:val="left"/>
      <w:pPr>
        <w:ind w:left="4989" w:hanging="284"/>
      </w:pPr>
    </w:lvl>
    <w:lvl w:ilvl="6">
      <w:numFmt w:val="bullet"/>
      <w:lvlText w:val="•"/>
      <w:lvlJc w:val="left"/>
      <w:pPr>
        <w:ind w:left="5964" w:hanging="284"/>
      </w:pPr>
    </w:lvl>
    <w:lvl w:ilvl="7">
      <w:numFmt w:val="bullet"/>
      <w:lvlText w:val="•"/>
      <w:lvlJc w:val="left"/>
      <w:pPr>
        <w:ind w:left="6940" w:hanging="284"/>
      </w:pPr>
    </w:lvl>
    <w:lvl w:ilvl="8">
      <w:numFmt w:val="bullet"/>
      <w:lvlText w:val="•"/>
      <w:lvlJc w:val="left"/>
      <w:pPr>
        <w:ind w:left="7915" w:hanging="284"/>
      </w:pPr>
    </w:lvl>
  </w:abstractNum>
  <w:abstractNum w:abstractNumId="51">
    <w:nsid w:val="00000435"/>
    <w:multiLevelType w:val="multilevel"/>
    <w:tmpl w:val="000008B8"/>
    <w:lvl w:ilvl="0">
      <w:numFmt w:val="bullet"/>
      <w:lvlText w:val="-"/>
      <w:lvlJc w:val="left"/>
      <w:pPr>
        <w:ind w:left="10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467" w:hanging="140"/>
      </w:pPr>
    </w:lvl>
    <w:lvl w:ilvl="2">
      <w:numFmt w:val="bullet"/>
      <w:lvlText w:val="•"/>
      <w:lvlJc w:val="left"/>
      <w:pPr>
        <w:ind w:left="833" w:hanging="140"/>
      </w:pPr>
    </w:lvl>
    <w:lvl w:ilvl="3">
      <w:numFmt w:val="bullet"/>
      <w:lvlText w:val="•"/>
      <w:lvlJc w:val="left"/>
      <w:pPr>
        <w:ind w:left="1198" w:hanging="140"/>
      </w:pPr>
    </w:lvl>
    <w:lvl w:ilvl="4">
      <w:numFmt w:val="bullet"/>
      <w:lvlText w:val="•"/>
      <w:lvlJc w:val="left"/>
      <w:pPr>
        <w:ind w:left="1564" w:hanging="140"/>
      </w:pPr>
    </w:lvl>
    <w:lvl w:ilvl="5">
      <w:numFmt w:val="bullet"/>
      <w:lvlText w:val="•"/>
      <w:lvlJc w:val="left"/>
      <w:pPr>
        <w:ind w:left="1929" w:hanging="140"/>
      </w:pPr>
    </w:lvl>
    <w:lvl w:ilvl="6">
      <w:numFmt w:val="bullet"/>
      <w:lvlText w:val="•"/>
      <w:lvlJc w:val="left"/>
      <w:pPr>
        <w:ind w:left="2295" w:hanging="140"/>
      </w:pPr>
    </w:lvl>
    <w:lvl w:ilvl="7">
      <w:numFmt w:val="bullet"/>
      <w:lvlText w:val="•"/>
      <w:lvlJc w:val="left"/>
      <w:pPr>
        <w:ind w:left="2660" w:hanging="140"/>
      </w:pPr>
    </w:lvl>
    <w:lvl w:ilvl="8">
      <w:numFmt w:val="bullet"/>
      <w:lvlText w:val="•"/>
      <w:lvlJc w:val="left"/>
      <w:pPr>
        <w:ind w:left="3026" w:hanging="140"/>
      </w:pPr>
    </w:lvl>
  </w:abstractNum>
  <w:abstractNum w:abstractNumId="52">
    <w:nsid w:val="00000436"/>
    <w:multiLevelType w:val="multilevel"/>
    <w:tmpl w:val="000008B9"/>
    <w:lvl w:ilvl="0">
      <w:numFmt w:val="bullet"/>
      <w:lvlText w:val="-"/>
      <w:lvlJc w:val="left"/>
      <w:pPr>
        <w:ind w:left="104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404" w:hanging="140"/>
      </w:pPr>
    </w:lvl>
    <w:lvl w:ilvl="2">
      <w:numFmt w:val="bullet"/>
      <w:lvlText w:val="•"/>
      <w:lvlJc w:val="left"/>
      <w:pPr>
        <w:ind w:left="704" w:hanging="140"/>
      </w:pPr>
    </w:lvl>
    <w:lvl w:ilvl="3">
      <w:numFmt w:val="bullet"/>
      <w:lvlText w:val="•"/>
      <w:lvlJc w:val="left"/>
      <w:pPr>
        <w:ind w:left="1004" w:hanging="140"/>
      </w:pPr>
    </w:lvl>
    <w:lvl w:ilvl="4">
      <w:numFmt w:val="bullet"/>
      <w:lvlText w:val="•"/>
      <w:lvlJc w:val="left"/>
      <w:pPr>
        <w:ind w:left="1304" w:hanging="140"/>
      </w:pPr>
    </w:lvl>
    <w:lvl w:ilvl="5">
      <w:numFmt w:val="bullet"/>
      <w:lvlText w:val="•"/>
      <w:lvlJc w:val="left"/>
      <w:pPr>
        <w:ind w:left="1604" w:hanging="140"/>
      </w:pPr>
    </w:lvl>
    <w:lvl w:ilvl="6">
      <w:numFmt w:val="bullet"/>
      <w:lvlText w:val="•"/>
      <w:lvlJc w:val="left"/>
      <w:pPr>
        <w:ind w:left="1904" w:hanging="140"/>
      </w:pPr>
    </w:lvl>
    <w:lvl w:ilvl="7">
      <w:numFmt w:val="bullet"/>
      <w:lvlText w:val="•"/>
      <w:lvlJc w:val="left"/>
      <w:pPr>
        <w:ind w:left="2204" w:hanging="140"/>
      </w:pPr>
    </w:lvl>
    <w:lvl w:ilvl="8">
      <w:numFmt w:val="bullet"/>
      <w:lvlText w:val="•"/>
      <w:lvlJc w:val="left"/>
      <w:pPr>
        <w:ind w:left="2504" w:hanging="140"/>
      </w:pPr>
    </w:lvl>
  </w:abstractNum>
  <w:abstractNum w:abstractNumId="53">
    <w:nsid w:val="00000437"/>
    <w:multiLevelType w:val="multilevel"/>
    <w:tmpl w:val="000008BA"/>
    <w:lvl w:ilvl="0">
      <w:numFmt w:val="bullet"/>
      <w:lvlText w:val="-"/>
      <w:lvlJc w:val="left"/>
      <w:pPr>
        <w:ind w:left="10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467" w:hanging="140"/>
      </w:pPr>
    </w:lvl>
    <w:lvl w:ilvl="2">
      <w:numFmt w:val="bullet"/>
      <w:lvlText w:val="•"/>
      <w:lvlJc w:val="left"/>
      <w:pPr>
        <w:ind w:left="833" w:hanging="140"/>
      </w:pPr>
    </w:lvl>
    <w:lvl w:ilvl="3">
      <w:numFmt w:val="bullet"/>
      <w:lvlText w:val="•"/>
      <w:lvlJc w:val="left"/>
      <w:pPr>
        <w:ind w:left="1198" w:hanging="140"/>
      </w:pPr>
    </w:lvl>
    <w:lvl w:ilvl="4">
      <w:numFmt w:val="bullet"/>
      <w:lvlText w:val="•"/>
      <w:lvlJc w:val="left"/>
      <w:pPr>
        <w:ind w:left="1564" w:hanging="140"/>
      </w:pPr>
    </w:lvl>
    <w:lvl w:ilvl="5">
      <w:numFmt w:val="bullet"/>
      <w:lvlText w:val="•"/>
      <w:lvlJc w:val="left"/>
      <w:pPr>
        <w:ind w:left="1929" w:hanging="140"/>
      </w:pPr>
    </w:lvl>
    <w:lvl w:ilvl="6">
      <w:numFmt w:val="bullet"/>
      <w:lvlText w:val="•"/>
      <w:lvlJc w:val="left"/>
      <w:pPr>
        <w:ind w:left="2295" w:hanging="140"/>
      </w:pPr>
    </w:lvl>
    <w:lvl w:ilvl="7">
      <w:numFmt w:val="bullet"/>
      <w:lvlText w:val="•"/>
      <w:lvlJc w:val="left"/>
      <w:pPr>
        <w:ind w:left="2660" w:hanging="140"/>
      </w:pPr>
    </w:lvl>
    <w:lvl w:ilvl="8">
      <w:numFmt w:val="bullet"/>
      <w:lvlText w:val="•"/>
      <w:lvlJc w:val="left"/>
      <w:pPr>
        <w:ind w:left="3026" w:hanging="140"/>
      </w:pPr>
    </w:lvl>
  </w:abstractNum>
  <w:abstractNum w:abstractNumId="54">
    <w:nsid w:val="00000438"/>
    <w:multiLevelType w:val="multilevel"/>
    <w:tmpl w:val="000008BB"/>
    <w:lvl w:ilvl="0">
      <w:start w:val="1"/>
      <w:numFmt w:val="decimal"/>
      <w:lvlText w:val="%1."/>
      <w:lvlJc w:val="left"/>
      <w:pPr>
        <w:ind w:left="119" w:hanging="85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212" w:hanging="24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2.%3."/>
      <w:lvlJc w:val="left"/>
      <w:pPr>
        <w:ind w:left="640" w:hanging="428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2.%3.%4."/>
      <w:lvlJc w:val="left"/>
      <w:pPr>
        <w:ind w:left="712" w:hanging="600"/>
      </w:pPr>
      <w:rPr>
        <w:rFonts w:ascii="Times New Roman" w:hAnsi="Times New Roman" w:cs="Times New Roman"/>
        <w:b/>
        <w:bCs/>
        <w:sz w:val="24"/>
        <w:szCs w:val="24"/>
      </w:rPr>
    </w:lvl>
    <w:lvl w:ilvl="4">
      <w:numFmt w:val="bullet"/>
      <w:lvlText w:val="•"/>
      <w:lvlJc w:val="left"/>
      <w:pPr>
        <w:ind w:left="640" w:hanging="600"/>
      </w:pPr>
    </w:lvl>
    <w:lvl w:ilvl="5">
      <w:numFmt w:val="bullet"/>
      <w:lvlText w:val="•"/>
      <w:lvlJc w:val="left"/>
      <w:pPr>
        <w:ind w:left="712" w:hanging="600"/>
      </w:pPr>
    </w:lvl>
    <w:lvl w:ilvl="6">
      <w:numFmt w:val="bullet"/>
      <w:lvlText w:val="•"/>
      <w:lvlJc w:val="left"/>
      <w:pPr>
        <w:ind w:left="2395" w:hanging="600"/>
      </w:pPr>
    </w:lvl>
    <w:lvl w:ilvl="7">
      <w:numFmt w:val="bullet"/>
      <w:lvlText w:val="•"/>
      <w:lvlJc w:val="left"/>
      <w:pPr>
        <w:ind w:left="4078" w:hanging="600"/>
      </w:pPr>
    </w:lvl>
    <w:lvl w:ilvl="8">
      <w:numFmt w:val="bullet"/>
      <w:lvlText w:val="•"/>
      <w:lvlJc w:val="left"/>
      <w:pPr>
        <w:ind w:left="5760" w:hanging="600"/>
      </w:pPr>
    </w:lvl>
  </w:abstractNum>
  <w:abstractNum w:abstractNumId="55">
    <w:nsid w:val="00000439"/>
    <w:multiLevelType w:val="multilevel"/>
    <w:tmpl w:val="000008BC"/>
    <w:lvl w:ilvl="0">
      <w:start w:val="1"/>
      <w:numFmt w:val="decimal"/>
      <w:lvlText w:val="%1."/>
      <w:lvlJc w:val="left"/>
      <w:pPr>
        <w:ind w:left="112" w:hanging="25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88" w:hanging="250"/>
      </w:pPr>
    </w:lvl>
    <w:lvl w:ilvl="2">
      <w:numFmt w:val="bullet"/>
      <w:lvlText w:val="•"/>
      <w:lvlJc w:val="left"/>
      <w:pPr>
        <w:ind w:left="2063" w:hanging="250"/>
      </w:pPr>
    </w:lvl>
    <w:lvl w:ilvl="3">
      <w:numFmt w:val="bullet"/>
      <w:lvlText w:val="•"/>
      <w:lvlJc w:val="left"/>
      <w:pPr>
        <w:ind w:left="3038" w:hanging="250"/>
      </w:pPr>
    </w:lvl>
    <w:lvl w:ilvl="4">
      <w:numFmt w:val="bullet"/>
      <w:lvlText w:val="•"/>
      <w:lvlJc w:val="left"/>
      <w:pPr>
        <w:ind w:left="4014" w:hanging="250"/>
      </w:pPr>
    </w:lvl>
    <w:lvl w:ilvl="5">
      <w:numFmt w:val="bullet"/>
      <w:lvlText w:val="•"/>
      <w:lvlJc w:val="left"/>
      <w:pPr>
        <w:ind w:left="4989" w:hanging="250"/>
      </w:pPr>
    </w:lvl>
    <w:lvl w:ilvl="6">
      <w:numFmt w:val="bullet"/>
      <w:lvlText w:val="•"/>
      <w:lvlJc w:val="left"/>
      <w:pPr>
        <w:ind w:left="5964" w:hanging="250"/>
      </w:pPr>
    </w:lvl>
    <w:lvl w:ilvl="7">
      <w:numFmt w:val="bullet"/>
      <w:lvlText w:val="•"/>
      <w:lvlJc w:val="left"/>
      <w:pPr>
        <w:ind w:left="6940" w:hanging="250"/>
      </w:pPr>
    </w:lvl>
    <w:lvl w:ilvl="8">
      <w:numFmt w:val="bullet"/>
      <w:lvlText w:val="•"/>
      <w:lvlJc w:val="left"/>
      <w:pPr>
        <w:ind w:left="7915" w:hanging="250"/>
      </w:pPr>
    </w:lvl>
  </w:abstractNum>
  <w:abstractNum w:abstractNumId="56">
    <w:nsid w:val="0000043A"/>
    <w:multiLevelType w:val="multilevel"/>
    <w:tmpl w:val="000008BD"/>
    <w:lvl w:ilvl="0">
      <w:start w:val="1"/>
      <w:numFmt w:val="decimal"/>
      <w:lvlText w:val="%1."/>
      <w:lvlJc w:val="left"/>
      <w:pPr>
        <w:ind w:left="821" w:hanging="709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212" w:hanging="24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2.%3."/>
      <w:lvlJc w:val="left"/>
      <w:pPr>
        <w:ind w:left="212" w:hanging="421"/>
      </w:pPr>
      <w:rPr>
        <w:rFonts w:ascii="Times New Roman" w:hAnsi="Times New Roman" w:cs="Times New Roman"/>
        <w:b/>
        <w:bCs/>
        <w:sz w:val="24"/>
        <w:szCs w:val="24"/>
      </w:rPr>
    </w:lvl>
    <w:lvl w:ilvl="3">
      <w:numFmt w:val="bullet"/>
      <w:lvlText w:val="•"/>
      <w:lvlJc w:val="left"/>
      <w:pPr>
        <w:ind w:left="1869" w:hanging="421"/>
      </w:pPr>
    </w:lvl>
    <w:lvl w:ilvl="4">
      <w:numFmt w:val="bullet"/>
      <w:lvlText w:val="•"/>
      <w:lvlJc w:val="left"/>
      <w:pPr>
        <w:ind w:left="2917" w:hanging="421"/>
      </w:pPr>
    </w:lvl>
    <w:lvl w:ilvl="5">
      <w:numFmt w:val="bullet"/>
      <w:lvlText w:val="•"/>
      <w:lvlJc w:val="left"/>
      <w:pPr>
        <w:ind w:left="3965" w:hanging="421"/>
      </w:pPr>
    </w:lvl>
    <w:lvl w:ilvl="6">
      <w:numFmt w:val="bullet"/>
      <w:lvlText w:val="•"/>
      <w:lvlJc w:val="left"/>
      <w:pPr>
        <w:ind w:left="5013" w:hanging="421"/>
      </w:pPr>
    </w:lvl>
    <w:lvl w:ilvl="7">
      <w:numFmt w:val="bullet"/>
      <w:lvlText w:val="•"/>
      <w:lvlJc w:val="left"/>
      <w:pPr>
        <w:ind w:left="6062" w:hanging="421"/>
      </w:pPr>
    </w:lvl>
    <w:lvl w:ilvl="8">
      <w:numFmt w:val="bullet"/>
      <w:lvlText w:val="•"/>
      <w:lvlJc w:val="left"/>
      <w:pPr>
        <w:ind w:left="7110" w:hanging="421"/>
      </w:pPr>
    </w:lvl>
  </w:abstractNum>
  <w:abstractNum w:abstractNumId="57">
    <w:nsid w:val="0000043B"/>
    <w:multiLevelType w:val="multilevel"/>
    <w:tmpl w:val="000008BE"/>
    <w:lvl w:ilvl="0">
      <w:numFmt w:val="bullet"/>
      <w:lvlText w:val="-"/>
      <w:lvlJc w:val="left"/>
      <w:pPr>
        <w:ind w:left="102" w:hanging="156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572" w:hanging="156"/>
      </w:pPr>
    </w:lvl>
    <w:lvl w:ilvl="2">
      <w:numFmt w:val="bullet"/>
      <w:lvlText w:val="•"/>
      <w:lvlJc w:val="left"/>
      <w:pPr>
        <w:ind w:left="1042" w:hanging="156"/>
      </w:pPr>
    </w:lvl>
    <w:lvl w:ilvl="3">
      <w:numFmt w:val="bullet"/>
      <w:lvlText w:val="•"/>
      <w:lvlJc w:val="left"/>
      <w:pPr>
        <w:ind w:left="1512" w:hanging="156"/>
      </w:pPr>
    </w:lvl>
    <w:lvl w:ilvl="4">
      <w:numFmt w:val="bullet"/>
      <w:lvlText w:val="•"/>
      <w:lvlJc w:val="left"/>
      <w:pPr>
        <w:ind w:left="1982" w:hanging="156"/>
      </w:pPr>
    </w:lvl>
    <w:lvl w:ilvl="5">
      <w:numFmt w:val="bullet"/>
      <w:lvlText w:val="•"/>
      <w:lvlJc w:val="left"/>
      <w:pPr>
        <w:ind w:left="2453" w:hanging="156"/>
      </w:pPr>
    </w:lvl>
    <w:lvl w:ilvl="6">
      <w:numFmt w:val="bullet"/>
      <w:lvlText w:val="•"/>
      <w:lvlJc w:val="left"/>
      <w:pPr>
        <w:ind w:left="2923" w:hanging="156"/>
      </w:pPr>
    </w:lvl>
    <w:lvl w:ilvl="7">
      <w:numFmt w:val="bullet"/>
      <w:lvlText w:val="•"/>
      <w:lvlJc w:val="left"/>
      <w:pPr>
        <w:ind w:left="3393" w:hanging="156"/>
      </w:pPr>
    </w:lvl>
    <w:lvl w:ilvl="8">
      <w:numFmt w:val="bullet"/>
      <w:lvlText w:val="•"/>
      <w:lvlJc w:val="left"/>
      <w:pPr>
        <w:ind w:left="3863" w:hanging="156"/>
      </w:pPr>
    </w:lvl>
  </w:abstractNum>
  <w:abstractNum w:abstractNumId="58">
    <w:nsid w:val="0000043C"/>
    <w:multiLevelType w:val="multilevel"/>
    <w:tmpl w:val="000008BF"/>
    <w:lvl w:ilvl="0">
      <w:numFmt w:val="bullet"/>
      <w:lvlText w:val="-"/>
      <w:lvlJc w:val="left"/>
      <w:pPr>
        <w:ind w:left="104" w:hanging="236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416" w:hanging="236"/>
      </w:pPr>
    </w:lvl>
    <w:lvl w:ilvl="2">
      <w:numFmt w:val="bullet"/>
      <w:lvlText w:val="•"/>
      <w:lvlJc w:val="left"/>
      <w:pPr>
        <w:ind w:left="728" w:hanging="236"/>
      </w:pPr>
    </w:lvl>
    <w:lvl w:ilvl="3">
      <w:numFmt w:val="bullet"/>
      <w:lvlText w:val="•"/>
      <w:lvlJc w:val="left"/>
      <w:pPr>
        <w:ind w:left="1040" w:hanging="236"/>
      </w:pPr>
    </w:lvl>
    <w:lvl w:ilvl="4">
      <w:numFmt w:val="bullet"/>
      <w:lvlText w:val="•"/>
      <w:lvlJc w:val="left"/>
      <w:pPr>
        <w:ind w:left="1352" w:hanging="236"/>
      </w:pPr>
    </w:lvl>
    <w:lvl w:ilvl="5">
      <w:numFmt w:val="bullet"/>
      <w:lvlText w:val="•"/>
      <w:lvlJc w:val="left"/>
      <w:pPr>
        <w:ind w:left="1664" w:hanging="236"/>
      </w:pPr>
    </w:lvl>
    <w:lvl w:ilvl="6">
      <w:numFmt w:val="bullet"/>
      <w:lvlText w:val="•"/>
      <w:lvlJc w:val="left"/>
      <w:pPr>
        <w:ind w:left="1976" w:hanging="236"/>
      </w:pPr>
    </w:lvl>
    <w:lvl w:ilvl="7">
      <w:numFmt w:val="bullet"/>
      <w:lvlText w:val="•"/>
      <w:lvlJc w:val="left"/>
      <w:pPr>
        <w:ind w:left="2288" w:hanging="236"/>
      </w:pPr>
    </w:lvl>
    <w:lvl w:ilvl="8">
      <w:numFmt w:val="bullet"/>
      <w:lvlText w:val="•"/>
      <w:lvlJc w:val="left"/>
      <w:pPr>
        <w:ind w:left="2600" w:hanging="236"/>
      </w:pPr>
    </w:lvl>
  </w:abstractNum>
  <w:abstractNum w:abstractNumId="59">
    <w:nsid w:val="0000043D"/>
    <w:multiLevelType w:val="multilevel"/>
    <w:tmpl w:val="000008C0"/>
    <w:lvl w:ilvl="0">
      <w:start w:val="3"/>
      <w:numFmt w:val="decimal"/>
      <w:lvlText w:val="%1"/>
      <w:lvlJc w:val="left"/>
      <w:pPr>
        <w:ind w:left="532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532" w:hanging="42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712" w:hanging="60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1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ind w:left="3001" w:hanging="240"/>
      </w:pPr>
    </w:lvl>
    <w:lvl w:ilvl="5">
      <w:numFmt w:val="bullet"/>
      <w:lvlText w:val="•"/>
      <w:lvlJc w:val="left"/>
      <w:pPr>
        <w:ind w:left="4145" w:hanging="240"/>
      </w:pPr>
    </w:lvl>
    <w:lvl w:ilvl="6">
      <w:numFmt w:val="bullet"/>
      <w:lvlText w:val="•"/>
      <w:lvlJc w:val="left"/>
      <w:pPr>
        <w:ind w:left="5289" w:hanging="240"/>
      </w:pPr>
    </w:lvl>
    <w:lvl w:ilvl="7">
      <w:numFmt w:val="bullet"/>
      <w:lvlText w:val="•"/>
      <w:lvlJc w:val="left"/>
      <w:pPr>
        <w:ind w:left="6433" w:hanging="240"/>
      </w:pPr>
    </w:lvl>
    <w:lvl w:ilvl="8">
      <w:numFmt w:val="bullet"/>
      <w:lvlText w:val="•"/>
      <w:lvlJc w:val="left"/>
      <w:pPr>
        <w:ind w:left="7578" w:hanging="240"/>
      </w:pPr>
    </w:lvl>
  </w:abstractNum>
  <w:abstractNum w:abstractNumId="60">
    <w:nsid w:val="0000043E"/>
    <w:multiLevelType w:val="multilevel"/>
    <w:tmpl w:val="000008C1"/>
    <w:lvl w:ilvl="0">
      <w:numFmt w:val="bullet"/>
      <w:lvlText w:val="-"/>
      <w:lvlJc w:val="left"/>
      <w:pPr>
        <w:ind w:left="102" w:hanging="167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467" w:hanging="167"/>
      </w:pPr>
    </w:lvl>
    <w:lvl w:ilvl="2">
      <w:numFmt w:val="bullet"/>
      <w:lvlText w:val="•"/>
      <w:lvlJc w:val="left"/>
      <w:pPr>
        <w:ind w:left="833" w:hanging="167"/>
      </w:pPr>
    </w:lvl>
    <w:lvl w:ilvl="3">
      <w:numFmt w:val="bullet"/>
      <w:lvlText w:val="•"/>
      <w:lvlJc w:val="left"/>
      <w:pPr>
        <w:ind w:left="1198" w:hanging="167"/>
      </w:pPr>
    </w:lvl>
    <w:lvl w:ilvl="4">
      <w:numFmt w:val="bullet"/>
      <w:lvlText w:val="•"/>
      <w:lvlJc w:val="left"/>
      <w:pPr>
        <w:ind w:left="1564" w:hanging="167"/>
      </w:pPr>
    </w:lvl>
    <w:lvl w:ilvl="5">
      <w:numFmt w:val="bullet"/>
      <w:lvlText w:val="•"/>
      <w:lvlJc w:val="left"/>
      <w:pPr>
        <w:ind w:left="1929" w:hanging="167"/>
      </w:pPr>
    </w:lvl>
    <w:lvl w:ilvl="6">
      <w:numFmt w:val="bullet"/>
      <w:lvlText w:val="•"/>
      <w:lvlJc w:val="left"/>
      <w:pPr>
        <w:ind w:left="2295" w:hanging="167"/>
      </w:pPr>
    </w:lvl>
    <w:lvl w:ilvl="7">
      <w:numFmt w:val="bullet"/>
      <w:lvlText w:val="•"/>
      <w:lvlJc w:val="left"/>
      <w:pPr>
        <w:ind w:left="2660" w:hanging="167"/>
      </w:pPr>
    </w:lvl>
    <w:lvl w:ilvl="8">
      <w:numFmt w:val="bullet"/>
      <w:lvlText w:val="•"/>
      <w:lvlJc w:val="left"/>
      <w:pPr>
        <w:ind w:left="3026" w:hanging="167"/>
      </w:pPr>
    </w:lvl>
  </w:abstractNum>
  <w:abstractNum w:abstractNumId="61">
    <w:nsid w:val="0000043F"/>
    <w:multiLevelType w:val="multilevel"/>
    <w:tmpl w:val="000008C2"/>
    <w:lvl w:ilvl="0">
      <w:numFmt w:val="bullet"/>
      <w:lvlText w:val="-"/>
      <w:lvlJc w:val="left"/>
      <w:pPr>
        <w:ind w:left="102" w:hanging="179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467" w:hanging="179"/>
      </w:pPr>
    </w:lvl>
    <w:lvl w:ilvl="2">
      <w:numFmt w:val="bullet"/>
      <w:lvlText w:val="•"/>
      <w:lvlJc w:val="left"/>
      <w:pPr>
        <w:ind w:left="833" w:hanging="179"/>
      </w:pPr>
    </w:lvl>
    <w:lvl w:ilvl="3">
      <w:numFmt w:val="bullet"/>
      <w:lvlText w:val="•"/>
      <w:lvlJc w:val="left"/>
      <w:pPr>
        <w:ind w:left="1198" w:hanging="179"/>
      </w:pPr>
    </w:lvl>
    <w:lvl w:ilvl="4">
      <w:numFmt w:val="bullet"/>
      <w:lvlText w:val="•"/>
      <w:lvlJc w:val="left"/>
      <w:pPr>
        <w:ind w:left="1564" w:hanging="179"/>
      </w:pPr>
    </w:lvl>
    <w:lvl w:ilvl="5">
      <w:numFmt w:val="bullet"/>
      <w:lvlText w:val="•"/>
      <w:lvlJc w:val="left"/>
      <w:pPr>
        <w:ind w:left="1929" w:hanging="179"/>
      </w:pPr>
    </w:lvl>
    <w:lvl w:ilvl="6">
      <w:numFmt w:val="bullet"/>
      <w:lvlText w:val="•"/>
      <w:lvlJc w:val="left"/>
      <w:pPr>
        <w:ind w:left="2295" w:hanging="179"/>
      </w:pPr>
    </w:lvl>
    <w:lvl w:ilvl="7">
      <w:numFmt w:val="bullet"/>
      <w:lvlText w:val="•"/>
      <w:lvlJc w:val="left"/>
      <w:pPr>
        <w:ind w:left="2660" w:hanging="179"/>
      </w:pPr>
    </w:lvl>
    <w:lvl w:ilvl="8">
      <w:numFmt w:val="bullet"/>
      <w:lvlText w:val="•"/>
      <w:lvlJc w:val="left"/>
      <w:pPr>
        <w:ind w:left="3026" w:hanging="179"/>
      </w:pPr>
    </w:lvl>
  </w:abstractNum>
  <w:abstractNum w:abstractNumId="62">
    <w:nsid w:val="00000440"/>
    <w:multiLevelType w:val="multilevel"/>
    <w:tmpl w:val="000008C3"/>
    <w:lvl w:ilvl="0">
      <w:start w:val="1"/>
      <w:numFmt w:val="decimal"/>
      <w:lvlText w:val="%1."/>
      <w:lvlJc w:val="left"/>
      <w:pPr>
        <w:ind w:left="681" w:hanging="567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496" w:hanging="284"/>
      </w:pPr>
      <w:rPr>
        <w:rFonts w:ascii="Times New Roman" w:hAnsi="Times New Roman" w:cs="Times New Roman"/>
        <w:b/>
        <w:bCs/>
        <w:spacing w:val="-8"/>
        <w:sz w:val="24"/>
        <w:szCs w:val="24"/>
      </w:rPr>
    </w:lvl>
    <w:lvl w:ilvl="2">
      <w:start w:val="1"/>
      <w:numFmt w:val="decimal"/>
      <w:lvlText w:val="%2.%3."/>
      <w:lvlJc w:val="left"/>
      <w:pPr>
        <w:ind w:left="640" w:hanging="428"/>
      </w:pPr>
      <w:rPr>
        <w:rFonts w:ascii="Times New Roman" w:hAnsi="Times New Roman" w:cs="Times New Roman"/>
        <w:b/>
        <w:bCs/>
        <w:sz w:val="24"/>
        <w:szCs w:val="24"/>
      </w:rPr>
    </w:lvl>
    <w:lvl w:ilvl="3">
      <w:numFmt w:val="bullet"/>
      <w:lvlText w:val="•"/>
      <w:lvlJc w:val="left"/>
      <w:pPr>
        <w:ind w:left="640" w:hanging="428"/>
      </w:pPr>
    </w:lvl>
    <w:lvl w:ilvl="4">
      <w:numFmt w:val="bullet"/>
      <w:lvlText w:val="•"/>
      <w:lvlJc w:val="left"/>
      <w:pPr>
        <w:ind w:left="681" w:hanging="428"/>
      </w:pPr>
    </w:lvl>
    <w:lvl w:ilvl="5">
      <w:numFmt w:val="bullet"/>
      <w:lvlText w:val="•"/>
      <w:lvlJc w:val="left"/>
      <w:pPr>
        <w:ind w:left="2098" w:hanging="428"/>
      </w:pPr>
    </w:lvl>
    <w:lvl w:ilvl="6">
      <w:numFmt w:val="bullet"/>
      <w:lvlText w:val="•"/>
      <w:lvlJc w:val="left"/>
      <w:pPr>
        <w:ind w:left="3516" w:hanging="428"/>
      </w:pPr>
    </w:lvl>
    <w:lvl w:ilvl="7">
      <w:numFmt w:val="bullet"/>
      <w:lvlText w:val="•"/>
      <w:lvlJc w:val="left"/>
      <w:pPr>
        <w:ind w:left="4933" w:hanging="428"/>
      </w:pPr>
    </w:lvl>
    <w:lvl w:ilvl="8">
      <w:numFmt w:val="bullet"/>
      <w:lvlText w:val="•"/>
      <w:lvlJc w:val="left"/>
      <w:pPr>
        <w:ind w:left="6351" w:hanging="428"/>
      </w:pPr>
    </w:lvl>
  </w:abstractNum>
  <w:abstractNum w:abstractNumId="63">
    <w:nsid w:val="00000441"/>
    <w:multiLevelType w:val="multilevel"/>
    <w:tmpl w:val="000008C4"/>
    <w:lvl w:ilvl="0">
      <w:numFmt w:val="bullet"/>
      <w:lvlText w:val="-"/>
      <w:lvlJc w:val="left"/>
      <w:pPr>
        <w:ind w:left="104" w:hanging="128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518" w:hanging="128"/>
      </w:pPr>
    </w:lvl>
    <w:lvl w:ilvl="2">
      <w:numFmt w:val="bullet"/>
      <w:lvlText w:val="•"/>
      <w:lvlJc w:val="left"/>
      <w:pPr>
        <w:ind w:left="932" w:hanging="128"/>
      </w:pPr>
    </w:lvl>
    <w:lvl w:ilvl="3">
      <w:numFmt w:val="bullet"/>
      <w:lvlText w:val="•"/>
      <w:lvlJc w:val="left"/>
      <w:pPr>
        <w:ind w:left="1345" w:hanging="128"/>
      </w:pPr>
    </w:lvl>
    <w:lvl w:ilvl="4">
      <w:numFmt w:val="bullet"/>
      <w:lvlText w:val="•"/>
      <w:lvlJc w:val="left"/>
      <w:pPr>
        <w:ind w:left="1759" w:hanging="128"/>
      </w:pPr>
    </w:lvl>
    <w:lvl w:ilvl="5">
      <w:numFmt w:val="bullet"/>
      <w:lvlText w:val="•"/>
      <w:lvlJc w:val="left"/>
      <w:pPr>
        <w:ind w:left="2173" w:hanging="128"/>
      </w:pPr>
    </w:lvl>
    <w:lvl w:ilvl="6">
      <w:numFmt w:val="bullet"/>
      <w:lvlText w:val="•"/>
      <w:lvlJc w:val="left"/>
      <w:pPr>
        <w:ind w:left="2587" w:hanging="128"/>
      </w:pPr>
    </w:lvl>
    <w:lvl w:ilvl="7">
      <w:numFmt w:val="bullet"/>
      <w:lvlText w:val="•"/>
      <w:lvlJc w:val="left"/>
      <w:pPr>
        <w:ind w:left="3000" w:hanging="128"/>
      </w:pPr>
    </w:lvl>
    <w:lvl w:ilvl="8">
      <w:numFmt w:val="bullet"/>
      <w:lvlText w:val="•"/>
      <w:lvlJc w:val="left"/>
      <w:pPr>
        <w:ind w:left="3414" w:hanging="128"/>
      </w:pPr>
    </w:lvl>
  </w:abstractNum>
  <w:abstractNum w:abstractNumId="64">
    <w:nsid w:val="00000442"/>
    <w:multiLevelType w:val="multilevel"/>
    <w:tmpl w:val="000008C5"/>
    <w:lvl w:ilvl="0">
      <w:numFmt w:val="bullet"/>
      <w:lvlText w:val="-"/>
      <w:lvlJc w:val="left"/>
      <w:pPr>
        <w:ind w:left="102" w:hanging="125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441" w:hanging="125"/>
      </w:pPr>
    </w:lvl>
    <w:lvl w:ilvl="2">
      <w:numFmt w:val="bullet"/>
      <w:lvlText w:val="•"/>
      <w:lvlJc w:val="left"/>
      <w:pPr>
        <w:ind w:left="781" w:hanging="125"/>
      </w:pPr>
    </w:lvl>
    <w:lvl w:ilvl="3">
      <w:numFmt w:val="bullet"/>
      <w:lvlText w:val="•"/>
      <w:lvlJc w:val="left"/>
      <w:pPr>
        <w:ind w:left="1120" w:hanging="125"/>
      </w:pPr>
    </w:lvl>
    <w:lvl w:ilvl="4">
      <w:numFmt w:val="bullet"/>
      <w:lvlText w:val="•"/>
      <w:lvlJc w:val="left"/>
      <w:pPr>
        <w:ind w:left="1460" w:hanging="125"/>
      </w:pPr>
    </w:lvl>
    <w:lvl w:ilvl="5">
      <w:numFmt w:val="bullet"/>
      <w:lvlText w:val="•"/>
      <w:lvlJc w:val="left"/>
      <w:pPr>
        <w:ind w:left="1800" w:hanging="125"/>
      </w:pPr>
    </w:lvl>
    <w:lvl w:ilvl="6">
      <w:numFmt w:val="bullet"/>
      <w:lvlText w:val="•"/>
      <w:lvlJc w:val="left"/>
      <w:pPr>
        <w:ind w:left="2139" w:hanging="125"/>
      </w:pPr>
    </w:lvl>
    <w:lvl w:ilvl="7">
      <w:numFmt w:val="bullet"/>
      <w:lvlText w:val="•"/>
      <w:lvlJc w:val="left"/>
      <w:pPr>
        <w:ind w:left="2479" w:hanging="125"/>
      </w:pPr>
    </w:lvl>
    <w:lvl w:ilvl="8">
      <w:numFmt w:val="bullet"/>
      <w:lvlText w:val="•"/>
      <w:lvlJc w:val="left"/>
      <w:pPr>
        <w:ind w:left="2818" w:hanging="125"/>
      </w:pPr>
    </w:lvl>
  </w:abstractNum>
  <w:abstractNum w:abstractNumId="65">
    <w:nsid w:val="00000443"/>
    <w:multiLevelType w:val="multilevel"/>
    <w:tmpl w:val="000008C6"/>
    <w:lvl w:ilvl="0">
      <w:numFmt w:val="bullet"/>
      <w:lvlText w:val=""/>
      <w:lvlJc w:val="left"/>
      <w:pPr>
        <w:ind w:left="456" w:hanging="344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397" w:hanging="344"/>
      </w:pPr>
    </w:lvl>
    <w:lvl w:ilvl="2">
      <w:numFmt w:val="bullet"/>
      <w:lvlText w:val="•"/>
      <w:lvlJc w:val="left"/>
      <w:pPr>
        <w:ind w:left="2338" w:hanging="344"/>
      </w:pPr>
    </w:lvl>
    <w:lvl w:ilvl="3">
      <w:numFmt w:val="bullet"/>
      <w:lvlText w:val="•"/>
      <w:lvlJc w:val="left"/>
      <w:pPr>
        <w:ind w:left="3279" w:hanging="344"/>
      </w:pPr>
    </w:lvl>
    <w:lvl w:ilvl="4">
      <w:numFmt w:val="bullet"/>
      <w:lvlText w:val="•"/>
      <w:lvlJc w:val="left"/>
      <w:pPr>
        <w:ind w:left="4220" w:hanging="344"/>
      </w:pPr>
    </w:lvl>
    <w:lvl w:ilvl="5">
      <w:numFmt w:val="bullet"/>
      <w:lvlText w:val="•"/>
      <w:lvlJc w:val="left"/>
      <w:pPr>
        <w:ind w:left="5161" w:hanging="344"/>
      </w:pPr>
    </w:lvl>
    <w:lvl w:ilvl="6">
      <w:numFmt w:val="bullet"/>
      <w:lvlText w:val="•"/>
      <w:lvlJc w:val="left"/>
      <w:pPr>
        <w:ind w:left="6102" w:hanging="344"/>
      </w:pPr>
    </w:lvl>
    <w:lvl w:ilvl="7">
      <w:numFmt w:val="bullet"/>
      <w:lvlText w:val="•"/>
      <w:lvlJc w:val="left"/>
      <w:pPr>
        <w:ind w:left="7043" w:hanging="344"/>
      </w:pPr>
    </w:lvl>
    <w:lvl w:ilvl="8">
      <w:numFmt w:val="bullet"/>
      <w:lvlText w:val="•"/>
      <w:lvlJc w:val="left"/>
      <w:pPr>
        <w:ind w:left="7984" w:hanging="344"/>
      </w:pPr>
    </w:lvl>
  </w:abstractNum>
  <w:abstractNum w:abstractNumId="66">
    <w:nsid w:val="00000444"/>
    <w:multiLevelType w:val="multilevel"/>
    <w:tmpl w:val="000008C7"/>
    <w:lvl w:ilvl="0">
      <w:numFmt w:val="bullet"/>
      <w:lvlText w:val=""/>
      <w:lvlJc w:val="left"/>
      <w:pPr>
        <w:ind w:left="473" w:hanging="361"/>
      </w:pPr>
      <w:rPr>
        <w:rFonts w:ascii="Symbol" w:hAnsi="Symbol"/>
        <w:b w:val="0"/>
        <w:sz w:val="18"/>
      </w:rPr>
    </w:lvl>
    <w:lvl w:ilvl="1">
      <w:numFmt w:val="bullet"/>
      <w:lvlText w:val="•"/>
      <w:lvlJc w:val="left"/>
      <w:pPr>
        <w:ind w:left="1412" w:hanging="361"/>
      </w:pPr>
    </w:lvl>
    <w:lvl w:ilvl="2">
      <w:numFmt w:val="bullet"/>
      <w:lvlText w:val="•"/>
      <w:lvlJc w:val="left"/>
      <w:pPr>
        <w:ind w:left="2351" w:hanging="361"/>
      </w:pPr>
    </w:lvl>
    <w:lvl w:ilvl="3">
      <w:numFmt w:val="bullet"/>
      <w:lvlText w:val="•"/>
      <w:lvlJc w:val="left"/>
      <w:pPr>
        <w:ind w:left="3291" w:hanging="361"/>
      </w:pPr>
    </w:lvl>
    <w:lvl w:ilvl="4">
      <w:numFmt w:val="bullet"/>
      <w:lvlText w:val="•"/>
      <w:lvlJc w:val="left"/>
      <w:pPr>
        <w:ind w:left="4230" w:hanging="361"/>
      </w:pPr>
    </w:lvl>
    <w:lvl w:ilvl="5">
      <w:numFmt w:val="bullet"/>
      <w:lvlText w:val="•"/>
      <w:lvlJc w:val="left"/>
      <w:pPr>
        <w:ind w:left="5169" w:hanging="361"/>
      </w:pPr>
    </w:lvl>
    <w:lvl w:ilvl="6">
      <w:numFmt w:val="bullet"/>
      <w:lvlText w:val="•"/>
      <w:lvlJc w:val="left"/>
      <w:pPr>
        <w:ind w:left="6109" w:hanging="361"/>
      </w:pPr>
    </w:lvl>
    <w:lvl w:ilvl="7">
      <w:numFmt w:val="bullet"/>
      <w:lvlText w:val="•"/>
      <w:lvlJc w:val="left"/>
      <w:pPr>
        <w:ind w:left="7048" w:hanging="361"/>
      </w:pPr>
    </w:lvl>
    <w:lvl w:ilvl="8">
      <w:numFmt w:val="bullet"/>
      <w:lvlText w:val="•"/>
      <w:lvlJc w:val="left"/>
      <w:pPr>
        <w:ind w:left="7987" w:hanging="361"/>
      </w:pPr>
    </w:lvl>
  </w:abstractNum>
  <w:abstractNum w:abstractNumId="67">
    <w:nsid w:val="00000445"/>
    <w:multiLevelType w:val="multilevel"/>
    <w:tmpl w:val="000008C8"/>
    <w:lvl w:ilvl="0">
      <w:numFmt w:val="bullet"/>
      <w:lvlText w:val=""/>
      <w:lvlJc w:val="left"/>
      <w:pPr>
        <w:ind w:left="473" w:hanging="361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412" w:hanging="361"/>
      </w:pPr>
    </w:lvl>
    <w:lvl w:ilvl="2">
      <w:numFmt w:val="bullet"/>
      <w:lvlText w:val="•"/>
      <w:lvlJc w:val="left"/>
      <w:pPr>
        <w:ind w:left="2351" w:hanging="361"/>
      </w:pPr>
    </w:lvl>
    <w:lvl w:ilvl="3">
      <w:numFmt w:val="bullet"/>
      <w:lvlText w:val="•"/>
      <w:lvlJc w:val="left"/>
      <w:pPr>
        <w:ind w:left="3291" w:hanging="361"/>
      </w:pPr>
    </w:lvl>
    <w:lvl w:ilvl="4">
      <w:numFmt w:val="bullet"/>
      <w:lvlText w:val="•"/>
      <w:lvlJc w:val="left"/>
      <w:pPr>
        <w:ind w:left="4230" w:hanging="361"/>
      </w:pPr>
    </w:lvl>
    <w:lvl w:ilvl="5">
      <w:numFmt w:val="bullet"/>
      <w:lvlText w:val="•"/>
      <w:lvlJc w:val="left"/>
      <w:pPr>
        <w:ind w:left="5169" w:hanging="361"/>
      </w:pPr>
    </w:lvl>
    <w:lvl w:ilvl="6">
      <w:numFmt w:val="bullet"/>
      <w:lvlText w:val="•"/>
      <w:lvlJc w:val="left"/>
      <w:pPr>
        <w:ind w:left="6109" w:hanging="361"/>
      </w:pPr>
    </w:lvl>
    <w:lvl w:ilvl="7">
      <w:numFmt w:val="bullet"/>
      <w:lvlText w:val="•"/>
      <w:lvlJc w:val="left"/>
      <w:pPr>
        <w:ind w:left="7048" w:hanging="361"/>
      </w:pPr>
    </w:lvl>
    <w:lvl w:ilvl="8">
      <w:numFmt w:val="bullet"/>
      <w:lvlText w:val="•"/>
      <w:lvlJc w:val="left"/>
      <w:pPr>
        <w:ind w:left="7987" w:hanging="361"/>
      </w:pPr>
    </w:lvl>
  </w:abstractNum>
  <w:abstractNum w:abstractNumId="68">
    <w:nsid w:val="00000446"/>
    <w:multiLevelType w:val="multilevel"/>
    <w:tmpl w:val="000008C9"/>
    <w:lvl w:ilvl="0">
      <w:start w:val="3"/>
      <w:numFmt w:val="decimal"/>
      <w:lvlText w:val="%1"/>
      <w:lvlJc w:val="left"/>
      <w:pPr>
        <w:ind w:left="1193" w:hanging="7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193" w:hanging="72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553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numFmt w:val="bullet"/>
      <w:lvlText w:val="•"/>
      <w:lvlJc w:val="left"/>
      <w:pPr>
        <w:ind w:left="3400" w:hanging="720"/>
      </w:pPr>
    </w:lvl>
    <w:lvl w:ilvl="4">
      <w:numFmt w:val="bullet"/>
      <w:lvlText w:val="•"/>
      <w:lvlJc w:val="left"/>
      <w:pPr>
        <w:ind w:left="4324" w:hanging="720"/>
      </w:pPr>
    </w:lvl>
    <w:lvl w:ilvl="5">
      <w:numFmt w:val="bullet"/>
      <w:lvlText w:val="•"/>
      <w:lvlJc w:val="left"/>
      <w:pPr>
        <w:ind w:left="5247" w:hanging="720"/>
      </w:pPr>
    </w:lvl>
    <w:lvl w:ilvl="6">
      <w:numFmt w:val="bullet"/>
      <w:lvlText w:val="•"/>
      <w:lvlJc w:val="left"/>
      <w:pPr>
        <w:ind w:left="6171" w:hanging="720"/>
      </w:pPr>
    </w:lvl>
    <w:lvl w:ilvl="7">
      <w:numFmt w:val="bullet"/>
      <w:lvlText w:val="•"/>
      <w:lvlJc w:val="left"/>
      <w:pPr>
        <w:ind w:left="7095" w:hanging="720"/>
      </w:pPr>
    </w:lvl>
    <w:lvl w:ilvl="8">
      <w:numFmt w:val="bullet"/>
      <w:lvlText w:val="•"/>
      <w:lvlJc w:val="left"/>
      <w:pPr>
        <w:ind w:left="8019" w:hanging="720"/>
      </w:pPr>
    </w:lvl>
  </w:abstractNum>
  <w:abstractNum w:abstractNumId="69">
    <w:nsid w:val="00000447"/>
    <w:multiLevelType w:val="multilevel"/>
    <w:tmpl w:val="000008CA"/>
    <w:lvl w:ilvl="0">
      <w:start w:val="1"/>
      <w:numFmt w:val="decimal"/>
      <w:lvlText w:val="%1."/>
      <w:lvlJc w:val="left"/>
      <w:pPr>
        <w:ind w:left="833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736" w:hanging="360"/>
      </w:pPr>
    </w:lvl>
    <w:lvl w:ilvl="2">
      <w:numFmt w:val="bullet"/>
      <w:lvlText w:val="•"/>
      <w:lvlJc w:val="left"/>
      <w:pPr>
        <w:ind w:left="2639" w:hanging="360"/>
      </w:pPr>
    </w:lvl>
    <w:lvl w:ilvl="3">
      <w:numFmt w:val="bullet"/>
      <w:lvlText w:val="•"/>
      <w:lvlJc w:val="left"/>
      <w:pPr>
        <w:ind w:left="3543" w:hanging="360"/>
      </w:pPr>
    </w:lvl>
    <w:lvl w:ilvl="4">
      <w:numFmt w:val="bullet"/>
      <w:lvlText w:val="•"/>
      <w:lvlJc w:val="left"/>
      <w:pPr>
        <w:ind w:left="4446" w:hanging="360"/>
      </w:pPr>
    </w:lvl>
    <w:lvl w:ilvl="5">
      <w:numFmt w:val="bullet"/>
      <w:lvlText w:val="•"/>
      <w:lvlJc w:val="left"/>
      <w:pPr>
        <w:ind w:left="5349" w:hanging="360"/>
      </w:pPr>
    </w:lvl>
    <w:lvl w:ilvl="6">
      <w:numFmt w:val="bullet"/>
      <w:lvlText w:val="•"/>
      <w:lvlJc w:val="left"/>
      <w:pPr>
        <w:ind w:left="6253" w:hanging="360"/>
      </w:pPr>
    </w:lvl>
    <w:lvl w:ilvl="7">
      <w:numFmt w:val="bullet"/>
      <w:lvlText w:val="•"/>
      <w:lvlJc w:val="left"/>
      <w:pPr>
        <w:ind w:left="7156" w:hanging="360"/>
      </w:pPr>
    </w:lvl>
    <w:lvl w:ilvl="8">
      <w:numFmt w:val="bullet"/>
      <w:lvlText w:val="•"/>
      <w:lvlJc w:val="left"/>
      <w:pPr>
        <w:ind w:left="8059" w:hanging="360"/>
      </w:pPr>
    </w:lvl>
  </w:abstractNum>
  <w:abstractNum w:abstractNumId="70">
    <w:nsid w:val="00000448"/>
    <w:multiLevelType w:val="multilevel"/>
    <w:tmpl w:val="000008CB"/>
    <w:lvl w:ilvl="0">
      <w:start w:val="1"/>
      <w:numFmt w:val="decimal"/>
      <w:lvlText w:val="%1."/>
      <w:lvlJc w:val="left"/>
      <w:pPr>
        <w:ind w:left="473" w:hanging="70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473" w:hanging="708"/>
      </w:pPr>
    </w:lvl>
    <w:lvl w:ilvl="2">
      <w:numFmt w:val="bullet"/>
      <w:lvlText w:val="•"/>
      <w:lvlJc w:val="left"/>
      <w:pPr>
        <w:ind w:left="1465" w:hanging="708"/>
      </w:pPr>
    </w:lvl>
    <w:lvl w:ilvl="3">
      <w:numFmt w:val="bullet"/>
      <w:lvlText w:val="•"/>
      <w:lvlJc w:val="left"/>
      <w:pPr>
        <w:ind w:left="2458" w:hanging="708"/>
      </w:pPr>
    </w:lvl>
    <w:lvl w:ilvl="4">
      <w:numFmt w:val="bullet"/>
      <w:lvlText w:val="•"/>
      <w:lvlJc w:val="left"/>
      <w:pPr>
        <w:ind w:left="3451" w:hanging="708"/>
      </w:pPr>
    </w:lvl>
    <w:lvl w:ilvl="5">
      <w:numFmt w:val="bullet"/>
      <w:lvlText w:val="•"/>
      <w:lvlJc w:val="left"/>
      <w:pPr>
        <w:ind w:left="4443" w:hanging="708"/>
      </w:pPr>
    </w:lvl>
    <w:lvl w:ilvl="6">
      <w:numFmt w:val="bullet"/>
      <w:lvlText w:val="•"/>
      <w:lvlJc w:val="left"/>
      <w:pPr>
        <w:ind w:left="5436" w:hanging="708"/>
      </w:pPr>
    </w:lvl>
    <w:lvl w:ilvl="7">
      <w:numFmt w:val="bullet"/>
      <w:lvlText w:val="•"/>
      <w:lvlJc w:val="left"/>
      <w:pPr>
        <w:ind w:left="6428" w:hanging="708"/>
      </w:pPr>
    </w:lvl>
    <w:lvl w:ilvl="8">
      <w:numFmt w:val="bullet"/>
      <w:lvlText w:val="•"/>
      <w:lvlJc w:val="left"/>
      <w:pPr>
        <w:ind w:left="7421" w:hanging="708"/>
      </w:pPr>
    </w:lvl>
  </w:abstractNum>
  <w:abstractNum w:abstractNumId="71">
    <w:nsid w:val="00000449"/>
    <w:multiLevelType w:val="multilevel"/>
    <w:tmpl w:val="000008CC"/>
    <w:lvl w:ilvl="0">
      <w:start w:val="1"/>
      <w:numFmt w:val="decimal"/>
      <w:lvlText w:val="%1."/>
      <w:lvlJc w:val="left"/>
      <w:pPr>
        <w:ind w:left="473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933" w:hanging="360"/>
      </w:pPr>
      <w:rPr>
        <w:rFonts w:ascii="Times New Roman" w:hAnsi="Times New Roman" w:cs="Times New Roman"/>
        <w:b/>
        <w:bCs/>
        <w:spacing w:val="-8"/>
        <w:sz w:val="24"/>
        <w:szCs w:val="24"/>
      </w:rPr>
    </w:lvl>
    <w:lvl w:ilvl="2">
      <w:start w:val="1"/>
      <w:numFmt w:val="decimal"/>
      <w:lvlText w:val="%2.%3."/>
      <w:lvlJc w:val="left"/>
      <w:pPr>
        <w:ind w:left="1084" w:hanging="512"/>
      </w:pPr>
      <w:rPr>
        <w:rFonts w:ascii="Times New Roman" w:hAnsi="Times New Roman" w:cs="Times New Roman"/>
        <w:b/>
        <w:bCs/>
        <w:sz w:val="24"/>
        <w:szCs w:val="24"/>
      </w:rPr>
    </w:lvl>
    <w:lvl w:ilvl="3">
      <w:numFmt w:val="bullet"/>
      <w:lvlText w:val="•"/>
      <w:lvlJc w:val="left"/>
      <w:pPr>
        <w:ind w:left="1084" w:hanging="512"/>
      </w:pPr>
    </w:lvl>
    <w:lvl w:ilvl="4">
      <w:numFmt w:val="bullet"/>
      <w:lvlText w:val="•"/>
      <w:lvlJc w:val="left"/>
      <w:pPr>
        <w:ind w:left="2213" w:hanging="512"/>
      </w:pPr>
    </w:lvl>
    <w:lvl w:ilvl="5">
      <w:numFmt w:val="bullet"/>
      <w:lvlText w:val="•"/>
      <w:lvlJc w:val="left"/>
      <w:pPr>
        <w:ind w:left="3342" w:hanging="512"/>
      </w:pPr>
    </w:lvl>
    <w:lvl w:ilvl="6">
      <w:numFmt w:val="bullet"/>
      <w:lvlText w:val="•"/>
      <w:lvlJc w:val="left"/>
      <w:pPr>
        <w:ind w:left="4470" w:hanging="512"/>
      </w:pPr>
    </w:lvl>
    <w:lvl w:ilvl="7">
      <w:numFmt w:val="bullet"/>
      <w:lvlText w:val="•"/>
      <w:lvlJc w:val="left"/>
      <w:pPr>
        <w:ind w:left="5599" w:hanging="512"/>
      </w:pPr>
    </w:lvl>
    <w:lvl w:ilvl="8">
      <w:numFmt w:val="bullet"/>
      <w:lvlText w:val="•"/>
      <w:lvlJc w:val="left"/>
      <w:pPr>
        <w:ind w:left="6728" w:hanging="512"/>
      </w:pPr>
    </w:lvl>
  </w:abstractNum>
  <w:abstractNum w:abstractNumId="72">
    <w:nsid w:val="0000044A"/>
    <w:multiLevelType w:val="multilevel"/>
    <w:tmpl w:val="000008CD"/>
    <w:lvl w:ilvl="0">
      <w:start w:val="3"/>
      <w:numFmt w:val="decimal"/>
      <w:lvlText w:val="%1"/>
      <w:lvlJc w:val="left"/>
      <w:pPr>
        <w:ind w:left="532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532" w:hanging="42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592" w:hanging="480"/>
      </w:pPr>
      <w:rPr>
        <w:rFonts w:ascii="Times New Roman" w:hAnsi="Times New Roman" w:cs="Times New Roman"/>
        <w:b/>
        <w:bCs/>
        <w:sz w:val="24"/>
        <w:szCs w:val="24"/>
      </w:rPr>
    </w:lvl>
    <w:lvl w:ilvl="3">
      <w:numFmt w:val="bullet"/>
      <w:lvlText w:val="•"/>
      <w:lvlJc w:val="left"/>
      <w:pPr>
        <w:ind w:left="2653" w:hanging="480"/>
      </w:pPr>
    </w:lvl>
    <w:lvl w:ilvl="4">
      <w:numFmt w:val="bullet"/>
      <w:lvlText w:val="•"/>
      <w:lvlJc w:val="left"/>
      <w:pPr>
        <w:ind w:left="3684" w:hanging="480"/>
      </w:pPr>
    </w:lvl>
    <w:lvl w:ilvl="5">
      <w:numFmt w:val="bullet"/>
      <w:lvlText w:val="•"/>
      <w:lvlJc w:val="left"/>
      <w:pPr>
        <w:ind w:left="4714" w:hanging="480"/>
      </w:pPr>
    </w:lvl>
    <w:lvl w:ilvl="6">
      <w:numFmt w:val="bullet"/>
      <w:lvlText w:val="•"/>
      <w:lvlJc w:val="left"/>
      <w:pPr>
        <w:ind w:left="5744" w:hanging="480"/>
      </w:pPr>
    </w:lvl>
    <w:lvl w:ilvl="7">
      <w:numFmt w:val="bullet"/>
      <w:lvlText w:val="•"/>
      <w:lvlJc w:val="left"/>
      <w:pPr>
        <w:ind w:left="6775" w:hanging="480"/>
      </w:pPr>
    </w:lvl>
    <w:lvl w:ilvl="8">
      <w:numFmt w:val="bullet"/>
      <w:lvlText w:val="•"/>
      <w:lvlJc w:val="left"/>
      <w:pPr>
        <w:ind w:left="7805" w:hanging="480"/>
      </w:pPr>
    </w:lvl>
  </w:abstractNum>
  <w:abstractNum w:abstractNumId="73">
    <w:nsid w:val="0000044B"/>
    <w:multiLevelType w:val="multilevel"/>
    <w:tmpl w:val="000008CE"/>
    <w:lvl w:ilvl="0">
      <w:numFmt w:val="bullet"/>
      <w:lvlText w:val=""/>
      <w:lvlJc w:val="left"/>
      <w:pPr>
        <w:ind w:left="419" w:hanging="284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790" w:hanging="284"/>
      </w:pPr>
    </w:lvl>
    <w:lvl w:ilvl="2">
      <w:numFmt w:val="bullet"/>
      <w:lvlText w:val="•"/>
      <w:lvlJc w:val="left"/>
      <w:pPr>
        <w:ind w:left="1162" w:hanging="284"/>
      </w:pPr>
    </w:lvl>
    <w:lvl w:ilvl="3">
      <w:numFmt w:val="bullet"/>
      <w:lvlText w:val="•"/>
      <w:lvlJc w:val="left"/>
      <w:pPr>
        <w:ind w:left="1534" w:hanging="284"/>
      </w:pPr>
    </w:lvl>
    <w:lvl w:ilvl="4">
      <w:numFmt w:val="bullet"/>
      <w:lvlText w:val="•"/>
      <w:lvlJc w:val="left"/>
      <w:pPr>
        <w:ind w:left="1906" w:hanging="284"/>
      </w:pPr>
    </w:lvl>
    <w:lvl w:ilvl="5">
      <w:numFmt w:val="bullet"/>
      <w:lvlText w:val="•"/>
      <w:lvlJc w:val="left"/>
      <w:pPr>
        <w:ind w:left="2277" w:hanging="284"/>
      </w:pPr>
    </w:lvl>
    <w:lvl w:ilvl="6">
      <w:numFmt w:val="bullet"/>
      <w:lvlText w:val="•"/>
      <w:lvlJc w:val="left"/>
      <w:pPr>
        <w:ind w:left="2649" w:hanging="284"/>
      </w:pPr>
    </w:lvl>
    <w:lvl w:ilvl="7">
      <w:numFmt w:val="bullet"/>
      <w:lvlText w:val="•"/>
      <w:lvlJc w:val="left"/>
      <w:pPr>
        <w:ind w:left="3021" w:hanging="284"/>
      </w:pPr>
    </w:lvl>
    <w:lvl w:ilvl="8">
      <w:numFmt w:val="bullet"/>
      <w:lvlText w:val="•"/>
      <w:lvlJc w:val="left"/>
      <w:pPr>
        <w:ind w:left="3393" w:hanging="284"/>
      </w:pPr>
    </w:lvl>
  </w:abstractNum>
  <w:abstractNum w:abstractNumId="74">
    <w:nsid w:val="0000044C"/>
    <w:multiLevelType w:val="multilevel"/>
    <w:tmpl w:val="000008CF"/>
    <w:lvl w:ilvl="0">
      <w:numFmt w:val="bullet"/>
      <w:lvlText w:val=""/>
      <w:lvlJc w:val="left"/>
      <w:pPr>
        <w:ind w:left="419" w:hanging="284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790" w:hanging="284"/>
      </w:pPr>
    </w:lvl>
    <w:lvl w:ilvl="2">
      <w:numFmt w:val="bullet"/>
      <w:lvlText w:val="•"/>
      <w:lvlJc w:val="left"/>
      <w:pPr>
        <w:ind w:left="1162" w:hanging="284"/>
      </w:pPr>
    </w:lvl>
    <w:lvl w:ilvl="3">
      <w:numFmt w:val="bullet"/>
      <w:lvlText w:val="•"/>
      <w:lvlJc w:val="left"/>
      <w:pPr>
        <w:ind w:left="1534" w:hanging="284"/>
      </w:pPr>
    </w:lvl>
    <w:lvl w:ilvl="4">
      <w:numFmt w:val="bullet"/>
      <w:lvlText w:val="•"/>
      <w:lvlJc w:val="left"/>
      <w:pPr>
        <w:ind w:left="1906" w:hanging="284"/>
      </w:pPr>
    </w:lvl>
    <w:lvl w:ilvl="5">
      <w:numFmt w:val="bullet"/>
      <w:lvlText w:val="•"/>
      <w:lvlJc w:val="left"/>
      <w:pPr>
        <w:ind w:left="2277" w:hanging="284"/>
      </w:pPr>
    </w:lvl>
    <w:lvl w:ilvl="6">
      <w:numFmt w:val="bullet"/>
      <w:lvlText w:val="•"/>
      <w:lvlJc w:val="left"/>
      <w:pPr>
        <w:ind w:left="2649" w:hanging="284"/>
      </w:pPr>
    </w:lvl>
    <w:lvl w:ilvl="7">
      <w:numFmt w:val="bullet"/>
      <w:lvlText w:val="•"/>
      <w:lvlJc w:val="left"/>
      <w:pPr>
        <w:ind w:left="3021" w:hanging="284"/>
      </w:pPr>
    </w:lvl>
    <w:lvl w:ilvl="8">
      <w:numFmt w:val="bullet"/>
      <w:lvlText w:val="•"/>
      <w:lvlJc w:val="left"/>
      <w:pPr>
        <w:ind w:left="3393" w:hanging="284"/>
      </w:pPr>
    </w:lvl>
  </w:abstractNum>
  <w:abstractNum w:abstractNumId="75">
    <w:nsid w:val="0000044D"/>
    <w:multiLevelType w:val="multilevel"/>
    <w:tmpl w:val="000008D0"/>
    <w:lvl w:ilvl="0">
      <w:numFmt w:val="bullet"/>
      <w:lvlText w:val="•"/>
      <w:lvlJc w:val="left"/>
      <w:pPr>
        <w:ind w:left="514" w:hanging="36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449" w:hanging="360"/>
      </w:pPr>
    </w:lvl>
    <w:lvl w:ilvl="2">
      <w:numFmt w:val="bullet"/>
      <w:lvlText w:val="•"/>
      <w:lvlJc w:val="left"/>
      <w:pPr>
        <w:ind w:left="2384" w:hanging="360"/>
      </w:pPr>
    </w:lvl>
    <w:lvl w:ilvl="3">
      <w:numFmt w:val="bullet"/>
      <w:lvlText w:val="•"/>
      <w:lvlJc w:val="left"/>
      <w:pPr>
        <w:ind w:left="3319" w:hanging="360"/>
      </w:pPr>
    </w:lvl>
    <w:lvl w:ilvl="4">
      <w:numFmt w:val="bullet"/>
      <w:lvlText w:val="•"/>
      <w:lvlJc w:val="left"/>
      <w:pPr>
        <w:ind w:left="4255" w:hanging="360"/>
      </w:pPr>
    </w:lvl>
    <w:lvl w:ilvl="5">
      <w:numFmt w:val="bullet"/>
      <w:lvlText w:val="•"/>
      <w:lvlJc w:val="left"/>
      <w:pPr>
        <w:ind w:left="5190" w:hanging="360"/>
      </w:pPr>
    </w:lvl>
    <w:lvl w:ilvl="6">
      <w:numFmt w:val="bullet"/>
      <w:lvlText w:val="•"/>
      <w:lvlJc w:val="left"/>
      <w:pPr>
        <w:ind w:left="6125" w:hanging="360"/>
      </w:pPr>
    </w:lvl>
    <w:lvl w:ilvl="7">
      <w:numFmt w:val="bullet"/>
      <w:lvlText w:val="•"/>
      <w:lvlJc w:val="left"/>
      <w:pPr>
        <w:ind w:left="7060" w:hanging="360"/>
      </w:pPr>
    </w:lvl>
    <w:lvl w:ilvl="8">
      <w:numFmt w:val="bullet"/>
      <w:lvlText w:val="•"/>
      <w:lvlJc w:val="left"/>
      <w:pPr>
        <w:ind w:left="7995" w:hanging="360"/>
      </w:pPr>
    </w:lvl>
  </w:abstractNum>
  <w:abstractNum w:abstractNumId="76">
    <w:nsid w:val="07876E1A"/>
    <w:multiLevelType w:val="hybridMultilevel"/>
    <w:tmpl w:val="8BA48C8A"/>
    <w:lvl w:ilvl="0" w:tplc="DBEEFC9C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7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2A115CC"/>
    <w:multiLevelType w:val="hybridMultilevel"/>
    <w:tmpl w:val="4B6851CA"/>
    <w:lvl w:ilvl="0" w:tplc="A3EC18EA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79">
    <w:nsid w:val="5B382AC9"/>
    <w:multiLevelType w:val="hybridMultilevel"/>
    <w:tmpl w:val="6B006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0061309"/>
    <w:multiLevelType w:val="hybridMultilevel"/>
    <w:tmpl w:val="A5C60EB8"/>
    <w:lvl w:ilvl="0" w:tplc="DB3081A8">
      <w:start w:val="1"/>
      <w:numFmt w:val="decimal"/>
      <w:lvlText w:val="%1."/>
      <w:lvlJc w:val="left"/>
      <w:pPr>
        <w:ind w:left="4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1">
    <w:nsid w:val="74D14E15"/>
    <w:multiLevelType w:val="hybridMultilevel"/>
    <w:tmpl w:val="0C125D38"/>
    <w:lvl w:ilvl="0" w:tplc="23B4FE7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5"/>
  </w:num>
  <w:num w:numId="2">
    <w:abstractNumId w:val="74"/>
  </w:num>
  <w:num w:numId="3">
    <w:abstractNumId w:val="73"/>
  </w:num>
  <w:num w:numId="4">
    <w:abstractNumId w:val="72"/>
  </w:num>
  <w:num w:numId="5">
    <w:abstractNumId w:val="71"/>
  </w:num>
  <w:num w:numId="6">
    <w:abstractNumId w:val="70"/>
  </w:num>
  <w:num w:numId="7">
    <w:abstractNumId w:val="69"/>
  </w:num>
  <w:num w:numId="8">
    <w:abstractNumId w:val="68"/>
  </w:num>
  <w:num w:numId="9">
    <w:abstractNumId w:val="67"/>
  </w:num>
  <w:num w:numId="10">
    <w:abstractNumId w:val="66"/>
  </w:num>
  <w:num w:numId="11">
    <w:abstractNumId w:val="65"/>
  </w:num>
  <w:num w:numId="12">
    <w:abstractNumId w:val="64"/>
  </w:num>
  <w:num w:numId="13">
    <w:abstractNumId w:val="63"/>
  </w:num>
  <w:num w:numId="14">
    <w:abstractNumId w:val="62"/>
  </w:num>
  <w:num w:numId="15">
    <w:abstractNumId w:val="61"/>
  </w:num>
  <w:num w:numId="16">
    <w:abstractNumId w:val="60"/>
  </w:num>
  <w:num w:numId="17">
    <w:abstractNumId w:val="59"/>
  </w:num>
  <w:num w:numId="18">
    <w:abstractNumId w:val="58"/>
  </w:num>
  <w:num w:numId="19">
    <w:abstractNumId w:val="57"/>
  </w:num>
  <w:num w:numId="20">
    <w:abstractNumId w:val="56"/>
  </w:num>
  <w:num w:numId="21">
    <w:abstractNumId w:val="55"/>
  </w:num>
  <w:num w:numId="22">
    <w:abstractNumId w:val="54"/>
  </w:num>
  <w:num w:numId="23">
    <w:abstractNumId w:val="53"/>
  </w:num>
  <w:num w:numId="24">
    <w:abstractNumId w:val="52"/>
  </w:num>
  <w:num w:numId="25">
    <w:abstractNumId w:val="51"/>
  </w:num>
  <w:num w:numId="26">
    <w:abstractNumId w:val="50"/>
  </w:num>
  <w:num w:numId="27">
    <w:abstractNumId w:val="49"/>
  </w:num>
  <w:num w:numId="28">
    <w:abstractNumId w:val="48"/>
  </w:num>
  <w:num w:numId="29">
    <w:abstractNumId w:val="47"/>
  </w:num>
  <w:num w:numId="30">
    <w:abstractNumId w:val="46"/>
  </w:num>
  <w:num w:numId="31">
    <w:abstractNumId w:val="45"/>
  </w:num>
  <w:num w:numId="32">
    <w:abstractNumId w:val="44"/>
  </w:num>
  <w:num w:numId="33">
    <w:abstractNumId w:val="43"/>
  </w:num>
  <w:num w:numId="34">
    <w:abstractNumId w:val="42"/>
  </w:num>
  <w:num w:numId="35">
    <w:abstractNumId w:val="41"/>
  </w:num>
  <w:num w:numId="36">
    <w:abstractNumId w:val="40"/>
  </w:num>
  <w:num w:numId="37">
    <w:abstractNumId w:val="39"/>
  </w:num>
  <w:num w:numId="38">
    <w:abstractNumId w:val="38"/>
  </w:num>
  <w:num w:numId="39">
    <w:abstractNumId w:val="37"/>
  </w:num>
  <w:num w:numId="40">
    <w:abstractNumId w:val="36"/>
  </w:num>
  <w:num w:numId="41">
    <w:abstractNumId w:val="35"/>
  </w:num>
  <w:num w:numId="42">
    <w:abstractNumId w:val="34"/>
  </w:num>
  <w:num w:numId="43">
    <w:abstractNumId w:val="33"/>
  </w:num>
  <w:num w:numId="44">
    <w:abstractNumId w:val="32"/>
  </w:num>
  <w:num w:numId="45">
    <w:abstractNumId w:val="31"/>
  </w:num>
  <w:num w:numId="46">
    <w:abstractNumId w:val="30"/>
  </w:num>
  <w:num w:numId="47">
    <w:abstractNumId w:val="29"/>
  </w:num>
  <w:num w:numId="48">
    <w:abstractNumId w:val="28"/>
  </w:num>
  <w:num w:numId="49">
    <w:abstractNumId w:val="27"/>
  </w:num>
  <w:num w:numId="50">
    <w:abstractNumId w:val="26"/>
  </w:num>
  <w:num w:numId="51">
    <w:abstractNumId w:val="25"/>
  </w:num>
  <w:num w:numId="52">
    <w:abstractNumId w:val="24"/>
  </w:num>
  <w:num w:numId="53">
    <w:abstractNumId w:val="23"/>
  </w:num>
  <w:num w:numId="54">
    <w:abstractNumId w:val="22"/>
  </w:num>
  <w:num w:numId="55">
    <w:abstractNumId w:val="21"/>
  </w:num>
  <w:num w:numId="56">
    <w:abstractNumId w:val="20"/>
  </w:num>
  <w:num w:numId="57">
    <w:abstractNumId w:val="19"/>
  </w:num>
  <w:num w:numId="58">
    <w:abstractNumId w:val="18"/>
  </w:num>
  <w:num w:numId="59">
    <w:abstractNumId w:val="17"/>
  </w:num>
  <w:num w:numId="60">
    <w:abstractNumId w:val="16"/>
  </w:num>
  <w:num w:numId="61">
    <w:abstractNumId w:val="15"/>
  </w:num>
  <w:num w:numId="62">
    <w:abstractNumId w:val="14"/>
  </w:num>
  <w:num w:numId="63">
    <w:abstractNumId w:val="13"/>
  </w:num>
  <w:num w:numId="64">
    <w:abstractNumId w:val="12"/>
  </w:num>
  <w:num w:numId="65">
    <w:abstractNumId w:val="11"/>
  </w:num>
  <w:num w:numId="66">
    <w:abstractNumId w:val="10"/>
  </w:num>
  <w:num w:numId="67">
    <w:abstractNumId w:val="9"/>
  </w:num>
  <w:num w:numId="68">
    <w:abstractNumId w:val="8"/>
  </w:num>
  <w:num w:numId="69">
    <w:abstractNumId w:val="7"/>
  </w:num>
  <w:num w:numId="70">
    <w:abstractNumId w:val="6"/>
  </w:num>
  <w:num w:numId="71">
    <w:abstractNumId w:val="5"/>
  </w:num>
  <w:num w:numId="72">
    <w:abstractNumId w:val="4"/>
  </w:num>
  <w:num w:numId="73">
    <w:abstractNumId w:val="3"/>
  </w:num>
  <w:num w:numId="74">
    <w:abstractNumId w:val="2"/>
  </w:num>
  <w:num w:numId="75">
    <w:abstractNumId w:val="1"/>
  </w:num>
  <w:num w:numId="76">
    <w:abstractNumId w:val="0"/>
  </w:num>
  <w:num w:numId="7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1"/>
  </w:num>
  <w:num w:numId="79">
    <w:abstractNumId w:val="80"/>
  </w:num>
  <w:num w:numId="80">
    <w:abstractNumId w:val="79"/>
  </w:num>
  <w:num w:numId="81">
    <w:abstractNumId w:val="78"/>
  </w:num>
  <w:num w:numId="82">
    <w:abstractNumId w:val="76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B60AFC"/>
    <w:rsid w:val="00002B02"/>
    <w:rsid w:val="0002294A"/>
    <w:rsid w:val="00047F50"/>
    <w:rsid w:val="000910E2"/>
    <w:rsid w:val="000C5676"/>
    <w:rsid w:val="000D3E3D"/>
    <w:rsid w:val="001150ED"/>
    <w:rsid w:val="001545A5"/>
    <w:rsid w:val="00155C1A"/>
    <w:rsid w:val="0018241B"/>
    <w:rsid w:val="00184387"/>
    <w:rsid w:val="00192812"/>
    <w:rsid w:val="001A26B1"/>
    <w:rsid w:val="001C6323"/>
    <w:rsid w:val="001D24C1"/>
    <w:rsid w:val="001F09C5"/>
    <w:rsid w:val="001F446A"/>
    <w:rsid w:val="00247B8D"/>
    <w:rsid w:val="00250291"/>
    <w:rsid w:val="002521D3"/>
    <w:rsid w:val="00253983"/>
    <w:rsid w:val="00264365"/>
    <w:rsid w:val="002B6AAF"/>
    <w:rsid w:val="002E333F"/>
    <w:rsid w:val="003202BF"/>
    <w:rsid w:val="00322F87"/>
    <w:rsid w:val="003742CD"/>
    <w:rsid w:val="00392CA5"/>
    <w:rsid w:val="00433624"/>
    <w:rsid w:val="00470764"/>
    <w:rsid w:val="004B50E5"/>
    <w:rsid w:val="004C0A02"/>
    <w:rsid w:val="004C0DF1"/>
    <w:rsid w:val="00516896"/>
    <w:rsid w:val="00522504"/>
    <w:rsid w:val="00525951"/>
    <w:rsid w:val="00553DC2"/>
    <w:rsid w:val="00595A95"/>
    <w:rsid w:val="005A56C8"/>
    <w:rsid w:val="005B3789"/>
    <w:rsid w:val="005B7FB0"/>
    <w:rsid w:val="005C1904"/>
    <w:rsid w:val="005C46DA"/>
    <w:rsid w:val="005D6A56"/>
    <w:rsid w:val="005F1FF2"/>
    <w:rsid w:val="00625013"/>
    <w:rsid w:val="00627242"/>
    <w:rsid w:val="00663144"/>
    <w:rsid w:val="006641E5"/>
    <w:rsid w:val="0067372F"/>
    <w:rsid w:val="0068092A"/>
    <w:rsid w:val="00690624"/>
    <w:rsid w:val="006A7E49"/>
    <w:rsid w:val="006B3302"/>
    <w:rsid w:val="006C3BBE"/>
    <w:rsid w:val="006C7F4C"/>
    <w:rsid w:val="006D2FF1"/>
    <w:rsid w:val="007115C0"/>
    <w:rsid w:val="00730B20"/>
    <w:rsid w:val="00765C25"/>
    <w:rsid w:val="007903BC"/>
    <w:rsid w:val="007C5CE0"/>
    <w:rsid w:val="007D27E8"/>
    <w:rsid w:val="007D4110"/>
    <w:rsid w:val="007D73AA"/>
    <w:rsid w:val="00830964"/>
    <w:rsid w:val="00830AB6"/>
    <w:rsid w:val="0084564B"/>
    <w:rsid w:val="00850A13"/>
    <w:rsid w:val="00860112"/>
    <w:rsid w:val="00863A4E"/>
    <w:rsid w:val="00877BDA"/>
    <w:rsid w:val="0089526F"/>
    <w:rsid w:val="009022B6"/>
    <w:rsid w:val="009148C6"/>
    <w:rsid w:val="00952A47"/>
    <w:rsid w:val="00986C42"/>
    <w:rsid w:val="009C6ABC"/>
    <w:rsid w:val="009D1742"/>
    <w:rsid w:val="009E3B5B"/>
    <w:rsid w:val="00A02C8C"/>
    <w:rsid w:val="00A0794E"/>
    <w:rsid w:val="00A337C7"/>
    <w:rsid w:val="00A40F41"/>
    <w:rsid w:val="00A46959"/>
    <w:rsid w:val="00A52AE4"/>
    <w:rsid w:val="00A8573D"/>
    <w:rsid w:val="00AC24E9"/>
    <w:rsid w:val="00AE151E"/>
    <w:rsid w:val="00B0229F"/>
    <w:rsid w:val="00B0311E"/>
    <w:rsid w:val="00B334DE"/>
    <w:rsid w:val="00B35277"/>
    <w:rsid w:val="00B60AFC"/>
    <w:rsid w:val="00B83232"/>
    <w:rsid w:val="00B83965"/>
    <w:rsid w:val="00BB1068"/>
    <w:rsid w:val="00BB6834"/>
    <w:rsid w:val="00BF18BF"/>
    <w:rsid w:val="00C15959"/>
    <w:rsid w:val="00C17EBB"/>
    <w:rsid w:val="00C32076"/>
    <w:rsid w:val="00C63B73"/>
    <w:rsid w:val="00CB3051"/>
    <w:rsid w:val="00CD4531"/>
    <w:rsid w:val="00CD72E6"/>
    <w:rsid w:val="00CF09C1"/>
    <w:rsid w:val="00D16162"/>
    <w:rsid w:val="00D43706"/>
    <w:rsid w:val="00D718A5"/>
    <w:rsid w:val="00D7534A"/>
    <w:rsid w:val="00D85CA1"/>
    <w:rsid w:val="00DC65DB"/>
    <w:rsid w:val="00E30170"/>
    <w:rsid w:val="00E4609F"/>
    <w:rsid w:val="00E47384"/>
    <w:rsid w:val="00E52625"/>
    <w:rsid w:val="00E76415"/>
    <w:rsid w:val="00E91C32"/>
    <w:rsid w:val="00E93F5D"/>
    <w:rsid w:val="00EE1C7C"/>
    <w:rsid w:val="00EE451D"/>
    <w:rsid w:val="00F047F4"/>
    <w:rsid w:val="00F1045E"/>
    <w:rsid w:val="00F13DEA"/>
    <w:rsid w:val="00F350DC"/>
    <w:rsid w:val="00F56BFA"/>
    <w:rsid w:val="00F57C6B"/>
    <w:rsid w:val="00FA64EB"/>
    <w:rsid w:val="00FD50BA"/>
    <w:rsid w:val="00FF4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241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18241B"/>
    <w:pPr>
      <w:ind w:left="4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rsid w:val="0018241B"/>
    <w:pPr>
      <w:ind w:left="163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1"/>
    <w:qFormat/>
    <w:rsid w:val="0018241B"/>
    <w:pPr>
      <w:ind w:left="685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8241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8241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8241B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18241B"/>
    <w:pPr>
      <w:ind w:left="826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8241B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8241B"/>
  </w:style>
  <w:style w:type="paragraph" w:customStyle="1" w:styleId="TableParagraph">
    <w:name w:val="Table Paragraph"/>
    <w:basedOn w:val="a"/>
    <w:uiPriority w:val="1"/>
    <w:qFormat/>
    <w:rsid w:val="0018241B"/>
  </w:style>
  <w:style w:type="paragraph" w:styleId="a6">
    <w:name w:val="header"/>
    <w:basedOn w:val="a"/>
    <w:link w:val="a7"/>
    <w:uiPriority w:val="99"/>
    <w:unhideWhenUsed/>
    <w:rsid w:val="00BB68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6834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B68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6834"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115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15C0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rsid w:val="00155C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rsid w:val="00155C1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c">
    <w:name w:val="Table Grid"/>
    <w:basedOn w:val="a1"/>
    <w:uiPriority w:val="59"/>
    <w:rsid w:val="00322F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truddoc.narod.ru/sbornic/transport/22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orma.org.ua/document/regulations_ohrana_truda/otraslevie/toi_r/auto/37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D31C1-191B-4DB0-8146-D3F89D7B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УМР</cp:lastModifiedBy>
  <cp:revision>3</cp:revision>
  <cp:lastPrinted>2020-03-18T03:36:00Z</cp:lastPrinted>
  <dcterms:created xsi:type="dcterms:W3CDTF">2022-12-16T00:28:00Z</dcterms:created>
  <dcterms:modified xsi:type="dcterms:W3CDTF">2022-12-16T00:32:00Z</dcterms:modified>
</cp:coreProperties>
</file>