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E076E" w14:textId="77777777" w:rsidR="00E32241" w:rsidRPr="007C1B81" w:rsidRDefault="00E32241" w:rsidP="00DC0A13">
      <w:pPr>
        <w:spacing w:after="0"/>
        <w:jc w:val="right"/>
        <w:rPr>
          <w:rFonts w:ascii="Times New Roman" w:hAnsi="Times New Roman" w:cs="Times New Roman"/>
          <w:sz w:val="28"/>
          <w:szCs w:val="28"/>
        </w:rPr>
      </w:pPr>
    </w:p>
    <w:p w14:paraId="29CFE273" w14:textId="77777777" w:rsidR="00740195" w:rsidRPr="007C1B81" w:rsidRDefault="00740195" w:rsidP="00076633">
      <w:pPr>
        <w:spacing w:after="0" w:line="276" w:lineRule="auto"/>
        <w:jc w:val="center"/>
        <w:rPr>
          <w:rFonts w:ascii="Times New Roman" w:hAnsi="Times New Roman" w:cs="Times New Roman"/>
          <w:bCs/>
          <w:color w:val="0D0D0D" w:themeColor="text1" w:themeTint="F2"/>
          <w:sz w:val="28"/>
          <w:szCs w:val="28"/>
        </w:rPr>
      </w:pPr>
      <w:r w:rsidRPr="007C1B81">
        <w:rPr>
          <w:rFonts w:ascii="Times New Roman" w:hAnsi="Times New Roman" w:cs="Times New Roman"/>
          <w:bCs/>
          <w:color w:val="0D0D0D" w:themeColor="text1" w:themeTint="F2"/>
          <w:sz w:val="28"/>
          <w:szCs w:val="28"/>
        </w:rPr>
        <w:t xml:space="preserve">Государственное автономное профессиональное </w:t>
      </w:r>
    </w:p>
    <w:p w14:paraId="272F274D" w14:textId="77777777" w:rsidR="00740195" w:rsidRPr="007C1B81" w:rsidRDefault="00740195" w:rsidP="00076633">
      <w:pPr>
        <w:spacing w:after="0" w:line="276" w:lineRule="auto"/>
        <w:jc w:val="center"/>
        <w:rPr>
          <w:rFonts w:ascii="Times New Roman" w:hAnsi="Times New Roman" w:cs="Times New Roman"/>
          <w:bCs/>
          <w:color w:val="0D0D0D" w:themeColor="text1" w:themeTint="F2"/>
          <w:sz w:val="28"/>
          <w:szCs w:val="28"/>
        </w:rPr>
      </w:pPr>
      <w:r w:rsidRPr="007C1B81">
        <w:rPr>
          <w:rFonts w:ascii="Times New Roman" w:hAnsi="Times New Roman" w:cs="Times New Roman"/>
          <w:bCs/>
          <w:color w:val="0D0D0D" w:themeColor="text1" w:themeTint="F2"/>
          <w:sz w:val="28"/>
          <w:szCs w:val="28"/>
        </w:rPr>
        <w:t>образовательное учреждение Иркутской области</w:t>
      </w:r>
    </w:p>
    <w:p w14:paraId="63937205" w14:textId="77777777" w:rsidR="00543DC8" w:rsidRDefault="00740195" w:rsidP="00543DC8">
      <w:pPr>
        <w:spacing w:after="0" w:line="276" w:lineRule="auto"/>
        <w:jc w:val="center"/>
        <w:rPr>
          <w:rFonts w:ascii="Times New Roman" w:hAnsi="Times New Roman" w:cs="Times New Roman"/>
          <w:bCs/>
          <w:color w:val="0D0D0D" w:themeColor="text1" w:themeTint="F2"/>
          <w:sz w:val="28"/>
          <w:szCs w:val="28"/>
        </w:rPr>
      </w:pPr>
      <w:r w:rsidRPr="007C1B81">
        <w:rPr>
          <w:rFonts w:ascii="Times New Roman" w:hAnsi="Times New Roman" w:cs="Times New Roman"/>
          <w:bCs/>
          <w:color w:val="0D0D0D" w:themeColor="text1" w:themeTint="F2"/>
          <w:sz w:val="28"/>
          <w:szCs w:val="28"/>
        </w:rPr>
        <w:t>«Байкальский техникум отраслевых технологий и сервиса»</w:t>
      </w:r>
    </w:p>
    <w:p w14:paraId="10B75C49" w14:textId="77777777" w:rsidR="00543DC8" w:rsidRDefault="00543DC8" w:rsidP="00543DC8">
      <w:pPr>
        <w:spacing w:after="0" w:line="276" w:lineRule="auto"/>
        <w:jc w:val="center"/>
        <w:rPr>
          <w:rFonts w:ascii="Times New Roman" w:hAnsi="Times New Roman" w:cs="Times New Roman"/>
          <w:bCs/>
          <w:color w:val="0D0D0D" w:themeColor="text1" w:themeTint="F2"/>
          <w:sz w:val="28"/>
          <w:szCs w:val="28"/>
        </w:rPr>
      </w:pPr>
    </w:p>
    <w:p w14:paraId="198DA7EA" w14:textId="0EAB5724" w:rsidR="00543DC8" w:rsidRDefault="00D70DB8" w:rsidP="00543DC8">
      <w:pPr>
        <w:spacing w:after="0" w:line="276" w:lineRule="auto"/>
        <w:jc w:val="center"/>
        <w:rPr>
          <w:rFonts w:ascii="Times New Roman" w:hAnsi="Times New Roman" w:cs="Times New Roman"/>
          <w:bCs/>
          <w:color w:val="0D0D0D" w:themeColor="text1" w:themeTint="F2"/>
          <w:sz w:val="28"/>
          <w:szCs w:val="28"/>
        </w:rPr>
      </w:pPr>
      <w:r>
        <w:rPr>
          <w:rFonts w:ascii="Times New Roman" w:hAnsi="Times New Roman" w:cs="Times New Roman"/>
          <w:noProof/>
          <w:color w:val="FF0000"/>
          <w:sz w:val="28"/>
          <w:szCs w:val="28"/>
        </w:rPr>
        <w:pict w14:anchorId="5D13C18E">
          <v:rect id="_x0000_s1026" style="position:absolute;left:0;text-align:left;margin-left:404.7pt;margin-top:16.35pt;width:75.9pt;height:3.55pt;flip:y;z-index:251658240" stroked="f">
            <v:textbox style="mso-next-textbox:#_x0000_s1026">
              <w:txbxContent>
                <w:p w14:paraId="0B1359A7" w14:textId="77777777" w:rsidR="00106AA8" w:rsidRDefault="00106AA8" w:rsidP="00E32241"/>
              </w:txbxContent>
            </v:textbox>
          </v:rect>
        </w:pict>
      </w:r>
    </w:p>
    <w:p w14:paraId="279062CC" w14:textId="546A577E" w:rsidR="00E32241" w:rsidRPr="00543DC8" w:rsidRDefault="00E32241" w:rsidP="00543DC8">
      <w:pPr>
        <w:spacing w:after="0" w:line="276" w:lineRule="auto"/>
        <w:jc w:val="center"/>
        <w:rPr>
          <w:rFonts w:ascii="Times New Roman" w:hAnsi="Times New Roman" w:cs="Times New Roman"/>
          <w:bCs/>
          <w:color w:val="0D0D0D" w:themeColor="text1" w:themeTint="F2"/>
          <w:sz w:val="28"/>
          <w:szCs w:val="28"/>
        </w:rPr>
      </w:pPr>
    </w:p>
    <w:p w14:paraId="692AEFB2" w14:textId="77777777" w:rsidR="00E32241" w:rsidRPr="007C1B81" w:rsidRDefault="00E32241" w:rsidP="00DC0A13">
      <w:pPr>
        <w:spacing w:after="0"/>
        <w:jc w:val="both"/>
        <w:rPr>
          <w:rFonts w:ascii="Times New Roman" w:hAnsi="Times New Roman" w:cs="Times New Roman"/>
          <w:b/>
          <w:sz w:val="28"/>
          <w:szCs w:val="28"/>
        </w:rPr>
      </w:pPr>
    </w:p>
    <w:p w14:paraId="2F3A6A5D" w14:textId="26A74DF8" w:rsidR="00E32241" w:rsidRDefault="00E32241" w:rsidP="00DC0A13">
      <w:pPr>
        <w:spacing w:after="0"/>
        <w:jc w:val="center"/>
        <w:rPr>
          <w:rFonts w:ascii="Times New Roman" w:hAnsi="Times New Roman" w:cs="Times New Roman"/>
          <w:b/>
          <w:sz w:val="28"/>
          <w:szCs w:val="28"/>
        </w:rPr>
      </w:pPr>
      <w:r w:rsidRPr="007C1B81">
        <w:rPr>
          <w:rFonts w:ascii="Times New Roman" w:hAnsi="Times New Roman" w:cs="Times New Roman"/>
          <w:b/>
          <w:sz w:val="28"/>
          <w:szCs w:val="28"/>
        </w:rPr>
        <w:t>Учебно-методическ</w:t>
      </w:r>
      <w:r w:rsidR="00D90C60">
        <w:rPr>
          <w:rFonts w:ascii="Times New Roman" w:hAnsi="Times New Roman" w:cs="Times New Roman"/>
          <w:b/>
          <w:sz w:val="28"/>
          <w:szCs w:val="28"/>
        </w:rPr>
        <w:t>ие</w:t>
      </w:r>
      <w:r w:rsidRPr="007C1B81">
        <w:rPr>
          <w:rFonts w:ascii="Times New Roman" w:hAnsi="Times New Roman" w:cs="Times New Roman"/>
          <w:b/>
          <w:sz w:val="28"/>
          <w:szCs w:val="28"/>
        </w:rPr>
        <w:t xml:space="preserve"> </w:t>
      </w:r>
      <w:r w:rsidR="00D90C60">
        <w:rPr>
          <w:rFonts w:ascii="Times New Roman" w:hAnsi="Times New Roman" w:cs="Times New Roman"/>
          <w:b/>
          <w:sz w:val="28"/>
          <w:szCs w:val="28"/>
        </w:rPr>
        <w:t>указания</w:t>
      </w:r>
      <w:r w:rsidRPr="007C1B81">
        <w:rPr>
          <w:rFonts w:ascii="Times New Roman" w:hAnsi="Times New Roman" w:cs="Times New Roman"/>
          <w:b/>
          <w:sz w:val="28"/>
          <w:szCs w:val="28"/>
        </w:rPr>
        <w:t xml:space="preserve"> по выполнению внеаудиторных домашних контрольных работ для студентов заочной формы получения образования</w:t>
      </w:r>
    </w:p>
    <w:p w14:paraId="4AB523B3" w14:textId="77777777" w:rsidR="00CD65C6" w:rsidRPr="007C1B81" w:rsidRDefault="00CD65C6" w:rsidP="00DC0A13">
      <w:pPr>
        <w:spacing w:after="0"/>
        <w:jc w:val="center"/>
        <w:rPr>
          <w:rFonts w:ascii="Times New Roman" w:hAnsi="Times New Roman" w:cs="Times New Roman"/>
          <w:b/>
          <w:sz w:val="28"/>
          <w:szCs w:val="28"/>
        </w:rPr>
      </w:pPr>
    </w:p>
    <w:p w14:paraId="04609976" w14:textId="77777777" w:rsidR="00EF65A7" w:rsidRPr="00543DC8" w:rsidRDefault="00EF65A7" w:rsidP="00EF65A7">
      <w:pPr>
        <w:jc w:val="center"/>
        <w:rPr>
          <w:rFonts w:ascii="Times New Roman" w:eastAsia="Times New Roman" w:hAnsi="Times New Roman" w:cs="Times New Roman"/>
          <w:b/>
          <w:bCs/>
          <w:sz w:val="32"/>
          <w:szCs w:val="32"/>
        </w:rPr>
      </w:pPr>
      <w:bookmarkStart w:id="0" w:name="_Hlk150171242"/>
      <w:r w:rsidRPr="00543DC8">
        <w:rPr>
          <w:rFonts w:ascii="Times New Roman" w:eastAsia="Times New Roman" w:hAnsi="Times New Roman" w:cs="Times New Roman"/>
          <w:b/>
          <w:sz w:val="32"/>
          <w:szCs w:val="32"/>
        </w:rPr>
        <w:t xml:space="preserve">ПМ01 </w:t>
      </w:r>
      <w:r w:rsidRPr="00543DC8">
        <w:rPr>
          <w:rFonts w:ascii="Times New Roman" w:eastAsia="Times New Roman" w:hAnsi="Times New Roman" w:cs="Times New Roman"/>
          <w:b/>
          <w:bCs/>
          <w:sz w:val="32"/>
          <w:szCs w:val="32"/>
        </w:rPr>
        <w:t>«Организация и контроль текущей деятельности служб предприятий туризма и гостеприимства»</w:t>
      </w:r>
    </w:p>
    <w:p w14:paraId="6F0F3E6F" w14:textId="0C81B214" w:rsidR="00E32241" w:rsidRPr="00543DC8" w:rsidRDefault="00543DC8" w:rsidP="00DC0A13">
      <w:pPr>
        <w:spacing w:after="0"/>
        <w:jc w:val="center"/>
        <w:rPr>
          <w:rFonts w:ascii="Times New Roman" w:hAnsi="Times New Roman" w:cs="Times New Roman"/>
          <w:bCs/>
          <w:sz w:val="28"/>
          <w:szCs w:val="28"/>
        </w:rPr>
      </w:pPr>
      <w:bookmarkStart w:id="1" w:name="_Hlk150170785"/>
      <w:bookmarkStart w:id="2" w:name="_Hlk150185519"/>
      <w:bookmarkEnd w:id="0"/>
      <w:r w:rsidRPr="00543DC8">
        <w:rPr>
          <w:rFonts w:ascii="Times New Roman" w:hAnsi="Times New Roman" w:cs="Times New Roman"/>
          <w:bCs/>
          <w:sz w:val="28"/>
          <w:szCs w:val="28"/>
        </w:rPr>
        <w:t>Контрольная работа№1</w:t>
      </w:r>
    </w:p>
    <w:p w14:paraId="6AFD5B45" w14:textId="77777777" w:rsidR="004422AD" w:rsidRPr="00543DC8" w:rsidRDefault="004422AD" w:rsidP="00DC0A13">
      <w:pPr>
        <w:spacing w:after="0"/>
        <w:jc w:val="center"/>
        <w:rPr>
          <w:rFonts w:ascii="Times New Roman" w:eastAsia="Arial Unicode MS" w:hAnsi="Times New Roman" w:cs="Times New Roman"/>
          <w:b/>
          <w:bCs/>
          <w:color w:val="000000"/>
          <w:sz w:val="28"/>
          <w:szCs w:val="28"/>
          <w:u w:color="000000"/>
        </w:rPr>
      </w:pPr>
      <w:bookmarkStart w:id="3" w:name="_Hlk150169406"/>
      <w:bookmarkStart w:id="4" w:name="_Hlk150171736"/>
      <w:bookmarkEnd w:id="1"/>
      <w:r w:rsidRPr="00543DC8">
        <w:rPr>
          <w:rFonts w:ascii="Times New Roman" w:eastAsia="Arial Unicode MS" w:hAnsi="Times New Roman" w:cs="Times New Roman"/>
          <w:b/>
          <w:bCs/>
          <w:color w:val="000000"/>
          <w:sz w:val="28"/>
          <w:szCs w:val="28"/>
          <w:u w:color="000000"/>
        </w:rPr>
        <w:t xml:space="preserve">МДК 01.01 Координация работы служб предприятий </w:t>
      </w:r>
    </w:p>
    <w:p w14:paraId="5A079469" w14:textId="6699594B" w:rsidR="004422AD" w:rsidRPr="00543DC8" w:rsidRDefault="004422AD" w:rsidP="00DC0A13">
      <w:pPr>
        <w:spacing w:after="0"/>
        <w:jc w:val="center"/>
        <w:rPr>
          <w:rFonts w:ascii="Times New Roman" w:eastAsia="Arial Unicode MS" w:hAnsi="Times New Roman" w:cs="Times New Roman"/>
          <w:b/>
          <w:bCs/>
          <w:color w:val="000000"/>
          <w:sz w:val="28"/>
          <w:szCs w:val="28"/>
          <w:u w:color="000000"/>
        </w:rPr>
      </w:pPr>
      <w:r w:rsidRPr="00543DC8">
        <w:rPr>
          <w:rFonts w:ascii="Times New Roman" w:eastAsia="Arial Unicode MS" w:hAnsi="Times New Roman" w:cs="Times New Roman"/>
          <w:b/>
          <w:bCs/>
          <w:color w:val="000000"/>
          <w:sz w:val="28"/>
          <w:szCs w:val="28"/>
          <w:u w:color="000000"/>
        </w:rPr>
        <w:t xml:space="preserve">туризма и гостеприимства </w:t>
      </w:r>
      <w:bookmarkEnd w:id="3"/>
    </w:p>
    <w:p w14:paraId="24037CA5" w14:textId="3E365335" w:rsidR="00543DC8" w:rsidRDefault="00543DC8" w:rsidP="00DC0A13">
      <w:pPr>
        <w:spacing w:after="0"/>
        <w:jc w:val="center"/>
        <w:rPr>
          <w:rFonts w:ascii="Times New Roman" w:eastAsia="Arial Unicode MS" w:hAnsi="Times New Roman" w:cs="Times New Roman"/>
          <w:b/>
          <w:bCs/>
          <w:color w:val="000000"/>
          <w:sz w:val="32"/>
          <w:szCs w:val="32"/>
          <w:u w:color="000000"/>
        </w:rPr>
      </w:pPr>
    </w:p>
    <w:bookmarkEnd w:id="4"/>
    <w:p w14:paraId="2F61AE69" w14:textId="10E709F2" w:rsidR="00543DC8" w:rsidRPr="00543DC8" w:rsidRDefault="00543DC8" w:rsidP="00543DC8">
      <w:pPr>
        <w:spacing w:after="0"/>
        <w:jc w:val="center"/>
        <w:rPr>
          <w:rFonts w:ascii="Times New Roman" w:eastAsia="Arial Unicode MS" w:hAnsi="Times New Roman" w:cs="Times New Roman"/>
          <w:color w:val="000000"/>
          <w:sz w:val="28"/>
          <w:szCs w:val="28"/>
          <w:u w:color="000000"/>
        </w:rPr>
      </w:pPr>
      <w:r w:rsidRPr="00543DC8">
        <w:rPr>
          <w:rFonts w:ascii="Times New Roman" w:eastAsia="Arial Unicode MS" w:hAnsi="Times New Roman" w:cs="Times New Roman"/>
          <w:color w:val="000000"/>
          <w:sz w:val="28"/>
          <w:szCs w:val="28"/>
          <w:u w:color="000000"/>
        </w:rPr>
        <w:t>Контрольная работа№2</w:t>
      </w:r>
    </w:p>
    <w:p w14:paraId="4522EFB2" w14:textId="2C58FE1B" w:rsidR="00543DC8" w:rsidRPr="00543DC8" w:rsidRDefault="00543DC8" w:rsidP="00DC0A13">
      <w:pPr>
        <w:spacing w:after="0"/>
        <w:jc w:val="center"/>
        <w:rPr>
          <w:rFonts w:ascii="Times New Roman" w:eastAsia="Arial Unicode MS" w:hAnsi="Times New Roman" w:cs="Times New Roman"/>
          <w:b/>
          <w:bCs/>
          <w:color w:val="000000"/>
          <w:sz w:val="28"/>
          <w:szCs w:val="28"/>
          <w:u w:color="000000"/>
        </w:rPr>
      </w:pPr>
      <w:bookmarkStart w:id="5" w:name="_Hlk150171380"/>
      <w:r w:rsidRPr="00543DC8">
        <w:rPr>
          <w:rFonts w:ascii="Times New Roman" w:eastAsia="Arial Unicode MS" w:hAnsi="Times New Roman" w:cs="Times New Roman"/>
          <w:b/>
          <w:bCs/>
          <w:color w:val="000000"/>
          <w:sz w:val="28"/>
          <w:szCs w:val="28"/>
          <w:u w:color="000000"/>
        </w:rPr>
        <w:t>МДК 01.02 Изучение основ делопроизводства</w:t>
      </w:r>
    </w:p>
    <w:p w14:paraId="3A1B1D38" w14:textId="3D3CAF95" w:rsidR="00543DC8" w:rsidRDefault="00543DC8" w:rsidP="00DC0A13">
      <w:pPr>
        <w:spacing w:after="0"/>
        <w:jc w:val="center"/>
        <w:rPr>
          <w:rFonts w:ascii="Times New Roman" w:eastAsia="Arial Unicode MS" w:hAnsi="Times New Roman" w:cs="Times New Roman"/>
          <w:b/>
          <w:bCs/>
          <w:color w:val="000000"/>
          <w:sz w:val="32"/>
          <w:szCs w:val="32"/>
          <w:u w:color="000000"/>
        </w:rPr>
      </w:pPr>
    </w:p>
    <w:p w14:paraId="44320C01" w14:textId="42AB7C11" w:rsidR="00543DC8" w:rsidRPr="00543DC8" w:rsidRDefault="00543DC8" w:rsidP="00543DC8">
      <w:pPr>
        <w:spacing w:after="0"/>
        <w:jc w:val="center"/>
        <w:rPr>
          <w:rFonts w:ascii="Times New Roman" w:eastAsia="Arial Unicode MS" w:hAnsi="Times New Roman" w:cs="Times New Roman"/>
          <w:color w:val="000000"/>
          <w:sz w:val="28"/>
          <w:szCs w:val="28"/>
          <w:u w:color="000000"/>
        </w:rPr>
      </w:pPr>
      <w:r w:rsidRPr="00543DC8">
        <w:rPr>
          <w:rFonts w:ascii="Times New Roman" w:eastAsia="Arial Unicode MS" w:hAnsi="Times New Roman" w:cs="Times New Roman"/>
          <w:color w:val="000000"/>
          <w:sz w:val="28"/>
          <w:szCs w:val="28"/>
          <w:u w:color="000000"/>
        </w:rPr>
        <w:t>Контрольная работа№3</w:t>
      </w:r>
    </w:p>
    <w:p w14:paraId="5C28B07B" w14:textId="122CC9A5" w:rsidR="00543DC8" w:rsidRDefault="00543DC8" w:rsidP="00DC0A13">
      <w:pPr>
        <w:spacing w:after="0"/>
        <w:jc w:val="center"/>
        <w:rPr>
          <w:rFonts w:ascii="Times New Roman" w:eastAsia="Arial Unicode MS" w:hAnsi="Times New Roman" w:cs="Times New Roman"/>
          <w:b/>
          <w:bCs/>
          <w:color w:val="000000"/>
          <w:sz w:val="28"/>
          <w:szCs w:val="28"/>
          <w:u w:color="000000"/>
        </w:rPr>
      </w:pPr>
      <w:r w:rsidRPr="00543DC8">
        <w:rPr>
          <w:rFonts w:ascii="Times New Roman" w:eastAsia="Arial Unicode MS" w:hAnsi="Times New Roman" w:cs="Times New Roman"/>
          <w:b/>
          <w:bCs/>
          <w:color w:val="000000"/>
          <w:sz w:val="28"/>
          <w:szCs w:val="28"/>
          <w:u w:color="000000"/>
        </w:rPr>
        <w:t>МДК 01.03 Соблюдение норм этики делового общения</w:t>
      </w:r>
    </w:p>
    <w:p w14:paraId="5B407AA8" w14:textId="77777777" w:rsidR="00543DC8" w:rsidRPr="00543DC8" w:rsidRDefault="00543DC8" w:rsidP="00DC0A13">
      <w:pPr>
        <w:spacing w:after="0"/>
        <w:jc w:val="center"/>
        <w:rPr>
          <w:rFonts w:ascii="Times New Roman" w:eastAsia="Arial Unicode MS" w:hAnsi="Times New Roman" w:cs="Times New Roman"/>
          <w:b/>
          <w:bCs/>
          <w:color w:val="000000"/>
          <w:sz w:val="28"/>
          <w:szCs w:val="28"/>
          <w:u w:color="000000"/>
        </w:rPr>
      </w:pPr>
    </w:p>
    <w:p w14:paraId="66FDE1DB" w14:textId="34CE85FF" w:rsidR="00543DC8" w:rsidRPr="00543DC8" w:rsidRDefault="00543DC8" w:rsidP="00543DC8">
      <w:pPr>
        <w:spacing w:after="0"/>
        <w:jc w:val="center"/>
        <w:rPr>
          <w:rFonts w:ascii="Times New Roman" w:eastAsia="Arial Unicode MS" w:hAnsi="Times New Roman" w:cs="Times New Roman"/>
          <w:color w:val="000000"/>
          <w:sz w:val="28"/>
          <w:szCs w:val="28"/>
          <w:u w:color="000000"/>
        </w:rPr>
      </w:pPr>
      <w:bookmarkStart w:id="6" w:name="_Hlk150182245"/>
      <w:r w:rsidRPr="00543DC8">
        <w:rPr>
          <w:rFonts w:ascii="Times New Roman" w:eastAsia="Arial Unicode MS" w:hAnsi="Times New Roman" w:cs="Times New Roman"/>
          <w:color w:val="000000"/>
          <w:sz w:val="28"/>
          <w:szCs w:val="28"/>
          <w:u w:color="000000"/>
        </w:rPr>
        <w:t>Контрольная работа№4</w:t>
      </w:r>
    </w:p>
    <w:p w14:paraId="54D027A5" w14:textId="71F74FA4" w:rsidR="00543DC8" w:rsidRPr="00543DC8" w:rsidRDefault="00543DC8" w:rsidP="00DC0A13">
      <w:pPr>
        <w:spacing w:after="0"/>
        <w:jc w:val="center"/>
        <w:rPr>
          <w:rFonts w:ascii="Times New Roman" w:eastAsia="Arial Unicode MS" w:hAnsi="Times New Roman" w:cs="Times New Roman"/>
          <w:b/>
          <w:bCs/>
          <w:color w:val="000000"/>
          <w:sz w:val="28"/>
          <w:szCs w:val="28"/>
          <w:u w:color="000000"/>
        </w:rPr>
      </w:pPr>
      <w:r w:rsidRPr="00543DC8">
        <w:rPr>
          <w:rFonts w:ascii="Times New Roman" w:eastAsia="Arial Unicode MS" w:hAnsi="Times New Roman" w:cs="Times New Roman"/>
          <w:b/>
          <w:bCs/>
          <w:color w:val="000000"/>
          <w:sz w:val="28"/>
          <w:szCs w:val="28"/>
          <w:u w:color="000000"/>
        </w:rPr>
        <w:t>МДК 01.04 Осуществление расчетов с клиентом за предоставленные услуги туризма и гостеприимства</w:t>
      </w:r>
    </w:p>
    <w:bookmarkEnd w:id="2"/>
    <w:bookmarkEnd w:id="5"/>
    <w:bookmarkEnd w:id="6"/>
    <w:p w14:paraId="37B735C6" w14:textId="77777777" w:rsidR="00543DC8" w:rsidRPr="00543DC8" w:rsidRDefault="00543DC8" w:rsidP="00DC0A13">
      <w:pPr>
        <w:spacing w:after="0"/>
        <w:jc w:val="center"/>
        <w:rPr>
          <w:rFonts w:ascii="Times New Roman" w:eastAsia="Arial Unicode MS" w:hAnsi="Times New Roman" w:cs="Times New Roman"/>
          <w:b/>
          <w:bCs/>
          <w:color w:val="000000"/>
          <w:sz w:val="28"/>
          <w:szCs w:val="28"/>
          <w:u w:color="000000"/>
        </w:rPr>
      </w:pPr>
    </w:p>
    <w:p w14:paraId="04FD51C9" w14:textId="5EAAD057" w:rsidR="00E32241" w:rsidRPr="007C1B81" w:rsidRDefault="00E32241" w:rsidP="00DC0A13">
      <w:pPr>
        <w:spacing w:after="0"/>
        <w:jc w:val="center"/>
        <w:rPr>
          <w:rFonts w:ascii="Times New Roman" w:hAnsi="Times New Roman" w:cs="Times New Roman"/>
          <w:sz w:val="28"/>
          <w:szCs w:val="28"/>
        </w:rPr>
      </w:pPr>
      <w:r w:rsidRPr="007C1B81">
        <w:rPr>
          <w:rFonts w:ascii="Times New Roman" w:hAnsi="Times New Roman" w:cs="Times New Roman"/>
          <w:sz w:val="28"/>
          <w:szCs w:val="28"/>
        </w:rPr>
        <w:t xml:space="preserve">основной профессиональной образовательной программы  </w:t>
      </w:r>
    </w:p>
    <w:p w14:paraId="05372F2A" w14:textId="77777777" w:rsidR="00E32241" w:rsidRPr="007C1B81" w:rsidRDefault="00E32241" w:rsidP="00DC0A13">
      <w:pPr>
        <w:spacing w:after="0"/>
        <w:jc w:val="center"/>
        <w:rPr>
          <w:rFonts w:ascii="Times New Roman" w:hAnsi="Times New Roman" w:cs="Times New Roman"/>
          <w:sz w:val="28"/>
          <w:szCs w:val="28"/>
        </w:rPr>
      </w:pPr>
      <w:r w:rsidRPr="007C1B81">
        <w:rPr>
          <w:rFonts w:ascii="Times New Roman" w:hAnsi="Times New Roman" w:cs="Times New Roman"/>
          <w:sz w:val="28"/>
          <w:szCs w:val="28"/>
        </w:rPr>
        <w:t xml:space="preserve">по специальности СПО </w:t>
      </w:r>
    </w:p>
    <w:p w14:paraId="31191901" w14:textId="77777777" w:rsidR="00E32241" w:rsidRPr="007C1B81" w:rsidRDefault="00E32241" w:rsidP="00DC0A13">
      <w:pPr>
        <w:spacing w:after="0"/>
        <w:jc w:val="center"/>
        <w:rPr>
          <w:rFonts w:ascii="Times New Roman" w:hAnsi="Times New Roman" w:cs="Times New Roman"/>
          <w:sz w:val="28"/>
          <w:szCs w:val="28"/>
        </w:rPr>
      </w:pPr>
    </w:p>
    <w:p w14:paraId="12AB6D8C" w14:textId="4F762325" w:rsidR="009F7586" w:rsidRPr="009F7586" w:rsidRDefault="009F7586" w:rsidP="009F7586">
      <w:pPr>
        <w:spacing w:after="0"/>
        <w:jc w:val="center"/>
        <w:rPr>
          <w:rFonts w:ascii="Times New Roman" w:hAnsi="Times New Roman" w:cs="Times New Roman"/>
          <w:b/>
          <w:sz w:val="28"/>
          <w:szCs w:val="28"/>
        </w:rPr>
      </w:pPr>
      <w:r w:rsidRPr="009F7586">
        <w:rPr>
          <w:rFonts w:ascii="Times New Roman" w:hAnsi="Times New Roman" w:cs="Times New Roman"/>
          <w:b/>
          <w:sz w:val="28"/>
          <w:szCs w:val="28"/>
        </w:rPr>
        <w:t>43.02.1</w:t>
      </w:r>
      <w:r w:rsidR="002F4B12">
        <w:rPr>
          <w:rFonts w:ascii="Times New Roman" w:hAnsi="Times New Roman" w:cs="Times New Roman"/>
          <w:b/>
          <w:sz w:val="28"/>
          <w:szCs w:val="28"/>
        </w:rPr>
        <w:t>6</w:t>
      </w:r>
      <w:r w:rsidRPr="009F7586">
        <w:rPr>
          <w:rFonts w:ascii="Times New Roman" w:hAnsi="Times New Roman" w:cs="Times New Roman"/>
          <w:b/>
          <w:sz w:val="28"/>
          <w:szCs w:val="28"/>
        </w:rPr>
        <w:t xml:space="preserve"> </w:t>
      </w:r>
      <w:r w:rsidR="002F4B12">
        <w:rPr>
          <w:rFonts w:ascii="Times New Roman" w:hAnsi="Times New Roman" w:cs="Times New Roman"/>
          <w:b/>
          <w:sz w:val="28"/>
          <w:szCs w:val="28"/>
        </w:rPr>
        <w:t>Туризм и гостеприимство</w:t>
      </w:r>
    </w:p>
    <w:p w14:paraId="148D64E1" w14:textId="77777777" w:rsidR="00E32241" w:rsidRPr="007C1B81" w:rsidRDefault="00E32241" w:rsidP="00DC0A13">
      <w:pPr>
        <w:spacing w:after="0"/>
        <w:jc w:val="center"/>
        <w:rPr>
          <w:rFonts w:ascii="Times New Roman" w:hAnsi="Times New Roman" w:cs="Times New Roman"/>
          <w:b/>
          <w:sz w:val="28"/>
          <w:szCs w:val="28"/>
        </w:rPr>
      </w:pPr>
    </w:p>
    <w:p w14:paraId="0F63D7F2" w14:textId="77777777" w:rsidR="00E32241" w:rsidRPr="007C1B81" w:rsidRDefault="00E32241" w:rsidP="00DC0A13">
      <w:pPr>
        <w:spacing w:after="0"/>
        <w:jc w:val="center"/>
        <w:rPr>
          <w:rFonts w:ascii="Times New Roman" w:eastAsia="Times New Roman" w:hAnsi="Times New Roman" w:cs="Times New Roman"/>
          <w:bCs/>
          <w:sz w:val="28"/>
          <w:szCs w:val="28"/>
        </w:rPr>
      </w:pPr>
      <w:r w:rsidRPr="007C1B81">
        <w:rPr>
          <w:rFonts w:ascii="Times New Roman" w:eastAsia="Times New Roman" w:hAnsi="Times New Roman" w:cs="Times New Roman"/>
          <w:bCs/>
          <w:sz w:val="28"/>
          <w:szCs w:val="28"/>
        </w:rPr>
        <w:t>по программе базовой подготовки</w:t>
      </w:r>
    </w:p>
    <w:p w14:paraId="046007FB" w14:textId="77777777" w:rsidR="00E32241" w:rsidRPr="007C1B81" w:rsidRDefault="00E32241" w:rsidP="00DC0A13">
      <w:pPr>
        <w:spacing w:after="0"/>
        <w:jc w:val="center"/>
        <w:rPr>
          <w:rFonts w:ascii="Times New Roman" w:hAnsi="Times New Roman" w:cs="Times New Roman"/>
          <w:b/>
          <w:sz w:val="28"/>
          <w:szCs w:val="28"/>
        </w:rPr>
      </w:pPr>
    </w:p>
    <w:p w14:paraId="731EC9F9" w14:textId="77777777" w:rsidR="00E32241" w:rsidRPr="007C1B81" w:rsidRDefault="00E32241" w:rsidP="00DC0A13">
      <w:pPr>
        <w:spacing w:after="0"/>
        <w:jc w:val="center"/>
        <w:rPr>
          <w:rFonts w:ascii="Times New Roman" w:hAnsi="Times New Roman" w:cs="Times New Roman"/>
          <w:b/>
          <w:sz w:val="28"/>
          <w:szCs w:val="28"/>
        </w:rPr>
      </w:pPr>
    </w:p>
    <w:p w14:paraId="7F375295" w14:textId="77777777" w:rsidR="00E32241" w:rsidRPr="007C1B81" w:rsidRDefault="00E32241" w:rsidP="00DC0A13">
      <w:pPr>
        <w:spacing w:after="0"/>
        <w:jc w:val="both"/>
        <w:rPr>
          <w:rFonts w:ascii="Times New Roman" w:hAnsi="Times New Roman" w:cs="Times New Roman"/>
          <w:b/>
          <w:sz w:val="28"/>
          <w:szCs w:val="28"/>
        </w:rPr>
      </w:pPr>
    </w:p>
    <w:p w14:paraId="08682B86" w14:textId="77777777" w:rsidR="00E32241" w:rsidRPr="007C1B81" w:rsidRDefault="00E32241" w:rsidP="00DC0A13">
      <w:pPr>
        <w:spacing w:after="0"/>
        <w:jc w:val="both"/>
        <w:rPr>
          <w:rFonts w:ascii="Times New Roman" w:hAnsi="Times New Roman" w:cs="Times New Roman"/>
          <w:b/>
          <w:sz w:val="28"/>
          <w:szCs w:val="28"/>
        </w:rPr>
      </w:pPr>
    </w:p>
    <w:p w14:paraId="1F5A5DDE" w14:textId="77777777" w:rsidR="00E32241" w:rsidRPr="007C1B81" w:rsidRDefault="00E32241" w:rsidP="00DC0A13">
      <w:pPr>
        <w:spacing w:after="0"/>
        <w:jc w:val="both"/>
        <w:rPr>
          <w:rFonts w:ascii="Times New Roman" w:hAnsi="Times New Roman" w:cs="Times New Roman"/>
          <w:b/>
          <w:sz w:val="28"/>
          <w:szCs w:val="28"/>
        </w:rPr>
      </w:pPr>
    </w:p>
    <w:p w14:paraId="68CFCB3D" w14:textId="77777777" w:rsidR="00E32241" w:rsidRPr="007C1B81" w:rsidRDefault="00E32241" w:rsidP="00DC0A13">
      <w:pPr>
        <w:spacing w:after="0"/>
        <w:jc w:val="both"/>
        <w:rPr>
          <w:rFonts w:ascii="Times New Roman" w:hAnsi="Times New Roman" w:cs="Times New Roman"/>
          <w:b/>
          <w:sz w:val="28"/>
          <w:szCs w:val="28"/>
        </w:rPr>
      </w:pPr>
    </w:p>
    <w:p w14:paraId="66CFC5AF" w14:textId="5F16139D" w:rsidR="00D3340A" w:rsidRPr="007C1B81" w:rsidRDefault="00C72590" w:rsidP="00075D2E">
      <w:pPr>
        <w:spacing w:after="0"/>
        <w:jc w:val="center"/>
        <w:rPr>
          <w:rFonts w:ascii="Times New Roman" w:hAnsi="Times New Roman" w:cs="Times New Roman"/>
          <w:sz w:val="28"/>
          <w:szCs w:val="28"/>
        </w:rPr>
      </w:pPr>
      <w:r>
        <w:rPr>
          <w:rFonts w:ascii="Times New Roman" w:hAnsi="Times New Roman" w:cs="Times New Roman"/>
          <w:sz w:val="28"/>
          <w:szCs w:val="28"/>
        </w:rPr>
        <w:t>Байкальск, 20</w:t>
      </w:r>
      <w:r w:rsidR="009F7586">
        <w:rPr>
          <w:rFonts w:ascii="Times New Roman" w:hAnsi="Times New Roman" w:cs="Times New Roman"/>
          <w:sz w:val="28"/>
          <w:szCs w:val="28"/>
        </w:rPr>
        <w:t>2</w:t>
      </w:r>
      <w:r w:rsidR="002F4B12">
        <w:rPr>
          <w:rFonts w:ascii="Times New Roman" w:hAnsi="Times New Roman" w:cs="Times New Roman"/>
          <w:sz w:val="28"/>
          <w:szCs w:val="28"/>
        </w:rPr>
        <w:t>3</w:t>
      </w:r>
    </w:p>
    <w:p w14:paraId="4BDFA84F" w14:textId="77777777" w:rsidR="00273D6C" w:rsidRPr="007C1B81" w:rsidRDefault="00273D6C" w:rsidP="00DC0A13">
      <w:pPr>
        <w:spacing w:after="0"/>
        <w:jc w:val="center"/>
        <w:rPr>
          <w:rFonts w:ascii="Times New Roman" w:hAnsi="Times New Roman" w:cs="Times New Roman"/>
          <w:sz w:val="28"/>
          <w:szCs w:val="28"/>
        </w:rPr>
      </w:pPr>
    </w:p>
    <w:p w14:paraId="5D95D451" w14:textId="3CF30F3D" w:rsidR="009F7586" w:rsidRPr="009F7586" w:rsidRDefault="007C1B81" w:rsidP="009F7586">
      <w:pPr>
        <w:pBdr>
          <w:top w:val="nil"/>
          <w:left w:val="nil"/>
          <w:bottom w:val="nil"/>
          <w:right w:val="nil"/>
          <w:between w:val="nil"/>
        </w:pBdr>
        <w:spacing w:line="360" w:lineRule="auto"/>
        <w:ind w:firstLine="993"/>
        <w:jc w:val="both"/>
        <w:rPr>
          <w:rFonts w:ascii="Times New Roman" w:eastAsia="Arial Unicode MS" w:hAnsi="Times New Roman" w:cs="Arial Unicode MS"/>
          <w:color w:val="000000"/>
          <w:sz w:val="28"/>
          <w:szCs w:val="28"/>
          <w:u w:color="000000"/>
        </w:rPr>
      </w:pPr>
      <w:r w:rsidRPr="007C1B81">
        <w:rPr>
          <w:rFonts w:ascii="Times New Roman" w:hAnsi="Times New Roman" w:cs="Times New Roman"/>
          <w:sz w:val="28"/>
          <w:szCs w:val="28"/>
        </w:rPr>
        <w:lastRenderedPageBreak/>
        <w:tab/>
      </w:r>
      <w:r w:rsidR="00E32241" w:rsidRPr="007C1B81">
        <w:rPr>
          <w:rFonts w:ascii="Times New Roman" w:hAnsi="Times New Roman" w:cs="Times New Roman"/>
          <w:sz w:val="28"/>
          <w:szCs w:val="28"/>
        </w:rPr>
        <w:t xml:space="preserve">Учебно-методическое пособие по выполнению внеаудиторных домашних контрольных работ для студентов заочной формы получения образования разработано на основе Федерального государственного образовательного стандарта среднего профессионального образования по специальности СПО </w:t>
      </w:r>
      <w:r w:rsidR="002F4B12" w:rsidRPr="002F4B12">
        <w:rPr>
          <w:rFonts w:ascii="Times New Roman" w:eastAsia="Arial Unicode MS" w:hAnsi="Times New Roman" w:cs="Arial Unicode MS"/>
          <w:b/>
          <w:color w:val="000000"/>
          <w:sz w:val="28"/>
          <w:szCs w:val="28"/>
          <w:u w:color="000000"/>
        </w:rPr>
        <w:t>43.02.16 Туризм и гостеприимство</w:t>
      </w:r>
    </w:p>
    <w:p w14:paraId="5E48C174" w14:textId="57FF0862" w:rsidR="00E32241" w:rsidRPr="007C1B81" w:rsidRDefault="00E32241" w:rsidP="00DC0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8"/>
          <w:szCs w:val="28"/>
        </w:rPr>
      </w:pPr>
    </w:p>
    <w:p w14:paraId="2832686B" w14:textId="77777777" w:rsidR="00E32241" w:rsidRPr="007C1B81" w:rsidRDefault="00E32241" w:rsidP="00DC0A13">
      <w:pPr>
        <w:widowControl w:val="0"/>
        <w:spacing w:after="0"/>
        <w:rPr>
          <w:rFonts w:ascii="Times New Roman" w:hAnsi="Times New Roman" w:cs="Times New Roman"/>
          <w:b/>
          <w:sz w:val="28"/>
          <w:szCs w:val="28"/>
        </w:rPr>
      </w:pPr>
    </w:p>
    <w:p w14:paraId="30DC8C37" w14:textId="77777777" w:rsidR="00E32241" w:rsidRPr="007C1B81" w:rsidRDefault="00E32241" w:rsidP="00DC0A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p>
    <w:p w14:paraId="17FBEE6D" w14:textId="77777777" w:rsidR="00E32241" w:rsidRPr="007C1B81" w:rsidRDefault="00E32241" w:rsidP="00DC0A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p>
    <w:p w14:paraId="36F69A46" w14:textId="77777777" w:rsidR="00E32241" w:rsidRPr="007C1B81" w:rsidRDefault="00E32241" w:rsidP="00DC0A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p>
    <w:p w14:paraId="2D893EA1" w14:textId="77777777" w:rsidR="00E32241" w:rsidRPr="007C1B81" w:rsidRDefault="00E32241" w:rsidP="00DC0A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p>
    <w:p w14:paraId="0534801B" w14:textId="77777777" w:rsidR="00E32241" w:rsidRPr="007C1B81" w:rsidRDefault="00E32241" w:rsidP="00DC0A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p>
    <w:p w14:paraId="4A234893" w14:textId="77777777" w:rsidR="00E32241" w:rsidRPr="007C1B81" w:rsidRDefault="00E32241" w:rsidP="00DC0A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p>
    <w:p w14:paraId="46A41528" w14:textId="77777777" w:rsidR="00E32241" w:rsidRPr="007C1B81" w:rsidRDefault="00E32241" w:rsidP="00DC0A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p>
    <w:p w14:paraId="1FCC6CA2" w14:textId="77777777" w:rsidR="00E32241" w:rsidRPr="007C1B81" w:rsidRDefault="00E32241" w:rsidP="00DC0A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p>
    <w:p w14:paraId="0070592C" w14:textId="77777777" w:rsidR="00E32241" w:rsidRPr="007C1B81" w:rsidRDefault="00E32241" w:rsidP="00DC0A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p>
    <w:p w14:paraId="7119AA0C" w14:textId="77777777" w:rsidR="00E32241" w:rsidRPr="007C1B81" w:rsidRDefault="00E32241" w:rsidP="00DC0A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p>
    <w:p w14:paraId="009D8FFE" w14:textId="77777777" w:rsidR="00E32241" w:rsidRPr="007C1B81" w:rsidRDefault="00E32241" w:rsidP="00DC0A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r w:rsidRPr="007C1B81">
        <w:rPr>
          <w:rFonts w:ascii="Times New Roman" w:hAnsi="Times New Roman" w:cs="Times New Roman"/>
          <w:b/>
          <w:sz w:val="28"/>
          <w:szCs w:val="28"/>
        </w:rPr>
        <w:t>Разработчик:</w:t>
      </w:r>
    </w:p>
    <w:p w14:paraId="37A9A511" w14:textId="77777777" w:rsidR="00E32241" w:rsidRPr="007C1B81" w:rsidRDefault="00E32241" w:rsidP="00DC0A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r w:rsidRPr="007C1B81">
        <w:rPr>
          <w:rFonts w:ascii="Times New Roman" w:hAnsi="Times New Roman" w:cs="Times New Roman"/>
          <w:kern w:val="3"/>
          <w:sz w:val="28"/>
          <w:szCs w:val="28"/>
        </w:rPr>
        <w:t>Большакова Н.</w:t>
      </w:r>
      <w:r w:rsidR="001830FD">
        <w:rPr>
          <w:rFonts w:ascii="Times New Roman" w:hAnsi="Times New Roman" w:cs="Times New Roman"/>
          <w:kern w:val="3"/>
          <w:sz w:val="28"/>
          <w:szCs w:val="28"/>
        </w:rPr>
        <w:t xml:space="preserve"> </w:t>
      </w:r>
      <w:r w:rsidRPr="007C1B81">
        <w:rPr>
          <w:rFonts w:ascii="Times New Roman" w:hAnsi="Times New Roman" w:cs="Times New Roman"/>
          <w:kern w:val="3"/>
          <w:sz w:val="28"/>
          <w:szCs w:val="28"/>
        </w:rPr>
        <w:t xml:space="preserve">М., </w:t>
      </w:r>
      <w:r w:rsidR="00740195" w:rsidRPr="007C1B81">
        <w:rPr>
          <w:rFonts w:ascii="Times New Roman" w:hAnsi="Times New Roman" w:cs="Times New Roman"/>
          <w:sz w:val="28"/>
          <w:szCs w:val="28"/>
        </w:rPr>
        <w:t>преподаватель ГАПОУ</w:t>
      </w:r>
      <w:r w:rsidRPr="007C1B81">
        <w:rPr>
          <w:rFonts w:ascii="Times New Roman" w:hAnsi="Times New Roman" w:cs="Times New Roman"/>
          <w:sz w:val="28"/>
          <w:szCs w:val="28"/>
        </w:rPr>
        <w:t xml:space="preserve"> БТОТиС.</w:t>
      </w:r>
    </w:p>
    <w:p w14:paraId="022E53F3" w14:textId="77777777" w:rsidR="00E32241" w:rsidRPr="007C1B81" w:rsidRDefault="00E32241" w:rsidP="00DC0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rPr>
          <w:rFonts w:ascii="Times New Roman" w:hAnsi="Times New Roman" w:cs="Times New Roman"/>
          <w:kern w:val="3"/>
          <w:sz w:val="28"/>
          <w:szCs w:val="28"/>
        </w:rPr>
      </w:pPr>
    </w:p>
    <w:p w14:paraId="465736E4" w14:textId="77777777" w:rsidR="00E32241" w:rsidRPr="007C1B81" w:rsidRDefault="00E32241" w:rsidP="00DC0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rPr>
          <w:rFonts w:ascii="Times New Roman" w:hAnsi="Times New Roman" w:cs="Times New Roman"/>
          <w:kern w:val="3"/>
          <w:sz w:val="28"/>
          <w:szCs w:val="28"/>
        </w:rPr>
      </w:pPr>
    </w:p>
    <w:p w14:paraId="1AE1A9B7" w14:textId="77777777" w:rsidR="00E32241" w:rsidRPr="007C1B81" w:rsidRDefault="00E32241" w:rsidP="00DC0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14:paraId="5E3896A3" w14:textId="77777777" w:rsidR="00E32241" w:rsidRPr="007C1B81" w:rsidRDefault="00E32241" w:rsidP="00DC0A13">
      <w:pPr>
        <w:widowControl w:val="0"/>
        <w:tabs>
          <w:tab w:val="left" w:pos="0"/>
        </w:tabs>
        <w:suppressAutoHyphens/>
        <w:spacing w:after="0"/>
        <w:rPr>
          <w:rFonts w:ascii="Times New Roman" w:hAnsi="Times New Roman" w:cs="Times New Roman"/>
          <w:bCs/>
          <w:color w:val="000000"/>
          <w:sz w:val="28"/>
          <w:szCs w:val="28"/>
        </w:rPr>
      </w:pPr>
    </w:p>
    <w:p w14:paraId="3BF7DE28" w14:textId="77777777" w:rsidR="00E32241" w:rsidRPr="007C1B81" w:rsidRDefault="00E32241" w:rsidP="00DC0A13">
      <w:pPr>
        <w:widowControl w:val="0"/>
        <w:tabs>
          <w:tab w:val="left" w:pos="0"/>
        </w:tabs>
        <w:suppressAutoHyphens/>
        <w:spacing w:after="0"/>
        <w:rPr>
          <w:rFonts w:ascii="Times New Roman" w:hAnsi="Times New Roman" w:cs="Times New Roman"/>
          <w:bCs/>
          <w:color w:val="000000"/>
          <w:sz w:val="28"/>
          <w:szCs w:val="28"/>
        </w:rPr>
      </w:pPr>
    </w:p>
    <w:p w14:paraId="2F12706F" w14:textId="77777777" w:rsidR="00E32241" w:rsidRPr="007C1B81" w:rsidRDefault="00E32241" w:rsidP="00DC0A13">
      <w:pPr>
        <w:widowControl w:val="0"/>
        <w:tabs>
          <w:tab w:val="left" w:pos="0"/>
        </w:tabs>
        <w:suppressAutoHyphens/>
        <w:spacing w:after="0"/>
        <w:rPr>
          <w:rFonts w:ascii="Times New Roman" w:hAnsi="Times New Roman" w:cs="Times New Roman"/>
          <w:bCs/>
          <w:color w:val="000000"/>
          <w:sz w:val="28"/>
          <w:szCs w:val="28"/>
        </w:rPr>
      </w:pPr>
    </w:p>
    <w:p w14:paraId="71702C3C" w14:textId="77777777" w:rsidR="00E32241" w:rsidRPr="007C1B81" w:rsidRDefault="00E32241" w:rsidP="00DC0A13">
      <w:pPr>
        <w:widowControl w:val="0"/>
        <w:tabs>
          <w:tab w:val="left" w:pos="0"/>
        </w:tabs>
        <w:suppressAutoHyphens/>
        <w:spacing w:after="0"/>
        <w:rPr>
          <w:rFonts w:ascii="Times New Roman" w:hAnsi="Times New Roman" w:cs="Times New Roman"/>
          <w:bCs/>
          <w:color w:val="000000"/>
          <w:sz w:val="28"/>
          <w:szCs w:val="28"/>
        </w:rPr>
      </w:pPr>
    </w:p>
    <w:p w14:paraId="775DF8CC" w14:textId="77777777" w:rsidR="00E32241" w:rsidRPr="007C1B81" w:rsidRDefault="00E32241" w:rsidP="00DC0A13">
      <w:pPr>
        <w:widowControl w:val="0"/>
        <w:tabs>
          <w:tab w:val="left" w:pos="0"/>
        </w:tabs>
        <w:suppressAutoHyphens/>
        <w:spacing w:after="0"/>
        <w:rPr>
          <w:rFonts w:ascii="Times New Roman" w:hAnsi="Times New Roman" w:cs="Times New Roman"/>
          <w:bCs/>
          <w:color w:val="000000"/>
          <w:sz w:val="28"/>
          <w:szCs w:val="28"/>
        </w:rPr>
      </w:pPr>
    </w:p>
    <w:p w14:paraId="6B1EA5D0" w14:textId="77777777" w:rsidR="00E32241" w:rsidRPr="007C1B81" w:rsidRDefault="00E32241" w:rsidP="00DC0A13">
      <w:pPr>
        <w:widowControl w:val="0"/>
        <w:tabs>
          <w:tab w:val="left" w:pos="0"/>
        </w:tabs>
        <w:suppressAutoHyphens/>
        <w:spacing w:after="0"/>
        <w:rPr>
          <w:rFonts w:ascii="Times New Roman" w:hAnsi="Times New Roman" w:cs="Times New Roman"/>
          <w:bCs/>
          <w:color w:val="000000"/>
          <w:sz w:val="28"/>
          <w:szCs w:val="28"/>
        </w:rPr>
      </w:pPr>
    </w:p>
    <w:p w14:paraId="11CC1892" w14:textId="77777777" w:rsidR="00E32241" w:rsidRPr="007C1B81" w:rsidRDefault="00E32241" w:rsidP="00DC0A13">
      <w:pPr>
        <w:widowControl w:val="0"/>
        <w:tabs>
          <w:tab w:val="left" w:pos="0"/>
        </w:tabs>
        <w:suppressAutoHyphens/>
        <w:spacing w:after="0"/>
        <w:rPr>
          <w:rFonts w:ascii="Times New Roman" w:hAnsi="Times New Roman" w:cs="Times New Roman"/>
          <w:bCs/>
          <w:color w:val="000000"/>
          <w:sz w:val="28"/>
          <w:szCs w:val="28"/>
        </w:rPr>
      </w:pPr>
    </w:p>
    <w:p w14:paraId="5DD76431" w14:textId="77777777" w:rsidR="00E32241" w:rsidRPr="007C1B81" w:rsidRDefault="00E32241" w:rsidP="00DC0A13">
      <w:pPr>
        <w:widowControl w:val="0"/>
        <w:tabs>
          <w:tab w:val="left" w:pos="0"/>
        </w:tabs>
        <w:suppressAutoHyphens/>
        <w:spacing w:after="0"/>
        <w:rPr>
          <w:rFonts w:ascii="Times New Roman" w:hAnsi="Times New Roman" w:cs="Times New Roman"/>
          <w:bCs/>
          <w:color w:val="000000"/>
          <w:sz w:val="28"/>
          <w:szCs w:val="28"/>
        </w:rPr>
      </w:pPr>
    </w:p>
    <w:p w14:paraId="2B2B8CC2" w14:textId="77777777" w:rsidR="00E32241" w:rsidRPr="007C1B81" w:rsidRDefault="00E32241" w:rsidP="00DC0A13">
      <w:pPr>
        <w:widowControl w:val="0"/>
        <w:tabs>
          <w:tab w:val="left" w:pos="0"/>
        </w:tabs>
        <w:suppressAutoHyphens/>
        <w:spacing w:after="0"/>
        <w:rPr>
          <w:rFonts w:ascii="Times New Roman" w:hAnsi="Times New Roman" w:cs="Times New Roman"/>
          <w:bCs/>
          <w:color w:val="000000"/>
          <w:sz w:val="28"/>
          <w:szCs w:val="28"/>
        </w:rPr>
      </w:pPr>
    </w:p>
    <w:p w14:paraId="40C3C9F7" w14:textId="77777777" w:rsidR="00E32241" w:rsidRPr="007C1B81" w:rsidRDefault="00E32241" w:rsidP="00DC0A13">
      <w:pPr>
        <w:widowControl w:val="0"/>
        <w:tabs>
          <w:tab w:val="left" w:pos="0"/>
        </w:tabs>
        <w:suppressAutoHyphens/>
        <w:spacing w:after="0"/>
        <w:rPr>
          <w:rFonts w:ascii="Times New Roman" w:hAnsi="Times New Roman" w:cs="Times New Roman"/>
          <w:bCs/>
          <w:color w:val="000000"/>
          <w:sz w:val="28"/>
          <w:szCs w:val="28"/>
        </w:rPr>
      </w:pPr>
    </w:p>
    <w:p w14:paraId="3227DA41" w14:textId="77777777" w:rsidR="00E32241" w:rsidRPr="007C1B81" w:rsidRDefault="00E32241" w:rsidP="00DC0A13">
      <w:pPr>
        <w:widowControl w:val="0"/>
        <w:tabs>
          <w:tab w:val="left" w:pos="0"/>
        </w:tabs>
        <w:suppressAutoHyphens/>
        <w:spacing w:after="0"/>
        <w:rPr>
          <w:rFonts w:ascii="Times New Roman" w:hAnsi="Times New Roman" w:cs="Times New Roman"/>
          <w:bCs/>
          <w:color w:val="000000"/>
          <w:sz w:val="28"/>
          <w:szCs w:val="28"/>
        </w:rPr>
      </w:pPr>
    </w:p>
    <w:p w14:paraId="3DECBB11" w14:textId="77777777" w:rsidR="00E32241" w:rsidRPr="007C1B81" w:rsidRDefault="00E32241" w:rsidP="00DC0A13">
      <w:pPr>
        <w:widowControl w:val="0"/>
        <w:tabs>
          <w:tab w:val="left" w:pos="0"/>
        </w:tabs>
        <w:suppressAutoHyphens/>
        <w:spacing w:after="0"/>
        <w:rPr>
          <w:rFonts w:ascii="Times New Roman" w:hAnsi="Times New Roman" w:cs="Times New Roman"/>
          <w:bCs/>
          <w:color w:val="000000"/>
          <w:sz w:val="28"/>
          <w:szCs w:val="28"/>
        </w:rPr>
      </w:pPr>
    </w:p>
    <w:p w14:paraId="3DD151A5" w14:textId="77777777" w:rsidR="00E32241" w:rsidRPr="007C1B81" w:rsidRDefault="00E32241" w:rsidP="00DC0A13">
      <w:pPr>
        <w:widowControl w:val="0"/>
        <w:tabs>
          <w:tab w:val="left" w:pos="0"/>
        </w:tabs>
        <w:suppressAutoHyphens/>
        <w:spacing w:after="0"/>
        <w:rPr>
          <w:rFonts w:ascii="Times New Roman" w:hAnsi="Times New Roman" w:cs="Times New Roman"/>
          <w:bCs/>
          <w:color w:val="000000"/>
          <w:sz w:val="28"/>
          <w:szCs w:val="28"/>
        </w:rPr>
      </w:pPr>
    </w:p>
    <w:p w14:paraId="2235F1F2" w14:textId="77777777" w:rsidR="00E32241" w:rsidRPr="007C1B81" w:rsidRDefault="00E32241" w:rsidP="00DC0A13">
      <w:pPr>
        <w:widowControl w:val="0"/>
        <w:tabs>
          <w:tab w:val="left" w:pos="0"/>
        </w:tabs>
        <w:suppressAutoHyphens/>
        <w:spacing w:after="0"/>
        <w:rPr>
          <w:rFonts w:ascii="Times New Roman" w:hAnsi="Times New Roman" w:cs="Times New Roman"/>
          <w:bCs/>
          <w:color w:val="000000"/>
          <w:sz w:val="28"/>
          <w:szCs w:val="28"/>
        </w:rPr>
      </w:pPr>
    </w:p>
    <w:p w14:paraId="0A8FA3F0" w14:textId="39C007BA" w:rsidR="00E85324" w:rsidRDefault="009F7586" w:rsidP="00E853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Style w:val="FontStyle40"/>
          <w:sz w:val="28"/>
          <w:szCs w:val="28"/>
        </w:rPr>
        <w:tab/>
      </w:r>
      <w:r w:rsidR="00E85324">
        <w:rPr>
          <w:rStyle w:val="FontStyle40"/>
          <w:sz w:val="28"/>
          <w:szCs w:val="28"/>
        </w:rPr>
        <w:t>Методические</w:t>
      </w:r>
      <w:r w:rsidR="00D90C60">
        <w:rPr>
          <w:rStyle w:val="FontStyle40"/>
          <w:sz w:val="28"/>
          <w:szCs w:val="28"/>
        </w:rPr>
        <w:t xml:space="preserve"> указания</w:t>
      </w:r>
      <w:r w:rsidR="00821030">
        <w:rPr>
          <w:rStyle w:val="FontStyle40"/>
          <w:sz w:val="28"/>
          <w:szCs w:val="28"/>
        </w:rPr>
        <w:t xml:space="preserve"> по выполнению д</w:t>
      </w:r>
      <w:r w:rsidR="00E85324">
        <w:rPr>
          <w:rStyle w:val="FontStyle40"/>
          <w:sz w:val="28"/>
          <w:szCs w:val="28"/>
        </w:rPr>
        <w:t>омашних</w:t>
      </w:r>
      <w:r w:rsidR="00A07ADC" w:rsidRPr="00A07ADC">
        <w:rPr>
          <w:rStyle w:val="FontStyle40"/>
          <w:sz w:val="28"/>
          <w:szCs w:val="28"/>
        </w:rPr>
        <w:t xml:space="preserve"> </w:t>
      </w:r>
      <w:r w:rsidR="00A07ADC">
        <w:rPr>
          <w:rStyle w:val="FontStyle40"/>
          <w:sz w:val="28"/>
          <w:szCs w:val="28"/>
        </w:rPr>
        <w:t>контрольных</w:t>
      </w:r>
      <w:r w:rsidR="00E85324">
        <w:rPr>
          <w:rStyle w:val="FontStyle67"/>
          <w:sz w:val="28"/>
          <w:szCs w:val="28"/>
        </w:rPr>
        <w:t xml:space="preserve"> работ</w:t>
      </w:r>
      <w:r w:rsidR="00E85324">
        <w:rPr>
          <w:rStyle w:val="FontStyle39"/>
          <w:sz w:val="28"/>
          <w:szCs w:val="28"/>
        </w:rPr>
        <w:t xml:space="preserve"> </w:t>
      </w:r>
      <w:r w:rsidR="00E85324">
        <w:rPr>
          <w:rFonts w:ascii="Times New Roman" w:hAnsi="Times New Roman" w:cs="Times New Roman"/>
          <w:sz w:val="28"/>
          <w:szCs w:val="28"/>
        </w:rPr>
        <w:t xml:space="preserve">одобрены ЦК профессионального блока ГАПОУ БТОТиС протокол </w:t>
      </w:r>
      <w:r w:rsidR="00E85324" w:rsidRPr="00A07ADC">
        <w:rPr>
          <w:rFonts w:ascii="Times New Roman" w:hAnsi="Times New Roman" w:cs="Times New Roman"/>
          <w:sz w:val="28"/>
          <w:szCs w:val="28"/>
        </w:rPr>
        <w:t>№</w:t>
      </w:r>
      <w:r w:rsidRPr="00A07ADC">
        <w:rPr>
          <w:rFonts w:ascii="Times New Roman" w:hAnsi="Times New Roman" w:cs="Times New Roman"/>
          <w:sz w:val="28"/>
          <w:szCs w:val="28"/>
        </w:rPr>
        <w:t>1</w:t>
      </w:r>
      <w:r w:rsidR="00E85324" w:rsidRPr="00A07ADC">
        <w:rPr>
          <w:rFonts w:ascii="Times New Roman" w:hAnsi="Times New Roman" w:cs="Times New Roman"/>
          <w:sz w:val="28"/>
          <w:szCs w:val="28"/>
        </w:rPr>
        <w:t xml:space="preserve">  от«</w:t>
      </w:r>
      <w:r w:rsidRPr="00A07ADC">
        <w:rPr>
          <w:rFonts w:ascii="Times New Roman" w:hAnsi="Times New Roman" w:cs="Times New Roman"/>
          <w:sz w:val="28"/>
          <w:szCs w:val="28"/>
        </w:rPr>
        <w:t>31</w:t>
      </w:r>
      <w:r w:rsidR="00E85324" w:rsidRPr="00A07ADC">
        <w:rPr>
          <w:rFonts w:ascii="Times New Roman" w:hAnsi="Times New Roman" w:cs="Times New Roman"/>
          <w:sz w:val="28"/>
          <w:szCs w:val="28"/>
        </w:rPr>
        <w:t>»</w:t>
      </w:r>
      <w:r w:rsidRPr="00A07ADC">
        <w:rPr>
          <w:rFonts w:ascii="Times New Roman" w:hAnsi="Times New Roman" w:cs="Times New Roman"/>
          <w:sz w:val="28"/>
          <w:szCs w:val="28"/>
        </w:rPr>
        <w:t xml:space="preserve">августа </w:t>
      </w:r>
      <w:r w:rsidR="00E85324" w:rsidRPr="00A07ADC">
        <w:rPr>
          <w:rFonts w:ascii="Times New Roman" w:hAnsi="Times New Roman" w:cs="Times New Roman"/>
          <w:sz w:val="28"/>
          <w:szCs w:val="28"/>
        </w:rPr>
        <w:t>20</w:t>
      </w:r>
      <w:r w:rsidRPr="00A07ADC">
        <w:rPr>
          <w:rFonts w:ascii="Times New Roman" w:hAnsi="Times New Roman" w:cs="Times New Roman"/>
          <w:sz w:val="28"/>
          <w:szCs w:val="28"/>
        </w:rPr>
        <w:t>2</w:t>
      </w:r>
      <w:r w:rsidR="002F4B12">
        <w:rPr>
          <w:rFonts w:ascii="Times New Roman" w:hAnsi="Times New Roman" w:cs="Times New Roman"/>
          <w:sz w:val="28"/>
          <w:szCs w:val="28"/>
        </w:rPr>
        <w:t>3</w:t>
      </w:r>
      <w:r w:rsidR="00E85324" w:rsidRPr="00A07ADC">
        <w:rPr>
          <w:rFonts w:ascii="Times New Roman" w:hAnsi="Times New Roman" w:cs="Times New Roman"/>
          <w:sz w:val="28"/>
          <w:szCs w:val="28"/>
        </w:rPr>
        <w:t>г.</w:t>
      </w:r>
    </w:p>
    <w:p w14:paraId="4390EB8E" w14:textId="77777777" w:rsidR="00E85324" w:rsidRPr="007C1B81" w:rsidRDefault="00E85324" w:rsidP="00E85324">
      <w:pPr>
        <w:widowControl w:val="0"/>
        <w:tabs>
          <w:tab w:val="left" w:pos="0"/>
        </w:tabs>
        <w:suppressAutoHyphens/>
        <w:spacing w:after="0"/>
        <w:rPr>
          <w:rFonts w:ascii="Times New Roman" w:hAnsi="Times New Roman" w:cs="Times New Roman"/>
          <w:bCs/>
          <w:color w:val="000000"/>
          <w:sz w:val="28"/>
          <w:szCs w:val="28"/>
        </w:rPr>
      </w:pPr>
    </w:p>
    <w:tbl>
      <w:tblPr>
        <w:tblpPr w:leftFromText="180" w:rightFromText="180" w:vertAnchor="page" w:horzAnchor="margin" w:tblpY="2191"/>
        <w:tblW w:w="9322" w:type="dxa"/>
        <w:tblLook w:val="01E0" w:firstRow="1" w:lastRow="1" w:firstColumn="1" w:lastColumn="1" w:noHBand="0" w:noVBand="0"/>
      </w:tblPr>
      <w:tblGrid>
        <w:gridCol w:w="9322"/>
      </w:tblGrid>
      <w:tr w:rsidR="009F7586" w:rsidRPr="007C1B81" w14:paraId="037C3139" w14:textId="77777777" w:rsidTr="009F7586">
        <w:tc>
          <w:tcPr>
            <w:tcW w:w="9322" w:type="dxa"/>
          </w:tcPr>
          <w:p w14:paraId="4D885D9D" w14:textId="4862A393" w:rsidR="009F7586" w:rsidRPr="007C1B81" w:rsidRDefault="009F7586" w:rsidP="005F2902">
            <w:pPr>
              <w:pStyle w:val="9"/>
              <w:spacing w:before="0" w:after="0" w:line="360" w:lineRule="auto"/>
              <w:rPr>
                <w:rFonts w:ascii="Times New Roman" w:hAnsi="Times New Roman" w:cs="Times New Roman"/>
                <w:sz w:val="28"/>
                <w:szCs w:val="28"/>
              </w:rPr>
            </w:pPr>
            <w:r w:rsidRPr="007C1B81">
              <w:rPr>
                <w:rFonts w:ascii="Times New Roman" w:hAnsi="Times New Roman" w:cs="Times New Roman"/>
                <w:sz w:val="28"/>
                <w:szCs w:val="28"/>
              </w:rPr>
              <w:lastRenderedPageBreak/>
              <w:t xml:space="preserve">Введение </w:t>
            </w:r>
            <w:r w:rsidR="005F2902">
              <w:rPr>
                <w:rFonts w:ascii="Times New Roman" w:hAnsi="Times New Roman" w:cs="Times New Roman"/>
                <w:sz w:val="28"/>
                <w:szCs w:val="28"/>
              </w:rPr>
              <w:t>………………………………………………………………</w:t>
            </w:r>
            <w:r w:rsidR="00017E3F">
              <w:rPr>
                <w:rFonts w:ascii="Times New Roman" w:hAnsi="Times New Roman" w:cs="Times New Roman"/>
                <w:sz w:val="28"/>
                <w:szCs w:val="28"/>
              </w:rPr>
              <w:t>……</w:t>
            </w:r>
            <w:r w:rsidR="008E5ADA">
              <w:rPr>
                <w:rFonts w:ascii="Times New Roman" w:hAnsi="Times New Roman" w:cs="Times New Roman"/>
                <w:sz w:val="28"/>
                <w:szCs w:val="28"/>
              </w:rPr>
              <w:t>…</w:t>
            </w:r>
            <w:r w:rsidRPr="007C1B81">
              <w:rPr>
                <w:rFonts w:ascii="Times New Roman" w:hAnsi="Times New Roman" w:cs="Times New Roman"/>
                <w:sz w:val="28"/>
                <w:szCs w:val="28"/>
              </w:rPr>
              <w:t xml:space="preserve">4                                                                                                                                                                                                               </w:t>
            </w:r>
          </w:p>
        </w:tc>
      </w:tr>
      <w:tr w:rsidR="009F7586" w:rsidRPr="007C1B81" w14:paraId="2F27C0D9" w14:textId="77777777" w:rsidTr="009F7586">
        <w:tc>
          <w:tcPr>
            <w:tcW w:w="9322" w:type="dxa"/>
          </w:tcPr>
          <w:p w14:paraId="12505709" w14:textId="61EB7597" w:rsidR="009F7586" w:rsidRPr="007C1B81" w:rsidRDefault="008E5ADA" w:rsidP="005F2902">
            <w:pPr>
              <w:pStyle w:val="9"/>
              <w:spacing w:before="0" w:after="0" w:line="360" w:lineRule="auto"/>
              <w:rPr>
                <w:rFonts w:ascii="Times New Roman" w:hAnsi="Times New Roman" w:cs="Times New Roman"/>
                <w:sz w:val="28"/>
                <w:szCs w:val="28"/>
              </w:rPr>
            </w:pPr>
            <w:r w:rsidRPr="008E5ADA">
              <w:rPr>
                <w:rFonts w:ascii="Times New Roman" w:eastAsiaTheme="minorEastAsia" w:hAnsi="Times New Roman" w:cstheme="minorBidi"/>
                <w:bCs/>
                <w:sz w:val="28"/>
                <w:szCs w:val="28"/>
              </w:rPr>
              <w:t xml:space="preserve"> </w:t>
            </w:r>
            <w:r w:rsidRPr="008E5ADA">
              <w:rPr>
                <w:rFonts w:ascii="Times New Roman" w:hAnsi="Times New Roman" w:cs="Times New Roman"/>
                <w:bCs/>
                <w:sz w:val="28"/>
                <w:szCs w:val="28"/>
              </w:rPr>
              <w:t xml:space="preserve">Требования к выполнению домашней контрольной работы </w:t>
            </w:r>
            <w:r w:rsidR="005F2902">
              <w:rPr>
                <w:rFonts w:ascii="Times New Roman" w:hAnsi="Times New Roman" w:cs="Times New Roman"/>
                <w:sz w:val="28"/>
                <w:szCs w:val="28"/>
              </w:rPr>
              <w:t>…………</w:t>
            </w:r>
            <w:r>
              <w:rPr>
                <w:rFonts w:ascii="Times New Roman" w:hAnsi="Times New Roman" w:cs="Times New Roman"/>
                <w:sz w:val="28"/>
                <w:szCs w:val="28"/>
              </w:rPr>
              <w:t>…..</w:t>
            </w:r>
            <w:r w:rsidR="005F2902">
              <w:rPr>
                <w:rFonts w:ascii="Times New Roman" w:hAnsi="Times New Roman" w:cs="Times New Roman"/>
                <w:sz w:val="28"/>
                <w:szCs w:val="28"/>
              </w:rPr>
              <w:t>6</w:t>
            </w:r>
            <w:r w:rsidR="009F7586" w:rsidRPr="007C1B81">
              <w:rPr>
                <w:rFonts w:ascii="Times New Roman" w:hAnsi="Times New Roman" w:cs="Times New Roman"/>
                <w:sz w:val="28"/>
                <w:szCs w:val="28"/>
              </w:rPr>
              <w:t xml:space="preserve">                                                                    </w:t>
            </w:r>
          </w:p>
        </w:tc>
      </w:tr>
      <w:tr w:rsidR="009F7586" w:rsidRPr="007C1B81" w14:paraId="69600DA4" w14:textId="77777777" w:rsidTr="009F7586">
        <w:tc>
          <w:tcPr>
            <w:tcW w:w="9322" w:type="dxa"/>
            <w:vAlign w:val="center"/>
          </w:tcPr>
          <w:p w14:paraId="000BEF40" w14:textId="0B2A08BC" w:rsidR="009F7586" w:rsidRDefault="009F7586" w:rsidP="005F2902">
            <w:pPr>
              <w:spacing w:beforeLines="60" w:before="144" w:afterLines="60" w:after="144" w:line="360" w:lineRule="auto"/>
              <w:rPr>
                <w:rFonts w:ascii="Times New Roman" w:hAnsi="Times New Roman" w:cs="Times New Roman"/>
                <w:bCs/>
                <w:sz w:val="28"/>
                <w:szCs w:val="28"/>
              </w:rPr>
            </w:pPr>
            <w:r w:rsidRPr="007C1B81">
              <w:rPr>
                <w:rFonts w:ascii="Times New Roman" w:hAnsi="Times New Roman" w:cs="Times New Roman"/>
                <w:bCs/>
                <w:sz w:val="28"/>
                <w:szCs w:val="28"/>
              </w:rPr>
              <w:t xml:space="preserve"> </w:t>
            </w:r>
            <w:r w:rsidR="008E5ADA" w:rsidRPr="007C1B81">
              <w:rPr>
                <w:rFonts w:ascii="Times New Roman" w:hAnsi="Times New Roman" w:cs="Times New Roman"/>
                <w:bCs/>
                <w:sz w:val="28"/>
                <w:szCs w:val="28"/>
              </w:rPr>
              <w:t>К</w:t>
            </w:r>
            <w:r w:rsidRPr="007C1B81">
              <w:rPr>
                <w:rFonts w:ascii="Times New Roman" w:hAnsi="Times New Roman" w:cs="Times New Roman"/>
                <w:bCs/>
                <w:sz w:val="28"/>
                <w:szCs w:val="28"/>
              </w:rPr>
              <w:t>онтрольн</w:t>
            </w:r>
            <w:r w:rsidR="008E5ADA">
              <w:rPr>
                <w:rFonts w:ascii="Times New Roman" w:hAnsi="Times New Roman" w:cs="Times New Roman"/>
                <w:bCs/>
                <w:sz w:val="28"/>
                <w:szCs w:val="28"/>
              </w:rPr>
              <w:t>ая</w:t>
            </w:r>
            <w:r w:rsidRPr="007C1B81">
              <w:rPr>
                <w:rFonts w:ascii="Times New Roman" w:hAnsi="Times New Roman" w:cs="Times New Roman"/>
                <w:bCs/>
                <w:sz w:val="28"/>
                <w:szCs w:val="28"/>
              </w:rPr>
              <w:t xml:space="preserve"> работ</w:t>
            </w:r>
            <w:r w:rsidR="008E5ADA">
              <w:rPr>
                <w:rFonts w:ascii="Times New Roman" w:hAnsi="Times New Roman" w:cs="Times New Roman"/>
                <w:bCs/>
                <w:sz w:val="28"/>
                <w:szCs w:val="28"/>
              </w:rPr>
              <w:t>а №1</w:t>
            </w:r>
            <w:r w:rsidRPr="007C1B81">
              <w:rPr>
                <w:rFonts w:ascii="Times New Roman" w:hAnsi="Times New Roman" w:cs="Times New Roman"/>
                <w:bCs/>
                <w:sz w:val="28"/>
                <w:szCs w:val="28"/>
              </w:rPr>
              <w:t xml:space="preserve"> </w:t>
            </w:r>
            <w:r w:rsidR="005F2902">
              <w:rPr>
                <w:rFonts w:ascii="Times New Roman" w:hAnsi="Times New Roman" w:cs="Times New Roman"/>
                <w:bCs/>
                <w:sz w:val="28"/>
                <w:szCs w:val="28"/>
              </w:rPr>
              <w:t>……………………………………</w:t>
            </w:r>
            <w:r w:rsidR="00017E3F">
              <w:rPr>
                <w:rFonts w:ascii="Times New Roman" w:hAnsi="Times New Roman" w:cs="Times New Roman"/>
                <w:bCs/>
                <w:sz w:val="28"/>
                <w:szCs w:val="28"/>
              </w:rPr>
              <w:t>…</w:t>
            </w:r>
            <w:r w:rsidR="008E5ADA">
              <w:rPr>
                <w:rFonts w:ascii="Times New Roman" w:hAnsi="Times New Roman" w:cs="Times New Roman"/>
                <w:bCs/>
                <w:sz w:val="28"/>
                <w:szCs w:val="28"/>
              </w:rPr>
              <w:t>………..</w:t>
            </w:r>
            <w:r w:rsidR="00017E3F">
              <w:rPr>
                <w:rFonts w:ascii="Times New Roman" w:hAnsi="Times New Roman" w:cs="Times New Roman"/>
                <w:bCs/>
                <w:sz w:val="28"/>
                <w:szCs w:val="28"/>
              </w:rPr>
              <w:t>…</w:t>
            </w:r>
            <w:r w:rsidR="008E5ADA">
              <w:rPr>
                <w:rFonts w:ascii="Times New Roman" w:hAnsi="Times New Roman" w:cs="Times New Roman"/>
                <w:bCs/>
                <w:sz w:val="28"/>
                <w:szCs w:val="28"/>
              </w:rPr>
              <w:t>..</w:t>
            </w:r>
            <w:r w:rsidR="005F2902">
              <w:rPr>
                <w:rFonts w:ascii="Times New Roman" w:hAnsi="Times New Roman" w:cs="Times New Roman"/>
                <w:bCs/>
                <w:sz w:val="28"/>
                <w:szCs w:val="28"/>
              </w:rPr>
              <w:t>10</w:t>
            </w:r>
            <w:r w:rsidR="008E5ADA" w:rsidRPr="008E5ADA">
              <w:rPr>
                <w:rFonts w:ascii="Times New Roman" w:hAnsi="Times New Roman" w:cs="Times New Roman"/>
                <w:bCs/>
                <w:sz w:val="28"/>
                <w:szCs w:val="28"/>
              </w:rPr>
              <w:t xml:space="preserve"> Контрольная работа №</w:t>
            </w:r>
            <w:r w:rsidR="008E5ADA">
              <w:rPr>
                <w:rFonts w:ascii="Times New Roman" w:hAnsi="Times New Roman" w:cs="Times New Roman"/>
                <w:bCs/>
                <w:sz w:val="28"/>
                <w:szCs w:val="28"/>
              </w:rPr>
              <w:t>2</w:t>
            </w:r>
            <w:r w:rsidR="008E5ADA" w:rsidRPr="008E5ADA">
              <w:rPr>
                <w:rFonts w:ascii="Times New Roman" w:hAnsi="Times New Roman" w:cs="Times New Roman"/>
                <w:bCs/>
                <w:sz w:val="28"/>
                <w:szCs w:val="28"/>
              </w:rPr>
              <w:t xml:space="preserve"> </w:t>
            </w:r>
            <w:r w:rsidR="006C28CA" w:rsidRPr="001830FD">
              <w:rPr>
                <w:rFonts w:ascii="Times New Roman" w:hAnsi="Times New Roman"/>
                <w:b/>
                <w:sz w:val="28"/>
                <w:szCs w:val="28"/>
              </w:rPr>
              <w:t xml:space="preserve"> </w:t>
            </w:r>
            <w:r w:rsidR="005F2902">
              <w:rPr>
                <w:rFonts w:ascii="Times New Roman" w:hAnsi="Times New Roman" w:cs="Times New Roman"/>
                <w:bCs/>
                <w:sz w:val="28"/>
                <w:szCs w:val="28"/>
              </w:rPr>
              <w:t>…</w:t>
            </w:r>
            <w:r w:rsidR="00017E3F">
              <w:rPr>
                <w:rFonts w:ascii="Times New Roman" w:hAnsi="Times New Roman" w:cs="Times New Roman"/>
                <w:bCs/>
                <w:sz w:val="28"/>
                <w:szCs w:val="28"/>
              </w:rPr>
              <w:t>……</w:t>
            </w:r>
            <w:r w:rsidR="008E5ADA">
              <w:rPr>
                <w:rFonts w:ascii="Times New Roman" w:hAnsi="Times New Roman" w:cs="Times New Roman"/>
                <w:bCs/>
                <w:sz w:val="28"/>
                <w:szCs w:val="28"/>
              </w:rPr>
              <w:t>…………………………………………...</w:t>
            </w:r>
            <w:r w:rsidR="005F2902">
              <w:rPr>
                <w:rFonts w:ascii="Times New Roman" w:hAnsi="Times New Roman" w:cs="Times New Roman"/>
                <w:bCs/>
                <w:sz w:val="28"/>
                <w:szCs w:val="28"/>
              </w:rPr>
              <w:t>1</w:t>
            </w:r>
            <w:r w:rsidR="008E5ADA">
              <w:rPr>
                <w:rFonts w:ascii="Times New Roman" w:hAnsi="Times New Roman" w:cs="Times New Roman"/>
                <w:bCs/>
                <w:sz w:val="28"/>
                <w:szCs w:val="28"/>
              </w:rPr>
              <w:t>2</w:t>
            </w:r>
          </w:p>
          <w:p w14:paraId="7B7513AD" w14:textId="35E73C83" w:rsidR="008E5ADA" w:rsidRDefault="008E5ADA" w:rsidP="005F2902">
            <w:pPr>
              <w:spacing w:beforeLines="60" w:before="144" w:afterLines="60" w:after="144" w:line="360" w:lineRule="auto"/>
              <w:rPr>
                <w:rFonts w:ascii="Times New Roman" w:hAnsi="Times New Roman" w:cs="Times New Roman"/>
                <w:bCs/>
                <w:sz w:val="28"/>
                <w:szCs w:val="28"/>
              </w:rPr>
            </w:pPr>
            <w:r>
              <w:rPr>
                <w:rFonts w:ascii="Times New Roman" w:hAnsi="Times New Roman" w:cs="Times New Roman"/>
                <w:bCs/>
                <w:sz w:val="28"/>
                <w:szCs w:val="28"/>
              </w:rPr>
              <w:t>Контрольная работа №3……………………………………………………..14</w:t>
            </w:r>
          </w:p>
          <w:p w14:paraId="38491958" w14:textId="7EA744E9" w:rsidR="008E5ADA" w:rsidRPr="007C1B81" w:rsidRDefault="008E5ADA" w:rsidP="005F2902">
            <w:pPr>
              <w:spacing w:beforeLines="60" w:before="144" w:afterLines="60" w:after="144" w:line="360" w:lineRule="auto"/>
              <w:rPr>
                <w:rFonts w:ascii="Times New Roman" w:hAnsi="Times New Roman" w:cs="Times New Roman"/>
                <w:bCs/>
                <w:sz w:val="28"/>
                <w:szCs w:val="28"/>
              </w:rPr>
            </w:pPr>
            <w:r>
              <w:rPr>
                <w:rFonts w:ascii="Times New Roman" w:hAnsi="Times New Roman" w:cs="Times New Roman"/>
                <w:bCs/>
                <w:sz w:val="28"/>
                <w:szCs w:val="28"/>
              </w:rPr>
              <w:t>Контрольная работа №4……………………………………………………..15</w:t>
            </w:r>
          </w:p>
          <w:p w14:paraId="64E6127C" w14:textId="512CC4BA" w:rsidR="009F7586" w:rsidRPr="007C1B81" w:rsidRDefault="009F7586" w:rsidP="005F2902">
            <w:pPr>
              <w:spacing w:beforeLines="60" w:before="144" w:afterLines="60" w:after="144" w:line="360" w:lineRule="auto"/>
              <w:rPr>
                <w:rFonts w:ascii="Times New Roman" w:hAnsi="Times New Roman" w:cs="Times New Roman"/>
                <w:bCs/>
                <w:sz w:val="28"/>
                <w:szCs w:val="28"/>
              </w:rPr>
            </w:pPr>
            <w:r w:rsidRPr="007C1B81">
              <w:rPr>
                <w:rFonts w:ascii="Times New Roman" w:hAnsi="Times New Roman" w:cs="Times New Roman"/>
                <w:bCs/>
                <w:sz w:val="28"/>
                <w:szCs w:val="28"/>
              </w:rPr>
              <w:t>Оформление контрольной работы</w:t>
            </w:r>
            <w:r w:rsidR="005F2902">
              <w:rPr>
                <w:rFonts w:ascii="Times New Roman" w:hAnsi="Times New Roman" w:cs="Times New Roman"/>
                <w:bCs/>
                <w:sz w:val="28"/>
                <w:szCs w:val="28"/>
              </w:rPr>
              <w:t>…………………………………</w:t>
            </w:r>
            <w:r w:rsidR="00017E3F">
              <w:rPr>
                <w:rFonts w:ascii="Times New Roman" w:hAnsi="Times New Roman" w:cs="Times New Roman"/>
                <w:bCs/>
                <w:sz w:val="28"/>
                <w:szCs w:val="28"/>
              </w:rPr>
              <w:t>……</w:t>
            </w:r>
            <w:r w:rsidR="008E5ADA">
              <w:rPr>
                <w:rFonts w:ascii="Times New Roman" w:hAnsi="Times New Roman" w:cs="Times New Roman"/>
                <w:bCs/>
                <w:sz w:val="28"/>
                <w:szCs w:val="28"/>
              </w:rPr>
              <w:t>…..</w:t>
            </w:r>
            <w:r>
              <w:rPr>
                <w:rFonts w:ascii="Times New Roman" w:hAnsi="Times New Roman" w:cs="Times New Roman"/>
                <w:bCs/>
                <w:sz w:val="28"/>
                <w:szCs w:val="28"/>
              </w:rPr>
              <w:t>1</w:t>
            </w:r>
            <w:r w:rsidR="008E5ADA">
              <w:rPr>
                <w:rFonts w:ascii="Times New Roman" w:hAnsi="Times New Roman" w:cs="Times New Roman"/>
                <w:bCs/>
                <w:sz w:val="28"/>
                <w:szCs w:val="28"/>
              </w:rPr>
              <w:t>7</w:t>
            </w:r>
            <w:r w:rsidRPr="007C1B81">
              <w:rPr>
                <w:rFonts w:ascii="Times New Roman" w:hAnsi="Times New Roman" w:cs="Times New Roman"/>
                <w:bCs/>
                <w:sz w:val="28"/>
                <w:szCs w:val="28"/>
              </w:rPr>
              <w:t xml:space="preserve">                                                                                                                                            </w:t>
            </w:r>
          </w:p>
        </w:tc>
      </w:tr>
      <w:tr w:rsidR="009F7586" w:rsidRPr="007C1B81" w14:paraId="61874A47" w14:textId="77777777" w:rsidTr="009F7586">
        <w:trPr>
          <w:trHeight w:val="770"/>
        </w:trPr>
        <w:tc>
          <w:tcPr>
            <w:tcW w:w="9322" w:type="dxa"/>
            <w:vAlign w:val="center"/>
          </w:tcPr>
          <w:p w14:paraId="24F837F4" w14:textId="20D5240D" w:rsidR="009F7586" w:rsidRPr="007C1B81" w:rsidRDefault="009F7586" w:rsidP="005F2902">
            <w:pPr>
              <w:spacing w:after="0" w:line="360" w:lineRule="auto"/>
              <w:rPr>
                <w:rFonts w:ascii="Times New Roman" w:hAnsi="Times New Roman" w:cs="Times New Roman"/>
                <w:bCs/>
                <w:sz w:val="28"/>
                <w:szCs w:val="28"/>
              </w:rPr>
            </w:pPr>
            <w:r w:rsidRPr="007C1B81">
              <w:rPr>
                <w:rFonts w:ascii="Times New Roman" w:hAnsi="Times New Roman" w:cs="Times New Roman"/>
                <w:bCs/>
                <w:sz w:val="28"/>
                <w:szCs w:val="28"/>
              </w:rPr>
              <w:t xml:space="preserve"> Рекомендуемая литература и Интернет-ресурсы</w:t>
            </w:r>
            <w:r w:rsidR="005F2902">
              <w:rPr>
                <w:rFonts w:ascii="Times New Roman" w:hAnsi="Times New Roman" w:cs="Times New Roman"/>
                <w:bCs/>
                <w:sz w:val="28"/>
                <w:szCs w:val="28"/>
              </w:rPr>
              <w:t>…………………</w:t>
            </w:r>
            <w:r w:rsidR="00017E3F">
              <w:rPr>
                <w:rFonts w:ascii="Times New Roman" w:hAnsi="Times New Roman" w:cs="Times New Roman"/>
                <w:bCs/>
                <w:sz w:val="28"/>
                <w:szCs w:val="28"/>
              </w:rPr>
              <w:t>……</w:t>
            </w:r>
            <w:r w:rsidR="008E5ADA">
              <w:rPr>
                <w:rFonts w:ascii="Times New Roman" w:hAnsi="Times New Roman" w:cs="Times New Roman"/>
                <w:bCs/>
                <w:sz w:val="28"/>
                <w:szCs w:val="28"/>
              </w:rPr>
              <w:t>….</w:t>
            </w:r>
            <w:r>
              <w:rPr>
                <w:rFonts w:ascii="Times New Roman" w:hAnsi="Times New Roman" w:cs="Times New Roman"/>
                <w:bCs/>
                <w:sz w:val="28"/>
                <w:szCs w:val="28"/>
              </w:rPr>
              <w:t>1</w:t>
            </w:r>
            <w:r w:rsidR="005F2902">
              <w:rPr>
                <w:rFonts w:ascii="Times New Roman" w:hAnsi="Times New Roman" w:cs="Times New Roman"/>
                <w:bCs/>
                <w:sz w:val="28"/>
                <w:szCs w:val="28"/>
              </w:rPr>
              <w:t>8</w:t>
            </w:r>
            <w:r w:rsidRPr="007C1B81">
              <w:rPr>
                <w:rFonts w:ascii="Times New Roman" w:hAnsi="Times New Roman" w:cs="Times New Roman"/>
                <w:bCs/>
                <w:sz w:val="28"/>
                <w:szCs w:val="28"/>
              </w:rPr>
              <w:t xml:space="preserve">                                                                                                                             </w:t>
            </w:r>
          </w:p>
        </w:tc>
      </w:tr>
      <w:tr w:rsidR="009F7586" w:rsidRPr="007C1B81" w14:paraId="4881422C" w14:textId="77777777" w:rsidTr="009F7586">
        <w:trPr>
          <w:trHeight w:val="540"/>
        </w:trPr>
        <w:tc>
          <w:tcPr>
            <w:tcW w:w="9322" w:type="dxa"/>
            <w:vAlign w:val="center"/>
          </w:tcPr>
          <w:p w14:paraId="1EFBE324" w14:textId="78DA1884" w:rsidR="009F7586" w:rsidRPr="007C1B81" w:rsidRDefault="009F7586" w:rsidP="005F2902">
            <w:pPr>
              <w:spacing w:after="0" w:line="360" w:lineRule="auto"/>
              <w:rPr>
                <w:rFonts w:ascii="Times New Roman" w:hAnsi="Times New Roman" w:cs="Times New Roman"/>
                <w:bCs/>
                <w:sz w:val="28"/>
                <w:szCs w:val="28"/>
              </w:rPr>
            </w:pPr>
            <w:r w:rsidRPr="007C1B81">
              <w:rPr>
                <w:rFonts w:ascii="Times New Roman" w:hAnsi="Times New Roman" w:cs="Times New Roman"/>
                <w:bCs/>
                <w:sz w:val="28"/>
                <w:szCs w:val="28"/>
              </w:rPr>
              <w:t>Приложения</w:t>
            </w:r>
            <w:r w:rsidR="005F2902">
              <w:rPr>
                <w:rFonts w:ascii="Times New Roman" w:hAnsi="Times New Roman" w:cs="Times New Roman"/>
                <w:bCs/>
                <w:sz w:val="28"/>
                <w:szCs w:val="28"/>
              </w:rPr>
              <w:t>……………………………………………………………</w:t>
            </w:r>
            <w:r w:rsidR="00017E3F">
              <w:rPr>
                <w:rFonts w:ascii="Times New Roman" w:hAnsi="Times New Roman" w:cs="Times New Roman"/>
                <w:bCs/>
                <w:sz w:val="28"/>
                <w:szCs w:val="28"/>
              </w:rPr>
              <w:t>……</w:t>
            </w:r>
            <w:r w:rsidR="008E5ADA">
              <w:rPr>
                <w:rFonts w:ascii="Times New Roman" w:hAnsi="Times New Roman" w:cs="Times New Roman"/>
                <w:bCs/>
                <w:sz w:val="28"/>
                <w:szCs w:val="28"/>
              </w:rPr>
              <w:t>..</w:t>
            </w:r>
            <w:r w:rsidR="005F2902">
              <w:rPr>
                <w:rFonts w:ascii="Times New Roman" w:hAnsi="Times New Roman" w:cs="Times New Roman"/>
                <w:bCs/>
                <w:sz w:val="28"/>
                <w:szCs w:val="28"/>
              </w:rPr>
              <w:t>2</w:t>
            </w:r>
            <w:r w:rsidR="008E5ADA">
              <w:rPr>
                <w:rFonts w:ascii="Times New Roman" w:hAnsi="Times New Roman" w:cs="Times New Roman"/>
                <w:bCs/>
                <w:sz w:val="28"/>
                <w:szCs w:val="28"/>
              </w:rPr>
              <w:t>3</w:t>
            </w:r>
          </w:p>
          <w:p w14:paraId="40459566" w14:textId="77777777" w:rsidR="009F7586" w:rsidRPr="007C1B81" w:rsidRDefault="009F7586" w:rsidP="005F2902">
            <w:pPr>
              <w:spacing w:after="0" w:line="360" w:lineRule="auto"/>
              <w:rPr>
                <w:rFonts w:ascii="Times New Roman" w:hAnsi="Times New Roman" w:cs="Times New Roman"/>
                <w:sz w:val="28"/>
                <w:szCs w:val="28"/>
              </w:rPr>
            </w:pPr>
          </w:p>
        </w:tc>
      </w:tr>
      <w:tr w:rsidR="009F7586" w:rsidRPr="007C1B81" w14:paraId="6AFA6930" w14:textId="77777777" w:rsidTr="009F7586">
        <w:trPr>
          <w:trHeight w:val="308"/>
        </w:trPr>
        <w:tc>
          <w:tcPr>
            <w:tcW w:w="9322" w:type="dxa"/>
            <w:vAlign w:val="center"/>
          </w:tcPr>
          <w:p w14:paraId="21D45CD7" w14:textId="77777777" w:rsidR="009F7586" w:rsidRPr="007C1B81" w:rsidRDefault="009F7586" w:rsidP="005F2902">
            <w:pPr>
              <w:spacing w:after="0" w:line="360" w:lineRule="auto"/>
              <w:rPr>
                <w:rFonts w:ascii="Times New Roman" w:hAnsi="Times New Roman" w:cs="Times New Roman"/>
                <w:bCs/>
                <w:sz w:val="28"/>
                <w:szCs w:val="28"/>
              </w:rPr>
            </w:pPr>
          </w:p>
        </w:tc>
      </w:tr>
    </w:tbl>
    <w:p w14:paraId="29A9775C" w14:textId="77777777" w:rsidR="00E32241" w:rsidRPr="007C1B81" w:rsidRDefault="00E32241" w:rsidP="00DC0A13">
      <w:pPr>
        <w:widowControl w:val="0"/>
        <w:tabs>
          <w:tab w:val="left" w:pos="0"/>
        </w:tabs>
        <w:suppressAutoHyphens/>
        <w:spacing w:after="0"/>
        <w:rPr>
          <w:rFonts w:ascii="Times New Roman" w:hAnsi="Times New Roman" w:cs="Times New Roman"/>
          <w:bCs/>
          <w:color w:val="000000"/>
          <w:sz w:val="28"/>
          <w:szCs w:val="28"/>
        </w:rPr>
      </w:pPr>
    </w:p>
    <w:p w14:paraId="345CD908" w14:textId="77777777" w:rsidR="009F7586" w:rsidRPr="007C1B81" w:rsidRDefault="009F7586" w:rsidP="009F7586">
      <w:pPr>
        <w:spacing w:after="0"/>
        <w:rPr>
          <w:rFonts w:ascii="Times New Roman" w:hAnsi="Times New Roman" w:cs="Times New Roman"/>
          <w:b/>
          <w:sz w:val="28"/>
          <w:szCs w:val="28"/>
        </w:rPr>
      </w:pPr>
      <w:r w:rsidRPr="007C1B81">
        <w:rPr>
          <w:rFonts w:ascii="Times New Roman" w:hAnsi="Times New Roman" w:cs="Times New Roman"/>
          <w:b/>
          <w:sz w:val="28"/>
          <w:szCs w:val="28"/>
        </w:rPr>
        <w:t xml:space="preserve">                                               </w:t>
      </w:r>
      <w:r w:rsidRPr="00017E3F">
        <w:rPr>
          <w:rFonts w:ascii="Times New Roman" w:hAnsi="Times New Roman" w:cs="Times New Roman"/>
          <w:b/>
          <w:sz w:val="28"/>
          <w:szCs w:val="28"/>
        </w:rPr>
        <w:t>Содержание</w:t>
      </w:r>
      <w:r w:rsidRPr="007C1B81">
        <w:rPr>
          <w:rFonts w:ascii="Times New Roman" w:hAnsi="Times New Roman" w:cs="Times New Roman"/>
          <w:b/>
          <w:sz w:val="28"/>
          <w:szCs w:val="28"/>
        </w:rPr>
        <w:t xml:space="preserve"> </w:t>
      </w:r>
    </w:p>
    <w:p w14:paraId="6554D6EA" w14:textId="77777777" w:rsidR="00E32241" w:rsidRPr="007C1B81" w:rsidRDefault="00E32241" w:rsidP="00DC0A13">
      <w:pPr>
        <w:widowControl w:val="0"/>
        <w:tabs>
          <w:tab w:val="left" w:pos="0"/>
        </w:tabs>
        <w:suppressAutoHyphens/>
        <w:spacing w:after="0"/>
        <w:rPr>
          <w:rFonts w:ascii="Times New Roman" w:hAnsi="Times New Roman" w:cs="Times New Roman"/>
          <w:bCs/>
          <w:color w:val="000000"/>
          <w:sz w:val="28"/>
          <w:szCs w:val="28"/>
        </w:rPr>
      </w:pPr>
    </w:p>
    <w:p w14:paraId="02C5CEB1" w14:textId="77777777" w:rsidR="00E32241" w:rsidRPr="007C1B81" w:rsidRDefault="00E32241" w:rsidP="00DC0A13">
      <w:pPr>
        <w:spacing w:after="0"/>
        <w:jc w:val="center"/>
        <w:rPr>
          <w:rFonts w:ascii="Times New Roman" w:hAnsi="Times New Roman" w:cs="Times New Roman"/>
          <w:sz w:val="28"/>
          <w:szCs w:val="28"/>
        </w:rPr>
      </w:pPr>
    </w:p>
    <w:p w14:paraId="7996FD31" w14:textId="77777777" w:rsidR="007C1B81" w:rsidRPr="007C1B81" w:rsidRDefault="007C1B81" w:rsidP="00DC0A13">
      <w:pPr>
        <w:rPr>
          <w:rFonts w:ascii="Times New Roman" w:hAnsi="Times New Roman" w:cs="Times New Roman"/>
          <w:sz w:val="28"/>
          <w:szCs w:val="28"/>
        </w:rPr>
      </w:pPr>
    </w:p>
    <w:p w14:paraId="7B3BEB17" w14:textId="22DA863F" w:rsidR="001830FD" w:rsidRDefault="00EE4AA5" w:rsidP="00EE4AA5">
      <w:pPr>
        <w:pStyle w:val="3"/>
        <w:keepNext w:val="0"/>
        <w:pageBreakBefore/>
        <w:ind w:firstLine="540"/>
        <w:rPr>
          <w:szCs w:val="28"/>
        </w:rPr>
      </w:pPr>
      <w:r>
        <w:rPr>
          <w:szCs w:val="28"/>
        </w:rPr>
        <w:lastRenderedPageBreak/>
        <w:t>Введение</w:t>
      </w:r>
    </w:p>
    <w:p w14:paraId="44B6B95B" w14:textId="77777777" w:rsidR="00C557BE" w:rsidRPr="00C557BE" w:rsidRDefault="00C557BE" w:rsidP="00C557BE"/>
    <w:p w14:paraId="000B949A" w14:textId="4577CCE2" w:rsidR="00506C1B" w:rsidRDefault="00C72590" w:rsidP="00506C1B">
      <w:pPr>
        <w:pStyle w:val="Style10"/>
        <w:widowControl/>
        <w:spacing w:line="360" w:lineRule="auto"/>
        <w:ind w:firstLine="567"/>
        <w:rPr>
          <w:sz w:val="28"/>
          <w:szCs w:val="28"/>
        </w:rPr>
      </w:pPr>
      <w:r>
        <w:rPr>
          <w:sz w:val="28"/>
          <w:szCs w:val="28"/>
        </w:rPr>
        <w:tab/>
      </w:r>
      <w:r w:rsidR="00506C1B" w:rsidRPr="00506C1B">
        <w:rPr>
          <w:sz w:val="28"/>
          <w:szCs w:val="28"/>
        </w:rPr>
        <w:t>Гостиничный</w:t>
      </w:r>
      <w:r w:rsidR="0098612D">
        <w:rPr>
          <w:sz w:val="28"/>
          <w:szCs w:val="28"/>
        </w:rPr>
        <w:t xml:space="preserve"> и туристский</w:t>
      </w:r>
      <w:r w:rsidR="00506C1B" w:rsidRPr="00506C1B">
        <w:rPr>
          <w:sz w:val="28"/>
          <w:szCs w:val="28"/>
        </w:rPr>
        <w:t xml:space="preserve"> сервис включает в себя целый комплекс услуг для туристов и является ключевым фактором, определяющим пер</w:t>
      </w:r>
      <w:r w:rsidR="00506C1B" w:rsidRPr="00506C1B">
        <w:rPr>
          <w:sz w:val="28"/>
          <w:szCs w:val="28"/>
        </w:rPr>
        <w:softHyphen/>
        <w:t>спективы развития въездного туризма и внутреннего рынка турист</w:t>
      </w:r>
      <w:r w:rsidR="00506C1B" w:rsidRPr="00506C1B">
        <w:rPr>
          <w:sz w:val="28"/>
          <w:szCs w:val="28"/>
        </w:rPr>
        <w:softHyphen/>
        <w:t>ских услуг, конкурентоспособность отечественного туризма на ми</w:t>
      </w:r>
      <w:r w:rsidR="00506C1B" w:rsidRPr="00506C1B">
        <w:rPr>
          <w:sz w:val="28"/>
          <w:szCs w:val="28"/>
        </w:rPr>
        <w:softHyphen/>
        <w:t>ровом рынке. Современный туристско-гостиничный комплекс пред</w:t>
      </w:r>
      <w:r w:rsidR="00506C1B" w:rsidRPr="00506C1B">
        <w:rPr>
          <w:sz w:val="28"/>
          <w:szCs w:val="28"/>
        </w:rPr>
        <w:softHyphen/>
        <w:t>ставляет собой сложное предприятие, в котором заняты сотни людей и представлены десятки профессий, обеспечивающих об</w:t>
      </w:r>
      <w:r w:rsidR="00506C1B" w:rsidRPr="00506C1B">
        <w:rPr>
          <w:sz w:val="28"/>
          <w:szCs w:val="28"/>
        </w:rPr>
        <w:softHyphen/>
        <w:t xml:space="preserve">служивание туристов. </w:t>
      </w:r>
    </w:p>
    <w:p w14:paraId="5F42A8F9" w14:textId="29F763EF" w:rsidR="00E51ECC" w:rsidRPr="00E51ECC" w:rsidRDefault="00E51ECC" w:rsidP="00E51ECC">
      <w:pPr>
        <w:pStyle w:val="Style10"/>
        <w:widowControl/>
        <w:spacing w:line="360" w:lineRule="auto"/>
        <w:ind w:firstLine="567"/>
        <w:rPr>
          <w:sz w:val="28"/>
          <w:szCs w:val="28"/>
        </w:rPr>
      </w:pPr>
      <w:r>
        <w:rPr>
          <w:sz w:val="28"/>
          <w:szCs w:val="28"/>
        </w:rPr>
        <w:t>При овладении вида деятельности - о</w:t>
      </w:r>
      <w:r w:rsidRPr="00E51ECC">
        <w:rPr>
          <w:sz w:val="28"/>
          <w:szCs w:val="28"/>
        </w:rPr>
        <w:t>рганизация и контроль текущей деятельности служб предприятий туризма и гостеприимства</w:t>
      </w:r>
      <w:r>
        <w:rPr>
          <w:sz w:val="28"/>
          <w:szCs w:val="28"/>
        </w:rPr>
        <w:t>, развитие профессиональных компетенций позволят специалисту в сфере туризма и гостеприимства: п</w:t>
      </w:r>
      <w:r w:rsidRPr="00E51ECC">
        <w:rPr>
          <w:sz w:val="28"/>
          <w:szCs w:val="28"/>
        </w:rPr>
        <w:t>ланировать текущую деятельность сотрудников служб предприятий туризма и гостеприимства</w:t>
      </w:r>
      <w:r>
        <w:rPr>
          <w:sz w:val="28"/>
          <w:szCs w:val="28"/>
        </w:rPr>
        <w:t>;</w:t>
      </w:r>
      <w:r>
        <w:rPr>
          <w:lang w:eastAsia="en-US"/>
        </w:rPr>
        <w:t xml:space="preserve"> </w:t>
      </w:r>
      <w:r>
        <w:rPr>
          <w:sz w:val="28"/>
          <w:szCs w:val="28"/>
        </w:rPr>
        <w:t>о</w:t>
      </w:r>
      <w:r w:rsidRPr="00E51ECC">
        <w:rPr>
          <w:sz w:val="28"/>
          <w:szCs w:val="28"/>
        </w:rPr>
        <w:t>рганизовывать текущую деятельность сотрудников служб предприятий туризма и гостеприимства</w:t>
      </w:r>
      <w:r>
        <w:rPr>
          <w:sz w:val="28"/>
          <w:szCs w:val="28"/>
        </w:rPr>
        <w:t>;</w:t>
      </w:r>
      <w:r w:rsidRPr="00E51ECC">
        <w:rPr>
          <w:lang w:eastAsia="en-US"/>
        </w:rPr>
        <w:t xml:space="preserve"> </w:t>
      </w:r>
      <w:r>
        <w:rPr>
          <w:sz w:val="28"/>
          <w:szCs w:val="28"/>
        </w:rPr>
        <w:t>к</w:t>
      </w:r>
      <w:r w:rsidRPr="00E51ECC">
        <w:rPr>
          <w:sz w:val="28"/>
          <w:szCs w:val="28"/>
        </w:rPr>
        <w:t>оординировать и контролировать деятельность сотрудников служб предприятий туризма и гостеприимства</w:t>
      </w:r>
      <w:r>
        <w:rPr>
          <w:sz w:val="28"/>
          <w:szCs w:val="28"/>
        </w:rPr>
        <w:t xml:space="preserve">; </w:t>
      </w:r>
      <w:r w:rsidRPr="00E51ECC">
        <w:rPr>
          <w:sz w:val="28"/>
          <w:szCs w:val="28"/>
          <w:lang w:eastAsia="en-US"/>
        </w:rPr>
        <w:t>осуществлять расчеты с потребителями за предоставленные услуги.</w:t>
      </w:r>
    </w:p>
    <w:p w14:paraId="42C42BBA" w14:textId="0797A286" w:rsidR="004422AD" w:rsidRPr="00543DC8" w:rsidRDefault="00E51ECC" w:rsidP="003A1C37">
      <w:pPr>
        <w:autoSpaceDE w:val="0"/>
        <w:autoSpaceDN w:val="0"/>
        <w:adjustRightInd w:val="0"/>
        <w:spacing w:after="0" w:line="360" w:lineRule="auto"/>
        <w:ind w:firstLine="284"/>
        <w:jc w:val="both"/>
        <w:rPr>
          <w:rFonts w:ascii="Times New Roman" w:eastAsia="Times New Roman" w:hAnsi="Times New Roman" w:cs="Times New Roman"/>
          <w:sz w:val="28"/>
          <w:szCs w:val="28"/>
        </w:rPr>
      </w:pPr>
      <w:r w:rsidRPr="00E51ECC">
        <w:rPr>
          <w:rFonts w:ascii="Times New Roman" w:eastAsia="Times New Roman" w:hAnsi="Times New Roman" w:cs="Times New Roman"/>
          <w:b/>
          <w:sz w:val="28"/>
          <w:szCs w:val="28"/>
        </w:rPr>
        <w:t xml:space="preserve"> </w:t>
      </w:r>
      <w:r w:rsidR="00506C1B" w:rsidRPr="003A1C37">
        <w:rPr>
          <w:rFonts w:ascii="Times New Roman" w:eastAsia="Times New Roman" w:hAnsi="Times New Roman" w:cs="Times New Roman"/>
          <w:b/>
          <w:sz w:val="28"/>
          <w:szCs w:val="28"/>
        </w:rPr>
        <w:t>Цель курса</w:t>
      </w:r>
      <w:r w:rsidR="00506C1B" w:rsidRPr="00506C1B">
        <w:rPr>
          <w:rFonts w:ascii="Times New Roman" w:eastAsia="Times New Roman" w:hAnsi="Times New Roman" w:cs="Times New Roman"/>
          <w:sz w:val="28"/>
          <w:szCs w:val="28"/>
        </w:rPr>
        <w:t xml:space="preserve"> – ознакомление студентов с: </w:t>
      </w:r>
      <w:r w:rsidR="004422AD" w:rsidRPr="004422AD">
        <w:rPr>
          <w:rFonts w:ascii="Times New Roman" w:eastAsia="Times New Roman" w:hAnsi="Times New Roman" w:cs="Times New Roman"/>
          <w:sz w:val="28"/>
          <w:szCs w:val="28"/>
        </w:rPr>
        <w:t>законодательство</w:t>
      </w:r>
      <w:r w:rsidR="004422AD">
        <w:rPr>
          <w:rFonts w:ascii="Times New Roman" w:eastAsia="Times New Roman" w:hAnsi="Times New Roman" w:cs="Times New Roman"/>
          <w:sz w:val="28"/>
          <w:szCs w:val="28"/>
        </w:rPr>
        <w:t>м</w:t>
      </w:r>
      <w:r w:rsidR="004422AD" w:rsidRPr="004422AD">
        <w:rPr>
          <w:rFonts w:ascii="Times New Roman" w:eastAsia="Times New Roman" w:hAnsi="Times New Roman" w:cs="Times New Roman"/>
          <w:sz w:val="28"/>
          <w:szCs w:val="28"/>
        </w:rPr>
        <w:t xml:space="preserve"> </w:t>
      </w:r>
      <w:r w:rsidR="004422AD" w:rsidRPr="004422AD">
        <w:rPr>
          <w:rFonts w:ascii="Times New Roman" w:eastAsia="Times New Roman" w:hAnsi="Times New Roman" w:cs="Times New Roman"/>
          <w:sz w:val="28"/>
          <w:szCs w:val="28"/>
        </w:rPr>
        <w:tab/>
        <w:t xml:space="preserve">российской федерации </w:t>
      </w:r>
      <w:r w:rsidR="004422AD" w:rsidRPr="004422AD">
        <w:rPr>
          <w:rFonts w:ascii="Times New Roman" w:eastAsia="Times New Roman" w:hAnsi="Times New Roman" w:cs="Times New Roman"/>
          <w:sz w:val="28"/>
          <w:szCs w:val="28"/>
        </w:rPr>
        <w:tab/>
        <w:t xml:space="preserve">в </w:t>
      </w:r>
      <w:r w:rsidR="004422AD" w:rsidRPr="004422AD">
        <w:rPr>
          <w:rFonts w:ascii="Times New Roman" w:eastAsia="Times New Roman" w:hAnsi="Times New Roman" w:cs="Times New Roman"/>
          <w:sz w:val="28"/>
          <w:szCs w:val="28"/>
        </w:rPr>
        <w:tab/>
        <w:t xml:space="preserve">сфере туризма </w:t>
      </w:r>
      <w:r w:rsidR="004422AD" w:rsidRPr="004422AD">
        <w:rPr>
          <w:rFonts w:ascii="Times New Roman" w:eastAsia="Times New Roman" w:hAnsi="Times New Roman" w:cs="Times New Roman"/>
          <w:sz w:val="28"/>
          <w:szCs w:val="28"/>
        </w:rPr>
        <w:tab/>
        <w:t>и гостеприимства;</w:t>
      </w:r>
      <w:r w:rsidR="004422AD">
        <w:rPr>
          <w:rFonts w:ascii="Times New Roman" w:eastAsia="Times New Roman" w:hAnsi="Times New Roman" w:cs="Times New Roman"/>
          <w:sz w:val="28"/>
          <w:szCs w:val="28"/>
        </w:rPr>
        <w:t xml:space="preserve"> </w:t>
      </w:r>
      <w:r w:rsidR="004422AD" w:rsidRPr="004422AD">
        <w:rPr>
          <w:rFonts w:ascii="Times New Roman" w:eastAsia="Times New Roman" w:hAnsi="Times New Roman" w:cs="Times New Roman"/>
          <w:sz w:val="28"/>
          <w:szCs w:val="28"/>
        </w:rPr>
        <w:t>основ</w:t>
      </w:r>
      <w:r w:rsidR="004422AD">
        <w:rPr>
          <w:rFonts w:ascii="Times New Roman" w:eastAsia="Times New Roman" w:hAnsi="Times New Roman" w:cs="Times New Roman"/>
          <w:sz w:val="28"/>
          <w:szCs w:val="28"/>
        </w:rPr>
        <w:t>ами</w:t>
      </w:r>
      <w:r w:rsidR="004422AD" w:rsidRPr="004422AD">
        <w:rPr>
          <w:rFonts w:ascii="Times New Roman" w:eastAsia="Times New Roman" w:hAnsi="Times New Roman" w:cs="Times New Roman"/>
          <w:sz w:val="28"/>
          <w:szCs w:val="28"/>
        </w:rPr>
        <w:t xml:space="preserve"> трудового законодательства российской федерации;</w:t>
      </w:r>
      <w:r w:rsidR="004422AD">
        <w:rPr>
          <w:rFonts w:ascii="Times New Roman" w:eastAsia="Times New Roman" w:hAnsi="Times New Roman" w:cs="Times New Roman"/>
          <w:sz w:val="28"/>
          <w:szCs w:val="28"/>
        </w:rPr>
        <w:t xml:space="preserve"> </w:t>
      </w:r>
      <w:r w:rsidR="004422AD" w:rsidRPr="004422AD">
        <w:rPr>
          <w:rFonts w:ascii="Times New Roman" w:eastAsia="Times New Roman" w:hAnsi="Times New Roman" w:cs="Times New Roman"/>
          <w:sz w:val="28"/>
          <w:szCs w:val="28"/>
        </w:rPr>
        <w:t>основ</w:t>
      </w:r>
      <w:r w:rsidR="004422AD">
        <w:rPr>
          <w:rFonts w:ascii="Times New Roman" w:eastAsia="Times New Roman" w:hAnsi="Times New Roman" w:cs="Times New Roman"/>
          <w:sz w:val="28"/>
          <w:szCs w:val="28"/>
        </w:rPr>
        <w:t>ами</w:t>
      </w:r>
      <w:r w:rsidR="004422AD" w:rsidRPr="004422AD">
        <w:rPr>
          <w:rFonts w:ascii="Times New Roman" w:eastAsia="Times New Roman" w:hAnsi="Times New Roman" w:cs="Times New Roman"/>
          <w:sz w:val="28"/>
          <w:szCs w:val="28"/>
        </w:rPr>
        <w:t xml:space="preserve"> организации деятельности служб предприятий туризма и</w:t>
      </w:r>
      <w:r w:rsidR="004422AD">
        <w:rPr>
          <w:rFonts w:ascii="Times New Roman" w:eastAsia="Times New Roman" w:hAnsi="Times New Roman" w:cs="Times New Roman"/>
          <w:sz w:val="28"/>
          <w:szCs w:val="28"/>
        </w:rPr>
        <w:t xml:space="preserve"> </w:t>
      </w:r>
      <w:r w:rsidR="004422AD" w:rsidRPr="004422AD">
        <w:rPr>
          <w:rFonts w:ascii="Times New Roman" w:eastAsia="Times New Roman" w:hAnsi="Times New Roman" w:cs="Times New Roman"/>
          <w:sz w:val="28"/>
          <w:szCs w:val="28"/>
        </w:rPr>
        <w:t>гостеприимства;</w:t>
      </w:r>
      <w:r w:rsidR="004422AD">
        <w:rPr>
          <w:rFonts w:ascii="Times New Roman" w:eastAsia="Times New Roman" w:hAnsi="Times New Roman" w:cs="Times New Roman"/>
          <w:sz w:val="28"/>
          <w:szCs w:val="28"/>
        </w:rPr>
        <w:t xml:space="preserve"> </w:t>
      </w:r>
      <w:r w:rsidR="004422AD" w:rsidRPr="00543DC8">
        <w:rPr>
          <w:rFonts w:ascii="Times New Roman" w:eastAsia="Times New Roman" w:hAnsi="Times New Roman" w:cs="Times New Roman"/>
          <w:sz w:val="28"/>
          <w:szCs w:val="28"/>
        </w:rPr>
        <w:t xml:space="preserve">основами организации, планирования </w:t>
      </w:r>
      <w:r w:rsidR="004422AD" w:rsidRPr="00543DC8">
        <w:rPr>
          <w:rFonts w:ascii="Times New Roman" w:eastAsia="Times New Roman" w:hAnsi="Times New Roman" w:cs="Times New Roman"/>
          <w:sz w:val="28"/>
          <w:szCs w:val="28"/>
        </w:rPr>
        <w:tab/>
        <w:t xml:space="preserve">и </w:t>
      </w:r>
      <w:r w:rsidR="004422AD" w:rsidRPr="00543DC8">
        <w:rPr>
          <w:rFonts w:ascii="Times New Roman" w:eastAsia="Times New Roman" w:hAnsi="Times New Roman" w:cs="Times New Roman"/>
          <w:sz w:val="28"/>
          <w:szCs w:val="28"/>
        </w:rPr>
        <w:tab/>
        <w:t xml:space="preserve">контроля деятельности подчиненных; теорией мотивации персонала и его психологические особенности; теорией межличностного </w:t>
      </w:r>
      <w:r w:rsidR="004422AD" w:rsidRPr="00543DC8">
        <w:rPr>
          <w:rFonts w:ascii="Times New Roman" w:eastAsia="Times New Roman" w:hAnsi="Times New Roman" w:cs="Times New Roman"/>
          <w:sz w:val="28"/>
          <w:szCs w:val="28"/>
        </w:rPr>
        <w:tab/>
        <w:t xml:space="preserve">и </w:t>
      </w:r>
      <w:r w:rsidR="004422AD" w:rsidRPr="00543DC8">
        <w:rPr>
          <w:rFonts w:ascii="Times New Roman" w:eastAsia="Times New Roman" w:hAnsi="Times New Roman" w:cs="Times New Roman"/>
          <w:sz w:val="28"/>
          <w:szCs w:val="28"/>
        </w:rPr>
        <w:tab/>
        <w:t xml:space="preserve">делового </w:t>
      </w:r>
      <w:r w:rsidR="004422AD" w:rsidRPr="00543DC8">
        <w:rPr>
          <w:rFonts w:ascii="Times New Roman" w:eastAsia="Times New Roman" w:hAnsi="Times New Roman" w:cs="Times New Roman"/>
          <w:sz w:val="28"/>
          <w:szCs w:val="28"/>
        </w:rPr>
        <w:tab/>
        <w:t>общения, переговоров, конфликтологии малой группы</w:t>
      </w:r>
      <w:r w:rsidR="003A1C37" w:rsidRPr="00543DC8">
        <w:rPr>
          <w:rFonts w:ascii="Times New Roman" w:eastAsia="Times New Roman" w:hAnsi="Times New Roman" w:cs="Times New Roman"/>
          <w:sz w:val="28"/>
          <w:szCs w:val="28"/>
        </w:rPr>
        <w:t>.</w:t>
      </w:r>
    </w:p>
    <w:p w14:paraId="66AC35DF" w14:textId="7516DE3D" w:rsidR="003A1C37" w:rsidRPr="00543DC8" w:rsidRDefault="003A1C37" w:rsidP="00E51ECC">
      <w:pPr>
        <w:autoSpaceDE w:val="0"/>
        <w:autoSpaceDN w:val="0"/>
        <w:adjustRightInd w:val="0"/>
        <w:spacing w:after="0" w:line="360" w:lineRule="auto"/>
        <w:ind w:firstLine="567"/>
        <w:jc w:val="both"/>
        <w:rPr>
          <w:rFonts w:ascii="Times New Roman" w:eastAsia="Times New Roman" w:hAnsi="Times New Roman" w:cs="Times New Roman"/>
          <w:color w:val="FF0000"/>
          <w:sz w:val="28"/>
          <w:szCs w:val="28"/>
        </w:rPr>
      </w:pPr>
      <w:r w:rsidRPr="003A1C37">
        <w:rPr>
          <w:rFonts w:ascii="Times New Roman" w:eastAsia="Times New Roman" w:hAnsi="Times New Roman" w:cs="Times New Roman"/>
          <w:sz w:val="28"/>
          <w:szCs w:val="28"/>
        </w:rPr>
        <w:t xml:space="preserve">Изучение </w:t>
      </w:r>
      <w:r w:rsidR="004422AD" w:rsidRPr="003A1C37">
        <w:rPr>
          <w:rFonts w:ascii="Times New Roman" w:eastAsia="Times New Roman" w:hAnsi="Times New Roman" w:cs="Times New Roman"/>
          <w:sz w:val="28"/>
          <w:szCs w:val="28"/>
        </w:rPr>
        <w:t>вид</w:t>
      </w:r>
      <w:r w:rsidRPr="003A1C37">
        <w:rPr>
          <w:rFonts w:ascii="Times New Roman" w:eastAsia="Times New Roman" w:hAnsi="Times New Roman" w:cs="Times New Roman"/>
          <w:sz w:val="28"/>
          <w:szCs w:val="28"/>
        </w:rPr>
        <w:t>ов</w:t>
      </w:r>
      <w:r w:rsidR="004422AD" w:rsidRPr="003A1C37">
        <w:rPr>
          <w:rFonts w:ascii="Times New Roman" w:eastAsia="Times New Roman" w:hAnsi="Times New Roman" w:cs="Times New Roman"/>
          <w:sz w:val="28"/>
          <w:szCs w:val="28"/>
        </w:rPr>
        <w:t xml:space="preserve"> технических средств сбора и обработки информации, связи и коммуникаций;</w:t>
      </w:r>
      <w:r w:rsidRPr="003A1C37">
        <w:rPr>
          <w:rFonts w:ascii="Times New Roman" w:eastAsia="Times New Roman" w:hAnsi="Times New Roman" w:cs="Times New Roman"/>
          <w:sz w:val="28"/>
          <w:szCs w:val="28"/>
        </w:rPr>
        <w:t xml:space="preserve"> </w:t>
      </w:r>
      <w:r w:rsidR="004422AD" w:rsidRPr="00543DC8">
        <w:rPr>
          <w:rFonts w:ascii="Times New Roman" w:eastAsia="Times New Roman" w:hAnsi="Times New Roman" w:cs="Times New Roman"/>
          <w:sz w:val="28"/>
          <w:szCs w:val="28"/>
        </w:rPr>
        <w:t xml:space="preserve">цен </w:t>
      </w:r>
      <w:r w:rsidR="004422AD" w:rsidRPr="00543DC8">
        <w:rPr>
          <w:rFonts w:ascii="Times New Roman" w:eastAsia="Times New Roman" w:hAnsi="Times New Roman" w:cs="Times New Roman"/>
          <w:sz w:val="28"/>
          <w:szCs w:val="28"/>
        </w:rPr>
        <w:tab/>
        <w:t xml:space="preserve">на </w:t>
      </w:r>
      <w:r w:rsidR="004422AD" w:rsidRPr="00543DC8">
        <w:rPr>
          <w:rFonts w:ascii="Times New Roman" w:eastAsia="Times New Roman" w:hAnsi="Times New Roman" w:cs="Times New Roman"/>
          <w:sz w:val="28"/>
          <w:szCs w:val="28"/>
        </w:rPr>
        <w:tab/>
        <w:t xml:space="preserve">туристские </w:t>
      </w:r>
      <w:r w:rsidR="004422AD" w:rsidRPr="00543DC8">
        <w:rPr>
          <w:rFonts w:ascii="Times New Roman" w:eastAsia="Times New Roman" w:hAnsi="Times New Roman" w:cs="Times New Roman"/>
          <w:sz w:val="28"/>
          <w:szCs w:val="28"/>
        </w:rPr>
        <w:tab/>
        <w:t xml:space="preserve">продукты </w:t>
      </w:r>
      <w:r w:rsidR="004422AD" w:rsidRPr="00543DC8">
        <w:rPr>
          <w:rFonts w:ascii="Times New Roman" w:eastAsia="Times New Roman" w:hAnsi="Times New Roman" w:cs="Times New Roman"/>
          <w:sz w:val="28"/>
          <w:szCs w:val="28"/>
        </w:rPr>
        <w:tab/>
        <w:t xml:space="preserve">и </w:t>
      </w:r>
      <w:r w:rsidR="004422AD" w:rsidRPr="00543DC8">
        <w:rPr>
          <w:rFonts w:ascii="Times New Roman" w:eastAsia="Times New Roman" w:hAnsi="Times New Roman" w:cs="Times New Roman"/>
          <w:sz w:val="28"/>
          <w:szCs w:val="28"/>
        </w:rPr>
        <w:tab/>
        <w:t xml:space="preserve">отдельные туристские </w:t>
      </w:r>
      <w:r w:rsidR="004422AD" w:rsidRPr="00543DC8">
        <w:rPr>
          <w:rFonts w:ascii="Times New Roman" w:eastAsia="Times New Roman" w:hAnsi="Times New Roman" w:cs="Times New Roman"/>
          <w:sz w:val="28"/>
          <w:szCs w:val="28"/>
        </w:rPr>
        <w:tab/>
        <w:t>и дополнительные услуги;</w:t>
      </w:r>
      <w:r w:rsidRPr="00543DC8">
        <w:rPr>
          <w:rFonts w:ascii="Times New Roman" w:eastAsia="Times New Roman" w:hAnsi="Times New Roman" w:cs="Times New Roman"/>
          <w:sz w:val="28"/>
          <w:szCs w:val="28"/>
        </w:rPr>
        <w:t xml:space="preserve"> </w:t>
      </w:r>
      <w:r w:rsidR="004422AD" w:rsidRPr="00543DC8">
        <w:rPr>
          <w:rFonts w:ascii="Times New Roman" w:eastAsia="Times New Roman" w:hAnsi="Times New Roman" w:cs="Times New Roman"/>
          <w:sz w:val="28"/>
          <w:szCs w:val="28"/>
        </w:rPr>
        <w:t>ассортимент</w:t>
      </w:r>
      <w:r w:rsidRPr="00543DC8">
        <w:rPr>
          <w:rFonts w:ascii="Times New Roman" w:eastAsia="Times New Roman" w:hAnsi="Times New Roman" w:cs="Times New Roman"/>
          <w:sz w:val="28"/>
          <w:szCs w:val="28"/>
        </w:rPr>
        <w:t>а</w:t>
      </w:r>
      <w:r w:rsidR="004422AD" w:rsidRPr="00543DC8">
        <w:rPr>
          <w:rFonts w:ascii="Times New Roman" w:eastAsia="Times New Roman" w:hAnsi="Times New Roman" w:cs="Times New Roman"/>
          <w:sz w:val="28"/>
          <w:szCs w:val="28"/>
        </w:rPr>
        <w:t xml:space="preserve"> </w:t>
      </w:r>
      <w:r w:rsidR="004422AD" w:rsidRPr="00543DC8">
        <w:rPr>
          <w:rFonts w:ascii="Times New Roman" w:eastAsia="Times New Roman" w:hAnsi="Times New Roman" w:cs="Times New Roman"/>
          <w:sz w:val="28"/>
          <w:szCs w:val="28"/>
        </w:rPr>
        <w:tab/>
        <w:t xml:space="preserve">и </w:t>
      </w:r>
      <w:r w:rsidR="004422AD" w:rsidRPr="00543DC8">
        <w:rPr>
          <w:rFonts w:ascii="Times New Roman" w:eastAsia="Times New Roman" w:hAnsi="Times New Roman" w:cs="Times New Roman"/>
          <w:sz w:val="28"/>
          <w:szCs w:val="28"/>
        </w:rPr>
        <w:tab/>
        <w:t>характеристики</w:t>
      </w:r>
      <w:r w:rsidRPr="00543DC8">
        <w:rPr>
          <w:rFonts w:ascii="Times New Roman" w:eastAsia="Times New Roman" w:hAnsi="Times New Roman" w:cs="Times New Roman"/>
          <w:sz w:val="28"/>
          <w:szCs w:val="28"/>
        </w:rPr>
        <w:t xml:space="preserve"> </w:t>
      </w:r>
      <w:r w:rsidR="004422AD" w:rsidRPr="00543DC8">
        <w:rPr>
          <w:rFonts w:ascii="Times New Roman" w:eastAsia="Times New Roman" w:hAnsi="Times New Roman" w:cs="Times New Roman"/>
          <w:sz w:val="28"/>
          <w:szCs w:val="28"/>
        </w:rPr>
        <w:lastRenderedPageBreak/>
        <w:t>предлагаемых туристских услуг программное обеспечение деятельности туристских организаций;</w:t>
      </w:r>
      <w:r w:rsidRPr="00543DC8">
        <w:rPr>
          <w:rFonts w:ascii="Times New Roman" w:eastAsia="Times New Roman" w:hAnsi="Times New Roman" w:cs="Times New Roman"/>
          <w:sz w:val="28"/>
          <w:szCs w:val="28"/>
        </w:rPr>
        <w:t xml:space="preserve"> </w:t>
      </w:r>
      <w:r w:rsidR="004422AD" w:rsidRPr="00543DC8">
        <w:rPr>
          <w:rFonts w:ascii="Times New Roman" w:eastAsia="Times New Roman" w:hAnsi="Times New Roman" w:cs="Times New Roman"/>
          <w:sz w:val="28"/>
          <w:szCs w:val="28"/>
        </w:rPr>
        <w:t>этик</w:t>
      </w:r>
      <w:r w:rsidRPr="00543DC8">
        <w:rPr>
          <w:rFonts w:ascii="Times New Roman" w:eastAsia="Times New Roman" w:hAnsi="Times New Roman" w:cs="Times New Roman"/>
          <w:sz w:val="28"/>
          <w:szCs w:val="28"/>
        </w:rPr>
        <w:t>и</w:t>
      </w:r>
      <w:r w:rsidR="004422AD" w:rsidRPr="00543DC8">
        <w:rPr>
          <w:rFonts w:ascii="Times New Roman" w:eastAsia="Times New Roman" w:hAnsi="Times New Roman" w:cs="Times New Roman"/>
          <w:sz w:val="28"/>
          <w:szCs w:val="28"/>
        </w:rPr>
        <w:t xml:space="preserve"> делового общения</w:t>
      </w:r>
      <w:r w:rsidR="00543DC8" w:rsidRPr="00543DC8">
        <w:rPr>
          <w:rFonts w:ascii="Times New Roman" w:eastAsia="Times New Roman" w:hAnsi="Times New Roman" w:cs="Times New Roman"/>
          <w:sz w:val="28"/>
          <w:szCs w:val="28"/>
        </w:rPr>
        <w:t>; основ делопроизводства.</w:t>
      </w:r>
    </w:p>
    <w:p w14:paraId="090B2FE0" w14:textId="7D1CB7E6" w:rsidR="004422AD" w:rsidRPr="00543DC8" w:rsidRDefault="003A1C37" w:rsidP="003A1C37">
      <w:pPr>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3A1C37">
        <w:rPr>
          <w:rFonts w:ascii="Times New Roman" w:eastAsia="Times New Roman" w:hAnsi="Times New Roman" w:cs="Times New Roman"/>
          <w:sz w:val="28"/>
          <w:szCs w:val="28"/>
        </w:rPr>
        <w:t xml:space="preserve">Отработка навыков по: </w:t>
      </w:r>
      <w:r w:rsidR="004422AD" w:rsidRPr="003A1C37">
        <w:rPr>
          <w:rFonts w:ascii="Times New Roman" w:eastAsia="Times New Roman" w:hAnsi="Times New Roman" w:cs="Times New Roman"/>
          <w:sz w:val="28"/>
          <w:szCs w:val="28"/>
        </w:rPr>
        <w:t xml:space="preserve">координации работы подразделений (служб) предприятий туризма и гостеприимства; </w:t>
      </w:r>
      <w:r w:rsidR="004422AD" w:rsidRPr="00543DC8">
        <w:rPr>
          <w:rFonts w:ascii="Times New Roman" w:eastAsia="Times New Roman" w:hAnsi="Times New Roman" w:cs="Times New Roman"/>
          <w:sz w:val="28"/>
          <w:szCs w:val="28"/>
        </w:rPr>
        <w:t>осуществлени</w:t>
      </w:r>
      <w:r w:rsidRPr="00543DC8">
        <w:rPr>
          <w:rFonts w:ascii="Times New Roman" w:eastAsia="Times New Roman" w:hAnsi="Times New Roman" w:cs="Times New Roman"/>
          <w:sz w:val="28"/>
          <w:szCs w:val="28"/>
        </w:rPr>
        <w:t>ю</w:t>
      </w:r>
      <w:r w:rsidR="004422AD" w:rsidRPr="00543DC8">
        <w:rPr>
          <w:rFonts w:ascii="Times New Roman" w:eastAsia="Times New Roman" w:hAnsi="Times New Roman" w:cs="Times New Roman"/>
          <w:sz w:val="28"/>
          <w:szCs w:val="28"/>
        </w:rPr>
        <w:t xml:space="preserve"> организации и контрол</w:t>
      </w:r>
      <w:r w:rsidRPr="00543DC8">
        <w:rPr>
          <w:rFonts w:ascii="Times New Roman" w:eastAsia="Times New Roman" w:hAnsi="Times New Roman" w:cs="Times New Roman"/>
          <w:sz w:val="28"/>
          <w:szCs w:val="28"/>
        </w:rPr>
        <w:t>я</w:t>
      </w:r>
      <w:r w:rsidR="004422AD" w:rsidRPr="00543DC8">
        <w:rPr>
          <w:rFonts w:ascii="Times New Roman" w:eastAsia="Times New Roman" w:hAnsi="Times New Roman" w:cs="Times New Roman"/>
          <w:sz w:val="28"/>
          <w:szCs w:val="28"/>
        </w:rPr>
        <w:t xml:space="preserve"> работы служб предприятий туризма и гостеприимства;</w:t>
      </w:r>
      <w:r w:rsidRPr="00543DC8">
        <w:rPr>
          <w:rFonts w:ascii="Times New Roman" w:eastAsia="Times New Roman" w:hAnsi="Times New Roman" w:cs="Times New Roman"/>
          <w:sz w:val="28"/>
          <w:szCs w:val="28"/>
        </w:rPr>
        <w:t xml:space="preserve"> </w:t>
      </w:r>
      <w:r w:rsidR="004422AD" w:rsidRPr="00543DC8">
        <w:rPr>
          <w:rFonts w:ascii="Times New Roman" w:eastAsia="Times New Roman" w:hAnsi="Times New Roman" w:cs="Times New Roman"/>
          <w:sz w:val="28"/>
          <w:szCs w:val="28"/>
        </w:rPr>
        <w:t>выполнени</w:t>
      </w:r>
      <w:r w:rsidRPr="00543DC8">
        <w:rPr>
          <w:rFonts w:ascii="Times New Roman" w:eastAsia="Times New Roman" w:hAnsi="Times New Roman" w:cs="Times New Roman"/>
          <w:sz w:val="28"/>
          <w:szCs w:val="28"/>
        </w:rPr>
        <w:t>ю</w:t>
      </w:r>
      <w:r w:rsidR="004422AD" w:rsidRPr="00543DC8">
        <w:rPr>
          <w:rFonts w:ascii="Times New Roman" w:eastAsia="Times New Roman" w:hAnsi="Times New Roman" w:cs="Times New Roman"/>
          <w:sz w:val="28"/>
          <w:szCs w:val="28"/>
        </w:rPr>
        <w:t xml:space="preserve"> подготовительных </w:t>
      </w:r>
      <w:r w:rsidR="004422AD" w:rsidRPr="00543DC8">
        <w:rPr>
          <w:rFonts w:ascii="Times New Roman" w:eastAsia="Times New Roman" w:hAnsi="Times New Roman" w:cs="Times New Roman"/>
          <w:sz w:val="28"/>
          <w:szCs w:val="28"/>
        </w:rPr>
        <w:tab/>
        <w:t xml:space="preserve">и </w:t>
      </w:r>
      <w:r w:rsidR="004422AD" w:rsidRPr="00543DC8">
        <w:rPr>
          <w:rFonts w:ascii="Times New Roman" w:eastAsia="Times New Roman" w:hAnsi="Times New Roman" w:cs="Times New Roman"/>
          <w:sz w:val="28"/>
          <w:szCs w:val="28"/>
        </w:rPr>
        <w:tab/>
        <w:t>заключительных работы по обслуживанию клиентов; использовани</w:t>
      </w:r>
      <w:r w:rsidRPr="00543DC8">
        <w:rPr>
          <w:rFonts w:ascii="Times New Roman" w:eastAsia="Times New Roman" w:hAnsi="Times New Roman" w:cs="Times New Roman"/>
          <w:sz w:val="28"/>
          <w:szCs w:val="28"/>
        </w:rPr>
        <w:t xml:space="preserve">ю </w:t>
      </w:r>
      <w:r w:rsidR="004422AD" w:rsidRPr="00543DC8">
        <w:rPr>
          <w:rFonts w:ascii="Times New Roman" w:eastAsia="Times New Roman" w:hAnsi="Times New Roman" w:cs="Times New Roman"/>
          <w:sz w:val="28"/>
          <w:szCs w:val="28"/>
        </w:rPr>
        <w:t>техники переговоров, устного общения с клиентом, включая телефонные переговоры; осуществлени</w:t>
      </w:r>
      <w:r w:rsidRPr="00543DC8">
        <w:rPr>
          <w:rFonts w:ascii="Times New Roman" w:eastAsia="Times New Roman" w:hAnsi="Times New Roman" w:cs="Times New Roman"/>
          <w:sz w:val="28"/>
          <w:szCs w:val="28"/>
        </w:rPr>
        <w:t>ю</w:t>
      </w:r>
      <w:r w:rsidR="004422AD" w:rsidRPr="00543DC8">
        <w:rPr>
          <w:rFonts w:ascii="Times New Roman" w:eastAsia="Times New Roman" w:hAnsi="Times New Roman" w:cs="Times New Roman"/>
          <w:sz w:val="28"/>
          <w:szCs w:val="28"/>
        </w:rPr>
        <w:t xml:space="preserve"> расчета с клиентом за предоставленные услуги.</w:t>
      </w:r>
    </w:p>
    <w:p w14:paraId="30C1E4C4" w14:textId="4CC74E0A" w:rsidR="00543DC8" w:rsidRDefault="00506C1B" w:rsidP="00BC11FE">
      <w:pPr>
        <w:spacing w:after="0" w:line="360" w:lineRule="auto"/>
        <w:ind w:firstLine="567"/>
        <w:jc w:val="both"/>
        <w:rPr>
          <w:rFonts w:ascii="Times New Roman" w:eastAsia="Times New Roman" w:hAnsi="Times New Roman" w:cs="Times New Roman"/>
          <w:sz w:val="28"/>
          <w:szCs w:val="28"/>
        </w:rPr>
      </w:pPr>
      <w:r w:rsidRPr="00506C1B">
        <w:rPr>
          <w:rFonts w:ascii="Times New Roman" w:eastAsia="Times New Roman" w:hAnsi="Times New Roman" w:cs="Times New Roman"/>
          <w:b/>
          <w:sz w:val="28"/>
          <w:szCs w:val="28"/>
        </w:rPr>
        <w:t>Цель данн</w:t>
      </w:r>
      <w:r w:rsidR="00ED6A7E">
        <w:rPr>
          <w:rFonts w:ascii="Times New Roman" w:eastAsia="Times New Roman" w:hAnsi="Times New Roman" w:cs="Times New Roman"/>
          <w:b/>
          <w:sz w:val="28"/>
          <w:szCs w:val="28"/>
        </w:rPr>
        <w:t>ых</w:t>
      </w:r>
      <w:r w:rsidRPr="00506C1B">
        <w:rPr>
          <w:rFonts w:ascii="Times New Roman" w:eastAsia="Times New Roman" w:hAnsi="Times New Roman" w:cs="Times New Roman"/>
          <w:b/>
          <w:sz w:val="28"/>
          <w:szCs w:val="28"/>
        </w:rPr>
        <w:t xml:space="preserve"> </w:t>
      </w:r>
      <w:r w:rsidR="00ED6A7E">
        <w:rPr>
          <w:rFonts w:ascii="Times New Roman" w:eastAsia="Times New Roman" w:hAnsi="Times New Roman" w:cs="Times New Roman"/>
          <w:b/>
          <w:sz w:val="28"/>
          <w:szCs w:val="28"/>
        </w:rPr>
        <w:t>указаний</w:t>
      </w:r>
      <w:r w:rsidRPr="00506C1B">
        <w:rPr>
          <w:rFonts w:ascii="Times New Roman" w:eastAsia="Times New Roman" w:hAnsi="Times New Roman" w:cs="Times New Roman"/>
          <w:sz w:val="28"/>
          <w:szCs w:val="28"/>
        </w:rPr>
        <w:t xml:space="preserve"> – помощь студентам при</w:t>
      </w:r>
      <w:r w:rsidR="0049243C">
        <w:rPr>
          <w:rFonts w:ascii="Times New Roman" w:eastAsia="Times New Roman" w:hAnsi="Times New Roman" w:cs="Times New Roman"/>
          <w:sz w:val="28"/>
          <w:szCs w:val="28"/>
        </w:rPr>
        <w:t xml:space="preserve"> самостоятельном</w:t>
      </w:r>
      <w:r w:rsidRPr="00506C1B">
        <w:rPr>
          <w:rFonts w:ascii="Times New Roman" w:eastAsia="Times New Roman" w:hAnsi="Times New Roman" w:cs="Times New Roman"/>
          <w:sz w:val="28"/>
          <w:szCs w:val="28"/>
        </w:rPr>
        <w:t xml:space="preserve"> выполнении домашн</w:t>
      </w:r>
      <w:r w:rsidR="00543DC8">
        <w:rPr>
          <w:rFonts w:ascii="Times New Roman" w:eastAsia="Times New Roman" w:hAnsi="Times New Roman" w:cs="Times New Roman"/>
          <w:sz w:val="28"/>
          <w:szCs w:val="28"/>
        </w:rPr>
        <w:t>их</w:t>
      </w:r>
      <w:r w:rsidRPr="00506C1B">
        <w:rPr>
          <w:rFonts w:ascii="Times New Roman" w:eastAsia="Times New Roman" w:hAnsi="Times New Roman" w:cs="Times New Roman"/>
          <w:sz w:val="28"/>
          <w:szCs w:val="28"/>
        </w:rPr>
        <w:t xml:space="preserve"> контрольн</w:t>
      </w:r>
      <w:r w:rsidR="00543DC8">
        <w:rPr>
          <w:rFonts w:ascii="Times New Roman" w:eastAsia="Times New Roman" w:hAnsi="Times New Roman" w:cs="Times New Roman"/>
          <w:sz w:val="28"/>
          <w:szCs w:val="28"/>
        </w:rPr>
        <w:t>ых</w:t>
      </w:r>
      <w:r w:rsidRPr="00506C1B">
        <w:rPr>
          <w:rFonts w:ascii="Times New Roman" w:eastAsia="Times New Roman" w:hAnsi="Times New Roman" w:cs="Times New Roman"/>
          <w:sz w:val="28"/>
          <w:szCs w:val="28"/>
        </w:rPr>
        <w:t xml:space="preserve"> работ по </w:t>
      </w:r>
      <w:r w:rsidR="00543DC8">
        <w:rPr>
          <w:rFonts w:ascii="Times New Roman" w:eastAsia="Times New Roman" w:hAnsi="Times New Roman" w:cs="Times New Roman"/>
          <w:sz w:val="28"/>
          <w:szCs w:val="28"/>
        </w:rPr>
        <w:t xml:space="preserve">профессиональному модулю </w:t>
      </w:r>
      <w:bookmarkStart w:id="7" w:name="_Hlk150171532"/>
      <w:r w:rsidR="00543DC8" w:rsidRPr="00543DC8">
        <w:rPr>
          <w:rFonts w:ascii="Times New Roman" w:eastAsia="Times New Roman" w:hAnsi="Times New Roman" w:cs="Times New Roman"/>
          <w:b/>
          <w:sz w:val="28"/>
          <w:szCs w:val="28"/>
        </w:rPr>
        <w:t xml:space="preserve">ПМ01 </w:t>
      </w:r>
      <w:r w:rsidR="00543DC8" w:rsidRPr="00543DC8">
        <w:rPr>
          <w:rFonts w:ascii="Times New Roman" w:eastAsia="Times New Roman" w:hAnsi="Times New Roman" w:cs="Times New Roman"/>
          <w:b/>
          <w:bCs/>
          <w:sz w:val="28"/>
          <w:szCs w:val="28"/>
        </w:rPr>
        <w:t>«Организация и контроль текущей деятельности служб предприятий туризма и гостеприимства</w:t>
      </w:r>
      <w:bookmarkEnd w:id="7"/>
      <w:r w:rsidR="00543DC8" w:rsidRPr="00543DC8">
        <w:rPr>
          <w:rFonts w:ascii="Times New Roman" w:eastAsia="Times New Roman" w:hAnsi="Times New Roman" w:cs="Times New Roman"/>
          <w:b/>
          <w:bCs/>
          <w:sz w:val="28"/>
          <w:szCs w:val="28"/>
        </w:rPr>
        <w:t>»</w:t>
      </w:r>
      <w:r w:rsidR="00BC11FE">
        <w:rPr>
          <w:rFonts w:ascii="Times New Roman" w:eastAsia="Times New Roman" w:hAnsi="Times New Roman" w:cs="Times New Roman"/>
          <w:b/>
          <w:bCs/>
          <w:sz w:val="28"/>
          <w:szCs w:val="28"/>
        </w:rPr>
        <w:t xml:space="preserve">, </w:t>
      </w:r>
      <w:r w:rsidR="00BC11FE" w:rsidRPr="00BC11FE">
        <w:rPr>
          <w:rFonts w:ascii="Times New Roman" w:eastAsia="Times New Roman" w:hAnsi="Times New Roman" w:cs="Times New Roman"/>
          <w:sz w:val="28"/>
          <w:szCs w:val="28"/>
        </w:rPr>
        <w:t>включающие в себя следующие дисциплины</w:t>
      </w:r>
      <w:r w:rsidR="00BC11FE">
        <w:rPr>
          <w:rFonts w:ascii="Times New Roman" w:eastAsia="Times New Roman" w:hAnsi="Times New Roman" w:cs="Times New Roman"/>
          <w:sz w:val="28"/>
          <w:szCs w:val="28"/>
        </w:rPr>
        <w:t>:</w:t>
      </w:r>
    </w:p>
    <w:p w14:paraId="71528BCC" w14:textId="3BD73025" w:rsidR="00B25BB5" w:rsidRPr="00BC11FE" w:rsidRDefault="00B25BB5" w:rsidP="00BC11FE">
      <w:pPr>
        <w:spacing w:after="0" w:line="360" w:lineRule="auto"/>
        <w:jc w:val="both"/>
        <w:rPr>
          <w:rFonts w:ascii="Times New Roman" w:eastAsia="Arial Unicode MS" w:hAnsi="Times New Roman" w:cs="Arial Unicode MS"/>
          <w:color w:val="000000"/>
          <w:sz w:val="28"/>
          <w:szCs w:val="28"/>
          <w:u w:color="000000"/>
        </w:rPr>
      </w:pPr>
      <w:r w:rsidRPr="00BC11FE">
        <w:rPr>
          <w:rFonts w:ascii="Times New Roman" w:eastAsia="Arial Unicode MS" w:hAnsi="Times New Roman" w:cs="Times New Roman"/>
          <w:color w:val="000000"/>
          <w:sz w:val="28"/>
          <w:szCs w:val="28"/>
          <w:u w:color="000000"/>
        </w:rPr>
        <w:t>МДК</w:t>
      </w:r>
      <w:r w:rsidR="00BC11FE">
        <w:rPr>
          <w:rFonts w:ascii="Times New Roman" w:eastAsia="Arial Unicode MS" w:hAnsi="Times New Roman" w:cs="Times New Roman"/>
          <w:color w:val="000000"/>
          <w:sz w:val="28"/>
          <w:szCs w:val="28"/>
          <w:u w:color="000000"/>
        </w:rPr>
        <w:t xml:space="preserve"> </w:t>
      </w:r>
      <w:r w:rsidRPr="00BC11FE">
        <w:rPr>
          <w:rFonts w:ascii="Times New Roman" w:eastAsia="Arial Unicode MS" w:hAnsi="Times New Roman" w:cs="Times New Roman"/>
          <w:color w:val="000000"/>
          <w:sz w:val="28"/>
          <w:szCs w:val="28"/>
          <w:u w:color="000000"/>
        </w:rPr>
        <w:t>01.01 «Координация работы служб предприятий туризма и гостеприимства»</w:t>
      </w:r>
      <w:r w:rsidR="00BC11FE">
        <w:rPr>
          <w:rFonts w:ascii="Times New Roman" w:eastAsia="Arial Unicode MS" w:hAnsi="Times New Roman" w:cs="Times New Roman"/>
          <w:color w:val="000000"/>
          <w:sz w:val="28"/>
          <w:szCs w:val="28"/>
          <w:u w:color="000000"/>
        </w:rPr>
        <w:t>;</w:t>
      </w:r>
    </w:p>
    <w:p w14:paraId="547B1406" w14:textId="495EC013" w:rsidR="00BC11FE" w:rsidRPr="00BC11FE" w:rsidRDefault="00BC11FE" w:rsidP="00BC11FE">
      <w:pPr>
        <w:spacing w:after="0" w:line="360" w:lineRule="auto"/>
        <w:jc w:val="both"/>
        <w:rPr>
          <w:rFonts w:ascii="Times New Roman" w:eastAsia="Arial Unicode MS" w:hAnsi="Times New Roman" w:cs="Arial Unicode MS"/>
          <w:color w:val="000000"/>
          <w:sz w:val="28"/>
          <w:szCs w:val="28"/>
          <w:u w:color="000000"/>
        </w:rPr>
      </w:pPr>
      <w:r w:rsidRPr="00BC11FE">
        <w:rPr>
          <w:rFonts w:ascii="Times New Roman" w:eastAsia="Arial Unicode MS" w:hAnsi="Times New Roman" w:cs="Arial Unicode MS"/>
          <w:color w:val="000000"/>
          <w:sz w:val="28"/>
          <w:szCs w:val="28"/>
          <w:u w:color="000000"/>
        </w:rPr>
        <w:t>МДК 01.02 Изучение основ делопроизводства</w:t>
      </w:r>
      <w:r>
        <w:rPr>
          <w:rFonts w:ascii="Times New Roman" w:eastAsia="Arial Unicode MS" w:hAnsi="Times New Roman" w:cs="Arial Unicode MS"/>
          <w:color w:val="000000"/>
          <w:sz w:val="28"/>
          <w:szCs w:val="28"/>
          <w:u w:color="000000"/>
        </w:rPr>
        <w:t>;</w:t>
      </w:r>
    </w:p>
    <w:p w14:paraId="04D7CC3C" w14:textId="52FB816D" w:rsidR="00BC11FE" w:rsidRPr="00BC11FE" w:rsidRDefault="00BC11FE" w:rsidP="00BC11FE">
      <w:pPr>
        <w:spacing w:after="0" w:line="360" w:lineRule="auto"/>
        <w:jc w:val="both"/>
        <w:rPr>
          <w:rFonts w:ascii="Times New Roman" w:eastAsia="Arial Unicode MS" w:hAnsi="Times New Roman" w:cs="Arial Unicode MS"/>
          <w:color w:val="000000"/>
          <w:sz w:val="28"/>
          <w:szCs w:val="28"/>
          <w:u w:color="000000"/>
        </w:rPr>
      </w:pPr>
      <w:r w:rsidRPr="00BC11FE">
        <w:rPr>
          <w:rFonts w:ascii="Times New Roman" w:eastAsia="Arial Unicode MS" w:hAnsi="Times New Roman" w:cs="Arial Unicode MS"/>
          <w:color w:val="000000"/>
          <w:sz w:val="28"/>
          <w:szCs w:val="28"/>
          <w:u w:color="000000"/>
        </w:rPr>
        <w:t>МДК 01.03 Соблюдение норм этики делового общения</w:t>
      </w:r>
      <w:r>
        <w:rPr>
          <w:rFonts w:ascii="Times New Roman" w:eastAsia="Arial Unicode MS" w:hAnsi="Times New Roman" w:cs="Arial Unicode MS"/>
          <w:color w:val="000000"/>
          <w:sz w:val="28"/>
          <w:szCs w:val="28"/>
          <w:u w:color="000000"/>
        </w:rPr>
        <w:t>;</w:t>
      </w:r>
    </w:p>
    <w:p w14:paraId="1D0649E9" w14:textId="048EBAB9" w:rsidR="00BC11FE" w:rsidRPr="00BC11FE" w:rsidRDefault="00BC11FE" w:rsidP="00BC11FE">
      <w:pPr>
        <w:spacing w:after="0" w:line="360" w:lineRule="auto"/>
        <w:jc w:val="both"/>
        <w:rPr>
          <w:rFonts w:ascii="Times New Roman" w:eastAsia="Arial Unicode MS" w:hAnsi="Times New Roman" w:cs="Arial Unicode MS"/>
          <w:color w:val="000000"/>
          <w:sz w:val="28"/>
          <w:szCs w:val="28"/>
          <w:u w:color="000000"/>
        </w:rPr>
      </w:pPr>
      <w:r w:rsidRPr="00BC11FE">
        <w:rPr>
          <w:rFonts w:ascii="Times New Roman" w:eastAsia="Arial Unicode MS" w:hAnsi="Times New Roman" w:cs="Arial Unicode MS"/>
          <w:color w:val="000000"/>
          <w:sz w:val="28"/>
          <w:szCs w:val="28"/>
          <w:u w:color="000000"/>
        </w:rPr>
        <w:t>МДК 01.04 Осуществление расчетов с клиентом за предоставленные услуги туризма и гостеприимства</w:t>
      </w:r>
      <w:r>
        <w:rPr>
          <w:rFonts w:ascii="Times New Roman" w:eastAsia="Arial Unicode MS" w:hAnsi="Times New Roman" w:cs="Arial Unicode MS"/>
          <w:color w:val="000000"/>
          <w:sz w:val="28"/>
          <w:szCs w:val="28"/>
          <w:u w:color="000000"/>
        </w:rPr>
        <w:t>.</w:t>
      </w:r>
    </w:p>
    <w:p w14:paraId="41E3F16C" w14:textId="570E7F16" w:rsidR="00506C1B" w:rsidRPr="00B25BB5" w:rsidRDefault="00506C1B" w:rsidP="00B25BB5">
      <w:pPr>
        <w:autoSpaceDE w:val="0"/>
        <w:autoSpaceDN w:val="0"/>
        <w:adjustRightInd w:val="0"/>
        <w:spacing w:after="0" w:line="360" w:lineRule="auto"/>
        <w:ind w:firstLine="567"/>
        <w:jc w:val="both"/>
        <w:rPr>
          <w:rFonts w:ascii="Times New Roman" w:eastAsia="Times New Roman" w:hAnsi="Times New Roman" w:cs="Times New Roman"/>
          <w:b/>
          <w:bCs/>
          <w:sz w:val="28"/>
          <w:szCs w:val="28"/>
        </w:rPr>
      </w:pPr>
      <w:r w:rsidRPr="00506C1B">
        <w:rPr>
          <w:rFonts w:ascii="Times New Roman" w:eastAsia="Times New Roman" w:hAnsi="Times New Roman" w:cs="Times New Roman"/>
          <w:color w:val="000000"/>
          <w:sz w:val="28"/>
          <w:szCs w:val="28"/>
        </w:rPr>
        <w:t>Учебн</w:t>
      </w:r>
      <w:r w:rsidR="00BC11FE">
        <w:rPr>
          <w:rFonts w:ascii="Times New Roman" w:eastAsia="Times New Roman" w:hAnsi="Times New Roman" w:cs="Times New Roman"/>
          <w:color w:val="000000"/>
          <w:sz w:val="28"/>
          <w:szCs w:val="28"/>
        </w:rPr>
        <w:t>ые</w:t>
      </w:r>
      <w:r w:rsidRPr="00506C1B">
        <w:rPr>
          <w:rFonts w:ascii="Times New Roman" w:eastAsia="Times New Roman" w:hAnsi="Times New Roman" w:cs="Times New Roman"/>
          <w:color w:val="000000"/>
          <w:sz w:val="28"/>
          <w:szCs w:val="28"/>
        </w:rPr>
        <w:t xml:space="preserve"> дисциплин</w:t>
      </w:r>
      <w:r w:rsidR="00BC11FE">
        <w:rPr>
          <w:rFonts w:ascii="Times New Roman" w:eastAsia="Times New Roman" w:hAnsi="Times New Roman" w:cs="Times New Roman"/>
          <w:color w:val="000000"/>
          <w:sz w:val="28"/>
          <w:szCs w:val="28"/>
        </w:rPr>
        <w:t>ы</w:t>
      </w:r>
      <w:r w:rsidRPr="00506C1B">
        <w:rPr>
          <w:rFonts w:ascii="Times New Roman" w:eastAsia="Times New Roman" w:hAnsi="Times New Roman" w:cs="Times New Roman"/>
          <w:color w:val="000000"/>
          <w:sz w:val="28"/>
          <w:szCs w:val="28"/>
        </w:rPr>
        <w:t xml:space="preserve"> </w:t>
      </w:r>
      <w:r w:rsidR="00BC11FE" w:rsidRPr="00BC11FE">
        <w:rPr>
          <w:rFonts w:ascii="Times New Roman" w:eastAsia="Times New Roman" w:hAnsi="Times New Roman" w:cs="Times New Roman"/>
          <w:b/>
          <w:sz w:val="28"/>
          <w:szCs w:val="28"/>
        </w:rPr>
        <w:t xml:space="preserve">ПМ01 </w:t>
      </w:r>
      <w:r w:rsidR="00BC11FE" w:rsidRPr="00BC11FE">
        <w:rPr>
          <w:rFonts w:ascii="Times New Roman" w:eastAsia="Times New Roman" w:hAnsi="Times New Roman" w:cs="Times New Roman"/>
          <w:b/>
          <w:bCs/>
          <w:sz w:val="28"/>
          <w:szCs w:val="28"/>
        </w:rPr>
        <w:t>«Организация и контроль текущей деятельности служб предприятий туризма и гостеприимства</w:t>
      </w:r>
      <w:r w:rsidR="00BC11FE">
        <w:rPr>
          <w:rFonts w:ascii="Times New Roman" w:eastAsia="Times New Roman" w:hAnsi="Times New Roman" w:cs="Times New Roman"/>
          <w:sz w:val="28"/>
          <w:szCs w:val="28"/>
        </w:rPr>
        <w:t xml:space="preserve">» </w:t>
      </w:r>
      <w:r w:rsidRPr="00506C1B">
        <w:rPr>
          <w:rFonts w:ascii="Times New Roman" w:eastAsia="Times New Roman" w:hAnsi="Times New Roman" w:cs="Times New Roman"/>
          <w:color w:val="000000"/>
          <w:sz w:val="28"/>
          <w:szCs w:val="28"/>
        </w:rPr>
        <w:t>явля</w:t>
      </w:r>
      <w:r w:rsidR="00BC11FE">
        <w:rPr>
          <w:rFonts w:ascii="Times New Roman" w:eastAsia="Times New Roman" w:hAnsi="Times New Roman" w:cs="Times New Roman"/>
          <w:color w:val="000000"/>
          <w:sz w:val="28"/>
          <w:szCs w:val="28"/>
        </w:rPr>
        <w:t>ю</w:t>
      </w:r>
      <w:r w:rsidRPr="00506C1B">
        <w:rPr>
          <w:rFonts w:ascii="Times New Roman" w:eastAsia="Times New Roman" w:hAnsi="Times New Roman" w:cs="Times New Roman"/>
          <w:color w:val="000000"/>
          <w:sz w:val="28"/>
          <w:szCs w:val="28"/>
        </w:rPr>
        <w:t>тся общепрофессиональн</w:t>
      </w:r>
      <w:r w:rsidR="00BC11FE">
        <w:rPr>
          <w:rFonts w:ascii="Times New Roman" w:eastAsia="Times New Roman" w:hAnsi="Times New Roman" w:cs="Times New Roman"/>
          <w:color w:val="000000"/>
          <w:sz w:val="28"/>
          <w:szCs w:val="28"/>
        </w:rPr>
        <w:t>ыми</w:t>
      </w:r>
      <w:r w:rsidRPr="00506C1B">
        <w:rPr>
          <w:rFonts w:ascii="Times New Roman" w:eastAsia="Times New Roman" w:hAnsi="Times New Roman" w:cs="Times New Roman"/>
          <w:color w:val="000000"/>
          <w:sz w:val="28"/>
          <w:szCs w:val="28"/>
        </w:rPr>
        <w:t xml:space="preserve"> дисциплин</w:t>
      </w:r>
      <w:r w:rsidR="00BC11FE">
        <w:rPr>
          <w:rFonts w:ascii="Times New Roman" w:eastAsia="Times New Roman" w:hAnsi="Times New Roman" w:cs="Times New Roman"/>
          <w:color w:val="000000"/>
          <w:sz w:val="28"/>
          <w:szCs w:val="28"/>
        </w:rPr>
        <w:t>ами</w:t>
      </w:r>
      <w:r w:rsidRPr="00506C1B">
        <w:rPr>
          <w:rFonts w:ascii="Times New Roman" w:eastAsia="Times New Roman" w:hAnsi="Times New Roman" w:cs="Times New Roman"/>
          <w:color w:val="000000"/>
          <w:sz w:val="28"/>
          <w:szCs w:val="28"/>
        </w:rPr>
        <w:t>, формирующ</w:t>
      </w:r>
      <w:r w:rsidR="00BC11FE">
        <w:rPr>
          <w:rFonts w:ascii="Times New Roman" w:eastAsia="Times New Roman" w:hAnsi="Times New Roman" w:cs="Times New Roman"/>
          <w:color w:val="000000"/>
          <w:sz w:val="28"/>
          <w:szCs w:val="28"/>
        </w:rPr>
        <w:t>ие</w:t>
      </w:r>
      <w:r w:rsidRPr="00506C1B">
        <w:rPr>
          <w:rFonts w:ascii="Times New Roman" w:eastAsia="Times New Roman" w:hAnsi="Times New Roman" w:cs="Times New Roman"/>
          <w:color w:val="000000"/>
          <w:sz w:val="28"/>
          <w:szCs w:val="28"/>
        </w:rPr>
        <w:t xml:space="preserve"> знания, необходимые для освоения специальности. </w:t>
      </w:r>
      <w:r w:rsidRPr="00506C1B">
        <w:rPr>
          <w:rFonts w:ascii="Times New Roman" w:eastAsia="Times New Roman" w:hAnsi="Times New Roman" w:cs="Times New Roman"/>
          <w:sz w:val="28"/>
          <w:szCs w:val="28"/>
        </w:rPr>
        <w:t xml:space="preserve">Указания изучения дисциплин подготовлены с учетом </w:t>
      </w:r>
      <w:r w:rsidRPr="00506C1B">
        <w:rPr>
          <w:rFonts w:ascii="Times New Roman" w:eastAsia="Times New Roman" w:hAnsi="Times New Roman" w:cs="Times New Roman"/>
          <w:color w:val="000000"/>
          <w:sz w:val="28"/>
          <w:szCs w:val="28"/>
        </w:rPr>
        <w:t>действующих в стране законодательных актов, нормативных документов по организации сервиса</w:t>
      </w:r>
      <w:r w:rsidR="00B25BB5">
        <w:rPr>
          <w:rFonts w:ascii="Times New Roman" w:eastAsia="Times New Roman" w:hAnsi="Times New Roman" w:cs="Times New Roman"/>
          <w:color w:val="000000"/>
          <w:sz w:val="28"/>
          <w:szCs w:val="28"/>
        </w:rPr>
        <w:t xml:space="preserve"> в сфере туризма и гостеприимства</w:t>
      </w:r>
      <w:r w:rsidRPr="00506C1B">
        <w:rPr>
          <w:rFonts w:ascii="Times New Roman" w:eastAsia="Times New Roman" w:hAnsi="Times New Roman" w:cs="Times New Roman"/>
          <w:color w:val="000000"/>
          <w:sz w:val="28"/>
          <w:szCs w:val="28"/>
        </w:rPr>
        <w:t>.</w:t>
      </w:r>
      <w:r w:rsidRPr="00506C1B">
        <w:rPr>
          <w:rFonts w:ascii="Times New Roman" w:eastAsia="Times New Roman" w:hAnsi="Times New Roman" w:cs="Times New Roman"/>
          <w:sz w:val="28"/>
          <w:szCs w:val="28"/>
        </w:rPr>
        <w:t xml:space="preserve"> П</w:t>
      </w:r>
      <w:r w:rsidRPr="00506C1B">
        <w:rPr>
          <w:rFonts w:ascii="Times New Roman" w:eastAsia="Times New Roman" w:hAnsi="Times New Roman" w:cs="Times New Roman"/>
          <w:color w:val="000000"/>
          <w:sz w:val="28"/>
          <w:szCs w:val="28"/>
        </w:rPr>
        <w:t xml:space="preserve">рограмма </w:t>
      </w:r>
      <w:r w:rsidRPr="002F4B12">
        <w:rPr>
          <w:rFonts w:ascii="Times New Roman" w:eastAsia="Times New Roman" w:hAnsi="Times New Roman" w:cs="Times New Roman"/>
          <w:iCs/>
          <w:color w:val="000000"/>
          <w:sz w:val="28"/>
          <w:szCs w:val="28"/>
        </w:rPr>
        <w:t>дисциплин предполагает практическое осмысление ее разделов и тем на пра</w:t>
      </w:r>
      <w:r w:rsidRPr="00506C1B">
        <w:rPr>
          <w:rFonts w:ascii="Times New Roman" w:eastAsia="Times New Roman" w:hAnsi="Times New Roman" w:cs="Times New Roman"/>
          <w:color w:val="000000"/>
          <w:sz w:val="28"/>
          <w:szCs w:val="28"/>
        </w:rPr>
        <w:t xml:space="preserve">ктических занятиях. </w:t>
      </w:r>
    </w:p>
    <w:p w14:paraId="60B19A91" w14:textId="56842B54" w:rsidR="00506C1B" w:rsidRDefault="00506C1B" w:rsidP="00506C1B">
      <w:pPr>
        <w:spacing w:after="0" w:line="360" w:lineRule="auto"/>
        <w:ind w:firstLine="540"/>
        <w:jc w:val="both"/>
        <w:rPr>
          <w:rFonts w:ascii="Times New Roman" w:eastAsia="Times New Roman" w:hAnsi="Times New Roman" w:cs="Times New Roman"/>
          <w:sz w:val="28"/>
          <w:szCs w:val="28"/>
        </w:rPr>
      </w:pPr>
      <w:r w:rsidRPr="00506C1B">
        <w:rPr>
          <w:rFonts w:ascii="Times New Roman" w:eastAsia="Times New Roman" w:hAnsi="Times New Roman" w:cs="Times New Roman"/>
          <w:sz w:val="28"/>
          <w:szCs w:val="28"/>
        </w:rPr>
        <w:t xml:space="preserve">В методических указаниях раскрыто краткое содержание каждой темы программы, даны темы практических работ для самоконтроля, </w:t>
      </w:r>
      <w:r w:rsidR="00ED6A7E">
        <w:rPr>
          <w:rFonts w:ascii="Times New Roman" w:eastAsia="Times New Roman" w:hAnsi="Times New Roman" w:cs="Times New Roman"/>
          <w:sz w:val="28"/>
          <w:szCs w:val="28"/>
        </w:rPr>
        <w:t>приведены</w:t>
      </w:r>
      <w:r w:rsidRPr="00506C1B">
        <w:rPr>
          <w:rFonts w:ascii="Times New Roman" w:eastAsia="Times New Roman" w:hAnsi="Times New Roman" w:cs="Times New Roman"/>
          <w:sz w:val="28"/>
          <w:szCs w:val="28"/>
        </w:rPr>
        <w:t xml:space="preserve"> </w:t>
      </w:r>
      <w:r w:rsidRPr="00506C1B">
        <w:rPr>
          <w:rFonts w:ascii="Times New Roman" w:eastAsia="Times New Roman" w:hAnsi="Times New Roman" w:cs="Times New Roman"/>
          <w:sz w:val="28"/>
          <w:szCs w:val="28"/>
        </w:rPr>
        <w:lastRenderedPageBreak/>
        <w:t xml:space="preserve">методические </w:t>
      </w:r>
      <w:r w:rsidR="00ED6A7E">
        <w:rPr>
          <w:rFonts w:ascii="Times New Roman" w:eastAsia="Times New Roman" w:hAnsi="Times New Roman" w:cs="Times New Roman"/>
          <w:sz w:val="28"/>
          <w:szCs w:val="28"/>
        </w:rPr>
        <w:t>указания</w:t>
      </w:r>
      <w:r w:rsidRPr="00506C1B">
        <w:rPr>
          <w:rFonts w:ascii="Times New Roman" w:eastAsia="Times New Roman" w:hAnsi="Times New Roman" w:cs="Times New Roman"/>
          <w:sz w:val="28"/>
          <w:szCs w:val="28"/>
        </w:rPr>
        <w:t xml:space="preserve"> по выполнению контрольн</w:t>
      </w:r>
      <w:r w:rsidR="00BC11FE">
        <w:rPr>
          <w:rFonts w:ascii="Times New Roman" w:eastAsia="Times New Roman" w:hAnsi="Times New Roman" w:cs="Times New Roman"/>
          <w:sz w:val="28"/>
          <w:szCs w:val="28"/>
        </w:rPr>
        <w:t>ых</w:t>
      </w:r>
      <w:r w:rsidRPr="00506C1B">
        <w:rPr>
          <w:rFonts w:ascii="Times New Roman" w:eastAsia="Times New Roman" w:hAnsi="Times New Roman" w:cs="Times New Roman"/>
          <w:sz w:val="28"/>
          <w:szCs w:val="28"/>
        </w:rPr>
        <w:t xml:space="preserve"> работ. В конце пособия приведены список рекоменд</w:t>
      </w:r>
      <w:r w:rsidR="00DE536C">
        <w:rPr>
          <w:rFonts w:ascii="Times New Roman" w:eastAsia="Times New Roman" w:hAnsi="Times New Roman" w:cs="Times New Roman"/>
          <w:sz w:val="28"/>
          <w:szCs w:val="28"/>
        </w:rPr>
        <w:t>уемой</w:t>
      </w:r>
      <w:r w:rsidRPr="00506C1B">
        <w:rPr>
          <w:rFonts w:ascii="Times New Roman" w:eastAsia="Times New Roman" w:hAnsi="Times New Roman" w:cs="Times New Roman"/>
          <w:sz w:val="28"/>
          <w:szCs w:val="28"/>
        </w:rPr>
        <w:t xml:space="preserve"> литературы и Интернет-ресурс</w:t>
      </w:r>
      <w:r w:rsidR="00B8180E">
        <w:rPr>
          <w:rFonts w:ascii="Times New Roman" w:eastAsia="Times New Roman" w:hAnsi="Times New Roman" w:cs="Times New Roman"/>
          <w:sz w:val="28"/>
          <w:szCs w:val="28"/>
        </w:rPr>
        <w:t>ов</w:t>
      </w:r>
      <w:r w:rsidRPr="00506C1B">
        <w:rPr>
          <w:rFonts w:ascii="Times New Roman" w:eastAsia="Times New Roman" w:hAnsi="Times New Roman" w:cs="Times New Roman"/>
          <w:sz w:val="28"/>
          <w:szCs w:val="28"/>
        </w:rPr>
        <w:t>, в приложении: как оформить титульный лист, как оформить список используемой литературы, структура контрольной работы.</w:t>
      </w:r>
    </w:p>
    <w:p w14:paraId="277F13B4" w14:textId="77777777" w:rsidR="00B000C3" w:rsidRDefault="00B000C3" w:rsidP="00506C1B">
      <w:pPr>
        <w:spacing w:after="0" w:line="360" w:lineRule="auto"/>
        <w:ind w:firstLine="540"/>
        <w:jc w:val="both"/>
        <w:rPr>
          <w:rFonts w:ascii="Times New Roman" w:eastAsia="Times New Roman" w:hAnsi="Times New Roman" w:cs="Times New Roman"/>
          <w:sz w:val="28"/>
          <w:szCs w:val="28"/>
        </w:rPr>
      </w:pPr>
    </w:p>
    <w:p w14:paraId="66ECB2CC" w14:textId="2E61C92D" w:rsidR="00626E79" w:rsidRDefault="00626E79" w:rsidP="00B000C3">
      <w:pPr>
        <w:spacing w:after="0" w:line="360" w:lineRule="auto"/>
        <w:ind w:firstLine="540"/>
        <w:jc w:val="both"/>
        <w:rPr>
          <w:rFonts w:ascii="Times New Roman" w:eastAsia="Times New Roman" w:hAnsi="Times New Roman" w:cs="Times New Roman"/>
          <w:b/>
          <w:sz w:val="28"/>
          <w:szCs w:val="28"/>
        </w:rPr>
      </w:pPr>
      <w:r w:rsidRPr="00626E79">
        <w:rPr>
          <w:rFonts w:ascii="Times New Roman" w:eastAsia="Times New Roman" w:hAnsi="Times New Roman" w:cs="Times New Roman"/>
          <w:b/>
          <w:sz w:val="28"/>
          <w:szCs w:val="28"/>
        </w:rPr>
        <w:t xml:space="preserve"> Требования к выполнению домашней контрольной работы</w:t>
      </w:r>
    </w:p>
    <w:p w14:paraId="786FA041" w14:textId="77777777" w:rsidR="00ED2A0F" w:rsidRPr="00626E79" w:rsidRDefault="00ED2A0F" w:rsidP="00B000C3">
      <w:pPr>
        <w:spacing w:after="0" w:line="360" w:lineRule="auto"/>
        <w:ind w:firstLine="540"/>
        <w:jc w:val="both"/>
        <w:rPr>
          <w:rFonts w:ascii="Times New Roman" w:eastAsia="Times New Roman" w:hAnsi="Times New Roman" w:cs="Times New Roman"/>
          <w:b/>
          <w:sz w:val="28"/>
          <w:szCs w:val="28"/>
        </w:rPr>
      </w:pPr>
    </w:p>
    <w:p w14:paraId="21942D54" w14:textId="723A8786" w:rsidR="00626E79" w:rsidRPr="00626E79" w:rsidRDefault="00626E79" w:rsidP="00B000C3">
      <w:pPr>
        <w:spacing w:after="0" w:line="360" w:lineRule="auto"/>
        <w:jc w:val="both"/>
        <w:rPr>
          <w:rFonts w:ascii="Times New Roman" w:eastAsia="Times New Roman" w:hAnsi="Times New Roman" w:cs="Times New Roman"/>
          <w:sz w:val="28"/>
          <w:szCs w:val="28"/>
        </w:rPr>
      </w:pPr>
      <w:r w:rsidRPr="00626E79">
        <w:rPr>
          <w:rFonts w:ascii="Times New Roman" w:eastAsia="Times New Roman" w:hAnsi="Times New Roman" w:cs="Times New Roman"/>
          <w:sz w:val="28"/>
          <w:szCs w:val="28"/>
        </w:rPr>
        <w:tab/>
        <w:t xml:space="preserve">Выполнение контрольной работы является составной частью учебного процесса и формой самостоятельной работы студента. Выполнение данного вида работы позволяет приобрести навыки и умение грамотно использовать нормативные документы, учебную и специальную литературу.  </w:t>
      </w:r>
    </w:p>
    <w:p w14:paraId="4C9BB499" w14:textId="4A6E16BE" w:rsidR="00626E79" w:rsidRPr="00626E79" w:rsidRDefault="00626E79" w:rsidP="00626E79">
      <w:pPr>
        <w:spacing w:after="0" w:line="360" w:lineRule="auto"/>
        <w:ind w:firstLine="540"/>
        <w:jc w:val="both"/>
        <w:rPr>
          <w:rFonts w:ascii="Times New Roman" w:eastAsia="Times New Roman" w:hAnsi="Times New Roman" w:cs="Times New Roman"/>
          <w:sz w:val="28"/>
          <w:szCs w:val="28"/>
        </w:rPr>
      </w:pPr>
      <w:r w:rsidRPr="00626E79">
        <w:rPr>
          <w:rFonts w:ascii="Times New Roman" w:eastAsia="Times New Roman" w:hAnsi="Times New Roman" w:cs="Times New Roman"/>
          <w:sz w:val="28"/>
          <w:szCs w:val="28"/>
        </w:rPr>
        <w:tab/>
        <w:t xml:space="preserve"> Вопрос, являющийся темой контрольной работы, должен быть освещен на основе изучения рекомендованной литературы, как правило, шире и обстоятельнее, нежели он изложен в учебной литературе либо изучается в ходе учебных занятий. Работа оценивается по пятибалльной системе. </w:t>
      </w:r>
    </w:p>
    <w:p w14:paraId="0C6C3D8F" w14:textId="77777777" w:rsidR="00626E79" w:rsidRPr="00626E79" w:rsidRDefault="00626E79" w:rsidP="00626E79">
      <w:pPr>
        <w:spacing w:after="0" w:line="360" w:lineRule="auto"/>
        <w:ind w:firstLine="540"/>
        <w:jc w:val="both"/>
        <w:rPr>
          <w:rFonts w:ascii="Times New Roman" w:eastAsia="Times New Roman" w:hAnsi="Times New Roman" w:cs="Times New Roman"/>
          <w:sz w:val="28"/>
          <w:szCs w:val="28"/>
        </w:rPr>
      </w:pPr>
      <w:r w:rsidRPr="00626E79">
        <w:rPr>
          <w:rFonts w:ascii="Times New Roman" w:eastAsia="Times New Roman" w:hAnsi="Times New Roman" w:cs="Times New Roman"/>
          <w:sz w:val="28"/>
          <w:szCs w:val="28"/>
        </w:rPr>
        <w:t>Подготовка студентом контрольной работы проходит следующие основные этапы:</w:t>
      </w:r>
    </w:p>
    <w:p w14:paraId="2F82409C" w14:textId="77777777" w:rsidR="00626E79" w:rsidRPr="00626E79" w:rsidRDefault="00626E79" w:rsidP="00626E79">
      <w:pPr>
        <w:spacing w:after="0" w:line="360" w:lineRule="auto"/>
        <w:ind w:firstLine="540"/>
        <w:jc w:val="both"/>
        <w:rPr>
          <w:rFonts w:ascii="Times New Roman" w:eastAsia="Times New Roman" w:hAnsi="Times New Roman" w:cs="Times New Roman"/>
          <w:sz w:val="28"/>
          <w:szCs w:val="28"/>
        </w:rPr>
      </w:pPr>
      <w:r w:rsidRPr="00626E79">
        <w:rPr>
          <w:rFonts w:ascii="Times New Roman" w:eastAsia="Times New Roman" w:hAnsi="Times New Roman" w:cs="Times New Roman"/>
          <w:sz w:val="28"/>
          <w:szCs w:val="28"/>
        </w:rPr>
        <w:t>1. Выбор варианта контрольной работы;</w:t>
      </w:r>
    </w:p>
    <w:p w14:paraId="32F57A36" w14:textId="77777777" w:rsidR="00626E79" w:rsidRPr="00626E79" w:rsidRDefault="00626E79" w:rsidP="00626E79">
      <w:pPr>
        <w:spacing w:after="0" w:line="360" w:lineRule="auto"/>
        <w:ind w:firstLine="540"/>
        <w:jc w:val="both"/>
        <w:rPr>
          <w:rFonts w:ascii="Times New Roman" w:eastAsia="Times New Roman" w:hAnsi="Times New Roman" w:cs="Times New Roman"/>
          <w:sz w:val="28"/>
          <w:szCs w:val="28"/>
        </w:rPr>
      </w:pPr>
      <w:r w:rsidRPr="00626E79">
        <w:rPr>
          <w:rFonts w:ascii="Times New Roman" w:eastAsia="Times New Roman" w:hAnsi="Times New Roman" w:cs="Times New Roman"/>
          <w:sz w:val="28"/>
          <w:szCs w:val="28"/>
        </w:rPr>
        <w:t>2. Подбор литературы, нормативного и иного материала;</w:t>
      </w:r>
    </w:p>
    <w:p w14:paraId="0E5E45C8" w14:textId="77777777" w:rsidR="00626E79" w:rsidRPr="00626E79" w:rsidRDefault="00626E79" w:rsidP="00626E79">
      <w:pPr>
        <w:spacing w:after="0" w:line="360" w:lineRule="auto"/>
        <w:ind w:firstLine="540"/>
        <w:jc w:val="both"/>
        <w:rPr>
          <w:rFonts w:ascii="Times New Roman" w:eastAsia="Times New Roman" w:hAnsi="Times New Roman" w:cs="Times New Roman"/>
          <w:sz w:val="28"/>
          <w:szCs w:val="28"/>
        </w:rPr>
      </w:pPr>
      <w:r w:rsidRPr="00626E79">
        <w:rPr>
          <w:rFonts w:ascii="Times New Roman" w:eastAsia="Times New Roman" w:hAnsi="Times New Roman" w:cs="Times New Roman"/>
          <w:sz w:val="28"/>
          <w:szCs w:val="28"/>
        </w:rPr>
        <w:t>3. Составление плана;</w:t>
      </w:r>
    </w:p>
    <w:p w14:paraId="51A7CD2A" w14:textId="77777777" w:rsidR="00626E79" w:rsidRPr="00626E79" w:rsidRDefault="00626E79" w:rsidP="00626E79">
      <w:pPr>
        <w:spacing w:after="0" w:line="360" w:lineRule="auto"/>
        <w:ind w:firstLine="540"/>
        <w:jc w:val="both"/>
        <w:rPr>
          <w:rFonts w:ascii="Times New Roman" w:eastAsia="Times New Roman" w:hAnsi="Times New Roman" w:cs="Times New Roman"/>
          <w:sz w:val="28"/>
          <w:szCs w:val="28"/>
        </w:rPr>
      </w:pPr>
      <w:r w:rsidRPr="00626E79">
        <w:rPr>
          <w:rFonts w:ascii="Times New Roman" w:eastAsia="Times New Roman" w:hAnsi="Times New Roman" w:cs="Times New Roman"/>
          <w:sz w:val="28"/>
          <w:szCs w:val="28"/>
        </w:rPr>
        <w:t>4.  Оформление контрольной работы</w:t>
      </w:r>
    </w:p>
    <w:p w14:paraId="2D76B759" w14:textId="77777777" w:rsidR="00626E79" w:rsidRPr="00626E79" w:rsidRDefault="00626E79" w:rsidP="00626E79">
      <w:pPr>
        <w:spacing w:after="0" w:line="360" w:lineRule="auto"/>
        <w:ind w:firstLine="540"/>
        <w:jc w:val="both"/>
        <w:rPr>
          <w:rFonts w:ascii="Times New Roman" w:eastAsia="Times New Roman" w:hAnsi="Times New Roman" w:cs="Times New Roman"/>
          <w:sz w:val="28"/>
          <w:szCs w:val="28"/>
        </w:rPr>
      </w:pPr>
      <w:r w:rsidRPr="00626E79">
        <w:rPr>
          <w:rFonts w:ascii="Times New Roman" w:eastAsia="Times New Roman" w:hAnsi="Times New Roman" w:cs="Times New Roman"/>
          <w:sz w:val="28"/>
          <w:szCs w:val="28"/>
        </w:rPr>
        <w:t xml:space="preserve">5.  Сдача   работы преподавателю в электронном виде на проверку, после проверки – в печатном виде. </w:t>
      </w:r>
    </w:p>
    <w:p w14:paraId="3E64AB2C" w14:textId="77777777" w:rsidR="00626E79" w:rsidRPr="00626E79" w:rsidRDefault="00626E79" w:rsidP="00626E79">
      <w:pPr>
        <w:spacing w:after="0" w:line="360" w:lineRule="auto"/>
        <w:ind w:firstLine="540"/>
        <w:jc w:val="both"/>
        <w:rPr>
          <w:rFonts w:ascii="Times New Roman" w:eastAsia="Times New Roman" w:hAnsi="Times New Roman" w:cs="Times New Roman"/>
          <w:sz w:val="28"/>
          <w:szCs w:val="28"/>
        </w:rPr>
      </w:pPr>
      <w:r w:rsidRPr="00626E79">
        <w:rPr>
          <w:rFonts w:ascii="Times New Roman" w:eastAsia="Times New Roman" w:hAnsi="Times New Roman" w:cs="Times New Roman"/>
          <w:sz w:val="28"/>
          <w:szCs w:val="28"/>
        </w:rPr>
        <w:t>Контакты педагога:</w:t>
      </w:r>
    </w:p>
    <w:p w14:paraId="370788A8" w14:textId="77777777" w:rsidR="00626E79" w:rsidRPr="00626E79" w:rsidRDefault="00626E79" w:rsidP="00626E79">
      <w:pPr>
        <w:spacing w:after="0" w:line="360" w:lineRule="auto"/>
        <w:ind w:firstLine="540"/>
        <w:jc w:val="both"/>
        <w:rPr>
          <w:rFonts w:ascii="Times New Roman" w:eastAsia="Times New Roman" w:hAnsi="Times New Roman" w:cs="Times New Roman"/>
          <w:sz w:val="28"/>
          <w:szCs w:val="28"/>
        </w:rPr>
      </w:pPr>
      <w:r w:rsidRPr="00626E79">
        <w:rPr>
          <w:rFonts w:ascii="Times New Roman" w:eastAsia="Times New Roman" w:hAnsi="Times New Roman" w:cs="Times New Roman"/>
          <w:sz w:val="28"/>
          <w:szCs w:val="28"/>
        </w:rPr>
        <w:t>Большакова Наталья Михайловна +79149245600</w:t>
      </w:r>
    </w:p>
    <w:p w14:paraId="5922F375" w14:textId="7C6B429F" w:rsidR="00626E79" w:rsidRPr="00626E79" w:rsidRDefault="00D70DB8" w:rsidP="00B000C3">
      <w:pPr>
        <w:spacing w:after="0" w:line="360" w:lineRule="auto"/>
        <w:ind w:firstLine="540"/>
        <w:jc w:val="both"/>
        <w:rPr>
          <w:rFonts w:ascii="Times New Roman" w:eastAsia="Times New Roman" w:hAnsi="Times New Roman" w:cs="Times New Roman"/>
          <w:sz w:val="28"/>
          <w:szCs w:val="28"/>
          <w:lang w:val="en-US"/>
        </w:rPr>
      </w:pPr>
      <w:hyperlink r:id="rId8" w:history="1">
        <w:r w:rsidR="00626E79" w:rsidRPr="00626E79">
          <w:rPr>
            <w:rStyle w:val="a5"/>
            <w:rFonts w:ascii="Times New Roman" w:eastAsia="Times New Roman" w:hAnsi="Times New Roman" w:cs="Times New Roman"/>
            <w:sz w:val="28"/>
            <w:szCs w:val="28"/>
            <w:lang w:val="en-US"/>
          </w:rPr>
          <w:t>bolshakova.natalya.1972@mfil.ru</w:t>
        </w:r>
      </w:hyperlink>
      <w:r w:rsidR="00626E79" w:rsidRPr="00626E79">
        <w:rPr>
          <w:rFonts w:ascii="Times New Roman" w:eastAsia="Times New Roman" w:hAnsi="Times New Roman" w:cs="Times New Roman"/>
          <w:sz w:val="28"/>
          <w:szCs w:val="28"/>
          <w:lang w:val="en-US"/>
        </w:rPr>
        <w:t xml:space="preserve"> </w:t>
      </w:r>
    </w:p>
    <w:tbl>
      <w:tblPr>
        <w:tblpPr w:leftFromText="180" w:rightFromText="180" w:vertAnchor="text" w:horzAnchor="margin" w:tblpXSpec="center" w:tblpY="1638"/>
        <w:tblW w:w="10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835"/>
        <w:gridCol w:w="2268"/>
        <w:gridCol w:w="2770"/>
      </w:tblGrid>
      <w:tr w:rsidR="00626E79" w:rsidRPr="00626E79" w14:paraId="72138B18" w14:textId="77777777" w:rsidTr="00B000C3">
        <w:tc>
          <w:tcPr>
            <w:tcW w:w="2376" w:type="dxa"/>
          </w:tcPr>
          <w:p w14:paraId="2CE2C19F" w14:textId="77777777" w:rsidR="00626E79" w:rsidRPr="00626E79" w:rsidRDefault="00626E79" w:rsidP="00B000C3">
            <w:pPr>
              <w:spacing w:after="0" w:line="360" w:lineRule="auto"/>
              <w:ind w:firstLine="540"/>
              <w:jc w:val="both"/>
              <w:rPr>
                <w:rFonts w:ascii="Times New Roman" w:eastAsia="Times New Roman" w:hAnsi="Times New Roman" w:cs="Times New Roman"/>
                <w:sz w:val="28"/>
                <w:szCs w:val="28"/>
              </w:rPr>
            </w:pPr>
            <w:r w:rsidRPr="00626E79">
              <w:rPr>
                <w:rFonts w:ascii="Times New Roman" w:eastAsia="Times New Roman" w:hAnsi="Times New Roman" w:cs="Times New Roman"/>
                <w:sz w:val="28"/>
                <w:szCs w:val="28"/>
              </w:rPr>
              <w:lastRenderedPageBreak/>
              <w:t>Начальная буква фамилии студента</w:t>
            </w:r>
          </w:p>
        </w:tc>
        <w:tc>
          <w:tcPr>
            <w:tcW w:w="2835" w:type="dxa"/>
          </w:tcPr>
          <w:p w14:paraId="122ABCBE" w14:textId="77777777" w:rsidR="00626E79" w:rsidRPr="00626E79" w:rsidRDefault="00626E79" w:rsidP="00B000C3">
            <w:pPr>
              <w:spacing w:after="0" w:line="360" w:lineRule="auto"/>
              <w:ind w:firstLine="540"/>
              <w:jc w:val="both"/>
              <w:rPr>
                <w:rFonts w:ascii="Times New Roman" w:eastAsia="Times New Roman" w:hAnsi="Times New Roman" w:cs="Times New Roman"/>
                <w:sz w:val="28"/>
                <w:szCs w:val="28"/>
              </w:rPr>
            </w:pPr>
            <w:r w:rsidRPr="00626E79">
              <w:rPr>
                <w:rFonts w:ascii="Times New Roman" w:eastAsia="Times New Roman" w:hAnsi="Times New Roman" w:cs="Times New Roman"/>
                <w:sz w:val="28"/>
                <w:szCs w:val="28"/>
              </w:rPr>
              <w:t>Номер темы контрольной работы</w:t>
            </w:r>
          </w:p>
        </w:tc>
        <w:tc>
          <w:tcPr>
            <w:tcW w:w="2268" w:type="dxa"/>
          </w:tcPr>
          <w:p w14:paraId="0C977F8C" w14:textId="77777777" w:rsidR="00626E79" w:rsidRPr="00626E79" w:rsidRDefault="00626E79" w:rsidP="00B000C3">
            <w:pPr>
              <w:spacing w:after="0" w:line="360" w:lineRule="auto"/>
              <w:ind w:firstLine="540"/>
              <w:jc w:val="both"/>
              <w:rPr>
                <w:rFonts w:ascii="Times New Roman" w:eastAsia="Times New Roman" w:hAnsi="Times New Roman" w:cs="Times New Roman"/>
                <w:sz w:val="28"/>
                <w:szCs w:val="28"/>
              </w:rPr>
            </w:pPr>
            <w:r w:rsidRPr="00626E79">
              <w:rPr>
                <w:rFonts w:ascii="Times New Roman" w:eastAsia="Times New Roman" w:hAnsi="Times New Roman" w:cs="Times New Roman"/>
                <w:sz w:val="28"/>
                <w:szCs w:val="28"/>
              </w:rPr>
              <w:t>Начальная буква фамилии студента</w:t>
            </w:r>
          </w:p>
        </w:tc>
        <w:tc>
          <w:tcPr>
            <w:tcW w:w="2770" w:type="dxa"/>
          </w:tcPr>
          <w:p w14:paraId="2B04CC04" w14:textId="77777777" w:rsidR="00626E79" w:rsidRPr="00626E79" w:rsidRDefault="00626E79" w:rsidP="00B000C3">
            <w:pPr>
              <w:spacing w:after="0" w:line="360" w:lineRule="auto"/>
              <w:ind w:firstLine="540"/>
              <w:jc w:val="both"/>
              <w:rPr>
                <w:rFonts w:ascii="Times New Roman" w:eastAsia="Times New Roman" w:hAnsi="Times New Roman" w:cs="Times New Roman"/>
                <w:sz w:val="28"/>
                <w:szCs w:val="28"/>
              </w:rPr>
            </w:pPr>
            <w:r w:rsidRPr="00626E79">
              <w:rPr>
                <w:rFonts w:ascii="Times New Roman" w:eastAsia="Times New Roman" w:hAnsi="Times New Roman" w:cs="Times New Roman"/>
                <w:sz w:val="28"/>
                <w:szCs w:val="28"/>
              </w:rPr>
              <w:t>Номер темы контрольной работы</w:t>
            </w:r>
          </w:p>
        </w:tc>
      </w:tr>
      <w:tr w:rsidR="00626E79" w:rsidRPr="00626E79" w14:paraId="652D18F9" w14:textId="77777777" w:rsidTr="00B000C3">
        <w:trPr>
          <w:trHeight w:val="339"/>
        </w:trPr>
        <w:tc>
          <w:tcPr>
            <w:tcW w:w="2376" w:type="dxa"/>
          </w:tcPr>
          <w:p w14:paraId="72CC0928" w14:textId="77777777" w:rsidR="00626E79" w:rsidRPr="00626E79" w:rsidRDefault="00626E79" w:rsidP="00B000C3">
            <w:pPr>
              <w:spacing w:after="0" w:line="360" w:lineRule="auto"/>
              <w:ind w:firstLine="540"/>
              <w:jc w:val="both"/>
              <w:rPr>
                <w:rFonts w:ascii="Times New Roman" w:eastAsia="Times New Roman" w:hAnsi="Times New Roman" w:cs="Times New Roman"/>
                <w:sz w:val="28"/>
                <w:szCs w:val="28"/>
              </w:rPr>
            </w:pPr>
            <w:r w:rsidRPr="00626E79">
              <w:rPr>
                <w:rFonts w:ascii="Times New Roman" w:eastAsia="Times New Roman" w:hAnsi="Times New Roman" w:cs="Times New Roman"/>
                <w:sz w:val="28"/>
                <w:szCs w:val="28"/>
              </w:rPr>
              <w:t>А</w:t>
            </w:r>
          </w:p>
        </w:tc>
        <w:tc>
          <w:tcPr>
            <w:tcW w:w="2835" w:type="dxa"/>
          </w:tcPr>
          <w:p w14:paraId="18884409" w14:textId="77777777" w:rsidR="00626E79" w:rsidRPr="00626E79" w:rsidRDefault="00626E79" w:rsidP="00B000C3">
            <w:pPr>
              <w:spacing w:after="0" w:line="360" w:lineRule="auto"/>
              <w:ind w:firstLine="540"/>
              <w:jc w:val="both"/>
              <w:rPr>
                <w:rFonts w:ascii="Times New Roman" w:eastAsia="Times New Roman" w:hAnsi="Times New Roman" w:cs="Times New Roman"/>
                <w:sz w:val="28"/>
                <w:szCs w:val="28"/>
              </w:rPr>
            </w:pPr>
            <w:r w:rsidRPr="00626E79">
              <w:rPr>
                <w:rFonts w:ascii="Times New Roman" w:eastAsia="Times New Roman" w:hAnsi="Times New Roman" w:cs="Times New Roman"/>
                <w:sz w:val="28"/>
                <w:szCs w:val="28"/>
              </w:rPr>
              <w:t>1</w:t>
            </w:r>
          </w:p>
        </w:tc>
        <w:tc>
          <w:tcPr>
            <w:tcW w:w="2268" w:type="dxa"/>
          </w:tcPr>
          <w:p w14:paraId="3EA6D487" w14:textId="77777777" w:rsidR="00626E79" w:rsidRPr="00626E79" w:rsidRDefault="00626E79" w:rsidP="00B000C3">
            <w:pPr>
              <w:spacing w:after="0" w:line="360" w:lineRule="auto"/>
              <w:ind w:firstLine="540"/>
              <w:jc w:val="both"/>
              <w:rPr>
                <w:rFonts w:ascii="Times New Roman" w:eastAsia="Times New Roman" w:hAnsi="Times New Roman" w:cs="Times New Roman"/>
                <w:sz w:val="28"/>
                <w:szCs w:val="28"/>
              </w:rPr>
            </w:pPr>
            <w:r w:rsidRPr="00626E79">
              <w:rPr>
                <w:rFonts w:ascii="Times New Roman" w:eastAsia="Times New Roman" w:hAnsi="Times New Roman" w:cs="Times New Roman"/>
                <w:sz w:val="28"/>
                <w:szCs w:val="28"/>
              </w:rPr>
              <w:t>П</w:t>
            </w:r>
          </w:p>
        </w:tc>
        <w:tc>
          <w:tcPr>
            <w:tcW w:w="2770" w:type="dxa"/>
          </w:tcPr>
          <w:p w14:paraId="21340EEB" w14:textId="77777777" w:rsidR="00626E79" w:rsidRPr="00626E79" w:rsidRDefault="00626E79" w:rsidP="00B000C3">
            <w:pPr>
              <w:spacing w:after="0" w:line="360" w:lineRule="auto"/>
              <w:ind w:firstLine="540"/>
              <w:jc w:val="both"/>
              <w:rPr>
                <w:rFonts w:ascii="Times New Roman" w:eastAsia="Times New Roman" w:hAnsi="Times New Roman" w:cs="Times New Roman"/>
                <w:sz w:val="28"/>
                <w:szCs w:val="28"/>
              </w:rPr>
            </w:pPr>
            <w:r w:rsidRPr="00626E79">
              <w:rPr>
                <w:rFonts w:ascii="Times New Roman" w:eastAsia="Times New Roman" w:hAnsi="Times New Roman" w:cs="Times New Roman"/>
                <w:sz w:val="28"/>
                <w:szCs w:val="28"/>
              </w:rPr>
              <w:t>16</w:t>
            </w:r>
          </w:p>
        </w:tc>
      </w:tr>
      <w:tr w:rsidR="00626E79" w:rsidRPr="00626E79" w14:paraId="51C341D9" w14:textId="77777777" w:rsidTr="00B000C3">
        <w:tc>
          <w:tcPr>
            <w:tcW w:w="2376" w:type="dxa"/>
          </w:tcPr>
          <w:p w14:paraId="0E23ECDD" w14:textId="77777777" w:rsidR="00626E79" w:rsidRPr="00626E79" w:rsidRDefault="00626E79" w:rsidP="00B000C3">
            <w:pPr>
              <w:spacing w:after="0" w:line="360" w:lineRule="auto"/>
              <w:ind w:firstLine="540"/>
              <w:jc w:val="both"/>
              <w:rPr>
                <w:rFonts w:ascii="Times New Roman" w:eastAsia="Times New Roman" w:hAnsi="Times New Roman" w:cs="Times New Roman"/>
                <w:sz w:val="28"/>
                <w:szCs w:val="28"/>
              </w:rPr>
            </w:pPr>
            <w:r w:rsidRPr="00626E79">
              <w:rPr>
                <w:rFonts w:ascii="Times New Roman" w:eastAsia="Times New Roman" w:hAnsi="Times New Roman" w:cs="Times New Roman"/>
                <w:sz w:val="28"/>
                <w:szCs w:val="28"/>
              </w:rPr>
              <w:t>Б</w:t>
            </w:r>
          </w:p>
        </w:tc>
        <w:tc>
          <w:tcPr>
            <w:tcW w:w="2835" w:type="dxa"/>
          </w:tcPr>
          <w:p w14:paraId="13429D0D" w14:textId="77777777" w:rsidR="00626E79" w:rsidRPr="00626E79" w:rsidRDefault="00626E79" w:rsidP="00B000C3">
            <w:pPr>
              <w:spacing w:after="0" w:line="360" w:lineRule="auto"/>
              <w:ind w:firstLine="540"/>
              <w:jc w:val="both"/>
              <w:rPr>
                <w:rFonts w:ascii="Times New Roman" w:eastAsia="Times New Roman" w:hAnsi="Times New Roman" w:cs="Times New Roman"/>
                <w:sz w:val="28"/>
                <w:szCs w:val="28"/>
              </w:rPr>
            </w:pPr>
            <w:r w:rsidRPr="00626E79">
              <w:rPr>
                <w:rFonts w:ascii="Times New Roman" w:eastAsia="Times New Roman" w:hAnsi="Times New Roman" w:cs="Times New Roman"/>
                <w:sz w:val="28"/>
                <w:szCs w:val="28"/>
              </w:rPr>
              <w:t>2</w:t>
            </w:r>
          </w:p>
        </w:tc>
        <w:tc>
          <w:tcPr>
            <w:tcW w:w="2268" w:type="dxa"/>
          </w:tcPr>
          <w:p w14:paraId="7D8FA920" w14:textId="77777777" w:rsidR="00626E79" w:rsidRPr="00626E79" w:rsidRDefault="00626E79" w:rsidP="00B000C3">
            <w:pPr>
              <w:spacing w:after="0" w:line="360" w:lineRule="auto"/>
              <w:ind w:firstLine="540"/>
              <w:jc w:val="both"/>
              <w:rPr>
                <w:rFonts w:ascii="Times New Roman" w:eastAsia="Times New Roman" w:hAnsi="Times New Roman" w:cs="Times New Roman"/>
                <w:sz w:val="28"/>
                <w:szCs w:val="28"/>
              </w:rPr>
            </w:pPr>
            <w:r w:rsidRPr="00626E79">
              <w:rPr>
                <w:rFonts w:ascii="Times New Roman" w:eastAsia="Times New Roman" w:hAnsi="Times New Roman" w:cs="Times New Roman"/>
                <w:sz w:val="28"/>
                <w:szCs w:val="28"/>
              </w:rPr>
              <w:t>Р</w:t>
            </w:r>
          </w:p>
        </w:tc>
        <w:tc>
          <w:tcPr>
            <w:tcW w:w="2770" w:type="dxa"/>
          </w:tcPr>
          <w:p w14:paraId="0B5833AE" w14:textId="77777777" w:rsidR="00626E79" w:rsidRPr="00626E79" w:rsidRDefault="00626E79" w:rsidP="00B000C3">
            <w:pPr>
              <w:spacing w:after="0" w:line="360" w:lineRule="auto"/>
              <w:ind w:firstLine="540"/>
              <w:jc w:val="both"/>
              <w:rPr>
                <w:rFonts w:ascii="Times New Roman" w:eastAsia="Times New Roman" w:hAnsi="Times New Roman" w:cs="Times New Roman"/>
                <w:sz w:val="28"/>
                <w:szCs w:val="28"/>
              </w:rPr>
            </w:pPr>
            <w:r w:rsidRPr="00626E79">
              <w:rPr>
                <w:rFonts w:ascii="Times New Roman" w:eastAsia="Times New Roman" w:hAnsi="Times New Roman" w:cs="Times New Roman"/>
                <w:sz w:val="28"/>
                <w:szCs w:val="28"/>
              </w:rPr>
              <w:t>17</w:t>
            </w:r>
          </w:p>
        </w:tc>
      </w:tr>
      <w:tr w:rsidR="00626E79" w:rsidRPr="00626E79" w14:paraId="4ABAD5B9" w14:textId="77777777" w:rsidTr="00B000C3">
        <w:tc>
          <w:tcPr>
            <w:tcW w:w="2376" w:type="dxa"/>
          </w:tcPr>
          <w:p w14:paraId="4AC1FF0B" w14:textId="77777777" w:rsidR="00626E79" w:rsidRPr="00626E79" w:rsidRDefault="00626E79" w:rsidP="00B000C3">
            <w:pPr>
              <w:spacing w:after="0" w:line="360" w:lineRule="auto"/>
              <w:ind w:firstLine="540"/>
              <w:jc w:val="both"/>
              <w:rPr>
                <w:rFonts w:ascii="Times New Roman" w:eastAsia="Times New Roman" w:hAnsi="Times New Roman" w:cs="Times New Roman"/>
                <w:sz w:val="28"/>
                <w:szCs w:val="28"/>
              </w:rPr>
            </w:pPr>
            <w:r w:rsidRPr="00626E79">
              <w:rPr>
                <w:rFonts w:ascii="Times New Roman" w:eastAsia="Times New Roman" w:hAnsi="Times New Roman" w:cs="Times New Roman"/>
                <w:sz w:val="28"/>
                <w:szCs w:val="28"/>
              </w:rPr>
              <w:t>В</w:t>
            </w:r>
          </w:p>
        </w:tc>
        <w:tc>
          <w:tcPr>
            <w:tcW w:w="2835" w:type="dxa"/>
          </w:tcPr>
          <w:p w14:paraId="0F622157" w14:textId="77777777" w:rsidR="00626E79" w:rsidRPr="00626E79" w:rsidRDefault="00626E79" w:rsidP="00B000C3">
            <w:pPr>
              <w:spacing w:after="0" w:line="360" w:lineRule="auto"/>
              <w:ind w:firstLine="540"/>
              <w:jc w:val="both"/>
              <w:rPr>
                <w:rFonts w:ascii="Times New Roman" w:eastAsia="Times New Roman" w:hAnsi="Times New Roman" w:cs="Times New Roman"/>
                <w:sz w:val="28"/>
                <w:szCs w:val="28"/>
              </w:rPr>
            </w:pPr>
            <w:r w:rsidRPr="00626E79">
              <w:rPr>
                <w:rFonts w:ascii="Times New Roman" w:eastAsia="Times New Roman" w:hAnsi="Times New Roman" w:cs="Times New Roman"/>
                <w:sz w:val="28"/>
                <w:szCs w:val="28"/>
              </w:rPr>
              <w:t>3</w:t>
            </w:r>
          </w:p>
        </w:tc>
        <w:tc>
          <w:tcPr>
            <w:tcW w:w="2268" w:type="dxa"/>
          </w:tcPr>
          <w:p w14:paraId="42A5C000" w14:textId="77777777" w:rsidR="00626E79" w:rsidRPr="00626E79" w:rsidRDefault="00626E79" w:rsidP="00B000C3">
            <w:pPr>
              <w:spacing w:after="0" w:line="360" w:lineRule="auto"/>
              <w:ind w:firstLine="540"/>
              <w:jc w:val="both"/>
              <w:rPr>
                <w:rFonts w:ascii="Times New Roman" w:eastAsia="Times New Roman" w:hAnsi="Times New Roman" w:cs="Times New Roman"/>
                <w:sz w:val="28"/>
                <w:szCs w:val="28"/>
              </w:rPr>
            </w:pPr>
            <w:r w:rsidRPr="00626E79">
              <w:rPr>
                <w:rFonts w:ascii="Times New Roman" w:eastAsia="Times New Roman" w:hAnsi="Times New Roman" w:cs="Times New Roman"/>
                <w:sz w:val="28"/>
                <w:szCs w:val="28"/>
              </w:rPr>
              <w:t>С</w:t>
            </w:r>
          </w:p>
        </w:tc>
        <w:tc>
          <w:tcPr>
            <w:tcW w:w="2770" w:type="dxa"/>
          </w:tcPr>
          <w:p w14:paraId="6BC39F15" w14:textId="77777777" w:rsidR="00626E79" w:rsidRPr="00626E79" w:rsidRDefault="00626E79" w:rsidP="00B000C3">
            <w:pPr>
              <w:spacing w:after="0" w:line="360" w:lineRule="auto"/>
              <w:ind w:firstLine="540"/>
              <w:jc w:val="both"/>
              <w:rPr>
                <w:rFonts w:ascii="Times New Roman" w:eastAsia="Times New Roman" w:hAnsi="Times New Roman" w:cs="Times New Roman"/>
                <w:sz w:val="28"/>
                <w:szCs w:val="28"/>
              </w:rPr>
            </w:pPr>
            <w:r w:rsidRPr="00626E79">
              <w:rPr>
                <w:rFonts w:ascii="Times New Roman" w:eastAsia="Times New Roman" w:hAnsi="Times New Roman" w:cs="Times New Roman"/>
                <w:sz w:val="28"/>
                <w:szCs w:val="28"/>
              </w:rPr>
              <w:t>18</w:t>
            </w:r>
          </w:p>
        </w:tc>
      </w:tr>
      <w:tr w:rsidR="00626E79" w:rsidRPr="00626E79" w14:paraId="63D81CFC" w14:textId="77777777" w:rsidTr="00B000C3">
        <w:tc>
          <w:tcPr>
            <w:tcW w:w="2376" w:type="dxa"/>
          </w:tcPr>
          <w:p w14:paraId="7CA60607" w14:textId="77777777" w:rsidR="00626E79" w:rsidRPr="00626E79" w:rsidRDefault="00626E79" w:rsidP="00B000C3">
            <w:pPr>
              <w:spacing w:after="0" w:line="360" w:lineRule="auto"/>
              <w:ind w:firstLine="540"/>
              <w:jc w:val="both"/>
              <w:rPr>
                <w:rFonts w:ascii="Times New Roman" w:eastAsia="Times New Roman" w:hAnsi="Times New Roman" w:cs="Times New Roman"/>
                <w:sz w:val="28"/>
                <w:szCs w:val="28"/>
              </w:rPr>
            </w:pPr>
            <w:r w:rsidRPr="00626E79">
              <w:rPr>
                <w:rFonts w:ascii="Times New Roman" w:eastAsia="Times New Roman" w:hAnsi="Times New Roman" w:cs="Times New Roman"/>
                <w:sz w:val="28"/>
                <w:szCs w:val="28"/>
              </w:rPr>
              <w:t>Г</w:t>
            </w:r>
          </w:p>
        </w:tc>
        <w:tc>
          <w:tcPr>
            <w:tcW w:w="2835" w:type="dxa"/>
          </w:tcPr>
          <w:p w14:paraId="084222FF" w14:textId="77777777" w:rsidR="00626E79" w:rsidRPr="00626E79" w:rsidRDefault="00626E79" w:rsidP="00B000C3">
            <w:pPr>
              <w:spacing w:after="0" w:line="360" w:lineRule="auto"/>
              <w:ind w:firstLine="540"/>
              <w:jc w:val="both"/>
              <w:rPr>
                <w:rFonts w:ascii="Times New Roman" w:eastAsia="Times New Roman" w:hAnsi="Times New Roman" w:cs="Times New Roman"/>
                <w:sz w:val="28"/>
                <w:szCs w:val="28"/>
              </w:rPr>
            </w:pPr>
            <w:r w:rsidRPr="00626E79">
              <w:rPr>
                <w:rFonts w:ascii="Times New Roman" w:eastAsia="Times New Roman" w:hAnsi="Times New Roman" w:cs="Times New Roman"/>
                <w:sz w:val="28"/>
                <w:szCs w:val="28"/>
              </w:rPr>
              <w:t>4</w:t>
            </w:r>
          </w:p>
        </w:tc>
        <w:tc>
          <w:tcPr>
            <w:tcW w:w="2268" w:type="dxa"/>
          </w:tcPr>
          <w:p w14:paraId="6C454C34" w14:textId="77777777" w:rsidR="00626E79" w:rsidRPr="00626E79" w:rsidRDefault="00626E79" w:rsidP="00B000C3">
            <w:pPr>
              <w:spacing w:after="0" w:line="360" w:lineRule="auto"/>
              <w:ind w:firstLine="540"/>
              <w:jc w:val="both"/>
              <w:rPr>
                <w:rFonts w:ascii="Times New Roman" w:eastAsia="Times New Roman" w:hAnsi="Times New Roman" w:cs="Times New Roman"/>
                <w:sz w:val="28"/>
                <w:szCs w:val="28"/>
              </w:rPr>
            </w:pPr>
            <w:r w:rsidRPr="00626E79">
              <w:rPr>
                <w:rFonts w:ascii="Times New Roman" w:eastAsia="Times New Roman" w:hAnsi="Times New Roman" w:cs="Times New Roman"/>
                <w:sz w:val="28"/>
                <w:szCs w:val="28"/>
              </w:rPr>
              <w:t>Т</w:t>
            </w:r>
          </w:p>
        </w:tc>
        <w:tc>
          <w:tcPr>
            <w:tcW w:w="2770" w:type="dxa"/>
          </w:tcPr>
          <w:p w14:paraId="3989503E" w14:textId="77777777" w:rsidR="00626E79" w:rsidRPr="00626E79" w:rsidRDefault="00626E79" w:rsidP="00B000C3">
            <w:pPr>
              <w:spacing w:after="0" w:line="360" w:lineRule="auto"/>
              <w:ind w:firstLine="540"/>
              <w:jc w:val="both"/>
              <w:rPr>
                <w:rFonts w:ascii="Times New Roman" w:eastAsia="Times New Roman" w:hAnsi="Times New Roman" w:cs="Times New Roman"/>
                <w:sz w:val="28"/>
                <w:szCs w:val="28"/>
              </w:rPr>
            </w:pPr>
            <w:r w:rsidRPr="00626E79">
              <w:rPr>
                <w:rFonts w:ascii="Times New Roman" w:eastAsia="Times New Roman" w:hAnsi="Times New Roman" w:cs="Times New Roman"/>
                <w:sz w:val="28"/>
                <w:szCs w:val="28"/>
              </w:rPr>
              <w:t>19</w:t>
            </w:r>
          </w:p>
        </w:tc>
      </w:tr>
      <w:tr w:rsidR="00626E79" w:rsidRPr="00626E79" w14:paraId="78D39A2E" w14:textId="77777777" w:rsidTr="00B000C3">
        <w:tc>
          <w:tcPr>
            <w:tcW w:w="2376" w:type="dxa"/>
          </w:tcPr>
          <w:p w14:paraId="74DCCDCE" w14:textId="77777777" w:rsidR="00626E79" w:rsidRPr="00626E79" w:rsidRDefault="00626E79" w:rsidP="00B000C3">
            <w:pPr>
              <w:spacing w:after="0" w:line="360" w:lineRule="auto"/>
              <w:ind w:firstLine="540"/>
              <w:jc w:val="both"/>
              <w:rPr>
                <w:rFonts w:ascii="Times New Roman" w:eastAsia="Times New Roman" w:hAnsi="Times New Roman" w:cs="Times New Roman"/>
                <w:sz w:val="28"/>
                <w:szCs w:val="28"/>
              </w:rPr>
            </w:pPr>
            <w:r w:rsidRPr="00626E79">
              <w:rPr>
                <w:rFonts w:ascii="Times New Roman" w:eastAsia="Times New Roman" w:hAnsi="Times New Roman" w:cs="Times New Roman"/>
                <w:sz w:val="28"/>
                <w:szCs w:val="28"/>
              </w:rPr>
              <w:t>Д</w:t>
            </w:r>
          </w:p>
        </w:tc>
        <w:tc>
          <w:tcPr>
            <w:tcW w:w="2835" w:type="dxa"/>
          </w:tcPr>
          <w:p w14:paraId="55D04501" w14:textId="77777777" w:rsidR="00626E79" w:rsidRPr="00626E79" w:rsidRDefault="00626E79" w:rsidP="00B000C3">
            <w:pPr>
              <w:spacing w:after="0" w:line="360" w:lineRule="auto"/>
              <w:ind w:firstLine="540"/>
              <w:jc w:val="both"/>
              <w:rPr>
                <w:rFonts w:ascii="Times New Roman" w:eastAsia="Times New Roman" w:hAnsi="Times New Roman" w:cs="Times New Roman"/>
                <w:sz w:val="28"/>
                <w:szCs w:val="28"/>
              </w:rPr>
            </w:pPr>
            <w:r w:rsidRPr="00626E79">
              <w:rPr>
                <w:rFonts w:ascii="Times New Roman" w:eastAsia="Times New Roman" w:hAnsi="Times New Roman" w:cs="Times New Roman"/>
                <w:sz w:val="28"/>
                <w:szCs w:val="28"/>
              </w:rPr>
              <w:t>5</w:t>
            </w:r>
          </w:p>
        </w:tc>
        <w:tc>
          <w:tcPr>
            <w:tcW w:w="2268" w:type="dxa"/>
          </w:tcPr>
          <w:p w14:paraId="31F42A3B" w14:textId="77777777" w:rsidR="00626E79" w:rsidRPr="00626E79" w:rsidRDefault="00626E79" w:rsidP="00B000C3">
            <w:pPr>
              <w:spacing w:after="0" w:line="360" w:lineRule="auto"/>
              <w:ind w:firstLine="540"/>
              <w:jc w:val="both"/>
              <w:rPr>
                <w:rFonts w:ascii="Times New Roman" w:eastAsia="Times New Roman" w:hAnsi="Times New Roman" w:cs="Times New Roman"/>
                <w:sz w:val="28"/>
                <w:szCs w:val="28"/>
              </w:rPr>
            </w:pPr>
            <w:r w:rsidRPr="00626E79">
              <w:rPr>
                <w:rFonts w:ascii="Times New Roman" w:eastAsia="Times New Roman" w:hAnsi="Times New Roman" w:cs="Times New Roman"/>
                <w:sz w:val="28"/>
                <w:szCs w:val="28"/>
              </w:rPr>
              <w:t>У</w:t>
            </w:r>
          </w:p>
        </w:tc>
        <w:tc>
          <w:tcPr>
            <w:tcW w:w="2770" w:type="dxa"/>
          </w:tcPr>
          <w:p w14:paraId="7F04DE5D" w14:textId="77777777" w:rsidR="00626E79" w:rsidRPr="00626E79" w:rsidRDefault="00626E79" w:rsidP="00B000C3">
            <w:pPr>
              <w:spacing w:after="0" w:line="360" w:lineRule="auto"/>
              <w:ind w:firstLine="540"/>
              <w:jc w:val="both"/>
              <w:rPr>
                <w:rFonts w:ascii="Times New Roman" w:eastAsia="Times New Roman" w:hAnsi="Times New Roman" w:cs="Times New Roman"/>
                <w:sz w:val="28"/>
                <w:szCs w:val="28"/>
              </w:rPr>
            </w:pPr>
            <w:r w:rsidRPr="00626E79">
              <w:rPr>
                <w:rFonts w:ascii="Times New Roman" w:eastAsia="Times New Roman" w:hAnsi="Times New Roman" w:cs="Times New Roman"/>
                <w:sz w:val="28"/>
                <w:szCs w:val="28"/>
              </w:rPr>
              <w:t>20</w:t>
            </w:r>
          </w:p>
        </w:tc>
      </w:tr>
      <w:tr w:rsidR="00626E79" w:rsidRPr="00626E79" w14:paraId="2AA56690" w14:textId="77777777" w:rsidTr="00B000C3">
        <w:tc>
          <w:tcPr>
            <w:tcW w:w="2376" w:type="dxa"/>
          </w:tcPr>
          <w:p w14:paraId="68CED56A" w14:textId="77777777" w:rsidR="00626E79" w:rsidRPr="00626E79" w:rsidRDefault="00626E79" w:rsidP="00B000C3">
            <w:pPr>
              <w:spacing w:after="0" w:line="360" w:lineRule="auto"/>
              <w:ind w:firstLine="540"/>
              <w:jc w:val="both"/>
              <w:rPr>
                <w:rFonts w:ascii="Times New Roman" w:eastAsia="Times New Roman" w:hAnsi="Times New Roman" w:cs="Times New Roman"/>
                <w:sz w:val="28"/>
                <w:szCs w:val="28"/>
              </w:rPr>
            </w:pPr>
            <w:r w:rsidRPr="00626E79">
              <w:rPr>
                <w:rFonts w:ascii="Times New Roman" w:eastAsia="Times New Roman" w:hAnsi="Times New Roman" w:cs="Times New Roman"/>
                <w:sz w:val="28"/>
                <w:szCs w:val="28"/>
              </w:rPr>
              <w:t>Е</w:t>
            </w:r>
          </w:p>
        </w:tc>
        <w:tc>
          <w:tcPr>
            <w:tcW w:w="2835" w:type="dxa"/>
          </w:tcPr>
          <w:p w14:paraId="61DE2357" w14:textId="77777777" w:rsidR="00626E79" w:rsidRPr="00626E79" w:rsidRDefault="00626E79" w:rsidP="00B000C3">
            <w:pPr>
              <w:spacing w:after="0" w:line="360" w:lineRule="auto"/>
              <w:ind w:firstLine="540"/>
              <w:jc w:val="both"/>
              <w:rPr>
                <w:rFonts w:ascii="Times New Roman" w:eastAsia="Times New Roman" w:hAnsi="Times New Roman" w:cs="Times New Roman"/>
                <w:sz w:val="28"/>
                <w:szCs w:val="28"/>
              </w:rPr>
            </w:pPr>
            <w:r w:rsidRPr="00626E79">
              <w:rPr>
                <w:rFonts w:ascii="Times New Roman" w:eastAsia="Times New Roman" w:hAnsi="Times New Roman" w:cs="Times New Roman"/>
                <w:sz w:val="28"/>
                <w:szCs w:val="28"/>
              </w:rPr>
              <w:t>6</w:t>
            </w:r>
          </w:p>
        </w:tc>
        <w:tc>
          <w:tcPr>
            <w:tcW w:w="2268" w:type="dxa"/>
          </w:tcPr>
          <w:p w14:paraId="21FEA6A9" w14:textId="77777777" w:rsidR="00626E79" w:rsidRPr="00626E79" w:rsidRDefault="00626E79" w:rsidP="00B000C3">
            <w:pPr>
              <w:spacing w:after="0" w:line="360" w:lineRule="auto"/>
              <w:ind w:firstLine="540"/>
              <w:jc w:val="both"/>
              <w:rPr>
                <w:rFonts w:ascii="Times New Roman" w:eastAsia="Times New Roman" w:hAnsi="Times New Roman" w:cs="Times New Roman"/>
                <w:sz w:val="28"/>
                <w:szCs w:val="28"/>
              </w:rPr>
            </w:pPr>
            <w:r w:rsidRPr="00626E79">
              <w:rPr>
                <w:rFonts w:ascii="Times New Roman" w:eastAsia="Times New Roman" w:hAnsi="Times New Roman" w:cs="Times New Roman"/>
                <w:sz w:val="28"/>
                <w:szCs w:val="28"/>
              </w:rPr>
              <w:t>Ф</w:t>
            </w:r>
          </w:p>
        </w:tc>
        <w:tc>
          <w:tcPr>
            <w:tcW w:w="2770" w:type="dxa"/>
          </w:tcPr>
          <w:p w14:paraId="414C6402" w14:textId="77777777" w:rsidR="00626E79" w:rsidRPr="00626E79" w:rsidRDefault="00626E79" w:rsidP="00B000C3">
            <w:pPr>
              <w:spacing w:after="0" w:line="360" w:lineRule="auto"/>
              <w:ind w:firstLine="540"/>
              <w:jc w:val="both"/>
              <w:rPr>
                <w:rFonts w:ascii="Times New Roman" w:eastAsia="Times New Roman" w:hAnsi="Times New Roman" w:cs="Times New Roman"/>
                <w:sz w:val="28"/>
                <w:szCs w:val="28"/>
              </w:rPr>
            </w:pPr>
            <w:r w:rsidRPr="00626E79">
              <w:rPr>
                <w:rFonts w:ascii="Times New Roman" w:eastAsia="Times New Roman" w:hAnsi="Times New Roman" w:cs="Times New Roman"/>
                <w:sz w:val="28"/>
                <w:szCs w:val="28"/>
              </w:rPr>
              <w:t>21</w:t>
            </w:r>
          </w:p>
        </w:tc>
      </w:tr>
      <w:tr w:rsidR="00626E79" w:rsidRPr="00626E79" w14:paraId="7B772138" w14:textId="77777777" w:rsidTr="00B000C3">
        <w:tc>
          <w:tcPr>
            <w:tcW w:w="2376" w:type="dxa"/>
          </w:tcPr>
          <w:p w14:paraId="265C60E1" w14:textId="77777777" w:rsidR="00626E79" w:rsidRPr="00626E79" w:rsidRDefault="00626E79" w:rsidP="00B000C3">
            <w:pPr>
              <w:spacing w:after="0" w:line="360" w:lineRule="auto"/>
              <w:ind w:firstLine="540"/>
              <w:jc w:val="both"/>
              <w:rPr>
                <w:rFonts w:ascii="Times New Roman" w:eastAsia="Times New Roman" w:hAnsi="Times New Roman" w:cs="Times New Roman"/>
                <w:sz w:val="28"/>
                <w:szCs w:val="28"/>
              </w:rPr>
            </w:pPr>
            <w:r w:rsidRPr="00626E79">
              <w:rPr>
                <w:rFonts w:ascii="Times New Roman" w:eastAsia="Times New Roman" w:hAnsi="Times New Roman" w:cs="Times New Roman"/>
                <w:sz w:val="28"/>
                <w:szCs w:val="28"/>
              </w:rPr>
              <w:t>Ё</w:t>
            </w:r>
          </w:p>
        </w:tc>
        <w:tc>
          <w:tcPr>
            <w:tcW w:w="2835" w:type="dxa"/>
          </w:tcPr>
          <w:p w14:paraId="40FD64EA" w14:textId="77777777" w:rsidR="00626E79" w:rsidRPr="00626E79" w:rsidRDefault="00626E79" w:rsidP="00B000C3">
            <w:pPr>
              <w:spacing w:after="0" w:line="360" w:lineRule="auto"/>
              <w:ind w:firstLine="540"/>
              <w:jc w:val="both"/>
              <w:rPr>
                <w:rFonts w:ascii="Times New Roman" w:eastAsia="Times New Roman" w:hAnsi="Times New Roman" w:cs="Times New Roman"/>
                <w:sz w:val="28"/>
                <w:szCs w:val="28"/>
              </w:rPr>
            </w:pPr>
            <w:r w:rsidRPr="00626E79">
              <w:rPr>
                <w:rFonts w:ascii="Times New Roman" w:eastAsia="Times New Roman" w:hAnsi="Times New Roman" w:cs="Times New Roman"/>
                <w:sz w:val="28"/>
                <w:szCs w:val="28"/>
              </w:rPr>
              <w:t>7</w:t>
            </w:r>
          </w:p>
        </w:tc>
        <w:tc>
          <w:tcPr>
            <w:tcW w:w="2268" w:type="dxa"/>
          </w:tcPr>
          <w:p w14:paraId="5415424B" w14:textId="77777777" w:rsidR="00626E79" w:rsidRPr="00626E79" w:rsidRDefault="00626E79" w:rsidP="00B000C3">
            <w:pPr>
              <w:spacing w:after="0" w:line="360" w:lineRule="auto"/>
              <w:ind w:firstLine="540"/>
              <w:jc w:val="both"/>
              <w:rPr>
                <w:rFonts w:ascii="Times New Roman" w:eastAsia="Times New Roman" w:hAnsi="Times New Roman" w:cs="Times New Roman"/>
                <w:sz w:val="28"/>
                <w:szCs w:val="28"/>
              </w:rPr>
            </w:pPr>
            <w:r w:rsidRPr="00626E79">
              <w:rPr>
                <w:rFonts w:ascii="Times New Roman" w:eastAsia="Times New Roman" w:hAnsi="Times New Roman" w:cs="Times New Roman"/>
                <w:sz w:val="28"/>
                <w:szCs w:val="28"/>
              </w:rPr>
              <w:t>Х</w:t>
            </w:r>
          </w:p>
        </w:tc>
        <w:tc>
          <w:tcPr>
            <w:tcW w:w="2770" w:type="dxa"/>
          </w:tcPr>
          <w:p w14:paraId="4E9D168E" w14:textId="77777777" w:rsidR="00626E79" w:rsidRPr="00626E79" w:rsidRDefault="00626E79" w:rsidP="00B000C3">
            <w:pPr>
              <w:spacing w:after="0" w:line="360" w:lineRule="auto"/>
              <w:ind w:firstLine="540"/>
              <w:jc w:val="both"/>
              <w:rPr>
                <w:rFonts w:ascii="Times New Roman" w:eastAsia="Times New Roman" w:hAnsi="Times New Roman" w:cs="Times New Roman"/>
                <w:sz w:val="28"/>
                <w:szCs w:val="28"/>
              </w:rPr>
            </w:pPr>
            <w:r w:rsidRPr="00626E79">
              <w:rPr>
                <w:rFonts w:ascii="Times New Roman" w:eastAsia="Times New Roman" w:hAnsi="Times New Roman" w:cs="Times New Roman"/>
                <w:sz w:val="28"/>
                <w:szCs w:val="28"/>
              </w:rPr>
              <w:t>22</w:t>
            </w:r>
          </w:p>
        </w:tc>
      </w:tr>
      <w:tr w:rsidR="00626E79" w:rsidRPr="00626E79" w14:paraId="7EFCFF12" w14:textId="77777777" w:rsidTr="00B000C3">
        <w:tc>
          <w:tcPr>
            <w:tcW w:w="2376" w:type="dxa"/>
          </w:tcPr>
          <w:p w14:paraId="2442672B" w14:textId="77777777" w:rsidR="00626E79" w:rsidRPr="00626E79" w:rsidRDefault="00626E79" w:rsidP="00B000C3">
            <w:pPr>
              <w:spacing w:after="0" w:line="360" w:lineRule="auto"/>
              <w:ind w:firstLine="540"/>
              <w:jc w:val="both"/>
              <w:rPr>
                <w:rFonts w:ascii="Times New Roman" w:eastAsia="Times New Roman" w:hAnsi="Times New Roman" w:cs="Times New Roman"/>
                <w:sz w:val="28"/>
                <w:szCs w:val="28"/>
              </w:rPr>
            </w:pPr>
            <w:r w:rsidRPr="00626E79">
              <w:rPr>
                <w:rFonts w:ascii="Times New Roman" w:eastAsia="Times New Roman" w:hAnsi="Times New Roman" w:cs="Times New Roman"/>
                <w:sz w:val="28"/>
                <w:szCs w:val="28"/>
              </w:rPr>
              <w:t>Ж</w:t>
            </w:r>
          </w:p>
        </w:tc>
        <w:tc>
          <w:tcPr>
            <w:tcW w:w="2835" w:type="dxa"/>
          </w:tcPr>
          <w:p w14:paraId="227C9FFC" w14:textId="77777777" w:rsidR="00626E79" w:rsidRPr="00626E79" w:rsidRDefault="00626E79" w:rsidP="00B000C3">
            <w:pPr>
              <w:spacing w:after="0" w:line="360" w:lineRule="auto"/>
              <w:ind w:firstLine="540"/>
              <w:jc w:val="both"/>
              <w:rPr>
                <w:rFonts w:ascii="Times New Roman" w:eastAsia="Times New Roman" w:hAnsi="Times New Roman" w:cs="Times New Roman"/>
                <w:sz w:val="28"/>
                <w:szCs w:val="28"/>
              </w:rPr>
            </w:pPr>
            <w:r w:rsidRPr="00626E79">
              <w:rPr>
                <w:rFonts w:ascii="Times New Roman" w:eastAsia="Times New Roman" w:hAnsi="Times New Roman" w:cs="Times New Roman"/>
                <w:sz w:val="28"/>
                <w:szCs w:val="28"/>
              </w:rPr>
              <w:t>8</w:t>
            </w:r>
          </w:p>
        </w:tc>
        <w:tc>
          <w:tcPr>
            <w:tcW w:w="2268" w:type="dxa"/>
          </w:tcPr>
          <w:p w14:paraId="22124557" w14:textId="77777777" w:rsidR="00626E79" w:rsidRPr="00626E79" w:rsidRDefault="00626E79" w:rsidP="00B000C3">
            <w:pPr>
              <w:spacing w:after="0" w:line="360" w:lineRule="auto"/>
              <w:ind w:firstLine="540"/>
              <w:jc w:val="both"/>
              <w:rPr>
                <w:rFonts w:ascii="Times New Roman" w:eastAsia="Times New Roman" w:hAnsi="Times New Roman" w:cs="Times New Roman"/>
                <w:sz w:val="28"/>
                <w:szCs w:val="28"/>
              </w:rPr>
            </w:pPr>
            <w:r w:rsidRPr="00626E79">
              <w:rPr>
                <w:rFonts w:ascii="Times New Roman" w:eastAsia="Times New Roman" w:hAnsi="Times New Roman" w:cs="Times New Roman"/>
                <w:sz w:val="28"/>
                <w:szCs w:val="28"/>
              </w:rPr>
              <w:t>Ц</w:t>
            </w:r>
          </w:p>
        </w:tc>
        <w:tc>
          <w:tcPr>
            <w:tcW w:w="2770" w:type="dxa"/>
          </w:tcPr>
          <w:p w14:paraId="31FAD653" w14:textId="77777777" w:rsidR="00626E79" w:rsidRPr="00626E79" w:rsidRDefault="00626E79" w:rsidP="00B000C3">
            <w:pPr>
              <w:spacing w:after="0" w:line="360" w:lineRule="auto"/>
              <w:ind w:firstLine="540"/>
              <w:jc w:val="both"/>
              <w:rPr>
                <w:rFonts w:ascii="Times New Roman" w:eastAsia="Times New Roman" w:hAnsi="Times New Roman" w:cs="Times New Roman"/>
                <w:sz w:val="28"/>
                <w:szCs w:val="28"/>
              </w:rPr>
            </w:pPr>
            <w:r w:rsidRPr="00626E79">
              <w:rPr>
                <w:rFonts w:ascii="Times New Roman" w:eastAsia="Times New Roman" w:hAnsi="Times New Roman" w:cs="Times New Roman"/>
                <w:sz w:val="28"/>
                <w:szCs w:val="28"/>
              </w:rPr>
              <w:t>23</w:t>
            </w:r>
          </w:p>
        </w:tc>
      </w:tr>
      <w:tr w:rsidR="00626E79" w:rsidRPr="00626E79" w14:paraId="07E2307F" w14:textId="77777777" w:rsidTr="00B000C3">
        <w:tc>
          <w:tcPr>
            <w:tcW w:w="2376" w:type="dxa"/>
          </w:tcPr>
          <w:p w14:paraId="4AD25C56" w14:textId="77777777" w:rsidR="00626E79" w:rsidRPr="00626E79" w:rsidRDefault="00626E79" w:rsidP="00B000C3">
            <w:pPr>
              <w:spacing w:after="0" w:line="360" w:lineRule="auto"/>
              <w:ind w:firstLine="540"/>
              <w:jc w:val="both"/>
              <w:rPr>
                <w:rFonts w:ascii="Times New Roman" w:eastAsia="Times New Roman" w:hAnsi="Times New Roman" w:cs="Times New Roman"/>
                <w:sz w:val="28"/>
                <w:szCs w:val="28"/>
              </w:rPr>
            </w:pPr>
            <w:r w:rsidRPr="00626E79">
              <w:rPr>
                <w:rFonts w:ascii="Times New Roman" w:eastAsia="Times New Roman" w:hAnsi="Times New Roman" w:cs="Times New Roman"/>
                <w:sz w:val="28"/>
                <w:szCs w:val="28"/>
              </w:rPr>
              <w:t>З</w:t>
            </w:r>
          </w:p>
        </w:tc>
        <w:tc>
          <w:tcPr>
            <w:tcW w:w="2835" w:type="dxa"/>
          </w:tcPr>
          <w:p w14:paraId="032D2065" w14:textId="77777777" w:rsidR="00626E79" w:rsidRPr="00626E79" w:rsidRDefault="00626E79" w:rsidP="00B000C3">
            <w:pPr>
              <w:spacing w:after="0" w:line="360" w:lineRule="auto"/>
              <w:ind w:firstLine="540"/>
              <w:jc w:val="both"/>
              <w:rPr>
                <w:rFonts w:ascii="Times New Roman" w:eastAsia="Times New Roman" w:hAnsi="Times New Roman" w:cs="Times New Roman"/>
                <w:sz w:val="28"/>
                <w:szCs w:val="28"/>
              </w:rPr>
            </w:pPr>
            <w:r w:rsidRPr="00626E79">
              <w:rPr>
                <w:rFonts w:ascii="Times New Roman" w:eastAsia="Times New Roman" w:hAnsi="Times New Roman" w:cs="Times New Roman"/>
                <w:sz w:val="28"/>
                <w:szCs w:val="28"/>
              </w:rPr>
              <w:t>9</w:t>
            </w:r>
          </w:p>
        </w:tc>
        <w:tc>
          <w:tcPr>
            <w:tcW w:w="2268" w:type="dxa"/>
          </w:tcPr>
          <w:p w14:paraId="75406B4D" w14:textId="77777777" w:rsidR="00626E79" w:rsidRPr="00626E79" w:rsidRDefault="00626E79" w:rsidP="00B000C3">
            <w:pPr>
              <w:spacing w:after="0" w:line="360" w:lineRule="auto"/>
              <w:ind w:firstLine="540"/>
              <w:jc w:val="both"/>
              <w:rPr>
                <w:rFonts w:ascii="Times New Roman" w:eastAsia="Times New Roman" w:hAnsi="Times New Roman" w:cs="Times New Roman"/>
                <w:sz w:val="28"/>
                <w:szCs w:val="28"/>
              </w:rPr>
            </w:pPr>
            <w:r w:rsidRPr="00626E79">
              <w:rPr>
                <w:rFonts w:ascii="Times New Roman" w:eastAsia="Times New Roman" w:hAnsi="Times New Roman" w:cs="Times New Roman"/>
                <w:sz w:val="28"/>
                <w:szCs w:val="28"/>
              </w:rPr>
              <w:t>Ч</w:t>
            </w:r>
          </w:p>
        </w:tc>
        <w:tc>
          <w:tcPr>
            <w:tcW w:w="2770" w:type="dxa"/>
          </w:tcPr>
          <w:p w14:paraId="4361540C" w14:textId="77777777" w:rsidR="00626E79" w:rsidRPr="00626E79" w:rsidRDefault="00626E79" w:rsidP="00B000C3">
            <w:pPr>
              <w:spacing w:after="0" w:line="360" w:lineRule="auto"/>
              <w:ind w:firstLine="540"/>
              <w:jc w:val="both"/>
              <w:rPr>
                <w:rFonts w:ascii="Times New Roman" w:eastAsia="Times New Roman" w:hAnsi="Times New Roman" w:cs="Times New Roman"/>
                <w:sz w:val="28"/>
                <w:szCs w:val="28"/>
              </w:rPr>
            </w:pPr>
            <w:r w:rsidRPr="00626E79">
              <w:rPr>
                <w:rFonts w:ascii="Times New Roman" w:eastAsia="Times New Roman" w:hAnsi="Times New Roman" w:cs="Times New Roman"/>
                <w:sz w:val="28"/>
                <w:szCs w:val="28"/>
              </w:rPr>
              <w:t>24</w:t>
            </w:r>
          </w:p>
        </w:tc>
      </w:tr>
      <w:tr w:rsidR="00626E79" w:rsidRPr="00626E79" w14:paraId="23F26E70" w14:textId="77777777" w:rsidTr="00B000C3">
        <w:tc>
          <w:tcPr>
            <w:tcW w:w="2376" w:type="dxa"/>
          </w:tcPr>
          <w:p w14:paraId="0B6B2D57" w14:textId="77777777" w:rsidR="00626E79" w:rsidRPr="00626E79" w:rsidRDefault="00626E79" w:rsidP="00B000C3">
            <w:pPr>
              <w:spacing w:after="0" w:line="360" w:lineRule="auto"/>
              <w:ind w:firstLine="540"/>
              <w:jc w:val="both"/>
              <w:rPr>
                <w:rFonts w:ascii="Times New Roman" w:eastAsia="Times New Roman" w:hAnsi="Times New Roman" w:cs="Times New Roman"/>
                <w:sz w:val="28"/>
                <w:szCs w:val="28"/>
              </w:rPr>
            </w:pPr>
            <w:r w:rsidRPr="00626E79">
              <w:rPr>
                <w:rFonts w:ascii="Times New Roman" w:eastAsia="Times New Roman" w:hAnsi="Times New Roman" w:cs="Times New Roman"/>
                <w:sz w:val="28"/>
                <w:szCs w:val="28"/>
              </w:rPr>
              <w:t>И</w:t>
            </w:r>
          </w:p>
        </w:tc>
        <w:tc>
          <w:tcPr>
            <w:tcW w:w="2835" w:type="dxa"/>
          </w:tcPr>
          <w:p w14:paraId="29B714BC" w14:textId="77777777" w:rsidR="00626E79" w:rsidRPr="00626E79" w:rsidRDefault="00626E79" w:rsidP="00B000C3">
            <w:pPr>
              <w:spacing w:after="0" w:line="360" w:lineRule="auto"/>
              <w:ind w:firstLine="540"/>
              <w:jc w:val="both"/>
              <w:rPr>
                <w:rFonts w:ascii="Times New Roman" w:eastAsia="Times New Roman" w:hAnsi="Times New Roman" w:cs="Times New Roman"/>
                <w:sz w:val="28"/>
                <w:szCs w:val="28"/>
              </w:rPr>
            </w:pPr>
            <w:r w:rsidRPr="00626E79">
              <w:rPr>
                <w:rFonts w:ascii="Times New Roman" w:eastAsia="Times New Roman" w:hAnsi="Times New Roman" w:cs="Times New Roman"/>
                <w:sz w:val="28"/>
                <w:szCs w:val="28"/>
              </w:rPr>
              <w:t>10</w:t>
            </w:r>
          </w:p>
        </w:tc>
        <w:tc>
          <w:tcPr>
            <w:tcW w:w="2268" w:type="dxa"/>
          </w:tcPr>
          <w:p w14:paraId="6FA337A0" w14:textId="77777777" w:rsidR="00626E79" w:rsidRPr="00626E79" w:rsidRDefault="00626E79" w:rsidP="00B000C3">
            <w:pPr>
              <w:spacing w:after="0" w:line="360" w:lineRule="auto"/>
              <w:ind w:firstLine="540"/>
              <w:jc w:val="both"/>
              <w:rPr>
                <w:rFonts w:ascii="Times New Roman" w:eastAsia="Times New Roman" w:hAnsi="Times New Roman" w:cs="Times New Roman"/>
                <w:sz w:val="28"/>
                <w:szCs w:val="28"/>
              </w:rPr>
            </w:pPr>
            <w:r w:rsidRPr="00626E79">
              <w:rPr>
                <w:rFonts w:ascii="Times New Roman" w:eastAsia="Times New Roman" w:hAnsi="Times New Roman" w:cs="Times New Roman"/>
                <w:sz w:val="28"/>
                <w:szCs w:val="28"/>
              </w:rPr>
              <w:t>Ш</w:t>
            </w:r>
          </w:p>
        </w:tc>
        <w:tc>
          <w:tcPr>
            <w:tcW w:w="2770" w:type="dxa"/>
          </w:tcPr>
          <w:p w14:paraId="6399F254" w14:textId="77777777" w:rsidR="00626E79" w:rsidRPr="00626E79" w:rsidRDefault="00626E79" w:rsidP="00B000C3">
            <w:pPr>
              <w:spacing w:after="0" w:line="360" w:lineRule="auto"/>
              <w:ind w:firstLine="540"/>
              <w:jc w:val="both"/>
              <w:rPr>
                <w:rFonts w:ascii="Times New Roman" w:eastAsia="Times New Roman" w:hAnsi="Times New Roman" w:cs="Times New Roman"/>
                <w:sz w:val="28"/>
                <w:szCs w:val="28"/>
              </w:rPr>
            </w:pPr>
            <w:r w:rsidRPr="00626E79">
              <w:rPr>
                <w:rFonts w:ascii="Times New Roman" w:eastAsia="Times New Roman" w:hAnsi="Times New Roman" w:cs="Times New Roman"/>
                <w:sz w:val="28"/>
                <w:szCs w:val="28"/>
              </w:rPr>
              <w:t>25</w:t>
            </w:r>
          </w:p>
        </w:tc>
      </w:tr>
      <w:tr w:rsidR="00626E79" w:rsidRPr="00626E79" w14:paraId="6EFC7A2D" w14:textId="77777777" w:rsidTr="00B000C3">
        <w:tc>
          <w:tcPr>
            <w:tcW w:w="2376" w:type="dxa"/>
          </w:tcPr>
          <w:p w14:paraId="26838413" w14:textId="77777777" w:rsidR="00626E79" w:rsidRPr="00626E79" w:rsidRDefault="00626E79" w:rsidP="00B000C3">
            <w:pPr>
              <w:spacing w:after="0" w:line="360" w:lineRule="auto"/>
              <w:ind w:firstLine="540"/>
              <w:jc w:val="both"/>
              <w:rPr>
                <w:rFonts w:ascii="Times New Roman" w:eastAsia="Times New Roman" w:hAnsi="Times New Roman" w:cs="Times New Roman"/>
                <w:sz w:val="28"/>
                <w:szCs w:val="28"/>
              </w:rPr>
            </w:pPr>
            <w:r w:rsidRPr="00626E79">
              <w:rPr>
                <w:rFonts w:ascii="Times New Roman" w:eastAsia="Times New Roman" w:hAnsi="Times New Roman" w:cs="Times New Roman"/>
                <w:sz w:val="28"/>
                <w:szCs w:val="28"/>
              </w:rPr>
              <w:t>К</w:t>
            </w:r>
          </w:p>
        </w:tc>
        <w:tc>
          <w:tcPr>
            <w:tcW w:w="2835" w:type="dxa"/>
          </w:tcPr>
          <w:p w14:paraId="1E6E8806" w14:textId="77777777" w:rsidR="00626E79" w:rsidRPr="00626E79" w:rsidRDefault="00626E79" w:rsidP="00B000C3">
            <w:pPr>
              <w:spacing w:after="0" w:line="360" w:lineRule="auto"/>
              <w:ind w:firstLine="540"/>
              <w:jc w:val="both"/>
              <w:rPr>
                <w:rFonts w:ascii="Times New Roman" w:eastAsia="Times New Roman" w:hAnsi="Times New Roman" w:cs="Times New Roman"/>
                <w:sz w:val="28"/>
                <w:szCs w:val="28"/>
              </w:rPr>
            </w:pPr>
            <w:r w:rsidRPr="00626E79">
              <w:rPr>
                <w:rFonts w:ascii="Times New Roman" w:eastAsia="Times New Roman" w:hAnsi="Times New Roman" w:cs="Times New Roman"/>
                <w:sz w:val="28"/>
                <w:szCs w:val="28"/>
              </w:rPr>
              <w:t>11</w:t>
            </w:r>
          </w:p>
        </w:tc>
        <w:tc>
          <w:tcPr>
            <w:tcW w:w="2268" w:type="dxa"/>
          </w:tcPr>
          <w:p w14:paraId="11650DB9" w14:textId="77777777" w:rsidR="00626E79" w:rsidRPr="00626E79" w:rsidRDefault="00626E79" w:rsidP="00B000C3">
            <w:pPr>
              <w:spacing w:after="0" w:line="360" w:lineRule="auto"/>
              <w:ind w:firstLine="540"/>
              <w:jc w:val="both"/>
              <w:rPr>
                <w:rFonts w:ascii="Times New Roman" w:eastAsia="Times New Roman" w:hAnsi="Times New Roman" w:cs="Times New Roman"/>
                <w:sz w:val="28"/>
                <w:szCs w:val="28"/>
              </w:rPr>
            </w:pPr>
            <w:r w:rsidRPr="00626E79">
              <w:rPr>
                <w:rFonts w:ascii="Times New Roman" w:eastAsia="Times New Roman" w:hAnsi="Times New Roman" w:cs="Times New Roman"/>
                <w:sz w:val="28"/>
                <w:szCs w:val="28"/>
              </w:rPr>
              <w:t>Щ</w:t>
            </w:r>
          </w:p>
        </w:tc>
        <w:tc>
          <w:tcPr>
            <w:tcW w:w="2770" w:type="dxa"/>
          </w:tcPr>
          <w:p w14:paraId="6CCC26E1" w14:textId="77777777" w:rsidR="00626E79" w:rsidRPr="00626E79" w:rsidRDefault="00626E79" w:rsidP="00B000C3">
            <w:pPr>
              <w:spacing w:after="0" w:line="360" w:lineRule="auto"/>
              <w:ind w:firstLine="540"/>
              <w:jc w:val="both"/>
              <w:rPr>
                <w:rFonts w:ascii="Times New Roman" w:eastAsia="Times New Roman" w:hAnsi="Times New Roman" w:cs="Times New Roman"/>
                <w:sz w:val="28"/>
                <w:szCs w:val="28"/>
              </w:rPr>
            </w:pPr>
            <w:r w:rsidRPr="00626E79">
              <w:rPr>
                <w:rFonts w:ascii="Times New Roman" w:eastAsia="Times New Roman" w:hAnsi="Times New Roman" w:cs="Times New Roman"/>
                <w:sz w:val="28"/>
                <w:szCs w:val="28"/>
              </w:rPr>
              <w:t>26</w:t>
            </w:r>
          </w:p>
        </w:tc>
      </w:tr>
      <w:tr w:rsidR="00626E79" w:rsidRPr="00626E79" w14:paraId="742BA77C" w14:textId="77777777" w:rsidTr="00B000C3">
        <w:tc>
          <w:tcPr>
            <w:tcW w:w="2376" w:type="dxa"/>
          </w:tcPr>
          <w:p w14:paraId="66E7F4AD" w14:textId="77777777" w:rsidR="00626E79" w:rsidRPr="00626E79" w:rsidRDefault="00626E79" w:rsidP="00B000C3">
            <w:pPr>
              <w:spacing w:after="0" w:line="360" w:lineRule="auto"/>
              <w:ind w:firstLine="540"/>
              <w:jc w:val="both"/>
              <w:rPr>
                <w:rFonts w:ascii="Times New Roman" w:eastAsia="Times New Roman" w:hAnsi="Times New Roman" w:cs="Times New Roman"/>
                <w:sz w:val="28"/>
                <w:szCs w:val="28"/>
              </w:rPr>
            </w:pPr>
            <w:r w:rsidRPr="00626E79">
              <w:rPr>
                <w:rFonts w:ascii="Times New Roman" w:eastAsia="Times New Roman" w:hAnsi="Times New Roman" w:cs="Times New Roman"/>
                <w:sz w:val="28"/>
                <w:szCs w:val="28"/>
              </w:rPr>
              <w:t>Л</w:t>
            </w:r>
          </w:p>
        </w:tc>
        <w:tc>
          <w:tcPr>
            <w:tcW w:w="2835" w:type="dxa"/>
          </w:tcPr>
          <w:p w14:paraId="6BA27314" w14:textId="77777777" w:rsidR="00626E79" w:rsidRPr="00626E79" w:rsidRDefault="00626E79" w:rsidP="00B000C3">
            <w:pPr>
              <w:spacing w:after="0" w:line="360" w:lineRule="auto"/>
              <w:ind w:firstLine="540"/>
              <w:jc w:val="both"/>
              <w:rPr>
                <w:rFonts w:ascii="Times New Roman" w:eastAsia="Times New Roman" w:hAnsi="Times New Roman" w:cs="Times New Roman"/>
                <w:sz w:val="28"/>
                <w:szCs w:val="28"/>
              </w:rPr>
            </w:pPr>
            <w:r w:rsidRPr="00626E79">
              <w:rPr>
                <w:rFonts w:ascii="Times New Roman" w:eastAsia="Times New Roman" w:hAnsi="Times New Roman" w:cs="Times New Roman"/>
                <w:sz w:val="28"/>
                <w:szCs w:val="28"/>
              </w:rPr>
              <w:t>12</w:t>
            </w:r>
          </w:p>
        </w:tc>
        <w:tc>
          <w:tcPr>
            <w:tcW w:w="2268" w:type="dxa"/>
          </w:tcPr>
          <w:p w14:paraId="5225A520" w14:textId="77777777" w:rsidR="00626E79" w:rsidRPr="00626E79" w:rsidRDefault="00626E79" w:rsidP="00B000C3">
            <w:pPr>
              <w:spacing w:after="0" w:line="360" w:lineRule="auto"/>
              <w:ind w:firstLine="540"/>
              <w:jc w:val="both"/>
              <w:rPr>
                <w:rFonts w:ascii="Times New Roman" w:eastAsia="Times New Roman" w:hAnsi="Times New Roman" w:cs="Times New Roman"/>
                <w:sz w:val="28"/>
                <w:szCs w:val="28"/>
              </w:rPr>
            </w:pPr>
            <w:r w:rsidRPr="00626E79">
              <w:rPr>
                <w:rFonts w:ascii="Times New Roman" w:eastAsia="Times New Roman" w:hAnsi="Times New Roman" w:cs="Times New Roman"/>
                <w:sz w:val="28"/>
                <w:szCs w:val="28"/>
              </w:rPr>
              <w:t>Ы</w:t>
            </w:r>
          </w:p>
        </w:tc>
        <w:tc>
          <w:tcPr>
            <w:tcW w:w="2770" w:type="dxa"/>
          </w:tcPr>
          <w:p w14:paraId="093C94F8" w14:textId="77777777" w:rsidR="00626E79" w:rsidRPr="00626E79" w:rsidRDefault="00626E79" w:rsidP="00B000C3">
            <w:pPr>
              <w:spacing w:after="0" w:line="360" w:lineRule="auto"/>
              <w:ind w:firstLine="540"/>
              <w:jc w:val="both"/>
              <w:rPr>
                <w:rFonts w:ascii="Times New Roman" w:eastAsia="Times New Roman" w:hAnsi="Times New Roman" w:cs="Times New Roman"/>
                <w:sz w:val="28"/>
                <w:szCs w:val="28"/>
              </w:rPr>
            </w:pPr>
            <w:r w:rsidRPr="00626E79">
              <w:rPr>
                <w:rFonts w:ascii="Times New Roman" w:eastAsia="Times New Roman" w:hAnsi="Times New Roman" w:cs="Times New Roman"/>
                <w:sz w:val="28"/>
                <w:szCs w:val="28"/>
              </w:rPr>
              <w:t>27</w:t>
            </w:r>
          </w:p>
        </w:tc>
      </w:tr>
      <w:tr w:rsidR="00626E79" w:rsidRPr="00626E79" w14:paraId="327EB6FB" w14:textId="77777777" w:rsidTr="00B000C3">
        <w:tc>
          <w:tcPr>
            <w:tcW w:w="2376" w:type="dxa"/>
          </w:tcPr>
          <w:p w14:paraId="49C5457E" w14:textId="77777777" w:rsidR="00626E79" w:rsidRPr="00626E79" w:rsidRDefault="00626E79" w:rsidP="00B000C3">
            <w:pPr>
              <w:spacing w:after="0" w:line="360" w:lineRule="auto"/>
              <w:ind w:firstLine="540"/>
              <w:jc w:val="both"/>
              <w:rPr>
                <w:rFonts w:ascii="Times New Roman" w:eastAsia="Times New Roman" w:hAnsi="Times New Roman" w:cs="Times New Roman"/>
                <w:sz w:val="28"/>
                <w:szCs w:val="28"/>
              </w:rPr>
            </w:pPr>
            <w:r w:rsidRPr="00626E79">
              <w:rPr>
                <w:rFonts w:ascii="Times New Roman" w:eastAsia="Times New Roman" w:hAnsi="Times New Roman" w:cs="Times New Roman"/>
                <w:sz w:val="28"/>
                <w:szCs w:val="28"/>
              </w:rPr>
              <w:t>М</w:t>
            </w:r>
          </w:p>
        </w:tc>
        <w:tc>
          <w:tcPr>
            <w:tcW w:w="2835" w:type="dxa"/>
          </w:tcPr>
          <w:p w14:paraId="3007DFF2" w14:textId="77777777" w:rsidR="00626E79" w:rsidRPr="00626E79" w:rsidRDefault="00626E79" w:rsidP="00B000C3">
            <w:pPr>
              <w:spacing w:after="0" w:line="360" w:lineRule="auto"/>
              <w:ind w:firstLine="540"/>
              <w:jc w:val="both"/>
              <w:rPr>
                <w:rFonts w:ascii="Times New Roman" w:eastAsia="Times New Roman" w:hAnsi="Times New Roman" w:cs="Times New Roman"/>
                <w:sz w:val="28"/>
                <w:szCs w:val="28"/>
              </w:rPr>
            </w:pPr>
            <w:r w:rsidRPr="00626E79">
              <w:rPr>
                <w:rFonts w:ascii="Times New Roman" w:eastAsia="Times New Roman" w:hAnsi="Times New Roman" w:cs="Times New Roman"/>
                <w:sz w:val="28"/>
                <w:szCs w:val="28"/>
              </w:rPr>
              <w:t>13</w:t>
            </w:r>
          </w:p>
        </w:tc>
        <w:tc>
          <w:tcPr>
            <w:tcW w:w="2268" w:type="dxa"/>
          </w:tcPr>
          <w:p w14:paraId="39271357" w14:textId="77777777" w:rsidR="00626E79" w:rsidRPr="00626E79" w:rsidRDefault="00626E79" w:rsidP="00B000C3">
            <w:pPr>
              <w:spacing w:after="0" w:line="360" w:lineRule="auto"/>
              <w:ind w:firstLine="540"/>
              <w:jc w:val="both"/>
              <w:rPr>
                <w:rFonts w:ascii="Times New Roman" w:eastAsia="Times New Roman" w:hAnsi="Times New Roman" w:cs="Times New Roman"/>
                <w:sz w:val="28"/>
                <w:szCs w:val="28"/>
              </w:rPr>
            </w:pPr>
            <w:r w:rsidRPr="00626E79">
              <w:rPr>
                <w:rFonts w:ascii="Times New Roman" w:eastAsia="Times New Roman" w:hAnsi="Times New Roman" w:cs="Times New Roman"/>
                <w:sz w:val="28"/>
                <w:szCs w:val="28"/>
              </w:rPr>
              <w:t>Э</w:t>
            </w:r>
          </w:p>
        </w:tc>
        <w:tc>
          <w:tcPr>
            <w:tcW w:w="2770" w:type="dxa"/>
          </w:tcPr>
          <w:p w14:paraId="2B1DD4F0" w14:textId="77777777" w:rsidR="00626E79" w:rsidRPr="00626E79" w:rsidRDefault="00626E79" w:rsidP="00B000C3">
            <w:pPr>
              <w:spacing w:after="0" w:line="360" w:lineRule="auto"/>
              <w:ind w:firstLine="540"/>
              <w:jc w:val="both"/>
              <w:rPr>
                <w:rFonts w:ascii="Times New Roman" w:eastAsia="Times New Roman" w:hAnsi="Times New Roman" w:cs="Times New Roman"/>
                <w:sz w:val="28"/>
                <w:szCs w:val="28"/>
              </w:rPr>
            </w:pPr>
            <w:r w:rsidRPr="00626E79">
              <w:rPr>
                <w:rFonts w:ascii="Times New Roman" w:eastAsia="Times New Roman" w:hAnsi="Times New Roman" w:cs="Times New Roman"/>
                <w:sz w:val="28"/>
                <w:szCs w:val="28"/>
              </w:rPr>
              <w:t>28</w:t>
            </w:r>
          </w:p>
        </w:tc>
      </w:tr>
      <w:tr w:rsidR="00626E79" w:rsidRPr="00626E79" w14:paraId="6ACE62DF" w14:textId="77777777" w:rsidTr="00B000C3">
        <w:tc>
          <w:tcPr>
            <w:tcW w:w="2376" w:type="dxa"/>
          </w:tcPr>
          <w:p w14:paraId="423E9313" w14:textId="77777777" w:rsidR="00626E79" w:rsidRPr="00626E79" w:rsidRDefault="00626E79" w:rsidP="00B000C3">
            <w:pPr>
              <w:spacing w:after="0" w:line="360" w:lineRule="auto"/>
              <w:ind w:firstLine="540"/>
              <w:jc w:val="both"/>
              <w:rPr>
                <w:rFonts w:ascii="Times New Roman" w:eastAsia="Times New Roman" w:hAnsi="Times New Roman" w:cs="Times New Roman"/>
                <w:sz w:val="28"/>
                <w:szCs w:val="28"/>
              </w:rPr>
            </w:pPr>
            <w:r w:rsidRPr="00626E79">
              <w:rPr>
                <w:rFonts w:ascii="Times New Roman" w:eastAsia="Times New Roman" w:hAnsi="Times New Roman" w:cs="Times New Roman"/>
                <w:sz w:val="28"/>
                <w:szCs w:val="28"/>
              </w:rPr>
              <w:t>Н</w:t>
            </w:r>
          </w:p>
        </w:tc>
        <w:tc>
          <w:tcPr>
            <w:tcW w:w="2835" w:type="dxa"/>
          </w:tcPr>
          <w:p w14:paraId="759D1C36" w14:textId="77777777" w:rsidR="00626E79" w:rsidRPr="00626E79" w:rsidRDefault="00626E79" w:rsidP="00B000C3">
            <w:pPr>
              <w:spacing w:after="0" w:line="360" w:lineRule="auto"/>
              <w:ind w:firstLine="540"/>
              <w:jc w:val="both"/>
              <w:rPr>
                <w:rFonts w:ascii="Times New Roman" w:eastAsia="Times New Roman" w:hAnsi="Times New Roman" w:cs="Times New Roman"/>
                <w:sz w:val="28"/>
                <w:szCs w:val="28"/>
              </w:rPr>
            </w:pPr>
            <w:r w:rsidRPr="00626E79">
              <w:rPr>
                <w:rFonts w:ascii="Times New Roman" w:eastAsia="Times New Roman" w:hAnsi="Times New Roman" w:cs="Times New Roman"/>
                <w:sz w:val="28"/>
                <w:szCs w:val="28"/>
              </w:rPr>
              <w:t>14</w:t>
            </w:r>
          </w:p>
        </w:tc>
        <w:tc>
          <w:tcPr>
            <w:tcW w:w="2268" w:type="dxa"/>
          </w:tcPr>
          <w:p w14:paraId="27503B6E" w14:textId="77777777" w:rsidR="00626E79" w:rsidRPr="00626E79" w:rsidRDefault="00626E79" w:rsidP="00B000C3">
            <w:pPr>
              <w:spacing w:after="0" w:line="360" w:lineRule="auto"/>
              <w:ind w:firstLine="540"/>
              <w:jc w:val="both"/>
              <w:rPr>
                <w:rFonts w:ascii="Times New Roman" w:eastAsia="Times New Roman" w:hAnsi="Times New Roman" w:cs="Times New Roman"/>
                <w:sz w:val="28"/>
                <w:szCs w:val="28"/>
              </w:rPr>
            </w:pPr>
            <w:r w:rsidRPr="00626E79">
              <w:rPr>
                <w:rFonts w:ascii="Times New Roman" w:eastAsia="Times New Roman" w:hAnsi="Times New Roman" w:cs="Times New Roman"/>
                <w:sz w:val="28"/>
                <w:szCs w:val="28"/>
              </w:rPr>
              <w:t>Ю</w:t>
            </w:r>
          </w:p>
        </w:tc>
        <w:tc>
          <w:tcPr>
            <w:tcW w:w="2770" w:type="dxa"/>
          </w:tcPr>
          <w:p w14:paraId="4C04AF85" w14:textId="77777777" w:rsidR="00626E79" w:rsidRPr="00626E79" w:rsidRDefault="00626E79" w:rsidP="00B000C3">
            <w:pPr>
              <w:spacing w:after="0" w:line="360" w:lineRule="auto"/>
              <w:ind w:firstLine="540"/>
              <w:jc w:val="both"/>
              <w:rPr>
                <w:rFonts w:ascii="Times New Roman" w:eastAsia="Times New Roman" w:hAnsi="Times New Roman" w:cs="Times New Roman"/>
                <w:sz w:val="28"/>
                <w:szCs w:val="28"/>
              </w:rPr>
            </w:pPr>
            <w:r w:rsidRPr="00626E79">
              <w:rPr>
                <w:rFonts w:ascii="Times New Roman" w:eastAsia="Times New Roman" w:hAnsi="Times New Roman" w:cs="Times New Roman"/>
                <w:sz w:val="28"/>
                <w:szCs w:val="28"/>
              </w:rPr>
              <w:t>29</w:t>
            </w:r>
          </w:p>
        </w:tc>
      </w:tr>
      <w:tr w:rsidR="00626E79" w:rsidRPr="00626E79" w14:paraId="0AF8F4AE" w14:textId="77777777" w:rsidTr="00B000C3">
        <w:tc>
          <w:tcPr>
            <w:tcW w:w="2376" w:type="dxa"/>
          </w:tcPr>
          <w:p w14:paraId="0AB3F1E3" w14:textId="77777777" w:rsidR="00626E79" w:rsidRPr="00626E79" w:rsidRDefault="00626E79" w:rsidP="00B000C3">
            <w:pPr>
              <w:spacing w:after="0" w:line="360" w:lineRule="auto"/>
              <w:ind w:firstLine="540"/>
              <w:jc w:val="both"/>
              <w:rPr>
                <w:rFonts w:ascii="Times New Roman" w:eastAsia="Times New Roman" w:hAnsi="Times New Roman" w:cs="Times New Roman"/>
                <w:sz w:val="28"/>
                <w:szCs w:val="28"/>
              </w:rPr>
            </w:pPr>
            <w:r w:rsidRPr="00626E79">
              <w:rPr>
                <w:rFonts w:ascii="Times New Roman" w:eastAsia="Times New Roman" w:hAnsi="Times New Roman" w:cs="Times New Roman"/>
                <w:sz w:val="28"/>
                <w:szCs w:val="28"/>
              </w:rPr>
              <w:t>О</w:t>
            </w:r>
          </w:p>
        </w:tc>
        <w:tc>
          <w:tcPr>
            <w:tcW w:w="2835" w:type="dxa"/>
          </w:tcPr>
          <w:p w14:paraId="34534218" w14:textId="77777777" w:rsidR="00626E79" w:rsidRPr="00626E79" w:rsidRDefault="00626E79" w:rsidP="00B000C3">
            <w:pPr>
              <w:spacing w:after="0" w:line="360" w:lineRule="auto"/>
              <w:ind w:firstLine="540"/>
              <w:jc w:val="both"/>
              <w:rPr>
                <w:rFonts w:ascii="Times New Roman" w:eastAsia="Times New Roman" w:hAnsi="Times New Roman" w:cs="Times New Roman"/>
                <w:sz w:val="28"/>
                <w:szCs w:val="28"/>
              </w:rPr>
            </w:pPr>
            <w:r w:rsidRPr="00626E79">
              <w:rPr>
                <w:rFonts w:ascii="Times New Roman" w:eastAsia="Times New Roman" w:hAnsi="Times New Roman" w:cs="Times New Roman"/>
                <w:sz w:val="28"/>
                <w:szCs w:val="28"/>
              </w:rPr>
              <w:t>15</w:t>
            </w:r>
          </w:p>
        </w:tc>
        <w:tc>
          <w:tcPr>
            <w:tcW w:w="2268" w:type="dxa"/>
          </w:tcPr>
          <w:p w14:paraId="791B6822" w14:textId="77777777" w:rsidR="00626E79" w:rsidRPr="00626E79" w:rsidRDefault="00626E79" w:rsidP="00B000C3">
            <w:pPr>
              <w:spacing w:after="0" w:line="360" w:lineRule="auto"/>
              <w:ind w:firstLine="540"/>
              <w:jc w:val="both"/>
              <w:rPr>
                <w:rFonts w:ascii="Times New Roman" w:eastAsia="Times New Roman" w:hAnsi="Times New Roman" w:cs="Times New Roman"/>
                <w:sz w:val="28"/>
                <w:szCs w:val="28"/>
              </w:rPr>
            </w:pPr>
            <w:r w:rsidRPr="00626E79">
              <w:rPr>
                <w:rFonts w:ascii="Times New Roman" w:eastAsia="Times New Roman" w:hAnsi="Times New Roman" w:cs="Times New Roman"/>
                <w:sz w:val="28"/>
                <w:szCs w:val="28"/>
              </w:rPr>
              <w:t>Я</w:t>
            </w:r>
          </w:p>
        </w:tc>
        <w:tc>
          <w:tcPr>
            <w:tcW w:w="2770" w:type="dxa"/>
          </w:tcPr>
          <w:p w14:paraId="2B76E341" w14:textId="77777777" w:rsidR="00626E79" w:rsidRPr="00626E79" w:rsidRDefault="00626E79" w:rsidP="00B000C3">
            <w:pPr>
              <w:spacing w:after="0" w:line="360" w:lineRule="auto"/>
              <w:ind w:firstLine="540"/>
              <w:jc w:val="both"/>
              <w:rPr>
                <w:rFonts w:ascii="Times New Roman" w:eastAsia="Times New Roman" w:hAnsi="Times New Roman" w:cs="Times New Roman"/>
                <w:sz w:val="28"/>
                <w:szCs w:val="28"/>
              </w:rPr>
            </w:pPr>
            <w:r w:rsidRPr="00626E79">
              <w:rPr>
                <w:rFonts w:ascii="Times New Roman" w:eastAsia="Times New Roman" w:hAnsi="Times New Roman" w:cs="Times New Roman"/>
                <w:sz w:val="28"/>
                <w:szCs w:val="28"/>
              </w:rPr>
              <w:t>30</w:t>
            </w:r>
          </w:p>
        </w:tc>
      </w:tr>
    </w:tbl>
    <w:p w14:paraId="5DA54642" w14:textId="18284004" w:rsidR="00B000C3" w:rsidRPr="00626E79" w:rsidRDefault="00626E79" w:rsidP="00B000C3">
      <w:pPr>
        <w:spacing w:after="0" w:line="360" w:lineRule="auto"/>
        <w:ind w:firstLine="540"/>
        <w:jc w:val="both"/>
        <w:rPr>
          <w:rFonts w:ascii="Times New Roman" w:eastAsia="Times New Roman" w:hAnsi="Times New Roman" w:cs="Times New Roman"/>
          <w:sz w:val="28"/>
          <w:szCs w:val="28"/>
        </w:rPr>
      </w:pPr>
      <w:r w:rsidRPr="00626E79">
        <w:rPr>
          <w:rFonts w:ascii="Times New Roman" w:eastAsia="Times New Roman" w:hAnsi="Times New Roman" w:cs="Times New Roman"/>
          <w:sz w:val="28"/>
          <w:szCs w:val="28"/>
        </w:rPr>
        <w:t xml:space="preserve"> </w:t>
      </w:r>
      <w:r w:rsidRPr="00626E79">
        <w:rPr>
          <w:rFonts w:ascii="Times New Roman" w:eastAsia="Times New Roman" w:hAnsi="Times New Roman" w:cs="Times New Roman"/>
          <w:sz w:val="28"/>
          <w:szCs w:val="28"/>
        </w:rPr>
        <w:tab/>
        <w:t>Выбор (определение) темы контрольной работы осуществляется из предлагаемого перечня, а вариант контрольной работы студент определяет по</w:t>
      </w:r>
      <w:r w:rsidR="00B000C3" w:rsidRPr="00B000C3">
        <w:rPr>
          <w:rFonts w:ascii="Times New Roman" w:eastAsia="Times New Roman" w:hAnsi="Times New Roman" w:cs="Times New Roman"/>
          <w:sz w:val="28"/>
          <w:szCs w:val="28"/>
        </w:rPr>
        <w:t xml:space="preserve"> </w:t>
      </w:r>
      <w:r w:rsidR="00B000C3" w:rsidRPr="00626E79">
        <w:rPr>
          <w:rFonts w:ascii="Times New Roman" w:eastAsia="Times New Roman" w:hAnsi="Times New Roman" w:cs="Times New Roman"/>
          <w:sz w:val="28"/>
          <w:szCs w:val="28"/>
        </w:rPr>
        <w:t>таблице, исходя из начальной буквы своей фамилии:</w:t>
      </w:r>
    </w:p>
    <w:p w14:paraId="30FA3F91" w14:textId="41A222BF" w:rsidR="00626E79" w:rsidRPr="00626E79" w:rsidRDefault="00626E79" w:rsidP="00B000C3">
      <w:pPr>
        <w:spacing w:after="0" w:line="360" w:lineRule="auto"/>
        <w:jc w:val="both"/>
        <w:rPr>
          <w:rFonts w:ascii="Times New Roman" w:eastAsia="Times New Roman" w:hAnsi="Times New Roman" w:cs="Times New Roman"/>
          <w:sz w:val="28"/>
          <w:szCs w:val="28"/>
        </w:rPr>
      </w:pPr>
    </w:p>
    <w:p w14:paraId="0B655E1E" w14:textId="77777777" w:rsidR="00626E79" w:rsidRPr="00626E79" w:rsidRDefault="00626E79" w:rsidP="00626E79">
      <w:pPr>
        <w:spacing w:after="0" w:line="360" w:lineRule="auto"/>
        <w:ind w:firstLine="540"/>
        <w:jc w:val="both"/>
        <w:rPr>
          <w:rFonts w:ascii="Times New Roman" w:eastAsia="Times New Roman" w:hAnsi="Times New Roman" w:cs="Times New Roman"/>
          <w:b/>
          <w:sz w:val="28"/>
          <w:szCs w:val="28"/>
        </w:rPr>
      </w:pPr>
      <w:r w:rsidRPr="00626E79">
        <w:rPr>
          <w:rFonts w:ascii="Times New Roman" w:eastAsia="Times New Roman" w:hAnsi="Times New Roman" w:cs="Times New Roman"/>
          <w:b/>
          <w:sz w:val="28"/>
          <w:szCs w:val="28"/>
        </w:rPr>
        <w:t>Подбор литературы и иных источников:</w:t>
      </w:r>
    </w:p>
    <w:p w14:paraId="4AD86077" w14:textId="77777777" w:rsidR="00626E79" w:rsidRPr="00626E79" w:rsidRDefault="00626E79" w:rsidP="00626E79">
      <w:pPr>
        <w:spacing w:after="0" w:line="360" w:lineRule="auto"/>
        <w:ind w:firstLine="540"/>
        <w:jc w:val="both"/>
        <w:rPr>
          <w:rFonts w:ascii="Times New Roman" w:eastAsia="Times New Roman" w:hAnsi="Times New Roman" w:cs="Times New Roman"/>
          <w:sz w:val="28"/>
          <w:szCs w:val="28"/>
        </w:rPr>
      </w:pPr>
      <w:r w:rsidRPr="00626E79">
        <w:rPr>
          <w:rFonts w:ascii="Times New Roman" w:eastAsia="Times New Roman" w:hAnsi="Times New Roman" w:cs="Times New Roman"/>
          <w:sz w:val="28"/>
          <w:szCs w:val="28"/>
        </w:rPr>
        <w:t xml:space="preserve">     При подборе литературы и других источников, следует внимательно изучить перечень литературы предлагаемой к выбранной вами теме работы, ознакомиться с новыми поступлениями библиотеки, при необходимости получить консультацию у преподавателя, ведущего курс. </w:t>
      </w:r>
    </w:p>
    <w:p w14:paraId="2C9A5D28" w14:textId="77777777" w:rsidR="00ED2A0F" w:rsidRDefault="00ED2A0F" w:rsidP="00626E79">
      <w:pPr>
        <w:spacing w:after="0" w:line="360" w:lineRule="auto"/>
        <w:ind w:firstLine="540"/>
        <w:jc w:val="both"/>
        <w:rPr>
          <w:rFonts w:ascii="Times New Roman" w:eastAsia="Times New Roman" w:hAnsi="Times New Roman" w:cs="Times New Roman"/>
          <w:b/>
          <w:sz w:val="28"/>
          <w:szCs w:val="28"/>
        </w:rPr>
      </w:pPr>
    </w:p>
    <w:p w14:paraId="17BDBAC7" w14:textId="77777777" w:rsidR="00ED2A0F" w:rsidRDefault="00ED2A0F" w:rsidP="00626E79">
      <w:pPr>
        <w:spacing w:after="0" w:line="360" w:lineRule="auto"/>
        <w:ind w:firstLine="540"/>
        <w:jc w:val="both"/>
        <w:rPr>
          <w:rFonts w:ascii="Times New Roman" w:eastAsia="Times New Roman" w:hAnsi="Times New Roman" w:cs="Times New Roman"/>
          <w:b/>
          <w:sz w:val="28"/>
          <w:szCs w:val="28"/>
        </w:rPr>
      </w:pPr>
    </w:p>
    <w:p w14:paraId="69F99E94" w14:textId="38F485CC" w:rsidR="00626E79" w:rsidRPr="00626E79" w:rsidRDefault="00626E79" w:rsidP="00626E79">
      <w:pPr>
        <w:spacing w:after="0" w:line="360" w:lineRule="auto"/>
        <w:ind w:firstLine="540"/>
        <w:jc w:val="both"/>
        <w:rPr>
          <w:rFonts w:ascii="Times New Roman" w:eastAsia="Times New Roman" w:hAnsi="Times New Roman" w:cs="Times New Roman"/>
          <w:b/>
          <w:sz w:val="28"/>
          <w:szCs w:val="28"/>
        </w:rPr>
      </w:pPr>
      <w:r w:rsidRPr="00626E79">
        <w:rPr>
          <w:rFonts w:ascii="Times New Roman" w:eastAsia="Times New Roman" w:hAnsi="Times New Roman" w:cs="Times New Roman"/>
          <w:b/>
          <w:sz w:val="28"/>
          <w:szCs w:val="28"/>
        </w:rPr>
        <w:lastRenderedPageBreak/>
        <w:t>Составление плана:</w:t>
      </w:r>
    </w:p>
    <w:p w14:paraId="28457C71" w14:textId="77777777" w:rsidR="00626E79" w:rsidRPr="00626E79" w:rsidRDefault="00626E79" w:rsidP="00626E79">
      <w:pPr>
        <w:spacing w:after="0" w:line="360" w:lineRule="auto"/>
        <w:ind w:firstLine="540"/>
        <w:jc w:val="both"/>
        <w:rPr>
          <w:rFonts w:ascii="Times New Roman" w:eastAsia="Times New Roman" w:hAnsi="Times New Roman" w:cs="Times New Roman"/>
          <w:sz w:val="28"/>
          <w:szCs w:val="28"/>
        </w:rPr>
      </w:pPr>
      <w:r w:rsidRPr="00626E79">
        <w:rPr>
          <w:rFonts w:ascii="Times New Roman" w:eastAsia="Times New Roman" w:hAnsi="Times New Roman" w:cs="Times New Roman"/>
          <w:sz w:val="28"/>
          <w:szCs w:val="28"/>
        </w:rPr>
        <w:t xml:space="preserve">     План является одним из важнейших элементов работы. Его содержание должно с одной стороны отражать содержание избранной темы, с другой стороны подтверждать наличие у вас необходимого научного, учебного и правового материала. Составленный вами план должен быть достаточно компактным, отражающим 3-5 вопросов, теоретического характера. Следует помнить, что текст работы не должен расходиться с составленным вами планом. Вопросы плана контрольной работы следует воспроизводить в тексте работы.   При написании контрольной работы в план необходимо включить: </w:t>
      </w:r>
    </w:p>
    <w:p w14:paraId="0CC3CB61" w14:textId="77777777" w:rsidR="00626E79" w:rsidRPr="00626E79" w:rsidRDefault="00626E79" w:rsidP="00626E79">
      <w:pPr>
        <w:spacing w:after="0" w:line="360" w:lineRule="auto"/>
        <w:ind w:firstLine="540"/>
        <w:jc w:val="both"/>
        <w:rPr>
          <w:rFonts w:ascii="Times New Roman" w:eastAsia="Times New Roman" w:hAnsi="Times New Roman" w:cs="Times New Roman"/>
          <w:sz w:val="28"/>
          <w:szCs w:val="28"/>
        </w:rPr>
      </w:pPr>
      <w:r w:rsidRPr="00626E79">
        <w:rPr>
          <w:rFonts w:ascii="Times New Roman" w:eastAsia="Times New Roman" w:hAnsi="Times New Roman" w:cs="Times New Roman"/>
          <w:sz w:val="28"/>
          <w:szCs w:val="28"/>
        </w:rPr>
        <w:t>•</w:t>
      </w:r>
      <w:r w:rsidRPr="00626E79">
        <w:rPr>
          <w:rFonts w:ascii="Times New Roman" w:eastAsia="Times New Roman" w:hAnsi="Times New Roman" w:cs="Times New Roman"/>
          <w:sz w:val="28"/>
          <w:szCs w:val="28"/>
        </w:rPr>
        <w:tab/>
        <w:t>введение;</w:t>
      </w:r>
    </w:p>
    <w:p w14:paraId="4E5DF0EC" w14:textId="77777777" w:rsidR="00626E79" w:rsidRPr="00626E79" w:rsidRDefault="00626E79" w:rsidP="00626E79">
      <w:pPr>
        <w:spacing w:after="0" w:line="360" w:lineRule="auto"/>
        <w:ind w:firstLine="540"/>
        <w:jc w:val="both"/>
        <w:rPr>
          <w:rFonts w:ascii="Times New Roman" w:eastAsia="Times New Roman" w:hAnsi="Times New Roman" w:cs="Times New Roman"/>
          <w:sz w:val="28"/>
          <w:szCs w:val="28"/>
        </w:rPr>
      </w:pPr>
      <w:r w:rsidRPr="00626E79">
        <w:rPr>
          <w:rFonts w:ascii="Times New Roman" w:eastAsia="Times New Roman" w:hAnsi="Times New Roman" w:cs="Times New Roman"/>
          <w:sz w:val="28"/>
          <w:szCs w:val="28"/>
        </w:rPr>
        <w:t>•</w:t>
      </w:r>
      <w:r w:rsidRPr="00626E79">
        <w:rPr>
          <w:rFonts w:ascii="Times New Roman" w:eastAsia="Times New Roman" w:hAnsi="Times New Roman" w:cs="Times New Roman"/>
          <w:sz w:val="28"/>
          <w:szCs w:val="28"/>
        </w:rPr>
        <w:tab/>
        <w:t>вопросы основной части;</w:t>
      </w:r>
    </w:p>
    <w:p w14:paraId="04F07FC7" w14:textId="77777777" w:rsidR="00626E79" w:rsidRPr="00626E79" w:rsidRDefault="00626E79" w:rsidP="00626E79">
      <w:pPr>
        <w:spacing w:after="0" w:line="360" w:lineRule="auto"/>
        <w:ind w:firstLine="540"/>
        <w:jc w:val="both"/>
        <w:rPr>
          <w:rFonts w:ascii="Times New Roman" w:eastAsia="Times New Roman" w:hAnsi="Times New Roman" w:cs="Times New Roman"/>
          <w:sz w:val="28"/>
          <w:szCs w:val="28"/>
        </w:rPr>
      </w:pPr>
      <w:r w:rsidRPr="00626E79">
        <w:rPr>
          <w:rFonts w:ascii="Times New Roman" w:eastAsia="Times New Roman" w:hAnsi="Times New Roman" w:cs="Times New Roman"/>
          <w:sz w:val="28"/>
          <w:szCs w:val="28"/>
        </w:rPr>
        <w:t>•</w:t>
      </w:r>
      <w:r w:rsidRPr="00626E79">
        <w:rPr>
          <w:rFonts w:ascii="Times New Roman" w:eastAsia="Times New Roman" w:hAnsi="Times New Roman" w:cs="Times New Roman"/>
          <w:sz w:val="28"/>
          <w:szCs w:val="28"/>
        </w:rPr>
        <w:tab/>
        <w:t>заключение;</w:t>
      </w:r>
    </w:p>
    <w:p w14:paraId="1962BA4E" w14:textId="77777777" w:rsidR="00626E79" w:rsidRPr="00626E79" w:rsidRDefault="00626E79" w:rsidP="00626E79">
      <w:pPr>
        <w:spacing w:after="0" w:line="360" w:lineRule="auto"/>
        <w:ind w:firstLine="540"/>
        <w:jc w:val="both"/>
        <w:rPr>
          <w:rFonts w:ascii="Times New Roman" w:eastAsia="Times New Roman" w:hAnsi="Times New Roman" w:cs="Times New Roman"/>
          <w:sz w:val="28"/>
          <w:szCs w:val="28"/>
        </w:rPr>
      </w:pPr>
      <w:r w:rsidRPr="00626E79">
        <w:rPr>
          <w:rFonts w:ascii="Times New Roman" w:eastAsia="Times New Roman" w:hAnsi="Times New Roman" w:cs="Times New Roman"/>
          <w:sz w:val="28"/>
          <w:szCs w:val="28"/>
        </w:rPr>
        <w:t>•</w:t>
      </w:r>
      <w:r w:rsidRPr="00626E79">
        <w:rPr>
          <w:rFonts w:ascii="Times New Roman" w:eastAsia="Times New Roman" w:hAnsi="Times New Roman" w:cs="Times New Roman"/>
          <w:sz w:val="28"/>
          <w:szCs w:val="28"/>
        </w:rPr>
        <w:tab/>
        <w:t>список использованных источников.</w:t>
      </w:r>
    </w:p>
    <w:p w14:paraId="7B9200F9" w14:textId="77777777" w:rsidR="00626E79" w:rsidRPr="00626E79" w:rsidRDefault="00626E79" w:rsidP="00626E79">
      <w:pPr>
        <w:spacing w:after="0" w:line="360" w:lineRule="auto"/>
        <w:ind w:firstLine="540"/>
        <w:jc w:val="both"/>
        <w:rPr>
          <w:rFonts w:ascii="Times New Roman" w:eastAsia="Times New Roman" w:hAnsi="Times New Roman" w:cs="Times New Roman"/>
          <w:sz w:val="28"/>
          <w:szCs w:val="28"/>
        </w:rPr>
      </w:pPr>
      <w:r w:rsidRPr="00626E79">
        <w:rPr>
          <w:rFonts w:ascii="Times New Roman" w:eastAsia="Times New Roman" w:hAnsi="Times New Roman" w:cs="Times New Roman"/>
          <w:sz w:val="28"/>
          <w:szCs w:val="28"/>
        </w:rPr>
        <w:t>(Приложение 2)</w:t>
      </w:r>
    </w:p>
    <w:p w14:paraId="2B3C4AF7" w14:textId="77777777" w:rsidR="00626E79" w:rsidRPr="00626E79" w:rsidRDefault="00626E79" w:rsidP="00626E79">
      <w:pPr>
        <w:spacing w:after="0" w:line="360" w:lineRule="auto"/>
        <w:ind w:firstLine="540"/>
        <w:jc w:val="both"/>
        <w:rPr>
          <w:rFonts w:ascii="Times New Roman" w:eastAsia="Times New Roman" w:hAnsi="Times New Roman" w:cs="Times New Roman"/>
          <w:sz w:val="28"/>
          <w:szCs w:val="28"/>
        </w:rPr>
      </w:pPr>
      <w:r w:rsidRPr="00626E79">
        <w:rPr>
          <w:rFonts w:ascii="Times New Roman" w:eastAsia="Times New Roman" w:hAnsi="Times New Roman" w:cs="Times New Roman"/>
          <w:b/>
          <w:sz w:val="28"/>
          <w:szCs w:val="28"/>
        </w:rPr>
        <w:t>Во введении</w:t>
      </w:r>
      <w:r w:rsidRPr="00626E79">
        <w:rPr>
          <w:rFonts w:ascii="Times New Roman" w:eastAsia="Times New Roman" w:hAnsi="Times New Roman" w:cs="Times New Roman"/>
          <w:sz w:val="28"/>
          <w:szCs w:val="28"/>
        </w:rPr>
        <w:t xml:space="preserve"> необходимо отразить актуальность темы, определить цель, поставить задачи. Объем введения 1-1,5 страницы.</w:t>
      </w:r>
    </w:p>
    <w:p w14:paraId="4314BEF8" w14:textId="77777777" w:rsidR="00626E79" w:rsidRPr="00626E79" w:rsidRDefault="00626E79" w:rsidP="00626E79">
      <w:pPr>
        <w:spacing w:after="0" w:line="360" w:lineRule="auto"/>
        <w:ind w:firstLine="540"/>
        <w:jc w:val="both"/>
        <w:rPr>
          <w:rFonts w:ascii="Times New Roman" w:eastAsia="Times New Roman" w:hAnsi="Times New Roman" w:cs="Times New Roman"/>
          <w:sz w:val="28"/>
          <w:szCs w:val="28"/>
        </w:rPr>
      </w:pPr>
      <w:r w:rsidRPr="00626E79">
        <w:rPr>
          <w:rFonts w:ascii="Times New Roman" w:eastAsia="Times New Roman" w:hAnsi="Times New Roman" w:cs="Times New Roman"/>
          <w:sz w:val="28"/>
          <w:szCs w:val="28"/>
        </w:rPr>
        <w:tab/>
        <w:t xml:space="preserve">Вопросы </w:t>
      </w:r>
      <w:r w:rsidRPr="00626E79">
        <w:rPr>
          <w:rFonts w:ascii="Times New Roman" w:eastAsia="Times New Roman" w:hAnsi="Times New Roman" w:cs="Times New Roman"/>
          <w:b/>
          <w:bCs/>
          <w:sz w:val="28"/>
          <w:szCs w:val="28"/>
        </w:rPr>
        <w:t>основной части</w:t>
      </w:r>
      <w:r w:rsidRPr="00626E79">
        <w:rPr>
          <w:rFonts w:ascii="Times New Roman" w:eastAsia="Times New Roman" w:hAnsi="Times New Roman" w:cs="Times New Roman"/>
          <w:sz w:val="28"/>
          <w:szCs w:val="28"/>
        </w:rPr>
        <w:t xml:space="preserve"> (их формулировка) должны совпадать с темой работы. При их освещении следует давать четкие, развернутые и грамотные ответы. Изложение должно быть логичным, последовательным, доказательным, аргументированным. Поэтому следует подкреплять свои ответы документами.  После изложения каждого вопроса следует делать выводы. Следует помнить, что при освещении темы работы следует делать сноски на используемые источники. Объём основной части 6-10 страниц.</w:t>
      </w:r>
      <w:r w:rsidRPr="00626E79">
        <w:rPr>
          <w:rFonts w:ascii="Times New Roman" w:eastAsia="Times New Roman" w:hAnsi="Times New Roman" w:cs="Times New Roman"/>
          <w:sz w:val="28"/>
          <w:szCs w:val="28"/>
        </w:rPr>
        <w:tab/>
      </w:r>
    </w:p>
    <w:p w14:paraId="0DEF16C0" w14:textId="77777777" w:rsidR="00626E79" w:rsidRPr="00626E79" w:rsidRDefault="00626E79" w:rsidP="00626E79">
      <w:pPr>
        <w:spacing w:after="0" w:line="360" w:lineRule="auto"/>
        <w:ind w:firstLine="540"/>
        <w:jc w:val="both"/>
        <w:rPr>
          <w:rFonts w:ascii="Times New Roman" w:eastAsia="Times New Roman" w:hAnsi="Times New Roman" w:cs="Times New Roman"/>
          <w:sz w:val="28"/>
          <w:szCs w:val="28"/>
        </w:rPr>
      </w:pPr>
      <w:r w:rsidRPr="00626E79">
        <w:rPr>
          <w:rFonts w:ascii="Times New Roman" w:eastAsia="Times New Roman" w:hAnsi="Times New Roman" w:cs="Times New Roman"/>
          <w:sz w:val="28"/>
          <w:szCs w:val="28"/>
        </w:rPr>
        <w:t xml:space="preserve">Основные положения и выводы работы должны быть обобщены в </w:t>
      </w:r>
      <w:r w:rsidRPr="00626E79">
        <w:rPr>
          <w:rFonts w:ascii="Times New Roman" w:eastAsia="Times New Roman" w:hAnsi="Times New Roman" w:cs="Times New Roman"/>
          <w:b/>
          <w:sz w:val="28"/>
          <w:szCs w:val="28"/>
        </w:rPr>
        <w:t xml:space="preserve">заключении. </w:t>
      </w:r>
      <w:r w:rsidRPr="00626E79">
        <w:rPr>
          <w:rFonts w:ascii="Times New Roman" w:eastAsia="Times New Roman" w:hAnsi="Times New Roman" w:cs="Times New Roman"/>
          <w:sz w:val="28"/>
          <w:szCs w:val="28"/>
        </w:rPr>
        <w:t>Объём заключения 1-1,5 страницы.</w:t>
      </w:r>
    </w:p>
    <w:p w14:paraId="7E3287D3" w14:textId="77777777" w:rsidR="00626E79" w:rsidRPr="00626E79" w:rsidRDefault="00626E79" w:rsidP="00626E79">
      <w:pPr>
        <w:spacing w:after="0" w:line="360" w:lineRule="auto"/>
        <w:ind w:firstLine="540"/>
        <w:jc w:val="both"/>
        <w:rPr>
          <w:rFonts w:ascii="Times New Roman" w:eastAsia="Times New Roman" w:hAnsi="Times New Roman" w:cs="Times New Roman"/>
          <w:sz w:val="28"/>
          <w:szCs w:val="28"/>
        </w:rPr>
      </w:pPr>
      <w:r w:rsidRPr="00626E79">
        <w:rPr>
          <w:rFonts w:ascii="Times New Roman" w:eastAsia="Times New Roman" w:hAnsi="Times New Roman" w:cs="Times New Roman"/>
          <w:sz w:val="28"/>
          <w:szCs w:val="28"/>
        </w:rPr>
        <w:t>Контрольная работа завершается списком использованных источников. При написании работы необходимо использовать не менее трёх источников.</w:t>
      </w:r>
    </w:p>
    <w:p w14:paraId="7391B7F0" w14:textId="77777777" w:rsidR="00626E79" w:rsidRPr="00626E79" w:rsidRDefault="00626E79" w:rsidP="00626E79">
      <w:pPr>
        <w:spacing w:after="0" w:line="360" w:lineRule="auto"/>
        <w:ind w:firstLine="540"/>
        <w:jc w:val="both"/>
        <w:rPr>
          <w:rFonts w:ascii="Times New Roman" w:eastAsia="Times New Roman" w:hAnsi="Times New Roman" w:cs="Times New Roman"/>
          <w:sz w:val="28"/>
          <w:szCs w:val="28"/>
        </w:rPr>
      </w:pPr>
      <w:r w:rsidRPr="00626E79">
        <w:rPr>
          <w:rFonts w:ascii="Times New Roman" w:eastAsia="Times New Roman" w:hAnsi="Times New Roman" w:cs="Times New Roman"/>
          <w:sz w:val="28"/>
          <w:szCs w:val="28"/>
        </w:rPr>
        <w:t>(Приложение 1)</w:t>
      </w:r>
    </w:p>
    <w:p w14:paraId="4F0F6B91" w14:textId="77777777" w:rsidR="00BC11FE" w:rsidRDefault="00BC11FE" w:rsidP="00506C1B">
      <w:pPr>
        <w:spacing w:after="0" w:line="360" w:lineRule="auto"/>
        <w:ind w:firstLine="540"/>
        <w:jc w:val="both"/>
        <w:rPr>
          <w:rFonts w:ascii="Times New Roman" w:eastAsia="Times New Roman" w:hAnsi="Times New Roman" w:cs="Times New Roman"/>
          <w:sz w:val="28"/>
          <w:szCs w:val="28"/>
        </w:rPr>
      </w:pPr>
    </w:p>
    <w:p w14:paraId="2EAA9711" w14:textId="627ADBB4" w:rsidR="00BC11FE" w:rsidRPr="00BC11FE" w:rsidRDefault="00BC11FE" w:rsidP="00BC11FE">
      <w:pPr>
        <w:spacing w:after="0" w:line="360" w:lineRule="auto"/>
        <w:ind w:firstLine="540"/>
        <w:jc w:val="center"/>
        <w:rPr>
          <w:rFonts w:ascii="Times New Roman" w:eastAsia="Times New Roman" w:hAnsi="Times New Roman" w:cs="Times New Roman"/>
          <w:b/>
          <w:bCs/>
          <w:sz w:val="28"/>
          <w:szCs w:val="28"/>
        </w:rPr>
      </w:pPr>
      <w:r w:rsidRPr="00BC11FE">
        <w:rPr>
          <w:rFonts w:ascii="Times New Roman" w:eastAsia="Times New Roman" w:hAnsi="Times New Roman" w:cs="Times New Roman"/>
          <w:b/>
          <w:bCs/>
          <w:sz w:val="28"/>
          <w:szCs w:val="28"/>
        </w:rPr>
        <w:lastRenderedPageBreak/>
        <w:t>Контрольная работа №1</w:t>
      </w:r>
    </w:p>
    <w:p w14:paraId="11DE3B90" w14:textId="77777777" w:rsidR="00BC11FE" w:rsidRPr="00ED2A0F" w:rsidRDefault="00BC11FE" w:rsidP="00BC11FE">
      <w:pPr>
        <w:spacing w:after="0"/>
        <w:jc w:val="center"/>
        <w:rPr>
          <w:rFonts w:ascii="Times New Roman" w:eastAsia="Arial Unicode MS" w:hAnsi="Times New Roman" w:cs="Times New Roman"/>
          <w:color w:val="000000"/>
          <w:sz w:val="28"/>
          <w:szCs w:val="28"/>
          <w:u w:color="000000"/>
        </w:rPr>
      </w:pPr>
      <w:r w:rsidRPr="00ED2A0F">
        <w:rPr>
          <w:rFonts w:ascii="Times New Roman" w:eastAsia="Arial Unicode MS" w:hAnsi="Times New Roman" w:cs="Times New Roman"/>
          <w:color w:val="000000"/>
          <w:sz w:val="28"/>
          <w:szCs w:val="28"/>
          <w:u w:color="000000"/>
        </w:rPr>
        <w:t xml:space="preserve">МДК 01.01 Координация работы служб предприятий </w:t>
      </w:r>
    </w:p>
    <w:p w14:paraId="159FAF4C" w14:textId="77777777" w:rsidR="00BC11FE" w:rsidRPr="00ED2A0F" w:rsidRDefault="00BC11FE" w:rsidP="00BC11FE">
      <w:pPr>
        <w:spacing w:after="0"/>
        <w:jc w:val="center"/>
        <w:rPr>
          <w:rFonts w:ascii="Times New Roman" w:eastAsia="Arial Unicode MS" w:hAnsi="Times New Roman" w:cs="Times New Roman"/>
          <w:color w:val="000000"/>
          <w:sz w:val="28"/>
          <w:szCs w:val="28"/>
          <w:u w:color="000000"/>
        </w:rPr>
      </w:pPr>
      <w:r w:rsidRPr="00ED2A0F">
        <w:rPr>
          <w:rFonts w:ascii="Times New Roman" w:eastAsia="Arial Unicode MS" w:hAnsi="Times New Roman" w:cs="Times New Roman"/>
          <w:color w:val="000000"/>
          <w:sz w:val="28"/>
          <w:szCs w:val="28"/>
          <w:u w:color="000000"/>
        </w:rPr>
        <w:t xml:space="preserve">туризма и гостеприимства </w:t>
      </w:r>
    </w:p>
    <w:p w14:paraId="3D0BCC35" w14:textId="77777777" w:rsidR="00506C1B" w:rsidRPr="00506C1B" w:rsidRDefault="00506C1B" w:rsidP="00506C1B">
      <w:pPr>
        <w:spacing w:after="0"/>
        <w:jc w:val="both"/>
        <w:rPr>
          <w:rFonts w:ascii="Times New Roman" w:eastAsia="Times New Roman" w:hAnsi="Times New Roman" w:cs="Times New Roman"/>
          <w:sz w:val="28"/>
          <w:szCs w:val="28"/>
        </w:rPr>
      </w:pPr>
    </w:p>
    <w:p w14:paraId="7EA528A5" w14:textId="5FC84944" w:rsidR="00E32241" w:rsidRPr="0016397E" w:rsidRDefault="00FB6E00" w:rsidP="006C28CA">
      <w:pPr>
        <w:spacing w:after="0" w:line="360" w:lineRule="auto"/>
        <w:jc w:val="center"/>
        <w:rPr>
          <w:rFonts w:ascii="Times New Roman" w:hAnsi="Times New Roman" w:cs="Times New Roman"/>
          <w:sz w:val="28"/>
          <w:szCs w:val="28"/>
        </w:rPr>
      </w:pPr>
      <w:r w:rsidRPr="00AA45BD">
        <w:rPr>
          <w:rFonts w:ascii="Times New Roman" w:hAnsi="Times New Roman" w:cs="Times New Roman"/>
          <w:b/>
          <w:bCs/>
          <w:sz w:val="28"/>
          <w:szCs w:val="28"/>
        </w:rPr>
        <w:t xml:space="preserve"> </w:t>
      </w:r>
      <w:r w:rsidR="00E32241" w:rsidRPr="0016397E">
        <w:rPr>
          <w:rFonts w:ascii="Times New Roman" w:hAnsi="Times New Roman" w:cs="Times New Roman"/>
          <w:sz w:val="28"/>
          <w:szCs w:val="28"/>
        </w:rPr>
        <w:t>С</w:t>
      </w:r>
      <w:r w:rsidR="00EE4AA5" w:rsidRPr="0016397E">
        <w:rPr>
          <w:rFonts w:ascii="Times New Roman" w:hAnsi="Times New Roman" w:cs="Times New Roman"/>
          <w:sz w:val="28"/>
          <w:szCs w:val="28"/>
        </w:rPr>
        <w:t>одержание учебной дисциплины</w:t>
      </w:r>
    </w:p>
    <w:p w14:paraId="433C75C7" w14:textId="7841A391" w:rsidR="00BD3E1B" w:rsidRPr="00ED2A0F" w:rsidRDefault="00E32241" w:rsidP="00B25BB5">
      <w:pPr>
        <w:jc w:val="center"/>
        <w:rPr>
          <w:rFonts w:ascii="Times New Roman" w:hAnsi="Times New Roman" w:cs="Times New Roman"/>
          <w:b/>
          <w:spacing w:val="-4"/>
          <w:sz w:val="28"/>
          <w:szCs w:val="28"/>
        </w:rPr>
      </w:pPr>
      <w:r w:rsidRPr="00ED2A0F">
        <w:rPr>
          <w:rFonts w:ascii="Times New Roman" w:hAnsi="Times New Roman" w:cs="Times New Roman"/>
          <w:b/>
          <w:sz w:val="28"/>
          <w:szCs w:val="28"/>
        </w:rPr>
        <w:t>Тема 1.</w:t>
      </w:r>
      <w:r w:rsidR="00BD3E1B" w:rsidRPr="00ED2A0F">
        <w:rPr>
          <w:rFonts w:ascii="Times New Roman" w:hAnsi="Times New Roman" w:cs="Times New Roman"/>
          <w:b/>
          <w:sz w:val="28"/>
          <w:szCs w:val="28"/>
        </w:rPr>
        <w:t>1</w:t>
      </w:r>
      <w:r w:rsidR="007C1B81" w:rsidRPr="00ED2A0F">
        <w:rPr>
          <w:rFonts w:ascii="Times New Roman" w:eastAsia="Times New Roman" w:hAnsi="Times New Roman" w:cs="Times New Roman"/>
          <w:b/>
          <w:sz w:val="28"/>
          <w:szCs w:val="28"/>
          <w:lang w:eastAsia="ar-SA"/>
        </w:rPr>
        <w:t xml:space="preserve"> </w:t>
      </w:r>
      <w:r w:rsidR="00B25BB5" w:rsidRPr="00ED2A0F">
        <w:rPr>
          <w:rFonts w:ascii="Times New Roman" w:hAnsi="Times New Roman" w:cs="Times New Roman"/>
          <w:b/>
          <w:spacing w:val="-4"/>
          <w:sz w:val="28"/>
          <w:szCs w:val="28"/>
        </w:rPr>
        <w:t>Организация и технологии работы служб предприятий туризма и гостеприимства</w:t>
      </w:r>
    </w:p>
    <w:p w14:paraId="46FEFE1E" w14:textId="017F2C29" w:rsidR="00E32241" w:rsidRPr="007C1B81" w:rsidRDefault="007C1B81" w:rsidP="00BD3E1B">
      <w:pPr>
        <w:rPr>
          <w:rFonts w:ascii="Times New Roman" w:hAnsi="Times New Roman" w:cs="Times New Roman"/>
          <w:i/>
          <w:sz w:val="28"/>
          <w:szCs w:val="28"/>
        </w:rPr>
      </w:pPr>
      <w:r w:rsidRPr="007C1B81">
        <w:rPr>
          <w:rFonts w:ascii="Times New Roman" w:hAnsi="Times New Roman" w:cs="Times New Roman"/>
          <w:i/>
          <w:sz w:val="28"/>
          <w:szCs w:val="28"/>
        </w:rPr>
        <w:t xml:space="preserve"> </w:t>
      </w:r>
      <w:r w:rsidR="00E32241" w:rsidRPr="007C1B81">
        <w:rPr>
          <w:rFonts w:ascii="Times New Roman" w:hAnsi="Times New Roman" w:cs="Times New Roman"/>
          <w:i/>
          <w:sz w:val="28"/>
          <w:szCs w:val="28"/>
        </w:rPr>
        <w:t>Вопросы для изучения:</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BD3E1B" w:rsidRPr="00BD3E1B" w14:paraId="5D2F1625" w14:textId="77777777" w:rsidTr="00BD3E1B">
        <w:tc>
          <w:tcPr>
            <w:tcW w:w="10915" w:type="dxa"/>
            <w:shd w:val="clear" w:color="auto" w:fill="auto"/>
          </w:tcPr>
          <w:p w14:paraId="1C25475A" w14:textId="305D7B71" w:rsidR="00BD3E1B" w:rsidRPr="00BD3E1B" w:rsidRDefault="00B25BB5" w:rsidP="00BD3E1B">
            <w:pPr>
              <w:spacing w:after="0"/>
              <w:ind w:left="502"/>
              <w:rPr>
                <w:rFonts w:ascii="Times New Roman" w:hAnsi="Times New Roman" w:cs="Times New Roman"/>
                <w:bCs/>
                <w:spacing w:val="-4"/>
                <w:sz w:val="28"/>
                <w:szCs w:val="28"/>
              </w:rPr>
            </w:pPr>
            <w:r w:rsidRPr="00B25BB5">
              <w:rPr>
                <w:rFonts w:ascii="Times New Roman" w:hAnsi="Times New Roman" w:cs="Times New Roman"/>
                <w:bCs/>
                <w:spacing w:val="-4"/>
                <w:sz w:val="28"/>
                <w:szCs w:val="28"/>
              </w:rPr>
              <w:t>Введение. Роль и место знаний по дисциплине в процессе освоения основной профессиональной образовательной программы по специальности в сфере профессиональной деятельности. Роль служб предприятий туризма и гостеприимства в цикле обслуживания гостей.</w:t>
            </w:r>
          </w:p>
        </w:tc>
      </w:tr>
    </w:tbl>
    <w:p w14:paraId="5B27C163" w14:textId="77777777" w:rsidR="00845B57" w:rsidRPr="00845B57" w:rsidRDefault="00845B57" w:rsidP="00EE4AA5">
      <w:pPr>
        <w:jc w:val="both"/>
        <w:outlineLvl w:val="0"/>
        <w:rPr>
          <w:rFonts w:ascii="Times New Roman" w:hAnsi="Times New Roman" w:cs="Times New Roman"/>
          <w:sz w:val="28"/>
          <w:szCs w:val="28"/>
        </w:rPr>
      </w:pPr>
    </w:p>
    <w:p w14:paraId="4A08E7F1" w14:textId="77777777" w:rsidR="00B25BB5" w:rsidRPr="00ED2A0F" w:rsidRDefault="00845B57" w:rsidP="00B25BB5">
      <w:pPr>
        <w:spacing w:after="0"/>
        <w:jc w:val="center"/>
        <w:rPr>
          <w:rFonts w:ascii="Times New Roman" w:hAnsi="Times New Roman" w:cs="Times New Roman"/>
          <w:b/>
          <w:bCs/>
          <w:sz w:val="28"/>
          <w:szCs w:val="28"/>
        </w:rPr>
      </w:pPr>
      <w:r w:rsidRPr="00ED2A0F">
        <w:rPr>
          <w:rFonts w:ascii="Times New Roman" w:hAnsi="Times New Roman" w:cs="Times New Roman"/>
          <w:b/>
          <w:bCs/>
          <w:sz w:val="28"/>
          <w:szCs w:val="28"/>
        </w:rPr>
        <w:t>Тема 1.2.</w:t>
      </w:r>
      <w:r w:rsidR="000E407D" w:rsidRPr="00ED2A0F">
        <w:rPr>
          <w:rFonts w:ascii="Times New Roman" w:hAnsi="Times New Roman" w:cs="Times New Roman"/>
          <w:b/>
          <w:bCs/>
          <w:sz w:val="28"/>
          <w:szCs w:val="28"/>
        </w:rPr>
        <w:t xml:space="preserve"> </w:t>
      </w:r>
      <w:r w:rsidR="00B25BB5" w:rsidRPr="00ED2A0F">
        <w:rPr>
          <w:rFonts w:ascii="Times New Roman" w:hAnsi="Times New Roman" w:cs="Times New Roman"/>
          <w:b/>
          <w:bCs/>
          <w:sz w:val="28"/>
          <w:szCs w:val="28"/>
        </w:rPr>
        <w:t>Функции управления службами предприятий туризма и гостеприимства</w:t>
      </w:r>
    </w:p>
    <w:p w14:paraId="21EB0236" w14:textId="52B6F32C" w:rsidR="00845B57" w:rsidRDefault="00845B57" w:rsidP="00AA45BD">
      <w:pPr>
        <w:spacing w:after="0"/>
        <w:jc w:val="center"/>
        <w:rPr>
          <w:rFonts w:ascii="Times New Roman" w:hAnsi="Times New Roman" w:cs="Times New Roman"/>
          <w:i/>
          <w:sz w:val="28"/>
          <w:szCs w:val="28"/>
        </w:rPr>
      </w:pPr>
    </w:p>
    <w:p w14:paraId="1B5E4B7D" w14:textId="64B32BB3" w:rsidR="00E32241" w:rsidRDefault="00E32241" w:rsidP="00845B57">
      <w:pPr>
        <w:spacing w:after="0"/>
        <w:rPr>
          <w:rFonts w:ascii="Times New Roman" w:hAnsi="Times New Roman" w:cs="Times New Roman"/>
          <w:i/>
          <w:sz w:val="28"/>
          <w:szCs w:val="28"/>
        </w:rPr>
      </w:pPr>
      <w:r w:rsidRPr="00EE4AA5">
        <w:rPr>
          <w:rFonts w:ascii="Times New Roman" w:hAnsi="Times New Roman" w:cs="Times New Roman"/>
          <w:i/>
          <w:sz w:val="28"/>
          <w:szCs w:val="28"/>
        </w:rPr>
        <w:t>Вопросы для изучения:</w:t>
      </w:r>
    </w:p>
    <w:p w14:paraId="48A04FD6" w14:textId="77777777" w:rsidR="00ED2A0F" w:rsidRPr="00845B57" w:rsidRDefault="00ED2A0F" w:rsidP="00845B57">
      <w:pPr>
        <w:spacing w:after="0"/>
        <w:rPr>
          <w:rFonts w:ascii="Times New Roman" w:hAnsi="Times New Roman" w:cs="Times New Roman"/>
          <w:b/>
          <w:bCs/>
          <w:sz w:val="28"/>
          <w:szCs w:val="28"/>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B25BB5" w:rsidRPr="00845B57" w14:paraId="4780FC2A" w14:textId="77777777" w:rsidTr="00106AA8">
        <w:tc>
          <w:tcPr>
            <w:tcW w:w="10915" w:type="dxa"/>
          </w:tcPr>
          <w:p w14:paraId="45F79E4E" w14:textId="628607D9" w:rsidR="00B25BB5" w:rsidRPr="00B25BB5" w:rsidRDefault="00B25BB5" w:rsidP="00B25BB5">
            <w:pPr>
              <w:spacing w:after="0"/>
              <w:ind w:left="142"/>
              <w:rPr>
                <w:rFonts w:ascii="Times New Roman" w:hAnsi="Times New Roman" w:cs="Times New Roman"/>
                <w:bCs/>
                <w:sz w:val="28"/>
                <w:szCs w:val="28"/>
              </w:rPr>
            </w:pPr>
            <w:bookmarkStart w:id="8" w:name="_Hlk94734495"/>
            <w:r w:rsidRPr="00B25BB5">
              <w:rPr>
                <w:rFonts w:ascii="Times New Roman" w:hAnsi="Times New Roman" w:cs="Times New Roman"/>
                <w:sz w:val="28"/>
                <w:szCs w:val="28"/>
              </w:rPr>
              <w:t>Функции управления: понятие, виды, взаимосвязь. Особенности общих и специальных функций.  Планирование: понятие, значение, классификация, формы, основные стадии. Роль планирования в структурных подразделениях предприятий туризма и гостеприимства. Виды планов. Методика определения потребности служб в материальных ресурсах и персонале.</w:t>
            </w:r>
          </w:p>
        </w:tc>
      </w:tr>
      <w:tr w:rsidR="00B25BB5" w:rsidRPr="00845B57" w14:paraId="29F787B7" w14:textId="77777777" w:rsidTr="00106AA8">
        <w:tc>
          <w:tcPr>
            <w:tcW w:w="10915" w:type="dxa"/>
          </w:tcPr>
          <w:p w14:paraId="3A56AB54" w14:textId="428B48A6" w:rsidR="00B25BB5" w:rsidRPr="00B25BB5" w:rsidRDefault="00B25BB5" w:rsidP="00B25BB5">
            <w:pPr>
              <w:spacing w:after="0"/>
              <w:ind w:left="142"/>
              <w:rPr>
                <w:rFonts w:ascii="Times New Roman" w:hAnsi="Times New Roman" w:cs="Times New Roman"/>
                <w:bCs/>
                <w:sz w:val="28"/>
                <w:szCs w:val="28"/>
              </w:rPr>
            </w:pPr>
            <w:r w:rsidRPr="00B25BB5">
              <w:rPr>
                <w:rFonts w:ascii="Times New Roman" w:hAnsi="Times New Roman" w:cs="Times New Roman"/>
                <w:sz w:val="28"/>
                <w:szCs w:val="28"/>
              </w:rPr>
              <w:t xml:space="preserve">Организация и координация деятельности персонала структурного подразделения. Функция организации: понятие, сущность. Распределение задач на предприятии. Сущность делегирования. Содержание и виды полномочий и ответственности. Пределы полномочий.  Цели, задачи и принципы организации труда. Формы и виды разделения труда в службах предприятий туризма и гостеприимства. Сущность и виды нормирования труда  </w:t>
            </w:r>
          </w:p>
        </w:tc>
      </w:tr>
      <w:tr w:rsidR="00B25BB5" w:rsidRPr="00845B57" w14:paraId="59E11979" w14:textId="77777777" w:rsidTr="00106AA8">
        <w:trPr>
          <w:trHeight w:val="293"/>
        </w:trPr>
        <w:tc>
          <w:tcPr>
            <w:tcW w:w="10915" w:type="dxa"/>
          </w:tcPr>
          <w:p w14:paraId="181E34ED" w14:textId="5F0E5E48" w:rsidR="00B25BB5" w:rsidRPr="00B25BB5" w:rsidRDefault="00B25BB5" w:rsidP="00B25BB5">
            <w:pPr>
              <w:spacing w:after="0"/>
              <w:ind w:left="142"/>
              <w:rPr>
                <w:rFonts w:ascii="Times New Roman" w:hAnsi="Times New Roman" w:cs="Times New Roman"/>
                <w:sz w:val="28"/>
                <w:szCs w:val="28"/>
              </w:rPr>
            </w:pPr>
            <w:r w:rsidRPr="00B25BB5">
              <w:rPr>
                <w:rFonts w:ascii="Times New Roman" w:hAnsi="Times New Roman" w:cs="Times New Roman"/>
                <w:sz w:val="28"/>
                <w:szCs w:val="28"/>
              </w:rPr>
              <w:t xml:space="preserve">Мотивация труда. Понятие и назначение мотивации. Критерии мотивации (потребности, мотивы, стимулы, вознаграждение) труда. Мотивационный процесс.  </w:t>
            </w:r>
          </w:p>
        </w:tc>
      </w:tr>
      <w:tr w:rsidR="00B25BB5" w:rsidRPr="00845B57" w14:paraId="7AE8255A" w14:textId="77777777" w:rsidTr="00106AA8">
        <w:trPr>
          <w:trHeight w:val="293"/>
        </w:trPr>
        <w:tc>
          <w:tcPr>
            <w:tcW w:w="10915" w:type="dxa"/>
          </w:tcPr>
          <w:p w14:paraId="2B9B2BB2" w14:textId="56C574FF" w:rsidR="00B25BB5" w:rsidRPr="00B25BB5" w:rsidRDefault="00B25BB5" w:rsidP="00B25BB5">
            <w:pPr>
              <w:spacing w:after="0"/>
              <w:ind w:left="142"/>
              <w:rPr>
                <w:rFonts w:ascii="Times New Roman" w:hAnsi="Times New Roman" w:cs="Times New Roman"/>
                <w:sz w:val="28"/>
                <w:szCs w:val="28"/>
              </w:rPr>
            </w:pPr>
            <w:r w:rsidRPr="00B25BB5">
              <w:rPr>
                <w:rFonts w:ascii="Times New Roman" w:hAnsi="Times New Roman" w:cs="Times New Roman"/>
                <w:sz w:val="28"/>
                <w:szCs w:val="28"/>
              </w:rPr>
              <w:t>Лояльность персонала: понятие, виды, формирование. Факторы, влияющие на лояльность персонала. Оценка и пути повышения лояльности персонала. Психология коллектива.</w:t>
            </w:r>
          </w:p>
        </w:tc>
      </w:tr>
      <w:tr w:rsidR="00B25BB5" w:rsidRPr="00845B57" w14:paraId="5D7C6860" w14:textId="77777777" w:rsidTr="00106AA8">
        <w:tc>
          <w:tcPr>
            <w:tcW w:w="10915" w:type="dxa"/>
          </w:tcPr>
          <w:p w14:paraId="36EDD7CB" w14:textId="03874BB4" w:rsidR="00B25BB5" w:rsidRPr="00B25BB5" w:rsidRDefault="00B25BB5" w:rsidP="00B25BB5">
            <w:pPr>
              <w:spacing w:after="0"/>
              <w:ind w:left="142"/>
              <w:rPr>
                <w:rFonts w:ascii="Times New Roman" w:hAnsi="Times New Roman" w:cs="Times New Roman"/>
                <w:sz w:val="28"/>
                <w:szCs w:val="28"/>
              </w:rPr>
            </w:pPr>
            <w:r w:rsidRPr="00B25BB5">
              <w:rPr>
                <w:rFonts w:ascii="Times New Roman" w:hAnsi="Times New Roman" w:cs="Times New Roman"/>
                <w:sz w:val="28"/>
                <w:szCs w:val="28"/>
              </w:rPr>
              <w:t>Контроль: сущность, назначение, виды, формы, этапы, объекты, субъекты и правила. Функция контроля в системе управления службами предприятий туризма и гостеприимства. Документальное оформление итогов контроля. Критерии и методы оценки эффективности работы сотрудников служб.</w:t>
            </w:r>
          </w:p>
        </w:tc>
      </w:tr>
    </w:tbl>
    <w:p w14:paraId="1E1890B0" w14:textId="38917751" w:rsidR="00B25BB5" w:rsidRDefault="007C1B81" w:rsidP="00395EEB">
      <w:pPr>
        <w:spacing w:after="0"/>
        <w:ind w:left="142"/>
        <w:rPr>
          <w:rFonts w:ascii="Times New Roman" w:eastAsia="Times New Roman" w:hAnsi="Times New Roman" w:cs="Times New Roman"/>
          <w:sz w:val="28"/>
          <w:szCs w:val="28"/>
          <w:lang w:eastAsia="ar-SA"/>
        </w:rPr>
      </w:pPr>
      <w:r w:rsidRPr="00EE4AA5">
        <w:rPr>
          <w:rFonts w:ascii="Times New Roman" w:eastAsia="Times New Roman" w:hAnsi="Times New Roman" w:cs="Times New Roman"/>
          <w:sz w:val="28"/>
          <w:szCs w:val="28"/>
          <w:lang w:eastAsia="ar-SA"/>
        </w:rPr>
        <w:t xml:space="preserve"> </w:t>
      </w:r>
    </w:p>
    <w:p w14:paraId="78E8F061" w14:textId="77777777" w:rsidR="00ED2A0F" w:rsidRDefault="00ED2A0F" w:rsidP="00AA45BD">
      <w:pPr>
        <w:spacing w:after="0"/>
        <w:ind w:left="142"/>
        <w:rPr>
          <w:rFonts w:ascii="Times New Roman" w:hAnsi="Times New Roman" w:cs="Times New Roman"/>
          <w:i/>
          <w:sz w:val="28"/>
          <w:szCs w:val="28"/>
        </w:rPr>
      </w:pPr>
    </w:p>
    <w:p w14:paraId="03C52793" w14:textId="77777777" w:rsidR="00ED2A0F" w:rsidRDefault="00ED2A0F" w:rsidP="00AA45BD">
      <w:pPr>
        <w:spacing w:after="0"/>
        <w:ind w:left="142"/>
        <w:rPr>
          <w:rFonts w:ascii="Times New Roman" w:hAnsi="Times New Roman" w:cs="Times New Roman"/>
          <w:i/>
          <w:sz w:val="28"/>
          <w:szCs w:val="28"/>
        </w:rPr>
      </w:pPr>
    </w:p>
    <w:p w14:paraId="40E7B9A7" w14:textId="3D8BF371" w:rsidR="00762BAB" w:rsidRDefault="00E32241" w:rsidP="00AA45BD">
      <w:pPr>
        <w:spacing w:after="0"/>
        <w:ind w:left="142"/>
        <w:rPr>
          <w:rFonts w:ascii="Times New Roman" w:hAnsi="Times New Roman" w:cs="Times New Roman"/>
          <w:i/>
          <w:sz w:val="28"/>
          <w:szCs w:val="28"/>
        </w:rPr>
      </w:pPr>
      <w:r w:rsidRPr="00EE4AA5">
        <w:rPr>
          <w:rFonts w:ascii="Times New Roman" w:hAnsi="Times New Roman" w:cs="Times New Roman"/>
          <w:i/>
          <w:sz w:val="28"/>
          <w:szCs w:val="28"/>
        </w:rPr>
        <w:lastRenderedPageBreak/>
        <w:t>Вопросы для самопроверки:</w:t>
      </w:r>
      <w:bookmarkEnd w:id="8"/>
    </w:p>
    <w:p w14:paraId="3D070301" w14:textId="77777777" w:rsidR="00ED2A0F" w:rsidRPr="00AA45BD" w:rsidRDefault="00ED2A0F" w:rsidP="00AA45BD">
      <w:pPr>
        <w:spacing w:after="0"/>
        <w:ind w:left="142"/>
        <w:rPr>
          <w:rFonts w:ascii="Times New Roman" w:hAnsi="Times New Roman" w:cs="Times New Roman"/>
          <w:i/>
          <w:sz w:val="28"/>
          <w:szCs w:val="28"/>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B25BB5" w:rsidRPr="00B25BB5" w14:paraId="28AD8222" w14:textId="77777777" w:rsidTr="00762BAB">
        <w:trPr>
          <w:trHeight w:val="243"/>
        </w:trPr>
        <w:tc>
          <w:tcPr>
            <w:tcW w:w="10915" w:type="dxa"/>
          </w:tcPr>
          <w:p w14:paraId="14CA1C54" w14:textId="1F2CA86C" w:rsidR="00B25BB5" w:rsidRPr="00B25BB5" w:rsidRDefault="00B25BB5" w:rsidP="00B25BB5">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10992"/>
                <w:tab w:val="left" w:pos="11908"/>
                <w:tab w:val="left" w:pos="12824"/>
                <w:tab w:val="left" w:pos="13740"/>
                <w:tab w:val="left" w:pos="14656"/>
              </w:tabs>
              <w:suppressAutoHyphens/>
              <w:snapToGrid w:val="0"/>
              <w:spacing w:after="0" w:line="276" w:lineRule="auto"/>
              <w:rPr>
                <w:rFonts w:ascii="Times New Roman" w:hAnsi="Times New Roman" w:cs="Times New Roman"/>
                <w:bCs/>
                <w:sz w:val="28"/>
                <w:szCs w:val="28"/>
              </w:rPr>
            </w:pPr>
            <w:r w:rsidRPr="00B25BB5">
              <w:rPr>
                <w:rFonts w:ascii="Times New Roman" w:hAnsi="Times New Roman" w:cs="Times New Roman"/>
                <w:sz w:val="28"/>
                <w:szCs w:val="28"/>
              </w:rPr>
              <w:t>Разработка плана и определение целей деятельности служб предприятий туризма и гостеприимства.</w:t>
            </w:r>
          </w:p>
        </w:tc>
      </w:tr>
      <w:tr w:rsidR="00B25BB5" w:rsidRPr="00B25BB5" w14:paraId="1D33B998" w14:textId="77777777" w:rsidTr="00762BAB">
        <w:trPr>
          <w:trHeight w:val="243"/>
        </w:trPr>
        <w:tc>
          <w:tcPr>
            <w:tcW w:w="10915" w:type="dxa"/>
          </w:tcPr>
          <w:p w14:paraId="23660DFF" w14:textId="07F99D6A" w:rsidR="00B25BB5" w:rsidRPr="00B25BB5" w:rsidRDefault="00B25BB5" w:rsidP="00B25BB5">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10992"/>
                <w:tab w:val="left" w:pos="11908"/>
                <w:tab w:val="left" w:pos="12824"/>
                <w:tab w:val="left" w:pos="13740"/>
                <w:tab w:val="left" w:pos="14656"/>
              </w:tabs>
              <w:suppressAutoHyphens/>
              <w:snapToGrid w:val="0"/>
              <w:spacing w:after="0" w:line="276" w:lineRule="auto"/>
              <w:rPr>
                <w:rFonts w:ascii="Times New Roman" w:hAnsi="Times New Roman" w:cs="Times New Roman"/>
                <w:bCs/>
                <w:sz w:val="28"/>
                <w:szCs w:val="28"/>
              </w:rPr>
            </w:pPr>
            <w:r w:rsidRPr="00B25BB5">
              <w:rPr>
                <w:rFonts w:ascii="Times New Roman" w:hAnsi="Times New Roman" w:cs="Times New Roman"/>
                <w:sz w:val="28"/>
                <w:szCs w:val="28"/>
              </w:rPr>
              <w:t>Отработка методики выявления потребностей и мотивов поведения персонала структурного подразделения. Подготовка индивидуальных рекомендаций по повышению мотивации к труду.</w:t>
            </w:r>
          </w:p>
        </w:tc>
      </w:tr>
      <w:tr w:rsidR="00B25BB5" w:rsidRPr="00B25BB5" w14:paraId="60F31ED7" w14:textId="77777777" w:rsidTr="00762BAB">
        <w:trPr>
          <w:trHeight w:val="340"/>
        </w:trPr>
        <w:tc>
          <w:tcPr>
            <w:tcW w:w="10915" w:type="dxa"/>
          </w:tcPr>
          <w:p w14:paraId="6463BA68" w14:textId="61923B7A" w:rsidR="00B25BB5" w:rsidRPr="00B25BB5" w:rsidRDefault="00B25BB5" w:rsidP="00B25BB5">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10992"/>
                <w:tab w:val="left" w:pos="11908"/>
                <w:tab w:val="left" w:pos="12824"/>
                <w:tab w:val="left" w:pos="13740"/>
                <w:tab w:val="left" w:pos="14656"/>
              </w:tabs>
              <w:suppressAutoHyphens/>
              <w:snapToGrid w:val="0"/>
              <w:spacing w:after="0" w:line="276" w:lineRule="auto"/>
              <w:rPr>
                <w:rFonts w:ascii="Times New Roman" w:hAnsi="Times New Roman" w:cs="Times New Roman"/>
                <w:sz w:val="28"/>
                <w:szCs w:val="28"/>
              </w:rPr>
            </w:pPr>
            <w:r w:rsidRPr="00B25BB5">
              <w:rPr>
                <w:rFonts w:ascii="Times New Roman" w:hAnsi="Times New Roman" w:cs="Times New Roman"/>
                <w:sz w:val="28"/>
                <w:szCs w:val="28"/>
              </w:rPr>
              <w:t>Разработка программы формирования лояльности персонала.</w:t>
            </w:r>
          </w:p>
        </w:tc>
      </w:tr>
      <w:tr w:rsidR="00B25BB5" w:rsidRPr="00B25BB5" w14:paraId="43417AD5" w14:textId="77777777" w:rsidTr="00762BAB">
        <w:trPr>
          <w:trHeight w:val="340"/>
        </w:trPr>
        <w:tc>
          <w:tcPr>
            <w:tcW w:w="10915" w:type="dxa"/>
          </w:tcPr>
          <w:p w14:paraId="420098F4" w14:textId="77777777" w:rsidR="00B25BB5" w:rsidRPr="00B25BB5" w:rsidRDefault="00B25BB5" w:rsidP="00B25BB5">
            <w:pPr>
              <w:pStyle w:val="TableParagraph"/>
              <w:spacing w:before="1" w:line="238" w:lineRule="exact"/>
              <w:ind w:left="41"/>
              <w:rPr>
                <w:sz w:val="28"/>
                <w:szCs w:val="28"/>
              </w:rPr>
            </w:pPr>
            <w:r w:rsidRPr="00B25BB5">
              <w:rPr>
                <w:sz w:val="28"/>
                <w:szCs w:val="28"/>
              </w:rPr>
              <w:t xml:space="preserve">Выбор оптимального для данного рынка канала/системы сбыта. </w:t>
            </w:r>
          </w:p>
          <w:p w14:paraId="2BF8961E" w14:textId="77777777" w:rsidR="00B25BB5" w:rsidRPr="00B25BB5" w:rsidRDefault="00B25BB5" w:rsidP="00B25BB5">
            <w:pPr>
              <w:pStyle w:val="TableParagraph"/>
              <w:spacing w:before="1" w:line="238" w:lineRule="exact"/>
              <w:ind w:left="41"/>
              <w:rPr>
                <w:sz w:val="28"/>
                <w:szCs w:val="28"/>
              </w:rPr>
            </w:pPr>
            <w:r w:rsidRPr="00B25BB5">
              <w:rPr>
                <w:sz w:val="28"/>
                <w:szCs w:val="28"/>
              </w:rPr>
              <w:t xml:space="preserve">Определение задач управления каналами продаж (сбыта). </w:t>
            </w:r>
          </w:p>
          <w:p w14:paraId="3606F067" w14:textId="7AA3CFB1" w:rsidR="00B25BB5" w:rsidRPr="00B25BB5" w:rsidRDefault="00B25BB5" w:rsidP="00B25BB5">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10992"/>
                <w:tab w:val="left" w:pos="11908"/>
                <w:tab w:val="left" w:pos="12824"/>
                <w:tab w:val="left" w:pos="13740"/>
                <w:tab w:val="left" w:pos="14656"/>
              </w:tabs>
              <w:suppressAutoHyphens/>
              <w:snapToGrid w:val="0"/>
              <w:spacing w:after="0" w:line="276" w:lineRule="auto"/>
              <w:rPr>
                <w:rFonts w:ascii="Times New Roman" w:hAnsi="Times New Roman" w:cs="Times New Roman"/>
                <w:sz w:val="28"/>
                <w:szCs w:val="28"/>
              </w:rPr>
            </w:pPr>
            <w:r w:rsidRPr="00B25BB5">
              <w:rPr>
                <w:rFonts w:ascii="Times New Roman" w:hAnsi="Times New Roman" w:cs="Times New Roman"/>
                <w:sz w:val="28"/>
                <w:szCs w:val="28"/>
              </w:rPr>
              <w:t>Определение критериев оценки каналов сбыта услуг предприятий туризма и гостеприимства.</w:t>
            </w:r>
          </w:p>
        </w:tc>
      </w:tr>
    </w:tbl>
    <w:p w14:paraId="26C66FAF" w14:textId="2175113D" w:rsidR="00AA45BD" w:rsidRPr="00395EEB" w:rsidRDefault="00E32241" w:rsidP="00395EEB">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10992"/>
          <w:tab w:val="left" w:pos="11908"/>
          <w:tab w:val="left" w:pos="12824"/>
          <w:tab w:val="left" w:pos="13740"/>
          <w:tab w:val="left" w:pos="14656"/>
        </w:tabs>
        <w:suppressAutoHyphens/>
        <w:snapToGrid w:val="0"/>
        <w:spacing w:after="0" w:line="276" w:lineRule="auto"/>
        <w:rPr>
          <w:rFonts w:ascii="Times New Roman" w:hAnsi="Times New Roman" w:cs="Times New Roman"/>
          <w:i/>
          <w:sz w:val="28"/>
          <w:szCs w:val="28"/>
        </w:rPr>
      </w:pPr>
      <w:r w:rsidRPr="007C1B81">
        <w:rPr>
          <w:rFonts w:ascii="Times New Roman" w:hAnsi="Times New Roman" w:cs="Times New Roman"/>
          <w:b/>
          <w:bCs/>
          <w:sz w:val="28"/>
          <w:szCs w:val="28"/>
        </w:rPr>
        <w:t xml:space="preserve"> </w:t>
      </w:r>
    </w:p>
    <w:p w14:paraId="594A4F64" w14:textId="77777777" w:rsidR="007C1B81" w:rsidRPr="002525A8" w:rsidRDefault="007C1B81" w:rsidP="00252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00" w:lineRule="exact"/>
        <w:jc w:val="both"/>
        <w:rPr>
          <w:rFonts w:ascii="Times New Roman" w:eastAsia="Times New Roman" w:hAnsi="Times New Roman" w:cs="Times New Roman"/>
          <w:bCs/>
          <w:sz w:val="28"/>
          <w:szCs w:val="28"/>
          <w:lang w:eastAsia="ar-SA"/>
        </w:rPr>
      </w:pPr>
    </w:p>
    <w:p w14:paraId="0322944F" w14:textId="325C7EB1" w:rsidR="00DC0A13" w:rsidRDefault="00FB6E00" w:rsidP="002525A8">
      <w:pPr>
        <w:tabs>
          <w:tab w:val="left" w:pos="7380"/>
        </w:tabs>
        <w:spacing w:after="0"/>
        <w:jc w:val="center"/>
        <w:rPr>
          <w:rFonts w:ascii="Times New Roman" w:hAnsi="Times New Roman" w:cs="Times New Roman"/>
          <w:b/>
          <w:sz w:val="28"/>
          <w:szCs w:val="28"/>
        </w:rPr>
      </w:pPr>
      <w:bookmarkStart w:id="9" w:name="_Hlk150176693"/>
      <w:r w:rsidRPr="002525A8">
        <w:rPr>
          <w:rFonts w:ascii="Times New Roman" w:hAnsi="Times New Roman" w:cs="Times New Roman"/>
          <w:b/>
          <w:sz w:val="28"/>
          <w:szCs w:val="28"/>
        </w:rPr>
        <w:t xml:space="preserve"> </w:t>
      </w:r>
      <w:r w:rsidR="0026399B" w:rsidRPr="002525A8">
        <w:rPr>
          <w:rFonts w:ascii="Times New Roman" w:hAnsi="Times New Roman" w:cs="Times New Roman"/>
          <w:b/>
          <w:sz w:val="28"/>
          <w:szCs w:val="28"/>
        </w:rPr>
        <w:t>Варианты</w:t>
      </w:r>
      <w:r w:rsidR="00A72088" w:rsidRPr="002525A8">
        <w:rPr>
          <w:rFonts w:ascii="Times New Roman" w:hAnsi="Times New Roman" w:cs="Times New Roman"/>
          <w:b/>
          <w:sz w:val="28"/>
          <w:szCs w:val="28"/>
        </w:rPr>
        <w:t xml:space="preserve"> </w:t>
      </w:r>
      <w:r w:rsidR="0026399B" w:rsidRPr="002525A8">
        <w:rPr>
          <w:rFonts w:ascii="Times New Roman" w:hAnsi="Times New Roman" w:cs="Times New Roman"/>
          <w:b/>
          <w:sz w:val="28"/>
          <w:szCs w:val="28"/>
        </w:rPr>
        <w:t>контрольной работы</w:t>
      </w:r>
      <w:r w:rsidR="00395EEB">
        <w:rPr>
          <w:rFonts w:ascii="Times New Roman" w:hAnsi="Times New Roman" w:cs="Times New Roman"/>
          <w:b/>
          <w:sz w:val="28"/>
          <w:szCs w:val="28"/>
        </w:rPr>
        <w:t xml:space="preserve"> №1</w:t>
      </w:r>
      <w:r w:rsidR="00FD09D1">
        <w:rPr>
          <w:rFonts w:ascii="Times New Roman" w:hAnsi="Times New Roman" w:cs="Times New Roman"/>
          <w:b/>
          <w:sz w:val="28"/>
          <w:szCs w:val="28"/>
        </w:rPr>
        <w:t xml:space="preserve"> </w:t>
      </w:r>
    </w:p>
    <w:p w14:paraId="4CFDE5C5" w14:textId="77777777" w:rsidR="00017E3F" w:rsidRPr="002525A8" w:rsidRDefault="00017E3F" w:rsidP="002525A8">
      <w:pPr>
        <w:tabs>
          <w:tab w:val="left" w:pos="7380"/>
        </w:tabs>
        <w:spacing w:after="0"/>
        <w:jc w:val="center"/>
        <w:rPr>
          <w:rFonts w:ascii="Times New Roman" w:hAnsi="Times New Roman" w:cs="Times New Roman"/>
          <w:b/>
          <w:sz w:val="28"/>
          <w:szCs w:val="28"/>
        </w:rPr>
      </w:pPr>
    </w:p>
    <w:tbl>
      <w:tblPr>
        <w:tblW w:w="10349" w:type="dxa"/>
        <w:tblInd w:w="-885" w:type="dxa"/>
        <w:tblLayout w:type="fixed"/>
        <w:tblLook w:val="0000" w:firstRow="0" w:lastRow="0" w:firstColumn="0" w:lastColumn="0" w:noHBand="0" w:noVBand="0"/>
      </w:tblPr>
      <w:tblGrid>
        <w:gridCol w:w="10349"/>
      </w:tblGrid>
      <w:tr w:rsidR="00E32241" w:rsidRPr="002525A8" w14:paraId="7FC472F3" w14:textId="77777777" w:rsidTr="00811325">
        <w:tc>
          <w:tcPr>
            <w:tcW w:w="10349" w:type="dxa"/>
          </w:tcPr>
          <w:p w14:paraId="60A046AE" w14:textId="1A5F15D2" w:rsidR="006C28CA" w:rsidRPr="00D339FD" w:rsidRDefault="00E32241" w:rsidP="002525A8">
            <w:pPr>
              <w:spacing w:after="0"/>
              <w:jc w:val="both"/>
              <w:rPr>
                <w:rFonts w:ascii="Times New Roman" w:hAnsi="Times New Roman" w:cs="Times New Roman"/>
                <w:sz w:val="28"/>
                <w:szCs w:val="28"/>
              </w:rPr>
            </w:pPr>
            <w:r w:rsidRPr="002525A8">
              <w:rPr>
                <w:rFonts w:ascii="Times New Roman" w:hAnsi="Times New Roman" w:cs="Times New Roman"/>
                <w:b/>
                <w:bCs/>
                <w:sz w:val="28"/>
                <w:szCs w:val="28"/>
              </w:rPr>
              <w:t>Вариант 1.</w:t>
            </w:r>
            <w:r w:rsidR="001830FD" w:rsidRPr="002525A8">
              <w:rPr>
                <w:rFonts w:ascii="Times New Roman" w:hAnsi="Times New Roman" w:cs="Times New Roman"/>
                <w:sz w:val="28"/>
                <w:szCs w:val="28"/>
              </w:rPr>
              <w:t xml:space="preserve"> </w:t>
            </w:r>
            <w:r w:rsidR="008B2003" w:rsidRPr="002525A8">
              <w:rPr>
                <w:rFonts w:ascii="Times New Roman" w:eastAsia="Arial Unicode MS" w:hAnsi="Times New Roman" w:cs="Times New Roman"/>
                <w:color w:val="000000"/>
                <w:sz w:val="28"/>
                <w:szCs w:val="28"/>
                <w:u w:color="000000"/>
              </w:rPr>
              <w:t xml:space="preserve">Современные тенденции развития индустрии </w:t>
            </w:r>
            <w:r w:rsidR="00395EEB">
              <w:rPr>
                <w:rFonts w:ascii="Times New Roman" w:eastAsia="Arial Unicode MS" w:hAnsi="Times New Roman" w:cs="Times New Roman"/>
                <w:color w:val="000000"/>
                <w:sz w:val="28"/>
                <w:szCs w:val="28"/>
                <w:u w:color="000000"/>
              </w:rPr>
              <w:t xml:space="preserve">туризма и </w:t>
            </w:r>
            <w:r w:rsidR="008B2003" w:rsidRPr="002525A8">
              <w:rPr>
                <w:rFonts w:ascii="Times New Roman" w:eastAsia="Arial Unicode MS" w:hAnsi="Times New Roman" w:cs="Times New Roman"/>
                <w:color w:val="000000"/>
                <w:sz w:val="28"/>
                <w:szCs w:val="28"/>
                <w:u w:color="000000"/>
              </w:rPr>
              <w:t xml:space="preserve">гостеприимства. </w:t>
            </w:r>
          </w:p>
        </w:tc>
      </w:tr>
      <w:tr w:rsidR="00E32241" w:rsidRPr="002525A8" w14:paraId="3B1C0E80" w14:textId="77777777" w:rsidTr="00811325">
        <w:tc>
          <w:tcPr>
            <w:tcW w:w="10349" w:type="dxa"/>
          </w:tcPr>
          <w:p w14:paraId="2E7AE125" w14:textId="6E6A8C3C" w:rsidR="00D339FD" w:rsidRPr="00D339FD" w:rsidRDefault="00E32241" w:rsidP="00B000C3">
            <w:pPr>
              <w:spacing w:after="0"/>
              <w:jc w:val="both"/>
              <w:rPr>
                <w:rFonts w:ascii="Times New Roman" w:eastAsia="Times New Roman" w:hAnsi="Times New Roman" w:cs="Times New Roman"/>
                <w:sz w:val="28"/>
                <w:szCs w:val="28"/>
              </w:rPr>
            </w:pPr>
            <w:r w:rsidRPr="002525A8">
              <w:rPr>
                <w:rFonts w:ascii="Times New Roman" w:hAnsi="Times New Roman" w:cs="Times New Roman"/>
                <w:b/>
                <w:bCs/>
                <w:sz w:val="28"/>
                <w:szCs w:val="28"/>
              </w:rPr>
              <w:t>Вариант 2.</w:t>
            </w:r>
            <w:r w:rsidR="001830FD" w:rsidRPr="002525A8">
              <w:rPr>
                <w:rFonts w:ascii="Times New Roman" w:hAnsi="Times New Roman" w:cs="Times New Roman"/>
                <w:sz w:val="28"/>
                <w:szCs w:val="28"/>
              </w:rPr>
              <w:t xml:space="preserve"> </w:t>
            </w:r>
            <w:r w:rsidR="00395EEB" w:rsidRPr="00395EEB">
              <w:rPr>
                <w:rFonts w:ascii="Times New Roman" w:eastAsia="Arial Unicode MS" w:hAnsi="Times New Roman" w:cs="Times New Roman"/>
                <w:color w:val="000000"/>
                <w:sz w:val="28"/>
                <w:szCs w:val="28"/>
                <w:u w:color="000000"/>
              </w:rPr>
              <w:t>Службы предприятий туризма и гостеприимства: цели, основные функции</w:t>
            </w:r>
            <w:r w:rsidR="00395EEB">
              <w:rPr>
                <w:rFonts w:ascii="Times New Roman" w:eastAsia="Arial Unicode MS" w:hAnsi="Times New Roman" w:cs="Times New Roman"/>
                <w:color w:val="000000"/>
                <w:sz w:val="28"/>
                <w:szCs w:val="28"/>
                <w:u w:color="000000"/>
              </w:rPr>
              <w:t>.</w:t>
            </w:r>
          </w:p>
        </w:tc>
      </w:tr>
      <w:bookmarkEnd w:id="9"/>
      <w:tr w:rsidR="00E32241" w:rsidRPr="002525A8" w14:paraId="47556C45" w14:textId="77777777" w:rsidTr="00811325">
        <w:tc>
          <w:tcPr>
            <w:tcW w:w="10349" w:type="dxa"/>
          </w:tcPr>
          <w:p w14:paraId="3E6517F8" w14:textId="005576B5" w:rsidR="006C28CA" w:rsidRPr="00FE52F8" w:rsidRDefault="00E32241" w:rsidP="00B000C3">
            <w:pPr>
              <w:spacing w:after="0"/>
              <w:jc w:val="both"/>
              <w:rPr>
                <w:rFonts w:ascii="Times New Roman" w:eastAsia="Times New Roman" w:hAnsi="Times New Roman" w:cs="Times New Roman"/>
                <w:sz w:val="28"/>
                <w:szCs w:val="28"/>
              </w:rPr>
            </w:pPr>
            <w:r w:rsidRPr="002525A8">
              <w:rPr>
                <w:rFonts w:ascii="Times New Roman" w:hAnsi="Times New Roman" w:cs="Times New Roman"/>
                <w:b/>
                <w:bCs/>
                <w:sz w:val="28"/>
                <w:szCs w:val="28"/>
              </w:rPr>
              <w:t>Вариант 3.</w:t>
            </w:r>
            <w:r w:rsidR="001830FD" w:rsidRPr="002525A8">
              <w:rPr>
                <w:rFonts w:ascii="Times New Roman" w:hAnsi="Times New Roman" w:cs="Times New Roman"/>
                <w:sz w:val="28"/>
                <w:szCs w:val="28"/>
              </w:rPr>
              <w:t xml:space="preserve"> </w:t>
            </w:r>
            <w:r w:rsidR="00395EEB" w:rsidRPr="00395EEB">
              <w:rPr>
                <w:rFonts w:ascii="Times New Roman" w:eastAsia="Arial Unicode MS" w:hAnsi="Times New Roman" w:cs="Times New Roman"/>
                <w:color w:val="000000"/>
                <w:sz w:val="28"/>
                <w:szCs w:val="28"/>
                <w:u w:color="000000"/>
              </w:rPr>
              <w:t>Службы предприятий туризма и гостеприимства: состав персонала</w:t>
            </w:r>
            <w:r w:rsidR="00395EEB">
              <w:rPr>
                <w:rFonts w:ascii="Times New Roman" w:eastAsia="Arial Unicode MS" w:hAnsi="Times New Roman" w:cs="Times New Roman"/>
                <w:color w:val="000000"/>
                <w:sz w:val="28"/>
                <w:szCs w:val="28"/>
                <w:u w:color="000000"/>
              </w:rPr>
              <w:t>.</w:t>
            </w:r>
          </w:p>
        </w:tc>
      </w:tr>
      <w:tr w:rsidR="00E32241" w:rsidRPr="002525A8" w14:paraId="0B392A11" w14:textId="77777777" w:rsidTr="00811325">
        <w:trPr>
          <w:trHeight w:val="566"/>
        </w:trPr>
        <w:tc>
          <w:tcPr>
            <w:tcW w:w="10349" w:type="dxa"/>
          </w:tcPr>
          <w:p w14:paraId="3327717A" w14:textId="2797D7DD" w:rsidR="006B0F04" w:rsidRPr="004450F9" w:rsidRDefault="00E32241" w:rsidP="00B000C3">
            <w:pPr>
              <w:spacing w:after="0"/>
              <w:jc w:val="both"/>
              <w:rPr>
                <w:rFonts w:ascii="Times New Roman" w:eastAsia="Times New Roman" w:hAnsi="Times New Roman" w:cs="Times New Roman"/>
                <w:sz w:val="28"/>
                <w:szCs w:val="28"/>
              </w:rPr>
            </w:pPr>
            <w:r w:rsidRPr="002525A8">
              <w:rPr>
                <w:rFonts w:ascii="Times New Roman" w:hAnsi="Times New Roman" w:cs="Times New Roman"/>
                <w:b/>
                <w:bCs/>
                <w:sz w:val="28"/>
                <w:szCs w:val="28"/>
              </w:rPr>
              <w:t>Вариант 4.</w:t>
            </w:r>
            <w:r w:rsidR="001830FD" w:rsidRPr="002525A8">
              <w:rPr>
                <w:rFonts w:ascii="Times New Roman" w:hAnsi="Times New Roman" w:cs="Times New Roman"/>
                <w:sz w:val="28"/>
                <w:szCs w:val="28"/>
              </w:rPr>
              <w:t xml:space="preserve"> </w:t>
            </w:r>
            <w:r w:rsidR="00395EEB" w:rsidRPr="00395EEB">
              <w:rPr>
                <w:rFonts w:ascii="Times New Roman" w:hAnsi="Times New Roman" w:cs="Times New Roman"/>
                <w:sz w:val="28"/>
                <w:szCs w:val="28"/>
              </w:rPr>
              <w:t>Роль служб предприятий туризма и гостеприимства в цикле обслуживания гостей</w:t>
            </w:r>
            <w:r w:rsidR="004450F9" w:rsidRPr="004450F9">
              <w:rPr>
                <w:rFonts w:ascii="Times New Roman" w:eastAsia="Times New Roman" w:hAnsi="Times New Roman" w:cs="Times New Roman"/>
                <w:sz w:val="28"/>
                <w:szCs w:val="28"/>
              </w:rPr>
              <w:t>.</w:t>
            </w:r>
          </w:p>
        </w:tc>
      </w:tr>
      <w:tr w:rsidR="00E32241" w:rsidRPr="002525A8" w14:paraId="0F6EB881" w14:textId="77777777" w:rsidTr="00811325">
        <w:tc>
          <w:tcPr>
            <w:tcW w:w="10349" w:type="dxa"/>
          </w:tcPr>
          <w:p w14:paraId="2B0F925D" w14:textId="62D5E8F0" w:rsidR="006B0F04" w:rsidRPr="004450F9" w:rsidRDefault="00E32241" w:rsidP="00B000C3">
            <w:pPr>
              <w:spacing w:after="0"/>
              <w:jc w:val="both"/>
              <w:rPr>
                <w:rFonts w:ascii="Times New Roman" w:eastAsia="Times New Roman" w:hAnsi="Times New Roman" w:cs="Times New Roman"/>
                <w:sz w:val="28"/>
                <w:szCs w:val="28"/>
              </w:rPr>
            </w:pPr>
            <w:r w:rsidRPr="002525A8">
              <w:rPr>
                <w:rFonts w:ascii="Times New Roman" w:hAnsi="Times New Roman" w:cs="Times New Roman"/>
                <w:b/>
                <w:bCs/>
                <w:sz w:val="28"/>
                <w:szCs w:val="28"/>
              </w:rPr>
              <w:t>Вариант</w:t>
            </w:r>
            <w:r w:rsidR="001830FD" w:rsidRPr="002525A8">
              <w:rPr>
                <w:rFonts w:ascii="Times New Roman" w:hAnsi="Times New Roman" w:cs="Times New Roman"/>
                <w:b/>
                <w:bCs/>
                <w:sz w:val="28"/>
                <w:szCs w:val="28"/>
              </w:rPr>
              <w:t xml:space="preserve"> </w:t>
            </w:r>
            <w:r w:rsidRPr="002525A8">
              <w:rPr>
                <w:rFonts w:ascii="Times New Roman" w:hAnsi="Times New Roman" w:cs="Times New Roman"/>
                <w:b/>
                <w:bCs/>
                <w:sz w:val="28"/>
                <w:szCs w:val="28"/>
              </w:rPr>
              <w:t>5.</w:t>
            </w:r>
            <w:r w:rsidRPr="002525A8">
              <w:rPr>
                <w:rFonts w:ascii="Times New Roman" w:hAnsi="Times New Roman" w:cs="Times New Roman"/>
                <w:sz w:val="28"/>
                <w:szCs w:val="28"/>
              </w:rPr>
              <w:t xml:space="preserve"> </w:t>
            </w:r>
            <w:r w:rsidR="0026399B" w:rsidRPr="002525A8">
              <w:rPr>
                <w:rFonts w:ascii="Times New Roman" w:hAnsi="Times New Roman" w:cs="Times New Roman"/>
                <w:sz w:val="28"/>
                <w:szCs w:val="28"/>
              </w:rPr>
              <w:t xml:space="preserve"> </w:t>
            </w:r>
            <w:r w:rsidR="00395EEB" w:rsidRPr="00395EEB">
              <w:rPr>
                <w:rFonts w:ascii="Times New Roman" w:hAnsi="Times New Roman" w:cs="Times New Roman"/>
                <w:sz w:val="28"/>
                <w:szCs w:val="28"/>
              </w:rPr>
              <w:t>Роль планирования в структурных подразделениях предприятий туризма и гостеприимства.</w:t>
            </w:r>
          </w:p>
        </w:tc>
      </w:tr>
      <w:tr w:rsidR="00E32241" w:rsidRPr="002525A8" w14:paraId="5AE41914" w14:textId="77777777" w:rsidTr="00811325">
        <w:tc>
          <w:tcPr>
            <w:tcW w:w="10349" w:type="dxa"/>
          </w:tcPr>
          <w:p w14:paraId="25A8E19D" w14:textId="449F12A9" w:rsidR="006B0F04" w:rsidRPr="004450F9" w:rsidRDefault="00E32241" w:rsidP="00B000C3">
            <w:pPr>
              <w:spacing w:after="0"/>
              <w:jc w:val="both"/>
              <w:rPr>
                <w:rFonts w:ascii="Times New Roman" w:eastAsia="Times New Roman" w:hAnsi="Times New Roman" w:cs="Times New Roman"/>
                <w:sz w:val="28"/>
                <w:szCs w:val="28"/>
              </w:rPr>
            </w:pPr>
            <w:r w:rsidRPr="002525A8">
              <w:rPr>
                <w:rFonts w:ascii="Times New Roman" w:hAnsi="Times New Roman" w:cs="Times New Roman"/>
                <w:b/>
                <w:bCs/>
                <w:sz w:val="28"/>
                <w:szCs w:val="28"/>
              </w:rPr>
              <w:t>Вариант 6.</w:t>
            </w:r>
            <w:r w:rsidR="001830FD" w:rsidRPr="002525A8">
              <w:rPr>
                <w:rFonts w:ascii="Times New Roman" w:hAnsi="Times New Roman" w:cs="Times New Roman"/>
                <w:sz w:val="28"/>
                <w:szCs w:val="28"/>
              </w:rPr>
              <w:t xml:space="preserve"> </w:t>
            </w:r>
            <w:r w:rsidR="00395EEB" w:rsidRPr="00395EEB">
              <w:rPr>
                <w:rFonts w:ascii="Times New Roman" w:hAnsi="Times New Roman" w:cs="Times New Roman"/>
                <w:sz w:val="28"/>
                <w:szCs w:val="28"/>
              </w:rPr>
              <w:t>Методика определения потребности служб</w:t>
            </w:r>
            <w:r w:rsidR="00395EEB">
              <w:rPr>
                <w:rFonts w:ascii="Times New Roman" w:hAnsi="Times New Roman" w:cs="Times New Roman"/>
                <w:sz w:val="28"/>
                <w:szCs w:val="28"/>
              </w:rPr>
              <w:t xml:space="preserve"> предприятий туризма и гостеприимства</w:t>
            </w:r>
            <w:r w:rsidR="00395EEB" w:rsidRPr="00395EEB">
              <w:rPr>
                <w:rFonts w:ascii="Times New Roman" w:hAnsi="Times New Roman" w:cs="Times New Roman"/>
                <w:sz w:val="28"/>
                <w:szCs w:val="28"/>
              </w:rPr>
              <w:t xml:space="preserve"> в материальных ресурсах и персонале.</w:t>
            </w:r>
            <w:r w:rsidR="00395EEB">
              <w:rPr>
                <w:rFonts w:ascii="Times New Roman" w:hAnsi="Times New Roman" w:cs="Times New Roman"/>
                <w:sz w:val="28"/>
                <w:szCs w:val="28"/>
              </w:rPr>
              <w:t xml:space="preserve"> </w:t>
            </w:r>
          </w:p>
        </w:tc>
      </w:tr>
      <w:tr w:rsidR="00E32241" w:rsidRPr="002525A8" w14:paraId="3583E8BF" w14:textId="77777777" w:rsidTr="00811325">
        <w:tc>
          <w:tcPr>
            <w:tcW w:w="10349" w:type="dxa"/>
          </w:tcPr>
          <w:p w14:paraId="7BA2F452" w14:textId="7FE9EC06" w:rsidR="006B0F04" w:rsidRPr="00B000C3" w:rsidRDefault="00E32241" w:rsidP="00B000C3">
            <w:pPr>
              <w:spacing w:after="0"/>
              <w:jc w:val="both"/>
              <w:rPr>
                <w:rFonts w:ascii="Times New Roman" w:hAnsi="Times New Roman" w:cs="Times New Roman"/>
                <w:bCs/>
                <w:sz w:val="28"/>
                <w:szCs w:val="28"/>
              </w:rPr>
            </w:pPr>
            <w:r w:rsidRPr="002525A8">
              <w:rPr>
                <w:rFonts w:ascii="Times New Roman" w:hAnsi="Times New Roman" w:cs="Times New Roman"/>
                <w:b/>
                <w:bCs/>
                <w:sz w:val="28"/>
                <w:szCs w:val="28"/>
              </w:rPr>
              <w:t>Вариант 7.</w:t>
            </w:r>
            <w:r w:rsidR="001830FD" w:rsidRPr="002525A8">
              <w:rPr>
                <w:rFonts w:ascii="Times New Roman" w:hAnsi="Times New Roman" w:cs="Times New Roman"/>
                <w:sz w:val="28"/>
                <w:szCs w:val="28"/>
              </w:rPr>
              <w:t xml:space="preserve"> </w:t>
            </w:r>
            <w:r w:rsidR="0026399B" w:rsidRPr="002525A8">
              <w:rPr>
                <w:rFonts w:ascii="Times New Roman" w:hAnsi="Times New Roman" w:cs="Times New Roman"/>
                <w:sz w:val="28"/>
                <w:szCs w:val="28"/>
              </w:rPr>
              <w:t xml:space="preserve"> </w:t>
            </w:r>
            <w:r w:rsidR="00F43BAE" w:rsidRPr="00F43BAE">
              <w:rPr>
                <w:rFonts w:ascii="Times New Roman" w:hAnsi="Times New Roman" w:cs="Times New Roman"/>
                <w:bCs/>
                <w:sz w:val="28"/>
                <w:szCs w:val="28"/>
              </w:rPr>
              <w:t>Функции управления службами предприятий туризма и гостеприимства</w:t>
            </w:r>
            <w:r w:rsidR="00B000C3">
              <w:rPr>
                <w:rFonts w:ascii="Times New Roman" w:hAnsi="Times New Roman" w:cs="Times New Roman"/>
                <w:bCs/>
                <w:sz w:val="28"/>
                <w:szCs w:val="28"/>
              </w:rPr>
              <w:t>.</w:t>
            </w:r>
          </w:p>
        </w:tc>
      </w:tr>
      <w:tr w:rsidR="00E32241" w:rsidRPr="002525A8" w14:paraId="2062DAD4" w14:textId="77777777" w:rsidTr="00811325">
        <w:tc>
          <w:tcPr>
            <w:tcW w:w="10349" w:type="dxa"/>
          </w:tcPr>
          <w:p w14:paraId="2084C413" w14:textId="4C109F76" w:rsidR="006B0F04" w:rsidRPr="00B000C3" w:rsidRDefault="00E32241" w:rsidP="00B000C3">
            <w:pPr>
              <w:spacing w:after="0"/>
              <w:jc w:val="both"/>
              <w:rPr>
                <w:rFonts w:ascii="Times New Roman" w:eastAsia="Times" w:hAnsi="Times New Roman" w:cs="Arial Unicode MS"/>
                <w:bCs/>
                <w:iCs/>
                <w:color w:val="000000"/>
                <w:sz w:val="28"/>
                <w:szCs w:val="28"/>
                <w:u w:color="000000"/>
              </w:rPr>
            </w:pPr>
            <w:r w:rsidRPr="002525A8">
              <w:rPr>
                <w:rFonts w:ascii="Times New Roman" w:hAnsi="Times New Roman" w:cs="Times New Roman"/>
                <w:b/>
                <w:bCs/>
                <w:sz w:val="28"/>
                <w:szCs w:val="28"/>
              </w:rPr>
              <w:t>Вариант 8.</w:t>
            </w:r>
            <w:r w:rsidR="001830FD" w:rsidRPr="002525A8">
              <w:rPr>
                <w:rFonts w:ascii="Times New Roman" w:hAnsi="Times New Roman" w:cs="Times New Roman"/>
                <w:sz w:val="28"/>
                <w:szCs w:val="28"/>
              </w:rPr>
              <w:t xml:space="preserve"> </w:t>
            </w:r>
            <w:r w:rsidR="00F43BAE" w:rsidRPr="00F43BAE">
              <w:rPr>
                <w:rFonts w:ascii="Times New Roman" w:eastAsia="Times" w:hAnsi="Times New Roman" w:cs="Arial Unicode MS"/>
                <w:bCs/>
                <w:iCs/>
                <w:color w:val="000000"/>
                <w:sz w:val="28"/>
                <w:szCs w:val="28"/>
                <w:u w:color="000000"/>
              </w:rPr>
              <w:t>Организация и технологии работы служб предприятий туризма и гостеприимства</w:t>
            </w:r>
            <w:r w:rsidR="00F43BAE">
              <w:rPr>
                <w:rFonts w:ascii="Times New Roman" w:eastAsia="Times" w:hAnsi="Times New Roman" w:cs="Arial Unicode MS"/>
                <w:bCs/>
                <w:iCs/>
                <w:color w:val="000000"/>
                <w:sz w:val="28"/>
                <w:szCs w:val="28"/>
                <w:u w:color="000000"/>
              </w:rPr>
              <w:t>.</w:t>
            </w:r>
          </w:p>
        </w:tc>
      </w:tr>
      <w:tr w:rsidR="00E32241" w:rsidRPr="002525A8" w14:paraId="27DC3971" w14:textId="77777777" w:rsidTr="00811325">
        <w:tc>
          <w:tcPr>
            <w:tcW w:w="10349" w:type="dxa"/>
          </w:tcPr>
          <w:p w14:paraId="0B71CD43" w14:textId="5E96DFC3" w:rsidR="006B0F04" w:rsidRPr="004450F9" w:rsidRDefault="00E32241" w:rsidP="00B000C3">
            <w:pPr>
              <w:spacing w:after="0"/>
              <w:jc w:val="both"/>
              <w:rPr>
                <w:rFonts w:ascii="Times New Roman" w:eastAsia="Times New Roman" w:hAnsi="Times New Roman" w:cs="Times New Roman"/>
                <w:sz w:val="28"/>
                <w:szCs w:val="28"/>
              </w:rPr>
            </w:pPr>
            <w:r w:rsidRPr="002525A8">
              <w:rPr>
                <w:rFonts w:ascii="Times New Roman" w:hAnsi="Times New Roman" w:cs="Times New Roman"/>
                <w:b/>
                <w:bCs/>
                <w:sz w:val="28"/>
                <w:szCs w:val="28"/>
              </w:rPr>
              <w:t>Вариант 9.</w:t>
            </w:r>
            <w:r w:rsidR="001830FD" w:rsidRPr="002525A8">
              <w:rPr>
                <w:rFonts w:ascii="Times New Roman" w:hAnsi="Times New Roman" w:cs="Times New Roman"/>
                <w:sz w:val="28"/>
                <w:szCs w:val="28"/>
              </w:rPr>
              <w:t xml:space="preserve"> </w:t>
            </w:r>
            <w:r w:rsidR="00F43BAE" w:rsidRPr="00F43BAE">
              <w:rPr>
                <w:rFonts w:ascii="Times New Roman" w:eastAsia="Times" w:hAnsi="Times New Roman" w:cs="Arial Unicode MS"/>
                <w:color w:val="000000"/>
                <w:sz w:val="28"/>
                <w:szCs w:val="28"/>
                <w:u w:color="000000"/>
              </w:rPr>
              <w:t>Функции управления</w:t>
            </w:r>
            <w:r w:rsidR="00F43BAE">
              <w:rPr>
                <w:rFonts w:ascii="Times New Roman" w:eastAsia="Times" w:hAnsi="Times New Roman" w:cs="Arial Unicode MS"/>
                <w:color w:val="000000"/>
                <w:sz w:val="28"/>
                <w:szCs w:val="28"/>
                <w:u w:color="000000"/>
              </w:rPr>
              <w:t xml:space="preserve"> предприятий туризма и гостеприимства</w:t>
            </w:r>
            <w:r w:rsidR="00F43BAE" w:rsidRPr="00F43BAE">
              <w:rPr>
                <w:rFonts w:ascii="Times New Roman" w:eastAsia="Times" w:hAnsi="Times New Roman" w:cs="Arial Unicode MS"/>
                <w:color w:val="000000"/>
                <w:sz w:val="28"/>
                <w:szCs w:val="28"/>
                <w:u w:color="000000"/>
              </w:rPr>
              <w:t xml:space="preserve">: понятие, виды, взаимосвязь. Особенности общих и специальных функций.  </w:t>
            </w:r>
          </w:p>
        </w:tc>
      </w:tr>
      <w:tr w:rsidR="00E32241" w:rsidRPr="002525A8" w14:paraId="44C35E25" w14:textId="77777777" w:rsidTr="00811325">
        <w:tc>
          <w:tcPr>
            <w:tcW w:w="10349" w:type="dxa"/>
          </w:tcPr>
          <w:p w14:paraId="46945D12" w14:textId="2D066572" w:rsidR="006B0F04" w:rsidRPr="00B000C3" w:rsidRDefault="00E32241" w:rsidP="00B000C3">
            <w:pPr>
              <w:spacing w:after="0"/>
              <w:jc w:val="both"/>
              <w:rPr>
                <w:rFonts w:ascii="Times New Roman" w:eastAsia="Times" w:hAnsi="Times New Roman" w:cs="Arial Unicode MS"/>
                <w:color w:val="000000"/>
                <w:sz w:val="28"/>
                <w:szCs w:val="28"/>
                <w:u w:color="000000"/>
              </w:rPr>
            </w:pPr>
            <w:r w:rsidRPr="002525A8">
              <w:rPr>
                <w:rFonts w:ascii="Times New Roman" w:hAnsi="Times New Roman" w:cs="Times New Roman"/>
                <w:b/>
                <w:bCs/>
                <w:sz w:val="28"/>
                <w:szCs w:val="28"/>
              </w:rPr>
              <w:t>Вариант 10.</w:t>
            </w:r>
            <w:r w:rsidR="001830FD" w:rsidRPr="002525A8">
              <w:rPr>
                <w:rFonts w:ascii="Times New Roman" w:hAnsi="Times New Roman" w:cs="Times New Roman"/>
                <w:sz w:val="28"/>
                <w:szCs w:val="28"/>
              </w:rPr>
              <w:t xml:space="preserve"> </w:t>
            </w:r>
            <w:r w:rsidR="00D3450D" w:rsidRPr="002525A8">
              <w:rPr>
                <w:rFonts w:ascii="Times New Roman" w:eastAsia="Times" w:hAnsi="Times New Roman" w:cs="Arial Unicode MS"/>
                <w:color w:val="000000"/>
                <w:sz w:val="28"/>
                <w:szCs w:val="28"/>
                <w:u w:color="000000"/>
              </w:rPr>
              <w:t xml:space="preserve">Этические нормы общения и особенности межкультурной коммуникации </w:t>
            </w:r>
            <w:r w:rsidR="00E447F9">
              <w:rPr>
                <w:rFonts w:ascii="Times New Roman" w:eastAsia="Times" w:hAnsi="Times New Roman" w:cs="Arial Unicode MS"/>
                <w:color w:val="000000"/>
                <w:sz w:val="28"/>
                <w:szCs w:val="28"/>
                <w:u w:color="000000"/>
              </w:rPr>
              <w:t>на предприятиях туризма и гостеприимства</w:t>
            </w:r>
            <w:r w:rsidR="006B0F04">
              <w:rPr>
                <w:rFonts w:ascii="Times New Roman" w:eastAsia="Times" w:hAnsi="Times New Roman" w:cs="Arial Unicode MS"/>
                <w:color w:val="000000"/>
                <w:sz w:val="28"/>
                <w:szCs w:val="28"/>
                <w:u w:color="000000"/>
              </w:rPr>
              <w:t>.</w:t>
            </w:r>
          </w:p>
        </w:tc>
      </w:tr>
      <w:tr w:rsidR="00E32241" w:rsidRPr="002525A8" w14:paraId="07C8983F" w14:textId="77777777" w:rsidTr="00811325">
        <w:tc>
          <w:tcPr>
            <w:tcW w:w="10349" w:type="dxa"/>
          </w:tcPr>
          <w:p w14:paraId="15FF8CC8" w14:textId="7FFFFB78" w:rsidR="006B0F04" w:rsidRPr="00B000C3" w:rsidRDefault="00255A57" w:rsidP="00B000C3">
            <w:pPr>
              <w:spacing w:after="0"/>
              <w:jc w:val="both"/>
              <w:rPr>
                <w:rFonts w:ascii="Times New Roman" w:hAnsi="Times New Roman" w:cs="Times New Roman"/>
                <w:sz w:val="28"/>
                <w:szCs w:val="28"/>
              </w:rPr>
            </w:pPr>
            <w:r w:rsidRPr="002525A8">
              <w:rPr>
                <w:rFonts w:ascii="Times New Roman" w:hAnsi="Times New Roman" w:cs="Times New Roman"/>
                <w:b/>
                <w:bCs/>
                <w:sz w:val="28"/>
                <w:szCs w:val="28"/>
              </w:rPr>
              <w:t>Вариант</w:t>
            </w:r>
            <w:r w:rsidR="009B4089">
              <w:rPr>
                <w:rFonts w:ascii="Times New Roman" w:hAnsi="Times New Roman" w:cs="Times New Roman"/>
                <w:b/>
                <w:bCs/>
                <w:sz w:val="28"/>
                <w:szCs w:val="28"/>
              </w:rPr>
              <w:t xml:space="preserve"> </w:t>
            </w:r>
            <w:r w:rsidRPr="002525A8">
              <w:rPr>
                <w:rFonts w:ascii="Times New Roman" w:hAnsi="Times New Roman" w:cs="Times New Roman"/>
                <w:b/>
                <w:bCs/>
                <w:sz w:val="28"/>
                <w:szCs w:val="28"/>
              </w:rPr>
              <w:t>11.</w:t>
            </w:r>
            <w:r w:rsidRPr="002525A8">
              <w:rPr>
                <w:rFonts w:ascii="Times New Roman" w:hAnsi="Times New Roman" w:cs="Times New Roman"/>
                <w:sz w:val="28"/>
                <w:szCs w:val="28"/>
              </w:rPr>
              <w:t xml:space="preserve"> </w:t>
            </w:r>
            <w:r w:rsidR="00D3450D" w:rsidRPr="002525A8">
              <w:rPr>
                <w:rFonts w:ascii="Times New Roman" w:hAnsi="Times New Roman" w:cs="Times New Roman"/>
                <w:sz w:val="28"/>
                <w:szCs w:val="28"/>
              </w:rPr>
              <w:t xml:space="preserve">Национальные особенности </w:t>
            </w:r>
            <w:r w:rsidR="00E447F9">
              <w:rPr>
                <w:rFonts w:ascii="Times New Roman" w:hAnsi="Times New Roman" w:cs="Times New Roman"/>
                <w:sz w:val="28"/>
                <w:szCs w:val="28"/>
              </w:rPr>
              <w:t xml:space="preserve">туристов </w:t>
            </w:r>
            <w:r w:rsidR="00E447F9" w:rsidRPr="002525A8">
              <w:rPr>
                <w:rFonts w:ascii="Times New Roman" w:hAnsi="Times New Roman" w:cs="Times New Roman"/>
                <w:sz w:val="28"/>
                <w:szCs w:val="28"/>
              </w:rPr>
              <w:t>из</w:t>
            </w:r>
            <w:r w:rsidR="00D3450D" w:rsidRPr="002525A8">
              <w:rPr>
                <w:rFonts w:ascii="Times New Roman" w:hAnsi="Times New Roman" w:cs="Times New Roman"/>
                <w:sz w:val="28"/>
                <w:szCs w:val="28"/>
              </w:rPr>
              <w:t xml:space="preserve"> разных стран мира</w:t>
            </w:r>
            <w:r w:rsidR="006B0F04">
              <w:rPr>
                <w:rFonts w:ascii="Times New Roman" w:hAnsi="Times New Roman" w:cs="Times New Roman"/>
                <w:sz w:val="28"/>
                <w:szCs w:val="28"/>
              </w:rPr>
              <w:t>.</w:t>
            </w:r>
          </w:p>
        </w:tc>
      </w:tr>
      <w:tr w:rsidR="00E32241" w:rsidRPr="002525A8" w14:paraId="22FF7C1C" w14:textId="77777777" w:rsidTr="00811325">
        <w:tc>
          <w:tcPr>
            <w:tcW w:w="10349" w:type="dxa"/>
          </w:tcPr>
          <w:p w14:paraId="4FD006E2" w14:textId="696E91F1" w:rsidR="00E447F9" w:rsidRDefault="00E32241" w:rsidP="00B000C3">
            <w:pPr>
              <w:spacing w:after="0"/>
              <w:jc w:val="both"/>
              <w:rPr>
                <w:rFonts w:ascii="Times New Roman" w:eastAsia="Arial Unicode MS" w:hAnsi="Times New Roman" w:cs="Times New Roman"/>
                <w:sz w:val="28"/>
                <w:szCs w:val="28"/>
                <w:u w:color="000000"/>
              </w:rPr>
            </w:pPr>
            <w:r w:rsidRPr="00440B16">
              <w:rPr>
                <w:rFonts w:ascii="Times New Roman" w:hAnsi="Times New Roman" w:cs="Times New Roman"/>
                <w:b/>
                <w:bCs/>
                <w:sz w:val="28"/>
                <w:szCs w:val="28"/>
              </w:rPr>
              <w:t>Вариант</w:t>
            </w:r>
            <w:r w:rsidR="009B4089" w:rsidRPr="00440B16">
              <w:rPr>
                <w:rFonts w:ascii="Times New Roman" w:hAnsi="Times New Roman" w:cs="Times New Roman"/>
                <w:b/>
                <w:bCs/>
                <w:sz w:val="28"/>
                <w:szCs w:val="28"/>
              </w:rPr>
              <w:t xml:space="preserve"> </w:t>
            </w:r>
            <w:r w:rsidRPr="00440B16">
              <w:rPr>
                <w:rFonts w:ascii="Times New Roman" w:hAnsi="Times New Roman" w:cs="Times New Roman"/>
                <w:b/>
                <w:bCs/>
                <w:sz w:val="28"/>
                <w:szCs w:val="28"/>
              </w:rPr>
              <w:t>12.</w:t>
            </w:r>
            <w:r w:rsidR="001830FD" w:rsidRPr="00440B16">
              <w:rPr>
                <w:rFonts w:ascii="Times New Roman" w:hAnsi="Times New Roman" w:cs="Times New Roman"/>
                <w:sz w:val="28"/>
                <w:szCs w:val="28"/>
              </w:rPr>
              <w:t xml:space="preserve"> </w:t>
            </w:r>
            <w:r w:rsidR="00D3450D" w:rsidRPr="00440B16">
              <w:rPr>
                <w:rFonts w:ascii="Times New Roman" w:eastAsia="Arial Unicode MS" w:hAnsi="Times New Roman" w:cs="Times New Roman"/>
                <w:color w:val="000000"/>
                <w:sz w:val="28"/>
                <w:szCs w:val="28"/>
                <w:u w:color="000000"/>
              </w:rPr>
              <w:t xml:space="preserve">Категории </w:t>
            </w:r>
            <w:r w:rsidR="00E447F9" w:rsidRPr="00440B16">
              <w:rPr>
                <w:rFonts w:ascii="Times New Roman" w:eastAsia="Arial Unicode MS" w:hAnsi="Times New Roman" w:cs="Times New Roman"/>
                <w:color w:val="000000"/>
                <w:sz w:val="28"/>
                <w:szCs w:val="28"/>
                <w:u w:color="000000"/>
              </w:rPr>
              <w:t>туристов</w:t>
            </w:r>
            <w:r w:rsidR="00D3450D" w:rsidRPr="00440B16">
              <w:rPr>
                <w:rFonts w:ascii="Times New Roman" w:eastAsia="Arial Unicode MS" w:hAnsi="Times New Roman" w:cs="Times New Roman"/>
                <w:color w:val="000000"/>
                <w:sz w:val="28"/>
                <w:szCs w:val="28"/>
                <w:u w:color="000000"/>
              </w:rPr>
              <w:t xml:space="preserve"> </w:t>
            </w:r>
            <w:r w:rsidR="00D3450D" w:rsidRPr="00440B16">
              <w:rPr>
                <w:rFonts w:ascii="Times New Roman" w:eastAsia="Arial Unicode MS" w:hAnsi="Times New Roman" w:cs="Times New Roman"/>
                <w:sz w:val="28"/>
                <w:szCs w:val="28"/>
                <w:u w:color="000000"/>
              </w:rPr>
              <w:t xml:space="preserve">(повторные гости, бизнесмены и командированные, семьи, </w:t>
            </w:r>
            <w:r w:rsidR="00D3450D" w:rsidRPr="00440B16">
              <w:rPr>
                <w:rFonts w:ascii="Times New Roman" w:eastAsia="Arial Unicode MS" w:hAnsi="Times New Roman" w:cs="Times New Roman"/>
                <w:sz w:val="28"/>
                <w:szCs w:val="28"/>
                <w:u w:color="000000"/>
                <w:lang w:val="en-US"/>
              </w:rPr>
              <w:t>VIP</w:t>
            </w:r>
            <w:r w:rsidR="00D3450D" w:rsidRPr="00440B16">
              <w:rPr>
                <w:rFonts w:ascii="Times New Roman" w:eastAsia="Arial Unicode MS" w:hAnsi="Times New Roman" w:cs="Times New Roman"/>
                <w:sz w:val="28"/>
                <w:szCs w:val="28"/>
                <w:u w:color="000000"/>
              </w:rPr>
              <w:t>- гости, молодожены, студенты, учащиеся, спортсмены, гости с физическими и умственными ограничениями</w:t>
            </w:r>
            <w:r w:rsidR="00440B16" w:rsidRPr="00440B16">
              <w:rPr>
                <w:rFonts w:ascii="Times New Roman" w:eastAsia="Arial Unicode MS" w:hAnsi="Times New Roman" w:cs="Times New Roman"/>
                <w:sz w:val="28"/>
                <w:szCs w:val="28"/>
                <w:u w:color="000000"/>
              </w:rPr>
              <w:t xml:space="preserve"> и др.</w:t>
            </w:r>
            <w:r w:rsidR="00D3450D" w:rsidRPr="00440B16">
              <w:rPr>
                <w:rFonts w:ascii="Times New Roman" w:eastAsia="Arial Unicode MS" w:hAnsi="Times New Roman" w:cs="Times New Roman"/>
                <w:sz w:val="28"/>
                <w:szCs w:val="28"/>
                <w:u w:color="000000"/>
              </w:rPr>
              <w:t>)</w:t>
            </w:r>
            <w:r w:rsidR="006B0F04" w:rsidRPr="00440B16">
              <w:rPr>
                <w:rFonts w:ascii="Times New Roman" w:eastAsia="Arial Unicode MS" w:hAnsi="Times New Roman" w:cs="Times New Roman"/>
                <w:sz w:val="28"/>
                <w:szCs w:val="28"/>
                <w:u w:color="000000"/>
              </w:rPr>
              <w:t>.</w:t>
            </w:r>
          </w:p>
          <w:p w14:paraId="60EC2D48" w14:textId="51E1A7FC" w:rsidR="00E447F9" w:rsidRDefault="00E32241" w:rsidP="00B000C3">
            <w:pPr>
              <w:spacing w:after="0"/>
              <w:jc w:val="both"/>
              <w:rPr>
                <w:rFonts w:ascii="Times New Roman" w:eastAsia="Arial Unicode MS" w:hAnsi="Times New Roman" w:cs="Times New Roman"/>
                <w:color w:val="000000"/>
                <w:sz w:val="28"/>
                <w:szCs w:val="28"/>
                <w:u w:color="000000"/>
              </w:rPr>
            </w:pPr>
            <w:r w:rsidRPr="002525A8">
              <w:rPr>
                <w:rFonts w:ascii="Times New Roman" w:hAnsi="Times New Roman" w:cs="Times New Roman"/>
                <w:b/>
                <w:bCs/>
                <w:sz w:val="28"/>
                <w:szCs w:val="28"/>
              </w:rPr>
              <w:t>Вариант</w:t>
            </w:r>
            <w:r w:rsidR="009B4089">
              <w:rPr>
                <w:rFonts w:ascii="Times New Roman" w:hAnsi="Times New Roman" w:cs="Times New Roman"/>
                <w:b/>
                <w:bCs/>
                <w:sz w:val="28"/>
                <w:szCs w:val="28"/>
              </w:rPr>
              <w:t xml:space="preserve"> </w:t>
            </w:r>
            <w:r w:rsidRPr="002525A8">
              <w:rPr>
                <w:rFonts w:ascii="Times New Roman" w:hAnsi="Times New Roman" w:cs="Times New Roman"/>
                <w:b/>
                <w:bCs/>
                <w:sz w:val="28"/>
                <w:szCs w:val="28"/>
              </w:rPr>
              <w:t>13.</w:t>
            </w:r>
            <w:r w:rsidR="001830FD" w:rsidRPr="002525A8">
              <w:rPr>
                <w:rFonts w:ascii="Times New Roman" w:hAnsi="Times New Roman" w:cs="Times New Roman"/>
                <w:sz w:val="28"/>
                <w:szCs w:val="28"/>
              </w:rPr>
              <w:t xml:space="preserve"> </w:t>
            </w:r>
            <w:r w:rsidR="00E447F9" w:rsidRPr="00E447F9">
              <w:rPr>
                <w:rFonts w:ascii="Times New Roman" w:eastAsia="Arial Unicode MS" w:hAnsi="Times New Roman" w:cs="Times New Roman"/>
                <w:color w:val="000000"/>
                <w:sz w:val="28"/>
                <w:szCs w:val="28"/>
                <w:u w:color="000000"/>
              </w:rPr>
              <w:t>Организация и координация деятельности персонала структурного подразделения</w:t>
            </w:r>
            <w:r w:rsidR="00E447F9">
              <w:rPr>
                <w:rFonts w:ascii="Times New Roman" w:eastAsia="Arial Unicode MS" w:hAnsi="Times New Roman" w:cs="Times New Roman"/>
                <w:color w:val="000000"/>
                <w:sz w:val="28"/>
                <w:szCs w:val="28"/>
                <w:u w:color="000000"/>
              </w:rPr>
              <w:t xml:space="preserve"> предприятий туризма и гостеприимства</w:t>
            </w:r>
            <w:r w:rsidR="00E447F9" w:rsidRPr="00E447F9">
              <w:rPr>
                <w:rFonts w:ascii="Times New Roman" w:eastAsia="Arial Unicode MS" w:hAnsi="Times New Roman" w:cs="Times New Roman"/>
                <w:color w:val="000000"/>
                <w:sz w:val="28"/>
                <w:szCs w:val="28"/>
                <w:u w:color="000000"/>
              </w:rPr>
              <w:t xml:space="preserve">. </w:t>
            </w:r>
          </w:p>
          <w:p w14:paraId="5F1E1622" w14:textId="1D60C82E" w:rsidR="006B0F04" w:rsidRDefault="001830FD" w:rsidP="00B000C3">
            <w:pPr>
              <w:spacing w:after="0"/>
              <w:jc w:val="both"/>
              <w:rPr>
                <w:rFonts w:ascii="Times New Roman" w:eastAsia="Times New Roman" w:hAnsi="Times New Roman" w:cs="Times New Roman"/>
                <w:sz w:val="28"/>
                <w:szCs w:val="28"/>
              </w:rPr>
            </w:pPr>
            <w:r w:rsidRPr="002525A8">
              <w:rPr>
                <w:rFonts w:ascii="Times New Roman" w:hAnsi="Times New Roman" w:cs="Times New Roman"/>
                <w:b/>
                <w:bCs/>
                <w:sz w:val="28"/>
                <w:szCs w:val="28"/>
              </w:rPr>
              <w:t>Вариант 14</w:t>
            </w:r>
            <w:r w:rsidR="002525A8">
              <w:rPr>
                <w:rFonts w:ascii="Times New Roman" w:hAnsi="Times New Roman" w:cs="Times New Roman"/>
                <w:sz w:val="28"/>
                <w:szCs w:val="28"/>
              </w:rPr>
              <w:t>.</w:t>
            </w:r>
            <w:r w:rsidR="0026399B" w:rsidRPr="002525A8">
              <w:rPr>
                <w:rFonts w:ascii="Times New Roman" w:hAnsi="Times New Roman" w:cs="Times New Roman"/>
                <w:sz w:val="28"/>
                <w:szCs w:val="28"/>
              </w:rPr>
              <w:t xml:space="preserve"> </w:t>
            </w:r>
            <w:r w:rsidR="00E447F9" w:rsidRPr="00E447F9">
              <w:rPr>
                <w:rFonts w:ascii="Times New Roman" w:hAnsi="Times New Roman" w:cs="Times New Roman"/>
                <w:sz w:val="28"/>
                <w:szCs w:val="28"/>
              </w:rPr>
              <w:t xml:space="preserve"> Распределение задач на предприяти</w:t>
            </w:r>
            <w:r w:rsidR="00E447F9">
              <w:rPr>
                <w:rFonts w:ascii="Times New Roman" w:hAnsi="Times New Roman" w:cs="Times New Roman"/>
                <w:sz w:val="28"/>
                <w:szCs w:val="28"/>
              </w:rPr>
              <w:t>ях туризма и гостеприимства</w:t>
            </w:r>
            <w:r w:rsidR="00E447F9" w:rsidRPr="00E447F9">
              <w:rPr>
                <w:rFonts w:ascii="Times New Roman" w:hAnsi="Times New Roman" w:cs="Times New Roman"/>
                <w:sz w:val="28"/>
                <w:szCs w:val="28"/>
              </w:rPr>
              <w:t>. Сущность делегирования</w:t>
            </w:r>
            <w:r w:rsidR="009B4089" w:rsidRPr="009B4089">
              <w:rPr>
                <w:rFonts w:ascii="Times New Roman" w:eastAsia="Times New Roman" w:hAnsi="Times New Roman" w:cs="Times New Roman"/>
                <w:sz w:val="28"/>
                <w:szCs w:val="28"/>
              </w:rPr>
              <w:t>.</w:t>
            </w:r>
          </w:p>
          <w:p w14:paraId="24EC5060" w14:textId="77777777" w:rsidR="00ED2A0F" w:rsidRPr="009B4089" w:rsidRDefault="00ED2A0F" w:rsidP="00B000C3">
            <w:pPr>
              <w:spacing w:after="0"/>
              <w:jc w:val="both"/>
              <w:rPr>
                <w:rFonts w:ascii="Times New Roman" w:eastAsia="Times New Roman" w:hAnsi="Times New Roman" w:cs="Times New Roman"/>
                <w:sz w:val="28"/>
                <w:szCs w:val="28"/>
              </w:rPr>
            </w:pPr>
          </w:p>
          <w:p w14:paraId="5E181996" w14:textId="58F65BCB" w:rsidR="00E447F9" w:rsidRDefault="001830FD" w:rsidP="00B000C3">
            <w:pPr>
              <w:spacing w:after="0"/>
              <w:jc w:val="both"/>
              <w:rPr>
                <w:rFonts w:ascii="Times New Roman" w:hAnsi="Times New Roman" w:cs="Times New Roman"/>
                <w:sz w:val="28"/>
                <w:szCs w:val="28"/>
              </w:rPr>
            </w:pPr>
            <w:r w:rsidRPr="002525A8">
              <w:rPr>
                <w:rFonts w:ascii="Times New Roman" w:hAnsi="Times New Roman" w:cs="Times New Roman"/>
                <w:b/>
                <w:bCs/>
                <w:sz w:val="28"/>
                <w:szCs w:val="28"/>
              </w:rPr>
              <w:lastRenderedPageBreak/>
              <w:t>Вариант 15</w:t>
            </w:r>
            <w:r w:rsidR="002525A8" w:rsidRPr="002525A8">
              <w:rPr>
                <w:rFonts w:ascii="Times New Roman" w:hAnsi="Times New Roman" w:cs="Times New Roman"/>
                <w:b/>
                <w:bCs/>
                <w:sz w:val="28"/>
                <w:szCs w:val="28"/>
              </w:rPr>
              <w:t>.</w:t>
            </w:r>
            <w:r w:rsidR="00A529BE" w:rsidRPr="002525A8">
              <w:rPr>
                <w:rFonts w:ascii="Times New Roman" w:hAnsi="Times New Roman" w:cs="Times New Roman"/>
                <w:sz w:val="28"/>
                <w:szCs w:val="28"/>
              </w:rPr>
              <w:t xml:space="preserve"> </w:t>
            </w:r>
            <w:r w:rsidR="00E447F9" w:rsidRPr="00E447F9">
              <w:rPr>
                <w:rFonts w:ascii="Times New Roman" w:hAnsi="Times New Roman" w:cs="Times New Roman"/>
                <w:sz w:val="28"/>
                <w:szCs w:val="28"/>
              </w:rPr>
              <w:t>Содержание и виды полномочий и ответственности</w:t>
            </w:r>
            <w:r w:rsidR="00E447F9">
              <w:rPr>
                <w:rFonts w:ascii="Times New Roman" w:hAnsi="Times New Roman" w:cs="Times New Roman"/>
                <w:sz w:val="28"/>
                <w:szCs w:val="28"/>
              </w:rPr>
              <w:t xml:space="preserve"> на предприятиях туризма и гостеприимства</w:t>
            </w:r>
            <w:r w:rsidR="00E447F9" w:rsidRPr="00E447F9">
              <w:rPr>
                <w:rFonts w:ascii="Times New Roman" w:hAnsi="Times New Roman" w:cs="Times New Roman"/>
                <w:sz w:val="28"/>
                <w:szCs w:val="28"/>
              </w:rPr>
              <w:t xml:space="preserve">. Пределы полномочий. </w:t>
            </w:r>
          </w:p>
          <w:p w14:paraId="05959862" w14:textId="7E2C4E23" w:rsidR="00E447F9" w:rsidRDefault="001830FD" w:rsidP="00B000C3">
            <w:pPr>
              <w:spacing w:after="0"/>
              <w:jc w:val="both"/>
              <w:rPr>
                <w:rFonts w:ascii="Times New Roman" w:hAnsi="Times New Roman" w:cs="Times New Roman"/>
                <w:sz w:val="28"/>
                <w:szCs w:val="28"/>
              </w:rPr>
            </w:pPr>
            <w:r w:rsidRPr="002525A8">
              <w:rPr>
                <w:rFonts w:ascii="Times New Roman" w:hAnsi="Times New Roman" w:cs="Times New Roman"/>
                <w:b/>
                <w:bCs/>
                <w:sz w:val="28"/>
                <w:szCs w:val="28"/>
              </w:rPr>
              <w:t>Вариант 16</w:t>
            </w:r>
            <w:r w:rsidR="002525A8">
              <w:rPr>
                <w:rFonts w:ascii="Times New Roman" w:hAnsi="Times New Roman" w:cs="Times New Roman"/>
                <w:sz w:val="28"/>
                <w:szCs w:val="28"/>
              </w:rPr>
              <w:t>.</w:t>
            </w:r>
            <w:r w:rsidR="00A529BE" w:rsidRPr="002525A8">
              <w:rPr>
                <w:rFonts w:ascii="Times New Roman" w:hAnsi="Times New Roman" w:cs="Times New Roman"/>
                <w:sz w:val="28"/>
                <w:szCs w:val="28"/>
              </w:rPr>
              <w:t xml:space="preserve"> </w:t>
            </w:r>
            <w:r w:rsidR="009E1203" w:rsidRPr="002525A8">
              <w:rPr>
                <w:rFonts w:ascii="Times New Roman" w:hAnsi="Times New Roman" w:cs="Times New Roman"/>
                <w:sz w:val="28"/>
                <w:szCs w:val="28"/>
              </w:rPr>
              <w:t xml:space="preserve">Предоставление культурной, исторической и туристической </w:t>
            </w:r>
            <w:r w:rsidR="002F4B12" w:rsidRPr="002525A8">
              <w:rPr>
                <w:rFonts w:ascii="Times New Roman" w:hAnsi="Times New Roman" w:cs="Times New Roman"/>
                <w:sz w:val="28"/>
                <w:szCs w:val="28"/>
              </w:rPr>
              <w:t>информации о</w:t>
            </w:r>
            <w:r w:rsidR="00204749">
              <w:rPr>
                <w:rFonts w:ascii="Times New Roman" w:hAnsi="Times New Roman" w:cs="Times New Roman"/>
                <w:sz w:val="28"/>
                <w:szCs w:val="28"/>
              </w:rPr>
              <w:t xml:space="preserve"> </w:t>
            </w:r>
            <w:r w:rsidR="009E1203" w:rsidRPr="002525A8">
              <w:rPr>
                <w:rFonts w:ascii="Times New Roman" w:hAnsi="Times New Roman" w:cs="Times New Roman"/>
                <w:sz w:val="28"/>
                <w:szCs w:val="28"/>
              </w:rPr>
              <w:t>регион</w:t>
            </w:r>
            <w:r w:rsidR="00204749">
              <w:rPr>
                <w:rFonts w:ascii="Times New Roman" w:hAnsi="Times New Roman" w:cs="Times New Roman"/>
                <w:sz w:val="28"/>
                <w:szCs w:val="28"/>
              </w:rPr>
              <w:t>е</w:t>
            </w:r>
            <w:r w:rsidR="00E447F9">
              <w:rPr>
                <w:rFonts w:ascii="Times New Roman" w:hAnsi="Times New Roman" w:cs="Times New Roman"/>
                <w:sz w:val="28"/>
                <w:szCs w:val="28"/>
              </w:rPr>
              <w:t>.</w:t>
            </w:r>
          </w:p>
          <w:p w14:paraId="59DF648E" w14:textId="04BE9B4A" w:rsidR="00E447F9" w:rsidRDefault="001830FD" w:rsidP="00B000C3">
            <w:pPr>
              <w:spacing w:after="0"/>
              <w:jc w:val="both"/>
              <w:rPr>
                <w:rFonts w:ascii="Times New Roman" w:hAnsi="Times New Roman" w:cs="Times New Roman"/>
                <w:sz w:val="28"/>
                <w:szCs w:val="28"/>
              </w:rPr>
            </w:pPr>
            <w:r w:rsidRPr="002525A8">
              <w:rPr>
                <w:rFonts w:ascii="Times New Roman" w:hAnsi="Times New Roman" w:cs="Times New Roman"/>
                <w:b/>
                <w:bCs/>
                <w:sz w:val="28"/>
                <w:szCs w:val="28"/>
              </w:rPr>
              <w:t>Вариант 17.</w:t>
            </w:r>
            <w:r w:rsidRPr="002525A8">
              <w:rPr>
                <w:rFonts w:ascii="Times New Roman" w:hAnsi="Times New Roman" w:cs="Times New Roman"/>
                <w:sz w:val="28"/>
                <w:szCs w:val="28"/>
              </w:rPr>
              <w:t xml:space="preserve"> </w:t>
            </w:r>
            <w:r w:rsidR="009E1203" w:rsidRPr="002525A8">
              <w:rPr>
                <w:rFonts w:ascii="Times New Roman" w:hAnsi="Times New Roman" w:cs="Times New Roman"/>
                <w:sz w:val="28"/>
                <w:szCs w:val="28"/>
              </w:rPr>
              <w:t xml:space="preserve">Каналы и технологии продаж гостиничного </w:t>
            </w:r>
            <w:r w:rsidR="00A64DE7">
              <w:rPr>
                <w:rFonts w:ascii="Times New Roman" w:hAnsi="Times New Roman" w:cs="Times New Roman"/>
                <w:sz w:val="28"/>
                <w:szCs w:val="28"/>
              </w:rPr>
              <w:t>и тур</w:t>
            </w:r>
            <w:r w:rsidR="009E1203" w:rsidRPr="002525A8">
              <w:rPr>
                <w:rFonts w:ascii="Times New Roman" w:hAnsi="Times New Roman" w:cs="Times New Roman"/>
                <w:sz w:val="28"/>
                <w:szCs w:val="28"/>
              </w:rPr>
              <w:t>продукта</w:t>
            </w:r>
            <w:r w:rsidR="006B0F04">
              <w:rPr>
                <w:rFonts w:ascii="Times New Roman" w:hAnsi="Times New Roman" w:cs="Times New Roman"/>
                <w:sz w:val="28"/>
                <w:szCs w:val="28"/>
              </w:rPr>
              <w:t>.</w:t>
            </w:r>
          </w:p>
          <w:p w14:paraId="7B7488A0" w14:textId="131F2118" w:rsidR="00A64DE7" w:rsidRPr="00B000C3" w:rsidRDefault="001830FD" w:rsidP="00B000C3">
            <w:pPr>
              <w:spacing w:after="0"/>
              <w:jc w:val="both"/>
              <w:rPr>
                <w:rFonts w:ascii="Times New Roman" w:eastAsia="Arial Unicode MS" w:hAnsi="Times New Roman" w:cs="Times New Roman"/>
                <w:color w:val="000000"/>
                <w:sz w:val="28"/>
                <w:szCs w:val="28"/>
                <w:u w:color="000000"/>
              </w:rPr>
            </w:pPr>
            <w:r w:rsidRPr="00E65F9C">
              <w:rPr>
                <w:rFonts w:ascii="Times New Roman" w:hAnsi="Times New Roman" w:cs="Times New Roman"/>
                <w:b/>
                <w:bCs/>
                <w:sz w:val="28"/>
                <w:szCs w:val="28"/>
              </w:rPr>
              <w:t>Вариант 18.</w:t>
            </w:r>
            <w:r w:rsidRPr="002525A8">
              <w:rPr>
                <w:rFonts w:ascii="Times New Roman" w:hAnsi="Times New Roman" w:cs="Times New Roman"/>
                <w:sz w:val="28"/>
                <w:szCs w:val="28"/>
              </w:rPr>
              <w:t xml:space="preserve"> </w:t>
            </w:r>
            <w:r w:rsidR="00A64DE7" w:rsidRPr="00A64DE7">
              <w:rPr>
                <w:rFonts w:ascii="Times New Roman" w:eastAsia="Arial Unicode MS" w:hAnsi="Times New Roman" w:cs="Times New Roman"/>
                <w:color w:val="000000"/>
                <w:sz w:val="28"/>
                <w:szCs w:val="28"/>
                <w:u w:color="000000"/>
              </w:rPr>
              <w:t>Цели, задачи и принципы организации труда</w:t>
            </w:r>
            <w:r w:rsidR="00A64DE7" w:rsidRPr="00A64DE7">
              <w:rPr>
                <w:rFonts w:ascii="Times New Roman" w:eastAsia="Arial Unicode MS" w:hAnsi="Times New Roman" w:cs="Times New Roman"/>
                <w:b/>
                <w:bCs/>
                <w:color w:val="000000"/>
                <w:sz w:val="28"/>
                <w:szCs w:val="28"/>
                <w:u w:color="000000"/>
              </w:rPr>
              <w:t xml:space="preserve"> </w:t>
            </w:r>
            <w:r w:rsidR="00A64DE7" w:rsidRPr="00A64DE7">
              <w:rPr>
                <w:rFonts w:ascii="Times New Roman" w:eastAsia="Arial Unicode MS" w:hAnsi="Times New Roman" w:cs="Times New Roman"/>
                <w:color w:val="000000"/>
                <w:sz w:val="28"/>
                <w:szCs w:val="28"/>
                <w:u w:color="000000"/>
              </w:rPr>
              <w:t>на предприятиях туризма и гостеприимства</w:t>
            </w:r>
            <w:r w:rsidR="00A64DE7">
              <w:rPr>
                <w:rFonts w:ascii="Times New Roman" w:eastAsia="Arial Unicode MS" w:hAnsi="Times New Roman" w:cs="Times New Roman"/>
                <w:color w:val="000000"/>
                <w:sz w:val="28"/>
                <w:szCs w:val="28"/>
                <w:u w:color="000000"/>
              </w:rPr>
              <w:t>.</w:t>
            </w:r>
          </w:p>
          <w:p w14:paraId="5C19373A" w14:textId="1F58220D" w:rsidR="00A64DE7" w:rsidRDefault="001830FD" w:rsidP="00B000C3">
            <w:pPr>
              <w:spacing w:after="0"/>
              <w:jc w:val="both"/>
              <w:rPr>
                <w:rFonts w:ascii="Times New Roman" w:eastAsia="Times" w:hAnsi="Times New Roman" w:cs="Times New Roman"/>
                <w:color w:val="000000"/>
                <w:sz w:val="28"/>
                <w:szCs w:val="28"/>
                <w:u w:color="000000"/>
              </w:rPr>
            </w:pPr>
            <w:r w:rsidRPr="00E65F9C">
              <w:rPr>
                <w:rFonts w:ascii="Times New Roman" w:hAnsi="Times New Roman" w:cs="Times New Roman"/>
                <w:b/>
                <w:bCs/>
                <w:sz w:val="28"/>
                <w:szCs w:val="28"/>
              </w:rPr>
              <w:t xml:space="preserve">Вариант </w:t>
            </w:r>
            <w:r w:rsidR="00E65F9C" w:rsidRPr="00E65F9C">
              <w:rPr>
                <w:rFonts w:ascii="Times New Roman" w:hAnsi="Times New Roman" w:cs="Times New Roman"/>
                <w:b/>
                <w:bCs/>
                <w:sz w:val="28"/>
                <w:szCs w:val="28"/>
              </w:rPr>
              <w:t>19</w:t>
            </w:r>
            <w:r w:rsidRPr="00E65F9C">
              <w:rPr>
                <w:rFonts w:ascii="Times New Roman" w:hAnsi="Times New Roman" w:cs="Times New Roman"/>
                <w:b/>
                <w:bCs/>
                <w:sz w:val="28"/>
                <w:szCs w:val="28"/>
              </w:rPr>
              <w:t>.</w:t>
            </w:r>
            <w:r w:rsidRPr="002525A8">
              <w:rPr>
                <w:rFonts w:ascii="Times New Roman" w:hAnsi="Times New Roman" w:cs="Times New Roman"/>
                <w:sz w:val="28"/>
                <w:szCs w:val="28"/>
              </w:rPr>
              <w:t xml:space="preserve"> </w:t>
            </w:r>
            <w:r w:rsidR="00A64DE7" w:rsidRPr="00A64DE7">
              <w:rPr>
                <w:rFonts w:ascii="Times New Roman" w:eastAsia="Times" w:hAnsi="Times New Roman" w:cs="Times New Roman"/>
                <w:color w:val="000000"/>
                <w:sz w:val="28"/>
                <w:szCs w:val="28"/>
                <w:u w:color="000000"/>
              </w:rPr>
              <w:t xml:space="preserve">Формы и виды разделения труда в службах предприятий туризма и гостеприимства. </w:t>
            </w:r>
          </w:p>
          <w:p w14:paraId="748B3374" w14:textId="5086D886" w:rsidR="006F4FEC" w:rsidRPr="001A705F" w:rsidRDefault="001830FD" w:rsidP="00B000C3">
            <w:pPr>
              <w:spacing w:after="0"/>
              <w:jc w:val="both"/>
              <w:rPr>
                <w:rFonts w:ascii="Times New Roman" w:eastAsia="Times New Roman" w:hAnsi="Times New Roman" w:cs="Times New Roman"/>
                <w:sz w:val="28"/>
                <w:szCs w:val="28"/>
              </w:rPr>
            </w:pPr>
            <w:r w:rsidRPr="00E65F9C">
              <w:rPr>
                <w:rFonts w:ascii="Times New Roman" w:hAnsi="Times New Roman" w:cs="Times New Roman"/>
                <w:b/>
                <w:bCs/>
                <w:sz w:val="28"/>
                <w:szCs w:val="28"/>
              </w:rPr>
              <w:t>Вариант 2</w:t>
            </w:r>
            <w:r w:rsidR="00E65F9C" w:rsidRPr="00E65F9C">
              <w:rPr>
                <w:rFonts w:ascii="Times New Roman" w:hAnsi="Times New Roman" w:cs="Times New Roman"/>
                <w:b/>
                <w:bCs/>
                <w:sz w:val="28"/>
                <w:szCs w:val="28"/>
              </w:rPr>
              <w:t>0</w:t>
            </w:r>
            <w:r w:rsidRPr="00E65F9C">
              <w:rPr>
                <w:rFonts w:ascii="Times New Roman" w:hAnsi="Times New Roman" w:cs="Times New Roman"/>
                <w:b/>
                <w:bCs/>
                <w:sz w:val="28"/>
                <w:szCs w:val="28"/>
              </w:rPr>
              <w:t>.</w:t>
            </w:r>
            <w:r w:rsidRPr="002525A8">
              <w:rPr>
                <w:rFonts w:ascii="Times New Roman" w:hAnsi="Times New Roman" w:cs="Times New Roman"/>
                <w:sz w:val="28"/>
                <w:szCs w:val="28"/>
              </w:rPr>
              <w:t xml:space="preserve"> </w:t>
            </w:r>
            <w:r w:rsidR="00A64DE7" w:rsidRPr="00A64DE7">
              <w:rPr>
                <w:rFonts w:ascii="Times New Roman" w:eastAsia="Times" w:hAnsi="Times New Roman" w:cs="Times New Roman"/>
                <w:color w:val="000000"/>
                <w:sz w:val="28"/>
                <w:szCs w:val="28"/>
                <w:u w:color="000000"/>
              </w:rPr>
              <w:t>Сущность и виды нормирования труда на</w:t>
            </w:r>
            <w:r w:rsidR="00A64DE7">
              <w:rPr>
                <w:rFonts w:ascii="Times New Roman" w:eastAsia="Times" w:hAnsi="Times New Roman" w:cs="Times New Roman"/>
                <w:color w:val="000000"/>
                <w:sz w:val="28"/>
                <w:szCs w:val="28"/>
                <w:u w:color="000000"/>
              </w:rPr>
              <w:t xml:space="preserve"> предприятиях туризма и гостеприимства</w:t>
            </w:r>
            <w:r w:rsidR="001A705F" w:rsidRPr="001A705F">
              <w:rPr>
                <w:rFonts w:ascii="Times New Roman" w:eastAsia="Times New Roman" w:hAnsi="Times New Roman" w:cs="Times New Roman"/>
                <w:sz w:val="28"/>
                <w:szCs w:val="28"/>
              </w:rPr>
              <w:t>.</w:t>
            </w:r>
          </w:p>
          <w:p w14:paraId="12471732" w14:textId="2C455D6D" w:rsidR="00A64DE7" w:rsidRDefault="001830FD" w:rsidP="00B000C3">
            <w:pPr>
              <w:spacing w:after="0"/>
              <w:jc w:val="both"/>
              <w:rPr>
                <w:rFonts w:ascii="Times New Roman" w:eastAsia="Times" w:hAnsi="Times New Roman" w:cs="Times New Roman"/>
                <w:bCs/>
                <w:color w:val="000000"/>
                <w:sz w:val="28"/>
                <w:szCs w:val="28"/>
                <w:u w:color="000000"/>
              </w:rPr>
            </w:pPr>
            <w:r w:rsidRPr="00E65F9C">
              <w:rPr>
                <w:rFonts w:ascii="Times New Roman" w:hAnsi="Times New Roman" w:cs="Times New Roman"/>
                <w:b/>
                <w:bCs/>
                <w:sz w:val="28"/>
                <w:szCs w:val="28"/>
              </w:rPr>
              <w:t>Вариант 2</w:t>
            </w:r>
            <w:r w:rsidR="00E65F9C" w:rsidRPr="00E65F9C">
              <w:rPr>
                <w:rFonts w:ascii="Times New Roman" w:hAnsi="Times New Roman" w:cs="Times New Roman"/>
                <w:b/>
                <w:bCs/>
                <w:sz w:val="28"/>
                <w:szCs w:val="28"/>
              </w:rPr>
              <w:t>1</w:t>
            </w:r>
            <w:r w:rsidR="00E65F9C">
              <w:rPr>
                <w:rFonts w:ascii="Times New Roman" w:hAnsi="Times New Roman" w:cs="Times New Roman"/>
                <w:sz w:val="28"/>
                <w:szCs w:val="28"/>
              </w:rPr>
              <w:t>.</w:t>
            </w:r>
            <w:r w:rsidRPr="002525A8">
              <w:rPr>
                <w:rFonts w:ascii="Times New Roman" w:hAnsi="Times New Roman" w:cs="Times New Roman"/>
                <w:sz w:val="28"/>
                <w:szCs w:val="28"/>
              </w:rPr>
              <w:t xml:space="preserve"> </w:t>
            </w:r>
            <w:r w:rsidR="00A64DE7" w:rsidRPr="00A64DE7">
              <w:rPr>
                <w:rFonts w:ascii="Times New Roman" w:eastAsia="Times" w:hAnsi="Times New Roman" w:cs="Times New Roman"/>
                <w:bCs/>
                <w:color w:val="000000"/>
                <w:sz w:val="28"/>
                <w:szCs w:val="28"/>
                <w:u w:color="000000"/>
              </w:rPr>
              <w:t>Мотивация труда</w:t>
            </w:r>
            <w:r w:rsidR="00A64DE7">
              <w:rPr>
                <w:rFonts w:ascii="Times New Roman" w:eastAsia="Times" w:hAnsi="Times New Roman" w:cs="Times New Roman"/>
                <w:bCs/>
                <w:color w:val="000000"/>
                <w:sz w:val="28"/>
                <w:szCs w:val="28"/>
                <w:u w:color="000000"/>
              </w:rPr>
              <w:t xml:space="preserve"> на предприятиях туризма и гостеприимства</w:t>
            </w:r>
            <w:r w:rsidR="00A64DE7" w:rsidRPr="00A64DE7">
              <w:rPr>
                <w:rFonts w:ascii="Times New Roman" w:eastAsia="Times" w:hAnsi="Times New Roman" w:cs="Times New Roman"/>
                <w:bCs/>
                <w:color w:val="000000"/>
                <w:sz w:val="28"/>
                <w:szCs w:val="28"/>
                <w:u w:color="000000"/>
              </w:rPr>
              <w:t xml:space="preserve">. Понятие и назначение мотивации. </w:t>
            </w:r>
          </w:p>
          <w:p w14:paraId="7E4F8588" w14:textId="7C1DF1EA" w:rsidR="00A64DE7" w:rsidRDefault="001830FD" w:rsidP="00B000C3">
            <w:pPr>
              <w:spacing w:after="0"/>
              <w:jc w:val="both"/>
              <w:rPr>
                <w:rFonts w:ascii="Times New Roman" w:eastAsia="Times" w:hAnsi="Times New Roman" w:cs="Times New Roman"/>
                <w:color w:val="000000"/>
                <w:sz w:val="28"/>
                <w:szCs w:val="28"/>
                <w:u w:color="000000"/>
              </w:rPr>
            </w:pPr>
            <w:r w:rsidRPr="00E65F9C">
              <w:rPr>
                <w:rFonts w:ascii="Times New Roman" w:hAnsi="Times New Roman" w:cs="Times New Roman"/>
                <w:b/>
                <w:bCs/>
                <w:sz w:val="28"/>
                <w:szCs w:val="28"/>
              </w:rPr>
              <w:t>Вариант 2</w:t>
            </w:r>
            <w:r w:rsidR="00E65F9C" w:rsidRPr="00E65F9C">
              <w:rPr>
                <w:rFonts w:ascii="Times New Roman" w:hAnsi="Times New Roman" w:cs="Times New Roman"/>
                <w:b/>
                <w:bCs/>
                <w:sz w:val="28"/>
                <w:szCs w:val="28"/>
              </w:rPr>
              <w:t>2</w:t>
            </w:r>
            <w:r w:rsidRPr="00E65F9C">
              <w:rPr>
                <w:rFonts w:ascii="Times New Roman" w:hAnsi="Times New Roman" w:cs="Times New Roman"/>
                <w:b/>
                <w:bCs/>
                <w:sz w:val="28"/>
                <w:szCs w:val="28"/>
              </w:rPr>
              <w:t>.</w:t>
            </w:r>
            <w:r w:rsidRPr="002525A8">
              <w:rPr>
                <w:rFonts w:ascii="Times New Roman" w:hAnsi="Times New Roman" w:cs="Times New Roman"/>
                <w:sz w:val="28"/>
                <w:szCs w:val="28"/>
              </w:rPr>
              <w:t xml:space="preserve"> </w:t>
            </w:r>
            <w:r w:rsidR="00A64DE7" w:rsidRPr="00A64DE7">
              <w:rPr>
                <w:rFonts w:ascii="Times New Roman" w:eastAsia="Times" w:hAnsi="Times New Roman" w:cs="Times New Roman"/>
                <w:color w:val="000000"/>
                <w:sz w:val="28"/>
                <w:szCs w:val="28"/>
                <w:u w:color="000000"/>
              </w:rPr>
              <w:t>Критерии мотивации (потребности, мотивы, стимулы, вознаграждение) труда</w:t>
            </w:r>
            <w:r w:rsidR="00A64DE7">
              <w:rPr>
                <w:rFonts w:ascii="Times New Roman" w:eastAsia="Times" w:hAnsi="Times New Roman" w:cs="Times New Roman"/>
                <w:color w:val="000000"/>
                <w:sz w:val="28"/>
                <w:szCs w:val="28"/>
                <w:u w:color="000000"/>
              </w:rPr>
              <w:t xml:space="preserve"> на предприятиях туризма и гостеприимства</w:t>
            </w:r>
            <w:r w:rsidR="00A64DE7" w:rsidRPr="00A64DE7">
              <w:rPr>
                <w:rFonts w:ascii="Times New Roman" w:eastAsia="Times" w:hAnsi="Times New Roman" w:cs="Times New Roman"/>
                <w:color w:val="000000"/>
                <w:sz w:val="28"/>
                <w:szCs w:val="28"/>
                <w:u w:color="000000"/>
              </w:rPr>
              <w:t xml:space="preserve">. </w:t>
            </w:r>
          </w:p>
          <w:p w14:paraId="4079023A" w14:textId="23D69D9D" w:rsidR="00440B16" w:rsidRPr="00B000C3" w:rsidRDefault="00E65F9C" w:rsidP="00B000C3">
            <w:pPr>
              <w:spacing w:after="0"/>
              <w:jc w:val="both"/>
              <w:rPr>
                <w:rFonts w:ascii="Times New Roman" w:eastAsia="Times" w:hAnsi="Times New Roman" w:cs="Times New Roman"/>
                <w:color w:val="000000"/>
                <w:sz w:val="28"/>
                <w:szCs w:val="28"/>
                <w:u w:color="000000"/>
              </w:rPr>
            </w:pPr>
            <w:r w:rsidRPr="00E65F9C">
              <w:rPr>
                <w:rFonts w:ascii="Times New Roman" w:eastAsia="Times" w:hAnsi="Times New Roman" w:cs="Times New Roman"/>
                <w:b/>
                <w:bCs/>
                <w:color w:val="000000"/>
                <w:sz w:val="28"/>
                <w:szCs w:val="28"/>
                <w:u w:color="000000"/>
              </w:rPr>
              <w:t>Вариант 23</w:t>
            </w:r>
            <w:r>
              <w:rPr>
                <w:rFonts w:ascii="Times New Roman" w:eastAsia="Times" w:hAnsi="Times New Roman" w:cs="Times New Roman"/>
                <w:color w:val="000000"/>
                <w:sz w:val="28"/>
                <w:szCs w:val="28"/>
                <w:u w:color="000000"/>
              </w:rPr>
              <w:t>.</w:t>
            </w:r>
            <w:r w:rsidRPr="00E65F9C">
              <w:rPr>
                <w:rFonts w:ascii="Times New Roman" w:eastAsia="Times" w:hAnsi="Times New Roman" w:cs="Times New Roman"/>
                <w:color w:val="000000"/>
                <w:sz w:val="28"/>
                <w:szCs w:val="28"/>
                <w:u w:color="000000"/>
              </w:rPr>
              <w:t xml:space="preserve"> </w:t>
            </w:r>
            <w:r w:rsidR="00440B16">
              <w:rPr>
                <w:rFonts w:ascii="Times New Roman" w:eastAsia="Times" w:hAnsi="Times New Roman" w:cs="Times New Roman"/>
                <w:color w:val="000000"/>
                <w:sz w:val="28"/>
                <w:szCs w:val="28"/>
                <w:u w:color="000000"/>
              </w:rPr>
              <w:t>Взаимосвязь работы сотрудников служб предприятий туризма и гостеприимства.</w:t>
            </w:r>
          </w:p>
          <w:p w14:paraId="7F06ED0B" w14:textId="7B695065" w:rsidR="00A64DE7" w:rsidRDefault="001830FD" w:rsidP="00B000C3">
            <w:pPr>
              <w:spacing w:after="0"/>
              <w:jc w:val="both"/>
              <w:rPr>
                <w:rFonts w:ascii="Times New Roman" w:eastAsia="Times" w:hAnsi="Times New Roman" w:cs="Times New Roman"/>
                <w:b/>
                <w:bCs/>
                <w:color w:val="000000"/>
                <w:sz w:val="28"/>
                <w:szCs w:val="28"/>
                <w:u w:color="000000"/>
              </w:rPr>
            </w:pPr>
            <w:r w:rsidRPr="00E65F9C">
              <w:rPr>
                <w:rFonts w:ascii="Times New Roman" w:hAnsi="Times New Roman" w:cs="Times New Roman"/>
                <w:b/>
                <w:bCs/>
                <w:sz w:val="28"/>
                <w:szCs w:val="28"/>
              </w:rPr>
              <w:t>Вариант 24.</w:t>
            </w:r>
            <w:r w:rsidRPr="002525A8">
              <w:rPr>
                <w:rFonts w:ascii="Times New Roman" w:hAnsi="Times New Roman" w:cs="Times New Roman"/>
                <w:sz w:val="28"/>
                <w:szCs w:val="28"/>
              </w:rPr>
              <w:t xml:space="preserve"> </w:t>
            </w:r>
            <w:r w:rsidR="00A64DE7" w:rsidRPr="00A64DE7">
              <w:rPr>
                <w:rFonts w:ascii="Times New Roman" w:eastAsia="Times" w:hAnsi="Times New Roman" w:cs="Times New Roman"/>
                <w:color w:val="000000"/>
                <w:sz w:val="28"/>
                <w:szCs w:val="28"/>
                <w:u w:color="000000"/>
              </w:rPr>
              <w:t>Лояльность персонала</w:t>
            </w:r>
            <w:r w:rsidR="00A64DE7">
              <w:rPr>
                <w:rFonts w:ascii="Times New Roman" w:eastAsia="Times" w:hAnsi="Times New Roman" w:cs="Times New Roman"/>
                <w:color w:val="000000"/>
                <w:sz w:val="28"/>
                <w:szCs w:val="28"/>
                <w:u w:color="000000"/>
              </w:rPr>
              <w:t xml:space="preserve"> предприятий туризма и гостеприимства</w:t>
            </w:r>
            <w:r w:rsidR="00A64DE7" w:rsidRPr="00A64DE7">
              <w:rPr>
                <w:rFonts w:ascii="Times New Roman" w:eastAsia="Times" w:hAnsi="Times New Roman" w:cs="Times New Roman"/>
                <w:color w:val="000000"/>
                <w:sz w:val="28"/>
                <w:szCs w:val="28"/>
                <w:u w:color="000000"/>
              </w:rPr>
              <w:t>: понятие, виды, формирование</w:t>
            </w:r>
            <w:r w:rsidR="00A64DE7" w:rsidRPr="00A64DE7">
              <w:rPr>
                <w:rFonts w:ascii="Times New Roman" w:eastAsia="Times" w:hAnsi="Times New Roman" w:cs="Times New Roman"/>
                <w:b/>
                <w:bCs/>
                <w:color w:val="000000"/>
                <w:sz w:val="28"/>
                <w:szCs w:val="28"/>
                <w:u w:color="000000"/>
              </w:rPr>
              <w:t xml:space="preserve"> </w:t>
            </w:r>
          </w:p>
          <w:p w14:paraId="0DE955DA" w14:textId="123E3405" w:rsidR="00A64DE7" w:rsidRDefault="001830FD" w:rsidP="00B000C3">
            <w:pPr>
              <w:spacing w:after="0"/>
              <w:jc w:val="both"/>
              <w:rPr>
                <w:rFonts w:ascii="Times New Roman" w:eastAsia="Times" w:hAnsi="Times New Roman" w:cs="Times New Roman"/>
                <w:color w:val="000000"/>
                <w:sz w:val="28"/>
                <w:szCs w:val="28"/>
                <w:u w:color="000000"/>
              </w:rPr>
            </w:pPr>
            <w:r w:rsidRPr="00E65F9C">
              <w:rPr>
                <w:rFonts w:ascii="Times New Roman" w:hAnsi="Times New Roman" w:cs="Times New Roman"/>
                <w:b/>
                <w:bCs/>
                <w:sz w:val="28"/>
                <w:szCs w:val="28"/>
              </w:rPr>
              <w:t>Вариант 25.</w:t>
            </w:r>
            <w:r w:rsidRPr="002525A8">
              <w:rPr>
                <w:rFonts w:ascii="Times New Roman" w:hAnsi="Times New Roman" w:cs="Times New Roman"/>
                <w:sz w:val="28"/>
                <w:szCs w:val="28"/>
              </w:rPr>
              <w:t xml:space="preserve"> </w:t>
            </w:r>
            <w:r w:rsidR="00A64DE7" w:rsidRPr="00A64DE7">
              <w:rPr>
                <w:rFonts w:ascii="Times New Roman" w:eastAsia="Times" w:hAnsi="Times New Roman" w:cs="Times New Roman"/>
                <w:color w:val="000000"/>
                <w:sz w:val="28"/>
                <w:szCs w:val="28"/>
                <w:u w:color="000000"/>
              </w:rPr>
              <w:t>Факторы, влияющие на лояльность персонала</w:t>
            </w:r>
            <w:r w:rsidR="00A64DE7">
              <w:rPr>
                <w:rFonts w:ascii="Times New Roman" w:eastAsia="Times" w:hAnsi="Times New Roman" w:cs="Times New Roman"/>
                <w:color w:val="000000"/>
                <w:sz w:val="28"/>
                <w:szCs w:val="28"/>
                <w:u w:color="000000"/>
              </w:rPr>
              <w:t xml:space="preserve"> предприятий туризма и гостеприимства</w:t>
            </w:r>
            <w:r w:rsidR="00A64DE7" w:rsidRPr="00A64DE7">
              <w:rPr>
                <w:rFonts w:ascii="Times New Roman" w:eastAsia="Times" w:hAnsi="Times New Roman" w:cs="Times New Roman"/>
                <w:color w:val="000000"/>
                <w:sz w:val="28"/>
                <w:szCs w:val="28"/>
                <w:u w:color="000000"/>
              </w:rPr>
              <w:t>.</w:t>
            </w:r>
          </w:p>
          <w:p w14:paraId="71B4ECB1" w14:textId="775E6B12" w:rsidR="00A64DE7" w:rsidRDefault="001830FD" w:rsidP="00B000C3">
            <w:pPr>
              <w:spacing w:after="0"/>
              <w:jc w:val="both"/>
              <w:rPr>
                <w:rFonts w:ascii="Times New Roman" w:eastAsia="Times" w:hAnsi="Times New Roman" w:cs="Times New Roman"/>
                <w:color w:val="000000"/>
                <w:sz w:val="28"/>
                <w:szCs w:val="28"/>
                <w:u w:color="000000"/>
              </w:rPr>
            </w:pPr>
            <w:r w:rsidRPr="00E65F9C">
              <w:rPr>
                <w:rFonts w:ascii="Times New Roman" w:hAnsi="Times New Roman" w:cs="Times New Roman"/>
                <w:b/>
                <w:bCs/>
                <w:sz w:val="28"/>
                <w:szCs w:val="28"/>
              </w:rPr>
              <w:t>Вариант 26.</w:t>
            </w:r>
            <w:r w:rsidRPr="002525A8">
              <w:rPr>
                <w:rFonts w:ascii="Times New Roman" w:hAnsi="Times New Roman" w:cs="Times New Roman"/>
                <w:sz w:val="28"/>
                <w:szCs w:val="28"/>
              </w:rPr>
              <w:t xml:space="preserve"> </w:t>
            </w:r>
            <w:r w:rsidR="00A64DE7" w:rsidRPr="00A64DE7">
              <w:rPr>
                <w:rFonts w:ascii="Times New Roman" w:eastAsia="Times" w:hAnsi="Times New Roman" w:cs="Times New Roman"/>
                <w:color w:val="000000"/>
                <w:sz w:val="28"/>
                <w:szCs w:val="28"/>
                <w:u w:color="000000"/>
              </w:rPr>
              <w:t>Оценка и пути повышения лояльности персонала</w:t>
            </w:r>
            <w:r w:rsidR="00A64DE7">
              <w:rPr>
                <w:rFonts w:ascii="Times New Roman" w:eastAsia="Times" w:hAnsi="Times New Roman" w:cs="Times New Roman"/>
                <w:color w:val="000000"/>
                <w:sz w:val="28"/>
                <w:szCs w:val="28"/>
                <w:u w:color="000000"/>
              </w:rPr>
              <w:t xml:space="preserve"> предприятий туризма и гостеприимства</w:t>
            </w:r>
            <w:r w:rsidR="00A64DE7" w:rsidRPr="00A64DE7">
              <w:rPr>
                <w:rFonts w:ascii="Times New Roman" w:eastAsia="Times" w:hAnsi="Times New Roman" w:cs="Times New Roman"/>
                <w:color w:val="000000"/>
                <w:sz w:val="28"/>
                <w:szCs w:val="28"/>
                <w:u w:color="000000"/>
              </w:rPr>
              <w:t>. Психология коллектива.</w:t>
            </w:r>
          </w:p>
          <w:p w14:paraId="77714574" w14:textId="7C3E87C6" w:rsidR="00A64DE7" w:rsidRDefault="001830FD" w:rsidP="00B000C3">
            <w:pPr>
              <w:spacing w:after="0"/>
              <w:jc w:val="both"/>
              <w:rPr>
                <w:rFonts w:ascii="Times New Roman" w:eastAsia="Arial Unicode MS" w:hAnsi="Times New Roman" w:cs="Times New Roman"/>
                <w:b/>
                <w:bCs/>
                <w:color w:val="000000"/>
                <w:sz w:val="28"/>
                <w:szCs w:val="28"/>
                <w:u w:color="000000"/>
              </w:rPr>
            </w:pPr>
            <w:r w:rsidRPr="00E65F9C">
              <w:rPr>
                <w:rFonts w:ascii="Times New Roman" w:hAnsi="Times New Roman" w:cs="Times New Roman"/>
                <w:b/>
                <w:bCs/>
                <w:sz w:val="28"/>
                <w:szCs w:val="28"/>
              </w:rPr>
              <w:t>Вариант 27.</w:t>
            </w:r>
            <w:r w:rsidRPr="002525A8">
              <w:rPr>
                <w:rFonts w:ascii="Times New Roman" w:hAnsi="Times New Roman" w:cs="Times New Roman"/>
                <w:sz w:val="28"/>
                <w:szCs w:val="28"/>
              </w:rPr>
              <w:t xml:space="preserve"> </w:t>
            </w:r>
            <w:r w:rsidR="00A64DE7" w:rsidRPr="00A64DE7">
              <w:rPr>
                <w:rFonts w:ascii="Times New Roman" w:eastAsia="Arial Unicode MS" w:hAnsi="Times New Roman" w:cs="Times New Roman"/>
                <w:color w:val="000000"/>
                <w:sz w:val="28"/>
                <w:szCs w:val="28"/>
                <w:u w:color="000000"/>
              </w:rPr>
              <w:t>Контроль</w:t>
            </w:r>
            <w:r w:rsidR="00A64DE7">
              <w:rPr>
                <w:rFonts w:ascii="Times New Roman" w:eastAsia="Arial Unicode MS" w:hAnsi="Times New Roman" w:cs="Times New Roman"/>
                <w:color w:val="000000"/>
                <w:sz w:val="28"/>
                <w:szCs w:val="28"/>
                <w:u w:color="000000"/>
              </w:rPr>
              <w:t xml:space="preserve"> на предприятиях туризма и гостеприимства</w:t>
            </w:r>
            <w:r w:rsidR="00A64DE7" w:rsidRPr="00A64DE7">
              <w:rPr>
                <w:rFonts w:ascii="Times New Roman" w:eastAsia="Arial Unicode MS" w:hAnsi="Times New Roman" w:cs="Times New Roman"/>
                <w:color w:val="000000"/>
                <w:sz w:val="28"/>
                <w:szCs w:val="28"/>
                <w:u w:color="000000"/>
              </w:rPr>
              <w:t>: сущность, назначение, виды, формы, этапы, объекты, субъекты и правила</w:t>
            </w:r>
            <w:r w:rsidR="00A64DE7" w:rsidRPr="00A64DE7">
              <w:rPr>
                <w:rFonts w:ascii="Times New Roman" w:eastAsia="Arial Unicode MS" w:hAnsi="Times New Roman" w:cs="Times New Roman"/>
                <w:b/>
                <w:bCs/>
                <w:color w:val="000000"/>
                <w:sz w:val="28"/>
                <w:szCs w:val="28"/>
                <w:u w:color="000000"/>
              </w:rPr>
              <w:t xml:space="preserve"> </w:t>
            </w:r>
          </w:p>
          <w:p w14:paraId="3187A48C" w14:textId="05EBA90D" w:rsidR="00A64DE7" w:rsidRDefault="001830FD" w:rsidP="00B000C3">
            <w:pPr>
              <w:spacing w:after="0"/>
              <w:jc w:val="both"/>
              <w:rPr>
                <w:rFonts w:ascii="Times New Roman" w:eastAsia="Times" w:hAnsi="Times New Roman" w:cs="Times New Roman"/>
                <w:b/>
                <w:bCs/>
                <w:color w:val="000000"/>
                <w:sz w:val="28"/>
                <w:szCs w:val="28"/>
                <w:u w:color="000000"/>
              </w:rPr>
            </w:pPr>
            <w:r w:rsidRPr="00E65F9C">
              <w:rPr>
                <w:rFonts w:ascii="Times New Roman" w:hAnsi="Times New Roman" w:cs="Times New Roman"/>
                <w:b/>
                <w:bCs/>
                <w:sz w:val="28"/>
                <w:szCs w:val="28"/>
              </w:rPr>
              <w:t>Вариант 28.</w:t>
            </w:r>
            <w:r w:rsidRPr="002525A8">
              <w:rPr>
                <w:rFonts w:ascii="Times New Roman" w:hAnsi="Times New Roman" w:cs="Times New Roman"/>
                <w:sz w:val="28"/>
                <w:szCs w:val="28"/>
              </w:rPr>
              <w:t xml:space="preserve"> </w:t>
            </w:r>
            <w:r w:rsidR="00A64DE7" w:rsidRPr="00A64DE7">
              <w:rPr>
                <w:rFonts w:ascii="Times New Roman" w:eastAsia="Times" w:hAnsi="Times New Roman" w:cs="Times New Roman"/>
                <w:color w:val="000000"/>
                <w:sz w:val="28"/>
                <w:szCs w:val="28"/>
                <w:u w:color="000000"/>
              </w:rPr>
              <w:t>Функция контроля в системе управления службами предприятий туризма и гостеприимства</w:t>
            </w:r>
            <w:r w:rsidR="00A64DE7">
              <w:rPr>
                <w:rFonts w:ascii="Times New Roman" w:eastAsia="Times" w:hAnsi="Times New Roman" w:cs="Times New Roman"/>
                <w:color w:val="000000"/>
                <w:sz w:val="28"/>
                <w:szCs w:val="28"/>
                <w:u w:color="000000"/>
              </w:rPr>
              <w:t>.</w:t>
            </w:r>
            <w:r w:rsidR="00A64DE7" w:rsidRPr="00A64DE7">
              <w:rPr>
                <w:rFonts w:ascii="Times New Roman" w:eastAsia="Times" w:hAnsi="Times New Roman" w:cs="Times New Roman"/>
                <w:b/>
                <w:bCs/>
                <w:color w:val="000000"/>
                <w:sz w:val="28"/>
                <w:szCs w:val="28"/>
                <w:u w:color="000000"/>
              </w:rPr>
              <w:t xml:space="preserve"> </w:t>
            </w:r>
          </w:p>
          <w:p w14:paraId="5AAE8045" w14:textId="3CC0FD6A" w:rsidR="00A64DE7" w:rsidRDefault="001830FD" w:rsidP="00B000C3">
            <w:pPr>
              <w:spacing w:after="0"/>
              <w:jc w:val="both"/>
              <w:rPr>
                <w:rFonts w:ascii="Times New Roman" w:eastAsia="Times" w:hAnsi="Times New Roman" w:cs="Times New Roman"/>
                <w:color w:val="000000"/>
                <w:sz w:val="28"/>
                <w:szCs w:val="28"/>
                <w:u w:color="000000"/>
              </w:rPr>
            </w:pPr>
            <w:r w:rsidRPr="00E65F9C">
              <w:rPr>
                <w:rFonts w:ascii="Times New Roman" w:hAnsi="Times New Roman" w:cs="Times New Roman"/>
                <w:b/>
                <w:bCs/>
                <w:sz w:val="28"/>
                <w:szCs w:val="28"/>
              </w:rPr>
              <w:t>Вариант 29.</w:t>
            </w:r>
            <w:r w:rsidRPr="002525A8">
              <w:rPr>
                <w:rFonts w:ascii="Times New Roman" w:hAnsi="Times New Roman" w:cs="Times New Roman"/>
                <w:sz w:val="28"/>
                <w:szCs w:val="28"/>
              </w:rPr>
              <w:t xml:space="preserve"> </w:t>
            </w:r>
            <w:r w:rsidR="00A64DE7" w:rsidRPr="00A64DE7">
              <w:rPr>
                <w:rFonts w:ascii="Times New Roman" w:eastAsia="Times" w:hAnsi="Times New Roman" w:cs="Times New Roman"/>
                <w:color w:val="000000"/>
                <w:sz w:val="28"/>
                <w:szCs w:val="28"/>
                <w:u w:color="000000"/>
              </w:rPr>
              <w:t>Документальное оформление итогов контроля. Критерии и методы оценки эффективности работы сотрудников служб</w:t>
            </w:r>
            <w:r w:rsidR="00A64DE7">
              <w:rPr>
                <w:rFonts w:ascii="Times New Roman" w:eastAsia="Times" w:hAnsi="Times New Roman" w:cs="Times New Roman"/>
                <w:color w:val="000000"/>
                <w:sz w:val="28"/>
                <w:szCs w:val="28"/>
                <w:u w:color="000000"/>
              </w:rPr>
              <w:t xml:space="preserve"> предприятий туризма и гостеприим</w:t>
            </w:r>
            <w:r w:rsidR="00440B16">
              <w:rPr>
                <w:rFonts w:ascii="Times New Roman" w:eastAsia="Times" w:hAnsi="Times New Roman" w:cs="Times New Roman"/>
                <w:color w:val="000000"/>
                <w:sz w:val="28"/>
                <w:szCs w:val="28"/>
                <w:u w:color="000000"/>
              </w:rPr>
              <w:t>ства</w:t>
            </w:r>
            <w:r w:rsidR="00A64DE7" w:rsidRPr="00A64DE7">
              <w:rPr>
                <w:rFonts w:ascii="Times New Roman" w:eastAsia="Times" w:hAnsi="Times New Roman" w:cs="Times New Roman"/>
                <w:color w:val="000000"/>
                <w:sz w:val="28"/>
                <w:szCs w:val="28"/>
                <w:u w:color="000000"/>
              </w:rPr>
              <w:t>.</w:t>
            </w:r>
          </w:p>
          <w:p w14:paraId="2882F954" w14:textId="5C6A73D1" w:rsidR="00F80474" w:rsidRDefault="001830FD" w:rsidP="00B000C3">
            <w:pPr>
              <w:spacing w:after="0"/>
              <w:jc w:val="both"/>
              <w:rPr>
                <w:rFonts w:ascii="Times New Roman" w:eastAsia="Times" w:hAnsi="Times New Roman" w:cs="Times New Roman"/>
                <w:color w:val="000000"/>
                <w:sz w:val="28"/>
                <w:szCs w:val="28"/>
                <w:u w:color="000000"/>
              </w:rPr>
            </w:pPr>
            <w:r w:rsidRPr="00E65F9C">
              <w:rPr>
                <w:rFonts w:ascii="Times New Roman" w:hAnsi="Times New Roman" w:cs="Times New Roman"/>
                <w:b/>
                <w:bCs/>
                <w:sz w:val="28"/>
                <w:szCs w:val="28"/>
              </w:rPr>
              <w:t>Вариант 30.</w:t>
            </w:r>
            <w:r w:rsidRPr="002525A8">
              <w:rPr>
                <w:rFonts w:ascii="Times New Roman" w:hAnsi="Times New Roman" w:cs="Times New Roman"/>
                <w:sz w:val="28"/>
                <w:szCs w:val="28"/>
              </w:rPr>
              <w:t xml:space="preserve"> </w:t>
            </w:r>
            <w:r w:rsidR="00440B16" w:rsidRPr="00440B16">
              <w:rPr>
                <w:rFonts w:ascii="Times New Roman" w:eastAsia="Times" w:hAnsi="Times New Roman" w:cs="Times New Roman"/>
                <w:color w:val="000000"/>
                <w:sz w:val="28"/>
                <w:szCs w:val="28"/>
                <w:u w:color="000000"/>
              </w:rPr>
              <w:t>Критери</w:t>
            </w:r>
            <w:r w:rsidR="00440B16">
              <w:rPr>
                <w:rFonts w:ascii="Times New Roman" w:eastAsia="Times" w:hAnsi="Times New Roman" w:cs="Times New Roman"/>
                <w:color w:val="000000"/>
                <w:sz w:val="28"/>
                <w:szCs w:val="28"/>
                <w:u w:color="000000"/>
              </w:rPr>
              <w:t>и</w:t>
            </w:r>
            <w:r w:rsidR="00440B16" w:rsidRPr="00440B16">
              <w:rPr>
                <w:rFonts w:ascii="Times New Roman" w:eastAsia="Times" w:hAnsi="Times New Roman" w:cs="Times New Roman"/>
                <w:color w:val="000000"/>
                <w:sz w:val="28"/>
                <w:szCs w:val="28"/>
                <w:u w:color="000000"/>
              </w:rPr>
              <w:t xml:space="preserve"> оценки каналов сбыта услуг предприятий туризма и гостеприимства.</w:t>
            </w:r>
          </w:p>
          <w:p w14:paraId="003B55E6" w14:textId="634C0069" w:rsidR="00440B16" w:rsidRDefault="00440B16" w:rsidP="00B000C3">
            <w:pPr>
              <w:spacing w:after="0"/>
              <w:jc w:val="both"/>
              <w:rPr>
                <w:rFonts w:ascii="Times New Roman" w:eastAsia="Times" w:hAnsi="Times New Roman" w:cs="Times New Roman"/>
                <w:color w:val="000000"/>
                <w:sz w:val="28"/>
                <w:szCs w:val="28"/>
                <w:u w:color="000000"/>
              </w:rPr>
            </w:pPr>
          </w:p>
          <w:p w14:paraId="75B8B2E7" w14:textId="49B4444C" w:rsidR="00B000C3" w:rsidRDefault="00B000C3" w:rsidP="00B000C3">
            <w:pPr>
              <w:spacing w:after="0"/>
              <w:jc w:val="both"/>
              <w:rPr>
                <w:rFonts w:ascii="Times New Roman" w:eastAsia="Times" w:hAnsi="Times New Roman" w:cs="Times New Roman"/>
                <w:color w:val="000000"/>
                <w:sz w:val="28"/>
                <w:szCs w:val="28"/>
                <w:u w:color="000000"/>
              </w:rPr>
            </w:pPr>
          </w:p>
          <w:p w14:paraId="23AD0588" w14:textId="77777777" w:rsidR="00B000C3" w:rsidRDefault="00B000C3" w:rsidP="00B000C3">
            <w:pPr>
              <w:spacing w:after="0"/>
              <w:jc w:val="both"/>
              <w:rPr>
                <w:rFonts w:ascii="Times New Roman" w:eastAsia="Times" w:hAnsi="Times New Roman" w:cs="Times New Roman"/>
                <w:color w:val="000000"/>
                <w:sz w:val="28"/>
                <w:szCs w:val="28"/>
                <w:u w:color="000000"/>
              </w:rPr>
            </w:pPr>
          </w:p>
          <w:p w14:paraId="18F37AB8" w14:textId="77777777" w:rsidR="00811325" w:rsidRDefault="00811325" w:rsidP="00B000C3">
            <w:pPr>
              <w:spacing w:after="0" w:line="360" w:lineRule="auto"/>
              <w:jc w:val="center"/>
              <w:rPr>
                <w:rFonts w:ascii="Times New Roman" w:eastAsia="Times" w:hAnsi="Times New Roman" w:cs="Times New Roman"/>
                <w:b/>
                <w:bCs/>
                <w:color w:val="000000"/>
                <w:sz w:val="28"/>
                <w:szCs w:val="28"/>
                <w:u w:color="000000"/>
              </w:rPr>
            </w:pPr>
          </w:p>
          <w:p w14:paraId="548BAEBB" w14:textId="77777777" w:rsidR="00811325" w:rsidRDefault="00811325" w:rsidP="00B000C3">
            <w:pPr>
              <w:spacing w:after="0" w:line="360" w:lineRule="auto"/>
              <w:jc w:val="center"/>
              <w:rPr>
                <w:rFonts w:ascii="Times New Roman" w:eastAsia="Times" w:hAnsi="Times New Roman" w:cs="Times New Roman"/>
                <w:b/>
                <w:bCs/>
                <w:color w:val="000000"/>
                <w:sz w:val="28"/>
                <w:szCs w:val="28"/>
                <w:u w:color="000000"/>
              </w:rPr>
            </w:pPr>
          </w:p>
          <w:p w14:paraId="60023EC9" w14:textId="77777777" w:rsidR="00811325" w:rsidRDefault="00811325" w:rsidP="00B000C3">
            <w:pPr>
              <w:spacing w:after="0" w:line="360" w:lineRule="auto"/>
              <w:jc w:val="center"/>
              <w:rPr>
                <w:rFonts w:ascii="Times New Roman" w:eastAsia="Times" w:hAnsi="Times New Roman" w:cs="Times New Roman"/>
                <w:b/>
                <w:bCs/>
                <w:color w:val="000000"/>
                <w:sz w:val="28"/>
                <w:szCs w:val="28"/>
                <w:u w:color="000000"/>
              </w:rPr>
            </w:pPr>
          </w:p>
          <w:p w14:paraId="295E6A59" w14:textId="77777777" w:rsidR="00811325" w:rsidRDefault="00811325" w:rsidP="00B000C3">
            <w:pPr>
              <w:spacing w:after="0" w:line="360" w:lineRule="auto"/>
              <w:jc w:val="center"/>
              <w:rPr>
                <w:rFonts w:ascii="Times New Roman" w:eastAsia="Times" w:hAnsi="Times New Roman" w:cs="Times New Roman"/>
                <w:b/>
                <w:bCs/>
                <w:color w:val="000000"/>
                <w:sz w:val="28"/>
                <w:szCs w:val="28"/>
                <w:u w:color="000000"/>
              </w:rPr>
            </w:pPr>
          </w:p>
          <w:p w14:paraId="1C64D04C" w14:textId="77777777" w:rsidR="00811325" w:rsidRDefault="00811325" w:rsidP="00B000C3">
            <w:pPr>
              <w:spacing w:after="0" w:line="360" w:lineRule="auto"/>
              <w:jc w:val="center"/>
              <w:rPr>
                <w:rFonts w:ascii="Times New Roman" w:eastAsia="Times" w:hAnsi="Times New Roman" w:cs="Times New Roman"/>
                <w:b/>
                <w:bCs/>
                <w:color w:val="000000"/>
                <w:sz w:val="28"/>
                <w:szCs w:val="28"/>
                <w:u w:color="000000"/>
              </w:rPr>
            </w:pPr>
          </w:p>
          <w:p w14:paraId="3C46A9DB" w14:textId="77777777" w:rsidR="00811325" w:rsidRDefault="00811325" w:rsidP="00ED2A0F">
            <w:pPr>
              <w:spacing w:after="0" w:line="360" w:lineRule="auto"/>
              <w:rPr>
                <w:rFonts w:ascii="Times New Roman" w:eastAsia="Times" w:hAnsi="Times New Roman" w:cs="Times New Roman"/>
                <w:b/>
                <w:bCs/>
                <w:color w:val="000000"/>
                <w:sz w:val="28"/>
                <w:szCs w:val="28"/>
                <w:u w:color="000000"/>
              </w:rPr>
            </w:pPr>
          </w:p>
          <w:p w14:paraId="6FC73ADA" w14:textId="1650FEAB" w:rsidR="00B000C3" w:rsidRPr="00B000C3" w:rsidRDefault="00B000C3" w:rsidP="00B000C3">
            <w:pPr>
              <w:spacing w:after="0" w:line="360" w:lineRule="auto"/>
              <w:jc w:val="center"/>
              <w:rPr>
                <w:rFonts w:ascii="Times New Roman" w:eastAsia="Times" w:hAnsi="Times New Roman" w:cs="Times New Roman"/>
                <w:b/>
                <w:bCs/>
                <w:color w:val="000000"/>
                <w:sz w:val="28"/>
                <w:szCs w:val="28"/>
                <w:u w:color="000000"/>
              </w:rPr>
            </w:pPr>
            <w:r w:rsidRPr="00B000C3">
              <w:rPr>
                <w:rFonts w:ascii="Times New Roman" w:eastAsia="Times" w:hAnsi="Times New Roman" w:cs="Times New Roman"/>
                <w:b/>
                <w:bCs/>
                <w:color w:val="000000"/>
                <w:sz w:val="28"/>
                <w:szCs w:val="28"/>
                <w:u w:color="000000"/>
              </w:rPr>
              <w:lastRenderedPageBreak/>
              <w:t>Контрольная работа№2</w:t>
            </w:r>
          </w:p>
          <w:p w14:paraId="4929B681" w14:textId="77777777" w:rsidR="00B000C3" w:rsidRPr="00B000C3" w:rsidRDefault="00B000C3" w:rsidP="00B000C3">
            <w:pPr>
              <w:spacing w:after="0" w:line="360" w:lineRule="auto"/>
              <w:jc w:val="center"/>
              <w:rPr>
                <w:rFonts w:ascii="Times New Roman" w:eastAsia="Times" w:hAnsi="Times New Roman" w:cs="Times New Roman"/>
                <w:color w:val="000000"/>
                <w:sz w:val="28"/>
                <w:szCs w:val="28"/>
                <w:u w:color="000000"/>
              </w:rPr>
            </w:pPr>
            <w:r w:rsidRPr="00B000C3">
              <w:rPr>
                <w:rFonts w:ascii="Times New Roman" w:eastAsia="Times" w:hAnsi="Times New Roman" w:cs="Times New Roman"/>
                <w:color w:val="000000"/>
                <w:sz w:val="28"/>
                <w:szCs w:val="28"/>
                <w:u w:color="000000"/>
              </w:rPr>
              <w:t>МДК 01.02 Изучение основ делопроизводства</w:t>
            </w:r>
          </w:p>
          <w:p w14:paraId="604B4FB3" w14:textId="6676B06F" w:rsidR="00B000C3" w:rsidRPr="00B000C3" w:rsidRDefault="00B000C3" w:rsidP="00B000C3">
            <w:pPr>
              <w:spacing w:after="0" w:line="360" w:lineRule="auto"/>
              <w:jc w:val="center"/>
              <w:rPr>
                <w:rFonts w:ascii="Times New Roman" w:eastAsia="Times" w:hAnsi="Times New Roman" w:cs="Times New Roman"/>
                <w:color w:val="000000"/>
                <w:sz w:val="28"/>
                <w:szCs w:val="28"/>
                <w:u w:color="000000"/>
              </w:rPr>
            </w:pPr>
            <w:r w:rsidRPr="00B000C3">
              <w:rPr>
                <w:rFonts w:ascii="Times New Roman" w:eastAsia="Times" w:hAnsi="Times New Roman" w:cs="Times New Roman"/>
                <w:color w:val="000000"/>
                <w:sz w:val="28"/>
                <w:szCs w:val="28"/>
                <w:u w:color="000000"/>
              </w:rPr>
              <w:t>Содержание учебной дисциплины</w:t>
            </w:r>
          </w:p>
          <w:p w14:paraId="6182C4A5" w14:textId="77CD3DC7" w:rsidR="00B000C3" w:rsidRDefault="00B000C3" w:rsidP="00B000C3">
            <w:pPr>
              <w:spacing w:after="0"/>
              <w:jc w:val="center"/>
              <w:rPr>
                <w:rFonts w:ascii="Times New Roman" w:eastAsia="Times" w:hAnsi="Times New Roman" w:cs="Times New Roman"/>
                <w:b/>
                <w:color w:val="000000"/>
                <w:sz w:val="28"/>
                <w:szCs w:val="28"/>
                <w:u w:color="000000"/>
              </w:rPr>
            </w:pPr>
            <w:r w:rsidRPr="00B000C3">
              <w:rPr>
                <w:rFonts w:ascii="Times New Roman" w:eastAsia="Times" w:hAnsi="Times New Roman" w:cs="Times New Roman"/>
                <w:b/>
                <w:color w:val="000000"/>
                <w:sz w:val="28"/>
                <w:szCs w:val="28"/>
                <w:u w:color="000000"/>
              </w:rPr>
              <w:t xml:space="preserve">Тема 2.1. </w:t>
            </w:r>
            <w:r w:rsidRPr="00B000C3">
              <w:rPr>
                <w:rFonts w:ascii="Times New Roman" w:eastAsia="Times" w:hAnsi="Times New Roman" w:cs="Times New Roman"/>
                <w:color w:val="000000"/>
                <w:sz w:val="28"/>
                <w:szCs w:val="28"/>
                <w:u w:color="000000"/>
              </w:rPr>
              <w:t xml:space="preserve"> </w:t>
            </w:r>
            <w:r w:rsidRPr="00B000C3">
              <w:rPr>
                <w:rFonts w:ascii="Times New Roman" w:eastAsia="Times" w:hAnsi="Times New Roman" w:cs="Times New Roman"/>
                <w:b/>
                <w:color w:val="000000"/>
                <w:sz w:val="28"/>
                <w:szCs w:val="28"/>
                <w:u w:color="000000"/>
              </w:rPr>
              <w:t>Делопроизводства и общие нормы оформления документов</w:t>
            </w:r>
          </w:p>
          <w:p w14:paraId="17C801A4" w14:textId="77777777" w:rsidR="00B000C3" w:rsidRPr="00B000C3" w:rsidRDefault="00B000C3" w:rsidP="00B000C3">
            <w:pPr>
              <w:spacing w:after="0"/>
              <w:jc w:val="center"/>
              <w:rPr>
                <w:rFonts w:ascii="Times New Roman" w:eastAsia="Times" w:hAnsi="Times New Roman" w:cs="Times New Roman"/>
                <w:b/>
                <w:color w:val="000000"/>
                <w:sz w:val="28"/>
                <w:szCs w:val="28"/>
                <w:u w:color="000000"/>
              </w:rPr>
            </w:pPr>
          </w:p>
          <w:p w14:paraId="0A705080" w14:textId="5CF055A7" w:rsidR="00B000C3" w:rsidRPr="00B000C3" w:rsidRDefault="00B000C3" w:rsidP="00B000C3">
            <w:pPr>
              <w:spacing w:after="0"/>
              <w:rPr>
                <w:rFonts w:ascii="Times New Roman" w:eastAsia="Times" w:hAnsi="Times New Roman" w:cs="Times New Roman"/>
                <w:i/>
                <w:color w:val="000000"/>
                <w:sz w:val="28"/>
                <w:szCs w:val="28"/>
                <w:u w:color="000000"/>
              </w:rPr>
            </w:pPr>
            <w:r w:rsidRPr="00B000C3">
              <w:rPr>
                <w:rFonts w:ascii="Times New Roman" w:eastAsia="Times" w:hAnsi="Times New Roman" w:cs="Times New Roman"/>
                <w:i/>
                <w:color w:val="000000"/>
                <w:sz w:val="28"/>
                <w:szCs w:val="28"/>
                <w:u w:color="000000"/>
              </w:rPr>
              <w:t>Вопросы для изучения:</w:t>
            </w:r>
          </w:p>
          <w:tbl>
            <w:tblPr>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4"/>
            </w:tblGrid>
            <w:tr w:rsidR="00B000C3" w:rsidRPr="00B000C3" w14:paraId="3B13A0A5" w14:textId="77777777" w:rsidTr="00B000C3">
              <w:tc>
                <w:tcPr>
                  <w:tcW w:w="10094" w:type="dxa"/>
                </w:tcPr>
                <w:p w14:paraId="75E3B13E" w14:textId="44B699B2" w:rsidR="00B000C3" w:rsidRPr="00B000C3" w:rsidRDefault="00B000C3" w:rsidP="00B000C3">
                  <w:pPr>
                    <w:spacing w:after="0"/>
                    <w:rPr>
                      <w:rFonts w:ascii="Times New Roman" w:eastAsia="Times" w:hAnsi="Times New Roman" w:cs="Times New Roman"/>
                      <w:bCs/>
                      <w:color w:val="000000"/>
                      <w:sz w:val="28"/>
                      <w:szCs w:val="28"/>
                      <w:u w:color="000000"/>
                    </w:rPr>
                  </w:pPr>
                  <w:r w:rsidRPr="00B000C3">
                    <w:rPr>
                      <w:rFonts w:ascii="Times New Roman" w:eastAsia="Times" w:hAnsi="Times New Roman" w:cs="Times New Roman"/>
                      <w:color w:val="000000"/>
                      <w:sz w:val="28"/>
                      <w:szCs w:val="28"/>
                      <w:u w:color="000000"/>
                    </w:rPr>
                    <w:t>Требования к составлению и оформлению деловых документов.</w:t>
                  </w:r>
                </w:p>
              </w:tc>
            </w:tr>
            <w:tr w:rsidR="00B000C3" w:rsidRPr="00B000C3" w14:paraId="47C1F8A5" w14:textId="77777777" w:rsidTr="00B000C3">
              <w:tc>
                <w:tcPr>
                  <w:tcW w:w="10094" w:type="dxa"/>
                </w:tcPr>
                <w:p w14:paraId="4EA52E0C" w14:textId="77777777" w:rsidR="00B000C3" w:rsidRPr="00B000C3" w:rsidRDefault="00B000C3" w:rsidP="00B000C3">
                  <w:pPr>
                    <w:spacing w:after="0"/>
                    <w:rPr>
                      <w:rFonts w:ascii="Times New Roman" w:eastAsia="Times" w:hAnsi="Times New Roman" w:cs="Times New Roman"/>
                      <w:color w:val="000000"/>
                      <w:sz w:val="28"/>
                      <w:szCs w:val="28"/>
                      <w:u w:color="000000"/>
                    </w:rPr>
                  </w:pPr>
                  <w:r w:rsidRPr="00B000C3">
                    <w:rPr>
                      <w:rFonts w:ascii="Times New Roman" w:eastAsia="Times" w:hAnsi="Times New Roman" w:cs="Times New Roman"/>
                      <w:color w:val="000000"/>
                      <w:sz w:val="28"/>
                      <w:szCs w:val="28"/>
                      <w:u w:color="000000"/>
                    </w:rPr>
                    <w:t>Классификация и структура организационно-распорядительных документов.</w:t>
                  </w:r>
                </w:p>
                <w:p w14:paraId="7B069D00" w14:textId="08D7820F" w:rsidR="00B000C3" w:rsidRPr="00B000C3" w:rsidRDefault="00B000C3" w:rsidP="00B000C3">
                  <w:pPr>
                    <w:spacing w:after="0"/>
                    <w:rPr>
                      <w:rFonts w:ascii="Times New Roman" w:eastAsia="Times" w:hAnsi="Times New Roman" w:cs="Times New Roman"/>
                      <w:bCs/>
                      <w:color w:val="000000"/>
                      <w:sz w:val="28"/>
                      <w:szCs w:val="28"/>
                      <w:u w:color="000000"/>
                    </w:rPr>
                  </w:pPr>
                </w:p>
              </w:tc>
            </w:tr>
          </w:tbl>
          <w:p w14:paraId="654DA508" w14:textId="77777777" w:rsidR="00440B16" w:rsidRDefault="00440B16" w:rsidP="00B000C3">
            <w:pPr>
              <w:spacing w:after="0"/>
              <w:jc w:val="center"/>
              <w:rPr>
                <w:rFonts w:ascii="Times New Roman" w:eastAsia="Times" w:hAnsi="Times New Roman" w:cs="Times New Roman"/>
                <w:color w:val="000000"/>
                <w:sz w:val="28"/>
                <w:szCs w:val="28"/>
                <w:u w:color="000000"/>
              </w:rPr>
            </w:pPr>
          </w:p>
          <w:p w14:paraId="4F0ABB84" w14:textId="77777777" w:rsidR="00B000C3" w:rsidRPr="00B000C3" w:rsidRDefault="00B000C3" w:rsidP="00B000C3">
            <w:pPr>
              <w:spacing w:after="0"/>
              <w:jc w:val="both"/>
              <w:rPr>
                <w:rFonts w:ascii="Times New Roman" w:eastAsia="Times" w:hAnsi="Times New Roman" w:cs="Times New Roman"/>
                <w:i/>
                <w:color w:val="000000"/>
                <w:sz w:val="28"/>
                <w:szCs w:val="28"/>
                <w:u w:color="000000"/>
              </w:rPr>
            </w:pPr>
            <w:bookmarkStart w:id="10" w:name="_Hlk150176410"/>
            <w:r w:rsidRPr="00B000C3">
              <w:rPr>
                <w:rFonts w:ascii="Times New Roman" w:eastAsia="Times" w:hAnsi="Times New Roman" w:cs="Times New Roman"/>
                <w:i/>
                <w:color w:val="000000"/>
                <w:sz w:val="28"/>
                <w:szCs w:val="28"/>
                <w:u w:color="000000"/>
              </w:rPr>
              <w:t>Вопросы для самопроверки:</w:t>
            </w:r>
          </w:p>
          <w:tbl>
            <w:tblPr>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4"/>
            </w:tblGrid>
            <w:tr w:rsidR="00B000C3" w:rsidRPr="00B000C3" w14:paraId="4DE0737F" w14:textId="77777777" w:rsidTr="00B000C3">
              <w:trPr>
                <w:trHeight w:val="243"/>
              </w:trPr>
              <w:tc>
                <w:tcPr>
                  <w:tcW w:w="10094" w:type="dxa"/>
                </w:tcPr>
                <w:p w14:paraId="69C88D45" w14:textId="13B15B46" w:rsidR="00B000C3" w:rsidRPr="00B000C3" w:rsidRDefault="00B000C3" w:rsidP="00B000C3">
                  <w:pPr>
                    <w:spacing w:after="0"/>
                    <w:jc w:val="both"/>
                    <w:rPr>
                      <w:rFonts w:ascii="Times New Roman" w:eastAsia="Times" w:hAnsi="Times New Roman" w:cs="Times New Roman"/>
                      <w:bCs/>
                      <w:color w:val="000000"/>
                      <w:sz w:val="28"/>
                      <w:szCs w:val="28"/>
                      <w:u w:color="000000"/>
                    </w:rPr>
                  </w:pPr>
                  <w:r w:rsidRPr="00B000C3">
                    <w:rPr>
                      <w:rFonts w:ascii="Times New Roman" w:eastAsia="Times" w:hAnsi="Times New Roman" w:cs="Times New Roman"/>
                      <w:color w:val="000000"/>
                      <w:sz w:val="28"/>
                      <w:szCs w:val="28"/>
                      <w:u w:color="000000"/>
                    </w:rPr>
                    <w:t>Составление документации служб предприятий туризма и гостеприимства</w:t>
                  </w:r>
                </w:p>
              </w:tc>
            </w:tr>
            <w:bookmarkEnd w:id="10"/>
          </w:tbl>
          <w:p w14:paraId="24A0F11C" w14:textId="77777777" w:rsidR="00811325" w:rsidRDefault="00811325" w:rsidP="00B000C3">
            <w:pPr>
              <w:spacing w:after="0"/>
              <w:jc w:val="both"/>
              <w:rPr>
                <w:rFonts w:ascii="Times New Roman" w:eastAsia="Times" w:hAnsi="Times New Roman" w:cs="Times New Roman"/>
                <w:color w:val="000000"/>
                <w:sz w:val="28"/>
                <w:szCs w:val="28"/>
                <w:u w:color="000000"/>
              </w:rPr>
            </w:pPr>
          </w:p>
          <w:p w14:paraId="66684397" w14:textId="4F72E8A9" w:rsidR="00811325" w:rsidRPr="00811325" w:rsidRDefault="00811325" w:rsidP="00811325">
            <w:pPr>
              <w:spacing w:after="0"/>
              <w:jc w:val="center"/>
              <w:rPr>
                <w:rFonts w:ascii="Times New Roman" w:eastAsia="Times" w:hAnsi="Times New Roman" w:cs="Times New Roman"/>
                <w:b/>
                <w:bCs/>
                <w:color w:val="000000"/>
                <w:sz w:val="28"/>
                <w:szCs w:val="28"/>
                <w:u w:color="000000"/>
              </w:rPr>
            </w:pPr>
            <w:r w:rsidRPr="00811325">
              <w:rPr>
                <w:rFonts w:ascii="Times New Roman" w:eastAsia="Times" w:hAnsi="Times New Roman" w:cs="Times New Roman"/>
                <w:b/>
                <w:bCs/>
                <w:color w:val="000000"/>
                <w:sz w:val="28"/>
                <w:szCs w:val="28"/>
                <w:u w:color="000000"/>
              </w:rPr>
              <w:t>Тема 2.2. Основные виды управленческих</w:t>
            </w:r>
            <w:r>
              <w:rPr>
                <w:rFonts w:ascii="Times New Roman" w:eastAsia="Times" w:hAnsi="Times New Roman" w:cs="Times New Roman"/>
                <w:b/>
                <w:bCs/>
                <w:color w:val="000000"/>
                <w:sz w:val="28"/>
                <w:szCs w:val="28"/>
                <w:u w:color="000000"/>
              </w:rPr>
              <w:t xml:space="preserve"> </w:t>
            </w:r>
            <w:r w:rsidRPr="00811325">
              <w:rPr>
                <w:rFonts w:ascii="Times New Roman" w:eastAsia="Times" w:hAnsi="Times New Roman" w:cs="Times New Roman"/>
                <w:b/>
                <w:bCs/>
                <w:color w:val="000000"/>
                <w:sz w:val="28"/>
                <w:szCs w:val="28"/>
                <w:u w:color="000000"/>
              </w:rPr>
              <w:t>документов</w:t>
            </w:r>
          </w:p>
          <w:p w14:paraId="3A1DA0EB" w14:textId="6D588402" w:rsidR="00B000C3" w:rsidRPr="00B000C3" w:rsidRDefault="00B000C3" w:rsidP="00811325">
            <w:pPr>
              <w:spacing w:after="0"/>
              <w:jc w:val="center"/>
              <w:rPr>
                <w:rFonts w:ascii="Times New Roman" w:eastAsia="Times" w:hAnsi="Times New Roman" w:cs="Times New Roman"/>
                <w:color w:val="000000"/>
                <w:sz w:val="28"/>
                <w:szCs w:val="28"/>
                <w:u w:color="000000"/>
              </w:rPr>
            </w:pPr>
          </w:p>
          <w:p w14:paraId="1CE874E4" w14:textId="77777777" w:rsidR="00811325" w:rsidRPr="00811325" w:rsidRDefault="00811325" w:rsidP="00811325">
            <w:pPr>
              <w:spacing w:after="0"/>
              <w:jc w:val="both"/>
              <w:rPr>
                <w:rFonts w:ascii="Times New Roman" w:eastAsia="Times" w:hAnsi="Times New Roman" w:cs="Times New Roman"/>
                <w:i/>
                <w:color w:val="000000"/>
                <w:sz w:val="28"/>
                <w:szCs w:val="28"/>
                <w:u w:color="000000"/>
              </w:rPr>
            </w:pPr>
            <w:bookmarkStart w:id="11" w:name="_Hlk150176247"/>
            <w:r w:rsidRPr="00811325">
              <w:rPr>
                <w:rFonts w:ascii="Times New Roman" w:eastAsia="Times" w:hAnsi="Times New Roman" w:cs="Times New Roman"/>
                <w:i/>
                <w:color w:val="000000"/>
                <w:sz w:val="28"/>
                <w:szCs w:val="28"/>
                <w:u w:color="000000"/>
              </w:rPr>
              <w:t>Вопросы для изучения:</w:t>
            </w:r>
          </w:p>
          <w:tbl>
            <w:tblPr>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4"/>
            </w:tblGrid>
            <w:tr w:rsidR="00811325" w:rsidRPr="00811325" w14:paraId="503C6DD6" w14:textId="77777777" w:rsidTr="00106AA8">
              <w:tc>
                <w:tcPr>
                  <w:tcW w:w="10094" w:type="dxa"/>
                </w:tcPr>
                <w:p w14:paraId="1CD91D0E" w14:textId="6E5AFF95" w:rsidR="00811325" w:rsidRPr="00811325" w:rsidRDefault="00811325" w:rsidP="00811325">
                  <w:pPr>
                    <w:spacing w:after="0"/>
                    <w:jc w:val="both"/>
                    <w:rPr>
                      <w:rFonts w:ascii="Times New Roman" w:eastAsia="Times" w:hAnsi="Times New Roman" w:cs="Times New Roman"/>
                      <w:bCs/>
                      <w:color w:val="000000"/>
                      <w:sz w:val="28"/>
                      <w:szCs w:val="28"/>
                      <w:u w:color="000000"/>
                    </w:rPr>
                  </w:pPr>
                  <w:r w:rsidRPr="00811325">
                    <w:rPr>
                      <w:rFonts w:ascii="Times New Roman" w:eastAsia="Times" w:hAnsi="Times New Roman" w:cs="Times New Roman"/>
                      <w:color w:val="000000"/>
                      <w:sz w:val="28"/>
                      <w:szCs w:val="28"/>
                      <w:u w:color="000000"/>
                    </w:rPr>
                    <w:t>Виды информационно-справочных документов.</w:t>
                  </w:r>
                </w:p>
              </w:tc>
            </w:tr>
            <w:bookmarkEnd w:id="11"/>
          </w:tbl>
          <w:p w14:paraId="34A9EB78" w14:textId="77777777" w:rsidR="00811325" w:rsidRDefault="00811325" w:rsidP="00ED2A0F">
            <w:pPr>
              <w:spacing w:after="0"/>
              <w:rPr>
                <w:rFonts w:ascii="Times New Roman" w:hAnsi="Times New Roman" w:cs="Times New Roman"/>
                <w:b/>
                <w:sz w:val="28"/>
                <w:szCs w:val="28"/>
              </w:rPr>
            </w:pPr>
          </w:p>
          <w:p w14:paraId="0AAF8EAF" w14:textId="3BF4AD52" w:rsidR="00811325" w:rsidRPr="00811325" w:rsidRDefault="00811325" w:rsidP="00811325">
            <w:pPr>
              <w:spacing w:after="0"/>
              <w:jc w:val="center"/>
              <w:rPr>
                <w:rFonts w:ascii="Times New Roman" w:hAnsi="Times New Roman" w:cs="Times New Roman"/>
                <w:b/>
                <w:sz w:val="28"/>
                <w:szCs w:val="28"/>
              </w:rPr>
            </w:pPr>
            <w:r w:rsidRPr="00811325">
              <w:rPr>
                <w:rFonts w:ascii="Times New Roman" w:hAnsi="Times New Roman" w:cs="Times New Roman"/>
                <w:b/>
                <w:sz w:val="28"/>
                <w:szCs w:val="28"/>
              </w:rPr>
              <w:t>Тема 2.3.  Организация работы с документами</w:t>
            </w:r>
          </w:p>
          <w:p w14:paraId="247476D4" w14:textId="1FBA2539" w:rsidR="00440B16" w:rsidRPr="002525A8" w:rsidRDefault="00440B16" w:rsidP="00B000C3">
            <w:pPr>
              <w:spacing w:after="0"/>
              <w:jc w:val="both"/>
              <w:rPr>
                <w:rFonts w:ascii="Times New Roman" w:hAnsi="Times New Roman" w:cs="Times New Roman"/>
                <w:b/>
                <w:sz w:val="28"/>
                <w:szCs w:val="28"/>
              </w:rPr>
            </w:pPr>
          </w:p>
        </w:tc>
      </w:tr>
    </w:tbl>
    <w:p w14:paraId="063CC113" w14:textId="77777777" w:rsidR="00811325" w:rsidRPr="00811325" w:rsidRDefault="00811325" w:rsidP="00811325">
      <w:pPr>
        <w:spacing w:after="0"/>
        <w:jc w:val="both"/>
        <w:rPr>
          <w:rFonts w:ascii="Times New Roman" w:eastAsia="Times" w:hAnsi="Times New Roman" w:cs="Times New Roman"/>
          <w:i/>
          <w:color w:val="000000"/>
          <w:sz w:val="28"/>
          <w:szCs w:val="28"/>
          <w:u w:color="000000"/>
        </w:rPr>
      </w:pPr>
      <w:r w:rsidRPr="00811325">
        <w:rPr>
          <w:rFonts w:ascii="Times New Roman" w:eastAsia="Times" w:hAnsi="Times New Roman" w:cs="Times New Roman"/>
          <w:i/>
          <w:color w:val="000000"/>
          <w:sz w:val="28"/>
          <w:szCs w:val="28"/>
          <w:u w:color="000000"/>
        </w:rPr>
        <w:lastRenderedPageBreak/>
        <w:t>Вопросы для изучения:</w:t>
      </w: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11325" w:rsidRPr="00811325" w14:paraId="7DF33D52" w14:textId="77777777" w:rsidTr="00106AA8">
        <w:tc>
          <w:tcPr>
            <w:tcW w:w="9923" w:type="dxa"/>
            <w:tcBorders>
              <w:right w:val="single" w:sz="4" w:space="0" w:color="auto"/>
            </w:tcBorders>
          </w:tcPr>
          <w:p w14:paraId="63C7AAE0" w14:textId="31690D7C" w:rsidR="00811325" w:rsidRPr="00811325" w:rsidRDefault="00811325" w:rsidP="00811325">
            <w:pPr>
              <w:spacing w:after="0"/>
              <w:jc w:val="both"/>
              <w:rPr>
                <w:rFonts w:ascii="Times New Roman" w:eastAsia="Times" w:hAnsi="Times New Roman" w:cs="Times New Roman"/>
                <w:bCs/>
                <w:color w:val="000000"/>
                <w:sz w:val="28"/>
                <w:szCs w:val="28"/>
                <w:u w:color="000000"/>
              </w:rPr>
            </w:pPr>
            <w:r w:rsidRPr="00811325">
              <w:rPr>
                <w:rFonts w:ascii="Times New Roman" w:hAnsi="Times New Roman" w:cs="Times New Roman"/>
                <w:sz w:val="28"/>
                <w:szCs w:val="28"/>
              </w:rPr>
              <w:t>Понятие и принципы организации документооборота.</w:t>
            </w:r>
          </w:p>
        </w:tc>
      </w:tr>
      <w:tr w:rsidR="00811325" w:rsidRPr="00811325" w14:paraId="50367355" w14:textId="77777777" w:rsidTr="00106AA8">
        <w:tc>
          <w:tcPr>
            <w:tcW w:w="9923" w:type="dxa"/>
            <w:tcBorders>
              <w:right w:val="single" w:sz="4" w:space="0" w:color="auto"/>
            </w:tcBorders>
          </w:tcPr>
          <w:p w14:paraId="7F67E7D9" w14:textId="26371EBF" w:rsidR="00811325" w:rsidRPr="00811325" w:rsidRDefault="00811325" w:rsidP="00811325">
            <w:pPr>
              <w:spacing w:after="0"/>
              <w:jc w:val="both"/>
              <w:rPr>
                <w:rFonts w:ascii="Times New Roman" w:eastAsia="Times" w:hAnsi="Times New Roman" w:cs="Times New Roman"/>
                <w:color w:val="000000"/>
                <w:sz w:val="28"/>
                <w:szCs w:val="28"/>
                <w:u w:color="000000"/>
              </w:rPr>
            </w:pPr>
            <w:r w:rsidRPr="00811325">
              <w:rPr>
                <w:rFonts w:ascii="Times New Roman" w:hAnsi="Times New Roman" w:cs="Times New Roman"/>
                <w:sz w:val="28"/>
                <w:szCs w:val="28"/>
              </w:rPr>
              <w:t>Порядок ведения документации.</w:t>
            </w:r>
          </w:p>
        </w:tc>
      </w:tr>
      <w:tr w:rsidR="00811325" w:rsidRPr="00811325" w14:paraId="3193A697" w14:textId="77777777" w:rsidTr="00106AA8">
        <w:tc>
          <w:tcPr>
            <w:tcW w:w="9923" w:type="dxa"/>
            <w:tcBorders>
              <w:right w:val="single" w:sz="4" w:space="0" w:color="auto"/>
            </w:tcBorders>
          </w:tcPr>
          <w:p w14:paraId="391D3C00" w14:textId="2BA350EA" w:rsidR="00811325" w:rsidRPr="00811325" w:rsidRDefault="00811325" w:rsidP="00811325">
            <w:pPr>
              <w:spacing w:after="0"/>
              <w:jc w:val="both"/>
              <w:rPr>
                <w:rFonts w:ascii="Times New Roman" w:eastAsia="Times" w:hAnsi="Times New Roman" w:cs="Times New Roman"/>
                <w:color w:val="000000"/>
                <w:sz w:val="28"/>
                <w:szCs w:val="28"/>
                <w:u w:color="000000"/>
              </w:rPr>
            </w:pPr>
            <w:r w:rsidRPr="00811325">
              <w:rPr>
                <w:rFonts w:ascii="Times New Roman" w:hAnsi="Times New Roman" w:cs="Times New Roman"/>
                <w:sz w:val="28"/>
                <w:szCs w:val="28"/>
              </w:rPr>
              <w:t>Документы по трудовым отношениям.</w:t>
            </w:r>
          </w:p>
        </w:tc>
      </w:tr>
      <w:tr w:rsidR="00811325" w:rsidRPr="00811325" w14:paraId="0CCF92D5" w14:textId="77777777" w:rsidTr="00106AA8">
        <w:tc>
          <w:tcPr>
            <w:tcW w:w="9923" w:type="dxa"/>
            <w:tcBorders>
              <w:right w:val="single" w:sz="4" w:space="0" w:color="auto"/>
            </w:tcBorders>
          </w:tcPr>
          <w:p w14:paraId="015AA098" w14:textId="3363FE72" w:rsidR="00811325" w:rsidRPr="00811325" w:rsidRDefault="00811325" w:rsidP="00811325">
            <w:pPr>
              <w:spacing w:after="0"/>
              <w:jc w:val="both"/>
              <w:rPr>
                <w:rFonts w:ascii="Times New Roman" w:eastAsia="Times" w:hAnsi="Times New Roman" w:cs="Times New Roman"/>
                <w:color w:val="000000"/>
                <w:sz w:val="28"/>
                <w:szCs w:val="28"/>
                <w:u w:color="000000"/>
              </w:rPr>
            </w:pPr>
            <w:r w:rsidRPr="00811325">
              <w:rPr>
                <w:rFonts w:ascii="Times New Roman" w:hAnsi="Times New Roman" w:cs="Times New Roman"/>
                <w:sz w:val="28"/>
                <w:szCs w:val="28"/>
              </w:rPr>
              <w:t>Деловая речь и ее грамматические особенности.</w:t>
            </w:r>
          </w:p>
        </w:tc>
      </w:tr>
    </w:tbl>
    <w:p w14:paraId="0613FE26" w14:textId="77777777" w:rsidR="00811325" w:rsidRPr="00811325" w:rsidRDefault="00811325" w:rsidP="00811325">
      <w:pPr>
        <w:spacing w:after="0"/>
        <w:jc w:val="both"/>
        <w:rPr>
          <w:rFonts w:ascii="Times New Roman" w:eastAsia="Times" w:hAnsi="Times New Roman" w:cs="Times New Roman"/>
          <w:i/>
          <w:color w:val="000000"/>
          <w:sz w:val="28"/>
          <w:szCs w:val="28"/>
          <w:u w:color="000000"/>
        </w:rPr>
      </w:pPr>
      <w:r w:rsidRPr="00811325">
        <w:rPr>
          <w:rFonts w:ascii="Times New Roman" w:eastAsia="Times" w:hAnsi="Times New Roman" w:cs="Times New Roman"/>
          <w:i/>
          <w:color w:val="000000"/>
          <w:sz w:val="28"/>
          <w:szCs w:val="28"/>
          <w:u w:color="000000"/>
        </w:rPr>
        <w:t>Вопросы для самопроверки:</w:t>
      </w: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11325" w:rsidRPr="00811325" w14:paraId="355BC212" w14:textId="77777777" w:rsidTr="00106AA8">
        <w:trPr>
          <w:trHeight w:val="243"/>
        </w:trPr>
        <w:tc>
          <w:tcPr>
            <w:tcW w:w="9923" w:type="dxa"/>
            <w:tcBorders>
              <w:right w:val="single" w:sz="4" w:space="0" w:color="auto"/>
            </w:tcBorders>
          </w:tcPr>
          <w:p w14:paraId="4809A716" w14:textId="59547752" w:rsidR="00811325" w:rsidRPr="00811325" w:rsidRDefault="00811325" w:rsidP="00811325">
            <w:pPr>
              <w:spacing w:after="0"/>
              <w:jc w:val="both"/>
              <w:rPr>
                <w:rFonts w:ascii="Times New Roman" w:eastAsia="Times" w:hAnsi="Times New Roman" w:cs="Times New Roman"/>
                <w:bCs/>
                <w:color w:val="000000"/>
                <w:sz w:val="28"/>
                <w:szCs w:val="28"/>
                <w:u w:color="000000"/>
              </w:rPr>
            </w:pPr>
            <w:r w:rsidRPr="00811325">
              <w:rPr>
                <w:rFonts w:ascii="Times New Roman" w:hAnsi="Times New Roman" w:cs="Times New Roman"/>
                <w:sz w:val="28"/>
                <w:szCs w:val="28"/>
              </w:rPr>
              <w:t xml:space="preserve"> Создание отчетов</w:t>
            </w:r>
          </w:p>
        </w:tc>
      </w:tr>
      <w:tr w:rsidR="00811325" w:rsidRPr="00811325" w14:paraId="4B67C10C" w14:textId="77777777" w:rsidTr="00106AA8">
        <w:trPr>
          <w:trHeight w:val="243"/>
        </w:trPr>
        <w:tc>
          <w:tcPr>
            <w:tcW w:w="9923" w:type="dxa"/>
            <w:tcBorders>
              <w:right w:val="single" w:sz="4" w:space="0" w:color="auto"/>
            </w:tcBorders>
          </w:tcPr>
          <w:p w14:paraId="27CBAAE4" w14:textId="18726C0B" w:rsidR="00811325" w:rsidRPr="00811325" w:rsidRDefault="00811325" w:rsidP="00811325">
            <w:pPr>
              <w:spacing w:after="0"/>
              <w:jc w:val="both"/>
              <w:rPr>
                <w:rFonts w:ascii="Times New Roman" w:eastAsia="Times" w:hAnsi="Times New Roman" w:cs="Times New Roman"/>
                <w:color w:val="000000"/>
                <w:sz w:val="28"/>
                <w:szCs w:val="28"/>
                <w:u w:color="000000"/>
              </w:rPr>
            </w:pPr>
            <w:r w:rsidRPr="00811325">
              <w:rPr>
                <w:rFonts w:ascii="Times New Roman" w:hAnsi="Times New Roman" w:cs="Times New Roman"/>
                <w:sz w:val="28"/>
                <w:szCs w:val="28"/>
              </w:rPr>
              <w:t>Составление графика документооборота</w:t>
            </w:r>
          </w:p>
        </w:tc>
      </w:tr>
      <w:tr w:rsidR="00811325" w:rsidRPr="00811325" w14:paraId="4623135C" w14:textId="77777777" w:rsidTr="00106AA8">
        <w:trPr>
          <w:trHeight w:val="243"/>
        </w:trPr>
        <w:tc>
          <w:tcPr>
            <w:tcW w:w="9923" w:type="dxa"/>
            <w:tcBorders>
              <w:right w:val="single" w:sz="4" w:space="0" w:color="auto"/>
            </w:tcBorders>
          </w:tcPr>
          <w:p w14:paraId="1F98DB55" w14:textId="78A7A102" w:rsidR="00811325" w:rsidRPr="00811325" w:rsidRDefault="00811325" w:rsidP="00811325">
            <w:pPr>
              <w:spacing w:after="0"/>
              <w:jc w:val="both"/>
              <w:rPr>
                <w:rFonts w:ascii="Times New Roman" w:eastAsia="Times" w:hAnsi="Times New Roman" w:cs="Times New Roman"/>
                <w:color w:val="000000"/>
                <w:sz w:val="28"/>
                <w:szCs w:val="28"/>
                <w:u w:color="000000"/>
              </w:rPr>
            </w:pPr>
            <w:r w:rsidRPr="00811325">
              <w:rPr>
                <w:rFonts w:ascii="Times New Roman" w:hAnsi="Times New Roman" w:cs="Times New Roman"/>
                <w:sz w:val="28"/>
                <w:szCs w:val="28"/>
              </w:rPr>
              <w:t>Отработка правил документооборота</w:t>
            </w:r>
          </w:p>
        </w:tc>
      </w:tr>
      <w:tr w:rsidR="00811325" w:rsidRPr="00811325" w14:paraId="2DFF35BC" w14:textId="77777777" w:rsidTr="00106AA8">
        <w:trPr>
          <w:trHeight w:val="243"/>
        </w:trPr>
        <w:tc>
          <w:tcPr>
            <w:tcW w:w="9923" w:type="dxa"/>
            <w:tcBorders>
              <w:right w:val="single" w:sz="4" w:space="0" w:color="auto"/>
            </w:tcBorders>
          </w:tcPr>
          <w:p w14:paraId="69EFC255" w14:textId="51D8C0B6" w:rsidR="00811325" w:rsidRPr="00811325" w:rsidRDefault="00811325" w:rsidP="00811325">
            <w:pPr>
              <w:spacing w:after="0"/>
              <w:jc w:val="both"/>
              <w:rPr>
                <w:rFonts w:ascii="Times New Roman" w:eastAsia="Times" w:hAnsi="Times New Roman" w:cs="Times New Roman"/>
                <w:color w:val="000000"/>
                <w:sz w:val="28"/>
                <w:szCs w:val="28"/>
                <w:u w:color="000000"/>
              </w:rPr>
            </w:pPr>
            <w:r w:rsidRPr="00811325">
              <w:rPr>
                <w:rFonts w:ascii="Times New Roman" w:hAnsi="Times New Roman" w:cs="Times New Roman"/>
                <w:sz w:val="28"/>
                <w:szCs w:val="28"/>
              </w:rPr>
              <w:t>Порядок ведения документации</w:t>
            </w:r>
          </w:p>
        </w:tc>
      </w:tr>
      <w:tr w:rsidR="00811325" w:rsidRPr="00811325" w14:paraId="28BB1420" w14:textId="77777777" w:rsidTr="00106AA8">
        <w:trPr>
          <w:trHeight w:val="243"/>
        </w:trPr>
        <w:tc>
          <w:tcPr>
            <w:tcW w:w="9923" w:type="dxa"/>
            <w:tcBorders>
              <w:right w:val="single" w:sz="4" w:space="0" w:color="auto"/>
            </w:tcBorders>
          </w:tcPr>
          <w:p w14:paraId="261FB04C" w14:textId="0365F10B" w:rsidR="00811325" w:rsidRPr="00811325" w:rsidRDefault="00811325" w:rsidP="00811325">
            <w:pPr>
              <w:spacing w:after="0"/>
              <w:jc w:val="both"/>
              <w:rPr>
                <w:rFonts w:ascii="Times New Roman" w:eastAsia="Times" w:hAnsi="Times New Roman" w:cs="Times New Roman"/>
                <w:color w:val="000000"/>
                <w:sz w:val="28"/>
                <w:szCs w:val="28"/>
                <w:u w:color="000000"/>
              </w:rPr>
            </w:pPr>
            <w:r w:rsidRPr="00811325">
              <w:rPr>
                <w:rFonts w:ascii="Times New Roman" w:hAnsi="Times New Roman" w:cs="Times New Roman"/>
                <w:sz w:val="28"/>
                <w:szCs w:val="28"/>
              </w:rPr>
              <w:t>Анализ процесса документооборота в службах предприятий туризма и гостеприимства.</w:t>
            </w:r>
          </w:p>
        </w:tc>
      </w:tr>
      <w:tr w:rsidR="00811325" w:rsidRPr="00811325" w14:paraId="7A613444" w14:textId="77777777" w:rsidTr="00106AA8">
        <w:trPr>
          <w:trHeight w:val="243"/>
        </w:trPr>
        <w:tc>
          <w:tcPr>
            <w:tcW w:w="9923" w:type="dxa"/>
            <w:tcBorders>
              <w:right w:val="single" w:sz="4" w:space="0" w:color="auto"/>
            </w:tcBorders>
          </w:tcPr>
          <w:p w14:paraId="082B2619" w14:textId="78DCEE30" w:rsidR="00811325" w:rsidRPr="00811325" w:rsidRDefault="00811325" w:rsidP="00811325">
            <w:pPr>
              <w:spacing w:after="0"/>
              <w:jc w:val="both"/>
              <w:rPr>
                <w:rFonts w:ascii="Times New Roman" w:eastAsia="Times" w:hAnsi="Times New Roman" w:cs="Times New Roman"/>
                <w:color w:val="000000"/>
                <w:sz w:val="28"/>
                <w:szCs w:val="28"/>
                <w:u w:color="000000"/>
              </w:rPr>
            </w:pPr>
            <w:r w:rsidRPr="00811325">
              <w:rPr>
                <w:rFonts w:ascii="Times New Roman" w:hAnsi="Times New Roman" w:cs="Times New Roman"/>
                <w:b/>
                <w:sz w:val="28"/>
                <w:szCs w:val="28"/>
              </w:rPr>
              <w:t>Самостоятельная работа № 1</w:t>
            </w:r>
          </w:p>
        </w:tc>
      </w:tr>
      <w:tr w:rsidR="00811325" w:rsidRPr="00811325" w14:paraId="5C5E124F" w14:textId="77777777" w:rsidTr="00106AA8">
        <w:trPr>
          <w:trHeight w:val="243"/>
        </w:trPr>
        <w:tc>
          <w:tcPr>
            <w:tcW w:w="9923" w:type="dxa"/>
            <w:tcBorders>
              <w:right w:val="single" w:sz="4" w:space="0" w:color="auto"/>
            </w:tcBorders>
          </w:tcPr>
          <w:p w14:paraId="102E5420" w14:textId="2696C2DF" w:rsidR="00811325" w:rsidRPr="00811325" w:rsidRDefault="00811325" w:rsidP="00811325">
            <w:pPr>
              <w:spacing w:after="0"/>
              <w:jc w:val="both"/>
              <w:rPr>
                <w:rFonts w:ascii="Times New Roman" w:eastAsia="Times" w:hAnsi="Times New Roman" w:cs="Times New Roman"/>
                <w:color w:val="000000"/>
                <w:sz w:val="28"/>
                <w:szCs w:val="28"/>
                <w:u w:color="000000"/>
              </w:rPr>
            </w:pPr>
            <w:r w:rsidRPr="00811325">
              <w:rPr>
                <w:rFonts w:ascii="Times New Roman" w:hAnsi="Times New Roman" w:cs="Times New Roman"/>
                <w:bCs/>
                <w:sz w:val="28"/>
                <w:szCs w:val="28"/>
              </w:rPr>
              <w:t xml:space="preserve">Организация процедуры продажи турпродукта </w:t>
            </w:r>
          </w:p>
        </w:tc>
      </w:tr>
      <w:tr w:rsidR="00811325" w:rsidRPr="00811325" w14:paraId="675B69A7" w14:textId="77777777" w:rsidTr="00106AA8">
        <w:trPr>
          <w:trHeight w:val="243"/>
        </w:trPr>
        <w:tc>
          <w:tcPr>
            <w:tcW w:w="9923" w:type="dxa"/>
            <w:tcBorders>
              <w:right w:val="single" w:sz="4" w:space="0" w:color="auto"/>
            </w:tcBorders>
          </w:tcPr>
          <w:p w14:paraId="06B1A033" w14:textId="0D7E6655" w:rsidR="00811325" w:rsidRPr="00811325" w:rsidRDefault="00811325" w:rsidP="00811325">
            <w:pPr>
              <w:spacing w:after="0"/>
              <w:jc w:val="both"/>
              <w:rPr>
                <w:rFonts w:ascii="Times New Roman" w:hAnsi="Times New Roman" w:cs="Times New Roman"/>
                <w:bCs/>
                <w:sz w:val="28"/>
                <w:szCs w:val="28"/>
              </w:rPr>
            </w:pPr>
            <w:r w:rsidRPr="00811325">
              <w:rPr>
                <w:rFonts w:ascii="Times New Roman" w:hAnsi="Times New Roman" w:cs="Times New Roman"/>
                <w:b/>
                <w:bCs/>
                <w:sz w:val="28"/>
                <w:szCs w:val="28"/>
              </w:rPr>
              <w:t>Контрольная работа № 3</w:t>
            </w:r>
          </w:p>
        </w:tc>
      </w:tr>
    </w:tbl>
    <w:p w14:paraId="2BDC66D1" w14:textId="77777777" w:rsidR="00ED2A0F" w:rsidRPr="00ED2A0F" w:rsidRDefault="00ED2A0F" w:rsidP="00ED2A0F">
      <w:pPr>
        <w:rPr>
          <w:rFonts w:ascii="Times New Roman" w:hAnsi="Times New Roman"/>
          <w:b/>
          <w:sz w:val="28"/>
          <w:szCs w:val="28"/>
        </w:rPr>
      </w:pPr>
    </w:p>
    <w:p w14:paraId="3D1A661B" w14:textId="3E5B653A" w:rsidR="00811325" w:rsidRPr="00811325" w:rsidRDefault="00811325" w:rsidP="00811325">
      <w:pPr>
        <w:tabs>
          <w:tab w:val="left" w:pos="7380"/>
        </w:tabs>
        <w:spacing w:after="0"/>
        <w:jc w:val="center"/>
        <w:rPr>
          <w:rFonts w:ascii="Times New Roman" w:hAnsi="Times New Roman" w:cs="Times New Roman"/>
          <w:b/>
          <w:sz w:val="28"/>
          <w:szCs w:val="28"/>
        </w:rPr>
      </w:pPr>
      <w:bookmarkStart w:id="12" w:name="_Hlk150179447"/>
      <w:r w:rsidRPr="00811325">
        <w:rPr>
          <w:rFonts w:ascii="Times New Roman" w:hAnsi="Times New Roman" w:cs="Times New Roman"/>
          <w:b/>
          <w:sz w:val="28"/>
          <w:szCs w:val="28"/>
        </w:rPr>
        <w:t>Варианты контрольной работы №</w:t>
      </w:r>
      <w:r>
        <w:rPr>
          <w:rFonts w:ascii="Times New Roman" w:hAnsi="Times New Roman" w:cs="Times New Roman"/>
          <w:b/>
          <w:sz w:val="28"/>
          <w:szCs w:val="28"/>
        </w:rPr>
        <w:t>2</w:t>
      </w:r>
      <w:r w:rsidRPr="00811325">
        <w:rPr>
          <w:rFonts w:ascii="Times New Roman" w:hAnsi="Times New Roman" w:cs="Times New Roman"/>
          <w:b/>
          <w:sz w:val="28"/>
          <w:szCs w:val="28"/>
        </w:rPr>
        <w:t xml:space="preserve"> </w:t>
      </w:r>
    </w:p>
    <w:p w14:paraId="38CBF778" w14:textId="77777777" w:rsidR="00811325" w:rsidRPr="00811325" w:rsidRDefault="00811325" w:rsidP="00811325">
      <w:pPr>
        <w:tabs>
          <w:tab w:val="left" w:pos="7380"/>
        </w:tabs>
        <w:spacing w:after="0"/>
        <w:jc w:val="center"/>
        <w:rPr>
          <w:rFonts w:ascii="Times New Roman" w:hAnsi="Times New Roman" w:cs="Times New Roman"/>
          <w:b/>
          <w:sz w:val="28"/>
          <w:szCs w:val="28"/>
        </w:rPr>
      </w:pPr>
    </w:p>
    <w:tbl>
      <w:tblPr>
        <w:tblW w:w="10349" w:type="dxa"/>
        <w:tblInd w:w="-885" w:type="dxa"/>
        <w:tblLayout w:type="fixed"/>
        <w:tblLook w:val="0000" w:firstRow="0" w:lastRow="0" w:firstColumn="0" w:lastColumn="0" w:noHBand="0" w:noVBand="0"/>
      </w:tblPr>
      <w:tblGrid>
        <w:gridCol w:w="10349"/>
      </w:tblGrid>
      <w:tr w:rsidR="00811325" w:rsidRPr="00811325" w14:paraId="7FB980A1" w14:textId="77777777" w:rsidTr="00106AA8">
        <w:tc>
          <w:tcPr>
            <w:tcW w:w="10349" w:type="dxa"/>
          </w:tcPr>
          <w:p w14:paraId="03E19263" w14:textId="7145C411" w:rsidR="00811325" w:rsidRPr="00811325" w:rsidRDefault="00811325" w:rsidP="00811325">
            <w:pPr>
              <w:spacing w:after="0"/>
              <w:jc w:val="both"/>
              <w:rPr>
                <w:rFonts w:ascii="Times New Roman" w:hAnsi="Times New Roman" w:cs="Times New Roman"/>
                <w:sz w:val="28"/>
                <w:szCs w:val="28"/>
              </w:rPr>
            </w:pPr>
            <w:r w:rsidRPr="00811325">
              <w:rPr>
                <w:rFonts w:ascii="Times New Roman" w:hAnsi="Times New Roman" w:cs="Times New Roman"/>
                <w:b/>
                <w:bCs/>
                <w:sz w:val="28"/>
                <w:szCs w:val="28"/>
              </w:rPr>
              <w:t>Вариант 1.</w:t>
            </w:r>
            <w:r w:rsidRPr="00811325">
              <w:rPr>
                <w:rFonts w:ascii="Times New Roman" w:hAnsi="Times New Roman" w:cs="Times New Roman"/>
                <w:sz w:val="28"/>
                <w:szCs w:val="28"/>
              </w:rPr>
              <w:t xml:space="preserve"> </w:t>
            </w:r>
            <w:r w:rsidR="007E26E7" w:rsidRPr="007E26E7">
              <w:rPr>
                <w:rFonts w:ascii="Times New Roman" w:eastAsia="Arial Unicode MS" w:hAnsi="Times New Roman" w:cs="Times New Roman"/>
                <w:color w:val="000000"/>
                <w:sz w:val="28"/>
                <w:szCs w:val="28"/>
                <w:u w:color="000000"/>
              </w:rPr>
              <w:t>Требования к составлению и оформлению деловых документов</w:t>
            </w:r>
            <w:r w:rsidR="007E26E7">
              <w:rPr>
                <w:rFonts w:ascii="Times New Roman" w:eastAsia="Arial Unicode MS" w:hAnsi="Times New Roman" w:cs="Times New Roman"/>
                <w:color w:val="000000"/>
                <w:sz w:val="28"/>
                <w:szCs w:val="28"/>
                <w:u w:color="000000"/>
              </w:rPr>
              <w:t xml:space="preserve"> на предприятиях </w:t>
            </w:r>
            <w:r w:rsidRPr="00811325">
              <w:rPr>
                <w:rFonts w:ascii="Times New Roman" w:eastAsia="Arial Unicode MS" w:hAnsi="Times New Roman" w:cs="Times New Roman"/>
                <w:color w:val="000000"/>
                <w:sz w:val="28"/>
                <w:szCs w:val="28"/>
                <w:u w:color="000000"/>
              </w:rPr>
              <w:t xml:space="preserve">туризма и гостеприимства. </w:t>
            </w:r>
          </w:p>
        </w:tc>
      </w:tr>
      <w:bookmarkEnd w:id="12"/>
      <w:tr w:rsidR="00811325" w:rsidRPr="00811325" w14:paraId="37A8EB1E" w14:textId="77777777" w:rsidTr="00106AA8">
        <w:tc>
          <w:tcPr>
            <w:tcW w:w="10349" w:type="dxa"/>
          </w:tcPr>
          <w:p w14:paraId="4F4665E5" w14:textId="77777777" w:rsidR="00811325" w:rsidRPr="007E26E7" w:rsidRDefault="00811325" w:rsidP="00811325">
            <w:pPr>
              <w:spacing w:after="0"/>
              <w:jc w:val="both"/>
              <w:rPr>
                <w:rFonts w:ascii="Times New Roman" w:eastAsia="Arial Unicode MS" w:hAnsi="Times New Roman" w:cs="Times New Roman"/>
                <w:color w:val="000000"/>
                <w:sz w:val="28"/>
                <w:szCs w:val="28"/>
                <w:u w:color="000000"/>
              </w:rPr>
            </w:pPr>
            <w:r w:rsidRPr="00811325">
              <w:rPr>
                <w:rFonts w:ascii="Times New Roman" w:hAnsi="Times New Roman" w:cs="Times New Roman"/>
                <w:b/>
                <w:bCs/>
                <w:sz w:val="28"/>
                <w:szCs w:val="28"/>
              </w:rPr>
              <w:t>Вариант 2.</w:t>
            </w:r>
            <w:r w:rsidRPr="00811325">
              <w:rPr>
                <w:rFonts w:ascii="Times New Roman" w:hAnsi="Times New Roman" w:cs="Times New Roman"/>
                <w:sz w:val="28"/>
                <w:szCs w:val="28"/>
              </w:rPr>
              <w:t xml:space="preserve"> </w:t>
            </w:r>
            <w:r w:rsidR="007E26E7" w:rsidRPr="007E26E7">
              <w:rPr>
                <w:rFonts w:ascii="Times New Roman" w:eastAsia="Arial Unicode MS" w:hAnsi="Times New Roman" w:cs="Times New Roman"/>
                <w:color w:val="000000"/>
                <w:sz w:val="28"/>
                <w:szCs w:val="28"/>
                <w:u w:color="000000"/>
              </w:rPr>
              <w:t xml:space="preserve">Классификация и структура организационно-распорядительных документов на предприятиях </w:t>
            </w:r>
            <w:r w:rsidR="007E26E7" w:rsidRPr="00811325">
              <w:rPr>
                <w:rFonts w:ascii="Times New Roman" w:eastAsia="Arial Unicode MS" w:hAnsi="Times New Roman" w:cs="Times New Roman"/>
                <w:color w:val="000000"/>
                <w:sz w:val="28"/>
                <w:szCs w:val="28"/>
                <w:u w:color="000000"/>
              </w:rPr>
              <w:t>туризма и гостеприимства.</w:t>
            </w:r>
          </w:p>
          <w:p w14:paraId="5CDD4BA2" w14:textId="0C6BAD6F" w:rsidR="007E26E7" w:rsidRPr="007E26E7" w:rsidRDefault="007E26E7" w:rsidP="00811325">
            <w:pPr>
              <w:spacing w:after="0"/>
              <w:jc w:val="both"/>
              <w:rPr>
                <w:rFonts w:ascii="Times New Roman" w:eastAsia="Arial Unicode MS" w:hAnsi="Times New Roman" w:cs="Times New Roman"/>
                <w:color w:val="000000"/>
                <w:sz w:val="28"/>
                <w:szCs w:val="28"/>
                <w:u w:color="000000"/>
              </w:rPr>
            </w:pPr>
            <w:r w:rsidRPr="007E26E7">
              <w:rPr>
                <w:rFonts w:ascii="Times New Roman" w:eastAsia="Arial Unicode MS" w:hAnsi="Times New Roman" w:cs="Times New Roman"/>
                <w:b/>
                <w:bCs/>
                <w:color w:val="000000"/>
                <w:sz w:val="28"/>
                <w:szCs w:val="28"/>
                <w:u w:color="000000"/>
              </w:rPr>
              <w:lastRenderedPageBreak/>
              <w:t>Вариант</w:t>
            </w:r>
            <w:r>
              <w:rPr>
                <w:rFonts w:ascii="Times New Roman" w:eastAsia="Arial Unicode MS" w:hAnsi="Times New Roman" w:cs="Times New Roman"/>
                <w:b/>
                <w:bCs/>
                <w:color w:val="000000"/>
                <w:sz w:val="28"/>
                <w:szCs w:val="28"/>
                <w:u w:color="000000"/>
              </w:rPr>
              <w:t xml:space="preserve"> </w:t>
            </w:r>
            <w:r w:rsidRPr="007E26E7">
              <w:rPr>
                <w:rFonts w:ascii="Times New Roman" w:eastAsia="Arial Unicode MS" w:hAnsi="Times New Roman" w:cs="Times New Roman"/>
                <w:b/>
                <w:bCs/>
                <w:color w:val="000000"/>
                <w:sz w:val="28"/>
                <w:szCs w:val="28"/>
                <w:u w:color="000000"/>
              </w:rPr>
              <w:t>3</w:t>
            </w:r>
            <w:r w:rsidRPr="007E26E7">
              <w:rPr>
                <w:rFonts w:ascii="Times New Roman" w:eastAsia="Arial Unicode MS" w:hAnsi="Times New Roman" w:cs="Times New Roman"/>
                <w:color w:val="000000"/>
                <w:sz w:val="28"/>
                <w:szCs w:val="28"/>
                <w:u w:color="000000"/>
              </w:rPr>
              <w:t>. Нормативно-методическая база документационного обеспечения управления предприятий туризма и гостеприимства.</w:t>
            </w:r>
          </w:p>
          <w:p w14:paraId="553517AE" w14:textId="77777777" w:rsidR="007E26E7" w:rsidRDefault="007E26E7" w:rsidP="00811325">
            <w:pPr>
              <w:spacing w:after="0"/>
              <w:jc w:val="both"/>
              <w:rPr>
                <w:rFonts w:ascii="Times New Roman" w:eastAsia="Times New Roman" w:hAnsi="Times New Roman" w:cs="Times New Roman"/>
                <w:sz w:val="28"/>
                <w:szCs w:val="28"/>
                <w:lang w:eastAsia="en-US"/>
              </w:rPr>
            </w:pPr>
            <w:r w:rsidRPr="007E26E7">
              <w:rPr>
                <w:rFonts w:ascii="Times New Roman" w:eastAsia="Arial Unicode MS" w:hAnsi="Times New Roman" w:cs="Times New Roman"/>
                <w:b/>
                <w:bCs/>
                <w:color w:val="000000"/>
                <w:sz w:val="28"/>
                <w:szCs w:val="28"/>
                <w:u w:color="000000"/>
              </w:rPr>
              <w:t>Вариант 4.</w:t>
            </w:r>
            <w:r w:rsidRPr="007E26E7">
              <w:rPr>
                <w:rFonts w:ascii="Times New Roman" w:eastAsia="Arial Unicode MS" w:hAnsi="Times New Roman" w:cs="Times New Roman"/>
                <w:color w:val="000000"/>
                <w:sz w:val="28"/>
                <w:szCs w:val="28"/>
                <w:u w:color="000000"/>
              </w:rPr>
              <w:t xml:space="preserve"> </w:t>
            </w:r>
            <w:r w:rsidRPr="007E26E7">
              <w:rPr>
                <w:rFonts w:ascii="Times New Roman" w:eastAsia="Times New Roman" w:hAnsi="Times New Roman" w:cs="Times New Roman"/>
                <w:sz w:val="28"/>
                <w:szCs w:val="28"/>
                <w:lang w:eastAsia="en-US"/>
              </w:rPr>
              <w:t>Документация служб предприятий туризма и гостеприимств</w:t>
            </w:r>
            <w:r>
              <w:rPr>
                <w:rFonts w:ascii="Times New Roman" w:eastAsia="Times New Roman" w:hAnsi="Times New Roman" w:cs="Times New Roman"/>
                <w:sz w:val="28"/>
                <w:szCs w:val="28"/>
                <w:lang w:eastAsia="en-US"/>
              </w:rPr>
              <w:t>.</w:t>
            </w:r>
          </w:p>
          <w:p w14:paraId="24A65E43" w14:textId="171DD3B7" w:rsidR="007E26E7" w:rsidRPr="00FC6ADD" w:rsidRDefault="007E26E7" w:rsidP="00811325">
            <w:pPr>
              <w:spacing w:after="0"/>
              <w:jc w:val="both"/>
              <w:rPr>
                <w:rFonts w:ascii="Times New Roman" w:eastAsia="Times New Roman" w:hAnsi="Times New Roman" w:cs="Times New Roman"/>
                <w:sz w:val="32"/>
                <w:szCs w:val="32"/>
                <w:lang w:eastAsia="en-US"/>
              </w:rPr>
            </w:pPr>
            <w:r w:rsidRPr="007E26E7">
              <w:rPr>
                <w:rFonts w:ascii="Times New Roman" w:eastAsia="Times New Roman" w:hAnsi="Times New Roman" w:cs="Times New Roman"/>
                <w:b/>
                <w:bCs/>
                <w:sz w:val="28"/>
                <w:szCs w:val="28"/>
                <w:lang w:eastAsia="en-US"/>
              </w:rPr>
              <w:t>Вариант 5.</w:t>
            </w:r>
            <w:r w:rsidRPr="007E26E7">
              <w:rPr>
                <w:rFonts w:ascii="Times New Roman" w:eastAsia="Times New Roman" w:hAnsi="Times New Roman" w:cs="Times New Roman"/>
                <w:sz w:val="24"/>
                <w:szCs w:val="24"/>
                <w:lang w:eastAsia="en-US"/>
              </w:rPr>
              <w:t xml:space="preserve"> </w:t>
            </w:r>
            <w:r w:rsidR="00FC6ADD" w:rsidRPr="00FC6ADD">
              <w:rPr>
                <w:rFonts w:ascii="Times New Roman" w:eastAsia="Times New Roman" w:hAnsi="Times New Roman" w:cs="Times New Roman"/>
                <w:sz w:val="28"/>
                <w:szCs w:val="28"/>
                <w:lang w:eastAsia="en-US"/>
              </w:rPr>
              <w:t>Предоставление культурной, исторической и туристической информации о регионе</w:t>
            </w:r>
            <w:r w:rsidRPr="00FC6ADD">
              <w:rPr>
                <w:rFonts w:ascii="Times New Roman" w:eastAsia="Times New Roman" w:hAnsi="Times New Roman" w:cs="Times New Roman"/>
                <w:sz w:val="32"/>
                <w:szCs w:val="32"/>
                <w:lang w:eastAsia="en-US"/>
              </w:rPr>
              <w:t>.</w:t>
            </w:r>
          </w:p>
          <w:p w14:paraId="299481FE" w14:textId="29D502ED" w:rsidR="007E26E7" w:rsidRDefault="007E26E7" w:rsidP="00811325">
            <w:pPr>
              <w:spacing w:after="0"/>
              <w:jc w:val="both"/>
              <w:rPr>
                <w:rFonts w:ascii="Times New Roman" w:eastAsia="Times New Roman" w:hAnsi="Times New Roman" w:cs="Times New Roman"/>
                <w:sz w:val="28"/>
                <w:szCs w:val="28"/>
                <w:lang w:eastAsia="en-US"/>
              </w:rPr>
            </w:pPr>
            <w:r w:rsidRPr="007E26E7">
              <w:rPr>
                <w:rFonts w:ascii="Times New Roman" w:eastAsia="Times New Roman" w:hAnsi="Times New Roman" w:cs="Times New Roman"/>
                <w:b/>
                <w:bCs/>
                <w:sz w:val="28"/>
                <w:szCs w:val="28"/>
                <w:lang w:eastAsia="en-US"/>
              </w:rPr>
              <w:t>Вариант 6.</w:t>
            </w:r>
            <w:r>
              <w:rPr>
                <w:rFonts w:ascii="Times New Roman" w:eastAsia="Times New Roman" w:hAnsi="Times New Roman" w:cs="Times New Roman"/>
                <w:sz w:val="28"/>
                <w:szCs w:val="28"/>
                <w:lang w:eastAsia="en-US"/>
              </w:rPr>
              <w:t xml:space="preserve"> </w:t>
            </w:r>
            <w:r w:rsidRPr="007E26E7">
              <w:rPr>
                <w:rFonts w:ascii="Times New Roman" w:eastAsia="Times New Roman" w:hAnsi="Times New Roman" w:cs="Times New Roman"/>
                <w:sz w:val="28"/>
                <w:szCs w:val="28"/>
                <w:lang w:eastAsia="en-US"/>
              </w:rPr>
              <w:t>Организационные документы предприятий туризма и гостеприимства.</w:t>
            </w:r>
          </w:p>
          <w:p w14:paraId="05DBD037" w14:textId="6BDE0401" w:rsidR="007E26E7" w:rsidRDefault="007E26E7" w:rsidP="007E26E7">
            <w:pPr>
              <w:spacing w:after="0"/>
              <w:jc w:val="both"/>
              <w:rPr>
                <w:rFonts w:ascii="Times New Roman" w:eastAsia="Times New Roman" w:hAnsi="Times New Roman" w:cs="Times New Roman"/>
                <w:sz w:val="28"/>
                <w:szCs w:val="28"/>
                <w:lang w:eastAsia="en-US"/>
              </w:rPr>
            </w:pPr>
            <w:r w:rsidRPr="007E26E7">
              <w:rPr>
                <w:rFonts w:ascii="Times New Roman" w:eastAsia="Times New Roman" w:hAnsi="Times New Roman" w:cs="Times New Roman"/>
                <w:b/>
                <w:bCs/>
                <w:sz w:val="28"/>
                <w:szCs w:val="28"/>
                <w:lang w:eastAsia="en-US"/>
              </w:rPr>
              <w:t>Вариант 7.</w:t>
            </w:r>
            <w:r w:rsidRPr="007E26E7">
              <w:rPr>
                <w:rFonts w:ascii="Times New Roman" w:eastAsia="Times New Roman" w:hAnsi="Times New Roman" w:cs="Times New Roman"/>
                <w:sz w:val="24"/>
                <w:szCs w:val="24"/>
                <w:lang w:eastAsia="en-US"/>
              </w:rPr>
              <w:t xml:space="preserve"> </w:t>
            </w:r>
            <w:r w:rsidRPr="007E26E7">
              <w:rPr>
                <w:rFonts w:ascii="Times New Roman" w:eastAsia="Times New Roman" w:hAnsi="Times New Roman" w:cs="Times New Roman"/>
                <w:sz w:val="28"/>
                <w:szCs w:val="28"/>
                <w:lang w:eastAsia="en-US"/>
              </w:rPr>
              <w:t>Распорядительные документы предприятий туризма и гостеприимства.</w:t>
            </w:r>
          </w:p>
          <w:p w14:paraId="3F4C8643" w14:textId="05D99CA2" w:rsidR="007E26E7" w:rsidRDefault="007E26E7" w:rsidP="007E26E7">
            <w:pPr>
              <w:spacing w:after="0"/>
              <w:jc w:val="both"/>
              <w:rPr>
                <w:rFonts w:ascii="Times New Roman" w:eastAsia="Times New Roman" w:hAnsi="Times New Roman" w:cs="Times New Roman"/>
                <w:sz w:val="28"/>
                <w:szCs w:val="28"/>
                <w:lang w:eastAsia="en-US"/>
              </w:rPr>
            </w:pPr>
            <w:r w:rsidRPr="007E26E7">
              <w:rPr>
                <w:rFonts w:ascii="Times New Roman" w:eastAsia="Times New Roman" w:hAnsi="Times New Roman" w:cs="Times New Roman"/>
                <w:b/>
                <w:bCs/>
                <w:sz w:val="28"/>
                <w:szCs w:val="28"/>
                <w:lang w:eastAsia="en-US"/>
              </w:rPr>
              <w:t>Вариант</w:t>
            </w:r>
            <w:r w:rsidR="00106AA8">
              <w:rPr>
                <w:rFonts w:ascii="Times New Roman" w:eastAsia="Times New Roman" w:hAnsi="Times New Roman" w:cs="Times New Roman"/>
                <w:b/>
                <w:bCs/>
                <w:sz w:val="28"/>
                <w:szCs w:val="28"/>
                <w:lang w:eastAsia="en-US"/>
              </w:rPr>
              <w:t xml:space="preserve"> </w:t>
            </w:r>
            <w:r w:rsidRPr="007E26E7">
              <w:rPr>
                <w:rFonts w:ascii="Times New Roman" w:eastAsia="Times New Roman" w:hAnsi="Times New Roman" w:cs="Times New Roman"/>
                <w:b/>
                <w:bCs/>
                <w:sz w:val="28"/>
                <w:szCs w:val="28"/>
                <w:lang w:eastAsia="en-US"/>
              </w:rPr>
              <w:t>8.</w:t>
            </w:r>
            <w:r>
              <w:rPr>
                <w:rFonts w:ascii="Times New Roman" w:eastAsia="Times New Roman" w:hAnsi="Times New Roman" w:cs="Times New Roman"/>
                <w:sz w:val="28"/>
                <w:szCs w:val="28"/>
                <w:lang w:eastAsia="en-US"/>
              </w:rPr>
              <w:t xml:space="preserve"> </w:t>
            </w:r>
            <w:r w:rsidRPr="007E26E7">
              <w:rPr>
                <w:rFonts w:ascii="Times New Roman" w:eastAsia="Times New Roman" w:hAnsi="Times New Roman" w:cs="Times New Roman"/>
                <w:sz w:val="28"/>
                <w:szCs w:val="28"/>
                <w:lang w:eastAsia="en-US"/>
              </w:rPr>
              <w:t>Понятие и принципы организации документооборота</w:t>
            </w:r>
            <w:r>
              <w:rPr>
                <w:rFonts w:ascii="Times New Roman" w:eastAsia="Times New Roman" w:hAnsi="Times New Roman" w:cs="Times New Roman"/>
                <w:sz w:val="28"/>
                <w:szCs w:val="28"/>
                <w:lang w:eastAsia="en-US"/>
              </w:rPr>
              <w:t xml:space="preserve"> на предприятиях туризма и гостеприимства.</w:t>
            </w:r>
          </w:p>
          <w:p w14:paraId="5342DC9E" w14:textId="085AB564" w:rsidR="007E26E7" w:rsidRDefault="007E26E7" w:rsidP="007E26E7">
            <w:pPr>
              <w:spacing w:after="0"/>
              <w:jc w:val="both"/>
              <w:rPr>
                <w:rFonts w:ascii="Times New Roman" w:eastAsia="Times New Roman" w:hAnsi="Times New Roman" w:cs="Times New Roman"/>
                <w:sz w:val="28"/>
                <w:szCs w:val="28"/>
                <w:lang w:eastAsia="en-US"/>
              </w:rPr>
            </w:pPr>
            <w:r w:rsidRPr="007E26E7">
              <w:rPr>
                <w:rFonts w:ascii="Times New Roman" w:eastAsia="Times New Roman" w:hAnsi="Times New Roman" w:cs="Times New Roman"/>
                <w:b/>
                <w:bCs/>
                <w:sz w:val="28"/>
                <w:szCs w:val="28"/>
                <w:lang w:eastAsia="en-US"/>
              </w:rPr>
              <w:t>Вариант</w:t>
            </w:r>
            <w:r w:rsidR="00106AA8">
              <w:rPr>
                <w:rFonts w:ascii="Times New Roman" w:eastAsia="Times New Roman" w:hAnsi="Times New Roman" w:cs="Times New Roman"/>
                <w:b/>
                <w:bCs/>
                <w:sz w:val="28"/>
                <w:szCs w:val="28"/>
                <w:lang w:eastAsia="en-US"/>
              </w:rPr>
              <w:t xml:space="preserve"> </w:t>
            </w:r>
            <w:r w:rsidRPr="007E26E7">
              <w:rPr>
                <w:rFonts w:ascii="Times New Roman" w:eastAsia="Times New Roman" w:hAnsi="Times New Roman" w:cs="Times New Roman"/>
                <w:b/>
                <w:bCs/>
                <w:sz w:val="28"/>
                <w:szCs w:val="28"/>
                <w:lang w:eastAsia="en-US"/>
              </w:rPr>
              <w:t>9</w:t>
            </w:r>
            <w:r>
              <w:rPr>
                <w:rFonts w:ascii="Times New Roman" w:eastAsia="Times New Roman" w:hAnsi="Times New Roman" w:cs="Times New Roman"/>
                <w:sz w:val="28"/>
                <w:szCs w:val="28"/>
                <w:lang w:eastAsia="en-US"/>
              </w:rPr>
              <w:t xml:space="preserve">. </w:t>
            </w:r>
            <w:r w:rsidRPr="007E26E7">
              <w:rPr>
                <w:rFonts w:ascii="Times New Roman" w:eastAsia="Times New Roman" w:hAnsi="Times New Roman" w:cs="Times New Roman"/>
                <w:sz w:val="28"/>
                <w:szCs w:val="28"/>
                <w:lang w:eastAsia="en-US"/>
              </w:rPr>
              <w:t>Порядок ведения документации на предприятиях туризма и гостеприимства.</w:t>
            </w:r>
          </w:p>
          <w:p w14:paraId="7386A832" w14:textId="5D010AF9" w:rsidR="00FC6ADD" w:rsidRDefault="007E26E7" w:rsidP="00FC6ADD">
            <w:pPr>
              <w:spacing w:after="0"/>
              <w:jc w:val="both"/>
              <w:rPr>
                <w:rFonts w:ascii="Times New Roman" w:eastAsia="Times New Roman" w:hAnsi="Times New Roman" w:cs="Times New Roman"/>
                <w:sz w:val="28"/>
                <w:szCs w:val="28"/>
                <w:lang w:eastAsia="en-US"/>
              </w:rPr>
            </w:pPr>
            <w:r w:rsidRPr="00FC6ADD">
              <w:rPr>
                <w:rFonts w:ascii="Times New Roman" w:eastAsia="Times New Roman" w:hAnsi="Times New Roman" w:cs="Times New Roman"/>
                <w:b/>
                <w:bCs/>
                <w:sz w:val="28"/>
                <w:szCs w:val="28"/>
                <w:lang w:eastAsia="en-US"/>
              </w:rPr>
              <w:t>Вариант 10.</w:t>
            </w:r>
            <w:r w:rsidRPr="007E26E7">
              <w:rPr>
                <w:rFonts w:ascii="Times New Roman" w:eastAsia="Times New Roman" w:hAnsi="Times New Roman" w:cs="Times New Roman"/>
                <w:sz w:val="24"/>
                <w:szCs w:val="24"/>
                <w:lang w:eastAsia="en-US"/>
              </w:rPr>
              <w:t xml:space="preserve"> </w:t>
            </w:r>
            <w:r w:rsidRPr="007E26E7">
              <w:rPr>
                <w:rFonts w:ascii="Times New Roman" w:eastAsia="Times New Roman" w:hAnsi="Times New Roman" w:cs="Times New Roman"/>
                <w:sz w:val="28"/>
                <w:szCs w:val="28"/>
                <w:lang w:eastAsia="en-US"/>
              </w:rPr>
              <w:t>Документы по трудовым отношениям</w:t>
            </w:r>
            <w:r w:rsidR="00FC6ADD" w:rsidRPr="00FC6ADD">
              <w:rPr>
                <w:rFonts w:ascii="Times New Roman" w:eastAsia="Times New Roman" w:hAnsi="Times New Roman" w:cs="Times New Roman"/>
                <w:sz w:val="28"/>
                <w:szCs w:val="28"/>
                <w:lang w:eastAsia="en-US"/>
              </w:rPr>
              <w:t xml:space="preserve"> на предприятиях туризма и гостеприимства.</w:t>
            </w:r>
          </w:p>
          <w:p w14:paraId="5C12635D" w14:textId="618B68CF" w:rsidR="00FC6ADD" w:rsidRDefault="00FC6ADD" w:rsidP="00FC6ADD">
            <w:pPr>
              <w:spacing w:after="0"/>
              <w:jc w:val="both"/>
              <w:rPr>
                <w:rFonts w:ascii="Times New Roman" w:eastAsia="Times New Roman" w:hAnsi="Times New Roman" w:cs="Times New Roman"/>
                <w:sz w:val="28"/>
                <w:szCs w:val="28"/>
                <w:lang w:eastAsia="en-US"/>
              </w:rPr>
            </w:pPr>
            <w:r w:rsidRPr="00FC6ADD">
              <w:rPr>
                <w:rFonts w:ascii="Times New Roman" w:eastAsia="Times New Roman" w:hAnsi="Times New Roman" w:cs="Times New Roman"/>
                <w:b/>
                <w:bCs/>
                <w:sz w:val="28"/>
                <w:szCs w:val="28"/>
                <w:lang w:eastAsia="en-US"/>
              </w:rPr>
              <w:t>Вариант 11</w:t>
            </w:r>
            <w:r>
              <w:rPr>
                <w:rFonts w:ascii="Times New Roman" w:eastAsia="Times New Roman" w:hAnsi="Times New Roman" w:cs="Times New Roman"/>
                <w:sz w:val="28"/>
                <w:szCs w:val="28"/>
                <w:lang w:eastAsia="en-US"/>
              </w:rPr>
              <w:t xml:space="preserve">. </w:t>
            </w:r>
            <w:r w:rsidRPr="00FC6ADD">
              <w:rPr>
                <w:rFonts w:ascii="Times New Roman" w:eastAsia="Times New Roman" w:hAnsi="Times New Roman" w:cs="Times New Roman"/>
                <w:sz w:val="28"/>
                <w:szCs w:val="28"/>
                <w:lang w:eastAsia="en-US"/>
              </w:rPr>
              <w:t>Деловая речь и ее грамматические особенности на предприятиях туризма и гостеприимства.</w:t>
            </w:r>
          </w:p>
          <w:p w14:paraId="3C40AA8F" w14:textId="7FA57119" w:rsidR="00FC6ADD" w:rsidRDefault="00FC6ADD" w:rsidP="00FC6ADD">
            <w:pPr>
              <w:spacing w:after="0"/>
              <w:jc w:val="both"/>
              <w:rPr>
                <w:rFonts w:ascii="Times New Roman" w:eastAsia="Times New Roman" w:hAnsi="Times New Roman" w:cs="Times New Roman"/>
                <w:sz w:val="28"/>
                <w:szCs w:val="28"/>
                <w:lang w:eastAsia="en-US"/>
              </w:rPr>
            </w:pPr>
            <w:r w:rsidRPr="00FC6ADD">
              <w:rPr>
                <w:rFonts w:ascii="Times New Roman" w:eastAsia="Times New Roman" w:hAnsi="Times New Roman" w:cs="Times New Roman"/>
                <w:b/>
                <w:bCs/>
                <w:sz w:val="28"/>
                <w:szCs w:val="28"/>
                <w:lang w:eastAsia="en-US"/>
              </w:rPr>
              <w:t>Вариант 12.</w:t>
            </w:r>
            <w:r w:rsidRPr="00FC6ADD">
              <w:rPr>
                <w:rFonts w:ascii="Times New Roman" w:eastAsia="Times New Roman" w:hAnsi="Times New Roman" w:cs="Times New Roman"/>
                <w:sz w:val="24"/>
                <w:szCs w:val="24"/>
                <w:lang w:eastAsia="en-US"/>
              </w:rPr>
              <w:t xml:space="preserve"> </w:t>
            </w:r>
            <w:r w:rsidRPr="00FC6ADD">
              <w:rPr>
                <w:rFonts w:ascii="Times New Roman" w:eastAsia="Times New Roman" w:hAnsi="Times New Roman" w:cs="Times New Roman"/>
                <w:sz w:val="28"/>
                <w:szCs w:val="28"/>
                <w:lang w:eastAsia="en-US"/>
              </w:rPr>
              <w:t>Процесс документооборота в службах предприятий туризма и гостеприимства</w:t>
            </w:r>
            <w:r>
              <w:rPr>
                <w:rFonts w:ascii="Times New Roman" w:eastAsia="Times New Roman" w:hAnsi="Times New Roman" w:cs="Times New Roman"/>
                <w:sz w:val="28"/>
                <w:szCs w:val="28"/>
                <w:lang w:eastAsia="en-US"/>
              </w:rPr>
              <w:t>.</w:t>
            </w:r>
          </w:p>
          <w:p w14:paraId="08F0B702" w14:textId="217C194F" w:rsidR="00FC6ADD" w:rsidRDefault="00FC6ADD" w:rsidP="00FC6ADD">
            <w:pPr>
              <w:spacing w:after="0"/>
              <w:jc w:val="both"/>
              <w:rPr>
                <w:rFonts w:ascii="Times New Roman" w:eastAsia="Times New Roman" w:hAnsi="Times New Roman" w:cs="Times New Roman"/>
                <w:bCs/>
                <w:sz w:val="28"/>
                <w:szCs w:val="28"/>
                <w:lang w:eastAsia="en-US"/>
              </w:rPr>
            </w:pPr>
            <w:r w:rsidRPr="00FC6ADD">
              <w:rPr>
                <w:rFonts w:ascii="Times New Roman" w:eastAsia="Times New Roman" w:hAnsi="Times New Roman" w:cs="Times New Roman"/>
                <w:b/>
                <w:bCs/>
                <w:sz w:val="28"/>
                <w:szCs w:val="28"/>
                <w:lang w:eastAsia="en-US"/>
              </w:rPr>
              <w:t>Вариант 13.</w:t>
            </w:r>
            <w:r w:rsidRPr="00FC6ADD">
              <w:rPr>
                <w:rFonts w:ascii="Times New Roman" w:eastAsia="Times New Roman" w:hAnsi="Times New Roman" w:cs="Times New Roman"/>
                <w:bCs/>
                <w:sz w:val="24"/>
                <w:szCs w:val="24"/>
                <w:lang w:eastAsia="en-US"/>
              </w:rPr>
              <w:t xml:space="preserve"> </w:t>
            </w:r>
            <w:r w:rsidRPr="00FC6ADD">
              <w:rPr>
                <w:rFonts w:ascii="Times New Roman" w:eastAsia="Times New Roman" w:hAnsi="Times New Roman" w:cs="Times New Roman"/>
                <w:bCs/>
                <w:sz w:val="28"/>
                <w:szCs w:val="28"/>
                <w:lang w:eastAsia="en-US"/>
              </w:rPr>
              <w:t>Организация процедуры продажи турпродукта</w:t>
            </w:r>
            <w:r>
              <w:rPr>
                <w:rFonts w:ascii="Times New Roman" w:eastAsia="Times New Roman" w:hAnsi="Times New Roman" w:cs="Times New Roman"/>
                <w:bCs/>
                <w:sz w:val="28"/>
                <w:szCs w:val="28"/>
                <w:lang w:eastAsia="en-US"/>
              </w:rPr>
              <w:t>.</w:t>
            </w:r>
          </w:p>
          <w:p w14:paraId="30E3B3EE" w14:textId="2246B5D0" w:rsidR="00FC6ADD" w:rsidRDefault="00FC6ADD" w:rsidP="00FC6ADD">
            <w:pPr>
              <w:spacing w:after="0"/>
              <w:jc w:val="both"/>
              <w:rPr>
                <w:rFonts w:ascii="Times New Roman" w:eastAsia="Times New Roman" w:hAnsi="Times New Roman" w:cs="Times New Roman"/>
                <w:sz w:val="28"/>
                <w:szCs w:val="28"/>
                <w:lang w:eastAsia="en-US"/>
              </w:rPr>
            </w:pPr>
            <w:r w:rsidRPr="00FC6ADD">
              <w:rPr>
                <w:rFonts w:ascii="Times New Roman" w:eastAsia="Times New Roman" w:hAnsi="Times New Roman" w:cs="Times New Roman"/>
                <w:b/>
                <w:sz w:val="28"/>
                <w:szCs w:val="28"/>
                <w:lang w:eastAsia="en-US"/>
              </w:rPr>
              <w:t>Вариант</w:t>
            </w:r>
            <w:r w:rsidR="00106AA8">
              <w:rPr>
                <w:rFonts w:ascii="Times New Roman" w:eastAsia="Times New Roman" w:hAnsi="Times New Roman" w:cs="Times New Roman"/>
                <w:b/>
                <w:sz w:val="28"/>
                <w:szCs w:val="28"/>
                <w:lang w:eastAsia="en-US"/>
              </w:rPr>
              <w:t xml:space="preserve"> </w:t>
            </w:r>
            <w:r w:rsidRPr="00FC6ADD">
              <w:rPr>
                <w:rFonts w:ascii="Times New Roman" w:eastAsia="Times New Roman" w:hAnsi="Times New Roman" w:cs="Times New Roman"/>
                <w:b/>
                <w:sz w:val="28"/>
                <w:szCs w:val="28"/>
                <w:lang w:eastAsia="en-US"/>
              </w:rPr>
              <w:t>14.</w:t>
            </w:r>
            <w:r>
              <w:rPr>
                <w:rFonts w:ascii="Times New Roman" w:eastAsia="Times New Roman" w:hAnsi="Times New Roman" w:cs="Times New Roman"/>
                <w:bCs/>
                <w:sz w:val="28"/>
                <w:szCs w:val="28"/>
                <w:lang w:eastAsia="en-US"/>
              </w:rPr>
              <w:t xml:space="preserve"> </w:t>
            </w:r>
            <w:r w:rsidRPr="007E26E7">
              <w:rPr>
                <w:rFonts w:ascii="Times New Roman" w:eastAsia="Times New Roman" w:hAnsi="Times New Roman" w:cs="Times New Roman"/>
                <w:sz w:val="28"/>
                <w:szCs w:val="28"/>
                <w:lang w:eastAsia="en-US"/>
              </w:rPr>
              <w:t>Виды информационно-справочных документов</w:t>
            </w:r>
            <w:r>
              <w:rPr>
                <w:rFonts w:ascii="Times New Roman" w:eastAsia="Times New Roman" w:hAnsi="Times New Roman" w:cs="Times New Roman"/>
                <w:sz w:val="28"/>
                <w:szCs w:val="28"/>
                <w:lang w:eastAsia="en-US"/>
              </w:rPr>
              <w:t xml:space="preserve"> </w:t>
            </w:r>
            <w:r w:rsidRPr="007E26E7">
              <w:rPr>
                <w:rFonts w:ascii="Times New Roman" w:eastAsia="Times New Roman" w:hAnsi="Times New Roman" w:cs="Times New Roman"/>
                <w:sz w:val="28"/>
                <w:szCs w:val="28"/>
                <w:lang w:eastAsia="en-US"/>
              </w:rPr>
              <w:t>служб предприятий туризма и гостеприимств</w:t>
            </w:r>
            <w:r>
              <w:rPr>
                <w:rFonts w:ascii="Times New Roman" w:eastAsia="Times New Roman" w:hAnsi="Times New Roman" w:cs="Times New Roman"/>
                <w:sz w:val="28"/>
                <w:szCs w:val="28"/>
                <w:lang w:eastAsia="en-US"/>
              </w:rPr>
              <w:t>а.</w:t>
            </w:r>
          </w:p>
          <w:p w14:paraId="3B8AA739" w14:textId="28F206A1" w:rsidR="00FC6ADD" w:rsidRPr="007E26E7" w:rsidRDefault="00FC6ADD" w:rsidP="00FC6ADD">
            <w:pPr>
              <w:spacing w:after="0"/>
              <w:jc w:val="both"/>
              <w:rPr>
                <w:rFonts w:ascii="Times New Roman" w:eastAsia="Arial Unicode MS" w:hAnsi="Times New Roman" w:cs="Times New Roman"/>
                <w:color w:val="000000"/>
                <w:sz w:val="28"/>
                <w:szCs w:val="28"/>
                <w:u w:color="000000"/>
              </w:rPr>
            </w:pPr>
            <w:r w:rsidRPr="00FC6ADD">
              <w:rPr>
                <w:rFonts w:ascii="Times New Roman" w:eastAsia="Times New Roman" w:hAnsi="Times New Roman" w:cs="Times New Roman"/>
                <w:b/>
                <w:bCs/>
                <w:sz w:val="28"/>
                <w:szCs w:val="28"/>
                <w:lang w:eastAsia="en-US"/>
              </w:rPr>
              <w:t>Вариант</w:t>
            </w:r>
            <w:r w:rsidR="00106AA8">
              <w:rPr>
                <w:rFonts w:ascii="Times New Roman" w:eastAsia="Times New Roman" w:hAnsi="Times New Roman" w:cs="Times New Roman"/>
                <w:b/>
                <w:bCs/>
                <w:sz w:val="28"/>
                <w:szCs w:val="28"/>
                <w:lang w:eastAsia="en-US"/>
              </w:rPr>
              <w:t xml:space="preserve"> </w:t>
            </w:r>
            <w:r w:rsidRPr="00FC6ADD">
              <w:rPr>
                <w:rFonts w:ascii="Times New Roman" w:eastAsia="Times New Roman" w:hAnsi="Times New Roman" w:cs="Times New Roman"/>
                <w:b/>
                <w:bCs/>
                <w:sz w:val="28"/>
                <w:szCs w:val="28"/>
                <w:lang w:eastAsia="en-US"/>
              </w:rPr>
              <w:t>15.</w:t>
            </w:r>
            <w:r w:rsidRPr="007E26E7">
              <w:rPr>
                <w:rFonts w:ascii="Times New Roman" w:eastAsia="Arial Unicode MS" w:hAnsi="Times New Roman" w:cs="Times New Roman"/>
                <w:color w:val="000000"/>
                <w:sz w:val="28"/>
                <w:szCs w:val="28"/>
                <w:u w:color="000000"/>
              </w:rPr>
              <w:t xml:space="preserve"> Классификация и структура организационно-распорядительных документов на предприятиях </w:t>
            </w:r>
            <w:r w:rsidRPr="00811325">
              <w:rPr>
                <w:rFonts w:ascii="Times New Roman" w:eastAsia="Arial Unicode MS" w:hAnsi="Times New Roman" w:cs="Times New Roman"/>
                <w:color w:val="000000"/>
                <w:sz w:val="28"/>
                <w:szCs w:val="28"/>
                <w:u w:color="000000"/>
              </w:rPr>
              <w:t>туризма и гостеприимства.</w:t>
            </w:r>
          </w:p>
          <w:p w14:paraId="0C0ECA47" w14:textId="67F516A4" w:rsidR="00FC6ADD" w:rsidRDefault="00FC6ADD" w:rsidP="00FC6ADD">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b/>
                <w:bCs/>
                <w:sz w:val="28"/>
                <w:szCs w:val="28"/>
                <w:lang w:eastAsia="en-US"/>
              </w:rPr>
              <w:t>Вариант</w:t>
            </w:r>
            <w:r w:rsidR="00106AA8">
              <w:rPr>
                <w:rFonts w:ascii="Times New Roman" w:eastAsia="Times New Roman" w:hAnsi="Times New Roman" w:cs="Times New Roman"/>
                <w:b/>
                <w:bCs/>
                <w:sz w:val="28"/>
                <w:szCs w:val="28"/>
                <w:lang w:eastAsia="en-US"/>
              </w:rPr>
              <w:t xml:space="preserve"> </w:t>
            </w:r>
            <w:r>
              <w:rPr>
                <w:rFonts w:ascii="Times New Roman" w:eastAsia="Times New Roman" w:hAnsi="Times New Roman" w:cs="Times New Roman"/>
                <w:b/>
                <w:bCs/>
                <w:sz w:val="28"/>
                <w:szCs w:val="28"/>
                <w:lang w:eastAsia="en-US"/>
              </w:rPr>
              <w:t xml:space="preserve">16.  </w:t>
            </w:r>
            <w:r w:rsidRPr="007E26E7">
              <w:rPr>
                <w:rFonts w:ascii="Times New Roman" w:eastAsia="Times New Roman" w:hAnsi="Times New Roman" w:cs="Times New Roman"/>
                <w:sz w:val="28"/>
                <w:szCs w:val="28"/>
                <w:lang w:eastAsia="en-US"/>
              </w:rPr>
              <w:t>Документация служб предприятий туризма и гостеприимств</w:t>
            </w:r>
            <w:r>
              <w:rPr>
                <w:rFonts w:ascii="Times New Roman" w:eastAsia="Times New Roman" w:hAnsi="Times New Roman" w:cs="Times New Roman"/>
                <w:sz w:val="28"/>
                <w:szCs w:val="28"/>
                <w:lang w:eastAsia="en-US"/>
              </w:rPr>
              <w:t>.</w:t>
            </w:r>
          </w:p>
          <w:p w14:paraId="654981B9" w14:textId="40728EB5" w:rsidR="00FC6ADD" w:rsidRDefault="00FC6ADD" w:rsidP="00FC6ADD">
            <w:pPr>
              <w:spacing w:after="0"/>
              <w:jc w:val="both"/>
              <w:rPr>
                <w:rFonts w:ascii="Times New Roman" w:eastAsia="Times New Roman" w:hAnsi="Times New Roman" w:cs="Times New Roman"/>
                <w:sz w:val="28"/>
                <w:szCs w:val="28"/>
                <w:lang w:eastAsia="en-US"/>
              </w:rPr>
            </w:pPr>
            <w:r w:rsidRPr="00FC6ADD">
              <w:rPr>
                <w:rFonts w:ascii="Times New Roman" w:eastAsia="Times New Roman" w:hAnsi="Times New Roman" w:cs="Times New Roman"/>
                <w:b/>
                <w:bCs/>
                <w:sz w:val="28"/>
                <w:szCs w:val="28"/>
                <w:lang w:eastAsia="en-US"/>
              </w:rPr>
              <w:t>Вариант</w:t>
            </w:r>
            <w:r w:rsidR="00106AA8">
              <w:rPr>
                <w:rFonts w:ascii="Times New Roman" w:eastAsia="Times New Roman" w:hAnsi="Times New Roman" w:cs="Times New Roman"/>
                <w:b/>
                <w:bCs/>
                <w:sz w:val="28"/>
                <w:szCs w:val="28"/>
                <w:lang w:eastAsia="en-US"/>
              </w:rPr>
              <w:t xml:space="preserve"> </w:t>
            </w:r>
            <w:r w:rsidRPr="00FC6ADD">
              <w:rPr>
                <w:rFonts w:ascii="Times New Roman" w:eastAsia="Times New Roman" w:hAnsi="Times New Roman" w:cs="Times New Roman"/>
                <w:b/>
                <w:bCs/>
                <w:sz w:val="28"/>
                <w:szCs w:val="28"/>
                <w:lang w:eastAsia="en-US"/>
              </w:rPr>
              <w:t>17.</w:t>
            </w:r>
            <w:r>
              <w:rPr>
                <w:rFonts w:ascii="Times New Roman" w:eastAsia="Times New Roman" w:hAnsi="Times New Roman" w:cs="Times New Roman"/>
                <w:sz w:val="28"/>
                <w:szCs w:val="28"/>
                <w:lang w:eastAsia="en-US"/>
              </w:rPr>
              <w:t xml:space="preserve"> </w:t>
            </w:r>
            <w:r w:rsidRPr="00FC6ADD">
              <w:rPr>
                <w:rFonts w:ascii="Times New Roman" w:eastAsia="Times New Roman" w:hAnsi="Times New Roman" w:cs="Times New Roman"/>
                <w:sz w:val="28"/>
                <w:szCs w:val="28"/>
                <w:lang w:eastAsia="en-US"/>
              </w:rPr>
              <w:t>Понятие и принципы организации документооборота на предприятиях туризма и гостеприимства</w:t>
            </w:r>
            <w:r>
              <w:rPr>
                <w:rFonts w:ascii="Times New Roman" w:eastAsia="Times New Roman" w:hAnsi="Times New Roman" w:cs="Times New Roman"/>
                <w:sz w:val="28"/>
                <w:szCs w:val="28"/>
                <w:lang w:eastAsia="en-US"/>
              </w:rPr>
              <w:t>.</w:t>
            </w:r>
          </w:p>
          <w:p w14:paraId="51DA9E66" w14:textId="6F1C29E7" w:rsidR="00FC6ADD" w:rsidRDefault="00FC6ADD" w:rsidP="00FC6ADD">
            <w:pPr>
              <w:spacing w:after="0"/>
              <w:jc w:val="both"/>
              <w:rPr>
                <w:rFonts w:ascii="Times New Roman" w:eastAsia="Times New Roman" w:hAnsi="Times New Roman" w:cs="Times New Roman"/>
                <w:sz w:val="28"/>
                <w:szCs w:val="28"/>
                <w:lang w:eastAsia="en-US"/>
              </w:rPr>
            </w:pPr>
            <w:r w:rsidRPr="00FC6ADD">
              <w:rPr>
                <w:rFonts w:ascii="Times New Roman" w:eastAsia="Times New Roman" w:hAnsi="Times New Roman" w:cs="Times New Roman"/>
                <w:b/>
                <w:bCs/>
                <w:sz w:val="28"/>
                <w:szCs w:val="28"/>
                <w:lang w:eastAsia="en-US"/>
              </w:rPr>
              <w:t>Вариант 18.</w:t>
            </w:r>
            <w:r>
              <w:rPr>
                <w:rFonts w:ascii="Times New Roman" w:eastAsia="Times New Roman" w:hAnsi="Times New Roman" w:cs="Times New Roman"/>
                <w:sz w:val="28"/>
                <w:szCs w:val="28"/>
                <w:lang w:eastAsia="en-US"/>
              </w:rPr>
              <w:t xml:space="preserve"> </w:t>
            </w:r>
            <w:r w:rsidRPr="00FC6ADD">
              <w:rPr>
                <w:rFonts w:ascii="Times New Roman" w:eastAsia="Times New Roman" w:hAnsi="Times New Roman" w:cs="Times New Roman"/>
                <w:sz w:val="28"/>
                <w:szCs w:val="28"/>
                <w:lang w:eastAsia="en-US"/>
              </w:rPr>
              <w:t>Нормативно-методическая база документационного обеспечения управления предприятий туризма и гостеприимства.</w:t>
            </w:r>
          </w:p>
          <w:p w14:paraId="6BB05865" w14:textId="79AA03A3" w:rsidR="00FC6ADD" w:rsidRDefault="00FC6ADD" w:rsidP="00FC6ADD">
            <w:pPr>
              <w:spacing w:after="0"/>
              <w:jc w:val="both"/>
              <w:rPr>
                <w:rFonts w:ascii="Times New Roman" w:eastAsia="Times New Roman" w:hAnsi="Times New Roman" w:cs="Times New Roman"/>
                <w:sz w:val="28"/>
                <w:szCs w:val="28"/>
                <w:lang w:eastAsia="en-US"/>
              </w:rPr>
            </w:pPr>
            <w:r w:rsidRPr="00FC6ADD">
              <w:rPr>
                <w:rFonts w:ascii="Times New Roman" w:eastAsia="Times New Roman" w:hAnsi="Times New Roman" w:cs="Times New Roman"/>
                <w:b/>
                <w:bCs/>
                <w:sz w:val="28"/>
                <w:szCs w:val="28"/>
                <w:lang w:eastAsia="en-US"/>
              </w:rPr>
              <w:t>Вариант 19.</w:t>
            </w:r>
            <w:r w:rsidRPr="00FC6ADD">
              <w:rPr>
                <w:rFonts w:ascii="Times New Roman" w:eastAsia="Times New Roman" w:hAnsi="Times New Roman" w:cs="Times New Roman"/>
                <w:b/>
                <w:sz w:val="24"/>
                <w:szCs w:val="24"/>
                <w:lang w:eastAsia="en-US"/>
              </w:rPr>
              <w:t xml:space="preserve"> </w:t>
            </w:r>
            <w:r w:rsidRPr="00FC6ADD">
              <w:rPr>
                <w:rFonts w:ascii="Times New Roman" w:eastAsia="Times New Roman" w:hAnsi="Times New Roman" w:cs="Times New Roman"/>
                <w:bCs/>
                <w:sz w:val="28"/>
                <w:szCs w:val="28"/>
                <w:lang w:eastAsia="en-US"/>
              </w:rPr>
              <w:t>Организация работы с документами</w:t>
            </w:r>
            <w:r>
              <w:rPr>
                <w:rFonts w:ascii="Times New Roman" w:eastAsia="Times New Roman" w:hAnsi="Times New Roman" w:cs="Times New Roman"/>
                <w:sz w:val="28"/>
                <w:szCs w:val="28"/>
                <w:lang w:eastAsia="en-US"/>
              </w:rPr>
              <w:t xml:space="preserve"> </w:t>
            </w:r>
            <w:r w:rsidRPr="00FC6ADD">
              <w:rPr>
                <w:rFonts w:ascii="Times New Roman" w:eastAsia="Times New Roman" w:hAnsi="Times New Roman" w:cs="Times New Roman"/>
                <w:sz w:val="28"/>
                <w:szCs w:val="28"/>
                <w:lang w:eastAsia="en-US"/>
              </w:rPr>
              <w:t>на предприятиях туризма и гостеприимства</w:t>
            </w:r>
            <w:r>
              <w:rPr>
                <w:rFonts w:ascii="Times New Roman" w:eastAsia="Times New Roman" w:hAnsi="Times New Roman" w:cs="Times New Roman"/>
                <w:sz w:val="28"/>
                <w:szCs w:val="28"/>
                <w:lang w:eastAsia="en-US"/>
              </w:rPr>
              <w:t>.</w:t>
            </w:r>
          </w:p>
          <w:p w14:paraId="696C4393" w14:textId="565A2047" w:rsidR="00652F2E" w:rsidRPr="00652F2E" w:rsidRDefault="00FC6ADD" w:rsidP="00652F2E">
            <w:pPr>
              <w:spacing w:after="0"/>
              <w:jc w:val="both"/>
              <w:rPr>
                <w:rFonts w:ascii="Times New Roman" w:eastAsia="Times New Roman" w:hAnsi="Times New Roman" w:cs="Times New Roman"/>
                <w:sz w:val="28"/>
                <w:szCs w:val="28"/>
                <w:lang w:eastAsia="en-US"/>
              </w:rPr>
            </w:pPr>
            <w:r w:rsidRPr="00652F2E">
              <w:rPr>
                <w:rFonts w:ascii="Times New Roman" w:eastAsia="Times New Roman" w:hAnsi="Times New Roman" w:cs="Times New Roman"/>
                <w:b/>
                <w:bCs/>
                <w:sz w:val="28"/>
                <w:szCs w:val="28"/>
                <w:lang w:eastAsia="en-US"/>
              </w:rPr>
              <w:t>Вариант 20</w:t>
            </w:r>
            <w:r>
              <w:rPr>
                <w:rFonts w:ascii="Times New Roman" w:eastAsia="Times New Roman" w:hAnsi="Times New Roman" w:cs="Times New Roman"/>
                <w:sz w:val="28"/>
                <w:szCs w:val="28"/>
                <w:lang w:eastAsia="en-US"/>
              </w:rPr>
              <w:t>.</w:t>
            </w:r>
            <w:r w:rsidRPr="00FC6ADD">
              <w:rPr>
                <w:rFonts w:ascii="Times New Roman" w:eastAsia="Times New Roman" w:hAnsi="Times New Roman" w:cs="Times New Roman"/>
                <w:b/>
                <w:bCs/>
                <w:sz w:val="24"/>
                <w:szCs w:val="24"/>
                <w:lang w:eastAsia="en-US"/>
              </w:rPr>
              <w:t xml:space="preserve"> </w:t>
            </w:r>
            <w:r w:rsidRPr="00652F2E">
              <w:rPr>
                <w:rFonts w:ascii="Times New Roman" w:eastAsia="Times New Roman" w:hAnsi="Times New Roman" w:cs="Times New Roman"/>
                <w:sz w:val="28"/>
                <w:szCs w:val="28"/>
                <w:lang w:eastAsia="en-US"/>
              </w:rPr>
              <w:t>Основные виды управленческих документов</w:t>
            </w:r>
            <w:r w:rsidR="00652F2E" w:rsidRPr="00652F2E">
              <w:rPr>
                <w:rFonts w:ascii="Times New Roman" w:eastAsia="Times New Roman" w:hAnsi="Times New Roman" w:cs="Times New Roman"/>
                <w:sz w:val="28"/>
                <w:szCs w:val="28"/>
                <w:lang w:eastAsia="en-US"/>
              </w:rPr>
              <w:t xml:space="preserve"> на предприятиях туризма и гостеприимства.</w:t>
            </w:r>
          </w:p>
          <w:p w14:paraId="7F302CAF" w14:textId="0E5C8BF4" w:rsidR="00652F2E" w:rsidRPr="00652F2E" w:rsidRDefault="00652F2E" w:rsidP="00652F2E">
            <w:pPr>
              <w:spacing w:after="0"/>
              <w:jc w:val="both"/>
              <w:rPr>
                <w:rFonts w:ascii="Times New Roman" w:eastAsia="Times New Roman" w:hAnsi="Times New Roman" w:cs="Times New Roman"/>
                <w:sz w:val="28"/>
                <w:szCs w:val="28"/>
                <w:lang w:eastAsia="en-US"/>
              </w:rPr>
            </w:pPr>
            <w:r w:rsidRPr="00652F2E">
              <w:rPr>
                <w:rFonts w:ascii="Times New Roman" w:eastAsia="Times New Roman" w:hAnsi="Times New Roman" w:cs="Times New Roman"/>
                <w:b/>
                <w:bCs/>
                <w:sz w:val="28"/>
                <w:szCs w:val="28"/>
                <w:lang w:eastAsia="en-US"/>
              </w:rPr>
              <w:t>Вариант 21.</w:t>
            </w:r>
            <w:r w:rsidRPr="00652F2E">
              <w:rPr>
                <w:rFonts w:ascii="Times New Roman" w:eastAsia="Times New Roman" w:hAnsi="Times New Roman" w:cs="Times New Roman"/>
                <w:sz w:val="28"/>
                <w:szCs w:val="28"/>
                <w:lang w:eastAsia="en-US"/>
              </w:rPr>
              <w:t xml:space="preserve"> Порядок ведения документации на предприятиях туризма и гостеприимства.</w:t>
            </w:r>
          </w:p>
          <w:p w14:paraId="0A5A6E64" w14:textId="5A6D4F52" w:rsidR="00FC6ADD" w:rsidRDefault="00652F2E" w:rsidP="00FC6ADD">
            <w:pPr>
              <w:spacing w:after="0"/>
              <w:jc w:val="both"/>
              <w:rPr>
                <w:rFonts w:ascii="Times New Roman" w:eastAsia="Times New Roman" w:hAnsi="Times New Roman" w:cs="Times New Roman"/>
                <w:bCs/>
                <w:sz w:val="28"/>
                <w:szCs w:val="28"/>
                <w:lang w:eastAsia="en-US"/>
              </w:rPr>
            </w:pPr>
            <w:r w:rsidRPr="00652F2E">
              <w:rPr>
                <w:rFonts w:ascii="Times New Roman" w:eastAsia="Times New Roman" w:hAnsi="Times New Roman" w:cs="Times New Roman"/>
                <w:b/>
                <w:bCs/>
                <w:sz w:val="28"/>
                <w:szCs w:val="28"/>
                <w:lang w:eastAsia="en-US"/>
              </w:rPr>
              <w:t>Вариант 22.</w:t>
            </w:r>
            <w:r w:rsidRPr="00652F2E">
              <w:rPr>
                <w:rFonts w:ascii="Times New Roman" w:eastAsia="Times New Roman" w:hAnsi="Times New Roman" w:cs="Times New Roman"/>
                <w:bCs/>
                <w:sz w:val="28"/>
                <w:szCs w:val="28"/>
                <w:lang w:eastAsia="en-US"/>
              </w:rPr>
              <w:t xml:space="preserve"> Организация процедуры продажи турпродукта.</w:t>
            </w:r>
          </w:p>
          <w:p w14:paraId="2E88E7DD" w14:textId="5215B3EF" w:rsidR="00652F2E" w:rsidRDefault="00652F2E" w:rsidP="00FC6ADD">
            <w:pPr>
              <w:spacing w:after="0"/>
              <w:jc w:val="both"/>
              <w:rPr>
                <w:rFonts w:ascii="Times New Roman" w:eastAsia="Times New Roman" w:hAnsi="Times New Roman" w:cs="Times New Roman"/>
                <w:bCs/>
                <w:sz w:val="28"/>
                <w:szCs w:val="28"/>
                <w:lang w:eastAsia="en-US"/>
              </w:rPr>
            </w:pPr>
            <w:r w:rsidRPr="00652F2E">
              <w:rPr>
                <w:rFonts w:ascii="Times New Roman" w:eastAsia="Times New Roman" w:hAnsi="Times New Roman" w:cs="Times New Roman"/>
                <w:b/>
                <w:sz w:val="28"/>
                <w:szCs w:val="28"/>
                <w:lang w:eastAsia="en-US"/>
              </w:rPr>
              <w:t>Вариант 23.</w:t>
            </w:r>
            <w:r>
              <w:rPr>
                <w:rFonts w:ascii="Times New Roman" w:eastAsia="Times New Roman" w:hAnsi="Times New Roman" w:cs="Times New Roman"/>
                <w:bCs/>
                <w:sz w:val="28"/>
                <w:szCs w:val="28"/>
                <w:lang w:eastAsia="en-US"/>
              </w:rPr>
              <w:t xml:space="preserve"> Понятие и виды формальностей в сфере туризма и гостеприимства.</w:t>
            </w:r>
          </w:p>
          <w:p w14:paraId="25A4A647" w14:textId="246FD654" w:rsidR="00652F2E" w:rsidRDefault="00652F2E" w:rsidP="00FC6ADD">
            <w:pPr>
              <w:spacing w:after="0"/>
              <w:jc w:val="both"/>
              <w:rPr>
                <w:rFonts w:ascii="Times New Roman" w:eastAsia="Times New Roman" w:hAnsi="Times New Roman" w:cs="Times New Roman"/>
                <w:bCs/>
                <w:sz w:val="28"/>
                <w:szCs w:val="28"/>
                <w:lang w:eastAsia="en-US"/>
              </w:rPr>
            </w:pPr>
            <w:r w:rsidRPr="00652F2E">
              <w:rPr>
                <w:rFonts w:ascii="Times New Roman" w:eastAsia="Times New Roman" w:hAnsi="Times New Roman" w:cs="Times New Roman"/>
                <w:b/>
                <w:sz w:val="28"/>
                <w:szCs w:val="28"/>
                <w:lang w:eastAsia="en-US"/>
              </w:rPr>
              <w:t>Вариант 24.</w:t>
            </w:r>
            <w:r>
              <w:rPr>
                <w:rFonts w:ascii="Times New Roman" w:eastAsia="Times New Roman" w:hAnsi="Times New Roman" w:cs="Times New Roman"/>
                <w:bCs/>
                <w:sz w:val="28"/>
                <w:szCs w:val="28"/>
                <w:lang w:eastAsia="en-US"/>
              </w:rPr>
              <w:t xml:space="preserve"> Виды договоров, используемые </w:t>
            </w:r>
            <w:r w:rsidRPr="00652F2E">
              <w:rPr>
                <w:rFonts w:ascii="Times New Roman" w:eastAsia="Times New Roman" w:hAnsi="Times New Roman" w:cs="Times New Roman"/>
                <w:bCs/>
                <w:sz w:val="28"/>
                <w:szCs w:val="28"/>
                <w:lang w:eastAsia="en-US"/>
              </w:rPr>
              <w:t>в сфере туризма и гостеприимства</w:t>
            </w:r>
            <w:r>
              <w:rPr>
                <w:rFonts w:ascii="Times New Roman" w:eastAsia="Times New Roman" w:hAnsi="Times New Roman" w:cs="Times New Roman"/>
                <w:bCs/>
                <w:sz w:val="28"/>
                <w:szCs w:val="28"/>
                <w:lang w:eastAsia="en-US"/>
              </w:rPr>
              <w:t>.</w:t>
            </w:r>
          </w:p>
          <w:p w14:paraId="2AA05BD6" w14:textId="190D4DEA" w:rsidR="00652F2E" w:rsidRDefault="00652F2E" w:rsidP="00FC6ADD">
            <w:pPr>
              <w:spacing w:after="0"/>
              <w:jc w:val="both"/>
              <w:rPr>
                <w:rFonts w:ascii="Times New Roman" w:eastAsia="Times New Roman" w:hAnsi="Times New Roman" w:cs="Times New Roman"/>
                <w:bCs/>
                <w:sz w:val="28"/>
                <w:szCs w:val="28"/>
                <w:lang w:eastAsia="en-US"/>
              </w:rPr>
            </w:pPr>
            <w:r w:rsidRPr="00652F2E">
              <w:rPr>
                <w:rFonts w:ascii="Times New Roman" w:eastAsia="Times New Roman" w:hAnsi="Times New Roman" w:cs="Times New Roman"/>
                <w:b/>
                <w:sz w:val="28"/>
                <w:szCs w:val="28"/>
                <w:lang w:eastAsia="en-US"/>
              </w:rPr>
              <w:t>Вариант 25.</w:t>
            </w:r>
            <w:r>
              <w:rPr>
                <w:rFonts w:ascii="Times New Roman" w:eastAsia="Times New Roman" w:hAnsi="Times New Roman" w:cs="Times New Roman"/>
                <w:bCs/>
                <w:sz w:val="28"/>
                <w:szCs w:val="28"/>
                <w:lang w:eastAsia="en-US"/>
              </w:rPr>
              <w:t xml:space="preserve"> История развития индустрии туризма и гостеприимства.</w:t>
            </w:r>
          </w:p>
          <w:p w14:paraId="2E72BCA9" w14:textId="0EDD9F8D" w:rsidR="00652F2E" w:rsidRDefault="00652F2E" w:rsidP="00FC6ADD">
            <w:pPr>
              <w:spacing w:after="0"/>
              <w:jc w:val="both"/>
              <w:rPr>
                <w:rFonts w:ascii="Times New Roman" w:eastAsia="Times New Roman" w:hAnsi="Times New Roman" w:cs="Times New Roman"/>
                <w:bCs/>
                <w:sz w:val="28"/>
                <w:szCs w:val="28"/>
                <w:lang w:eastAsia="en-US"/>
              </w:rPr>
            </w:pPr>
            <w:r w:rsidRPr="00106AA8">
              <w:rPr>
                <w:rFonts w:ascii="Times New Roman" w:eastAsia="Times New Roman" w:hAnsi="Times New Roman" w:cs="Times New Roman"/>
                <w:b/>
                <w:sz w:val="28"/>
                <w:szCs w:val="28"/>
                <w:lang w:eastAsia="en-US"/>
              </w:rPr>
              <w:t>Вариант 26.</w:t>
            </w:r>
            <w:r w:rsidR="00106AA8">
              <w:rPr>
                <w:rFonts w:ascii="Times New Roman" w:eastAsia="Times New Roman" w:hAnsi="Times New Roman" w:cs="Times New Roman"/>
                <w:bCs/>
                <w:sz w:val="28"/>
                <w:szCs w:val="28"/>
                <w:lang w:eastAsia="en-US"/>
              </w:rPr>
              <w:t xml:space="preserve"> Общая характеристика Федерального закона «Об основах туристской деятельности в Российской Федерации».</w:t>
            </w:r>
          </w:p>
          <w:p w14:paraId="673E8B7C" w14:textId="0286DDC8" w:rsidR="00106AA8" w:rsidRDefault="00106AA8" w:rsidP="00FC6ADD">
            <w:pPr>
              <w:spacing w:after="0"/>
              <w:jc w:val="both"/>
              <w:rPr>
                <w:rFonts w:ascii="Times New Roman" w:eastAsia="Times New Roman" w:hAnsi="Times New Roman" w:cs="Times New Roman"/>
                <w:bCs/>
                <w:sz w:val="28"/>
                <w:szCs w:val="28"/>
                <w:lang w:eastAsia="en-US"/>
              </w:rPr>
            </w:pPr>
            <w:r w:rsidRPr="00106AA8">
              <w:rPr>
                <w:rFonts w:ascii="Times New Roman" w:eastAsia="Times New Roman" w:hAnsi="Times New Roman" w:cs="Times New Roman"/>
                <w:b/>
                <w:sz w:val="28"/>
                <w:szCs w:val="28"/>
                <w:lang w:eastAsia="en-US"/>
              </w:rPr>
              <w:t>Вариант 27</w:t>
            </w:r>
            <w:r>
              <w:rPr>
                <w:rFonts w:ascii="Times New Roman" w:eastAsia="Times New Roman" w:hAnsi="Times New Roman" w:cs="Times New Roman"/>
                <w:bCs/>
                <w:sz w:val="28"/>
                <w:szCs w:val="28"/>
                <w:lang w:eastAsia="en-US"/>
              </w:rPr>
              <w:t>. Законодательство в сфере туризма и гостеприимства.</w:t>
            </w:r>
          </w:p>
          <w:p w14:paraId="0AF6E075" w14:textId="59B8FB32" w:rsidR="00106AA8" w:rsidRDefault="00106AA8" w:rsidP="00FC6ADD">
            <w:pPr>
              <w:spacing w:after="0"/>
              <w:jc w:val="both"/>
              <w:rPr>
                <w:rFonts w:ascii="Times New Roman" w:eastAsia="Times New Roman" w:hAnsi="Times New Roman" w:cs="Times New Roman"/>
                <w:bCs/>
                <w:sz w:val="28"/>
                <w:szCs w:val="28"/>
                <w:lang w:eastAsia="en-US"/>
              </w:rPr>
            </w:pPr>
            <w:r w:rsidRPr="00106AA8">
              <w:rPr>
                <w:rFonts w:ascii="Times New Roman" w:eastAsia="Times New Roman" w:hAnsi="Times New Roman" w:cs="Times New Roman"/>
                <w:b/>
                <w:sz w:val="28"/>
                <w:szCs w:val="28"/>
                <w:lang w:eastAsia="en-US"/>
              </w:rPr>
              <w:t>Вариант 28.</w:t>
            </w:r>
            <w:r>
              <w:rPr>
                <w:rFonts w:ascii="Times New Roman" w:eastAsia="Times New Roman" w:hAnsi="Times New Roman" w:cs="Times New Roman"/>
                <w:bCs/>
                <w:sz w:val="28"/>
                <w:szCs w:val="28"/>
                <w:lang w:eastAsia="en-US"/>
              </w:rPr>
              <w:t xml:space="preserve"> Отдельные виды обязательств в туризме и гостиничной индустрии.</w:t>
            </w:r>
          </w:p>
          <w:p w14:paraId="28899863" w14:textId="26F6167A" w:rsidR="00106AA8" w:rsidRDefault="00106AA8" w:rsidP="00FC6ADD">
            <w:pPr>
              <w:spacing w:after="0"/>
              <w:jc w:val="both"/>
              <w:rPr>
                <w:rFonts w:ascii="Times New Roman" w:eastAsia="Times New Roman" w:hAnsi="Times New Roman" w:cs="Times New Roman"/>
                <w:bCs/>
                <w:sz w:val="28"/>
                <w:szCs w:val="28"/>
                <w:lang w:eastAsia="en-US"/>
              </w:rPr>
            </w:pPr>
            <w:r w:rsidRPr="00106AA8">
              <w:rPr>
                <w:rFonts w:ascii="Times New Roman" w:eastAsia="Times New Roman" w:hAnsi="Times New Roman" w:cs="Times New Roman"/>
                <w:b/>
                <w:sz w:val="28"/>
                <w:szCs w:val="28"/>
                <w:lang w:eastAsia="en-US"/>
              </w:rPr>
              <w:t>Вариант 29.</w:t>
            </w:r>
            <w:r>
              <w:rPr>
                <w:rFonts w:ascii="Times New Roman" w:eastAsia="Times New Roman" w:hAnsi="Times New Roman" w:cs="Times New Roman"/>
                <w:bCs/>
                <w:sz w:val="28"/>
                <w:szCs w:val="28"/>
                <w:lang w:eastAsia="en-US"/>
              </w:rPr>
              <w:t xml:space="preserve"> Порядок заключения, изменения и расторжения договора</w:t>
            </w:r>
            <w:r w:rsidRPr="00106AA8">
              <w:rPr>
                <w:rFonts w:ascii="Times New Roman" w:eastAsia="Times New Roman" w:hAnsi="Times New Roman" w:cs="Times New Roman"/>
                <w:bCs/>
                <w:sz w:val="28"/>
                <w:szCs w:val="28"/>
                <w:lang w:eastAsia="en-US"/>
              </w:rPr>
              <w:t xml:space="preserve"> в сфере туризма и гостеприимства</w:t>
            </w:r>
            <w:r>
              <w:rPr>
                <w:rFonts w:ascii="Times New Roman" w:eastAsia="Times New Roman" w:hAnsi="Times New Roman" w:cs="Times New Roman"/>
                <w:bCs/>
                <w:sz w:val="28"/>
                <w:szCs w:val="28"/>
                <w:lang w:eastAsia="en-US"/>
              </w:rPr>
              <w:t>.</w:t>
            </w:r>
          </w:p>
          <w:p w14:paraId="2A774EE0" w14:textId="251675BA" w:rsidR="007E26E7" w:rsidRPr="007E26E7" w:rsidRDefault="00106AA8" w:rsidP="007E26E7">
            <w:pPr>
              <w:spacing w:after="0"/>
              <w:jc w:val="both"/>
              <w:rPr>
                <w:rFonts w:ascii="Times New Roman" w:eastAsia="Times New Roman" w:hAnsi="Times New Roman" w:cs="Times New Roman"/>
                <w:sz w:val="28"/>
                <w:szCs w:val="28"/>
                <w:lang w:eastAsia="en-US"/>
              </w:rPr>
            </w:pPr>
            <w:r w:rsidRPr="00106AA8">
              <w:rPr>
                <w:rFonts w:ascii="Times New Roman" w:eastAsia="Times New Roman" w:hAnsi="Times New Roman" w:cs="Times New Roman"/>
                <w:b/>
                <w:sz w:val="28"/>
                <w:szCs w:val="28"/>
                <w:lang w:eastAsia="en-US"/>
              </w:rPr>
              <w:t>Вариант 30</w:t>
            </w:r>
            <w:r>
              <w:rPr>
                <w:rFonts w:ascii="Times New Roman" w:eastAsia="Times New Roman" w:hAnsi="Times New Roman" w:cs="Times New Roman"/>
                <w:bCs/>
                <w:sz w:val="28"/>
                <w:szCs w:val="28"/>
                <w:lang w:eastAsia="en-US"/>
              </w:rPr>
              <w:t>. История развития транспорта в туризме и гостеприимстве.</w:t>
            </w:r>
          </w:p>
          <w:p w14:paraId="6F9920CF" w14:textId="77777777" w:rsidR="00106AA8" w:rsidRPr="00106AA8" w:rsidRDefault="00106AA8" w:rsidP="00106AA8">
            <w:pPr>
              <w:spacing w:after="0"/>
              <w:jc w:val="center"/>
              <w:rPr>
                <w:rFonts w:ascii="Times New Roman" w:eastAsia="Times New Roman" w:hAnsi="Times New Roman" w:cs="Times New Roman"/>
                <w:b/>
                <w:bCs/>
                <w:sz w:val="28"/>
                <w:szCs w:val="28"/>
                <w:lang w:eastAsia="en-US"/>
              </w:rPr>
            </w:pPr>
            <w:r w:rsidRPr="00106AA8">
              <w:rPr>
                <w:rFonts w:ascii="Times New Roman" w:eastAsia="Times New Roman" w:hAnsi="Times New Roman" w:cs="Times New Roman"/>
                <w:b/>
                <w:bCs/>
                <w:sz w:val="28"/>
                <w:szCs w:val="28"/>
                <w:lang w:eastAsia="en-US"/>
              </w:rPr>
              <w:lastRenderedPageBreak/>
              <w:t>Контрольная работа№3</w:t>
            </w:r>
          </w:p>
          <w:p w14:paraId="7A3CA250" w14:textId="7B038405" w:rsidR="00775637" w:rsidRPr="00775637" w:rsidRDefault="00106AA8" w:rsidP="00ED2A0F">
            <w:pPr>
              <w:spacing w:after="0"/>
              <w:jc w:val="center"/>
              <w:rPr>
                <w:rFonts w:ascii="Times New Roman" w:eastAsia="Times New Roman" w:hAnsi="Times New Roman" w:cs="Times New Roman"/>
                <w:sz w:val="28"/>
                <w:szCs w:val="28"/>
                <w:lang w:eastAsia="en-US"/>
              </w:rPr>
            </w:pPr>
            <w:r w:rsidRPr="00775637">
              <w:rPr>
                <w:rFonts w:ascii="Times New Roman" w:eastAsia="Times New Roman" w:hAnsi="Times New Roman" w:cs="Times New Roman"/>
                <w:sz w:val="28"/>
                <w:szCs w:val="28"/>
                <w:lang w:eastAsia="en-US"/>
              </w:rPr>
              <w:t>МДК 01.03 Соблюдение норм этики делового общения</w:t>
            </w:r>
          </w:p>
          <w:p w14:paraId="4491F601" w14:textId="2E975909" w:rsidR="00775637" w:rsidRPr="00775637" w:rsidRDefault="00775637" w:rsidP="00775637">
            <w:pPr>
              <w:spacing w:after="0" w:line="360" w:lineRule="auto"/>
              <w:jc w:val="center"/>
              <w:rPr>
                <w:rFonts w:ascii="Times New Roman" w:eastAsia="Times" w:hAnsi="Times New Roman" w:cs="Times New Roman"/>
                <w:color w:val="000000"/>
                <w:sz w:val="28"/>
                <w:szCs w:val="28"/>
                <w:u w:color="000000"/>
              </w:rPr>
            </w:pPr>
            <w:r w:rsidRPr="00775637">
              <w:rPr>
                <w:rFonts w:ascii="Times New Roman" w:eastAsia="Times" w:hAnsi="Times New Roman" w:cs="Times New Roman"/>
                <w:color w:val="000000"/>
                <w:sz w:val="28"/>
                <w:szCs w:val="28"/>
                <w:u w:color="000000"/>
              </w:rPr>
              <w:t>Содержание учебной дисциплины</w:t>
            </w:r>
          </w:p>
          <w:p w14:paraId="244F94B1" w14:textId="0FB3AD14" w:rsidR="00106AA8" w:rsidRPr="00ED2A0F" w:rsidRDefault="00106AA8" w:rsidP="00ED2A0F">
            <w:pPr>
              <w:spacing w:after="0"/>
              <w:jc w:val="center"/>
              <w:rPr>
                <w:rFonts w:ascii="Times New Roman" w:eastAsia="Times New Roman" w:hAnsi="Times New Roman" w:cs="Times New Roman"/>
                <w:b/>
                <w:bCs/>
                <w:sz w:val="28"/>
                <w:szCs w:val="28"/>
                <w:lang w:eastAsia="en-US"/>
              </w:rPr>
            </w:pPr>
            <w:r w:rsidRPr="00106AA8">
              <w:rPr>
                <w:rFonts w:ascii="Times New Roman" w:eastAsia="Times New Roman" w:hAnsi="Times New Roman" w:cs="Times New Roman"/>
                <w:b/>
                <w:bCs/>
                <w:sz w:val="28"/>
                <w:szCs w:val="28"/>
                <w:lang w:eastAsia="en-US"/>
              </w:rPr>
              <w:t>Тема 3.1. Общие сведения об этической культуре</w:t>
            </w:r>
          </w:p>
          <w:p w14:paraId="1C08116A" w14:textId="77777777" w:rsidR="00106AA8" w:rsidRPr="00106AA8" w:rsidRDefault="00106AA8" w:rsidP="00106AA8">
            <w:pPr>
              <w:spacing w:after="0"/>
              <w:jc w:val="both"/>
              <w:rPr>
                <w:rFonts w:ascii="Times New Roman" w:eastAsia="Times New Roman" w:hAnsi="Times New Roman" w:cs="Times New Roman"/>
                <w:i/>
                <w:sz w:val="28"/>
                <w:szCs w:val="28"/>
              </w:rPr>
            </w:pPr>
            <w:bookmarkStart w:id="13" w:name="_Hlk150179314"/>
            <w:r w:rsidRPr="00106AA8">
              <w:rPr>
                <w:rFonts w:ascii="Times New Roman" w:eastAsia="Times New Roman" w:hAnsi="Times New Roman" w:cs="Times New Roman"/>
                <w:i/>
                <w:sz w:val="28"/>
                <w:szCs w:val="28"/>
              </w:rPr>
              <w:t>Вопросы для самопроверки:</w:t>
            </w: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6"/>
            </w:tblGrid>
            <w:tr w:rsidR="00106AA8" w:rsidRPr="00106AA8" w14:paraId="587290C5" w14:textId="77777777" w:rsidTr="00ED2A0F">
              <w:trPr>
                <w:trHeight w:val="243"/>
              </w:trPr>
              <w:tc>
                <w:tcPr>
                  <w:tcW w:w="10236" w:type="dxa"/>
                  <w:tcBorders>
                    <w:right w:val="single" w:sz="4" w:space="0" w:color="auto"/>
                  </w:tcBorders>
                </w:tcPr>
                <w:p w14:paraId="7C90C215" w14:textId="6E206210" w:rsidR="00106AA8" w:rsidRPr="00106AA8" w:rsidRDefault="00106AA8" w:rsidP="00106AA8">
                  <w:pPr>
                    <w:spacing w:after="0"/>
                    <w:jc w:val="both"/>
                    <w:rPr>
                      <w:rFonts w:ascii="Times New Roman" w:eastAsia="Times New Roman" w:hAnsi="Times New Roman" w:cs="Times New Roman"/>
                      <w:bCs/>
                      <w:sz w:val="28"/>
                      <w:szCs w:val="28"/>
                    </w:rPr>
                  </w:pPr>
                  <w:r w:rsidRPr="00106AA8">
                    <w:rPr>
                      <w:rFonts w:ascii="Times New Roman" w:eastAsia="Times New Roman" w:hAnsi="Times New Roman" w:cs="Times New Roman"/>
                      <w:sz w:val="28"/>
                      <w:szCs w:val="28"/>
                    </w:rPr>
                    <w:t xml:space="preserve"> Классификация клиентов турфирмы</w:t>
                  </w:r>
                </w:p>
              </w:tc>
            </w:tr>
            <w:bookmarkEnd w:id="13"/>
          </w:tbl>
          <w:p w14:paraId="0A88A830" w14:textId="5CCF84FA" w:rsidR="007E26E7" w:rsidRPr="00811325" w:rsidRDefault="007E26E7" w:rsidP="00811325">
            <w:pPr>
              <w:spacing w:after="0"/>
              <w:jc w:val="both"/>
              <w:rPr>
                <w:rFonts w:ascii="Times New Roman" w:eastAsia="Times New Roman" w:hAnsi="Times New Roman" w:cs="Times New Roman"/>
                <w:sz w:val="28"/>
                <w:szCs w:val="28"/>
              </w:rPr>
            </w:pPr>
          </w:p>
        </w:tc>
      </w:tr>
    </w:tbl>
    <w:p w14:paraId="0670BFD1" w14:textId="5172F589" w:rsidR="00106AA8" w:rsidRPr="00775637" w:rsidRDefault="00106AA8" w:rsidP="00ED2A0F">
      <w:pPr>
        <w:jc w:val="center"/>
        <w:rPr>
          <w:rFonts w:ascii="Times New Roman" w:hAnsi="Times New Roman"/>
          <w:b/>
          <w:bCs/>
          <w:sz w:val="28"/>
          <w:szCs w:val="28"/>
        </w:rPr>
      </w:pPr>
      <w:r w:rsidRPr="00775637">
        <w:rPr>
          <w:rFonts w:ascii="Times New Roman" w:hAnsi="Times New Roman"/>
          <w:b/>
          <w:bCs/>
          <w:sz w:val="28"/>
          <w:szCs w:val="28"/>
        </w:rPr>
        <w:lastRenderedPageBreak/>
        <w:t>Тема 3.2. Организация и технологии работы служб предприятий туризма и гостеприимства с клиентами/гостями на английском языке</w:t>
      </w:r>
    </w:p>
    <w:p w14:paraId="3D832317" w14:textId="77777777" w:rsidR="00775637" w:rsidRPr="00775637" w:rsidRDefault="00775637" w:rsidP="00775637">
      <w:pPr>
        <w:spacing w:after="0"/>
        <w:jc w:val="both"/>
        <w:rPr>
          <w:rFonts w:ascii="Times New Roman" w:eastAsia="Times New Roman" w:hAnsi="Times New Roman" w:cs="Times New Roman"/>
          <w:i/>
          <w:sz w:val="28"/>
          <w:szCs w:val="28"/>
        </w:rPr>
      </w:pPr>
      <w:bookmarkStart w:id="14" w:name="_Hlk150182301"/>
      <w:r w:rsidRPr="00775637">
        <w:rPr>
          <w:rFonts w:ascii="Times New Roman" w:eastAsia="Times New Roman" w:hAnsi="Times New Roman" w:cs="Times New Roman"/>
          <w:i/>
          <w:sz w:val="28"/>
          <w:szCs w:val="28"/>
        </w:rPr>
        <w:t>Вопросы для изучения:</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7"/>
      </w:tblGrid>
      <w:tr w:rsidR="00775637" w:rsidRPr="00775637" w14:paraId="11C28D1F" w14:textId="77777777" w:rsidTr="00ED2A0F">
        <w:tc>
          <w:tcPr>
            <w:tcW w:w="10207" w:type="dxa"/>
            <w:tcBorders>
              <w:top w:val="single" w:sz="4" w:space="0" w:color="000000"/>
              <w:left w:val="single" w:sz="4" w:space="0" w:color="000000"/>
              <w:bottom w:val="single" w:sz="4" w:space="0" w:color="000000"/>
              <w:right w:val="single" w:sz="4" w:space="0" w:color="000000"/>
            </w:tcBorders>
          </w:tcPr>
          <w:p w14:paraId="6AE5ED03" w14:textId="77777777" w:rsidR="00775637" w:rsidRPr="00775637" w:rsidRDefault="00775637" w:rsidP="00775637">
            <w:pPr>
              <w:spacing w:after="0"/>
              <w:jc w:val="both"/>
              <w:rPr>
                <w:rFonts w:ascii="Times New Roman" w:eastAsia="Times New Roman" w:hAnsi="Times New Roman" w:cs="Times New Roman"/>
                <w:bCs/>
                <w:sz w:val="28"/>
                <w:szCs w:val="28"/>
              </w:rPr>
            </w:pPr>
            <w:r w:rsidRPr="00775637">
              <w:rPr>
                <w:rFonts w:ascii="Times New Roman" w:hAnsi="Times New Roman" w:cs="Times New Roman"/>
                <w:sz w:val="28"/>
                <w:szCs w:val="28"/>
              </w:rPr>
              <w:t xml:space="preserve">Деловое общение. Этика и этикет. </w:t>
            </w:r>
          </w:p>
        </w:tc>
      </w:tr>
      <w:tr w:rsidR="00775637" w:rsidRPr="00775637" w14:paraId="49295F4D" w14:textId="77777777" w:rsidTr="00ED2A0F">
        <w:tc>
          <w:tcPr>
            <w:tcW w:w="10207" w:type="dxa"/>
            <w:tcBorders>
              <w:top w:val="single" w:sz="4" w:space="0" w:color="000000"/>
              <w:left w:val="single" w:sz="4" w:space="0" w:color="000000"/>
              <w:bottom w:val="single" w:sz="4" w:space="0" w:color="000000"/>
              <w:right w:val="single" w:sz="4" w:space="0" w:color="000000"/>
            </w:tcBorders>
          </w:tcPr>
          <w:p w14:paraId="6FAC89A5" w14:textId="77777777" w:rsidR="00775637" w:rsidRPr="00775637" w:rsidRDefault="00775637" w:rsidP="00775637">
            <w:pPr>
              <w:spacing w:after="0"/>
              <w:jc w:val="both"/>
              <w:rPr>
                <w:rFonts w:ascii="Times New Roman" w:eastAsia="Times New Roman" w:hAnsi="Times New Roman" w:cs="Times New Roman"/>
                <w:sz w:val="28"/>
                <w:szCs w:val="28"/>
              </w:rPr>
            </w:pPr>
            <w:r w:rsidRPr="00775637">
              <w:rPr>
                <w:rFonts w:ascii="Times New Roman" w:hAnsi="Times New Roman" w:cs="Times New Roman"/>
                <w:sz w:val="28"/>
                <w:szCs w:val="28"/>
              </w:rPr>
              <w:t xml:space="preserve">Службы предприятий туризма и гостеприимства. Структура. Персонал. </w:t>
            </w:r>
          </w:p>
        </w:tc>
      </w:tr>
      <w:tr w:rsidR="00775637" w:rsidRPr="00775637" w14:paraId="6D02A622" w14:textId="77777777" w:rsidTr="00ED2A0F">
        <w:tc>
          <w:tcPr>
            <w:tcW w:w="10207" w:type="dxa"/>
            <w:tcBorders>
              <w:top w:val="single" w:sz="4" w:space="0" w:color="000000"/>
              <w:left w:val="single" w:sz="4" w:space="0" w:color="000000"/>
              <w:bottom w:val="single" w:sz="4" w:space="0" w:color="000000"/>
              <w:right w:val="single" w:sz="4" w:space="0" w:color="000000"/>
            </w:tcBorders>
          </w:tcPr>
          <w:p w14:paraId="5339D73A" w14:textId="77777777" w:rsidR="00775637" w:rsidRPr="00775637" w:rsidRDefault="00775637" w:rsidP="00775637">
            <w:pPr>
              <w:spacing w:after="0"/>
              <w:jc w:val="both"/>
              <w:rPr>
                <w:rFonts w:ascii="Times New Roman" w:eastAsia="Times New Roman" w:hAnsi="Times New Roman" w:cs="Times New Roman"/>
                <w:sz w:val="28"/>
                <w:szCs w:val="28"/>
              </w:rPr>
            </w:pPr>
            <w:r w:rsidRPr="00775637">
              <w:rPr>
                <w:rFonts w:ascii="Times New Roman" w:hAnsi="Times New Roman" w:cs="Times New Roman"/>
                <w:sz w:val="28"/>
                <w:szCs w:val="28"/>
              </w:rPr>
              <w:t xml:space="preserve">Введение лексики, закрепление в упражнениях </w:t>
            </w:r>
          </w:p>
        </w:tc>
      </w:tr>
      <w:tr w:rsidR="00775637" w:rsidRPr="00775637" w14:paraId="02101391" w14:textId="77777777" w:rsidTr="00ED2A0F">
        <w:tc>
          <w:tcPr>
            <w:tcW w:w="10207" w:type="dxa"/>
            <w:tcBorders>
              <w:bottom w:val="single" w:sz="4" w:space="0" w:color="000000"/>
              <w:right w:val="single" w:sz="4" w:space="0" w:color="auto"/>
            </w:tcBorders>
          </w:tcPr>
          <w:p w14:paraId="19AC4CEE" w14:textId="77777777" w:rsidR="00775637" w:rsidRPr="00775637" w:rsidRDefault="00775637" w:rsidP="00775637">
            <w:pPr>
              <w:spacing w:after="0"/>
              <w:jc w:val="both"/>
              <w:rPr>
                <w:rFonts w:ascii="Times New Roman" w:eastAsia="Times New Roman" w:hAnsi="Times New Roman" w:cs="Times New Roman"/>
                <w:sz w:val="28"/>
                <w:szCs w:val="28"/>
              </w:rPr>
            </w:pPr>
            <w:r w:rsidRPr="00775637">
              <w:rPr>
                <w:rFonts w:ascii="Times New Roman" w:hAnsi="Times New Roman" w:cs="Times New Roman"/>
                <w:sz w:val="28"/>
                <w:szCs w:val="28"/>
              </w:rPr>
              <w:t xml:space="preserve">Чтение и перевод текста. Вопросы и ответы по содержанию текста. </w:t>
            </w:r>
          </w:p>
        </w:tc>
      </w:tr>
      <w:tr w:rsidR="00775637" w:rsidRPr="00775637" w14:paraId="3C0770EC" w14:textId="77777777" w:rsidTr="00ED2A0F">
        <w:tc>
          <w:tcPr>
            <w:tcW w:w="10207" w:type="dxa"/>
            <w:tcBorders>
              <w:bottom w:val="single" w:sz="4" w:space="0" w:color="000000"/>
              <w:right w:val="single" w:sz="4" w:space="0" w:color="auto"/>
            </w:tcBorders>
          </w:tcPr>
          <w:p w14:paraId="3DCB51A1" w14:textId="77777777" w:rsidR="00775637" w:rsidRPr="00775637" w:rsidRDefault="00775637" w:rsidP="00775637">
            <w:pPr>
              <w:spacing w:after="0"/>
              <w:jc w:val="both"/>
              <w:rPr>
                <w:rFonts w:ascii="Times New Roman" w:eastAsia="Times New Roman" w:hAnsi="Times New Roman" w:cs="Times New Roman"/>
                <w:sz w:val="28"/>
                <w:szCs w:val="28"/>
              </w:rPr>
            </w:pPr>
            <w:r w:rsidRPr="00775637">
              <w:rPr>
                <w:rFonts w:ascii="Times New Roman" w:hAnsi="Times New Roman" w:cs="Times New Roman"/>
                <w:sz w:val="28"/>
                <w:szCs w:val="28"/>
              </w:rPr>
              <w:t xml:space="preserve">Развитие навыков устной речи. Выполнение упражнений с использованием лексики.  </w:t>
            </w:r>
          </w:p>
        </w:tc>
      </w:tr>
    </w:tbl>
    <w:p w14:paraId="072F3101" w14:textId="77777777" w:rsidR="00775637" w:rsidRPr="00775637" w:rsidRDefault="00775637" w:rsidP="00775637">
      <w:pPr>
        <w:spacing w:after="0"/>
        <w:jc w:val="both"/>
        <w:rPr>
          <w:rFonts w:ascii="Times New Roman" w:eastAsia="Times New Roman" w:hAnsi="Times New Roman" w:cs="Times New Roman"/>
          <w:i/>
          <w:sz w:val="28"/>
          <w:szCs w:val="28"/>
        </w:rPr>
      </w:pPr>
      <w:r w:rsidRPr="00775637">
        <w:rPr>
          <w:rFonts w:ascii="Times New Roman" w:eastAsia="Times New Roman" w:hAnsi="Times New Roman" w:cs="Times New Roman"/>
          <w:i/>
          <w:sz w:val="28"/>
          <w:szCs w:val="28"/>
        </w:rPr>
        <w:t>Вопросы для самопроверки:</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7"/>
      </w:tblGrid>
      <w:tr w:rsidR="00775637" w:rsidRPr="00775637" w14:paraId="6208EF1C" w14:textId="77777777" w:rsidTr="00ED2A0F">
        <w:trPr>
          <w:trHeight w:val="243"/>
        </w:trPr>
        <w:tc>
          <w:tcPr>
            <w:tcW w:w="10207" w:type="dxa"/>
            <w:tcBorders>
              <w:right w:val="single" w:sz="4" w:space="0" w:color="auto"/>
            </w:tcBorders>
          </w:tcPr>
          <w:p w14:paraId="3877ABDC" w14:textId="36356BD8" w:rsidR="00775637" w:rsidRPr="00775637" w:rsidRDefault="00775637" w:rsidP="00775637">
            <w:pPr>
              <w:spacing w:after="0"/>
              <w:jc w:val="both"/>
              <w:rPr>
                <w:rFonts w:ascii="Times New Roman" w:eastAsia="Times New Roman" w:hAnsi="Times New Roman" w:cs="Times New Roman"/>
                <w:sz w:val="28"/>
                <w:szCs w:val="28"/>
              </w:rPr>
            </w:pPr>
            <w:r w:rsidRPr="00775637">
              <w:rPr>
                <w:rFonts w:ascii="Times New Roman" w:eastAsia="Times New Roman" w:hAnsi="Times New Roman" w:cs="Times New Roman"/>
                <w:sz w:val="28"/>
                <w:szCs w:val="28"/>
              </w:rPr>
              <w:t>Самостоятельная работа № 2</w:t>
            </w:r>
          </w:p>
        </w:tc>
      </w:tr>
      <w:bookmarkEnd w:id="14"/>
    </w:tbl>
    <w:p w14:paraId="24FEDE99" w14:textId="60AE6028" w:rsidR="00775637" w:rsidRDefault="00775637" w:rsidP="00255A57">
      <w:pPr>
        <w:pStyle w:val="a6"/>
        <w:ind w:left="360"/>
        <w:jc w:val="center"/>
        <w:rPr>
          <w:rFonts w:ascii="Times New Roman" w:hAnsi="Times New Roman"/>
          <w:b/>
          <w:sz w:val="28"/>
          <w:szCs w:val="28"/>
        </w:rPr>
      </w:pPr>
    </w:p>
    <w:p w14:paraId="1E7BB7C7" w14:textId="5D1D88FC" w:rsidR="00775637" w:rsidRPr="00775637" w:rsidRDefault="00775637" w:rsidP="00775637">
      <w:pPr>
        <w:tabs>
          <w:tab w:val="left" w:pos="7380"/>
        </w:tabs>
        <w:spacing w:after="0"/>
        <w:jc w:val="center"/>
        <w:rPr>
          <w:rFonts w:ascii="Times New Roman" w:hAnsi="Times New Roman" w:cs="Times New Roman"/>
          <w:b/>
          <w:sz w:val="28"/>
          <w:szCs w:val="28"/>
        </w:rPr>
      </w:pPr>
      <w:bookmarkStart w:id="15" w:name="_Hlk150182791"/>
      <w:r w:rsidRPr="00775637">
        <w:rPr>
          <w:rFonts w:ascii="Times New Roman" w:hAnsi="Times New Roman" w:cs="Times New Roman"/>
          <w:b/>
          <w:sz w:val="28"/>
          <w:szCs w:val="28"/>
        </w:rPr>
        <w:t>Варианты контрольной работы №</w:t>
      </w:r>
      <w:r>
        <w:rPr>
          <w:rFonts w:ascii="Times New Roman" w:hAnsi="Times New Roman" w:cs="Times New Roman"/>
          <w:b/>
          <w:sz w:val="28"/>
          <w:szCs w:val="28"/>
        </w:rPr>
        <w:t>3</w:t>
      </w:r>
    </w:p>
    <w:bookmarkEnd w:id="15"/>
    <w:p w14:paraId="0B460F15" w14:textId="77777777" w:rsidR="00775637" w:rsidRPr="00775637" w:rsidRDefault="00775637" w:rsidP="00775637">
      <w:pPr>
        <w:tabs>
          <w:tab w:val="left" w:pos="7380"/>
        </w:tabs>
        <w:spacing w:after="0"/>
        <w:jc w:val="center"/>
        <w:rPr>
          <w:rFonts w:ascii="Times New Roman" w:hAnsi="Times New Roman" w:cs="Times New Roman"/>
          <w:b/>
          <w:sz w:val="28"/>
          <w:szCs w:val="28"/>
        </w:rPr>
      </w:pPr>
    </w:p>
    <w:tbl>
      <w:tblPr>
        <w:tblW w:w="10349" w:type="dxa"/>
        <w:tblInd w:w="-885" w:type="dxa"/>
        <w:tblLayout w:type="fixed"/>
        <w:tblLook w:val="0000" w:firstRow="0" w:lastRow="0" w:firstColumn="0" w:lastColumn="0" w:noHBand="0" w:noVBand="0"/>
      </w:tblPr>
      <w:tblGrid>
        <w:gridCol w:w="10349"/>
      </w:tblGrid>
      <w:tr w:rsidR="00775637" w:rsidRPr="00775637" w14:paraId="10E099AB" w14:textId="77777777" w:rsidTr="00775637">
        <w:trPr>
          <w:trHeight w:val="1407"/>
        </w:trPr>
        <w:tc>
          <w:tcPr>
            <w:tcW w:w="10349" w:type="dxa"/>
          </w:tcPr>
          <w:p w14:paraId="077D7590" w14:textId="781B78A5" w:rsidR="00775637" w:rsidRDefault="00775637" w:rsidP="00775637">
            <w:pPr>
              <w:spacing w:after="0"/>
              <w:jc w:val="both"/>
              <w:rPr>
                <w:rFonts w:ascii="Times New Roman" w:eastAsia="Arial Unicode MS" w:hAnsi="Times New Roman" w:cs="Times New Roman"/>
                <w:color w:val="000000"/>
                <w:sz w:val="28"/>
                <w:szCs w:val="28"/>
                <w:u w:color="000000"/>
              </w:rPr>
            </w:pPr>
            <w:r w:rsidRPr="00775637">
              <w:rPr>
                <w:rFonts w:ascii="Times New Roman" w:hAnsi="Times New Roman" w:cs="Times New Roman"/>
                <w:b/>
                <w:bCs/>
                <w:sz w:val="28"/>
                <w:szCs w:val="28"/>
              </w:rPr>
              <w:t>Вариант 1.</w:t>
            </w:r>
            <w:r w:rsidRPr="00775637">
              <w:rPr>
                <w:rFonts w:ascii="Times New Roman" w:hAnsi="Times New Roman" w:cs="Times New Roman"/>
                <w:sz w:val="28"/>
                <w:szCs w:val="28"/>
              </w:rPr>
              <w:t xml:space="preserve"> </w:t>
            </w:r>
            <w:r w:rsidRPr="00775637">
              <w:rPr>
                <w:rFonts w:ascii="Times New Roman" w:eastAsia="Arial Unicode MS" w:hAnsi="Times New Roman" w:cs="Times New Roman"/>
                <w:color w:val="000000"/>
                <w:sz w:val="28"/>
                <w:szCs w:val="28"/>
                <w:u w:color="000000"/>
              </w:rPr>
              <w:t xml:space="preserve">Понятие: этика и мораль. Категории этики. Нормы морали. </w:t>
            </w:r>
          </w:p>
          <w:p w14:paraId="469D1EA0" w14:textId="7BB8DC6D" w:rsidR="00775637" w:rsidRDefault="00775637" w:rsidP="00775637">
            <w:pPr>
              <w:spacing w:after="0"/>
              <w:jc w:val="both"/>
              <w:rPr>
                <w:rFonts w:ascii="Times New Roman" w:eastAsia="Arial Unicode MS" w:hAnsi="Times New Roman" w:cs="Times New Roman"/>
                <w:color w:val="000000"/>
                <w:sz w:val="28"/>
                <w:szCs w:val="28"/>
                <w:u w:color="000000"/>
              </w:rPr>
            </w:pPr>
            <w:r w:rsidRPr="00775637">
              <w:rPr>
                <w:rFonts w:ascii="Times New Roman" w:eastAsia="Arial Unicode MS" w:hAnsi="Times New Roman" w:cs="Times New Roman"/>
                <w:b/>
                <w:bCs/>
                <w:color w:val="000000"/>
                <w:sz w:val="28"/>
                <w:szCs w:val="28"/>
                <w:u w:color="000000"/>
              </w:rPr>
              <w:t>Вариант 2.</w:t>
            </w:r>
            <w:r>
              <w:rPr>
                <w:rFonts w:ascii="Times New Roman" w:eastAsia="Arial Unicode MS" w:hAnsi="Times New Roman" w:cs="Times New Roman"/>
                <w:color w:val="000000"/>
                <w:sz w:val="28"/>
                <w:szCs w:val="28"/>
                <w:u w:color="000000"/>
              </w:rPr>
              <w:t xml:space="preserve"> </w:t>
            </w:r>
            <w:r w:rsidRPr="00775637">
              <w:rPr>
                <w:rFonts w:ascii="Times New Roman" w:eastAsia="Arial Unicode MS" w:hAnsi="Times New Roman" w:cs="Times New Roman"/>
                <w:color w:val="000000"/>
                <w:sz w:val="28"/>
                <w:szCs w:val="28"/>
                <w:u w:color="000000"/>
              </w:rPr>
              <w:t>Моральные принципы и нормы как основа эффективного общения</w:t>
            </w:r>
            <w:r>
              <w:rPr>
                <w:rFonts w:ascii="Times New Roman" w:eastAsia="Arial Unicode MS" w:hAnsi="Times New Roman" w:cs="Times New Roman"/>
                <w:color w:val="000000"/>
                <w:sz w:val="28"/>
                <w:szCs w:val="28"/>
                <w:u w:color="000000"/>
              </w:rPr>
              <w:t>.</w:t>
            </w:r>
          </w:p>
          <w:p w14:paraId="0A13DB81" w14:textId="77777777" w:rsidR="00775637" w:rsidRDefault="00775637" w:rsidP="00775637">
            <w:pPr>
              <w:spacing w:after="0"/>
              <w:jc w:val="both"/>
              <w:rPr>
                <w:rFonts w:ascii="Times New Roman" w:eastAsia="Arial Unicode MS" w:hAnsi="Times New Roman" w:cs="Times New Roman"/>
                <w:color w:val="000000"/>
                <w:sz w:val="28"/>
                <w:szCs w:val="28"/>
                <w:u w:color="000000"/>
              </w:rPr>
            </w:pPr>
            <w:r w:rsidRPr="00775637">
              <w:rPr>
                <w:rFonts w:ascii="Times New Roman" w:eastAsia="Arial Unicode MS" w:hAnsi="Times New Roman" w:cs="Times New Roman"/>
                <w:b/>
                <w:bCs/>
                <w:color w:val="000000"/>
                <w:sz w:val="28"/>
                <w:szCs w:val="28"/>
                <w:u w:color="000000"/>
              </w:rPr>
              <w:t>Вариант 3.</w:t>
            </w:r>
            <w:r w:rsidRPr="00775637">
              <w:rPr>
                <w:rFonts w:ascii="Times New Roman" w:eastAsia="Times New Roman" w:hAnsi="Times New Roman" w:cs="Times New Roman"/>
                <w:sz w:val="24"/>
                <w:szCs w:val="24"/>
                <w:lang w:eastAsia="en-US"/>
              </w:rPr>
              <w:t xml:space="preserve"> </w:t>
            </w:r>
            <w:r w:rsidRPr="00775637">
              <w:rPr>
                <w:rFonts w:ascii="Times New Roman" w:eastAsia="Arial Unicode MS" w:hAnsi="Times New Roman" w:cs="Times New Roman"/>
                <w:color w:val="000000"/>
                <w:sz w:val="28"/>
                <w:szCs w:val="28"/>
                <w:u w:color="000000"/>
              </w:rPr>
              <w:t xml:space="preserve">Деловой этикет в профессиональной деятельности. </w:t>
            </w:r>
          </w:p>
          <w:p w14:paraId="0398B52C" w14:textId="77777777" w:rsidR="00775637" w:rsidRDefault="00775637" w:rsidP="00775637">
            <w:pPr>
              <w:spacing w:after="0"/>
              <w:jc w:val="both"/>
              <w:rPr>
                <w:rFonts w:ascii="Times New Roman" w:eastAsia="Arial Unicode MS" w:hAnsi="Times New Roman" w:cs="Times New Roman"/>
                <w:color w:val="000000"/>
                <w:sz w:val="28"/>
                <w:szCs w:val="28"/>
                <w:u w:color="000000"/>
              </w:rPr>
            </w:pPr>
            <w:r w:rsidRPr="00775637">
              <w:rPr>
                <w:rFonts w:ascii="Times New Roman" w:eastAsia="Arial Unicode MS" w:hAnsi="Times New Roman" w:cs="Times New Roman"/>
                <w:b/>
                <w:bCs/>
                <w:color w:val="000000"/>
                <w:sz w:val="28"/>
                <w:szCs w:val="28"/>
                <w:u w:color="000000"/>
              </w:rPr>
              <w:t>Вариант 4.</w:t>
            </w:r>
            <w:r>
              <w:rPr>
                <w:rFonts w:ascii="Times New Roman" w:eastAsia="Arial Unicode MS" w:hAnsi="Times New Roman" w:cs="Times New Roman"/>
                <w:color w:val="000000"/>
                <w:sz w:val="28"/>
                <w:szCs w:val="28"/>
                <w:u w:color="000000"/>
              </w:rPr>
              <w:t xml:space="preserve"> </w:t>
            </w:r>
            <w:r w:rsidRPr="00775637">
              <w:rPr>
                <w:rFonts w:ascii="Times New Roman" w:eastAsia="Arial Unicode MS" w:hAnsi="Times New Roman" w:cs="Times New Roman"/>
                <w:color w:val="000000"/>
                <w:sz w:val="28"/>
                <w:szCs w:val="28"/>
                <w:u w:color="000000"/>
              </w:rPr>
              <w:t>Взаимосвязь делового этикета и этики деловых отношений</w:t>
            </w:r>
            <w:r>
              <w:rPr>
                <w:rFonts w:ascii="Times New Roman" w:eastAsia="Arial Unicode MS" w:hAnsi="Times New Roman" w:cs="Times New Roman"/>
                <w:color w:val="000000"/>
                <w:sz w:val="28"/>
                <w:szCs w:val="28"/>
                <w:u w:color="000000"/>
              </w:rPr>
              <w:t>.</w:t>
            </w:r>
          </w:p>
          <w:p w14:paraId="506E876A" w14:textId="77777777" w:rsidR="00775637" w:rsidRDefault="00775637" w:rsidP="00775637">
            <w:pPr>
              <w:spacing w:after="0"/>
              <w:jc w:val="both"/>
              <w:rPr>
                <w:rFonts w:ascii="Times New Roman" w:eastAsia="Arial Unicode MS" w:hAnsi="Times New Roman" w:cs="Times New Roman"/>
                <w:color w:val="000000"/>
                <w:sz w:val="28"/>
                <w:szCs w:val="28"/>
                <w:u w:color="000000"/>
              </w:rPr>
            </w:pPr>
            <w:r w:rsidRPr="00775637">
              <w:rPr>
                <w:rFonts w:ascii="Times New Roman" w:eastAsia="Arial Unicode MS" w:hAnsi="Times New Roman" w:cs="Times New Roman"/>
                <w:b/>
                <w:bCs/>
                <w:color w:val="000000"/>
                <w:sz w:val="28"/>
                <w:szCs w:val="28"/>
                <w:u w:color="000000"/>
              </w:rPr>
              <w:t>Вариант 5.</w:t>
            </w:r>
            <w:r>
              <w:rPr>
                <w:rFonts w:ascii="Times New Roman" w:eastAsia="Arial Unicode MS" w:hAnsi="Times New Roman" w:cs="Times New Roman"/>
                <w:color w:val="000000"/>
                <w:sz w:val="28"/>
                <w:szCs w:val="28"/>
                <w:u w:color="000000"/>
              </w:rPr>
              <w:t xml:space="preserve"> </w:t>
            </w:r>
            <w:r w:rsidRPr="00775637">
              <w:rPr>
                <w:rFonts w:ascii="Times New Roman" w:eastAsia="Arial Unicode MS" w:hAnsi="Times New Roman" w:cs="Times New Roman"/>
                <w:color w:val="000000"/>
                <w:sz w:val="28"/>
                <w:szCs w:val="28"/>
                <w:u w:color="000000"/>
              </w:rPr>
              <w:t>Запрос</w:t>
            </w:r>
            <w:r>
              <w:rPr>
                <w:rFonts w:ascii="Times New Roman" w:eastAsia="Arial Unicode MS" w:hAnsi="Times New Roman" w:cs="Times New Roman"/>
                <w:color w:val="000000"/>
                <w:sz w:val="28"/>
                <w:szCs w:val="28"/>
                <w:u w:color="000000"/>
              </w:rPr>
              <w:t xml:space="preserve">ы </w:t>
            </w:r>
            <w:r w:rsidRPr="00775637">
              <w:rPr>
                <w:rFonts w:ascii="Times New Roman" w:eastAsia="Arial Unicode MS" w:hAnsi="Times New Roman" w:cs="Times New Roman"/>
                <w:color w:val="000000"/>
                <w:sz w:val="28"/>
                <w:szCs w:val="28"/>
                <w:u w:color="000000"/>
              </w:rPr>
              <w:t>потребителей турпродукта и туристских услуг</w:t>
            </w:r>
            <w:r>
              <w:rPr>
                <w:rFonts w:ascii="Times New Roman" w:eastAsia="Arial Unicode MS" w:hAnsi="Times New Roman" w:cs="Times New Roman"/>
                <w:color w:val="000000"/>
                <w:sz w:val="28"/>
                <w:szCs w:val="28"/>
                <w:u w:color="000000"/>
              </w:rPr>
              <w:t>.</w:t>
            </w:r>
          </w:p>
          <w:p w14:paraId="437113EC" w14:textId="77777777" w:rsidR="00775637" w:rsidRDefault="00775637" w:rsidP="00775637">
            <w:pPr>
              <w:spacing w:after="0"/>
              <w:jc w:val="both"/>
              <w:rPr>
                <w:rFonts w:ascii="Times New Roman" w:eastAsia="Arial Unicode MS" w:hAnsi="Times New Roman" w:cs="Times New Roman"/>
                <w:color w:val="000000"/>
                <w:sz w:val="28"/>
                <w:szCs w:val="28"/>
                <w:u w:color="000000"/>
              </w:rPr>
            </w:pPr>
            <w:r w:rsidRPr="00775637">
              <w:rPr>
                <w:rFonts w:ascii="Times New Roman" w:eastAsia="Arial Unicode MS" w:hAnsi="Times New Roman" w:cs="Times New Roman"/>
                <w:b/>
                <w:bCs/>
                <w:color w:val="000000"/>
                <w:sz w:val="28"/>
                <w:szCs w:val="28"/>
                <w:u w:color="000000"/>
              </w:rPr>
              <w:t>Вариант 6.</w:t>
            </w:r>
            <w:r>
              <w:rPr>
                <w:rFonts w:ascii="Times New Roman" w:eastAsia="Arial Unicode MS" w:hAnsi="Times New Roman" w:cs="Times New Roman"/>
                <w:color w:val="000000"/>
                <w:sz w:val="28"/>
                <w:szCs w:val="28"/>
                <w:u w:color="000000"/>
              </w:rPr>
              <w:t xml:space="preserve"> </w:t>
            </w:r>
            <w:r w:rsidRPr="00775637">
              <w:rPr>
                <w:rFonts w:ascii="Times New Roman" w:eastAsia="Arial Unicode MS" w:hAnsi="Times New Roman" w:cs="Times New Roman"/>
                <w:color w:val="000000"/>
                <w:sz w:val="28"/>
                <w:szCs w:val="28"/>
                <w:u w:color="000000"/>
              </w:rPr>
              <w:t>Классификация клиентов турфирмы</w:t>
            </w:r>
            <w:r>
              <w:rPr>
                <w:rFonts w:ascii="Times New Roman" w:eastAsia="Arial Unicode MS" w:hAnsi="Times New Roman" w:cs="Times New Roman"/>
                <w:color w:val="000000"/>
                <w:sz w:val="28"/>
                <w:szCs w:val="28"/>
                <w:u w:color="000000"/>
              </w:rPr>
              <w:t>.</w:t>
            </w:r>
          </w:p>
          <w:p w14:paraId="32490239" w14:textId="77777777" w:rsidR="00775637" w:rsidRDefault="00775637" w:rsidP="00775637">
            <w:pPr>
              <w:spacing w:after="0"/>
              <w:jc w:val="both"/>
              <w:rPr>
                <w:rFonts w:ascii="Times New Roman" w:eastAsia="Arial Unicode MS" w:hAnsi="Times New Roman" w:cs="Times New Roman"/>
                <w:color w:val="000000"/>
                <w:sz w:val="28"/>
                <w:szCs w:val="28"/>
                <w:u w:color="000000"/>
              </w:rPr>
            </w:pPr>
            <w:r w:rsidRPr="00775637">
              <w:rPr>
                <w:rFonts w:ascii="Times New Roman" w:eastAsia="Arial Unicode MS" w:hAnsi="Times New Roman" w:cs="Times New Roman"/>
                <w:b/>
                <w:bCs/>
                <w:color w:val="000000"/>
                <w:sz w:val="28"/>
                <w:szCs w:val="28"/>
                <w:u w:color="000000"/>
              </w:rPr>
              <w:t>Вариант 7.</w:t>
            </w:r>
            <w:r>
              <w:rPr>
                <w:rFonts w:ascii="Times New Roman" w:eastAsia="Arial Unicode MS" w:hAnsi="Times New Roman" w:cs="Times New Roman"/>
                <w:color w:val="000000"/>
                <w:sz w:val="28"/>
                <w:szCs w:val="28"/>
                <w:u w:color="000000"/>
              </w:rPr>
              <w:t xml:space="preserve"> Классификация потребителей гостиничных услуг.</w:t>
            </w:r>
          </w:p>
          <w:p w14:paraId="29334C2A" w14:textId="77777777" w:rsidR="00775637" w:rsidRDefault="00775637" w:rsidP="00775637">
            <w:pPr>
              <w:spacing w:after="0"/>
              <w:jc w:val="both"/>
              <w:rPr>
                <w:rFonts w:ascii="Times New Roman" w:eastAsia="Arial Unicode MS" w:hAnsi="Times New Roman" w:cs="Times New Roman"/>
                <w:color w:val="000000"/>
                <w:sz w:val="28"/>
                <w:szCs w:val="28"/>
                <w:u w:color="000000"/>
              </w:rPr>
            </w:pPr>
            <w:r w:rsidRPr="00AE7DA7">
              <w:rPr>
                <w:rFonts w:ascii="Times New Roman" w:eastAsia="Arial Unicode MS" w:hAnsi="Times New Roman" w:cs="Times New Roman"/>
                <w:b/>
                <w:bCs/>
                <w:color w:val="000000"/>
                <w:sz w:val="28"/>
                <w:szCs w:val="28"/>
                <w:u w:color="000000"/>
              </w:rPr>
              <w:t>Вариант 8.</w:t>
            </w:r>
            <w:r>
              <w:rPr>
                <w:rFonts w:ascii="Times New Roman" w:eastAsia="Arial Unicode MS" w:hAnsi="Times New Roman" w:cs="Times New Roman"/>
                <w:color w:val="000000"/>
                <w:sz w:val="28"/>
                <w:szCs w:val="28"/>
                <w:u w:color="000000"/>
              </w:rPr>
              <w:t xml:space="preserve"> </w:t>
            </w:r>
            <w:r w:rsidR="00AE7DA7" w:rsidRPr="00AE7DA7">
              <w:rPr>
                <w:rFonts w:ascii="Times New Roman" w:eastAsia="Arial Unicode MS" w:hAnsi="Times New Roman" w:cs="Times New Roman"/>
                <w:color w:val="000000"/>
                <w:sz w:val="28"/>
                <w:szCs w:val="28"/>
                <w:u w:color="000000"/>
              </w:rPr>
              <w:t>Деловое общение. Этика и этикет</w:t>
            </w:r>
            <w:r w:rsidR="00AE7DA7">
              <w:rPr>
                <w:rFonts w:ascii="Times New Roman" w:eastAsia="Arial Unicode MS" w:hAnsi="Times New Roman" w:cs="Times New Roman"/>
                <w:color w:val="000000"/>
                <w:sz w:val="28"/>
                <w:szCs w:val="28"/>
                <w:u w:color="000000"/>
              </w:rPr>
              <w:t xml:space="preserve"> в сфере туризма и гостеприимства.</w:t>
            </w:r>
          </w:p>
          <w:p w14:paraId="1075E014" w14:textId="74BB8BA7" w:rsidR="00AE7DA7" w:rsidRDefault="00AE7DA7" w:rsidP="00775637">
            <w:pPr>
              <w:spacing w:after="0"/>
              <w:jc w:val="both"/>
              <w:rPr>
                <w:rFonts w:ascii="Times New Roman" w:eastAsia="Arial Unicode MS" w:hAnsi="Times New Roman" w:cs="Times New Roman"/>
                <w:color w:val="000000"/>
                <w:sz w:val="28"/>
                <w:szCs w:val="28"/>
                <w:u w:color="000000"/>
              </w:rPr>
            </w:pPr>
            <w:r w:rsidRPr="00AE7DA7">
              <w:rPr>
                <w:rFonts w:ascii="Times New Roman" w:eastAsia="Arial Unicode MS" w:hAnsi="Times New Roman" w:cs="Times New Roman"/>
                <w:b/>
                <w:bCs/>
                <w:color w:val="000000"/>
                <w:sz w:val="28"/>
                <w:szCs w:val="28"/>
                <w:u w:color="000000"/>
              </w:rPr>
              <w:t>Вариант 9.</w:t>
            </w:r>
            <w:r>
              <w:rPr>
                <w:rFonts w:ascii="Times New Roman" w:eastAsia="Arial Unicode MS" w:hAnsi="Times New Roman" w:cs="Times New Roman"/>
                <w:color w:val="000000"/>
                <w:sz w:val="28"/>
                <w:szCs w:val="28"/>
                <w:u w:color="000000"/>
              </w:rPr>
              <w:t xml:space="preserve"> </w:t>
            </w:r>
            <w:bookmarkStart w:id="16" w:name="_Hlk150181285"/>
            <w:r w:rsidRPr="00AE7DA7">
              <w:rPr>
                <w:rFonts w:ascii="Times New Roman" w:eastAsia="Arial Unicode MS" w:hAnsi="Times New Roman" w:cs="Times New Roman"/>
                <w:color w:val="000000"/>
                <w:sz w:val="28"/>
                <w:szCs w:val="28"/>
                <w:u w:color="000000"/>
              </w:rPr>
              <w:t xml:space="preserve">Службы предприятий туризма и гостеприимства. Структура. </w:t>
            </w:r>
          </w:p>
          <w:bookmarkEnd w:id="16"/>
          <w:p w14:paraId="69241630" w14:textId="77777777" w:rsidR="00AE7DA7" w:rsidRDefault="00AE7DA7" w:rsidP="00775637">
            <w:pPr>
              <w:spacing w:after="0"/>
              <w:jc w:val="both"/>
              <w:rPr>
                <w:rFonts w:ascii="Times New Roman" w:eastAsia="Arial Unicode MS" w:hAnsi="Times New Roman" w:cs="Times New Roman"/>
                <w:color w:val="000000"/>
                <w:sz w:val="28"/>
                <w:szCs w:val="28"/>
                <w:u w:color="000000"/>
              </w:rPr>
            </w:pPr>
            <w:r w:rsidRPr="00AE7DA7">
              <w:rPr>
                <w:rFonts w:ascii="Times New Roman" w:eastAsia="Arial Unicode MS" w:hAnsi="Times New Roman" w:cs="Times New Roman"/>
                <w:b/>
                <w:bCs/>
                <w:color w:val="000000"/>
                <w:sz w:val="28"/>
                <w:szCs w:val="28"/>
                <w:u w:color="000000"/>
              </w:rPr>
              <w:t>Вариант 10.</w:t>
            </w:r>
            <w:r>
              <w:rPr>
                <w:rFonts w:ascii="Times New Roman" w:eastAsia="Arial Unicode MS" w:hAnsi="Times New Roman" w:cs="Times New Roman"/>
                <w:color w:val="000000"/>
                <w:sz w:val="28"/>
                <w:szCs w:val="28"/>
                <w:u w:color="000000"/>
              </w:rPr>
              <w:t xml:space="preserve"> </w:t>
            </w:r>
            <w:r w:rsidRPr="00AE7DA7">
              <w:rPr>
                <w:rFonts w:ascii="Times New Roman" w:eastAsia="Arial Unicode MS" w:hAnsi="Times New Roman" w:cs="Times New Roman"/>
                <w:color w:val="000000"/>
                <w:sz w:val="28"/>
                <w:szCs w:val="28"/>
                <w:u w:color="000000"/>
              </w:rPr>
              <w:t>Службы предприятий туризма и гостеприимства. Персонал.</w:t>
            </w:r>
          </w:p>
          <w:p w14:paraId="246F69E3" w14:textId="77777777" w:rsidR="00AE7DA7" w:rsidRDefault="00AE7DA7" w:rsidP="00775637">
            <w:pPr>
              <w:spacing w:after="0"/>
              <w:jc w:val="both"/>
              <w:rPr>
                <w:rFonts w:ascii="Times New Roman" w:eastAsia="Arial Unicode MS" w:hAnsi="Times New Roman" w:cs="Times New Roman"/>
                <w:color w:val="000000"/>
                <w:sz w:val="28"/>
                <w:szCs w:val="28"/>
                <w:u w:color="000000"/>
              </w:rPr>
            </w:pPr>
            <w:r w:rsidRPr="00AE7DA7">
              <w:rPr>
                <w:rFonts w:ascii="Times New Roman" w:eastAsia="Arial Unicode MS" w:hAnsi="Times New Roman" w:cs="Times New Roman"/>
                <w:b/>
                <w:bCs/>
                <w:color w:val="000000"/>
                <w:sz w:val="28"/>
                <w:szCs w:val="28"/>
                <w:u w:color="000000"/>
              </w:rPr>
              <w:t>Вариант 11.</w:t>
            </w:r>
            <w:r>
              <w:rPr>
                <w:rFonts w:ascii="Times New Roman" w:eastAsia="Arial Unicode MS" w:hAnsi="Times New Roman" w:cs="Times New Roman"/>
                <w:color w:val="000000"/>
                <w:sz w:val="28"/>
                <w:szCs w:val="28"/>
                <w:u w:color="000000"/>
              </w:rPr>
              <w:t xml:space="preserve"> Терминология и понятийный аппарат в туризме и гостеприимстве.</w:t>
            </w:r>
          </w:p>
          <w:p w14:paraId="087C96DB" w14:textId="77777777" w:rsidR="00AE7DA7" w:rsidRDefault="00AE7DA7" w:rsidP="00775637">
            <w:pPr>
              <w:spacing w:after="0"/>
              <w:jc w:val="both"/>
              <w:rPr>
                <w:rFonts w:ascii="Times New Roman" w:eastAsia="Arial Unicode MS" w:hAnsi="Times New Roman" w:cs="Times New Roman"/>
                <w:color w:val="000000"/>
                <w:sz w:val="28"/>
                <w:szCs w:val="28"/>
                <w:u w:color="000000"/>
              </w:rPr>
            </w:pPr>
            <w:r w:rsidRPr="00AE7DA7">
              <w:rPr>
                <w:rFonts w:ascii="Times New Roman" w:eastAsia="Arial Unicode MS" w:hAnsi="Times New Roman" w:cs="Times New Roman"/>
                <w:b/>
                <w:bCs/>
                <w:color w:val="000000"/>
                <w:sz w:val="28"/>
                <w:szCs w:val="28"/>
                <w:u w:color="000000"/>
              </w:rPr>
              <w:t>Вариант 12.</w:t>
            </w:r>
            <w:r>
              <w:rPr>
                <w:rFonts w:ascii="Times New Roman" w:eastAsia="Arial Unicode MS" w:hAnsi="Times New Roman" w:cs="Times New Roman"/>
                <w:color w:val="000000"/>
                <w:sz w:val="28"/>
                <w:szCs w:val="28"/>
                <w:u w:color="000000"/>
              </w:rPr>
              <w:t xml:space="preserve"> История развития мирового и отечественного туризма.</w:t>
            </w:r>
          </w:p>
          <w:p w14:paraId="6F8C3BD3" w14:textId="77777777" w:rsidR="00AE7DA7" w:rsidRDefault="00AE7DA7" w:rsidP="00775637">
            <w:pPr>
              <w:spacing w:after="0"/>
              <w:jc w:val="both"/>
              <w:rPr>
                <w:rFonts w:ascii="Times New Roman" w:eastAsia="Arial Unicode MS" w:hAnsi="Times New Roman" w:cs="Times New Roman"/>
                <w:color w:val="000000"/>
                <w:sz w:val="28"/>
                <w:szCs w:val="28"/>
                <w:u w:color="000000"/>
              </w:rPr>
            </w:pPr>
            <w:r w:rsidRPr="00AE7DA7">
              <w:rPr>
                <w:rFonts w:ascii="Times New Roman" w:eastAsia="Arial Unicode MS" w:hAnsi="Times New Roman" w:cs="Times New Roman"/>
                <w:b/>
                <w:bCs/>
                <w:color w:val="000000"/>
                <w:sz w:val="28"/>
                <w:szCs w:val="28"/>
                <w:u w:color="000000"/>
              </w:rPr>
              <w:t>Вариант 13.</w:t>
            </w:r>
            <w:r>
              <w:rPr>
                <w:rFonts w:ascii="Times New Roman" w:eastAsia="Arial Unicode MS" w:hAnsi="Times New Roman" w:cs="Times New Roman"/>
                <w:color w:val="000000"/>
                <w:sz w:val="28"/>
                <w:szCs w:val="28"/>
                <w:u w:color="000000"/>
              </w:rPr>
              <w:t xml:space="preserve"> Особенности развития российского рынка туризма и гостеприимства.</w:t>
            </w:r>
          </w:p>
          <w:p w14:paraId="26D8AC07" w14:textId="77777777" w:rsidR="00AE7DA7" w:rsidRDefault="00AE7DA7" w:rsidP="00775637">
            <w:pPr>
              <w:spacing w:after="0"/>
              <w:jc w:val="both"/>
              <w:rPr>
                <w:rFonts w:ascii="Times New Roman" w:eastAsia="Arial Unicode MS" w:hAnsi="Times New Roman" w:cs="Times New Roman"/>
                <w:color w:val="000000"/>
                <w:sz w:val="28"/>
                <w:szCs w:val="28"/>
                <w:u w:color="000000"/>
              </w:rPr>
            </w:pPr>
            <w:r w:rsidRPr="00AE7DA7">
              <w:rPr>
                <w:rFonts w:ascii="Times New Roman" w:eastAsia="Arial Unicode MS" w:hAnsi="Times New Roman" w:cs="Times New Roman"/>
                <w:b/>
                <w:bCs/>
                <w:color w:val="000000"/>
                <w:sz w:val="28"/>
                <w:szCs w:val="28"/>
                <w:u w:color="000000"/>
              </w:rPr>
              <w:t>Вариант 14.</w:t>
            </w:r>
            <w:r>
              <w:rPr>
                <w:rFonts w:ascii="Times New Roman" w:eastAsia="Arial Unicode MS" w:hAnsi="Times New Roman" w:cs="Times New Roman"/>
                <w:color w:val="000000"/>
                <w:sz w:val="28"/>
                <w:szCs w:val="28"/>
                <w:u w:color="000000"/>
              </w:rPr>
              <w:t xml:space="preserve"> Особенности туристского потенциала туризма и гостеприимства России.</w:t>
            </w:r>
          </w:p>
          <w:p w14:paraId="7E99DB3F" w14:textId="77777777" w:rsidR="00AE7DA7" w:rsidRDefault="00AE7DA7" w:rsidP="00775637">
            <w:pPr>
              <w:spacing w:after="0"/>
              <w:jc w:val="both"/>
              <w:rPr>
                <w:rFonts w:ascii="Times New Roman" w:eastAsia="Arial Unicode MS" w:hAnsi="Times New Roman" w:cs="Times New Roman"/>
                <w:color w:val="000000"/>
                <w:sz w:val="28"/>
                <w:szCs w:val="28"/>
                <w:u w:color="000000"/>
              </w:rPr>
            </w:pPr>
            <w:r w:rsidRPr="008C086C">
              <w:rPr>
                <w:rFonts w:ascii="Times New Roman" w:eastAsia="Arial Unicode MS" w:hAnsi="Times New Roman" w:cs="Times New Roman"/>
                <w:b/>
                <w:bCs/>
                <w:color w:val="000000"/>
                <w:sz w:val="28"/>
                <w:szCs w:val="28"/>
                <w:u w:color="000000"/>
              </w:rPr>
              <w:t>Вариант 15.</w:t>
            </w:r>
            <w:r>
              <w:rPr>
                <w:rFonts w:ascii="Times New Roman" w:eastAsia="Arial Unicode MS" w:hAnsi="Times New Roman" w:cs="Times New Roman"/>
                <w:color w:val="000000"/>
                <w:sz w:val="28"/>
                <w:szCs w:val="28"/>
                <w:u w:color="000000"/>
              </w:rPr>
              <w:t xml:space="preserve"> </w:t>
            </w:r>
            <w:r w:rsidR="00C76479">
              <w:rPr>
                <w:rFonts w:ascii="Times New Roman" w:eastAsia="Arial Unicode MS" w:hAnsi="Times New Roman" w:cs="Times New Roman"/>
                <w:color w:val="000000"/>
                <w:sz w:val="28"/>
                <w:szCs w:val="28"/>
                <w:u w:color="000000"/>
              </w:rPr>
              <w:t>Особенности различных видов программного туризма.</w:t>
            </w:r>
          </w:p>
          <w:p w14:paraId="4F5A44C7" w14:textId="77777777" w:rsidR="00C76479" w:rsidRDefault="00C76479" w:rsidP="00775637">
            <w:pPr>
              <w:spacing w:after="0"/>
              <w:jc w:val="both"/>
              <w:rPr>
                <w:rFonts w:ascii="Times New Roman" w:eastAsia="Arial Unicode MS" w:hAnsi="Times New Roman" w:cs="Times New Roman"/>
                <w:color w:val="000000"/>
                <w:sz w:val="28"/>
                <w:szCs w:val="28"/>
                <w:u w:color="000000"/>
              </w:rPr>
            </w:pPr>
            <w:r w:rsidRPr="008C086C">
              <w:rPr>
                <w:rFonts w:ascii="Times New Roman" w:eastAsia="Arial Unicode MS" w:hAnsi="Times New Roman" w:cs="Times New Roman"/>
                <w:b/>
                <w:bCs/>
                <w:color w:val="000000"/>
                <w:sz w:val="28"/>
                <w:szCs w:val="28"/>
                <w:u w:color="000000"/>
              </w:rPr>
              <w:t>Вариант 16.</w:t>
            </w:r>
            <w:r>
              <w:rPr>
                <w:rFonts w:ascii="Times New Roman" w:eastAsia="Arial Unicode MS" w:hAnsi="Times New Roman" w:cs="Times New Roman"/>
                <w:color w:val="000000"/>
                <w:sz w:val="28"/>
                <w:szCs w:val="28"/>
                <w:u w:color="000000"/>
              </w:rPr>
              <w:t xml:space="preserve"> </w:t>
            </w:r>
            <w:r w:rsidR="008C086C" w:rsidRPr="008C086C">
              <w:rPr>
                <w:rFonts w:ascii="Times New Roman" w:eastAsia="Arial Unicode MS" w:hAnsi="Times New Roman" w:cs="Times New Roman"/>
                <w:color w:val="000000"/>
                <w:sz w:val="28"/>
                <w:szCs w:val="28"/>
                <w:u w:color="000000"/>
              </w:rPr>
              <w:t>Основные услуги в составе турпродукта</w:t>
            </w:r>
            <w:r w:rsidR="008C086C">
              <w:rPr>
                <w:rFonts w:ascii="Times New Roman" w:eastAsia="Arial Unicode MS" w:hAnsi="Times New Roman" w:cs="Times New Roman"/>
                <w:color w:val="000000"/>
                <w:sz w:val="28"/>
                <w:szCs w:val="28"/>
                <w:u w:color="000000"/>
              </w:rPr>
              <w:t>.</w:t>
            </w:r>
          </w:p>
          <w:p w14:paraId="0C181A50" w14:textId="77777777" w:rsidR="008C086C" w:rsidRDefault="008C086C" w:rsidP="00775637">
            <w:pPr>
              <w:spacing w:after="0"/>
              <w:jc w:val="both"/>
              <w:rPr>
                <w:rFonts w:ascii="Times New Roman" w:eastAsia="Arial Unicode MS" w:hAnsi="Times New Roman" w:cs="Times New Roman"/>
                <w:color w:val="000000"/>
                <w:sz w:val="28"/>
                <w:szCs w:val="28"/>
                <w:u w:color="000000"/>
              </w:rPr>
            </w:pPr>
            <w:r w:rsidRPr="008C086C">
              <w:rPr>
                <w:rFonts w:ascii="Times New Roman" w:eastAsia="Arial Unicode MS" w:hAnsi="Times New Roman" w:cs="Times New Roman"/>
                <w:b/>
                <w:bCs/>
                <w:color w:val="000000"/>
                <w:sz w:val="28"/>
                <w:szCs w:val="28"/>
                <w:u w:color="000000"/>
              </w:rPr>
              <w:t>Вариант17.</w:t>
            </w:r>
            <w:r>
              <w:rPr>
                <w:rFonts w:ascii="Times New Roman" w:eastAsia="Arial Unicode MS" w:hAnsi="Times New Roman" w:cs="Times New Roman"/>
                <w:color w:val="000000"/>
                <w:sz w:val="28"/>
                <w:szCs w:val="28"/>
                <w:u w:color="000000"/>
              </w:rPr>
              <w:t xml:space="preserve"> </w:t>
            </w:r>
            <w:r w:rsidRPr="008C086C">
              <w:rPr>
                <w:rFonts w:ascii="Times New Roman" w:eastAsia="Arial Unicode MS" w:hAnsi="Times New Roman" w:cs="Times New Roman"/>
                <w:color w:val="000000"/>
                <w:sz w:val="28"/>
                <w:szCs w:val="28"/>
                <w:u w:color="000000"/>
              </w:rPr>
              <w:t>Взаимосвязь делового этикета и этики деловых отношений.</w:t>
            </w:r>
          </w:p>
          <w:p w14:paraId="0740BD74" w14:textId="77777777" w:rsidR="008C086C" w:rsidRDefault="008C086C" w:rsidP="00775637">
            <w:pPr>
              <w:spacing w:after="0"/>
              <w:jc w:val="both"/>
              <w:rPr>
                <w:rFonts w:ascii="Times New Roman" w:eastAsia="Arial Unicode MS" w:hAnsi="Times New Roman" w:cs="Times New Roman"/>
                <w:color w:val="000000"/>
                <w:sz w:val="28"/>
                <w:szCs w:val="28"/>
                <w:u w:color="000000"/>
              </w:rPr>
            </w:pPr>
            <w:r w:rsidRPr="008C086C">
              <w:rPr>
                <w:rFonts w:ascii="Times New Roman" w:eastAsia="Arial Unicode MS" w:hAnsi="Times New Roman" w:cs="Times New Roman"/>
                <w:b/>
                <w:bCs/>
                <w:color w:val="000000"/>
                <w:sz w:val="28"/>
                <w:szCs w:val="28"/>
                <w:u w:color="000000"/>
              </w:rPr>
              <w:t>Вариант 18.</w:t>
            </w:r>
            <w:r>
              <w:rPr>
                <w:rFonts w:ascii="Times New Roman" w:eastAsia="Arial Unicode MS" w:hAnsi="Times New Roman" w:cs="Times New Roman"/>
                <w:color w:val="000000"/>
                <w:sz w:val="28"/>
                <w:szCs w:val="28"/>
                <w:u w:color="000000"/>
              </w:rPr>
              <w:t xml:space="preserve"> </w:t>
            </w:r>
            <w:r w:rsidRPr="008C086C">
              <w:rPr>
                <w:rFonts w:ascii="Times New Roman" w:eastAsia="Arial Unicode MS" w:hAnsi="Times New Roman" w:cs="Times New Roman"/>
                <w:color w:val="000000"/>
                <w:sz w:val="28"/>
                <w:szCs w:val="28"/>
                <w:u w:color="000000"/>
              </w:rPr>
              <w:t>Запросы потребителей турпродукта и туристских услуг.</w:t>
            </w:r>
          </w:p>
          <w:p w14:paraId="142919CE" w14:textId="77777777" w:rsidR="008C086C" w:rsidRDefault="008C086C" w:rsidP="00775637">
            <w:pPr>
              <w:spacing w:after="0"/>
              <w:jc w:val="both"/>
              <w:rPr>
                <w:rFonts w:ascii="Times New Roman" w:eastAsia="Arial Unicode MS" w:hAnsi="Times New Roman" w:cs="Times New Roman"/>
                <w:color w:val="000000"/>
                <w:sz w:val="28"/>
                <w:szCs w:val="28"/>
                <w:u w:color="000000"/>
              </w:rPr>
            </w:pPr>
            <w:r w:rsidRPr="008C086C">
              <w:rPr>
                <w:rFonts w:ascii="Times New Roman" w:eastAsia="Arial Unicode MS" w:hAnsi="Times New Roman" w:cs="Times New Roman"/>
                <w:b/>
                <w:bCs/>
                <w:color w:val="000000"/>
                <w:sz w:val="28"/>
                <w:szCs w:val="28"/>
                <w:u w:color="000000"/>
              </w:rPr>
              <w:t>Вариант 19.</w:t>
            </w:r>
            <w:r>
              <w:rPr>
                <w:rFonts w:ascii="Times New Roman" w:eastAsia="Arial Unicode MS" w:hAnsi="Times New Roman" w:cs="Times New Roman"/>
                <w:color w:val="000000"/>
                <w:sz w:val="28"/>
                <w:szCs w:val="28"/>
                <w:u w:color="000000"/>
              </w:rPr>
              <w:t xml:space="preserve"> </w:t>
            </w:r>
            <w:r w:rsidRPr="008C086C">
              <w:rPr>
                <w:rFonts w:ascii="Times New Roman" w:eastAsia="Arial Unicode MS" w:hAnsi="Times New Roman" w:cs="Times New Roman"/>
                <w:color w:val="000000"/>
                <w:sz w:val="28"/>
                <w:szCs w:val="28"/>
                <w:u w:color="000000"/>
              </w:rPr>
              <w:t>Службы предприятий туризма и гостеприимства. Персонал</w:t>
            </w:r>
            <w:r>
              <w:rPr>
                <w:rFonts w:ascii="Times New Roman" w:eastAsia="Arial Unicode MS" w:hAnsi="Times New Roman" w:cs="Times New Roman"/>
                <w:color w:val="000000"/>
                <w:sz w:val="28"/>
                <w:szCs w:val="28"/>
                <w:u w:color="000000"/>
              </w:rPr>
              <w:t>.</w:t>
            </w:r>
          </w:p>
          <w:p w14:paraId="36458293" w14:textId="77777777" w:rsidR="008C086C" w:rsidRPr="008C086C" w:rsidRDefault="008C086C" w:rsidP="008C086C">
            <w:pPr>
              <w:spacing w:after="0"/>
              <w:jc w:val="both"/>
              <w:rPr>
                <w:rFonts w:ascii="Times New Roman" w:eastAsia="Arial Unicode MS" w:hAnsi="Times New Roman" w:cs="Times New Roman"/>
                <w:color w:val="000000"/>
                <w:sz w:val="28"/>
                <w:szCs w:val="28"/>
                <w:u w:color="000000"/>
              </w:rPr>
            </w:pPr>
            <w:r w:rsidRPr="008C086C">
              <w:rPr>
                <w:rFonts w:ascii="Times New Roman" w:eastAsia="Arial Unicode MS" w:hAnsi="Times New Roman" w:cs="Times New Roman"/>
                <w:b/>
                <w:bCs/>
                <w:color w:val="000000"/>
                <w:sz w:val="28"/>
                <w:szCs w:val="28"/>
                <w:u w:color="000000"/>
              </w:rPr>
              <w:t>Вариант 20.</w:t>
            </w:r>
            <w:r>
              <w:rPr>
                <w:rFonts w:ascii="Times New Roman" w:eastAsia="Arial Unicode MS" w:hAnsi="Times New Roman" w:cs="Times New Roman"/>
                <w:color w:val="000000"/>
                <w:sz w:val="28"/>
                <w:szCs w:val="28"/>
                <w:u w:color="000000"/>
              </w:rPr>
              <w:t xml:space="preserve"> </w:t>
            </w:r>
            <w:r w:rsidRPr="008C086C">
              <w:rPr>
                <w:rFonts w:ascii="Times New Roman" w:eastAsia="Arial Unicode MS" w:hAnsi="Times New Roman" w:cs="Times New Roman"/>
                <w:color w:val="000000"/>
                <w:sz w:val="28"/>
                <w:szCs w:val="28"/>
                <w:u w:color="000000"/>
              </w:rPr>
              <w:t xml:space="preserve">Службы предприятий туризма и гостеприимства. Структура. </w:t>
            </w:r>
          </w:p>
          <w:p w14:paraId="5B6A4C77" w14:textId="77777777" w:rsidR="008C086C" w:rsidRDefault="008C086C" w:rsidP="00775637">
            <w:pPr>
              <w:spacing w:after="0"/>
              <w:jc w:val="both"/>
              <w:rPr>
                <w:rFonts w:ascii="Times New Roman" w:hAnsi="Times New Roman" w:cs="Times New Roman"/>
                <w:sz w:val="28"/>
                <w:szCs w:val="28"/>
              </w:rPr>
            </w:pPr>
            <w:r w:rsidRPr="008C086C">
              <w:rPr>
                <w:rFonts w:ascii="Times New Roman" w:hAnsi="Times New Roman" w:cs="Times New Roman"/>
                <w:b/>
                <w:bCs/>
                <w:sz w:val="28"/>
                <w:szCs w:val="28"/>
              </w:rPr>
              <w:t>Вариант 21</w:t>
            </w:r>
            <w:r>
              <w:rPr>
                <w:rFonts w:ascii="Times New Roman" w:hAnsi="Times New Roman" w:cs="Times New Roman"/>
                <w:sz w:val="28"/>
                <w:szCs w:val="28"/>
              </w:rPr>
              <w:t xml:space="preserve">. </w:t>
            </w:r>
            <w:r w:rsidRPr="008C086C">
              <w:rPr>
                <w:rFonts w:ascii="Times New Roman" w:hAnsi="Times New Roman" w:cs="Times New Roman"/>
                <w:sz w:val="28"/>
                <w:szCs w:val="28"/>
              </w:rPr>
              <w:t>Взаимосвязь индустрии гостеприимства и туризма</w:t>
            </w:r>
            <w:r>
              <w:rPr>
                <w:rFonts w:ascii="Times New Roman" w:hAnsi="Times New Roman" w:cs="Times New Roman"/>
                <w:sz w:val="28"/>
                <w:szCs w:val="28"/>
              </w:rPr>
              <w:t>.</w:t>
            </w:r>
          </w:p>
          <w:p w14:paraId="6784272B" w14:textId="77777777" w:rsidR="008C086C" w:rsidRDefault="008C086C" w:rsidP="00775637">
            <w:pPr>
              <w:spacing w:after="0"/>
              <w:jc w:val="both"/>
              <w:rPr>
                <w:rFonts w:ascii="Times New Roman" w:hAnsi="Times New Roman" w:cs="Times New Roman"/>
                <w:sz w:val="28"/>
                <w:szCs w:val="28"/>
              </w:rPr>
            </w:pPr>
            <w:r w:rsidRPr="008C086C">
              <w:rPr>
                <w:rFonts w:ascii="Times New Roman" w:hAnsi="Times New Roman" w:cs="Times New Roman"/>
                <w:b/>
                <w:bCs/>
                <w:sz w:val="28"/>
                <w:szCs w:val="28"/>
              </w:rPr>
              <w:lastRenderedPageBreak/>
              <w:t>Вариант 22.</w:t>
            </w:r>
            <w:r>
              <w:rPr>
                <w:rFonts w:ascii="Times New Roman" w:hAnsi="Times New Roman" w:cs="Times New Roman"/>
                <w:sz w:val="28"/>
                <w:szCs w:val="28"/>
              </w:rPr>
              <w:t xml:space="preserve"> </w:t>
            </w:r>
            <w:r w:rsidRPr="008C086C">
              <w:rPr>
                <w:rFonts w:ascii="Times New Roman" w:hAnsi="Times New Roman" w:cs="Times New Roman"/>
                <w:sz w:val="28"/>
                <w:szCs w:val="28"/>
              </w:rPr>
              <w:t>Туристские ресурсы Иркутской области</w:t>
            </w:r>
            <w:r>
              <w:rPr>
                <w:rFonts w:ascii="Times New Roman" w:hAnsi="Times New Roman" w:cs="Times New Roman"/>
                <w:sz w:val="28"/>
                <w:szCs w:val="28"/>
              </w:rPr>
              <w:t>.</w:t>
            </w:r>
          </w:p>
          <w:p w14:paraId="4B07AA1D" w14:textId="77777777" w:rsidR="008C086C" w:rsidRDefault="008C086C" w:rsidP="00775637">
            <w:pPr>
              <w:spacing w:after="0"/>
              <w:jc w:val="both"/>
              <w:rPr>
                <w:rFonts w:ascii="Times New Roman" w:hAnsi="Times New Roman" w:cs="Times New Roman"/>
                <w:sz w:val="28"/>
                <w:szCs w:val="28"/>
              </w:rPr>
            </w:pPr>
            <w:r w:rsidRPr="008C086C">
              <w:rPr>
                <w:rFonts w:ascii="Times New Roman" w:hAnsi="Times New Roman" w:cs="Times New Roman"/>
                <w:b/>
                <w:bCs/>
                <w:sz w:val="28"/>
                <w:szCs w:val="28"/>
              </w:rPr>
              <w:t>Вариант 23.</w:t>
            </w:r>
            <w:r>
              <w:rPr>
                <w:rFonts w:ascii="Times New Roman" w:hAnsi="Times New Roman" w:cs="Times New Roman"/>
                <w:sz w:val="28"/>
                <w:szCs w:val="28"/>
              </w:rPr>
              <w:t xml:space="preserve"> </w:t>
            </w:r>
            <w:r w:rsidRPr="008C086C">
              <w:rPr>
                <w:rFonts w:ascii="Times New Roman" w:hAnsi="Times New Roman" w:cs="Times New Roman"/>
                <w:sz w:val="28"/>
                <w:szCs w:val="28"/>
              </w:rPr>
              <w:t>Классификация потребителей гостиничных услуг.</w:t>
            </w:r>
          </w:p>
          <w:p w14:paraId="7AAEA345" w14:textId="77777777" w:rsidR="008C086C" w:rsidRDefault="008C086C" w:rsidP="00775637">
            <w:pPr>
              <w:spacing w:after="0"/>
              <w:jc w:val="both"/>
              <w:rPr>
                <w:rFonts w:ascii="Times New Roman" w:hAnsi="Times New Roman" w:cs="Times New Roman"/>
                <w:sz w:val="28"/>
                <w:szCs w:val="28"/>
              </w:rPr>
            </w:pPr>
            <w:r w:rsidRPr="008C086C">
              <w:rPr>
                <w:rFonts w:ascii="Times New Roman" w:hAnsi="Times New Roman" w:cs="Times New Roman"/>
                <w:b/>
                <w:bCs/>
                <w:sz w:val="28"/>
                <w:szCs w:val="28"/>
              </w:rPr>
              <w:t>Вариант 24.</w:t>
            </w:r>
            <w:r>
              <w:rPr>
                <w:rFonts w:ascii="Times New Roman" w:hAnsi="Times New Roman" w:cs="Times New Roman"/>
                <w:sz w:val="28"/>
                <w:szCs w:val="28"/>
              </w:rPr>
              <w:t xml:space="preserve"> </w:t>
            </w:r>
            <w:r w:rsidRPr="008C086C">
              <w:rPr>
                <w:rFonts w:ascii="Times New Roman" w:hAnsi="Times New Roman" w:cs="Times New Roman"/>
                <w:sz w:val="28"/>
                <w:szCs w:val="28"/>
              </w:rPr>
              <w:t>Терминология и понятийный аппарат в туризме и гостеприимстве.</w:t>
            </w:r>
          </w:p>
          <w:p w14:paraId="653D8724" w14:textId="77777777" w:rsidR="008C086C" w:rsidRDefault="008C086C" w:rsidP="00775637">
            <w:pPr>
              <w:spacing w:after="0"/>
              <w:jc w:val="both"/>
              <w:rPr>
                <w:rFonts w:ascii="Times New Roman" w:hAnsi="Times New Roman" w:cs="Times New Roman"/>
                <w:sz w:val="28"/>
                <w:szCs w:val="28"/>
              </w:rPr>
            </w:pPr>
            <w:r w:rsidRPr="008C086C">
              <w:rPr>
                <w:rFonts w:ascii="Times New Roman" w:hAnsi="Times New Roman" w:cs="Times New Roman"/>
                <w:b/>
                <w:bCs/>
                <w:sz w:val="28"/>
                <w:szCs w:val="28"/>
              </w:rPr>
              <w:t>Вариант 25.</w:t>
            </w:r>
            <w:r>
              <w:rPr>
                <w:rFonts w:ascii="Times New Roman" w:hAnsi="Times New Roman" w:cs="Times New Roman"/>
                <w:sz w:val="28"/>
                <w:szCs w:val="28"/>
              </w:rPr>
              <w:t xml:space="preserve"> </w:t>
            </w:r>
            <w:r w:rsidRPr="008C086C">
              <w:rPr>
                <w:rFonts w:ascii="Times New Roman" w:hAnsi="Times New Roman" w:cs="Times New Roman"/>
                <w:sz w:val="28"/>
                <w:szCs w:val="28"/>
              </w:rPr>
              <w:t>Структура индустрии туризма</w:t>
            </w:r>
            <w:r>
              <w:rPr>
                <w:rFonts w:ascii="Times New Roman" w:hAnsi="Times New Roman" w:cs="Times New Roman"/>
                <w:sz w:val="28"/>
                <w:szCs w:val="28"/>
              </w:rPr>
              <w:t xml:space="preserve"> и гостеприимства.</w:t>
            </w:r>
          </w:p>
          <w:p w14:paraId="057D29E5" w14:textId="77777777" w:rsidR="008C086C" w:rsidRDefault="008C086C" w:rsidP="00775637">
            <w:pPr>
              <w:spacing w:after="0"/>
              <w:jc w:val="both"/>
              <w:rPr>
                <w:rFonts w:ascii="Times New Roman" w:hAnsi="Times New Roman" w:cs="Times New Roman"/>
                <w:sz w:val="28"/>
                <w:szCs w:val="28"/>
              </w:rPr>
            </w:pPr>
            <w:r w:rsidRPr="00353072">
              <w:rPr>
                <w:rFonts w:ascii="Times New Roman" w:hAnsi="Times New Roman" w:cs="Times New Roman"/>
                <w:b/>
                <w:bCs/>
                <w:sz w:val="28"/>
                <w:szCs w:val="28"/>
              </w:rPr>
              <w:t>Вариант 26</w:t>
            </w:r>
            <w:r>
              <w:rPr>
                <w:rFonts w:ascii="Times New Roman" w:hAnsi="Times New Roman" w:cs="Times New Roman"/>
                <w:sz w:val="28"/>
                <w:szCs w:val="28"/>
              </w:rPr>
              <w:t xml:space="preserve">. </w:t>
            </w:r>
            <w:r w:rsidRPr="008C086C">
              <w:rPr>
                <w:rFonts w:ascii="Times New Roman" w:hAnsi="Times New Roman" w:cs="Times New Roman"/>
                <w:sz w:val="28"/>
                <w:szCs w:val="28"/>
              </w:rPr>
              <w:t>Деловое общение. Этика и этикет в сфере туризма и гостеприимства.</w:t>
            </w:r>
          </w:p>
          <w:p w14:paraId="0E74834C" w14:textId="77777777" w:rsidR="008C086C" w:rsidRDefault="008C086C" w:rsidP="00775637">
            <w:pPr>
              <w:spacing w:after="0"/>
              <w:jc w:val="both"/>
              <w:rPr>
                <w:rFonts w:ascii="Times New Roman" w:hAnsi="Times New Roman" w:cs="Times New Roman"/>
                <w:sz w:val="28"/>
                <w:szCs w:val="28"/>
              </w:rPr>
            </w:pPr>
            <w:r w:rsidRPr="00353072">
              <w:rPr>
                <w:rFonts w:ascii="Times New Roman" w:hAnsi="Times New Roman" w:cs="Times New Roman"/>
                <w:b/>
                <w:bCs/>
                <w:sz w:val="28"/>
                <w:szCs w:val="28"/>
              </w:rPr>
              <w:t>Вариант 27.</w:t>
            </w:r>
            <w:r>
              <w:rPr>
                <w:rFonts w:ascii="Times New Roman" w:hAnsi="Times New Roman" w:cs="Times New Roman"/>
                <w:sz w:val="28"/>
                <w:szCs w:val="28"/>
              </w:rPr>
              <w:t xml:space="preserve"> </w:t>
            </w:r>
            <w:r w:rsidR="00353072">
              <w:rPr>
                <w:rFonts w:ascii="Times New Roman" w:hAnsi="Times New Roman" w:cs="Times New Roman"/>
                <w:sz w:val="28"/>
                <w:szCs w:val="28"/>
              </w:rPr>
              <w:t xml:space="preserve">Инновации в туризме. Избинг. </w:t>
            </w:r>
          </w:p>
          <w:p w14:paraId="7FEE80E6" w14:textId="77777777" w:rsidR="00353072" w:rsidRDefault="00353072" w:rsidP="00775637">
            <w:pPr>
              <w:spacing w:after="0"/>
              <w:jc w:val="both"/>
              <w:rPr>
                <w:rFonts w:ascii="Times New Roman" w:hAnsi="Times New Roman" w:cs="Times New Roman"/>
                <w:sz w:val="28"/>
                <w:szCs w:val="28"/>
              </w:rPr>
            </w:pPr>
            <w:r w:rsidRPr="00353072">
              <w:rPr>
                <w:rFonts w:ascii="Times New Roman" w:hAnsi="Times New Roman" w:cs="Times New Roman"/>
                <w:b/>
                <w:bCs/>
                <w:sz w:val="28"/>
                <w:szCs w:val="28"/>
              </w:rPr>
              <w:t>Вариант 28.</w:t>
            </w:r>
            <w:r>
              <w:rPr>
                <w:rFonts w:ascii="Times New Roman" w:hAnsi="Times New Roman" w:cs="Times New Roman"/>
                <w:sz w:val="28"/>
                <w:szCs w:val="28"/>
              </w:rPr>
              <w:t xml:space="preserve"> </w:t>
            </w:r>
            <w:r w:rsidRPr="00353072">
              <w:rPr>
                <w:rFonts w:ascii="Times New Roman" w:hAnsi="Times New Roman" w:cs="Times New Roman"/>
                <w:sz w:val="28"/>
                <w:szCs w:val="28"/>
              </w:rPr>
              <w:t>Инновации в туризме</w:t>
            </w:r>
            <w:r>
              <w:rPr>
                <w:rFonts w:ascii="Times New Roman" w:hAnsi="Times New Roman" w:cs="Times New Roman"/>
                <w:sz w:val="28"/>
                <w:szCs w:val="28"/>
              </w:rPr>
              <w:t>. Глемпинг.</w:t>
            </w:r>
          </w:p>
          <w:p w14:paraId="168EAF30" w14:textId="77777777" w:rsidR="00353072" w:rsidRDefault="00353072" w:rsidP="00775637">
            <w:pPr>
              <w:spacing w:after="0"/>
              <w:jc w:val="both"/>
              <w:rPr>
                <w:rFonts w:ascii="Times New Roman" w:hAnsi="Times New Roman" w:cs="Times New Roman"/>
                <w:sz w:val="28"/>
                <w:szCs w:val="28"/>
              </w:rPr>
            </w:pPr>
            <w:r w:rsidRPr="00353072">
              <w:rPr>
                <w:rFonts w:ascii="Times New Roman" w:hAnsi="Times New Roman" w:cs="Times New Roman"/>
                <w:b/>
                <w:bCs/>
                <w:sz w:val="28"/>
                <w:szCs w:val="28"/>
              </w:rPr>
              <w:t>Вариант 29.</w:t>
            </w:r>
            <w:r>
              <w:rPr>
                <w:rFonts w:ascii="Times New Roman" w:hAnsi="Times New Roman" w:cs="Times New Roman"/>
                <w:sz w:val="28"/>
                <w:szCs w:val="28"/>
              </w:rPr>
              <w:t xml:space="preserve"> </w:t>
            </w:r>
            <w:r w:rsidRPr="00353072">
              <w:rPr>
                <w:rFonts w:ascii="Times New Roman" w:hAnsi="Times New Roman" w:cs="Times New Roman"/>
                <w:sz w:val="28"/>
                <w:szCs w:val="28"/>
              </w:rPr>
              <w:t xml:space="preserve">Классификация потребителей </w:t>
            </w:r>
            <w:r>
              <w:rPr>
                <w:rFonts w:ascii="Times New Roman" w:hAnsi="Times New Roman" w:cs="Times New Roman"/>
                <w:sz w:val="28"/>
                <w:szCs w:val="28"/>
              </w:rPr>
              <w:t xml:space="preserve">туристских и </w:t>
            </w:r>
            <w:r w:rsidRPr="00353072">
              <w:rPr>
                <w:rFonts w:ascii="Times New Roman" w:hAnsi="Times New Roman" w:cs="Times New Roman"/>
                <w:sz w:val="28"/>
                <w:szCs w:val="28"/>
              </w:rPr>
              <w:t>гостиничных услуг.</w:t>
            </w:r>
          </w:p>
          <w:p w14:paraId="19BD5E8A" w14:textId="01F0AB2F" w:rsidR="00353072" w:rsidRPr="00775637" w:rsidRDefault="00353072" w:rsidP="00775637">
            <w:pPr>
              <w:spacing w:after="0"/>
              <w:jc w:val="both"/>
              <w:rPr>
                <w:rFonts w:ascii="Times New Roman" w:hAnsi="Times New Roman" w:cs="Times New Roman"/>
                <w:sz w:val="28"/>
                <w:szCs w:val="28"/>
              </w:rPr>
            </w:pPr>
            <w:r w:rsidRPr="00353072">
              <w:rPr>
                <w:rFonts w:ascii="Times New Roman" w:hAnsi="Times New Roman" w:cs="Times New Roman"/>
                <w:b/>
                <w:bCs/>
                <w:sz w:val="28"/>
                <w:szCs w:val="28"/>
              </w:rPr>
              <w:t>Вариант 30.</w:t>
            </w:r>
            <w:r>
              <w:rPr>
                <w:rFonts w:ascii="Times New Roman" w:hAnsi="Times New Roman" w:cs="Times New Roman"/>
                <w:sz w:val="28"/>
                <w:szCs w:val="28"/>
              </w:rPr>
              <w:t xml:space="preserve"> </w:t>
            </w:r>
            <w:bookmarkStart w:id="17" w:name="_Hlk150184762"/>
            <w:r>
              <w:rPr>
                <w:rFonts w:ascii="Times New Roman" w:hAnsi="Times New Roman" w:cs="Times New Roman"/>
                <w:sz w:val="28"/>
                <w:szCs w:val="28"/>
              </w:rPr>
              <w:t>Сервисная деятельность в индустрии туризма и гостеприимства</w:t>
            </w:r>
            <w:bookmarkEnd w:id="17"/>
            <w:r>
              <w:rPr>
                <w:rFonts w:ascii="Times New Roman" w:hAnsi="Times New Roman" w:cs="Times New Roman"/>
                <w:sz w:val="28"/>
                <w:szCs w:val="28"/>
              </w:rPr>
              <w:t>.</w:t>
            </w:r>
          </w:p>
        </w:tc>
      </w:tr>
    </w:tbl>
    <w:p w14:paraId="1BC545AD" w14:textId="7A0EBA63" w:rsidR="00775637" w:rsidRPr="00ED2A0F" w:rsidRDefault="00775637" w:rsidP="00ED2A0F">
      <w:pPr>
        <w:rPr>
          <w:rFonts w:ascii="Times New Roman" w:hAnsi="Times New Roman"/>
          <w:b/>
          <w:sz w:val="28"/>
          <w:szCs w:val="28"/>
        </w:rPr>
      </w:pPr>
    </w:p>
    <w:p w14:paraId="655AF6FB" w14:textId="77777777" w:rsidR="00353072" w:rsidRPr="00353072" w:rsidRDefault="00353072" w:rsidP="00353072">
      <w:pPr>
        <w:pStyle w:val="a6"/>
        <w:ind w:left="360"/>
        <w:jc w:val="center"/>
        <w:rPr>
          <w:rFonts w:ascii="Times New Roman" w:hAnsi="Times New Roman"/>
          <w:b/>
          <w:sz w:val="28"/>
          <w:szCs w:val="28"/>
        </w:rPr>
      </w:pPr>
      <w:r w:rsidRPr="00353072">
        <w:rPr>
          <w:rFonts w:ascii="Times New Roman" w:hAnsi="Times New Roman"/>
          <w:b/>
          <w:sz w:val="28"/>
          <w:szCs w:val="28"/>
        </w:rPr>
        <w:t>Контрольная работа№4</w:t>
      </w:r>
    </w:p>
    <w:p w14:paraId="6DC1D88B" w14:textId="7463D475" w:rsidR="00353072" w:rsidRDefault="00353072" w:rsidP="00353072">
      <w:pPr>
        <w:pStyle w:val="a6"/>
        <w:ind w:left="360"/>
        <w:jc w:val="center"/>
        <w:rPr>
          <w:rFonts w:ascii="Times New Roman" w:hAnsi="Times New Roman"/>
          <w:sz w:val="28"/>
          <w:szCs w:val="28"/>
        </w:rPr>
      </w:pPr>
      <w:r w:rsidRPr="00353072">
        <w:rPr>
          <w:rFonts w:ascii="Times New Roman" w:hAnsi="Times New Roman"/>
          <w:sz w:val="28"/>
          <w:szCs w:val="28"/>
        </w:rPr>
        <w:t>МДК 01.04 Осуществление расчетов с клиентом за предоставленные услуги туризма и гостеприимства</w:t>
      </w:r>
    </w:p>
    <w:p w14:paraId="34DA8344" w14:textId="77777777" w:rsidR="00353072" w:rsidRPr="00353072" w:rsidRDefault="00353072" w:rsidP="00353072">
      <w:pPr>
        <w:pStyle w:val="a6"/>
        <w:ind w:left="360"/>
        <w:jc w:val="center"/>
        <w:rPr>
          <w:rFonts w:ascii="Times New Roman" w:hAnsi="Times New Roman"/>
          <w:sz w:val="28"/>
          <w:szCs w:val="28"/>
        </w:rPr>
      </w:pPr>
    </w:p>
    <w:p w14:paraId="11D696D5" w14:textId="77777777" w:rsidR="00353072" w:rsidRPr="00353072" w:rsidRDefault="00353072" w:rsidP="00353072">
      <w:pPr>
        <w:pStyle w:val="a6"/>
        <w:ind w:left="360"/>
        <w:jc w:val="center"/>
        <w:rPr>
          <w:rFonts w:ascii="Times New Roman" w:hAnsi="Times New Roman"/>
          <w:bCs/>
          <w:sz w:val="28"/>
          <w:szCs w:val="28"/>
        </w:rPr>
      </w:pPr>
      <w:r w:rsidRPr="00353072">
        <w:rPr>
          <w:rFonts w:ascii="Times New Roman" w:hAnsi="Times New Roman"/>
          <w:bCs/>
          <w:sz w:val="28"/>
          <w:szCs w:val="28"/>
        </w:rPr>
        <w:t>Содержание учебной дисциплины</w:t>
      </w:r>
    </w:p>
    <w:p w14:paraId="053EF16F" w14:textId="5361E052" w:rsidR="00353072" w:rsidRPr="00353072" w:rsidRDefault="00353072" w:rsidP="00E84281">
      <w:pPr>
        <w:widowControl w:val="0"/>
        <w:autoSpaceDE w:val="0"/>
        <w:autoSpaceDN w:val="0"/>
        <w:spacing w:after="0"/>
        <w:jc w:val="center"/>
        <w:rPr>
          <w:rFonts w:ascii="Times New Roman" w:eastAsia="Times New Roman" w:hAnsi="Times New Roman" w:cs="Times New Roman"/>
          <w:b/>
          <w:bCs/>
          <w:sz w:val="28"/>
          <w:szCs w:val="28"/>
          <w:lang w:eastAsia="en-US"/>
        </w:rPr>
      </w:pPr>
      <w:r w:rsidRPr="00353072">
        <w:rPr>
          <w:rFonts w:ascii="Times New Roman" w:eastAsia="Times New Roman" w:hAnsi="Times New Roman" w:cs="Times New Roman"/>
          <w:b/>
          <w:bCs/>
          <w:sz w:val="28"/>
          <w:szCs w:val="28"/>
          <w:lang w:eastAsia="en-US"/>
        </w:rPr>
        <w:t>Тема 4.1. Ценообразование и ценовая политика</w:t>
      </w:r>
    </w:p>
    <w:p w14:paraId="5AC0D6CF" w14:textId="77777777" w:rsidR="00353072" w:rsidRPr="00353072" w:rsidRDefault="00353072" w:rsidP="00353072">
      <w:pPr>
        <w:spacing w:after="0"/>
        <w:jc w:val="both"/>
        <w:rPr>
          <w:rFonts w:ascii="Times New Roman" w:eastAsia="Times New Roman" w:hAnsi="Times New Roman" w:cs="Times New Roman"/>
          <w:i/>
          <w:sz w:val="28"/>
          <w:szCs w:val="28"/>
        </w:rPr>
      </w:pPr>
      <w:bookmarkStart w:id="18" w:name="_Hlk150182638"/>
      <w:r w:rsidRPr="00353072">
        <w:rPr>
          <w:rFonts w:ascii="Times New Roman" w:eastAsia="Times New Roman" w:hAnsi="Times New Roman" w:cs="Times New Roman"/>
          <w:i/>
          <w:sz w:val="28"/>
          <w:szCs w:val="28"/>
        </w:rPr>
        <w:t>Вопросы для самопроверки</w:t>
      </w:r>
      <w:bookmarkEnd w:id="18"/>
      <w:r w:rsidRPr="00353072">
        <w:rPr>
          <w:rFonts w:ascii="Times New Roman" w:eastAsia="Times New Roman" w:hAnsi="Times New Roman" w:cs="Times New Roman"/>
          <w:i/>
          <w:sz w:val="28"/>
          <w:szCs w:val="28"/>
        </w:rPr>
        <w:t>:</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353072" w:rsidRPr="00353072" w14:paraId="4AA8CA53" w14:textId="77777777" w:rsidTr="0088087D">
        <w:trPr>
          <w:trHeight w:val="243"/>
        </w:trPr>
        <w:tc>
          <w:tcPr>
            <w:tcW w:w="10915" w:type="dxa"/>
            <w:tcBorders>
              <w:right w:val="single" w:sz="4" w:space="0" w:color="auto"/>
            </w:tcBorders>
          </w:tcPr>
          <w:p w14:paraId="32FDB8D6" w14:textId="307594DD" w:rsidR="00353072" w:rsidRPr="00353072" w:rsidRDefault="00353072" w:rsidP="00353072">
            <w:pPr>
              <w:spacing w:after="0"/>
              <w:jc w:val="both"/>
              <w:rPr>
                <w:rFonts w:ascii="Times New Roman" w:eastAsia="Times New Roman" w:hAnsi="Times New Roman" w:cs="Times New Roman"/>
                <w:sz w:val="28"/>
                <w:szCs w:val="28"/>
              </w:rPr>
            </w:pPr>
            <w:r w:rsidRPr="00353072">
              <w:rPr>
                <w:rFonts w:ascii="Times New Roman" w:hAnsi="Times New Roman" w:cs="Times New Roman"/>
                <w:sz w:val="28"/>
                <w:szCs w:val="28"/>
              </w:rPr>
              <w:t>Факторы, влияющие на ценообразование гостиничного предприятия.</w:t>
            </w:r>
          </w:p>
        </w:tc>
      </w:tr>
      <w:tr w:rsidR="00353072" w:rsidRPr="00353072" w14:paraId="6D31AC65" w14:textId="77777777" w:rsidTr="0088087D">
        <w:trPr>
          <w:trHeight w:val="243"/>
        </w:trPr>
        <w:tc>
          <w:tcPr>
            <w:tcW w:w="10915" w:type="dxa"/>
            <w:tcBorders>
              <w:right w:val="single" w:sz="4" w:space="0" w:color="auto"/>
            </w:tcBorders>
          </w:tcPr>
          <w:p w14:paraId="20FB8BDF" w14:textId="29DCC0D9" w:rsidR="00353072" w:rsidRPr="00353072" w:rsidRDefault="00353072" w:rsidP="00353072">
            <w:pPr>
              <w:spacing w:after="0"/>
              <w:jc w:val="both"/>
              <w:rPr>
                <w:rFonts w:ascii="Times New Roman" w:eastAsia="Times New Roman" w:hAnsi="Times New Roman" w:cs="Times New Roman"/>
                <w:sz w:val="28"/>
                <w:szCs w:val="28"/>
              </w:rPr>
            </w:pPr>
            <w:r w:rsidRPr="00353072">
              <w:rPr>
                <w:rFonts w:ascii="Times New Roman" w:hAnsi="Times New Roman" w:cs="Times New Roman"/>
                <w:sz w:val="28"/>
                <w:szCs w:val="28"/>
              </w:rPr>
              <w:t>Основные методы ценообразования, использующиеся при определении цены туристских услуг</w:t>
            </w:r>
          </w:p>
        </w:tc>
      </w:tr>
      <w:tr w:rsidR="00353072" w:rsidRPr="00353072" w14:paraId="758B2F43" w14:textId="77777777" w:rsidTr="0088087D">
        <w:trPr>
          <w:trHeight w:val="243"/>
        </w:trPr>
        <w:tc>
          <w:tcPr>
            <w:tcW w:w="10915" w:type="dxa"/>
            <w:tcBorders>
              <w:right w:val="single" w:sz="4" w:space="0" w:color="auto"/>
            </w:tcBorders>
          </w:tcPr>
          <w:p w14:paraId="5D0DCD55" w14:textId="14DF0127" w:rsidR="00353072" w:rsidRPr="00353072" w:rsidRDefault="00353072" w:rsidP="00353072">
            <w:pPr>
              <w:spacing w:after="0"/>
              <w:jc w:val="both"/>
              <w:rPr>
                <w:rFonts w:ascii="Times New Roman" w:eastAsia="Times New Roman" w:hAnsi="Times New Roman" w:cs="Times New Roman"/>
                <w:sz w:val="28"/>
                <w:szCs w:val="28"/>
              </w:rPr>
            </w:pPr>
            <w:r w:rsidRPr="00353072">
              <w:rPr>
                <w:rFonts w:ascii="Times New Roman" w:hAnsi="Times New Roman" w:cs="Times New Roman"/>
                <w:sz w:val="28"/>
                <w:szCs w:val="28"/>
              </w:rPr>
              <w:t>Виды скидок с цены, применяемые в сфере туризма и гостеприимства.</w:t>
            </w:r>
          </w:p>
        </w:tc>
      </w:tr>
      <w:tr w:rsidR="00353072" w:rsidRPr="00353072" w14:paraId="20DCD622" w14:textId="77777777" w:rsidTr="0088087D">
        <w:trPr>
          <w:trHeight w:val="243"/>
        </w:trPr>
        <w:tc>
          <w:tcPr>
            <w:tcW w:w="10915" w:type="dxa"/>
            <w:tcBorders>
              <w:right w:val="single" w:sz="4" w:space="0" w:color="auto"/>
            </w:tcBorders>
          </w:tcPr>
          <w:p w14:paraId="26297E3E" w14:textId="4A3BF11C" w:rsidR="00353072" w:rsidRPr="00353072" w:rsidRDefault="00353072" w:rsidP="00353072">
            <w:pPr>
              <w:spacing w:after="0"/>
              <w:jc w:val="both"/>
              <w:rPr>
                <w:rFonts w:ascii="Times New Roman" w:eastAsia="Times New Roman" w:hAnsi="Times New Roman" w:cs="Times New Roman"/>
                <w:sz w:val="28"/>
                <w:szCs w:val="28"/>
              </w:rPr>
            </w:pPr>
            <w:r w:rsidRPr="00353072">
              <w:rPr>
                <w:rFonts w:ascii="Times New Roman" w:hAnsi="Times New Roman" w:cs="Times New Roman"/>
                <w:sz w:val="28"/>
                <w:szCs w:val="28"/>
              </w:rPr>
              <w:t>Неценовые маркетинговые решения, применяемые в сфере туризма и гостеприимства.</w:t>
            </w:r>
          </w:p>
        </w:tc>
      </w:tr>
      <w:tr w:rsidR="00353072" w:rsidRPr="00353072" w14:paraId="6E3FD19F" w14:textId="77777777" w:rsidTr="0088087D">
        <w:trPr>
          <w:trHeight w:val="243"/>
        </w:trPr>
        <w:tc>
          <w:tcPr>
            <w:tcW w:w="10915" w:type="dxa"/>
            <w:tcBorders>
              <w:right w:val="single" w:sz="4" w:space="0" w:color="auto"/>
            </w:tcBorders>
          </w:tcPr>
          <w:p w14:paraId="1258A85E" w14:textId="789DA4FF" w:rsidR="00353072" w:rsidRPr="00353072" w:rsidRDefault="00353072" w:rsidP="00353072">
            <w:pPr>
              <w:spacing w:after="0"/>
              <w:jc w:val="both"/>
              <w:rPr>
                <w:rFonts w:ascii="Times New Roman" w:eastAsia="Times New Roman" w:hAnsi="Times New Roman" w:cs="Times New Roman"/>
                <w:sz w:val="28"/>
                <w:szCs w:val="28"/>
              </w:rPr>
            </w:pPr>
            <w:r w:rsidRPr="00353072">
              <w:rPr>
                <w:rFonts w:ascii="Times New Roman" w:hAnsi="Times New Roman" w:cs="Times New Roman"/>
                <w:sz w:val="28"/>
                <w:szCs w:val="28"/>
              </w:rPr>
              <w:t>Программа лояльности клиентов</w:t>
            </w:r>
          </w:p>
        </w:tc>
      </w:tr>
      <w:tr w:rsidR="00353072" w:rsidRPr="00353072" w14:paraId="1DC0E0AC" w14:textId="77777777" w:rsidTr="0088087D">
        <w:trPr>
          <w:trHeight w:val="243"/>
        </w:trPr>
        <w:tc>
          <w:tcPr>
            <w:tcW w:w="10915" w:type="dxa"/>
            <w:tcBorders>
              <w:right w:val="single" w:sz="4" w:space="0" w:color="auto"/>
            </w:tcBorders>
          </w:tcPr>
          <w:p w14:paraId="1A6E8A6B" w14:textId="52CFC512" w:rsidR="00353072" w:rsidRPr="00353072" w:rsidRDefault="00353072" w:rsidP="00353072">
            <w:pPr>
              <w:spacing w:after="0"/>
              <w:jc w:val="both"/>
              <w:rPr>
                <w:rFonts w:ascii="Times New Roman" w:eastAsia="Times New Roman" w:hAnsi="Times New Roman" w:cs="Times New Roman"/>
                <w:sz w:val="28"/>
                <w:szCs w:val="28"/>
              </w:rPr>
            </w:pPr>
            <w:r w:rsidRPr="00353072">
              <w:rPr>
                <w:rFonts w:ascii="Times New Roman" w:hAnsi="Times New Roman" w:cs="Times New Roman"/>
                <w:b/>
                <w:sz w:val="28"/>
                <w:szCs w:val="28"/>
              </w:rPr>
              <w:t>Самостоятельная работа № 3</w:t>
            </w:r>
          </w:p>
        </w:tc>
      </w:tr>
      <w:tr w:rsidR="00353072" w:rsidRPr="00353072" w14:paraId="4F18A3DA" w14:textId="77777777" w:rsidTr="0088087D">
        <w:trPr>
          <w:trHeight w:val="243"/>
        </w:trPr>
        <w:tc>
          <w:tcPr>
            <w:tcW w:w="10915" w:type="dxa"/>
            <w:tcBorders>
              <w:right w:val="single" w:sz="4" w:space="0" w:color="auto"/>
            </w:tcBorders>
          </w:tcPr>
          <w:p w14:paraId="377643ED" w14:textId="07C815E4" w:rsidR="00353072" w:rsidRPr="00353072" w:rsidRDefault="00353072" w:rsidP="00353072">
            <w:pPr>
              <w:spacing w:after="0"/>
              <w:jc w:val="both"/>
              <w:rPr>
                <w:rFonts w:ascii="Times New Roman" w:eastAsia="Times New Roman" w:hAnsi="Times New Roman" w:cs="Times New Roman"/>
                <w:sz w:val="28"/>
                <w:szCs w:val="28"/>
              </w:rPr>
            </w:pPr>
            <w:r w:rsidRPr="00353072">
              <w:rPr>
                <w:rFonts w:ascii="Times New Roman" w:hAnsi="Times New Roman" w:cs="Times New Roman"/>
                <w:sz w:val="28"/>
                <w:szCs w:val="28"/>
              </w:rPr>
              <w:t>Составление программы лояльности клиентов.</w:t>
            </w:r>
          </w:p>
        </w:tc>
      </w:tr>
      <w:tr w:rsidR="00353072" w:rsidRPr="00353072" w14:paraId="47570F81" w14:textId="77777777" w:rsidTr="0088087D">
        <w:trPr>
          <w:trHeight w:val="243"/>
        </w:trPr>
        <w:tc>
          <w:tcPr>
            <w:tcW w:w="10915" w:type="dxa"/>
            <w:tcBorders>
              <w:right w:val="single" w:sz="4" w:space="0" w:color="auto"/>
            </w:tcBorders>
          </w:tcPr>
          <w:p w14:paraId="76B2E062" w14:textId="21FC70D8" w:rsidR="00353072" w:rsidRPr="00353072" w:rsidRDefault="00353072" w:rsidP="00353072">
            <w:pPr>
              <w:spacing w:after="0"/>
              <w:jc w:val="both"/>
              <w:rPr>
                <w:rFonts w:ascii="Times New Roman" w:eastAsia="Times New Roman" w:hAnsi="Times New Roman" w:cs="Times New Roman"/>
                <w:sz w:val="28"/>
                <w:szCs w:val="28"/>
              </w:rPr>
            </w:pPr>
            <w:r w:rsidRPr="00353072">
              <w:rPr>
                <w:rFonts w:ascii="Times New Roman" w:hAnsi="Times New Roman" w:cs="Times New Roman"/>
                <w:sz w:val="28"/>
                <w:szCs w:val="28"/>
              </w:rPr>
              <w:t>Подготовить аналитическую справку о перспективах развития туристских услуг; Составление ценника услуг, с учетом скидок.</w:t>
            </w:r>
          </w:p>
        </w:tc>
      </w:tr>
    </w:tbl>
    <w:p w14:paraId="0F762220" w14:textId="77777777" w:rsidR="00E84281" w:rsidRDefault="00E84281" w:rsidP="00255A57">
      <w:pPr>
        <w:pStyle w:val="a6"/>
        <w:ind w:left="360"/>
        <w:jc w:val="center"/>
        <w:rPr>
          <w:rFonts w:ascii="Times New Roman" w:hAnsi="Times New Roman"/>
          <w:b/>
          <w:sz w:val="28"/>
          <w:szCs w:val="28"/>
        </w:rPr>
      </w:pPr>
    </w:p>
    <w:p w14:paraId="47FC728A" w14:textId="7BD3C2E9" w:rsidR="00E84281" w:rsidRPr="00E84281" w:rsidRDefault="00E84281" w:rsidP="00E84281">
      <w:pPr>
        <w:pStyle w:val="a6"/>
        <w:ind w:left="360"/>
        <w:jc w:val="center"/>
        <w:rPr>
          <w:rFonts w:ascii="Times New Roman" w:hAnsi="Times New Roman"/>
          <w:b/>
          <w:bCs/>
          <w:sz w:val="28"/>
          <w:szCs w:val="28"/>
        </w:rPr>
      </w:pPr>
      <w:r w:rsidRPr="00E84281">
        <w:rPr>
          <w:rFonts w:ascii="Times New Roman" w:hAnsi="Times New Roman"/>
          <w:b/>
          <w:bCs/>
          <w:sz w:val="28"/>
          <w:szCs w:val="28"/>
        </w:rPr>
        <w:t xml:space="preserve">Тема 4.2. </w:t>
      </w:r>
      <w:bookmarkStart w:id="19" w:name="_Hlk150182422"/>
      <w:r w:rsidRPr="00E84281">
        <w:rPr>
          <w:rFonts w:ascii="Times New Roman" w:hAnsi="Times New Roman"/>
          <w:b/>
          <w:bCs/>
          <w:sz w:val="28"/>
          <w:szCs w:val="28"/>
        </w:rPr>
        <w:t>Осуществление расчетов клиентов за предоставленные услуги</w:t>
      </w:r>
      <w:bookmarkEnd w:id="19"/>
    </w:p>
    <w:p w14:paraId="59291A8C" w14:textId="77777777" w:rsidR="00E84281" w:rsidRPr="00E84281" w:rsidRDefault="00E84281" w:rsidP="00E84281">
      <w:pPr>
        <w:spacing w:after="0"/>
        <w:jc w:val="both"/>
        <w:rPr>
          <w:rFonts w:ascii="Times New Roman" w:eastAsia="Times New Roman" w:hAnsi="Times New Roman" w:cs="Times New Roman"/>
          <w:i/>
          <w:sz w:val="28"/>
          <w:szCs w:val="28"/>
        </w:rPr>
      </w:pPr>
      <w:r w:rsidRPr="00E84281">
        <w:rPr>
          <w:rFonts w:ascii="Times New Roman" w:eastAsia="Times New Roman" w:hAnsi="Times New Roman" w:cs="Times New Roman"/>
          <w:i/>
          <w:sz w:val="28"/>
          <w:szCs w:val="28"/>
        </w:rPr>
        <w:t>Вопросы для изучения:</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E84281" w:rsidRPr="00E84281" w14:paraId="3AA35B3C" w14:textId="77777777" w:rsidTr="0088087D">
        <w:tc>
          <w:tcPr>
            <w:tcW w:w="10915" w:type="dxa"/>
            <w:tcBorders>
              <w:right w:val="single" w:sz="4" w:space="0" w:color="auto"/>
            </w:tcBorders>
          </w:tcPr>
          <w:p w14:paraId="4AA5CE9A" w14:textId="624643B7" w:rsidR="00E84281" w:rsidRPr="00E84281" w:rsidRDefault="00E84281" w:rsidP="00E84281">
            <w:pPr>
              <w:pStyle w:val="TableParagraph"/>
              <w:spacing w:line="232" w:lineRule="exact"/>
              <w:ind w:left="46"/>
              <w:rPr>
                <w:sz w:val="28"/>
                <w:szCs w:val="28"/>
              </w:rPr>
            </w:pPr>
            <w:r w:rsidRPr="00E84281">
              <w:rPr>
                <w:sz w:val="28"/>
                <w:szCs w:val="28"/>
              </w:rPr>
              <w:t xml:space="preserve"> Обслуживание клиентов: правила и стандарты. Порядок действий.</w:t>
            </w:r>
          </w:p>
          <w:p w14:paraId="18EC41C1" w14:textId="03547041" w:rsidR="00E84281" w:rsidRPr="00E84281" w:rsidRDefault="00E84281" w:rsidP="00E84281">
            <w:pPr>
              <w:spacing w:after="0"/>
              <w:jc w:val="both"/>
              <w:rPr>
                <w:rFonts w:ascii="Times New Roman" w:eastAsia="Times New Roman" w:hAnsi="Times New Roman" w:cs="Times New Roman"/>
                <w:bCs/>
                <w:sz w:val="28"/>
                <w:szCs w:val="28"/>
              </w:rPr>
            </w:pPr>
            <w:r w:rsidRPr="00E84281">
              <w:rPr>
                <w:rFonts w:ascii="Times New Roman" w:hAnsi="Times New Roman" w:cs="Times New Roman"/>
                <w:sz w:val="28"/>
                <w:szCs w:val="28"/>
              </w:rPr>
              <w:t xml:space="preserve">  Цели и задачи обслуживания. Основные правила и нормы.</w:t>
            </w:r>
          </w:p>
        </w:tc>
      </w:tr>
      <w:tr w:rsidR="00E84281" w:rsidRPr="00E84281" w14:paraId="39E2C7B7" w14:textId="77777777" w:rsidTr="0088087D">
        <w:tc>
          <w:tcPr>
            <w:tcW w:w="10915" w:type="dxa"/>
            <w:tcBorders>
              <w:right w:val="single" w:sz="4" w:space="0" w:color="auto"/>
            </w:tcBorders>
          </w:tcPr>
          <w:p w14:paraId="27EFE9A3" w14:textId="47528389" w:rsidR="00E84281" w:rsidRPr="00E84281" w:rsidRDefault="00E84281" w:rsidP="00E84281">
            <w:pPr>
              <w:spacing w:after="0"/>
              <w:jc w:val="both"/>
              <w:rPr>
                <w:rFonts w:ascii="Times New Roman" w:eastAsia="Times New Roman" w:hAnsi="Times New Roman" w:cs="Times New Roman"/>
                <w:sz w:val="28"/>
                <w:szCs w:val="28"/>
              </w:rPr>
            </w:pPr>
            <w:r w:rsidRPr="00E84281">
              <w:rPr>
                <w:rFonts w:ascii="Times New Roman" w:hAnsi="Times New Roman" w:cs="Times New Roman"/>
                <w:sz w:val="28"/>
                <w:szCs w:val="28"/>
              </w:rPr>
              <w:t>Деловое общение. Этика и этикет.</w:t>
            </w:r>
          </w:p>
        </w:tc>
      </w:tr>
      <w:tr w:rsidR="00ED2A0F" w:rsidRPr="00E84281" w14:paraId="7C2DD910" w14:textId="77777777" w:rsidTr="0088087D">
        <w:trPr>
          <w:trHeight w:val="324"/>
        </w:trPr>
        <w:tc>
          <w:tcPr>
            <w:tcW w:w="10915" w:type="dxa"/>
            <w:tcBorders>
              <w:right w:val="single" w:sz="4" w:space="0" w:color="auto"/>
            </w:tcBorders>
          </w:tcPr>
          <w:p w14:paraId="733CBD0F" w14:textId="7D88022E" w:rsidR="00ED2A0F" w:rsidRPr="00ED2A0F" w:rsidRDefault="00ED2A0F" w:rsidP="00ED2A0F">
            <w:pPr>
              <w:pStyle w:val="a6"/>
              <w:ind w:left="0"/>
              <w:rPr>
                <w:rFonts w:ascii="Times New Roman" w:eastAsia="Times New Roman" w:hAnsi="Times New Roman"/>
                <w:i/>
                <w:sz w:val="28"/>
                <w:szCs w:val="28"/>
              </w:rPr>
            </w:pPr>
            <w:r w:rsidRPr="00353072">
              <w:rPr>
                <w:rFonts w:ascii="Times New Roman" w:eastAsia="Times New Roman" w:hAnsi="Times New Roman"/>
                <w:i/>
                <w:sz w:val="28"/>
                <w:szCs w:val="28"/>
              </w:rPr>
              <w:t>Вопросы для самопроверки</w:t>
            </w:r>
          </w:p>
        </w:tc>
      </w:tr>
      <w:tr w:rsidR="00ED2A0F" w:rsidRPr="00E84281" w14:paraId="76C25E72" w14:textId="77777777" w:rsidTr="0088087D">
        <w:tc>
          <w:tcPr>
            <w:tcW w:w="10915" w:type="dxa"/>
            <w:tcBorders>
              <w:right w:val="single" w:sz="4" w:space="0" w:color="auto"/>
            </w:tcBorders>
          </w:tcPr>
          <w:p w14:paraId="790959AE" w14:textId="26AFAB07" w:rsidR="00ED2A0F" w:rsidRPr="00E84281" w:rsidRDefault="00ED2A0F" w:rsidP="00ED2A0F">
            <w:pPr>
              <w:spacing w:after="0"/>
              <w:jc w:val="both"/>
              <w:rPr>
                <w:rFonts w:ascii="Times New Roman" w:hAnsi="Times New Roman" w:cs="Times New Roman"/>
                <w:sz w:val="28"/>
                <w:szCs w:val="28"/>
              </w:rPr>
            </w:pPr>
            <w:r w:rsidRPr="00E84281">
              <w:rPr>
                <w:rFonts w:ascii="Times New Roman" w:eastAsia="Times New Roman" w:hAnsi="Times New Roman" w:cs="Times New Roman"/>
                <w:sz w:val="28"/>
                <w:szCs w:val="28"/>
                <w:lang w:eastAsia="en-US"/>
              </w:rPr>
              <w:t>Самостоятельная работа № 4</w:t>
            </w:r>
          </w:p>
        </w:tc>
      </w:tr>
      <w:tr w:rsidR="00ED2A0F" w:rsidRPr="00E84281" w14:paraId="165CE33E" w14:textId="77777777" w:rsidTr="0088087D">
        <w:tc>
          <w:tcPr>
            <w:tcW w:w="10915" w:type="dxa"/>
            <w:tcBorders>
              <w:right w:val="single" w:sz="4" w:space="0" w:color="auto"/>
            </w:tcBorders>
          </w:tcPr>
          <w:p w14:paraId="697DB385" w14:textId="3C410203" w:rsidR="00ED2A0F" w:rsidRPr="00E84281" w:rsidRDefault="00ED2A0F" w:rsidP="00ED2A0F">
            <w:pPr>
              <w:spacing w:after="0"/>
              <w:jc w:val="both"/>
              <w:rPr>
                <w:rFonts w:ascii="Times New Roman" w:hAnsi="Times New Roman" w:cs="Times New Roman"/>
                <w:sz w:val="28"/>
                <w:szCs w:val="28"/>
              </w:rPr>
            </w:pPr>
            <w:r w:rsidRPr="00E84281">
              <w:rPr>
                <w:rFonts w:ascii="Times New Roman" w:eastAsia="Times New Roman" w:hAnsi="Times New Roman" w:cs="Times New Roman"/>
                <w:sz w:val="28"/>
                <w:szCs w:val="28"/>
                <w:lang w:eastAsia="en-US"/>
              </w:rPr>
              <w:t xml:space="preserve">Составление списка факторов, влияющий на ценообразование в соответствующей службе предприятий туризма и гостеприимства;  </w:t>
            </w:r>
          </w:p>
        </w:tc>
      </w:tr>
      <w:tr w:rsidR="00ED2A0F" w:rsidRPr="00E84281" w14:paraId="6F5728D2" w14:textId="77777777" w:rsidTr="0088087D">
        <w:tc>
          <w:tcPr>
            <w:tcW w:w="10915" w:type="dxa"/>
            <w:tcBorders>
              <w:right w:val="single" w:sz="4" w:space="0" w:color="auto"/>
            </w:tcBorders>
          </w:tcPr>
          <w:p w14:paraId="6C896E3E" w14:textId="24F6F818" w:rsidR="00ED2A0F" w:rsidRPr="00E84281" w:rsidRDefault="00ED2A0F" w:rsidP="00ED2A0F">
            <w:pPr>
              <w:spacing w:after="0"/>
              <w:jc w:val="both"/>
              <w:rPr>
                <w:rFonts w:ascii="Times New Roman" w:hAnsi="Times New Roman" w:cs="Times New Roman"/>
                <w:sz w:val="28"/>
                <w:szCs w:val="28"/>
              </w:rPr>
            </w:pPr>
            <w:r w:rsidRPr="00E84281">
              <w:rPr>
                <w:rFonts w:ascii="Times New Roman" w:eastAsia="Times New Roman" w:hAnsi="Times New Roman" w:cs="Times New Roman"/>
                <w:sz w:val="28"/>
                <w:szCs w:val="28"/>
                <w:lang w:eastAsia="en-US"/>
              </w:rPr>
              <w:t>Составление диалогов между клиентами и сотрудниками предприятий туризма и гостеприимства во время расчетов</w:t>
            </w:r>
          </w:p>
        </w:tc>
      </w:tr>
      <w:tr w:rsidR="00ED2A0F" w:rsidRPr="00E84281" w14:paraId="18217A29" w14:textId="77777777" w:rsidTr="0088087D">
        <w:tc>
          <w:tcPr>
            <w:tcW w:w="10915" w:type="dxa"/>
            <w:tcBorders>
              <w:right w:val="single" w:sz="4" w:space="0" w:color="auto"/>
            </w:tcBorders>
          </w:tcPr>
          <w:p w14:paraId="35A50E47" w14:textId="319883BE" w:rsidR="00ED2A0F" w:rsidRPr="00E84281" w:rsidRDefault="00ED2A0F" w:rsidP="00ED2A0F">
            <w:pPr>
              <w:spacing w:after="0"/>
              <w:jc w:val="both"/>
              <w:rPr>
                <w:rFonts w:ascii="Times New Roman" w:hAnsi="Times New Roman" w:cs="Times New Roman"/>
                <w:sz w:val="28"/>
                <w:szCs w:val="28"/>
              </w:rPr>
            </w:pPr>
            <w:r w:rsidRPr="00E84281">
              <w:rPr>
                <w:rFonts w:ascii="Times New Roman" w:eastAsia="Times New Roman" w:hAnsi="Times New Roman" w:cs="Times New Roman"/>
                <w:sz w:val="28"/>
                <w:szCs w:val="28"/>
                <w:lang w:eastAsia="en-US"/>
              </w:rPr>
              <w:t>Рекламации, жалобы, претензии в сфере гостеприимства: алгоритм и правила работы.</w:t>
            </w:r>
          </w:p>
        </w:tc>
      </w:tr>
    </w:tbl>
    <w:p w14:paraId="00EE3530" w14:textId="77777777" w:rsidR="00E84281" w:rsidRDefault="00E84281" w:rsidP="00E84281">
      <w:pPr>
        <w:pStyle w:val="a6"/>
        <w:ind w:left="-142"/>
        <w:rPr>
          <w:rFonts w:ascii="Times New Roman" w:eastAsia="Times New Roman" w:hAnsi="Times New Roman"/>
          <w:i/>
          <w:sz w:val="28"/>
          <w:szCs w:val="28"/>
        </w:rPr>
      </w:pPr>
    </w:p>
    <w:p w14:paraId="73F89932" w14:textId="2EFF0329" w:rsidR="00E84281" w:rsidRDefault="00E84281" w:rsidP="00E84281">
      <w:pPr>
        <w:pStyle w:val="a6"/>
        <w:ind w:left="360"/>
        <w:jc w:val="center"/>
        <w:rPr>
          <w:rFonts w:ascii="Times New Roman" w:hAnsi="Times New Roman"/>
          <w:b/>
          <w:sz w:val="28"/>
          <w:szCs w:val="28"/>
        </w:rPr>
      </w:pPr>
      <w:r w:rsidRPr="00E84281">
        <w:rPr>
          <w:rFonts w:ascii="Times New Roman" w:hAnsi="Times New Roman"/>
          <w:b/>
          <w:sz w:val="28"/>
          <w:szCs w:val="28"/>
        </w:rPr>
        <w:lastRenderedPageBreak/>
        <w:t>Варианты контрольной работы №3</w:t>
      </w:r>
    </w:p>
    <w:p w14:paraId="3C100A41" w14:textId="77777777" w:rsidR="00E84281" w:rsidRDefault="00E84281" w:rsidP="00E84281">
      <w:pPr>
        <w:pStyle w:val="a6"/>
        <w:ind w:left="360"/>
        <w:rPr>
          <w:rFonts w:ascii="Times New Roman" w:hAnsi="Times New Roman"/>
          <w:b/>
          <w:sz w:val="28"/>
          <w:szCs w:val="28"/>
        </w:rPr>
      </w:pPr>
    </w:p>
    <w:p w14:paraId="0828FA2A" w14:textId="4D0C2CE9" w:rsidR="00E84281" w:rsidRDefault="00E84281" w:rsidP="0088087D">
      <w:pPr>
        <w:pStyle w:val="a6"/>
        <w:ind w:left="0"/>
        <w:jc w:val="both"/>
        <w:rPr>
          <w:rFonts w:ascii="Times New Roman" w:hAnsi="Times New Roman"/>
          <w:b/>
          <w:sz w:val="28"/>
          <w:szCs w:val="28"/>
        </w:rPr>
      </w:pPr>
      <w:r>
        <w:rPr>
          <w:rFonts w:ascii="Times New Roman" w:hAnsi="Times New Roman"/>
          <w:b/>
          <w:sz w:val="28"/>
          <w:szCs w:val="28"/>
        </w:rPr>
        <w:t xml:space="preserve">Вариант 1. </w:t>
      </w:r>
      <w:bookmarkStart w:id="20" w:name="_Hlk150183951"/>
      <w:r w:rsidRPr="00E84281">
        <w:rPr>
          <w:rFonts w:ascii="Times New Roman" w:hAnsi="Times New Roman"/>
          <w:bCs/>
          <w:sz w:val="28"/>
          <w:szCs w:val="28"/>
        </w:rPr>
        <w:t>Понятие обслуживания клиентов</w:t>
      </w:r>
      <w:r w:rsidR="00C72426">
        <w:rPr>
          <w:rFonts w:ascii="Times New Roman" w:hAnsi="Times New Roman"/>
          <w:bCs/>
          <w:sz w:val="28"/>
          <w:szCs w:val="28"/>
        </w:rPr>
        <w:t xml:space="preserve"> в сфере туризма</w:t>
      </w:r>
      <w:r w:rsidRPr="00E84281">
        <w:rPr>
          <w:rFonts w:ascii="Times New Roman" w:hAnsi="Times New Roman"/>
          <w:bCs/>
          <w:sz w:val="28"/>
          <w:szCs w:val="28"/>
        </w:rPr>
        <w:t xml:space="preserve">. </w:t>
      </w:r>
    </w:p>
    <w:p w14:paraId="4BB8A95A" w14:textId="4FB36584" w:rsidR="00E84281" w:rsidRDefault="00E84281" w:rsidP="0088087D">
      <w:pPr>
        <w:pStyle w:val="a6"/>
        <w:ind w:left="0"/>
        <w:jc w:val="both"/>
        <w:rPr>
          <w:rFonts w:ascii="Times New Roman" w:hAnsi="Times New Roman"/>
          <w:bCs/>
          <w:sz w:val="28"/>
          <w:szCs w:val="28"/>
        </w:rPr>
      </w:pPr>
      <w:r>
        <w:rPr>
          <w:rFonts w:ascii="Times New Roman" w:hAnsi="Times New Roman"/>
          <w:b/>
          <w:sz w:val="28"/>
          <w:szCs w:val="28"/>
        </w:rPr>
        <w:t>Вариант 2.</w:t>
      </w:r>
      <w:r w:rsidRPr="00E84281">
        <w:rPr>
          <w:rFonts w:ascii="Times New Roman" w:hAnsi="Times New Roman"/>
          <w:bCs/>
          <w:sz w:val="28"/>
          <w:szCs w:val="28"/>
        </w:rPr>
        <w:t xml:space="preserve"> Основные стандарты обслуживания клиентов</w:t>
      </w:r>
      <w:r w:rsidR="00C72426">
        <w:rPr>
          <w:rFonts w:ascii="Times New Roman" w:hAnsi="Times New Roman"/>
          <w:bCs/>
          <w:sz w:val="28"/>
          <w:szCs w:val="28"/>
        </w:rPr>
        <w:t xml:space="preserve"> </w:t>
      </w:r>
      <w:r w:rsidR="00745148">
        <w:rPr>
          <w:rFonts w:ascii="Times New Roman" w:hAnsi="Times New Roman"/>
          <w:bCs/>
          <w:sz w:val="28"/>
          <w:szCs w:val="28"/>
        </w:rPr>
        <w:t>туриндустрии</w:t>
      </w:r>
      <w:r>
        <w:rPr>
          <w:rFonts w:ascii="Times New Roman" w:hAnsi="Times New Roman"/>
          <w:bCs/>
          <w:sz w:val="28"/>
          <w:szCs w:val="28"/>
        </w:rPr>
        <w:t>.</w:t>
      </w:r>
    </w:p>
    <w:p w14:paraId="55DA9DED" w14:textId="14027AA3" w:rsidR="00E84281" w:rsidRPr="00E84281" w:rsidRDefault="00E84281" w:rsidP="0088087D">
      <w:pPr>
        <w:pStyle w:val="a6"/>
        <w:ind w:left="0"/>
        <w:jc w:val="both"/>
        <w:rPr>
          <w:rFonts w:ascii="Times New Roman" w:hAnsi="Times New Roman"/>
          <w:bCs/>
          <w:sz w:val="28"/>
          <w:szCs w:val="28"/>
        </w:rPr>
      </w:pPr>
      <w:r>
        <w:rPr>
          <w:rFonts w:ascii="Times New Roman" w:hAnsi="Times New Roman"/>
          <w:b/>
          <w:sz w:val="28"/>
          <w:szCs w:val="28"/>
        </w:rPr>
        <w:t xml:space="preserve">Вариант 3. </w:t>
      </w:r>
      <w:r w:rsidRPr="00E84281">
        <w:rPr>
          <w:rFonts w:ascii="Times New Roman" w:hAnsi="Times New Roman"/>
          <w:bCs/>
          <w:sz w:val="28"/>
          <w:szCs w:val="28"/>
        </w:rPr>
        <w:t>Обслуживание клиентов</w:t>
      </w:r>
      <w:r w:rsidR="00745148">
        <w:rPr>
          <w:rFonts w:ascii="Times New Roman" w:hAnsi="Times New Roman"/>
          <w:bCs/>
          <w:sz w:val="28"/>
          <w:szCs w:val="28"/>
        </w:rPr>
        <w:t xml:space="preserve"> в туриндустрии</w:t>
      </w:r>
      <w:r w:rsidRPr="00E84281">
        <w:rPr>
          <w:rFonts w:ascii="Times New Roman" w:hAnsi="Times New Roman"/>
          <w:bCs/>
          <w:sz w:val="28"/>
          <w:szCs w:val="28"/>
        </w:rPr>
        <w:t>: правила и стандарты. Порядок действий.</w:t>
      </w:r>
    </w:p>
    <w:p w14:paraId="2C394A3D" w14:textId="444BBB20" w:rsidR="00E84281" w:rsidRDefault="00E84281" w:rsidP="0088087D">
      <w:pPr>
        <w:pStyle w:val="a6"/>
        <w:ind w:left="0"/>
        <w:rPr>
          <w:rFonts w:ascii="Times New Roman" w:hAnsi="Times New Roman"/>
          <w:bCs/>
          <w:sz w:val="28"/>
          <w:szCs w:val="28"/>
        </w:rPr>
      </w:pPr>
      <w:r w:rsidRPr="00E84281">
        <w:rPr>
          <w:rFonts w:ascii="Times New Roman" w:hAnsi="Times New Roman"/>
          <w:b/>
          <w:sz w:val="28"/>
          <w:szCs w:val="28"/>
        </w:rPr>
        <w:t xml:space="preserve"> </w:t>
      </w:r>
      <w:r>
        <w:rPr>
          <w:rFonts w:ascii="Times New Roman" w:hAnsi="Times New Roman"/>
          <w:b/>
          <w:sz w:val="28"/>
          <w:szCs w:val="28"/>
        </w:rPr>
        <w:t xml:space="preserve">Вариант 4. </w:t>
      </w:r>
      <w:r w:rsidRPr="00E84281">
        <w:rPr>
          <w:rFonts w:ascii="Times New Roman" w:hAnsi="Times New Roman"/>
          <w:bCs/>
          <w:sz w:val="28"/>
          <w:szCs w:val="28"/>
        </w:rPr>
        <w:t>Цели и задачи обслуживания</w:t>
      </w:r>
      <w:r w:rsidR="00C72426">
        <w:rPr>
          <w:rFonts w:ascii="Times New Roman" w:hAnsi="Times New Roman"/>
          <w:bCs/>
          <w:sz w:val="28"/>
          <w:szCs w:val="28"/>
        </w:rPr>
        <w:t xml:space="preserve"> клиентов</w:t>
      </w:r>
      <w:r w:rsidR="00745148">
        <w:rPr>
          <w:rFonts w:ascii="Times New Roman" w:hAnsi="Times New Roman"/>
          <w:bCs/>
          <w:sz w:val="28"/>
          <w:szCs w:val="28"/>
        </w:rPr>
        <w:t xml:space="preserve"> в сфере туризма</w:t>
      </w:r>
      <w:r w:rsidRPr="00E84281">
        <w:rPr>
          <w:rFonts w:ascii="Times New Roman" w:hAnsi="Times New Roman"/>
          <w:bCs/>
          <w:sz w:val="28"/>
          <w:szCs w:val="28"/>
        </w:rPr>
        <w:t>. Основные правила и нормы.</w:t>
      </w:r>
    </w:p>
    <w:p w14:paraId="52D6BDCE" w14:textId="21D311E5" w:rsidR="00C72426" w:rsidRDefault="00C72426" w:rsidP="0088087D">
      <w:pPr>
        <w:pStyle w:val="a6"/>
        <w:ind w:left="0"/>
        <w:rPr>
          <w:rFonts w:ascii="Times New Roman" w:hAnsi="Times New Roman"/>
          <w:bCs/>
          <w:sz w:val="28"/>
          <w:szCs w:val="28"/>
        </w:rPr>
      </w:pPr>
      <w:r>
        <w:rPr>
          <w:rFonts w:ascii="Times New Roman" w:hAnsi="Times New Roman"/>
          <w:b/>
          <w:sz w:val="28"/>
          <w:szCs w:val="28"/>
        </w:rPr>
        <w:t>Вариант 5.</w:t>
      </w:r>
      <w:r>
        <w:rPr>
          <w:rFonts w:ascii="Times New Roman" w:hAnsi="Times New Roman"/>
          <w:bCs/>
          <w:sz w:val="28"/>
          <w:szCs w:val="28"/>
        </w:rPr>
        <w:t xml:space="preserve"> </w:t>
      </w:r>
      <w:r w:rsidRPr="00C72426">
        <w:rPr>
          <w:rFonts w:ascii="Times New Roman" w:hAnsi="Times New Roman"/>
          <w:bCs/>
          <w:sz w:val="28"/>
          <w:szCs w:val="28"/>
        </w:rPr>
        <w:t>Деловое общение</w:t>
      </w:r>
      <w:r w:rsidR="00745148">
        <w:rPr>
          <w:rFonts w:ascii="Times New Roman" w:hAnsi="Times New Roman"/>
          <w:bCs/>
          <w:sz w:val="28"/>
          <w:szCs w:val="28"/>
        </w:rPr>
        <w:t xml:space="preserve"> в индустрии туризма и гостеприимства</w:t>
      </w:r>
      <w:r w:rsidRPr="00C72426">
        <w:rPr>
          <w:rFonts w:ascii="Times New Roman" w:hAnsi="Times New Roman"/>
          <w:bCs/>
          <w:sz w:val="28"/>
          <w:szCs w:val="28"/>
        </w:rPr>
        <w:t>. Этика и этикет.</w:t>
      </w:r>
    </w:p>
    <w:p w14:paraId="71E1C8F7" w14:textId="28981149" w:rsidR="00C72426" w:rsidRDefault="00C72426" w:rsidP="0088087D">
      <w:pPr>
        <w:pStyle w:val="a6"/>
        <w:ind w:left="0"/>
        <w:rPr>
          <w:rFonts w:ascii="Times New Roman" w:hAnsi="Times New Roman"/>
          <w:bCs/>
          <w:sz w:val="28"/>
          <w:szCs w:val="28"/>
        </w:rPr>
      </w:pPr>
      <w:r>
        <w:rPr>
          <w:rFonts w:ascii="Times New Roman" w:hAnsi="Times New Roman"/>
          <w:b/>
          <w:sz w:val="28"/>
          <w:szCs w:val="28"/>
        </w:rPr>
        <w:t>Вариант 6.</w:t>
      </w:r>
      <w:r>
        <w:rPr>
          <w:rFonts w:ascii="Times New Roman" w:hAnsi="Times New Roman"/>
          <w:bCs/>
          <w:sz w:val="28"/>
          <w:szCs w:val="28"/>
        </w:rPr>
        <w:t xml:space="preserve"> </w:t>
      </w:r>
      <w:r w:rsidRPr="00C72426">
        <w:rPr>
          <w:rFonts w:ascii="Times New Roman" w:hAnsi="Times New Roman"/>
          <w:bCs/>
          <w:sz w:val="28"/>
          <w:szCs w:val="28"/>
        </w:rPr>
        <w:t>Встреча, обслуживание и расчет клиентов, прощание</w:t>
      </w:r>
      <w:r w:rsidR="00745148">
        <w:rPr>
          <w:rFonts w:ascii="Times New Roman" w:hAnsi="Times New Roman"/>
          <w:bCs/>
          <w:sz w:val="28"/>
          <w:szCs w:val="28"/>
        </w:rPr>
        <w:t xml:space="preserve"> в туриндустрии</w:t>
      </w:r>
      <w:r>
        <w:rPr>
          <w:rFonts w:ascii="Times New Roman" w:hAnsi="Times New Roman"/>
          <w:bCs/>
          <w:sz w:val="28"/>
          <w:szCs w:val="28"/>
        </w:rPr>
        <w:t>.</w:t>
      </w:r>
    </w:p>
    <w:p w14:paraId="0DC7984C" w14:textId="48A32674" w:rsidR="00C72426" w:rsidRDefault="00C72426" w:rsidP="0088087D">
      <w:pPr>
        <w:pStyle w:val="a6"/>
        <w:ind w:left="0"/>
        <w:rPr>
          <w:rFonts w:ascii="Times New Roman" w:hAnsi="Times New Roman"/>
          <w:bCs/>
          <w:sz w:val="28"/>
          <w:szCs w:val="28"/>
        </w:rPr>
      </w:pPr>
      <w:r>
        <w:rPr>
          <w:rFonts w:ascii="Times New Roman" w:hAnsi="Times New Roman"/>
          <w:b/>
          <w:sz w:val="28"/>
          <w:szCs w:val="28"/>
        </w:rPr>
        <w:t xml:space="preserve">Вариант 7. </w:t>
      </w:r>
      <w:r w:rsidRPr="00C72426">
        <w:rPr>
          <w:rFonts w:ascii="Times New Roman" w:hAnsi="Times New Roman"/>
          <w:bCs/>
          <w:sz w:val="28"/>
          <w:szCs w:val="28"/>
        </w:rPr>
        <w:t>Организация и подготовка процесса обслуживания клиентов при расчете за предоставленные услуги</w:t>
      </w:r>
      <w:r w:rsidR="00745148">
        <w:rPr>
          <w:rFonts w:ascii="Times New Roman" w:hAnsi="Times New Roman"/>
          <w:bCs/>
          <w:sz w:val="28"/>
          <w:szCs w:val="28"/>
        </w:rPr>
        <w:t xml:space="preserve"> в сфере туризма</w:t>
      </w:r>
      <w:r>
        <w:rPr>
          <w:rFonts w:ascii="Times New Roman" w:hAnsi="Times New Roman"/>
          <w:bCs/>
          <w:sz w:val="28"/>
          <w:szCs w:val="28"/>
        </w:rPr>
        <w:t>.</w:t>
      </w:r>
    </w:p>
    <w:p w14:paraId="4AB67C67" w14:textId="15ED0ED4" w:rsidR="00C72426" w:rsidRDefault="00C72426" w:rsidP="0088087D">
      <w:pPr>
        <w:pStyle w:val="a6"/>
        <w:ind w:left="0"/>
        <w:rPr>
          <w:rFonts w:ascii="Times New Roman" w:hAnsi="Times New Roman"/>
          <w:bCs/>
          <w:sz w:val="28"/>
          <w:szCs w:val="28"/>
        </w:rPr>
      </w:pPr>
      <w:r>
        <w:rPr>
          <w:rFonts w:ascii="Times New Roman" w:hAnsi="Times New Roman"/>
          <w:b/>
          <w:sz w:val="28"/>
          <w:szCs w:val="28"/>
        </w:rPr>
        <w:t>Вариант 8.</w:t>
      </w:r>
      <w:r>
        <w:rPr>
          <w:rFonts w:ascii="Times New Roman" w:hAnsi="Times New Roman"/>
          <w:bCs/>
          <w:sz w:val="28"/>
          <w:szCs w:val="28"/>
        </w:rPr>
        <w:t xml:space="preserve"> </w:t>
      </w:r>
      <w:r w:rsidRPr="00C72426">
        <w:rPr>
          <w:rFonts w:ascii="Times New Roman" w:hAnsi="Times New Roman"/>
          <w:bCs/>
          <w:sz w:val="28"/>
          <w:szCs w:val="28"/>
        </w:rPr>
        <w:t>Стандарты обслуживания клиентов</w:t>
      </w:r>
      <w:r w:rsidR="00745148">
        <w:rPr>
          <w:rFonts w:ascii="Times New Roman" w:hAnsi="Times New Roman"/>
          <w:bCs/>
          <w:sz w:val="28"/>
          <w:szCs w:val="28"/>
        </w:rPr>
        <w:t xml:space="preserve"> в туриндустрии</w:t>
      </w:r>
      <w:r>
        <w:rPr>
          <w:rFonts w:ascii="Times New Roman" w:hAnsi="Times New Roman"/>
          <w:bCs/>
          <w:sz w:val="28"/>
          <w:szCs w:val="28"/>
        </w:rPr>
        <w:t>.</w:t>
      </w:r>
    </w:p>
    <w:p w14:paraId="653F3A07" w14:textId="40814C30" w:rsidR="00C72426" w:rsidRDefault="00C72426" w:rsidP="0088087D">
      <w:pPr>
        <w:pStyle w:val="a6"/>
        <w:ind w:left="0"/>
        <w:rPr>
          <w:rFonts w:ascii="Times New Roman" w:hAnsi="Times New Roman"/>
          <w:bCs/>
          <w:sz w:val="28"/>
          <w:szCs w:val="28"/>
        </w:rPr>
      </w:pPr>
      <w:r>
        <w:rPr>
          <w:rFonts w:ascii="Times New Roman" w:hAnsi="Times New Roman"/>
          <w:b/>
          <w:sz w:val="28"/>
          <w:szCs w:val="28"/>
        </w:rPr>
        <w:t>Вариант 9.</w:t>
      </w:r>
      <w:r>
        <w:rPr>
          <w:rFonts w:ascii="Times New Roman" w:hAnsi="Times New Roman"/>
          <w:bCs/>
          <w:sz w:val="28"/>
          <w:szCs w:val="28"/>
        </w:rPr>
        <w:t xml:space="preserve"> </w:t>
      </w:r>
      <w:r w:rsidRPr="00C72426">
        <w:rPr>
          <w:rFonts w:ascii="Times New Roman" w:hAnsi="Times New Roman"/>
          <w:bCs/>
          <w:sz w:val="28"/>
          <w:szCs w:val="28"/>
        </w:rPr>
        <w:t>Программа лояльности клиентов</w:t>
      </w:r>
      <w:r w:rsidR="00745148">
        <w:rPr>
          <w:rFonts w:ascii="Times New Roman" w:hAnsi="Times New Roman"/>
          <w:bCs/>
          <w:sz w:val="28"/>
          <w:szCs w:val="28"/>
        </w:rPr>
        <w:t xml:space="preserve"> в сфере туризма</w:t>
      </w:r>
      <w:r>
        <w:rPr>
          <w:rFonts w:ascii="Times New Roman" w:hAnsi="Times New Roman"/>
          <w:bCs/>
          <w:sz w:val="28"/>
          <w:szCs w:val="28"/>
        </w:rPr>
        <w:t>.</w:t>
      </w:r>
    </w:p>
    <w:bookmarkEnd w:id="20"/>
    <w:p w14:paraId="07559A14" w14:textId="68003E0C" w:rsidR="00C72426" w:rsidRDefault="00C72426" w:rsidP="0088087D">
      <w:pPr>
        <w:pStyle w:val="a6"/>
        <w:ind w:left="0"/>
        <w:rPr>
          <w:rFonts w:ascii="Times New Roman" w:hAnsi="Times New Roman"/>
          <w:bCs/>
          <w:sz w:val="28"/>
          <w:szCs w:val="28"/>
        </w:rPr>
      </w:pPr>
      <w:r w:rsidRPr="00C72426">
        <w:rPr>
          <w:rFonts w:ascii="Times New Roman" w:hAnsi="Times New Roman"/>
          <w:b/>
          <w:sz w:val="28"/>
          <w:szCs w:val="28"/>
        </w:rPr>
        <w:t xml:space="preserve">Вариант 10 </w:t>
      </w:r>
      <w:bookmarkStart w:id="21" w:name="_Hlk150183867"/>
      <w:r w:rsidRPr="00C72426">
        <w:rPr>
          <w:rFonts w:ascii="Times New Roman" w:hAnsi="Times New Roman"/>
          <w:bCs/>
          <w:sz w:val="28"/>
          <w:szCs w:val="28"/>
        </w:rPr>
        <w:t>Факторы влияющий на ценообразование в соответствующей службе предприяти</w:t>
      </w:r>
      <w:r w:rsidR="00745148">
        <w:rPr>
          <w:rFonts w:ascii="Times New Roman" w:hAnsi="Times New Roman"/>
          <w:bCs/>
          <w:sz w:val="28"/>
          <w:szCs w:val="28"/>
        </w:rPr>
        <w:t>я</w:t>
      </w:r>
      <w:r w:rsidRPr="00C72426">
        <w:rPr>
          <w:rFonts w:ascii="Times New Roman" w:hAnsi="Times New Roman"/>
          <w:bCs/>
          <w:sz w:val="28"/>
          <w:szCs w:val="28"/>
        </w:rPr>
        <w:t xml:space="preserve"> туризма</w:t>
      </w:r>
      <w:bookmarkEnd w:id="21"/>
      <w:r>
        <w:rPr>
          <w:rFonts w:ascii="Times New Roman" w:hAnsi="Times New Roman"/>
          <w:bCs/>
          <w:sz w:val="28"/>
          <w:szCs w:val="28"/>
        </w:rPr>
        <w:t>.</w:t>
      </w:r>
    </w:p>
    <w:p w14:paraId="3AD3E58F" w14:textId="5EAD0EB6" w:rsidR="00C72426" w:rsidRDefault="00C72426" w:rsidP="0088087D">
      <w:pPr>
        <w:pStyle w:val="a6"/>
        <w:ind w:left="0"/>
        <w:rPr>
          <w:rFonts w:ascii="Times New Roman" w:hAnsi="Times New Roman"/>
          <w:bCs/>
          <w:sz w:val="28"/>
          <w:szCs w:val="28"/>
        </w:rPr>
      </w:pPr>
      <w:r>
        <w:rPr>
          <w:rFonts w:ascii="Times New Roman" w:hAnsi="Times New Roman"/>
          <w:b/>
          <w:sz w:val="28"/>
          <w:szCs w:val="28"/>
        </w:rPr>
        <w:t>Вариант 11.</w:t>
      </w:r>
      <w:r w:rsidRPr="00C72426">
        <w:rPr>
          <w:rFonts w:ascii="Times New Roman" w:hAnsi="Times New Roman"/>
          <w:bCs/>
          <w:sz w:val="28"/>
          <w:szCs w:val="28"/>
        </w:rPr>
        <w:t xml:space="preserve">  Рекламации, жалобы, претензии в сфере гостеприимства: алгоритм и правила работы.</w:t>
      </w:r>
    </w:p>
    <w:p w14:paraId="301A38A8" w14:textId="50E1FE85" w:rsidR="00C72426" w:rsidRDefault="00C72426" w:rsidP="0088087D">
      <w:pPr>
        <w:pStyle w:val="a6"/>
        <w:ind w:left="0"/>
        <w:rPr>
          <w:rFonts w:ascii="Times New Roman" w:hAnsi="Times New Roman"/>
          <w:bCs/>
          <w:sz w:val="28"/>
          <w:szCs w:val="28"/>
        </w:rPr>
      </w:pPr>
      <w:r>
        <w:rPr>
          <w:rFonts w:ascii="Times New Roman" w:hAnsi="Times New Roman"/>
          <w:b/>
          <w:sz w:val="28"/>
          <w:szCs w:val="28"/>
        </w:rPr>
        <w:t>Вариант 12.</w:t>
      </w:r>
      <w:r w:rsidRPr="00C72426">
        <w:rPr>
          <w:rFonts w:ascii="Times New Roman" w:eastAsia="Times New Roman" w:hAnsi="Times New Roman"/>
          <w:sz w:val="24"/>
          <w:szCs w:val="24"/>
        </w:rPr>
        <w:t xml:space="preserve"> </w:t>
      </w:r>
      <w:bookmarkStart w:id="22" w:name="_Hlk150183490"/>
      <w:r>
        <w:rPr>
          <w:rFonts w:ascii="Times New Roman" w:hAnsi="Times New Roman"/>
          <w:bCs/>
          <w:sz w:val="28"/>
          <w:szCs w:val="28"/>
        </w:rPr>
        <w:t>Правила ведения</w:t>
      </w:r>
      <w:r w:rsidRPr="00C72426">
        <w:rPr>
          <w:rFonts w:ascii="Times New Roman" w:hAnsi="Times New Roman"/>
          <w:bCs/>
          <w:sz w:val="28"/>
          <w:szCs w:val="28"/>
        </w:rPr>
        <w:t xml:space="preserve"> диалогов между клиентами и сотрудниками предприятий туризма и гостеприимства во время расчетов</w:t>
      </w:r>
      <w:bookmarkEnd w:id="22"/>
      <w:r>
        <w:rPr>
          <w:rFonts w:ascii="Times New Roman" w:hAnsi="Times New Roman"/>
          <w:bCs/>
          <w:sz w:val="28"/>
          <w:szCs w:val="28"/>
        </w:rPr>
        <w:t>.</w:t>
      </w:r>
    </w:p>
    <w:p w14:paraId="08EE08C4" w14:textId="2A9BA5EC" w:rsidR="00C72426" w:rsidRDefault="00C72426" w:rsidP="0088087D">
      <w:pPr>
        <w:pStyle w:val="a6"/>
        <w:ind w:left="0"/>
        <w:rPr>
          <w:rFonts w:ascii="Times New Roman" w:hAnsi="Times New Roman"/>
          <w:bCs/>
          <w:sz w:val="28"/>
          <w:szCs w:val="28"/>
        </w:rPr>
      </w:pPr>
      <w:r>
        <w:rPr>
          <w:rFonts w:ascii="Times New Roman" w:hAnsi="Times New Roman"/>
          <w:b/>
          <w:sz w:val="28"/>
          <w:szCs w:val="28"/>
        </w:rPr>
        <w:t>Вариант 13.</w:t>
      </w:r>
      <w:r>
        <w:rPr>
          <w:rFonts w:ascii="Times New Roman" w:hAnsi="Times New Roman"/>
          <w:bCs/>
          <w:sz w:val="28"/>
          <w:szCs w:val="28"/>
        </w:rPr>
        <w:t xml:space="preserve"> </w:t>
      </w:r>
      <w:r w:rsidRPr="00C72426">
        <w:rPr>
          <w:rFonts w:ascii="Times New Roman" w:hAnsi="Times New Roman"/>
          <w:bCs/>
          <w:sz w:val="28"/>
          <w:szCs w:val="28"/>
        </w:rPr>
        <w:t xml:space="preserve">Правила ведения диалогов между клиентами и сотрудниками предприятий туризма и гостеприимства во время </w:t>
      </w:r>
      <w:r>
        <w:rPr>
          <w:rFonts w:ascii="Times New Roman" w:hAnsi="Times New Roman"/>
          <w:bCs/>
          <w:sz w:val="28"/>
          <w:szCs w:val="28"/>
        </w:rPr>
        <w:t>предоставления информации.</w:t>
      </w:r>
    </w:p>
    <w:p w14:paraId="4D1F6A38" w14:textId="77777777" w:rsidR="00745148" w:rsidRDefault="00C72426" w:rsidP="0088087D">
      <w:pPr>
        <w:pStyle w:val="a6"/>
        <w:ind w:left="0"/>
        <w:rPr>
          <w:rFonts w:ascii="Times New Roman" w:hAnsi="Times New Roman"/>
          <w:bCs/>
          <w:sz w:val="28"/>
          <w:szCs w:val="28"/>
        </w:rPr>
      </w:pPr>
      <w:r>
        <w:rPr>
          <w:rFonts w:ascii="Times New Roman" w:hAnsi="Times New Roman"/>
          <w:b/>
          <w:sz w:val="28"/>
          <w:szCs w:val="28"/>
        </w:rPr>
        <w:t>Вариант 14.</w:t>
      </w:r>
      <w:r>
        <w:rPr>
          <w:rFonts w:ascii="Times New Roman" w:hAnsi="Times New Roman"/>
          <w:bCs/>
          <w:sz w:val="28"/>
          <w:szCs w:val="28"/>
        </w:rPr>
        <w:t xml:space="preserve"> </w:t>
      </w:r>
      <w:r w:rsidR="00745148" w:rsidRPr="00745148">
        <w:rPr>
          <w:rFonts w:ascii="Times New Roman" w:hAnsi="Times New Roman"/>
          <w:bCs/>
          <w:sz w:val="28"/>
          <w:szCs w:val="28"/>
        </w:rPr>
        <w:t>Факторы влияющий на ценообразование в соответствующей службе предприяти</w:t>
      </w:r>
      <w:r w:rsidR="00745148">
        <w:rPr>
          <w:rFonts w:ascii="Times New Roman" w:hAnsi="Times New Roman"/>
          <w:bCs/>
          <w:sz w:val="28"/>
          <w:szCs w:val="28"/>
        </w:rPr>
        <w:t>я</w:t>
      </w:r>
      <w:r w:rsidR="00745148" w:rsidRPr="00745148">
        <w:rPr>
          <w:rFonts w:ascii="Times New Roman" w:hAnsi="Times New Roman"/>
          <w:bCs/>
          <w:sz w:val="28"/>
          <w:szCs w:val="28"/>
        </w:rPr>
        <w:t xml:space="preserve"> гостеприимства</w:t>
      </w:r>
      <w:r w:rsidR="00745148">
        <w:rPr>
          <w:rFonts w:ascii="Times New Roman" w:hAnsi="Times New Roman"/>
          <w:bCs/>
          <w:sz w:val="28"/>
          <w:szCs w:val="28"/>
        </w:rPr>
        <w:t>.</w:t>
      </w:r>
    </w:p>
    <w:p w14:paraId="2C58D590" w14:textId="69A6DFE6" w:rsidR="00745148" w:rsidRPr="00745148" w:rsidRDefault="00745148" w:rsidP="0088087D">
      <w:pPr>
        <w:pStyle w:val="a6"/>
        <w:ind w:left="0"/>
        <w:rPr>
          <w:rFonts w:ascii="Times New Roman" w:hAnsi="Times New Roman"/>
          <w:bCs/>
          <w:sz w:val="28"/>
          <w:szCs w:val="28"/>
        </w:rPr>
      </w:pPr>
      <w:r>
        <w:rPr>
          <w:rFonts w:ascii="Times New Roman" w:hAnsi="Times New Roman"/>
          <w:b/>
          <w:sz w:val="28"/>
          <w:szCs w:val="28"/>
        </w:rPr>
        <w:t>Вариант 15.</w:t>
      </w:r>
      <w:r>
        <w:rPr>
          <w:rFonts w:ascii="Times New Roman" w:hAnsi="Times New Roman"/>
          <w:bCs/>
          <w:sz w:val="28"/>
          <w:szCs w:val="28"/>
        </w:rPr>
        <w:t xml:space="preserve"> </w:t>
      </w:r>
      <w:r w:rsidRPr="00745148">
        <w:rPr>
          <w:rFonts w:ascii="Times New Roman" w:hAnsi="Times New Roman"/>
          <w:bCs/>
          <w:sz w:val="28"/>
          <w:szCs w:val="28"/>
        </w:rPr>
        <w:t xml:space="preserve">Понятие обслуживания </w:t>
      </w:r>
      <w:r>
        <w:rPr>
          <w:rFonts w:ascii="Times New Roman" w:hAnsi="Times New Roman"/>
          <w:bCs/>
          <w:sz w:val="28"/>
          <w:szCs w:val="28"/>
        </w:rPr>
        <w:t>гостей</w:t>
      </w:r>
      <w:r w:rsidRPr="00745148">
        <w:rPr>
          <w:rFonts w:ascii="Times New Roman" w:hAnsi="Times New Roman"/>
          <w:bCs/>
          <w:sz w:val="28"/>
          <w:szCs w:val="28"/>
        </w:rPr>
        <w:t xml:space="preserve"> в сфере </w:t>
      </w:r>
      <w:r w:rsidR="00F138FE">
        <w:rPr>
          <w:rFonts w:ascii="Times New Roman" w:hAnsi="Times New Roman"/>
          <w:bCs/>
          <w:sz w:val="28"/>
          <w:szCs w:val="28"/>
        </w:rPr>
        <w:t>гостеприимства</w:t>
      </w:r>
      <w:r w:rsidRPr="00745148">
        <w:rPr>
          <w:rFonts w:ascii="Times New Roman" w:hAnsi="Times New Roman"/>
          <w:bCs/>
          <w:sz w:val="28"/>
          <w:szCs w:val="28"/>
        </w:rPr>
        <w:t xml:space="preserve">. </w:t>
      </w:r>
    </w:p>
    <w:p w14:paraId="6705B453" w14:textId="6D7E6A53" w:rsidR="00745148" w:rsidRDefault="00745148" w:rsidP="0088087D">
      <w:pPr>
        <w:pStyle w:val="a6"/>
        <w:ind w:left="0"/>
        <w:jc w:val="both"/>
        <w:rPr>
          <w:rFonts w:ascii="Times New Roman" w:hAnsi="Times New Roman"/>
          <w:bCs/>
          <w:sz w:val="28"/>
          <w:szCs w:val="28"/>
        </w:rPr>
      </w:pPr>
      <w:r>
        <w:rPr>
          <w:rFonts w:ascii="Times New Roman" w:hAnsi="Times New Roman"/>
          <w:b/>
          <w:sz w:val="28"/>
          <w:szCs w:val="28"/>
        </w:rPr>
        <w:t xml:space="preserve">Вариант </w:t>
      </w:r>
      <w:r w:rsidR="00F138FE">
        <w:rPr>
          <w:rFonts w:ascii="Times New Roman" w:hAnsi="Times New Roman"/>
          <w:b/>
          <w:sz w:val="28"/>
          <w:szCs w:val="28"/>
        </w:rPr>
        <w:t>16</w:t>
      </w:r>
      <w:r>
        <w:rPr>
          <w:rFonts w:ascii="Times New Roman" w:hAnsi="Times New Roman"/>
          <w:b/>
          <w:sz w:val="28"/>
          <w:szCs w:val="28"/>
        </w:rPr>
        <w:t>.</w:t>
      </w:r>
      <w:r w:rsidRPr="00E84281">
        <w:rPr>
          <w:rFonts w:ascii="Times New Roman" w:hAnsi="Times New Roman"/>
          <w:bCs/>
          <w:sz w:val="28"/>
          <w:szCs w:val="28"/>
        </w:rPr>
        <w:t xml:space="preserve"> Основные стандарты обслуживания </w:t>
      </w:r>
      <w:r w:rsidR="00F138FE">
        <w:rPr>
          <w:rFonts w:ascii="Times New Roman" w:hAnsi="Times New Roman"/>
          <w:bCs/>
          <w:sz w:val="28"/>
          <w:szCs w:val="28"/>
        </w:rPr>
        <w:t>гостей</w:t>
      </w:r>
      <w:r>
        <w:rPr>
          <w:rFonts w:ascii="Times New Roman" w:hAnsi="Times New Roman"/>
          <w:bCs/>
          <w:sz w:val="28"/>
          <w:szCs w:val="28"/>
        </w:rPr>
        <w:t xml:space="preserve"> </w:t>
      </w:r>
      <w:r w:rsidR="00F138FE">
        <w:rPr>
          <w:rFonts w:ascii="Times New Roman" w:hAnsi="Times New Roman"/>
          <w:bCs/>
          <w:sz w:val="28"/>
          <w:szCs w:val="28"/>
        </w:rPr>
        <w:t xml:space="preserve">в гостиничной </w:t>
      </w:r>
      <w:r>
        <w:rPr>
          <w:rFonts w:ascii="Times New Roman" w:hAnsi="Times New Roman"/>
          <w:bCs/>
          <w:sz w:val="28"/>
          <w:szCs w:val="28"/>
        </w:rPr>
        <w:t>индустрии.</w:t>
      </w:r>
    </w:p>
    <w:p w14:paraId="60E3CB23" w14:textId="53CBD098" w:rsidR="00745148" w:rsidRPr="00E84281" w:rsidRDefault="00745148" w:rsidP="0088087D">
      <w:pPr>
        <w:pStyle w:val="a6"/>
        <w:ind w:left="0"/>
        <w:jc w:val="both"/>
        <w:rPr>
          <w:rFonts w:ascii="Times New Roman" w:hAnsi="Times New Roman"/>
          <w:bCs/>
          <w:sz w:val="28"/>
          <w:szCs w:val="28"/>
        </w:rPr>
      </w:pPr>
      <w:r>
        <w:rPr>
          <w:rFonts w:ascii="Times New Roman" w:hAnsi="Times New Roman"/>
          <w:b/>
          <w:sz w:val="28"/>
          <w:szCs w:val="28"/>
        </w:rPr>
        <w:t xml:space="preserve">Вариант </w:t>
      </w:r>
      <w:r w:rsidR="00F138FE">
        <w:rPr>
          <w:rFonts w:ascii="Times New Roman" w:hAnsi="Times New Roman"/>
          <w:b/>
          <w:sz w:val="28"/>
          <w:szCs w:val="28"/>
        </w:rPr>
        <w:t>17</w:t>
      </w:r>
      <w:r>
        <w:rPr>
          <w:rFonts w:ascii="Times New Roman" w:hAnsi="Times New Roman"/>
          <w:b/>
          <w:sz w:val="28"/>
          <w:szCs w:val="28"/>
        </w:rPr>
        <w:t xml:space="preserve">. </w:t>
      </w:r>
      <w:r w:rsidRPr="00E84281">
        <w:rPr>
          <w:rFonts w:ascii="Times New Roman" w:hAnsi="Times New Roman"/>
          <w:bCs/>
          <w:sz w:val="28"/>
          <w:szCs w:val="28"/>
        </w:rPr>
        <w:t xml:space="preserve">Обслуживание </w:t>
      </w:r>
      <w:r w:rsidR="00F138FE">
        <w:rPr>
          <w:rFonts w:ascii="Times New Roman" w:hAnsi="Times New Roman"/>
          <w:bCs/>
          <w:sz w:val="28"/>
          <w:szCs w:val="28"/>
        </w:rPr>
        <w:t>гостей</w:t>
      </w:r>
      <w:r>
        <w:rPr>
          <w:rFonts w:ascii="Times New Roman" w:hAnsi="Times New Roman"/>
          <w:bCs/>
          <w:sz w:val="28"/>
          <w:szCs w:val="28"/>
        </w:rPr>
        <w:t xml:space="preserve"> в индустрии</w:t>
      </w:r>
      <w:r w:rsidR="00F138FE">
        <w:rPr>
          <w:rFonts w:ascii="Times New Roman" w:hAnsi="Times New Roman"/>
          <w:bCs/>
          <w:sz w:val="28"/>
          <w:szCs w:val="28"/>
        </w:rPr>
        <w:t xml:space="preserve"> гостеприимства</w:t>
      </w:r>
      <w:r w:rsidRPr="00E84281">
        <w:rPr>
          <w:rFonts w:ascii="Times New Roman" w:hAnsi="Times New Roman"/>
          <w:bCs/>
          <w:sz w:val="28"/>
          <w:szCs w:val="28"/>
        </w:rPr>
        <w:t>: правила и стандарты. Порядок действий.</w:t>
      </w:r>
    </w:p>
    <w:p w14:paraId="1DF4E8A4" w14:textId="68E7F9DF" w:rsidR="00745148" w:rsidRDefault="00745148" w:rsidP="0088087D">
      <w:pPr>
        <w:pStyle w:val="a6"/>
        <w:ind w:left="0"/>
        <w:rPr>
          <w:rFonts w:ascii="Times New Roman" w:hAnsi="Times New Roman"/>
          <w:bCs/>
          <w:sz w:val="28"/>
          <w:szCs w:val="28"/>
        </w:rPr>
      </w:pPr>
      <w:r w:rsidRPr="00E84281">
        <w:rPr>
          <w:rFonts w:ascii="Times New Roman" w:hAnsi="Times New Roman"/>
          <w:b/>
          <w:sz w:val="28"/>
          <w:szCs w:val="28"/>
        </w:rPr>
        <w:t xml:space="preserve"> </w:t>
      </w:r>
      <w:r>
        <w:rPr>
          <w:rFonts w:ascii="Times New Roman" w:hAnsi="Times New Roman"/>
          <w:b/>
          <w:sz w:val="28"/>
          <w:szCs w:val="28"/>
        </w:rPr>
        <w:t xml:space="preserve">Вариант </w:t>
      </w:r>
      <w:r w:rsidR="00F138FE">
        <w:rPr>
          <w:rFonts w:ascii="Times New Roman" w:hAnsi="Times New Roman"/>
          <w:b/>
          <w:sz w:val="28"/>
          <w:szCs w:val="28"/>
        </w:rPr>
        <w:t>18</w:t>
      </w:r>
      <w:r>
        <w:rPr>
          <w:rFonts w:ascii="Times New Roman" w:hAnsi="Times New Roman"/>
          <w:b/>
          <w:sz w:val="28"/>
          <w:szCs w:val="28"/>
        </w:rPr>
        <w:t xml:space="preserve">. </w:t>
      </w:r>
      <w:r w:rsidRPr="00E84281">
        <w:rPr>
          <w:rFonts w:ascii="Times New Roman" w:hAnsi="Times New Roman"/>
          <w:bCs/>
          <w:sz w:val="28"/>
          <w:szCs w:val="28"/>
        </w:rPr>
        <w:t>Цели и задачи обслуживания</w:t>
      </w:r>
      <w:r>
        <w:rPr>
          <w:rFonts w:ascii="Times New Roman" w:hAnsi="Times New Roman"/>
          <w:bCs/>
          <w:sz w:val="28"/>
          <w:szCs w:val="28"/>
        </w:rPr>
        <w:t xml:space="preserve"> </w:t>
      </w:r>
      <w:r w:rsidR="00F138FE">
        <w:rPr>
          <w:rFonts w:ascii="Times New Roman" w:hAnsi="Times New Roman"/>
          <w:bCs/>
          <w:sz w:val="28"/>
          <w:szCs w:val="28"/>
        </w:rPr>
        <w:t>гостей</w:t>
      </w:r>
      <w:r>
        <w:rPr>
          <w:rFonts w:ascii="Times New Roman" w:hAnsi="Times New Roman"/>
          <w:bCs/>
          <w:sz w:val="28"/>
          <w:szCs w:val="28"/>
        </w:rPr>
        <w:t xml:space="preserve"> в сфере </w:t>
      </w:r>
      <w:r w:rsidR="00F138FE">
        <w:rPr>
          <w:rFonts w:ascii="Times New Roman" w:hAnsi="Times New Roman"/>
          <w:bCs/>
          <w:sz w:val="28"/>
          <w:szCs w:val="28"/>
        </w:rPr>
        <w:t>гостеприимства</w:t>
      </w:r>
      <w:r w:rsidRPr="00E84281">
        <w:rPr>
          <w:rFonts w:ascii="Times New Roman" w:hAnsi="Times New Roman"/>
          <w:bCs/>
          <w:sz w:val="28"/>
          <w:szCs w:val="28"/>
        </w:rPr>
        <w:t>. Основные правила и нормы.</w:t>
      </w:r>
    </w:p>
    <w:p w14:paraId="578D96C5" w14:textId="2383ED4D" w:rsidR="00745148" w:rsidRDefault="00745148" w:rsidP="0088087D">
      <w:pPr>
        <w:pStyle w:val="a6"/>
        <w:ind w:left="0"/>
        <w:rPr>
          <w:rFonts w:ascii="Times New Roman" w:hAnsi="Times New Roman"/>
          <w:bCs/>
          <w:sz w:val="28"/>
          <w:szCs w:val="28"/>
        </w:rPr>
      </w:pPr>
      <w:r>
        <w:rPr>
          <w:rFonts w:ascii="Times New Roman" w:hAnsi="Times New Roman"/>
          <w:b/>
          <w:sz w:val="28"/>
          <w:szCs w:val="28"/>
        </w:rPr>
        <w:t xml:space="preserve">Вариант </w:t>
      </w:r>
      <w:r w:rsidR="00F138FE">
        <w:rPr>
          <w:rFonts w:ascii="Times New Roman" w:hAnsi="Times New Roman"/>
          <w:b/>
          <w:sz w:val="28"/>
          <w:szCs w:val="28"/>
        </w:rPr>
        <w:t>19</w:t>
      </w:r>
      <w:r>
        <w:rPr>
          <w:rFonts w:ascii="Times New Roman" w:hAnsi="Times New Roman"/>
          <w:b/>
          <w:sz w:val="28"/>
          <w:szCs w:val="28"/>
        </w:rPr>
        <w:t>.</w:t>
      </w:r>
      <w:r>
        <w:rPr>
          <w:rFonts w:ascii="Times New Roman" w:hAnsi="Times New Roman"/>
          <w:bCs/>
          <w:sz w:val="28"/>
          <w:szCs w:val="28"/>
        </w:rPr>
        <w:t xml:space="preserve"> </w:t>
      </w:r>
      <w:r w:rsidRPr="00C72426">
        <w:rPr>
          <w:rFonts w:ascii="Times New Roman" w:hAnsi="Times New Roman"/>
          <w:bCs/>
          <w:sz w:val="28"/>
          <w:szCs w:val="28"/>
        </w:rPr>
        <w:t>Деловое общение</w:t>
      </w:r>
      <w:r>
        <w:rPr>
          <w:rFonts w:ascii="Times New Roman" w:hAnsi="Times New Roman"/>
          <w:bCs/>
          <w:sz w:val="28"/>
          <w:szCs w:val="28"/>
        </w:rPr>
        <w:t xml:space="preserve"> в индустрии туризма и гостеприимства</w:t>
      </w:r>
      <w:r w:rsidRPr="00C72426">
        <w:rPr>
          <w:rFonts w:ascii="Times New Roman" w:hAnsi="Times New Roman"/>
          <w:bCs/>
          <w:sz w:val="28"/>
          <w:szCs w:val="28"/>
        </w:rPr>
        <w:t>. Этика и этикет.</w:t>
      </w:r>
    </w:p>
    <w:p w14:paraId="6DDDF06F" w14:textId="2A8C3261" w:rsidR="00745148" w:rsidRDefault="00745148" w:rsidP="0088087D">
      <w:pPr>
        <w:pStyle w:val="a6"/>
        <w:ind w:left="0"/>
        <w:rPr>
          <w:rFonts w:ascii="Times New Roman" w:hAnsi="Times New Roman"/>
          <w:bCs/>
          <w:sz w:val="28"/>
          <w:szCs w:val="28"/>
        </w:rPr>
      </w:pPr>
      <w:r>
        <w:rPr>
          <w:rFonts w:ascii="Times New Roman" w:hAnsi="Times New Roman"/>
          <w:b/>
          <w:sz w:val="28"/>
          <w:szCs w:val="28"/>
        </w:rPr>
        <w:t xml:space="preserve">Вариант </w:t>
      </w:r>
      <w:r w:rsidR="00F138FE">
        <w:rPr>
          <w:rFonts w:ascii="Times New Roman" w:hAnsi="Times New Roman"/>
          <w:b/>
          <w:sz w:val="28"/>
          <w:szCs w:val="28"/>
        </w:rPr>
        <w:t>20</w:t>
      </w:r>
      <w:r>
        <w:rPr>
          <w:rFonts w:ascii="Times New Roman" w:hAnsi="Times New Roman"/>
          <w:b/>
          <w:sz w:val="28"/>
          <w:szCs w:val="28"/>
        </w:rPr>
        <w:t>.</w:t>
      </w:r>
      <w:r>
        <w:rPr>
          <w:rFonts w:ascii="Times New Roman" w:hAnsi="Times New Roman"/>
          <w:bCs/>
          <w:sz w:val="28"/>
          <w:szCs w:val="28"/>
        </w:rPr>
        <w:t xml:space="preserve"> </w:t>
      </w:r>
      <w:r w:rsidRPr="00C72426">
        <w:rPr>
          <w:rFonts w:ascii="Times New Roman" w:hAnsi="Times New Roman"/>
          <w:bCs/>
          <w:sz w:val="28"/>
          <w:szCs w:val="28"/>
        </w:rPr>
        <w:t xml:space="preserve">Встреча, обслуживание и расчет </w:t>
      </w:r>
      <w:r w:rsidR="00F138FE">
        <w:rPr>
          <w:rFonts w:ascii="Times New Roman" w:hAnsi="Times New Roman"/>
          <w:bCs/>
          <w:sz w:val="28"/>
          <w:szCs w:val="28"/>
        </w:rPr>
        <w:t>гостей</w:t>
      </w:r>
      <w:r w:rsidRPr="00C72426">
        <w:rPr>
          <w:rFonts w:ascii="Times New Roman" w:hAnsi="Times New Roman"/>
          <w:bCs/>
          <w:sz w:val="28"/>
          <w:szCs w:val="28"/>
        </w:rPr>
        <w:t>, прощание</w:t>
      </w:r>
      <w:r>
        <w:rPr>
          <w:rFonts w:ascii="Times New Roman" w:hAnsi="Times New Roman"/>
          <w:bCs/>
          <w:sz w:val="28"/>
          <w:szCs w:val="28"/>
        </w:rPr>
        <w:t xml:space="preserve"> в индустрии</w:t>
      </w:r>
      <w:r w:rsidR="00F138FE">
        <w:rPr>
          <w:rFonts w:ascii="Times New Roman" w:hAnsi="Times New Roman"/>
          <w:bCs/>
          <w:sz w:val="28"/>
          <w:szCs w:val="28"/>
        </w:rPr>
        <w:t xml:space="preserve"> гостеприимства</w:t>
      </w:r>
      <w:r>
        <w:rPr>
          <w:rFonts w:ascii="Times New Roman" w:hAnsi="Times New Roman"/>
          <w:bCs/>
          <w:sz w:val="28"/>
          <w:szCs w:val="28"/>
        </w:rPr>
        <w:t>.</w:t>
      </w:r>
    </w:p>
    <w:p w14:paraId="765DCF9A" w14:textId="19FD2253" w:rsidR="00745148" w:rsidRDefault="00745148" w:rsidP="0088087D">
      <w:pPr>
        <w:pStyle w:val="a6"/>
        <w:ind w:left="0"/>
        <w:rPr>
          <w:rFonts w:ascii="Times New Roman" w:hAnsi="Times New Roman"/>
          <w:bCs/>
          <w:sz w:val="28"/>
          <w:szCs w:val="28"/>
        </w:rPr>
      </w:pPr>
      <w:r>
        <w:rPr>
          <w:rFonts w:ascii="Times New Roman" w:hAnsi="Times New Roman"/>
          <w:b/>
          <w:sz w:val="28"/>
          <w:szCs w:val="28"/>
        </w:rPr>
        <w:t xml:space="preserve">Вариант </w:t>
      </w:r>
      <w:r w:rsidR="00F138FE">
        <w:rPr>
          <w:rFonts w:ascii="Times New Roman" w:hAnsi="Times New Roman"/>
          <w:b/>
          <w:sz w:val="28"/>
          <w:szCs w:val="28"/>
        </w:rPr>
        <w:t>21</w:t>
      </w:r>
      <w:r>
        <w:rPr>
          <w:rFonts w:ascii="Times New Roman" w:hAnsi="Times New Roman"/>
          <w:b/>
          <w:sz w:val="28"/>
          <w:szCs w:val="28"/>
        </w:rPr>
        <w:t xml:space="preserve">. </w:t>
      </w:r>
      <w:r w:rsidRPr="00C72426">
        <w:rPr>
          <w:rFonts w:ascii="Times New Roman" w:hAnsi="Times New Roman"/>
          <w:bCs/>
          <w:sz w:val="28"/>
          <w:szCs w:val="28"/>
        </w:rPr>
        <w:t xml:space="preserve">Организация и подготовка процесса обслуживания </w:t>
      </w:r>
      <w:r w:rsidR="00F138FE">
        <w:rPr>
          <w:rFonts w:ascii="Times New Roman" w:hAnsi="Times New Roman"/>
          <w:bCs/>
          <w:sz w:val="28"/>
          <w:szCs w:val="28"/>
        </w:rPr>
        <w:t>гостей</w:t>
      </w:r>
      <w:r w:rsidRPr="00C72426">
        <w:rPr>
          <w:rFonts w:ascii="Times New Roman" w:hAnsi="Times New Roman"/>
          <w:bCs/>
          <w:sz w:val="28"/>
          <w:szCs w:val="28"/>
        </w:rPr>
        <w:t xml:space="preserve"> при расчете за предоставленные услуги</w:t>
      </w:r>
      <w:r>
        <w:rPr>
          <w:rFonts w:ascii="Times New Roman" w:hAnsi="Times New Roman"/>
          <w:bCs/>
          <w:sz w:val="28"/>
          <w:szCs w:val="28"/>
        </w:rPr>
        <w:t xml:space="preserve"> в сфере </w:t>
      </w:r>
      <w:r w:rsidR="00F138FE">
        <w:rPr>
          <w:rFonts w:ascii="Times New Roman" w:hAnsi="Times New Roman"/>
          <w:bCs/>
          <w:sz w:val="28"/>
          <w:szCs w:val="28"/>
        </w:rPr>
        <w:t>гостеприимства</w:t>
      </w:r>
      <w:r>
        <w:rPr>
          <w:rFonts w:ascii="Times New Roman" w:hAnsi="Times New Roman"/>
          <w:bCs/>
          <w:sz w:val="28"/>
          <w:szCs w:val="28"/>
        </w:rPr>
        <w:t>.</w:t>
      </w:r>
    </w:p>
    <w:p w14:paraId="07F23BC3" w14:textId="50335F2E" w:rsidR="00745148" w:rsidRDefault="00745148" w:rsidP="0088087D">
      <w:pPr>
        <w:pStyle w:val="a6"/>
        <w:ind w:left="0"/>
        <w:rPr>
          <w:rFonts w:ascii="Times New Roman" w:hAnsi="Times New Roman"/>
          <w:bCs/>
          <w:sz w:val="28"/>
          <w:szCs w:val="28"/>
        </w:rPr>
      </w:pPr>
      <w:r>
        <w:rPr>
          <w:rFonts w:ascii="Times New Roman" w:hAnsi="Times New Roman"/>
          <w:b/>
          <w:sz w:val="28"/>
          <w:szCs w:val="28"/>
        </w:rPr>
        <w:t xml:space="preserve">Вариант </w:t>
      </w:r>
      <w:r w:rsidR="00F138FE">
        <w:rPr>
          <w:rFonts w:ascii="Times New Roman" w:hAnsi="Times New Roman"/>
          <w:b/>
          <w:sz w:val="28"/>
          <w:szCs w:val="28"/>
        </w:rPr>
        <w:t>22</w:t>
      </w:r>
      <w:r>
        <w:rPr>
          <w:rFonts w:ascii="Times New Roman" w:hAnsi="Times New Roman"/>
          <w:b/>
          <w:sz w:val="28"/>
          <w:szCs w:val="28"/>
        </w:rPr>
        <w:t>.</w:t>
      </w:r>
      <w:r>
        <w:rPr>
          <w:rFonts w:ascii="Times New Roman" w:hAnsi="Times New Roman"/>
          <w:bCs/>
          <w:sz w:val="28"/>
          <w:szCs w:val="28"/>
        </w:rPr>
        <w:t xml:space="preserve"> </w:t>
      </w:r>
      <w:r w:rsidRPr="00C72426">
        <w:rPr>
          <w:rFonts w:ascii="Times New Roman" w:hAnsi="Times New Roman"/>
          <w:bCs/>
          <w:sz w:val="28"/>
          <w:szCs w:val="28"/>
        </w:rPr>
        <w:t xml:space="preserve">Стандарты обслуживания </w:t>
      </w:r>
      <w:r w:rsidR="00F138FE">
        <w:rPr>
          <w:rFonts w:ascii="Times New Roman" w:hAnsi="Times New Roman"/>
          <w:bCs/>
          <w:sz w:val="28"/>
          <w:szCs w:val="28"/>
        </w:rPr>
        <w:t>гостей</w:t>
      </w:r>
      <w:r>
        <w:rPr>
          <w:rFonts w:ascii="Times New Roman" w:hAnsi="Times New Roman"/>
          <w:bCs/>
          <w:sz w:val="28"/>
          <w:szCs w:val="28"/>
        </w:rPr>
        <w:t xml:space="preserve"> в индустрии</w:t>
      </w:r>
      <w:r w:rsidR="00F138FE">
        <w:rPr>
          <w:rFonts w:ascii="Times New Roman" w:hAnsi="Times New Roman"/>
          <w:bCs/>
          <w:sz w:val="28"/>
          <w:szCs w:val="28"/>
        </w:rPr>
        <w:t xml:space="preserve"> гостеприимства</w:t>
      </w:r>
      <w:r>
        <w:rPr>
          <w:rFonts w:ascii="Times New Roman" w:hAnsi="Times New Roman"/>
          <w:bCs/>
          <w:sz w:val="28"/>
          <w:szCs w:val="28"/>
        </w:rPr>
        <w:t>.</w:t>
      </w:r>
    </w:p>
    <w:p w14:paraId="72EB6235" w14:textId="7EFBA347" w:rsidR="00745148" w:rsidRDefault="00745148" w:rsidP="0088087D">
      <w:pPr>
        <w:pStyle w:val="a6"/>
        <w:ind w:left="0"/>
        <w:rPr>
          <w:rFonts w:ascii="Times New Roman" w:hAnsi="Times New Roman"/>
          <w:bCs/>
          <w:sz w:val="28"/>
          <w:szCs w:val="28"/>
        </w:rPr>
      </w:pPr>
      <w:r>
        <w:rPr>
          <w:rFonts w:ascii="Times New Roman" w:hAnsi="Times New Roman"/>
          <w:b/>
          <w:sz w:val="28"/>
          <w:szCs w:val="28"/>
        </w:rPr>
        <w:t xml:space="preserve">Вариант </w:t>
      </w:r>
      <w:r w:rsidR="00F138FE">
        <w:rPr>
          <w:rFonts w:ascii="Times New Roman" w:hAnsi="Times New Roman"/>
          <w:b/>
          <w:sz w:val="28"/>
          <w:szCs w:val="28"/>
        </w:rPr>
        <w:t>23</w:t>
      </w:r>
      <w:r>
        <w:rPr>
          <w:rFonts w:ascii="Times New Roman" w:hAnsi="Times New Roman"/>
          <w:b/>
          <w:sz w:val="28"/>
          <w:szCs w:val="28"/>
        </w:rPr>
        <w:t>.</w:t>
      </w:r>
      <w:r>
        <w:rPr>
          <w:rFonts w:ascii="Times New Roman" w:hAnsi="Times New Roman"/>
          <w:bCs/>
          <w:sz w:val="28"/>
          <w:szCs w:val="28"/>
        </w:rPr>
        <w:t xml:space="preserve"> </w:t>
      </w:r>
      <w:r w:rsidRPr="00C72426">
        <w:rPr>
          <w:rFonts w:ascii="Times New Roman" w:hAnsi="Times New Roman"/>
          <w:bCs/>
          <w:sz w:val="28"/>
          <w:szCs w:val="28"/>
        </w:rPr>
        <w:t xml:space="preserve">Программа лояльности </w:t>
      </w:r>
      <w:r w:rsidR="00F138FE">
        <w:rPr>
          <w:rFonts w:ascii="Times New Roman" w:hAnsi="Times New Roman"/>
          <w:bCs/>
          <w:sz w:val="28"/>
          <w:szCs w:val="28"/>
        </w:rPr>
        <w:t>гостей</w:t>
      </w:r>
      <w:r>
        <w:rPr>
          <w:rFonts w:ascii="Times New Roman" w:hAnsi="Times New Roman"/>
          <w:bCs/>
          <w:sz w:val="28"/>
          <w:szCs w:val="28"/>
        </w:rPr>
        <w:t xml:space="preserve"> в сфере </w:t>
      </w:r>
      <w:r w:rsidR="00F138FE">
        <w:rPr>
          <w:rFonts w:ascii="Times New Roman" w:hAnsi="Times New Roman"/>
          <w:bCs/>
          <w:sz w:val="28"/>
          <w:szCs w:val="28"/>
        </w:rPr>
        <w:t>гостеприимства</w:t>
      </w:r>
      <w:r>
        <w:rPr>
          <w:rFonts w:ascii="Times New Roman" w:hAnsi="Times New Roman"/>
          <w:bCs/>
          <w:sz w:val="28"/>
          <w:szCs w:val="28"/>
        </w:rPr>
        <w:t>.</w:t>
      </w:r>
    </w:p>
    <w:p w14:paraId="16B3D381" w14:textId="0EC39614" w:rsidR="00F138FE" w:rsidRDefault="00F138FE" w:rsidP="0088087D">
      <w:pPr>
        <w:pStyle w:val="a6"/>
        <w:ind w:left="0"/>
        <w:rPr>
          <w:rFonts w:ascii="Times New Roman" w:hAnsi="Times New Roman"/>
          <w:bCs/>
          <w:sz w:val="28"/>
          <w:szCs w:val="28"/>
        </w:rPr>
      </w:pPr>
      <w:r>
        <w:rPr>
          <w:rFonts w:ascii="Times New Roman" w:hAnsi="Times New Roman"/>
          <w:b/>
          <w:sz w:val="28"/>
          <w:szCs w:val="28"/>
        </w:rPr>
        <w:t>Вариант 24.</w:t>
      </w:r>
      <w:r>
        <w:rPr>
          <w:rFonts w:ascii="Times New Roman" w:hAnsi="Times New Roman"/>
          <w:bCs/>
          <w:sz w:val="28"/>
          <w:szCs w:val="28"/>
        </w:rPr>
        <w:t xml:space="preserve"> </w:t>
      </w:r>
      <w:bookmarkStart w:id="23" w:name="_Hlk150184872"/>
      <w:r>
        <w:rPr>
          <w:rFonts w:ascii="Times New Roman" w:hAnsi="Times New Roman"/>
          <w:bCs/>
          <w:sz w:val="28"/>
          <w:szCs w:val="28"/>
        </w:rPr>
        <w:t>Виды расчетов за оказанные услуги в сфере туризма и гостеприимства</w:t>
      </w:r>
      <w:bookmarkEnd w:id="23"/>
      <w:r>
        <w:rPr>
          <w:rFonts w:ascii="Times New Roman" w:hAnsi="Times New Roman"/>
          <w:bCs/>
          <w:sz w:val="28"/>
          <w:szCs w:val="28"/>
        </w:rPr>
        <w:t>.</w:t>
      </w:r>
    </w:p>
    <w:p w14:paraId="1F3F4DD7" w14:textId="54CDB300" w:rsidR="00F138FE" w:rsidRDefault="00F138FE" w:rsidP="0088087D">
      <w:pPr>
        <w:pStyle w:val="a6"/>
        <w:ind w:left="0"/>
        <w:rPr>
          <w:rFonts w:ascii="Times New Roman" w:hAnsi="Times New Roman"/>
          <w:bCs/>
          <w:sz w:val="28"/>
          <w:szCs w:val="28"/>
        </w:rPr>
      </w:pPr>
      <w:r>
        <w:rPr>
          <w:rFonts w:ascii="Times New Roman" w:hAnsi="Times New Roman"/>
          <w:b/>
          <w:sz w:val="28"/>
          <w:szCs w:val="28"/>
        </w:rPr>
        <w:lastRenderedPageBreak/>
        <w:t xml:space="preserve">Вариант 25. </w:t>
      </w:r>
      <w:r w:rsidRPr="00F138FE">
        <w:rPr>
          <w:rFonts w:ascii="Times New Roman" w:hAnsi="Times New Roman"/>
          <w:bCs/>
          <w:sz w:val="28"/>
          <w:szCs w:val="28"/>
        </w:rPr>
        <w:t>Компенсация за непредставленные услуги и возмещение убытков туристам</w:t>
      </w:r>
      <w:r>
        <w:rPr>
          <w:rFonts w:ascii="Times New Roman" w:hAnsi="Times New Roman"/>
          <w:bCs/>
          <w:sz w:val="28"/>
          <w:szCs w:val="28"/>
        </w:rPr>
        <w:t>.</w:t>
      </w:r>
    </w:p>
    <w:p w14:paraId="7258DD04" w14:textId="3427E863" w:rsidR="00F138FE" w:rsidRDefault="00F138FE" w:rsidP="0088087D">
      <w:pPr>
        <w:pStyle w:val="a6"/>
        <w:ind w:left="0"/>
        <w:rPr>
          <w:rFonts w:ascii="Times New Roman" w:hAnsi="Times New Roman"/>
          <w:bCs/>
          <w:sz w:val="28"/>
          <w:szCs w:val="28"/>
        </w:rPr>
      </w:pPr>
      <w:r>
        <w:rPr>
          <w:rFonts w:ascii="Times New Roman" w:hAnsi="Times New Roman"/>
          <w:b/>
          <w:sz w:val="28"/>
          <w:szCs w:val="28"/>
        </w:rPr>
        <w:t xml:space="preserve">Вариант 26. </w:t>
      </w:r>
      <w:r w:rsidRPr="00F138FE">
        <w:rPr>
          <w:rFonts w:ascii="Times New Roman" w:hAnsi="Times New Roman"/>
          <w:bCs/>
          <w:sz w:val="28"/>
          <w:szCs w:val="28"/>
        </w:rPr>
        <w:t>Взаимосвязь индустрии гостеприимства и туризма</w:t>
      </w:r>
      <w:r>
        <w:rPr>
          <w:rFonts w:ascii="Times New Roman" w:hAnsi="Times New Roman"/>
          <w:bCs/>
          <w:sz w:val="28"/>
          <w:szCs w:val="28"/>
        </w:rPr>
        <w:t>.</w:t>
      </w:r>
    </w:p>
    <w:p w14:paraId="7A0AF2B5" w14:textId="67EC3D4B" w:rsidR="00F138FE" w:rsidRDefault="00F138FE" w:rsidP="0088087D">
      <w:pPr>
        <w:pStyle w:val="a6"/>
        <w:ind w:left="0"/>
        <w:rPr>
          <w:rFonts w:ascii="Times New Roman" w:hAnsi="Times New Roman"/>
          <w:bCs/>
          <w:sz w:val="28"/>
          <w:szCs w:val="28"/>
        </w:rPr>
      </w:pPr>
      <w:r>
        <w:rPr>
          <w:rFonts w:ascii="Times New Roman" w:hAnsi="Times New Roman"/>
          <w:b/>
          <w:sz w:val="28"/>
          <w:szCs w:val="28"/>
        </w:rPr>
        <w:t>Вариант 27.</w:t>
      </w:r>
      <w:r>
        <w:rPr>
          <w:rFonts w:ascii="Times New Roman" w:hAnsi="Times New Roman"/>
          <w:bCs/>
          <w:sz w:val="28"/>
          <w:szCs w:val="28"/>
        </w:rPr>
        <w:t xml:space="preserve"> </w:t>
      </w:r>
      <w:r w:rsidRPr="00F138FE">
        <w:rPr>
          <w:rFonts w:ascii="Times New Roman" w:hAnsi="Times New Roman"/>
          <w:bCs/>
          <w:sz w:val="28"/>
          <w:szCs w:val="28"/>
        </w:rPr>
        <w:t>Туристские ресурсы Иркутской области</w:t>
      </w:r>
      <w:r>
        <w:rPr>
          <w:rFonts w:ascii="Times New Roman" w:hAnsi="Times New Roman"/>
          <w:bCs/>
          <w:sz w:val="28"/>
          <w:szCs w:val="28"/>
        </w:rPr>
        <w:t>.</w:t>
      </w:r>
    </w:p>
    <w:p w14:paraId="6091CF61" w14:textId="1756F7CB" w:rsidR="00F138FE" w:rsidRDefault="00F138FE" w:rsidP="0088087D">
      <w:pPr>
        <w:pStyle w:val="a6"/>
        <w:ind w:left="0"/>
        <w:rPr>
          <w:rFonts w:ascii="Times New Roman" w:hAnsi="Times New Roman"/>
          <w:sz w:val="28"/>
          <w:szCs w:val="28"/>
        </w:rPr>
      </w:pPr>
      <w:r>
        <w:rPr>
          <w:rFonts w:ascii="Times New Roman" w:hAnsi="Times New Roman"/>
          <w:b/>
          <w:sz w:val="28"/>
          <w:szCs w:val="28"/>
        </w:rPr>
        <w:t xml:space="preserve">Вариант 28. </w:t>
      </w:r>
      <w:r w:rsidRPr="00F138FE">
        <w:rPr>
          <w:rFonts w:ascii="Times New Roman" w:hAnsi="Times New Roman"/>
          <w:sz w:val="28"/>
          <w:szCs w:val="28"/>
        </w:rPr>
        <w:t>Сервисная деятельность в индустрии туризма и гостеприимства</w:t>
      </w:r>
      <w:r>
        <w:rPr>
          <w:rFonts w:ascii="Times New Roman" w:hAnsi="Times New Roman"/>
          <w:sz w:val="28"/>
          <w:szCs w:val="28"/>
        </w:rPr>
        <w:t>.</w:t>
      </w:r>
    </w:p>
    <w:p w14:paraId="7E6CEA7A" w14:textId="2EFDD380" w:rsidR="00F138FE" w:rsidRDefault="00F138FE" w:rsidP="0088087D">
      <w:pPr>
        <w:pStyle w:val="a6"/>
        <w:ind w:left="0"/>
        <w:rPr>
          <w:rFonts w:ascii="Times New Roman" w:hAnsi="Times New Roman"/>
          <w:bCs/>
          <w:sz w:val="28"/>
          <w:szCs w:val="28"/>
        </w:rPr>
      </w:pPr>
      <w:r>
        <w:rPr>
          <w:rFonts w:ascii="Times New Roman" w:hAnsi="Times New Roman"/>
          <w:b/>
          <w:sz w:val="28"/>
          <w:szCs w:val="28"/>
        </w:rPr>
        <w:t>Вариант 29.</w:t>
      </w:r>
      <w:r>
        <w:rPr>
          <w:rFonts w:ascii="Times New Roman" w:hAnsi="Times New Roman"/>
          <w:bCs/>
          <w:sz w:val="28"/>
          <w:szCs w:val="28"/>
        </w:rPr>
        <w:t xml:space="preserve"> </w:t>
      </w:r>
      <w:r w:rsidR="00706798" w:rsidRPr="00706798">
        <w:rPr>
          <w:rFonts w:ascii="Times New Roman" w:hAnsi="Times New Roman"/>
          <w:bCs/>
          <w:sz w:val="28"/>
          <w:szCs w:val="28"/>
        </w:rPr>
        <w:t>Структура рынка туристских услуг</w:t>
      </w:r>
      <w:r w:rsidR="00706798">
        <w:rPr>
          <w:rFonts w:ascii="Times New Roman" w:hAnsi="Times New Roman"/>
          <w:bCs/>
          <w:sz w:val="28"/>
          <w:szCs w:val="28"/>
        </w:rPr>
        <w:t>.</w:t>
      </w:r>
    </w:p>
    <w:p w14:paraId="5AA79005" w14:textId="7979876C" w:rsidR="00706798" w:rsidRPr="00F138FE" w:rsidRDefault="00706798" w:rsidP="0088087D">
      <w:pPr>
        <w:pStyle w:val="a6"/>
        <w:ind w:left="0"/>
        <w:rPr>
          <w:rFonts w:ascii="Times New Roman" w:hAnsi="Times New Roman"/>
          <w:bCs/>
          <w:sz w:val="28"/>
          <w:szCs w:val="28"/>
        </w:rPr>
      </w:pPr>
      <w:r>
        <w:rPr>
          <w:rFonts w:ascii="Times New Roman" w:hAnsi="Times New Roman"/>
          <w:b/>
          <w:sz w:val="28"/>
          <w:szCs w:val="28"/>
        </w:rPr>
        <w:t>Вариант 30.</w:t>
      </w:r>
      <w:r>
        <w:rPr>
          <w:rFonts w:ascii="Times New Roman" w:hAnsi="Times New Roman"/>
          <w:bCs/>
          <w:sz w:val="28"/>
          <w:szCs w:val="28"/>
        </w:rPr>
        <w:t xml:space="preserve"> </w:t>
      </w:r>
      <w:r w:rsidRPr="00706798">
        <w:rPr>
          <w:rFonts w:ascii="Times New Roman" w:hAnsi="Times New Roman"/>
          <w:bCs/>
          <w:sz w:val="28"/>
          <w:szCs w:val="28"/>
        </w:rPr>
        <w:t>Виды расчетов за оказанные услуги в сфере туризма и гостеприимства</w:t>
      </w:r>
      <w:r>
        <w:rPr>
          <w:rFonts w:ascii="Times New Roman" w:hAnsi="Times New Roman"/>
          <w:bCs/>
          <w:sz w:val="28"/>
          <w:szCs w:val="28"/>
        </w:rPr>
        <w:t>.</w:t>
      </w:r>
    </w:p>
    <w:p w14:paraId="44A1CE6A" w14:textId="4A3F1337" w:rsidR="00775637" w:rsidRPr="00706798" w:rsidRDefault="00F138FE" w:rsidP="0088087D">
      <w:pPr>
        <w:pStyle w:val="a6"/>
        <w:ind w:left="0"/>
        <w:rPr>
          <w:rFonts w:ascii="Times New Roman" w:hAnsi="Times New Roman"/>
          <w:b/>
          <w:bCs/>
          <w:sz w:val="28"/>
          <w:szCs w:val="28"/>
        </w:rPr>
      </w:pPr>
      <w:r w:rsidRPr="00F138FE">
        <w:rPr>
          <w:rFonts w:ascii="Times New Roman" w:hAnsi="Times New Roman"/>
          <w:b/>
          <w:bCs/>
          <w:sz w:val="28"/>
          <w:szCs w:val="28"/>
        </w:rPr>
        <w:t xml:space="preserve"> </w:t>
      </w:r>
    </w:p>
    <w:p w14:paraId="3B25049B" w14:textId="4CC4A51C" w:rsidR="008C1CA9" w:rsidRPr="007C1B81" w:rsidRDefault="00255A57" w:rsidP="00255A57">
      <w:pPr>
        <w:pStyle w:val="a6"/>
        <w:ind w:left="360"/>
        <w:jc w:val="center"/>
        <w:rPr>
          <w:rFonts w:ascii="Times New Roman" w:hAnsi="Times New Roman"/>
          <w:b/>
          <w:sz w:val="28"/>
          <w:szCs w:val="28"/>
        </w:rPr>
      </w:pPr>
      <w:r>
        <w:rPr>
          <w:rFonts w:ascii="Times New Roman" w:hAnsi="Times New Roman"/>
          <w:b/>
          <w:sz w:val="28"/>
          <w:szCs w:val="28"/>
        </w:rPr>
        <w:t xml:space="preserve"> </w:t>
      </w:r>
      <w:r w:rsidR="008C1CA9" w:rsidRPr="007C1B81">
        <w:rPr>
          <w:rFonts w:ascii="Times New Roman" w:hAnsi="Times New Roman"/>
          <w:b/>
          <w:sz w:val="28"/>
          <w:szCs w:val="28"/>
        </w:rPr>
        <w:t>Оформление контрольн</w:t>
      </w:r>
      <w:r w:rsidR="00E84281">
        <w:rPr>
          <w:rFonts w:ascii="Times New Roman" w:hAnsi="Times New Roman"/>
          <w:b/>
          <w:sz w:val="28"/>
          <w:szCs w:val="28"/>
        </w:rPr>
        <w:t>ых</w:t>
      </w:r>
      <w:r w:rsidR="008C1CA9" w:rsidRPr="007C1B81">
        <w:rPr>
          <w:rFonts w:ascii="Times New Roman" w:hAnsi="Times New Roman"/>
          <w:b/>
          <w:sz w:val="28"/>
          <w:szCs w:val="28"/>
        </w:rPr>
        <w:t xml:space="preserve"> работ</w:t>
      </w:r>
    </w:p>
    <w:p w14:paraId="162E7318" w14:textId="77777777" w:rsidR="008C1CA9" w:rsidRPr="007C1B81" w:rsidRDefault="008C1CA9" w:rsidP="00B06E90">
      <w:pPr>
        <w:pStyle w:val="Style10"/>
        <w:widowControl/>
        <w:spacing w:line="360" w:lineRule="auto"/>
        <w:ind w:firstLine="710"/>
        <w:rPr>
          <w:sz w:val="28"/>
          <w:szCs w:val="28"/>
        </w:rPr>
      </w:pPr>
      <w:r w:rsidRPr="007C1B81">
        <w:rPr>
          <w:rStyle w:val="FontStyle22"/>
          <w:sz w:val="28"/>
          <w:szCs w:val="28"/>
        </w:rPr>
        <w:t>Контрольная работа должна быть напечатана на листах формата А 4, каждый лист помещается в мультифору и оформляется в папку. Текст располагается на одной стороне листа белой бумаги</w:t>
      </w:r>
      <w:r w:rsidR="00383D2A" w:rsidRPr="007C1B81">
        <w:rPr>
          <w:rStyle w:val="FontStyle22"/>
          <w:sz w:val="28"/>
          <w:szCs w:val="28"/>
        </w:rPr>
        <w:t>,</w:t>
      </w:r>
      <w:r w:rsidRPr="007C1B81">
        <w:rPr>
          <w:rStyle w:val="FontStyle22"/>
          <w:sz w:val="28"/>
          <w:szCs w:val="28"/>
        </w:rPr>
        <w:t xml:space="preserve"> соблюдая полуторный интервал. Цвет шрифта должен быть черным, высота букв, цифр и других знаков не менее </w:t>
      </w:r>
      <w:smartTag w:uri="urn:schemas-microsoft-com:office:smarttags" w:element="metricconverter">
        <w:smartTagPr>
          <w:attr w:name="ProductID" w:val="1,8 мм"/>
        </w:smartTagPr>
        <w:r w:rsidRPr="007C1B81">
          <w:rPr>
            <w:rStyle w:val="FontStyle22"/>
            <w:sz w:val="28"/>
            <w:szCs w:val="28"/>
          </w:rPr>
          <w:t>1,8 мм</w:t>
        </w:r>
      </w:smartTag>
      <w:r w:rsidRPr="007C1B81">
        <w:rPr>
          <w:rStyle w:val="FontStyle22"/>
          <w:sz w:val="28"/>
          <w:szCs w:val="28"/>
        </w:rPr>
        <w:t xml:space="preserve"> (14кегль). Стиль шрифта - </w:t>
      </w:r>
      <w:r w:rsidRPr="007C1B81">
        <w:rPr>
          <w:rStyle w:val="FontStyle22"/>
          <w:sz w:val="28"/>
          <w:szCs w:val="28"/>
          <w:lang w:val="en-US"/>
        </w:rPr>
        <w:t>Times</w:t>
      </w:r>
      <w:r w:rsidRPr="007C1B81">
        <w:rPr>
          <w:rStyle w:val="FontStyle22"/>
          <w:sz w:val="28"/>
          <w:szCs w:val="28"/>
        </w:rPr>
        <w:t xml:space="preserve"> </w:t>
      </w:r>
      <w:r w:rsidRPr="007C1B81">
        <w:rPr>
          <w:rStyle w:val="FontStyle22"/>
          <w:sz w:val="28"/>
          <w:szCs w:val="28"/>
          <w:lang w:val="en-US"/>
        </w:rPr>
        <w:t>New</w:t>
      </w:r>
      <w:r w:rsidRPr="007C1B81">
        <w:rPr>
          <w:rStyle w:val="FontStyle22"/>
          <w:sz w:val="28"/>
          <w:szCs w:val="28"/>
        </w:rPr>
        <w:t xml:space="preserve"> </w:t>
      </w:r>
      <w:r w:rsidRPr="007C1B81">
        <w:rPr>
          <w:rStyle w:val="FontStyle22"/>
          <w:sz w:val="28"/>
          <w:szCs w:val="28"/>
          <w:lang w:val="en-US"/>
        </w:rPr>
        <w:t>Roman</w:t>
      </w:r>
      <w:r w:rsidRPr="007C1B81">
        <w:rPr>
          <w:rStyle w:val="FontStyle22"/>
          <w:sz w:val="28"/>
          <w:szCs w:val="28"/>
        </w:rPr>
        <w:t>. Текст работы следует писать, соблюдая следующи</w:t>
      </w:r>
      <w:r w:rsidR="00295526" w:rsidRPr="007C1B81">
        <w:rPr>
          <w:rStyle w:val="FontStyle22"/>
          <w:sz w:val="28"/>
          <w:szCs w:val="28"/>
        </w:rPr>
        <w:t>е размеры полей (мм): левого - 30, правого - 15</w:t>
      </w:r>
      <w:r w:rsidRPr="007C1B81">
        <w:rPr>
          <w:rStyle w:val="FontStyle22"/>
          <w:sz w:val="28"/>
          <w:szCs w:val="28"/>
        </w:rPr>
        <w:t xml:space="preserve">, верхнего - 20, нижнего - 20. Абзацы должны иметь отступ от начала строки, равный </w:t>
      </w:r>
      <w:smartTag w:uri="urn:schemas-microsoft-com:office:smarttags" w:element="metricconverter">
        <w:smartTagPr>
          <w:attr w:name="ProductID" w:val="15 мм"/>
        </w:smartTagPr>
        <w:r w:rsidRPr="007C1B81">
          <w:rPr>
            <w:rStyle w:val="FontStyle22"/>
            <w:sz w:val="28"/>
            <w:szCs w:val="28"/>
          </w:rPr>
          <w:t>15 мм</w:t>
        </w:r>
      </w:smartTag>
      <w:r w:rsidRPr="007C1B81">
        <w:rPr>
          <w:rStyle w:val="FontStyle22"/>
          <w:sz w:val="28"/>
          <w:szCs w:val="28"/>
        </w:rPr>
        <w:t>. Текст каждого нового раздела (главы) работы следует начинать с нового листа.</w:t>
      </w:r>
    </w:p>
    <w:p w14:paraId="0F022FD2" w14:textId="77777777" w:rsidR="008C1CA9" w:rsidRPr="007C1B81" w:rsidRDefault="008C1CA9" w:rsidP="00B06E90">
      <w:pPr>
        <w:spacing w:after="0" w:line="360" w:lineRule="auto"/>
        <w:jc w:val="both"/>
        <w:rPr>
          <w:rFonts w:ascii="Times New Roman" w:hAnsi="Times New Roman" w:cs="Times New Roman"/>
          <w:sz w:val="28"/>
          <w:szCs w:val="28"/>
        </w:rPr>
      </w:pPr>
      <w:r w:rsidRPr="007C1B81">
        <w:rPr>
          <w:rFonts w:ascii="Times New Roman" w:hAnsi="Times New Roman" w:cs="Times New Roman"/>
          <w:color w:val="002060"/>
          <w:sz w:val="28"/>
          <w:szCs w:val="28"/>
        </w:rPr>
        <w:tab/>
      </w:r>
      <w:r w:rsidRPr="007C1B81">
        <w:rPr>
          <w:rFonts w:ascii="Times New Roman" w:hAnsi="Times New Roman" w:cs="Times New Roman"/>
          <w:sz w:val="28"/>
          <w:szCs w:val="28"/>
        </w:rPr>
        <w:t xml:space="preserve">Для  заголовков  глав  -  14  (полужирный),  </w:t>
      </w:r>
      <w:r w:rsidR="00821030">
        <w:rPr>
          <w:rFonts w:ascii="Times New Roman" w:hAnsi="Times New Roman" w:cs="Times New Roman"/>
          <w:sz w:val="28"/>
          <w:szCs w:val="28"/>
        </w:rPr>
        <w:t>с заглавной</w:t>
      </w:r>
      <w:r w:rsidRPr="007C1B81">
        <w:rPr>
          <w:rFonts w:ascii="Times New Roman" w:hAnsi="Times New Roman" w:cs="Times New Roman"/>
          <w:sz w:val="28"/>
          <w:szCs w:val="28"/>
        </w:rPr>
        <w:t xml:space="preserve"> буквы,  для  заголовков  параграфов  -  14  (полужирный).  Текст  работы  печатается,  соблюдая полуторный интервал  (заголовки  и  сноски  оформляются  через  одинарный  интервал).  Каждый  абзац  основного  текста  должен  начинаться  с красной строки.  Выравнивание основного текста по ширине.</w:t>
      </w:r>
    </w:p>
    <w:p w14:paraId="61F1456F" w14:textId="051B0D67" w:rsidR="008C1CA9" w:rsidRPr="007C1B81" w:rsidRDefault="008C1CA9" w:rsidP="00B06E90">
      <w:pPr>
        <w:suppressAutoHyphens/>
        <w:autoSpaceDE w:val="0"/>
        <w:autoSpaceDN w:val="0"/>
        <w:adjustRightInd w:val="0"/>
        <w:spacing w:after="0" w:line="360" w:lineRule="auto"/>
        <w:ind w:firstLine="397"/>
        <w:jc w:val="both"/>
        <w:rPr>
          <w:rFonts w:ascii="Times New Roman" w:hAnsi="Times New Roman" w:cs="Times New Roman"/>
          <w:sz w:val="28"/>
          <w:szCs w:val="28"/>
        </w:rPr>
      </w:pPr>
      <w:r w:rsidRPr="007C1B81">
        <w:rPr>
          <w:rFonts w:ascii="Times New Roman" w:hAnsi="Times New Roman" w:cs="Times New Roman"/>
          <w:b/>
          <w:sz w:val="28"/>
          <w:szCs w:val="28"/>
        </w:rPr>
        <w:t>«Содержание», «Введение, «Наименование глав», «Заключение», «Список использованной литературы», «Приложени</w:t>
      </w:r>
      <w:r w:rsidR="00DE4018">
        <w:rPr>
          <w:rFonts w:ascii="Times New Roman" w:hAnsi="Times New Roman" w:cs="Times New Roman"/>
          <w:b/>
          <w:sz w:val="28"/>
          <w:szCs w:val="28"/>
        </w:rPr>
        <w:t>е</w:t>
      </w:r>
      <w:r w:rsidRPr="007C1B81">
        <w:rPr>
          <w:rFonts w:ascii="Times New Roman" w:hAnsi="Times New Roman" w:cs="Times New Roman"/>
          <w:b/>
          <w:sz w:val="28"/>
          <w:szCs w:val="28"/>
        </w:rPr>
        <w:t>»</w:t>
      </w:r>
      <w:r w:rsidRPr="007C1B81">
        <w:rPr>
          <w:rFonts w:ascii="Times New Roman" w:hAnsi="Times New Roman" w:cs="Times New Roman"/>
          <w:sz w:val="28"/>
          <w:szCs w:val="28"/>
        </w:rPr>
        <w:t xml:space="preserve"> служат заголовками структурных элементов контрольной работы, пишутся</w:t>
      </w:r>
      <w:r w:rsidR="00821030">
        <w:rPr>
          <w:rFonts w:ascii="Times New Roman" w:hAnsi="Times New Roman" w:cs="Times New Roman"/>
          <w:sz w:val="28"/>
          <w:szCs w:val="28"/>
        </w:rPr>
        <w:t xml:space="preserve"> с заглавной</w:t>
      </w:r>
      <w:r w:rsidRPr="007C1B81">
        <w:rPr>
          <w:rFonts w:ascii="Times New Roman" w:hAnsi="Times New Roman" w:cs="Times New Roman"/>
          <w:sz w:val="28"/>
          <w:szCs w:val="28"/>
        </w:rPr>
        <w:t xml:space="preserve"> б</w:t>
      </w:r>
      <w:r w:rsidR="00821030">
        <w:rPr>
          <w:rFonts w:ascii="Times New Roman" w:hAnsi="Times New Roman" w:cs="Times New Roman"/>
          <w:sz w:val="28"/>
          <w:szCs w:val="28"/>
        </w:rPr>
        <w:t xml:space="preserve">уквы </w:t>
      </w:r>
      <w:r w:rsidR="00383D2A" w:rsidRPr="007C1B81">
        <w:rPr>
          <w:rFonts w:ascii="Times New Roman" w:hAnsi="Times New Roman" w:cs="Times New Roman"/>
          <w:sz w:val="28"/>
          <w:szCs w:val="28"/>
        </w:rPr>
        <w:t xml:space="preserve">по центру страницы, без </w:t>
      </w:r>
      <w:r w:rsidR="00057982" w:rsidRPr="007C1B81">
        <w:rPr>
          <w:rFonts w:ascii="Times New Roman" w:hAnsi="Times New Roman" w:cs="Times New Roman"/>
          <w:sz w:val="28"/>
          <w:szCs w:val="28"/>
        </w:rPr>
        <w:t>кавычек</w:t>
      </w:r>
      <w:r w:rsidR="00383D2A" w:rsidRPr="007C1B81">
        <w:rPr>
          <w:rFonts w:ascii="Times New Roman" w:hAnsi="Times New Roman" w:cs="Times New Roman"/>
          <w:sz w:val="28"/>
          <w:szCs w:val="28"/>
        </w:rPr>
        <w:t>.</w:t>
      </w:r>
    </w:p>
    <w:p w14:paraId="00018B5F" w14:textId="77777777" w:rsidR="008C1CA9" w:rsidRPr="007C1B81" w:rsidRDefault="008C1CA9" w:rsidP="00B06E90">
      <w:pPr>
        <w:suppressAutoHyphens/>
        <w:autoSpaceDE w:val="0"/>
        <w:autoSpaceDN w:val="0"/>
        <w:adjustRightInd w:val="0"/>
        <w:spacing w:after="0" w:line="360" w:lineRule="auto"/>
        <w:ind w:firstLine="397"/>
        <w:jc w:val="both"/>
        <w:rPr>
          <w:rFonts w:ascii="Times New Roman" w:hAnsi="Times New Roman" w:cs="Times New Roman"/>
          <w:sz w:val="28"/>
          <w:szCs w:val="28"/>
        </w:rPr>
      </w:pPr>
      <w:r w:rsidRPr="007C1B81">
        <w:rPr>
          <w:rFonts w:ascii="Times New Roman" w:hAnsi="Times New Roman" w:cs="Times New Roman"/>
          <w:sz w:val="28"/>
          <w:szCs w:val="28"/>
        </w:rPr>
        <w:t xml:space="preserve">Каждую главу основной части текста контрольной работы, а также введение, заключение, список использованной литературы, приложения следует начинать с новой страницы. </w:t>
      </w:r>
    </w:p>
    <w:p w14:paraId="564C5908" w14:textId="77777777" w:rsidR="008C1CA9" w:rsidRPr="007C1B81" w:rsidRDefault="008C1CA9" w:rsidP="00B06E90">
      <w:pPr>
        <w:spacing w:after="0" w:line="360" w:lineRule="auto"/>
        <w:jc w:val="both"/>
        <w:rPr>
          <w:rFonts w:ascii="Times New Roman" w:hAnsi="Times New Roman" w:cs="Times New Roman"/>
          <w:sz w:val="28"/>
          <w:szCs w:val="28"/>
        </w:rPr>
      </w:pPr>
      <w:r w:rsidRPr="007C1B81">
        <w:rPr>
          <w:rFonts w:ascii="Times New Roman" w:hAnsi="Times New Roman" w:cs="Times New Roman"/>
          <w:sz w:val="28"/>
          <w:szCs w:val="28"/>
        </w:rPr>
        <w:tab/>
        <w:t xml:space="preserve">Все страницы текста должны иметь сквозную нумерацию, включая иллюстрации (таблицы, чертежи, схемы, графики и т.п.). Первой страницей </w:t>
      </w:r>
      <w:r w:rsidRPr="007C1B81">
        <w:rPr>
          <w:rFonts w:ascii="Times New Roman" w:hAnsi="Times New Roman" w:cs="Times New Roman"/>
          <w:sz w:val="28"/>
          <w:szCs w:val="28"/>
        </w:rPr>
        <w:lastRenderedPageBreak/>
        <w:t xml:space="preserve">считается титульный лист, он не нумеруется, страницы проставляются арабскими цифрами, начиная со второй (содержание). Номера страниц проставляются внизу страницы, справа. </w:t>
      </w:r>
    </w:p>
    <w:p w14:paraId="4A00777A" w14:textId="77777777" w:rsidR="008C1CA9" w:rsidRPr="007C1B81" w:rsidRDefault="008C1CA9" w:rsidP="006F21C2">
      <w:pPr>
        <w:spacing w:after="0" w:line="360" w:lineRule="auto"/>
        <w:jc w:val="both"/>
        <w:rPr>
          <w:rFonts w:ascii="Times New Roman" w:hAnsi="Times New Roman" w:cs="Times New Roman"/>
          <w:sz w:val="28"/>
          <w:szCs w:val="28"/>
        </w:rPr>
      </w:pPr>
      <w:r w:rsidRPr="007C1B81">
        <w:rPr>
          <w:rFonts w:ascii="Times New Roman" w:hAnsi="Times New Roman" w:cs="Times New Roman"/>
          <w:sz w:val="28"/>
          <w:szCs w:val="28"/>
        </w:rPr>
        <w:tab/>
        <w:t xml:space="preserve">Контрольная  работа  начинается  с  титульного  листа,  на  котором  указываются  сведения  об  учебном  учреждении,  где  выполнена  работа, </w:t>
      </w:r>
    </w:p>
    <w:p w14:paraId="7C707036" w14:textId="70D10915" w:rsidR="00C11360" w:rsidRPr="00C11360" w:rsidRDefault="008C1CA9" w:rsidP="00C11360">
      <w:pPr>
        <w:spacing w:after="0" w:line="360" w:lineRule="auto"/>
        <w:jc w:val="both"/>
        <w:rPr>
          <w:rFonts w:ascii="Times New Roman" w:hAnsi="Times New Roman" w:cs="Times New Roman"/>
          <w:sz w:val="28"/>
          <w:szCs w:val="28"/>
        </w:rPr>
      </w:pPr>
      <w:r w:rsidRPr="007C1B81">
        <w:rPr>
          <w:rFonts w:ascii="Times New Roman" w:hAnsi="Times New Roman" w:cs="Times New Roman"/>
          <w:sz w:val="28"/>
          <w:szCs w:val="28"/>
        </w:rPr>
        <w:t>название  темы,  фамилия,  инициалы,  номер  группы студента,  а  также  фамилия,  инициалы,  ученая  степень  и  звание  руководителя, город и год выполнения работы. (Приложение 3)</w:t>
      </w:r>
    </w:p>
    <w:p w14:paraId="3EB8ADC4" w14:textId="74461159" w:rsidR="00DB3205" w:rsidRPr="00326D98" w:rsidRDefault="00053293" w:rsidP="00255A57">
      <w:pPr>
        <w:jc w:val="center"/>
        <w:rPr>
          <w:rFonts w:ascii="Times New Roman" w:hAnsi="Times New Roman" w:cs="Times New Roman"/>
          <w:b/>
          <w:sz w:val="28"/>
          <w:szCs w:val="28"/>
        </w:rPr>
      </w:pPr>
      <w:r w:rsidRPr="00326D98">
        <w:rPr>
          <w:rFonts w:ascii="Times New Roman" w:hAnsi="Times New Roman" w:cs="Times New Roman"/>
          <w:b/>
          <w:sz w:val="28"/>
          <w:szCs w:val="28"/>
        </w:rPr>
        <w:t>Рекомендуемая литература</w:t>
      </w:r>
    </w:p>
    <w:p w14:paraId="376481FE" w14:textId="2C3AB245" w:rsidR="00341832" w:rsidRPr="00341832" w:rsidRDefault="00341832" w:rsidP="00341832">
      <w:pPr>
        <w:spacing w:before="120" w:after="120" w:line="360" w:lineRule="auto"/>
        <w:rPr>
          <w:rFonts w:ascii="Times New Roman" w:eastAsiaTheme="minorHAnsi" w:hAnsi="Times New Roman" w:cs="Times New Roman"/>
          <w:b/>
          <w:bCs/>
          <w:sz w:val="28"/>
          <w:szCs w:val="28"/>
          <w:lang w:eastAsia="en-US"/>
        </w:rPr>
      </w:pPr>
      <w:r w:rsidRPr="00DE4018">
        <w:rPr>
          <w:rFonts w:ascii="Times New Roman" w:eastAsiaTheme="minorHAnsi" w:hAnsi="Times New Roman" w:cs="Times New Roman"/>
          <w:b/>
          <w:bCs/>
          <w:sz w:val="28"/>
          <w:szCs w:val="28"/>
          <w:lang w:eastAsia="en-US"/>
        </w:rPr>
        <w:t>Нормативные правовые акты</w:t>
      </w:r>
      <w:r w:rsidR="00FE52F8" w:rsidRPr="00DE4018">
        <w:rPr>
          <w:rFonts w:ascii="Times New Roman" w:eastAsiaTheme="minorHAnsi" w:hAnsi="Times New Roman" w:cs="Times New Roman"/>
          <w:b/>
          <w:bCs/>
          <w:sz w:val="28"/>
          <w:szCs w:val="28"/>
          <w:lang w:eastAsia="en-US"/>
        </w:rPr>
        <w:t>:</w:t>
      </w:r>
    </w:p>
    <w:p w14:paraId="78DD52F3" w14:textId="77777777" w:rsidR="00341832" w:rsidRPr="00341832" w:rsidRDefault="00341832" w:rsidP="00FE52F8">
      <w:pPr>
        <w:numPr>
          <w:ilvl w:val="0"/>
          <w:numId w:val="30"/>
        </w:numPr>
        <w:spacing w:after="0" w:line="360" w:lineRule="auto"/>
        <w:ind w:left="0" w:firstLine="0"/>
        <w:contextualSpacing/>
        <w:jc w:val="both"/>
        <w:rPr>
          <w:rFonts w:ascii="Times New Roman" w:eastAsiaTheme="minorHAnsi" w:hAnsi="Times New Roman" w:cs="Times New Roman"/>
          <w:color w:val="0D0D0D" w:themeColor="text1" w:themeTint="F2"/>
          <w:sz w:val="28"/>
          <w:szCs w:val="28"/>
          <w:shd w:val="clear" w:color="auto" w:fill="FFFFFF"/>
          <w:lang w:eastAsia="en-US"/>
        </w:rPr>
      </w:pPr>
      <w:r w:rsidRPr="00341832">
        <w:rPr>
          <w:rFonts w:ascii="Times New Roman" w:eastAsiaTheme="minorHAnsi" w:hAnsi="Times New Roman" w:cs="Times New Roman"/>
          <w:color w:val="0D0D0D" w:themeColor="text1" w:themeTint="F2"/>
          <w:sz w:val="28"/>
          <w:szCs w:val="28"/>
          <w:shd w:val="clear" w:color="auto" w:fill="FFFFFF"/>
          <w:lang w:eastAsia="en-US"/>
        </w:rPr>
        <w:t>Об основах туристской деятельности в Российской Федерации: Федеральный Закон № 132-ФЗ от 24 ноября 1996 года (в ред. Федеральных законов от 28.06.2009 № 123-ФЗ) // Собрание законодательства РФ. - 02.12.1996, № 49, ст. 5491.</w:t>
      </w:r>
    </w:p>
    <w:p w14:paraId="5DC428CA" w14:textId="77777777" w:rsidR="00341832" w:rsidRPr="00341832" w:rsidRDefault="00341832" w:rsidP="00FE52F8">
      <w:pPr>
        <w:numPr>
          <w:ilvl w:val="0"/>
          <w:numId w:val="30"/>
        </w:numPr>
        <w:spacing w:after="0" w:line="360" w:lineRule="auto"/>
        <w:ind w:left="0" w:firstLine="0"/>
        <w:contextualSpacing/>
        <w:jc w:val="both"/>
        <w:rPr>
          <w:rFonts w:ascii="Verdana" w:eastAsia="Times New Roman" w:hAnsi="Verdana" w:cs="Times New Roman"/>
          <w:sz w:val="28"/>
          <w:szCs w:val="28"/>
        </w:rPr>
      </w:pPr>
      <w:r w:rsidRPr="00341832">
        <w:rPr>
          <w:rFonts w:ascii="Times New Roman" w:eastAsiaTheme="minorHAnsi" w:hAnsi="Times New Roman" w:cs="Times New Roman"/>
          <w:color w:val="0D0D0D" w:themeColor="text1" w:themeTint="F2"/>
          <w:sz w:val="28"/>
          <w:szCs w:val="28"/>
          <w:shd w:val="clear" w:color="auto" w:fill="FFFFFF"/>
          <w:lang w:eastAsia="en-US"/>
        </w:rPr>
        <w:t xml:space="preserve">О внесении изменений в Федеральный закон "Об основах туристской деятельности в РФ" и Кодекс РФ об административных правонарушениях в целях совершенствования правового регулирования предоставления гостиничных услуг и классификации объектов туристской индустрии: Федеральный закон от 05.02.2018 № 16-ФЗ // </w:t>
      </w:r>
      <w:r w:rsidRPr="00341832">
        <w:rPr>
          <w:rFonts w:ascii="Times New Roman" w:eastAsia="Times New Roman" w:hAnsi="Times New Roman" w:cs="Times New Roman"/>
          <w:sz w:val="28"/>
          <w:szCs w:val="28"/>
        </w:rPr>
        <w:t>Собрание законодательства РФ, 12.02.2018, № 7, ст. 976.</w:t>
      </w:r>
    </w:p>
    <w:p w14:paraId="495DB89B" w14:textId="77777777" w:rsidR="00341832" w:rsidRPr="00341832" w:rsidRDefault="00341832" w:rsidP="00FE52F8">
      <w:pPr>
        <w:numPr>
          <w:ilvl w:val="0"/>
          <w:numId w:val="30"/>
        </w:numPr>
        <w:spacing w:after="0" w:line="360" w:lineRule="auto"/>
        <w:ind w:left="0" w:firstLine="0"/>
        <w:contextualSpacing/>
        <w:jc w:val="both"/>
        <w:rPr>
          <w:rFonts w:ascii="Times New Roman" w:eastAsiaTheme="minorHAnsi" w:hAnsi="Times New Roman" w:cs="Times New Roman"/>
          <w:color w:val="0D0D0D" w:themeColor="text1" w:themeTint="F2"/>
          <w:sz w:val="28"/>
          <w:szCs w:val="28"/>
          <w:shd w:val="clear" w:color="auto" w:fill="FFFFFF"/>
          <w:lang w:eastAsia="en-US"/>
        </w:rPr>
      </w:pPr>
      <w:r w:rsidRPr="00341832">
        <w:rPr>
          <w:rFonts w:ascii="Times New Roman" w:eastAsiaTheme="minorHAnsi" w:hAnsi="Times New Roman" w:cs="Times New Roman"/>
          <w:color w:val="0D0D0D" w:themeColor="text1" w:themeTint="F2"/>
          <w:sz w:val="28"/>
          <w:szCs w:val="28"/>
          <w:shd w:val="clear" w:color="auto" w:fill="FFFFFF"/>
          <w:lang w:eastAsia="en-US"/>
        </w:rPr>
        <w:t>Об утверждении Правил предоставления гостиничных услуг в Российской Федерации: Постановление Правительства РФ // Российская газета от 26 ноября 2020 г. № 267.</w:t>
      </w:r>
    </w:p>
    <w:p w14:paraId="2B7FE960" w14:textId="77777777" w:rsidR="00341832" w:rsidRPr="00341832" w:rsidRDefault="00341832" w:rsidP="00FE52F8">
      <w:pPr>
        <w:numPr>
          <w:ilvl w:val="0"/>
          <w:numId w:val="30"/>
        </w:numPr>
        <w:spacing w:after="0" w:line="360" w:lineRule="auto"/>
        <w:ind w:left="0" w:firstLine="0"/>
        <w:contextualSpacing/>
        <w:jc w:val="both"/>
        <w:rPr>
          <w:rFonts w:ascii="Times New Roman" w:eastAsiaTheme="minorHAnsi" w:hAnsi="Times New Roman" w:cs="Times New Roman"/>
          <w:color w:val="0D0D0D" w:themeColor="text1" w:themeTint="F2"/>
          <w:sz w:val="28"/>
          <w:szCs w:val="28"/>
          <w:shd w:val="clear" w:color="auto" w:fill="FFFFFF"/>
          <w:lang w:eastAsia="en-US"/>
        </w:rPr>
      </w:pPr>
      <w:r w:rsidRPr="00341832">
        <w:rPr>
          <w:rFonts w:ascii="Times New Roman" w:eastAsiaTheme="minorHAnsi" w:hAnsi="Times New Roman" w:cs="Times New Roman"/>
          <w:color w:val="0D0D0D" w:themeColor="text1" w:themeTint="F2"/>
          <w:sz w:val="28"/>
          <w:szCs w:val="28"/>
          <w:shd w:val="clear" w:color="auto" w:fill="FFFFFF"/>
          <w:lang w:eastAsia="en-US"/>
        </w:rPr>
        <w:t>Об утверждении Положения о классификации гостиниц Постановление Правительства РФ от 18.11.2020 № 1860.</w:t>
      </w:r>
    </w:p>
    <w:p w14:paraId="517A88EF" w14:textId="0C84B99A" w:rsidR="00341832" w:rsidRDefault="00341832" w:rsidP="00FE52F8">
      <w:pPr>
        <w:numPr>
          <w:ilvl w:val="0"/>
          <w:numId w:val="30"/>
        </w:numPr>
        <w:spacing w:after="0" w:line="360" w:lineRule="auto"/>
        <w:ind w:left="0" w:firstLine="0"/>
        <w:contextualSpacing/>
        <w:jc w:val="both"/>
        <w:rPr>
          <w:rFonts w:ascii="Times New Roman" w:eastAsiaTheme="minorHAnsi" w:hAnsi="Times New Roman" w:cs="Times New Roman"/>
          <w:color w:val="0D0D0D" w:themeColor="text1" w:themeTint="F2"/>
          <w:sz w:val="28"/>
          <w:szCs w:val="28"/>
          <w:shd w:val="clear" w:color="auto" w:fill="FFFFFF"/>
          <w:lang w:eastAsia="en-US"/>
        </w:rPr>
      </w:pPr>
      <w:r w:rsidRPr="00341832">
        <w:rPr>
          <w:rFonts w:ascii="Times New Roman" w:eastAsiaTheme="minorHAnsi" w:hAnsi="Times New Roman" w:cs="Times New Roman"/>
          <w:color w:val="0D0D0D" w:themeColor="text1" w:themeTint="F2"/>
          <w:sz w:val="28"/>
          <w:szCs w:val="28"/>
          <w:shd w:val="clear" w:color="auto" w:fill="FFFFFF"/>
          <w:lang w:eastAsia="en-US"/>
        </w:rPr>
        <w:t>ГОСТ Р 54603-2011 НАЦИОНАЛЬНЫЙ СТАНДАРТ РОССИЙСКОЙ ФЕДЕРАЦИИ «Услуги средств размещения. Общие требования к обслуживающему персоналу». – М.: Стандартинформ, 2020.</w:t>
      </w:r>
    </w:p>
    <w:p w14:paraId="5AD10CD4" w14:textId="77777777" w:rsidR="0088087D" w:rsidRPr="00FE52F8" w:rsidRDefault="0088087D" w:rsidP="0088087D">
      <w:pPr>
        <w:spacing w:after="0" w:line="360" w:lineRule="auto"/>
        <w:contextualSpacing/>
        <w:jc w:val="both"/>
        <w:rPr>
          <w:rFonts w:ascii="Times New Roman" w:eastAsiaTheme="minorHAnsi" w:hAnsi="Times New Roman" w:cs="Times New Roman"/>
          <w:color w:val="0D0D0D" w:themeColor="text1" w:themeTint="F2"/>
          <w:sz w:val="28"/>
          <w:szCs w:val="28"/>
          <w:shd w:val="clear" w:color="auto" w:fill="FFFFFF"/>
          <w:lang w:eastAsia="en-US"/>
        </w:rPr>
      </w:pPr>
    </w:p>
    <w:p w14:paraId="4DEF095A" w14:textId="06543AE9" w:rsidR="001830FD" w:rsidRDefault="001830FD" w:rsidP="00E56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b/>
          <w:bCs/>
          <w:sz w:val="28"/>
          <w:szCs w:val="28"/>
          <w:lang w:eastAsia="ar-SA"/>
        </w:rPr>
      </w:pPr>
      <w:r w:rsidRPr="00E56721">
        <w:rPr>
          <w:rFonts w:ascii="Times New Roman" w:eastAsia="Times New Roman" w:hAnsi="Times New Roman" w:cs="Times New Roman"/>
          <w:b/>
          <w:bCs/>
          <w:sz w:val="28"/>
          <w:szCs w:val="28"/>
          <w:lang w:eastAsia="ar-SA"/>
        </w:rPr>
        <w:lastRenderedPageBreak/>
        <w:t xml:space="preserve">Основные источники: </w:t>
      </w:r>
    </w:p>
    <w:p w14:paraId="52D7EFF7" w14:textId="6B297CA1" w:rsidR="00706798" w:rsidRPr="00706798" w:rsidRDefault="00706798" w:rsidP="00E56721">
      <w:pPr>
        <w:numPr>
          <w:ilvl w:val="0"/>
          <w:numId w:val="35"/>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hanging="284"/>
        <w:contextualSpacing/>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Акентьева С</w:t>
      </w:r>
      <w:r w:rsidRPr="00706798">
        <w:rPr>
          <w:rFonts w:ascii="Times New Roman" w:eastAsia="Times New Roman" w:hAnsi="Times New Roman" w:cs="Times New Roman"/>
          <w:bCs/>
          <w:sz w:val="28"/>
          <w:szCs w:val="28"/>
          <w:lang w:eastAsia="ar-SA"/>
        </w:rPr>
        <w:t>.</w:t>
      </w:r>
      <w:r>
        <w:rPr>
          <w:rFonts w:ascii="Times New Roman" w:eastAsia="Times New Roman" w:hAnsi="Times New Roman" w:cs="Times New Roman"/>
          <w:bCs/>
          <w:sz w:val="28"/>
          <w:szCs w:val="28"/>
          <w:lang w:eastAsia="ar-SA"/>
        </w:rPr>
        <w:t>И</w:t>
      </w:r>
      <w:r w:rsidRPr="00706798">
        <w:rPr>
          <w:rFonts w:ascii="Times New Roman" w:eastAsia="Times New Roman" w:hAnsi="Times New Roman" w:cs="Times New Roman"/>
          <w:bCs/>
          <w:sz w:val="28"/>
          <w:szCs w:val="28"/>
          <w:lang w:eastAsia="ar-SA"/>
        </w:rPr>
        <w:t>.</w:t>
      </w:r>
      <w:r>
        <w:rPr>
          <w:rFonts w:ascii="Times New Roman" w:eastAsia="Times New Roman" w:hAnsi="Times New Roman" w:cs="Times New Roman"/>
          <w:bCs/>
          <w:sz w:val="28"/>
          <w:szCs w:val="28"/>
          <w:lang w:eastAsia="ar-SA"/>
        </w:rPr>
        <w:t>, Игнатьева В.В., Петрова Г.В.</w:t>
      </w:r>
      <w:r w:rsidRPr="00706798">
        <w:rPr>
          <w:rFonts w:ascii="Times New Roman" w:eastAsia="Times New Roman" w:hAnsi="Times New Roman" w:cs="Times New Roman"/>
          <w:bCs/>
          <w:sz w:val="28"/>
          <w:szCs w:val="28"/>
          <w:lang w:eastAsia="ar-SA"/>
        </w:rPr>
        <w:t xml:space="preserve"> </w:t>
      </w:r>
      <w:r>
        <w:rPr>
          <w:rFonts w:ascii="Times New Roman" w:eastAsia="Times New Roman" w:hAnsi="Times New Roman" w:cs="Times New Roman"/>
          <w:bCs/>
          <w:sz w:val="28"/>
          <w:szCs w:val="28"/>
          <w:lang w:eastAsia="ar-SA"/>
        </w:rPr>
        <w:t>Организация туристской индустрии</w:t>
      </w:r>
      <w:r w:rsidRPr="00706798">
        <w:rPr>
          <w:rFonts w:ascii="Times New Roman" w:eastAsia="Times New Roman" w:hAnsi="Times New Roman" w:cs="Times New Roman"/>
          <w:bCs/>
          <w:sz w:val="28"/>
          <w:szCs w:val="28"/>
          <w:lang w:eastAsia="ar-SA"/>
        </w:rPr>
        <w:t xml:space="preserve">: учебник для студентов учреждений </w:t>
      </w:r>
      <w:r>
        <w:rPr>
          <w:rFonts w:ascii="Times New Roman" w:eastAsia="Times New Roman" w:hAnsi="Times New Roman" w:cs="Times New Roman"/>
          <w:bCs/>
          <w:sz w:val="28"/>
          <w:szCs w:val="28"/>
          <w:lang w:eastAsia="ar-SA"/>
        </w:rPr>
        <w:t>СПО</w:t>
      </w:r>
      <w:r w:rsidRPr="00706798">
        <w:rPr>
          <w:rFonts w:ascii="Times New Roman" w:eastAsia="Times New Roman" w:hAnsi="Times New Roman" w:cs="Times New Roman"/>
          <w:bCs/>
          <w:sz w:val="28"/>
          <w:szCs w:val="28"/>
          <w:lang w:eastAsia="ar-SA"/>
        </w:rPr>
        <w:t xml:space="preserve"> - М.: Издательский центр "Академия", 20</w:t>
      </w:r>
      <w:r>
        <w:rPr>
          <w:rFonts w:ascii="Times New Roman" w:eastAsia="Times New Roman" w:hAnsi="Times New Roman" w:cs="Times New Roman"/>
          <w:bCs/>
          <w:sz w:val="28"/>
          <w:szCs w:val="28"/>
          <w:lang w:eastAsia="ar-SA"/>
        </w:rPr>
        <w:t>21</w:t>
      </w:r>
      <w:r w:rsidRPr="00706798">
        <w:rPr>
          <w:rFonts w:ascii="Times New Roman" w:eastAsia="Times New Roman" w:hAnsi="Times New Roman" w:cs="Times New Roman"/>
          <w:bCs/>
          <w:sz w:val="28"/>
          <w:szCs w:val="28"/>
          <w:lang w:eastAsia="ar-SA"/>
        </w:rPr>
        <w:t xml:space="preserve">. - </w:t>
      </w:r>
      <w:r>
        <w:rPr>
          <w:rFonts w:ascii="Times New Roman" w:eastAsia="Times New Roman" w:hAnsi="Times New Roman" w:cs="Times New Roman"/>
          <w:bCs/>
          <w:sz w:val="28"/>
          <w:szCs w:val="28"/>
          <w:lang w:eastAsia="ar-SA"/>
        </w:rPr>
        <w:t>32</w:t>
      </w:r>
      <w:r w:rsidRPr="00706798">
        <w:rPr>
          <w:rFonts w:ascii="Times New Roman" w:eastAsia="Times New Roman" w:hAnsi="Times New Roman" w:cs="Times New Roman"/>
          <w:bCs/>
          <w:sz w:val="28"/>
          <w:szCs w:val="28"/>
          <w:lang w:eastAsia="ar-SA"/>
        </w:rPr>
        <w:t>0 с.</w:t>
      </w:r>
    </w:p>
    <w:p w14:paraId="23BBD78B" w14:textId="573A9720" w:rsidR="00706798" w:rsidRPr="00706798" w:rsidRDefault="00706798" w:rsidP="00706798">
      <w:pPr>
        <w:numPr>
          <w:ilvl w:val="0"/>
          <w:numId w:val="35"/>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hanging="284"/>
        <w:contextualSpacing/>
        <w:jc w:val="both"/>
        <w:rPr>
          <w:rFonts w:ascii="Times New Roman" w:eastAsia="Times New Roman" w:hAnsi="Times New Roman" w:cs="Times New Roman"/>
          <w:bCs/>
          <w:sz w:val="28"/>
          <w:szCs w:val="28"/>
          <w:lang w:eastAsia="ar-SA"/>
        </w:rPr>
      </w:pPr>
      <w:bookmarkStart w:id="24" w:name="_Hlk150185061"/>
      <w:r w:rsidRPr="00706798">
        <w:rPr>
          <w:rFonts w:ascii="Times New Roman" w:eastAsia="Times New Roman" w:hAnsi="Times New Roman" w:cs="Times New Roman"/>
          <w:bCs/>
          <w:sz w:val="28"/>
          <w:szCs w:val="28"/>
          <w:lang w:eastAsia="ar-SA"/>
        </w:rPr>
        <w:t>Виноградова Т.В. Технологии продаж турпродукта: учебник для студентов учреждений высш. образования - М.: Издательский центр "Академия", 2015. - 240 с.</w:t>
      </w:r>
    </w:p>
    <w:bookmarkEnd w:id="24"/>
    <w:p w14:paraId="2105F010" w14:textId="77777777" w:rsidR="00706798" w:rsidRDefault="00706798" w:rsidP="00706798">
      <w:pPr>
        <w:numPr>
          <w:ilvl w:val="0"/>
          <w:numId w:val="35"/>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hanging="284"/>
        <w:contextualSpacing/>
        <w:jc w:val="both"/>
        <w:rPr>
          <w:rFonts w:ascii="Times New Roman" w:eastAsia="Times New Roman" w:hAnsi="Times New Roman" w:cs="Times New Roman"/>
          <w:bCs/>
          <w:sz w:val="28"/>
          <w:szCs w:val="28"/>
          <w:lang w:eastAsia="ar-SA"/>
        </w:rPr>
      </w:pPr>
      <w:r w:rsidRPr="00706798">
        <w:rPr>
          <w:rFonts w:ascii="Times New Roman" w:eastAsia="Times New Roman" w:hAnsi="Times New Roman" w:cs="Times New Roman"/>
          <w:bCs/>
          <w:sz w:val="28"/>
          <w:szCs w:val="28"/>
          <w:lang w:eastAsia="ar-SA"/>
        </w:rPr>
        <w:t>Гребенюк Д.Г. Технология продаж и продвижения турпродукта: учебное пособие для студ. учреждений сред. проф. образования - М.: Издательский центр "Академия", 2016. - 288 с.</w:t>
      </w:r>
    </w:p>
    <w:p w14:paraId="1D42A6FA" w14:textId="77777777" w:rsidR="00385A90" w:rsidRDefault="007E7C36" w:rsidP="00385A90">
      <w:pPr>
        <w:numPr>
          <w:ilvl w:val="0"/>
          <w:numId w:val="35"/>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hanging="284"/>
        <w:contextualSpacing/>
        <w:jc w:val="both"/>
        <w:rPr>
          <w:rFonts w:ascii="Times New Roman" w:eastAsia="Times New Roman" w:hAnsi="Times New Roman" w:cs="Times New Roman"/>
          <w:bCs/>
          <w:sz w:val="28"/>
          <w:szCs w:val="28"/>
          <w:lang w:eastAsia="ar-SA"/>
        </w:rPr>
      </w:pPr>
      <w:r w:rsidRPr="00706798">
        <w:rPr>
          <w:rFonts w:ascii="Times New Roman" w:eastAsia="Calibri" w:hAnsi="Times New Roman" w:cs="Times New Roman"/>
          <w:bCs/>
          <w:sz w:val="28"/>
          <w:szCs w:val="28"/>
          <w:lang w:eastAsia="en-US"/>
        </w:rPr>
        <w:t>Потапова И.И. Организация и контроль текущей деятельности работников службы обслуживания и эксплуатации номерного фонда: учебник для студентов учреждений сред. проф. образования - М.: Издательский центр "Академия", 2019. - 320 с</w:t>
      </w:r>
    </w:p>
    <w:p w14:paraId="7487AC20" w14:textId="236B6F15" w:rsidR="00385A90" w:rsidRPr="00385A90" w:rsidRDefault="00385A90" w:rsidP="00385A90">
      <w:pPr>
        <w:numPr>
          <w:ilvl w:val="0"/>
          <w:numId w:val="35"/>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hanging="284"/>
        <w:contextualSpacing/>
        <w:jc w:val="both"/>
        <w:rPr>
          <w:rFonts w:ascii="Times New Roman" w:eastAsia="Times New Roman" w:hAnsi="Times New Roman" w:cs="Times New Roman"/>
          <w:bCs/>
          <w:sz w:val="28"/>
          <w:szCs w:val="28"/>
          <w:lang w:eastAsia="ar-SA"/>
        </w:rPr>
      </w:pPr>
      <w:r w:rsidRPr="00385A90">
        <w:rPr>
          <w:rFonts w:ascii="Times New Roman" w:eastAsia="Calibri" w:hAnsi="Times New Roman" w:cs="Times New Roman"/>
          <w:bCs/>
          <w:sz w:val="28"/>
          <w:szCs w:val="28"/>
          <w:lang w:eastAsia="en-US"/>
        </w:rPr>
        <w:t>П</w:t>
      </w:r>
      <w:r>
        <w:rPr>
          <w:rFonts w:ascii="Times New Roman" w:eastAsia="Calibri" w:hAnsi="Times New Roman" w:cs="Times New Roman"/>
          <w:bCs/>
          <w:sz w:val="28"/>
          <w:szCs w:val="28"/>
          <w:lang w:eastAsia="en-US"/>
        </w:rPr>
        <w:t>етрова Г.В.</w:t>
      </w:r>
      <w:r w:rsidRPr="00385A90">
        <w:rPr>
          <w:rFonts w:ascii="Times New Roman" w:eastAsia="Calibri" w:hAnsi="Times New Roman" w:cs="Times New Roman"/>
          <w:bCs/>
          <w:sz w:val="28"/>
          <w:szCs w:val="28"/>
          <w:lang w:eastAsia="en-US"/>
        </w:rPr>
        <w:t xml:space="preserve"> </w:t>
      </w:r>
      <w:r>
        <w:rPr>
          <w:rFonts w:ascii="Times New Roman" w:eastAsia="Calibri" w:hAnsi="Times New Roman" w:cs="Times New Roman"/>
          <w:bCs/>
          <w:sz w:val="28"/>
          <w:szCs w:val="28"/>
          <w:lang w:eastAsia="en-US"/>
        </w:rPr>
        <w:t>Правовое и документационное обеспечение профессиональной деятельности</w:t>
      </w:r>
      <w:r w:rsidRPr="00385A90">
        <w:rPr>
          <w:rFonts w:ascii="Times New Roman" w:eastAsia="Calibri" w:hAnsi="Times New Roman" w:cs="Times New Roman"/>
          <w:bCs/>
          <w:sz w:val="28"/>
          <w:szCs w:val="28"/>
          <w:lang w:eastAsia="en-US"/>
        </w:rPr>
        <w:t>: учебник для студентов учреждений сред. проф. образования - М.: Издательский центр "Академия", 2019. - 320 с</w:t>
      </w:r>
    </w:p>
    <w:p w14:paraId="46442159" w14:textId="77777777" w:rsidR="00706798" w:rsidRDefault="007E7C36" w:rsidP="00706798">
      <w:pPr>
        <w:numPr>
          <w:ilvl w:val="0"/>
          <w:numId w:val="35"/>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hanging="284"/>
        <w:contextualSpacing/>
        <w:jc w:val="both"/>
        <w:rPr>
          <w:rFonts w:ascii="Times New Roman" w:eastAsia="Times New Roman" w:hAnsi="Times New Roman" w:cs="Times New Roman"/>
          <w:bCs/>
          <w:sz w:val="28"/>
          <w:szCs w:val="28"/>
          <w:lang w:eastAsia="ar-SA"/>
        </w:rPr>
      </w:pPr>
      <w:r w:rsidRPr="00706798">
        <w:rPr>
          <w:rFonts w:ascii="Times New Roman" w:eastAsia="Calibri" w:hAnsi="Times New Roman" w:cs="Times New Roman"/>
          <w:sz w:val="28"/>
          <w:szCs w:val="28"/>
          <w:lang w:eastAsia="en-US"/>
        </w:rPr>
        <w:t xml:space="preserve">Ёхина М.А. </w:t>
      </w:r>
      <w:r w:rsidRPr="00706798">
        <w:rPr>
          <w:rFonts w:ascii="Times New Roman" w:eastAsia="Calibri" w:hAnsi="Times New Roman" w:cs="Times New Roman"/>
          <w:bCs/>
          <w:sz w:val="28"/>
          <w:szCs w:val="28"/>
          <w:lang w:eastAsia="en-US"/>
        </w:rPr>
        <w:t xml:space="preserve">Организация и контроль текущей деятельности работников службы </w:t>
      </w:r>
      <w:r w:rsidRPr="00706798">
        <w:rPr>
          <w:rFonts w:ascii="Times New Roman" w:eastAsia="Calibri" w:hAnsi="Times New Roman" w:cs="Times New Roman"/>
          <w:sz w:val="28"/>
          <w:szCs w:val="28"/>
          <w:lang w:eastAsia="en-US"/>
        </w:rPr>
        <w:t>приема и размещения:</w:t>
      </w:r>
      <w:r w:rsidRPr="00706798">
        <w:rPr>
          <w:rFonts w:ascii="Times New Roman" w:eastAsia="Calibri" w:hAnsi="Times New Roman" w:cs="Times New Roman"/>
          <w:bCs/>
          <w:sz w:val="28"/>
          <w:szCs w:val="28"/>
          <w:lang w:eastAsia="en-US"/>
        </w:rPr>
        <w:t xml:space="preserve"> учебник для студентов учреждений сред. проф. образования -</w:t>
      </w:r>
      <w:r w:rsidRPr="00706798">
        <w:rPr>
          <w:rFonts w:ascii="Times New Roman" w:eastAsia="Calibri" w:hAnsi="Times New Roman" w:cs="Times New Roman"/>
          <w:sz w:val="28"/>
          <w:szCs w:val="28"/>
          <w:lang w:eastAsia="en-US"/>
        </w:rPr>
        <w:t xml:space="preserve"> М.: Издательский центр «Академия", 2017. - 304 с.</w:t>
      </w:r>
    </w:p>
    <w:p w14:paraId="7B016875" w14:textId="77777777" w:rsidR="00706798" w:rsidRDefault="007E7C36" w:rsidP="00706798">
      <w:pPr>
        <w:numPr>
          <w:ilvl w:val="0"/>
          <w:numId w:val="35"/>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hanging="284"/>
        <w:contextualSpacing/>
        <w:jc w:val="both"/>
        <w:rPr>
          <w:rFonts w:ascii="Times New Roman" w:eastAsia="Times New Roman" w:hAnsi="Times New Roman" w:cs="Times New Roman"/>
          <w:bCs/>
          <w:sz w:val="28"/>
          <w:szCs w:val="28"/>
          <w:lang w:eastAsia="ar-SA"/>
        </w:rPr>
      </w:pPr>
      <w:r w:rsidRPr="00706798">
        <w:rPr>
          <w:rFonts w:ascii="Times New Roman" w:eastAsia="Calibri" w:hAnsi="Times New Roman" w:cs="Times New Roman"/>
          <w:sz w:val="28"/>
          <w:szCs w:val="28"/>
        </w:rPr>
        <w:t>Ёхина М.А. Организация и контроль текущей деятельности работников службы бронирования и продаж: учебник для студентов учреждений сред. проф. образования - М.: Издательский центр «Академия", 2018. - 304 с.</w:t>
      </w:r>
    </w:p>
    <w:p w14:paraId="5363FC9D" w14:textId="77777777" w:rsidR="00706798" w:rsidRDefault="007E7C36" w:rsidP="00706798">
      <w:pPr>
        <w:numPr>
          <w:ilvl w:val="0"/>
          <w:numId w:val="35"/>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hanging="284"/>
        <w:contextualSpacing/>
        <w:jc w:val="both"/>
        <w:rPr>
          <w:rFonts w:ascii="Times New Roman" w:eastAsia="Times New Roman" w:hAnsi="Times New Roman" w:cs="Times New Roman"/>
          <w:bCs/>
          <w:sz w:val="28"/>
          <w:szCs w:val="28"/>
          <w:lang w:eastAsia="ar-SA"/>
        </w:rPr>
      </w:pPr>
      <w:r w:rsidRPr="00706798">
        <w:rPr>
          <w:rFonts w:ascii="Times New Roman" w:eastAsia="Calibri" w:hAnsi="Times New Roman" w:cs="Times New Roman"/>
          <w:bCs/>
          <w:sz w:val="28"/>
          <w:szCs w:val="28"/>
          <w:lang w:eastAsia="en-US"/>
        </w:rPr>
        <w:t>Потапова И.И. Организация и контроль текущей деятельности работников службы обслуживания и эксплуатации номерного фонда: учебник для студентов учреждений сред. проф. образования - М.: Издательский центр "Академия", 2017. - 320 с.</w:t>
      </w:r>
    </w:p>
    <w:p w14:paraId="3F8240B6" w14:textId="77777777" w:rsidR="00706798" w:rsidRDefault="007E7C36" w:rsidP="00706798">
      <w:pPr>
        <w:numPr>
          <w:ilvl w:val="0"/>
          <w:numId w:val="35"/>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hanging="284"/>
        <w:contextualSpacing/>
        <w:jc w:val="both"/>
        <w:rPr>
          <w:rFonts w:ascii="Times New Roman" w:eastAsia="Times New Roman" w:hAnsi="Times New Roman" w:cs="Times New Roman"/>
          <w:bCs/>
          <w:sz w:val="28"/>
          <w:szCs w:val="28"/>
          <w:lang w:eastAsia="ar-SA"/>
        </w:rPr>
      </w:pPr>
      <w:r w:rsidRPr="00706798">
        <w:rPr>
          <w:rFonts w:ascii="Times New Roman" w:eastAsia="Calibri" w:hAnsi="Times New Roman" w:cs="Times New Roman"/>
          <w:sz w:val="28"/>
          <w:szCs w:val="28"/>
          <w:lang w:eastAsia="en-US"/>
        </w:rPr>
        <w:t>Потапова И.И. Организация и контроль текущей деятельности работников службы питания: учебник для студентов учреждений сред. проф. образования - М.: Издательский центр "Академия", 2020. - 208 с.</w:t>
      </w:r>
    </w:p>
    <w:p w14:paraId="6D278DCA" w14:textId="77777777" w:rsidR="00706798" w:rsidRDefault="007E7C36" w:rsidP="00706798">
      <w:pPr>
        <w:numPr>
          <w:ilvl w:val="0"/>
          <w:numId w:val="35"/>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hanging="284"/>
        <w:contextualSpacing/>
        <w:jc w:val="both"/>
        <w:rPr>
          <w:rFonts w:ascii="Times New Roman" w:eastAsia="Times New Roman" w:hAnsi="Times New Roman" w:cs="Times New Roman"/>
          <w:bCs/>
          <w:sz w:val="28"/>
          <w:szCs w:val="28"/>
          <w:lang w:eastAsia="ar-SA"/>
        </w:rPr>
      </w:pPr>
      <w:r w:rsidRPr="00706798">
        <w:rPr>
          <w:rFonts w:ascii="Times New Roman" w:eastAsia="Calibri" w:hAnsi="Times New Roman" w:cs="Times New Roman"/>
          <w:bCs/>
          <w:sz w:val="28"/>
          <w:szCs w:val="28"/>
          <w:lang w:eastAsia="en-US"/>
        </w:rPr>
        <w:lastRenderedPageBreak/>
        <w:t>Гридин А.Д. Безопасность и охрана труда в сфере гостиничного обслуживания: учебник для    студентов учреждений сред. проф. образования</w:t>
      </w:r>
      <w:r w:rsidRPr="00706798">
        <w:rPr>
          <w:rFonts w:ascii="Times New Roman" w:eastAsia="Calibri" w:hAnsi="Times New Roman" w:cs="Times New Roman"/>
          <w:sz w:val="28"/>
          <w:szCs w:val="28"/>
          <w:lang w:eastAsia="en-US"/>
        </w:rPr>
        <w:t xml:space="preserve"> - М.: Издательский центр «Академия", 2017. - 224 с.</w:t>
      </w:r>
    </w:p>
    <w:p w14:paraId="1F2A07C0" w14:textId="77777777" w:rsidR="00706798" w:rsidRDefault="00053293" w:rsidP="00706798">
      <w:pPr>
        <w:numPr>
          <w:ilvl w:val="0"/>
          <w:numId w:val="35"/>
        </w:numPr>
        <w:tabs>
          <w:tab w:val="left" w:pos="0"/>
          <w:tab w:val="left" w:pos="284"/>
          <w:tab w:val="left" w:pos="8244"/>
          <w:tab w:val="left" w:pos="9160"/>
          <w:tab w:val="left" w:pos="10076"/>
          <w:tab w:val="left" w:pos="10992"/>
          <w:tab w:val="left" w:pos="11908"/>
          <w:tab w:val="left" w:pos="12824"/>
          <w:tab w:val="left" w:pos="13740"/>
          <w:tab w:val="left" w:pos="14656"/>
        </w:tabs>
        <w:suppressAutoHyphens/>
        <w:spacing w:after="0" w:line="360" w:lineRule="auto"/>
        <w:ind w:left="0" w:hanging="284"/>
        <w:contextualSpacing/>
        <w:jc w:val="both"/>
        <w:rPr>
          <w:rFonts w:ascii="Times New Roman" w:eastAsia="Times New Roman" w:hAnsi="Times New Roman" w:cs="Times New Roman"/>
          <w:bCs/>
          <w:sz w:val="28"/>
          <w:szCs w:val="28"/>
          <w:lang w:eastAsia="ar-SA"/>
        </w:rPr>
      </w:pPr>
      <w:r w:rsidRPr="00706798">
        <w:rPr>
          <w:rFonts w:ascii="Times New Roman" w:eastAsia="Calibri" w:hAnsi="Times New Roman" w:cs="Times New Roman"/>
          <w:color w:val="000000"/>
          <w:sz w:val="28"/>
          <w:szCs w:val="28"/>
          <w:lang w:eastAsia="en-US"/>
        </w:rPr>
        <w:t xml:space="preserve"> Косолапов А.Б., Елисеева Т.И. «Практикум по организации и менеджменту туризма и гостиничного хозяйства». Учебное пособие.5-е изд. стер. – </w:t>
      </w:r>
      <w:r w:rsidR="007E7C36" w:rsidRPr="00706798">
        <w:rPr>
          <w:rFonts w:ascii="Times New Roman" w:eastAsia="Calibri" w:hAnsi="Times New Roman" w:cs="Times New Roman"/>
          <w:color w:val="000000"/>
          <w:sz w:val="28"/>
          <w:szCs w:val="28"/>
          <w:lang w:eastAsia="en-US"/>
        </w:rPr>
        <w:t>М.: КНОРУС</w:t>
      </w:r>
      <w:r w:rsidRPr="00706798">
        <w:rPr>
          <w:rFonts w:ascii="Times New Roman" w:eastAsia="Calibri" w:hAnsi="Times New Roman" w:cs="Times New Roman"/>
          <w:color w:val="000000"/>
          <w:sz w:val="28"/>
          <w:szCs w:val="28"/>
          <w:lang w:eastAsia="en-US"/>
        </w:rPr>
        <w:t>, 2016 – 200с.</w:t>
      </w:r>
    </w:p>
    <w:p w14:paraId="596D2109" w14:textId="542B60B6" w:rsidR="00053293" w:rsidRPr="00706798" w:rsidRDefault="00053293" w:rsidP="00706798">
      <w:pPr>
        <w:numPr>
          <w:ilvl w:val="0"/>
          <w:numId w:val="35"/>
        </w:numPr>
        <w:tabs>
          <w:tab w:val="left" w:pos="0"/>
          <w:tab w:val="left" w:pos="284"/>
          <w:tab w:val="left" w:pos="8244"/>
          <w:tab w:val="left" w:pos="9160"/>
          <w:tab w:val="left" w:pos="10076"/>
          <w:tab w:val="left" w:pos="10992"/>
          <w:tab w:val="left" w:pos="11908"/>
          <w:tab w:val="left" w:pos="12824"/>
          <w:tab w:val="left" w:pos="13740"/>
          <w:tab w:val="left" w:pos="14656"/>
        </w:tabs>
        <w:suppressAutoHyphens/>
        <w:spacing w:after="0" w:line="360" w:lineRule="auto"/>
        <w:ind w:left="0" w:hanging="284"/>
        <w:contextualSpacing/>
        <w:rPr>
          <w:rFonts w:ascii="Times New Roman" w:eastAsia="Times New Roman" w:hAnsi="Times New Roman" w:cs="Times New Roman"/>
          <w:bCs/>
          <w:sz w:val="28"/>
          <w:szCs w:val="28"/>
          <w:lang w:eastAsia="ar-SA"/>
        </w:rPr>
      </w:pPr>
      <w:r w:rsidRPr="00706798">
        <w:rPr>
          <w:rFonts w:ascii="Times New Roman" w:eastAsia="Calibri" w:hAnsi="Times New Roman" w:cs="Times New Roman"/>
          <w:color w:val="000000"/>
          <w:sz w:val="28"/>
          <w:szCs w:val="28"/>
          <w:lang w:eastAsia="en-US"/>
        </w:rPr>
        <w:t>Тимохина, Т. Л. Гостиничная индустрия: учебник для СПО / Т.</w:t>
      </w:r>
      <w:r w:rsidR="007E7C36" w:rsidRPr="00706798">
        <w:rPr>
          <w:rFonts w:ascii="Times New Roman" w:eastAsia="Calibri" w:hAnsi="Times New Roman" w:cs="Times New Roman"/>
          <w:color w:val="000000"/>
          <w:sz w:val="28"/>
          <w:szCs w:val="28"/>
          <w:lang w:eastAsia="en-US"/>
        </w:rPr>
        <w:t xml:space="preserve"> </w:t>
      </w:r>
      <w:r w:rsidRPr="00706798">
        <w:rPr>
          <w:rFonts w:ascii="Times New Roman" w:eastAsia="Calibri" w:hAnsi="Times New Roman" w:cs="Times New Roman"/>
          <w:color w:val="000000"/>
          <w:sz w:val="28"/>
          <w:szCs w:val="28"/>
          <w:lang w:eastAsia="en-US"/>
        </w:rPr>
        <w:t>Л.</w:t>
      </w:r>
      <w:r w:rsidR="007E7C36" w:rsidRPr="00706798">
        <w:rPr>
          <w:rFonts w:ascii="Times New Roman" w:eastAsia="Calibri" w:hAnsi="Times New Roman" w:cs="Times New Roman"/>
          <w:color w:val="000000"/>
          <w:sz w:val="28"/>
          <w:szCs w:val="28"/>
          <w:lang w:eastAsia="en-US"/>
        </w:rPr>
        <w:t xml:space="preserve"> </w:t>
      </w:r>
      <w:r w:rsidRPr="00706798">
        <w:rPr>
          <w:rFonts w:ascii="Times New Roman" w:eastAsia="Calibri" w:hAnsi="Times New Roman" w:cs="Times New Roman"/>
          <w:color w:val="000000"/>
          <w:sz w:val="28"/>
          <w:szCs w:val="28"/>
          <w:lang w:eastAsia="en-US"/>
        </w:rPr>
        <w:t xml:space="preserve">Тимохина. — М.:Издательство Юрайт, 2017. — 336 с. — (Профессиональное образование). — </w:t>
      </w:r>
      <w:r w:rsidRPr="00706798">
        <w:rPr>
          <w:rFonts w:ascii="Times New Roman" w:eastAsia="Calibri" w:hAnsi="Times New Roman" w:cs="Times New Roman"/>
          <w:color w:val="000000"/>
          <w:sz w:val="28"/>
          <w:szCs w:val="28"/>
          <w:lang w:val="en-US" w:eastAsia="en-US"/>
        </w:rPr>
        <w:t>ISBN</w:t>
      </w:r>
      <w:r w:rsidRPr="00706798">
        <w:rPr>
          <w:rFonts w:ascii="Times New Roman" w:eastAsia="Calibri" w:hAnsi="Times New Roman" w:cs="Times New Roman"/>
          <w:color w:val="000000"/>
          <w:sz w:val="28"/>
          <w:szCs w:val="28"/>
          <w:lang w:eastAsia="en-US"/>
        </w:rPr>
        <w:t xml:space="preserve"> 978-5-534-04589-5. </w:t>
      </w:r>
      <w:hyperlink r:id="rId9" w:anchor="page/1" w:history="1">
        <w:r w:rsidR="00204749" w:rsidRPr="00706798">
          <w:rPr>
            <w:rStyle w:val="a5"/>
            <w:rFonts w:ascii="Times New Roman" w:eastAsia="Calibri" w:hAnsi="Times New Roman" w:cs="Times New Roman"/>
            <w:sz w:val="28"/>
            <w:szCs w:val="28"/>
            <w:lang w:val="en-US" w:eastAsia="en-US"/>
          </w:rPr>
          <w:t>https</w:t>
        </w:r>
        <w:r w:rsidR="00204749" w:rsidRPr="00706798">
          <w:rPr>
            <w:rStyle w:val="a5"/>
            <w:rFonts w:ascii="Times New Roman" w:eastAsia="Calibri" w:hAnsi="Times New Roman" w:cs="Times New Roman"/>
            <w:sz w:val="28"/>
            <w:szCs w:val="28"/>
            <w:lang w:eastAsia="en-US"/>
          </w:rPr>
          <w:t>://</w:t>
        </w:r>
        <w:r w:rsidR="00204749" w:rsidRPr="00706798">
          <w:rPr>
            <w:rStyle w:val="a5"/>
            <w:rFonts w:ascii="Times New Roman" w:eastAsia="Calibri" w:hAnsi="Times New Roman" w:cs="Times New Roman"/>
            <w:sz w:val="28"/>
            <w:szCs w:val="28"/>
            <w:lang w:val="en-US" w:eastAsia="en-US"/>
          </w:rPr>
          <w:t>www</w:t>
        </w:r>
        <w:r w:rsidR="00204749" w:rsidRPr="00706798">
          <w:rPr>
            <w:rStyle w:val="a5"/>
            <w:rFonts w:ascii="Times New Roman" w:eastAsia="Calibri" w:hAnsi="Times New Roman" w:cs="Times New Roman"/>
            <w:sz w:val="28"/>
            <w:szCs w:val="28"/>
            <w:lang w:eastAsia="en-US"/>
          </w:rPr>
          <w:t>.</w:t>
        </w:r>
        <w:r w:rsidR="00204749" w:rsidRPr="00706798">
          <w:rPr>
            <w:rStyle w:val="a5"/>
            <w:rFonts w:ascii="Times New Roman" w:eastAsia="Calibri" w:hAnsi="Times New Roman" w:cs="Times New Roman"/>
            <w:sz w:val="28"/>
            <w:szCs w:val="28"/>
            <w:lang w:val="en-US" w:eastAsia="en-US"/>
          </w:rPr>
          <w:t>biblio</w:t>
        </w:r>
        <w:r w:rsidR="00204749" w:rsidRPr="00706798">
          <w:rPr>
            <w:rStyle w:val="a5"/>
            <w:rFonts w:ascii="Times New Roman" w:eastAsia="Calibri" w:hAnsi="Times New Roman" w:cs="Times New Roman"/>
            <w:sz w:val="28"/>
            <w:szCs w:val="28"/>
            <w:lang w:eastAsia="en-US"/>
          </w:rPr>
          <w:t>-</w:t>
        </w:r>
        <w:r w:rsidR="00204749" w:rsidRPr="00706798">
          <w:rPr>
            <w:rStyle w:val="a5"/>
            <w:rFonts w:ascii="Times New Roman" w:eastAsia="Calibri" w:hAnsi="Times New Roman" w:cs="Times New Roman"/>
            <w:sz w:val="28"/>
            <w:szCs w:val="28"/>
            <w:lang w:val="en-US" w:eastAsia="en-US"/>
          </w:rPr>
          <w:t>online</w:t>
        </w:r>
        <w:r w:rsidR="00204749" w:rsidRPr="00706798">
          <w:rPr>
            <w:rStyle w:val="a5"/>
            <w:rFonts w:ascii="Times New Roman" w:eastAsia="Calibri" w:hAnsi="Times New Roman" w:cs="Times New Roman"/>
            <w:sz w:val="28"/>
            <w:szCs w:val="28"/>
            <w:lang w:eastAsia="en-US"/>
          </w:rPr>
          <w:t>.</w:t>
        </w:r>
        <w:r w:rsidR="00204749" w:rsidRPr="00706798">
          <w:rPr>
            <w:rStyle w:val="a5"/>
            <w:rFonts w:ascii="Times New Roman" w:eastAsia="Calibri" w:hAnsi="Times New Roman" w:cs="Times New Roman"/>
            <w:sz w:val="28"/>
            <w:szCs w:val="28"/>
            <w:lang w:val="en-US" w:eastAsia="en-US"/>
          </w:rPr>
          <w:t>ru</w:t>
        </w:r>
        <w:r w:rsidR="00204749" w:rsidRPr="00706798">
          <w:rPr>
            <w:rStyle w:val="a5"/>
            <w:rFonts w:ascii="Times New Roman" w:eastAsia="Calibri" w:hAnsi="Times New Roman" w:cs="Times New Roman"/>
            <w:sz w:val="28"/>
            <w:szCs w:val="28"/>
            <w:lang w:eastAsia="en-US"/>
          </w:rPr>
          <w:t>/</w:t>
        </w:r>
        <w:r w:rsidR="00204749" w:rsidRPr="00706798">
          <w:rPr>
            <w:rStyle w:val="a5"/>
            <w:rFonts w:ascii="Times New Roman" w:eastAsia="Calibri" w:hAnsi="Times New Roman" w:cs="Times New Roman"/>
            <w:sz w:val="28"/>
            <w:szCs w:val="28"/>
            <w:lang w:val="en-US" w:eastAsia="en-US"/>
          </w:rPr>
          <w:t>viewer</w:t>
        </w:r>
        <w:r w:rsidR="00204749" w:rsidRPr="00706798">
          <w:rPr>
            <w:rStyle w:val="a5"/>
            <w:rFonts w:ascii="Times New Roman" w:eastAsia="Calibri" w:hAnsi="Times New Roman" w:cs="Times New Roman"/>
            <w:sz w:val="28"/>
            <w:szCs w:val="28"/>
            <w:lang w:eastAsia="en-US"/>
          </w:rPr>
          <w:t>/12</w:t>
        </w:r>
        <w:r w:rsidR="00204749" w:rsidRPr="00706798">
          <w:rPr>
            <w:rStyle w:val="a5"/>
            <w:rFonts w:ascii="Times New Roman" w:eastAsia="Calibri" w:hAnsi="Times New Roman" w:cs="Times New Roman"/>
            <w:sz w:val="28"/>
            <w:szCs w:val="28"/>
            <w:lang w:val="en-US" w:eastAsia="en-US"/>
          </w:rPr>
          <w:t>AC</w:t>
        </w:r>
        <w:r w:rsidR="00204749" w:rsidRPr="00706798">
          <w:rPr>
            <w:rStyle w:val="a5"/>
            <w:rFonts w:ascii="Times New Roman" w:eastAsia="Calibri" w:hAnsi="Times New Roman" w:cs="Times New Roman"/>
            <w:sz w:val="28"/>
            <w:szCs w:val="28"/>
            <w:lang w:eastAsia="en-US"/>
          </w:rPr>
          <w:t>7584-3</w:t>
        </w:r>
        <w:r w:rsidR="00204749" w:rsidRPr="00706798">
          <w:rPr>
            <w:rStyle w:val="a5"/>
            <w:rFonts w:ascii="Times New Roman" w:eastAsia="Calibri" w:hAnsi="Times New Roman" w:cs="Times New Roman"/>
            <w:sz w:val="28"/>
            <w:szCs w:val="28"/>
            <w:lang w:val="en-US" w:eastAsia="en-US"/>
          </w:rPr>
          <w:t>AAC</w:t>
        </w:r>
        <w:r w:rsidR="00204749" w:rsidRPr="00706798">
          <w:rPr>
            <w:rStyle w:val="a5"/>
            <w:rFonts w:ascii="Times New Roman" w:eastAsia="Calibri" w:hAnsi="Times New Roman" w:cs="Times New Roman"/>
            <w:sz w:val="28"/>
            <w:szCs w:val="28"/>
            <w:lang w:eastAsia="en-US"/>
          </w:rPr>
          <w:t>-48</w:t>
        </w:r>
        <w:r w:rsidR="00204749" w:rsidRPr="00706798">
          <w:rPr>
            <w:rStyle w:val="a5"/>
            <w:rFonts w:ascii="Times New Roman" w:eastAsia="Calibri" w:hAnsi="Times New Roman" w:cs="Times New Roman"/>
            <w:sz w:val="28"/>
            <w:szCs w:val="28"/>
            <w:lang w:val="en-US" w:eastAsia="en-US"/>
          </w:rPr>
          <w:t>DC</w:t>
        </w:r>
        <w:r w:rsidR="00204749" w:rsidRPr="00706798">
          <w:rPr>
            <w:rStyle w:val="a5"/>
            <w:rFonts w:ascii="Times New Roman" w:eastAsia="Calibri" w:hAnsi="Times New Roman" w:cs="Times New Roman"/>
            <w:sz w:val="28"/>
            <w:szCs w:val="28"/>
            <w:lang w:eastAsia="en-US"/>
          </w:rPr>
          <w:t>-</w:t>
        </w:r>
        <w:r w:rsidR="00204749" w:rsidRPr="00706798">
          <w:rPr>
            <w:rStyle w:val="a5"/>
            <w:rFonts w:ascii="Times New Roman" w:eastAsia="Calibri" w:hAnsi="Times New Roman" w:cs="Times New Roman"/>
            <w:sz w:val="28"/>
            <w:szCs w:val="28"/>
            <w:lang w:val="en-US" w:eastAsia="en-US"/>
          </w:rPr>
          <w:t>A</w:t>
        </w:r>
        <w:r w:rsidR="00204749" w:rsidRPr="00706798">
          <w:rPr>
            <w:rStyle w:val="a5"/>
            <w:rFonts w:ascii="Times New Roman" w:eastAsia="Calibri" w:hAnsi="Times New Roman" w:cs="Times New Roman"/>
            <w:sz w:val="28"/>
            <w:szCs w:val="28"/>
            <w:lang w:eastAsia="en-US"/>
          </w:rPr>
          <w:t>720-4</w:t>
        </w:r>
        <w:r w:rsidR="00204749" w:rsidRPr="00706798">
          <w:rPr>
            <w:rStyle w:val="a5"/>
            <w:rFonts w:ascii="Times New Roman" w:eastAsia="Calibri" w:hAnsi="Times New Roman" w:cs="Times New Roman"/>
            <w:sz w:val="28"/>
            <w:szCs w:val="28"/>
            <w:lang w:val="en-US" w:eastAsia="en-US"/>
          </w:rPr>
          <w:t>CA</w:t>
        </w:r>
        <w:r w:rsidR="00204749" w:rsidRPr="00706798">
          <w:rPr>
            <w:rStyle w:val="a5"/>
            <w:rFonts w:ascii="Times New Roman" w:eastAsia="Calibri" w:hAnsi="Times New Roman" w:cs="Times New Roman"/>
            <w:sz w:val="28"/>
            <w:szCs w:val="28"/>
            <w:lang w:eastAsia="en-US"/>
          </w:rPr>
          <w:t>49</w:t>
        </w:r>
        <w:r w:rsidR="00204749" w:rsidRPr="00706798">
          <w:rPr>
            <w:rStyle w:val="a5"/>
            <w:rFonts w:ascii="Times New Roman" w:eastAsia="Calibri" w:hAnsi="Times New Roman" w:cs="Times New Roman"/>
            <w:sz w:val="28"/>
            <w:szCs w:val="28"/>
            <w:lang w:val="en-US" w:eastAsia="en-US"/>
          </w:rPr>
          <w:t>A</w:t>
        </w:r>
        <w:r w:rsidR="00204749" w:rsidRPr="00706798">
          <w:rPr>
            <w:rStyle w:val="a5"/>
            <w:rFonts w:ascii="Times New Roman" w:eastAsia="Calibri" w:hAnsi="Times New Roman" w:cs="Times New Roman"/>
            <w:sz w:val="28"/>
            <w:szCs w:val="28"/>
            <w:lang w:eastAsia="en-US"/>
          </w:rPr>
          <w:t>6</w:t>
        </w:r>
        <w:r w:rsidR="00204749" w:rsidRPr="00706798">
          <w:rPr>
            <w:rStyle w:val="a5"/>
            <w:rFonts w:ascii="Times New Roman" w:eastAsia="Calibri" w:hAnsi="Times New Roman" w:cs="Times New Roman"/>
            <w:sz w:val="28"/>
            <w:szCs w:val="28"/>
            <w:lang w:val="en-US" w:eastAsia="en-US"/>
          </w:rPr>
          <w:t>FD</w:t>
        </w:r>
        <w:r w:rsidR="00204749" w:rsidRPr="00706798">
          <w:rPr>
            <w:rStyle w:val="a5"/>
            <w:rFonts w:ascii="Times New Roman" w:eastAsia="Calibri" w:hAnsi="Times New Roman" w:cs="Times New Roman"/>
            <w:sz w:val="28"/>
            <w:szCs w:val="28"/>
            <w:lang w:eastAsia="en-US"/>
          </w:rPr>
          <w:t>829#</w:t>
        </w:r>
        <w:r w:rsidR="00204749" w:rsidRPr="00706798">
          <w:rPr>
            <w:rStyle w:val="a5"/>
            <w:rFonts w:ascii="Times New Roman" w:eastAsia="Calibri" w:hAnsi="Times New Roman" w:cs="Times New Roman"/>
            <w:sz w:val="28"/>
            <w:szCs w:val="28"/>
            <w:lang w:val="en-US" w:eastAsia="en-US"/>
          </w:rPr>
          <w:t>page</w:t>
        </w:r>
        <w:r w:rsidR="00204749" w:rsidRPr="00706798">
          <w:rPr>
            <w:rStyle w:val="a5"/>
            <w:rFonts w:ascii="Times New Roman" w:eastAsia="Calibri" w:hAnsi="Times New Roman" w:cs="Times New Roman"/>
            <w:sz w:val="28"/>
            <w:szCs w:val="28"/>
            <w:lang w:eastAsia="en-US"/>
          </w:rPr>
          <w:t>/1</w:t>
        </w:r>
      </w:hyperlink>
      <w:r w:rsidR="00204749" w:rsidRPr="00706798">
        <w:rPr>
          <w:rFonts w:ascii="Times New Roman" w:eastAsia="Calibri" w:hAnsi="Times New Roman" w:cs="Times New Roman"/>
          <w:color w:val="000000"/>
          <w:sz w:val="28"/>
          <w:szCs w:val="28"/>
          <w:lang w:eastAsia="en-US"/>
        </w:rPr>
        <w:t xml:space="preserve"> </w:t>
      </w:r>
      <w:r w:rsidRPr="00706798">
        <w:rPr>
          <w:rFonts w:ascii="Calibri" w:eastAsia="Calibri" w:hAnsi="Calibri" w:cs="Times New Roman"/>
          <w:color w:val="000000"/>
          <w:sz w:val="24"/>
          <w:szCs w:val="24"/>
          <w:lang w:eastAsia="en-US"/>
        </w:rPr>
        <w:br/>
      </w:r>
      <w:r w:rsidRPr="00706798">
        <w:rPr>
          <w:rFonts w:ascii="Times New Roman" w:eastAsia="Calibri" w:hAnsi="Times New Roman" w:cs="Times New Roman"/>
          <w:b/>
          <w:bCs/>
          <w:color w:val="000000"/>
          <w:sz w:val="28"/>
          <w:szCs w:val="28"/>
          <w:lang w:eastAsia="en-US"/>
        </w:rPr>
        <w:t>Журналы:</w:t>
      </w:r>
      <w:r w:rsidRPr="00706798">
        <w:rPr>
          <w:rFonts w:ascii="Calibri" w:eastAsia="Calibri" w:hAnsi="Calibri" w:cs="Times New Roman"/>
          <w:b/>
          <w:bCs/>
          <w:color w:val="000000"/>
          <w:sz w:val="24"/>
          <w:szCs w:val="24"/>
          <w:lang w:eastAsia="en-US"/>
        </w:rPr>
        <w:br/>
      </w:r>
      <w:r w:rsidRPr="00706798">
        <w:rPr>
          <w:rFonts w:ascii="Times New Roman" w:eastAsia="Calibri" w:hAnsi="Times New Roman" w:cs="Times New Roman"/>
          <w:color w:val="000000"/>
          <w:sz w:val="28"/>
          <w:szCs w:val="28"/>
          <w:lang w:eastAsia="en-US"/>
        </w:rPr>
        <w:t>- «Отель»;</w:t>
      </w:r>
      <w:r w:rsidRPr="00706798">
        <w:rPr>
          <w:rFonts w:ascii="Calibri" w:eastAsia="Calibri" w:hAnsi="Calibri" w:cs="Times New Roman"/>
          <w:color w:val="000000"/>
          <w:sz w:val="24"/>
          <w:szCs w:val="24"/>
          <w:lang w:eastAsia="en-US"/>
        </w:rPr>
        <w:br/>
      </w:r>
      <w:r w:rsidRPr="00706798">
        <w:rPr>
          <w:rFonts w:ascii="Times New Roman" w:eastAsia="Calibri" w:hAnsi="Times New Roman" w:cs="Times New Roman"/>
          <w:color w:val="000000"/>
          <w:sz w:val="28"/>
          <w:szCs w:val="28"/>
          <w:lang w:eastAsia="en-US"/>
        </w:rPr>
        <w:t>- «Пять звезд»;</w:t>
      </w:r>
      <w:r w:rsidRPr="00706798">
        <w:rPr>
          <w:rFonts w:ascii="Calibri" w:eastAsia="Calibri" w:hAnsi="Calibri" w:cs="Times New Roman"/>
          <w:color w:val="000000"/>
          <w:sz w:val="24"/>
          <w:szCs w:val="24"/>
          <w:lang w:eastAsia="en-US"/>
        </w:rPr>
        <w:br/>
      </w:r>
      <w:r w:rsidRPr="00706798">
        <w:rPr>
          <w:rFonts w:ascii="Times New Roman" w:eastAsia="Calibri" w:hAnsi="Times New Roman" w:cs="Times New Roman"/>
          <w:color w:val="000000"/>
          <w:sz w:val="28"/>
          <w:szCs w:val="28"/>
          <w:lang w:eastAsia="en-US"/>
        </w:rPr>
        <w:t>- «Гостиница и ресторан»;</w:t>
      </w:r>
      <w:r w:rsidRPr="00706798">
        <w:rPr>
          <w:rFonts w:ascii="Calibri" w:eastAsia="Calibri" w:hAnsi="Calibri" w:cs="Times New Roman"/>
          <w:color w:val="000000"/>
          <w:sz w:val="24"/>
          <w:szCs w:val="24"/>
          <w:lang w:eastAsia="en-US"/>
        </w:rPr>
        <w:br/>
      </w:r>
      <w:r w:rsidRPr="00706798">
        <w:rPr>
          <w:rFonts w:ascii="Times New Roman" w:eastAsia="Calibri" w:hAnsi="Times New Roman" w:cs="Times New Roman"/>
          <w:color w:val="000000"/>
          <w:sz w:val="28"/>
          <w:szCs w:val="28"/>
          <w:lang w:eastAsia="en-US"/>
        </w:rPr>
        <w:t>- «PRO - отель».</w:t>
      </w:r>
    </w:p>
    <w:p w14:paraId="4C862821" w14:textId="0167E341" w:rsidR="00053293" w:rsidRPr="00053293" w:rsidRDefault="00053293" w:rsidP="00DE4018">
      <w:pPr>
        <w:spacing w:after="0" w:line="360" w:lineRule="auto"/>
        <w:rPr>
          <w:rFonts w:ascii="Times New Roman" w:eastAsia="Calibri" w:hAnsi="Times New Roman" w:cs="Times New Roman"/>
          <w:b/>
          <w:bCs/>
          <w:color w:val="000000"/>
          <w:sz w:val="28"/>
          <w:szCs w:val="28"/>
          <w:lang w:eastAsia="en-US"/>
        </w:rPr>
      </w:pPr>
      <w:r w:rsidRPr="00053293">
        <w:rPr>
          <w:rFonts w:ascii="Times New Roman" w:eastAsia="Calibri" w:hAnsi="Times New Roman" w:cs="Times New Roman"/>
          <w:b/>
          <w:bCs/>
          <w:color w:val="000000"/>
          <w:sz w:val="28"/>
          <w:szCs w:val="28"/>
          <w:lang w:eastAsia="en-US"/>
        </w:rPr>
        <w:t>Электронные издания (электронные ресурсы)</w:t>
      </w:r>
      <w:r w:rsidR="00FE52F8">
        <w:rPr>
          <w:rFonts w:ascii="Times New Roman" w:eastAsia="Calibri" w:hAnsi="Times New Roman" w:cs="Times New Roman"/>
          <w:b/>
          <w:bCs/>
          <w:color w:val="000000"/>
          <w:sz w:val="28"/>
          <w:szCs w:val="28"/>
          <w:lang w:eastAsia="en-US"/>
        </w:rPr>
        <w:t>:</w:t>
      </w:r>
    </w:p>
    <w:p w14:paraId="2AEBAC51" w14:textId="77777777" w:rsidR="007E7C36" w:rsidRPr="007E7C36" w:rsidRDefault="007E7C36" w:rsidP="007E7C36">
      <w:pPr>
        <w:numPr>
          <w:ilvl w:val="0"/>
          <w:numId w:val="33"/>
        </w:numPr>
        <w:spacing w:after="0" w:line="360" w:lineRule="auto"/>
        <w:jc w:val="both"/>
        <w:rPr>
          <w:rFonts w:ascii="Times New Roman" w:eastAsia="Calibri" w:hAnsi="Times New Roman" w:cs="Times New Roman"/>
          <w:bCs/>
          <w:color w:val="000000"/>
          <w:sz w:val="28"/>
          <w:szCs w:val="28"/>
          <w:lang w:eastAsia="en-US"/>
        </w:rPr>
      </w:pPr>
      <w:r w:rsidRPr="007E7C36">
        <w:rPr>
          <w:rFonts w:ascii="Times New Roman" w:eastAsia="Calibri" w:hAnsi="Times New Roman" w:cs="Times New Roman"/>
          <w:bCs/>
          <w:color w:val="000000"/>
          <w:sz w:val="28"/>
          <w:szCs w:val="28"/>
          <w:lang w:eastAsia="en-US"/>
        </w:rPr>
        <w:t xml:space="preserve">Журнал Академия Гостеприимства: </w:t>
      </w:r>
      <w:r w:rsidRPr="007E7C36">
        <w:rPr>
          <w:rFonts w:ascii="Times New Roman" w:eastAsia="Calibri" w:hAnsi="Times New Roman" w:cs="Times New Roman"/>
          <w:color w:val="000000"/>
          <w:sz w:val="28"/>
          <w:szCs w:val="28"/>
          <w:lang w:eastAsia="en-US"/>
        </w:rPr>
        <w:t xml:space="preserve">[Электронный ресурс], форма доступа: </w:t>
      </w:r>
      <w:hyperlink r:id="rId10" w:history="1">
        <w:r w:rsidRPr="007E7C36">
          <w:rPr>
            <w:rStyle w:val="a5"/>
            <w:rFonts w:ascii="Times New Roman" w:eastAsia="Calibri" w:hAnsi="Times New Roman" w:cs="Times New Roman"/>
            <w:bCs/>
            <w:sz w:val="28"/>
            <w:szCs w:val="28"/>
            <w:lang w:eastAsia="en-US"/>
          </w:rPr>
          <w:t>http://hotel-rest.biz</w:t>
        </w:r>
      </w:hyperlink>
      <w:r w:rsidRPr="007E7C36">
        <w:rPr>
          <w:rFonts w:ascii="Times New Roman" w:eastAsia="Calibri" w:hAnsi="Times New Roman" w:cs="Times New Roman"/>
          <w:bCs/>
          <w:color w:val="000000"/>
          <w:sz w:val="28"/>
          <w:szCs w:val="28"/>
          <w:lang w:eastAsia="en-US"/>
        </w:rPr>
        <w:t xml:space="preserve">. </w:t>
      </w:r>
    </w:p>
    <w:p w14:paraId="2E3E68B5" w14:textId="77777777" w:rsidR="007E7C36" w:rsidRPr="007E7C36" w:rsidRDefault="007E7C36" w:rsidP="007E7C36">
      <w:pPr>
        <w:numPr>
          <w:ilvl w:val="0"/>
          <w:numId w:val="33"/>
        </w:numPr>
        <w:spacing w:after="0" w:line="360" w:lineRule="auto"/>
        <w:jc w:val="both"/>
        <w:rPr>
          <w:rFonts w:ascii="Times New Roman" w:eastAsia="Calibri" w:hAnsi="Times New Roman" w:cs="Times New Roman"/>
          <w:bCs/>
          <w:color w:val="000000"/>
          <w:sz w:val="28"/>
          <w:szCs w:val="28"/>
          <w:lang w:eastAsia="en-US"/>
        </w:rPr>
      </w:pPr>
      <w:r w:rsidRPr="007E7C36">
        <w:rPr>
          <w:rFonts w:ascii="Times New Roman" w:eastAsia="Calibri" w:hAnsi="Times New Roman" w:cs="Times New Roman"/>
          <w:bCs/>
          <w:color w:val="000000"/>
          <w:sz w:val="28"/>
          <w:szCs w:val="28"/>
          <w:lang w:eastAsia="en-US"/>
        </w:rPr>
        <w:t xml:space="preserve">Журнал «Гостиничное дело: </w:t>
      </w:r>
      <w:r w:rsidRPr="007E7C36">
        <w:rPr>
          <w:rFonts w:ascii="Times New Roman" w:eastAsia="Calibri" w:hAnsi="Times New Roman" w:cs="Times New Roman"/>
          <w:color w:val="000000"/>
          <w:sz w:val="28"/>
          <w:szCs w:val="28"/>
          <w:lang w:eastAsia="en-US"/>
        </w:rPr>
        <w:t xml:space="preserve">[Электронный ресурс], форма доступа: </w:t>
      </w:r>
      <w:hyperlink r:id="rId11" w:history="1">
        <w:r w:rsidRPr="007E7C36">
          <w:rPr>
            <w:rStyle w:val="a5"/>
            <w:rFonts w:ascii="Times New Roman" w:eastAsia="Calibri" w:hAnsi="Times New Roman" w:cs="Times New Roman"/>
            <w:sz w:val="28"/>
            <w:szCs w:val="28"/>
            <w:lang w:eastAsia="en-US"/>
          </w:rPr>
          <w:t>http://panor.ru/magazines/gostinichnoe-delo.html</w:t>
        </w:r>
      </w:hyperlink>
      <w:r w:rsidRPr="007E7C36">
        <w:rPr>
          <w:rFonts w:ascii="Times New Roman" w:eastAsia="Calibri" w:hAnsi="Times New Roman" w:cs="Times New Roman"/>
          <w:color w:val="000000"/>
          <w:sz w:val="28"/>
          <w:szCs w:val="28"/>
          <w:lang w:eastAsia="en-US"/>
        </w:rPr>
        <w:t xml:space="preserve">. </w:t>
      </w:r>
    </w:p>
    <w:p w14:paraId="5F5B8D6D" w14:textId="2C262D6F" w:rsidR="007E7C36" w:rsidRPr="007E7C36" w:rsidRDefault="007E7C36" w:rsidP="007E7C36">
      <w:pPr>
        <w:numPr>
          <w:ilvl w:val="0"/>
          <w:numId w:val="33"/>
        </w:numPr>
        <w:spacing w:after="0" w:line="360" w:lineRule="auto"/>
        <w:jc w:val="both"/>
        <w:rPr>
          <w:rFonts w:ascii="Times New Roman" w:eastAsia="Calibri" w:hAnsi="Times New Roman" w:cs="Times New Roman"/>
          <w:bCs/>
          <w:color w:val="000000"/>
          <w:sz w:val="28"/>
          <w:szCs w:val="28"/>
          <w:lang w:eastAsia="en-US"/>
        </w:rPr>
      </w:pPr>
      <w:r w:rsidRPr="007E7C36">
        <w:rPr>
          <w:rFonts w:ascii="Times New Roman" w:eastAsia="Calibri" w:hAnsi="Times New Roman" w:cs="Times New Roman"/>
          <w:bCs/>
          <w:color w:val="000000"/>
          <w:sz w:val="28"/>
          <w:szCs w:val="28"/>
          <w:lang w:eastAsia="en-US"/>
        </w:rPr>
        <w:t>Искусство гостеприимства. Гостиничный бизнес. Журнал Современный отель</w:t>
      </w:r>
      <w:r>
        <w:rPr>
          <w:rFonts w:ascii="Times New Roman" w:eastAsia="Calibri" w:hAnsi="Times New Roman" w:cs="Times New Roman"/>
          <w:bCs/>
          <w:color w:val="000000"/>
          <w:sz w:val="28"/>
          <w:szCs w:val="28"/>
          <w:lang w:eastAsia="en-US"/>
        </w:rPr>
        <w:t xml:space="preserve"> </w:t>
      </w:r>
      <w:r w:rsidRPr="007E7C36">
        <w:rPr>
          <w:rFonts w:ascii="Times New Roman" w:eastAsia="Calibri" w:hAnsi="Times New Roman" w:cs="Times New Roman"/>
          <w:bCs/>
          <w:color w:val="000000"/>
          <w:sz w:val="28"/>
          <w:szCs w:val="28"/>
          <w:lang w:eastAsia="en-US"/>
        </w:rPr>
        <w:t>-</w:t>
      </w:r>
      <w:r>
        <w:rPr>
          <w:rFonts w:ascii="Times New Roman" w:eastAsia="Calibri" w:hAnsi="Times New Roman" w:cs="Times New Roman"/>
          <w:bCs/>
          <w:color w:val="000000"/>
          <w:sz w:val="28"/>
          <w:szCs w:val="28"/>
          <w:lang w:eastAsia="en-US"/>
        </w:rPr>
        <w:t xml:space="preserve"> </w:t>
      </w:r>
      <w:r w:rsidRPr="007E7C36">
        <w:rPr>
          <w:rFonts w:ascii="Times New Roman" w:eastAsia="Calibri" w:hAnsi="Times New Roman" w:cs="Times New Roman"/>
          <w:color w:val="000000"/>
          <w:sz w:val="28"/>
          <w:szCs w:val="28"/>
          <w:lang w:eastAsia="en-US"/>
        </w:rPr>
        <w:t>[Электронный ресурс], форма доступа:</w:t>
      </w:r>
      <w:r w:rsidRPr="007E7C36">
        <w:rPr>
          <w:rFonts w:ascii="Times New Roman" w:eastAsia="Calibri" w:hAnsi="Times New Roman" w:cs="Times New Roman"/>
          <w:bCs/>
          <w:color w:val="000000"/>
          <w:sz w:val="28"/>
          <w:szCs w:val="28"/>
          <w:lang w:eastAsia="en-US"/>
        </w:rPr>
        <w:t xml:space="preserve"> </w:t>
      </w:r>
      <w:hyperlink r:id="rId12" w:history="1">
        <w:r w:rsidRPr="007E7C36">
          <w:rPr>
            <w:rStyle w:val="a5"/>
            <w:rFonts w:ascii="Times New Roman" w:eastAsia="Calibri" w:hAnsi="Times New Roman" w:cs="Times New Roman"/>
            <w:bCs/>
            <w:sz w:val="28"/>
            <w:szCs w:val="28"/>
            <w:lang w:eastAsia="en-US"/>
          </w:rPr>
          <w:t>http://www.hotelexecutive.ru</w:t>
        </w:r>
      </w:hyperlink>
      <w:r w:rsidRPr="007E7C36">
        <w:rPr>
          <w:rFonts w:ascii="Times New Roman" w:eastAsia="Calibri" w:hAnsi="Times New Roman" w:cs="Times New Roman"/>
          <w:bCs/>
          <w:color w:val="000000"/>
          <w:sz w:val="28"/>
          <w:szCs w:val="28"/>
          <w:lang w:eastAsia="en-US"/>
        </w:rPr>
        <w:t>.</w:t>
      </w:r>
    </w:p>
    <w:p w14:paraId="564D7D1E" w14:textId="4FA9C1D5" w:rsidR="007E7C36" w:rsidRPr="007E7C36" w:rsidRDefault="007E7C36" w:rsidP="007E7C36">
      <w:pPr>
        <w:numPr>
          <w:ilvl w:val="0"/>
          <w:numId w:val="33"/>
        </w:numPr>
        <w:spacing w:after="0" w:line="360" w:lineRule="auto"/>
        <w:jc w:val="both"/>
        <w:rPr>
          <w:rFonts w:ascii="Times New Roman" w:eastAsia="Calibri" w:hAnsi="Times New Roman" w:cs="Times New Roman"/>
          <w:bCs/>
          <w:color w:val="000000"/>
          <w:sz w:val="28"/>
          <w:szCs w:val="28"/>
          <w:lang w:eastAsia="en-US"/>
        </w:rPr>
      </w:pPr>
      <w:r w:rsidRPr="007E7C36">
        <w:rPr>
          <w:rFonts w:ascii="Times New Roman" w:eastAsia="Calibri" w:hAnsi="Times New Roman" w:cs="Times New Roman"/>
          <w:bCs/>
          <w:color w:val="000000"/>
          <w:sz w:val="28"/>
          <w:szCs w:val="28"/>
          <w:lang w:eastAsia="en-US"/>
        </w:rPr>
        <w:t>Журнал для отельеров. Новости гостиничного бизнеса и все про отели</w:t>
      </w:r>
      <w:r>
        <w:rPr>
          <w:rFonts w:ascii="Times New Roman" w:eastAsia="Calibri" w:hAnsi="Times New Roman" w:cs="Times New Roman"/>
          <w:bCs/>
          <w:color w:val="000000"/>
          <w:sz w:val="28"/>
          <w:szCs w:val="28"/>
          <w:lang w:eastAsia="en-US"/>
        </w:rPr>
        <w:t xml:space="preserve"> </w:t>
      </w:r>
      <w:r w:rsidRPr="007E7C36">
        <w:rPr>
          <w:rFonts w:ascii="Times New Roman" w:eastAsia="Calibri" w:hAnsi="Times New Roman" w:cs="Times New Roman"/>
          <w:bCs/>
          <w:color w:val="000000"/>
          <w:sz w:val="28"/>
          <w:szCs w:val="28"/>
          <w:lang w:eastAsia="en-US"/>
        </w:rPr>
        <w:t xml:space="preserve">-  </w:t>
      </w:r>
      <w:r w:rsidRPr="007E7C36">
        <w:rPr>
          <w:rFonts w:ascii="Times New Roman" w:eastAsia="Calibri" w:hAnsi="Times New Roman" w:cs="Times New Roman"/>
          <w:color w:val="000000"/>
          <w:sz w:val="28"/>
          <w:szCs w:val="28"/>
          <w:lang w:eastAsia="en-US"/>
        </w:rPr>
        <w:t>[Электронный ресурс], форма доступа:</w:t>
      </w:r>
      <w:r w:rsidRPr="007E7C36">
        <w:rPr>
          <w:rFonts w:ascii="Times New Roman" w:eastAsia="Calibri" w:hAnsi="Times New Roman" w:cs="Times New Roman"/>
          <w:bCs/>
          <w:color w:val="000000"/>
          <w:sz w:val="28"/>
          <w:szCs w:val="28"/>
          <w:lang w:eastAsia="en-US"/>
        </w:rPr>
        <w:t xml:space="preserve"> </w:t>
      </w:r>
      <w:hyperlink r:id="rId13" w:history="1">
        <w:r w:rsidRPr="007E7C36">
          <w:rPr>
            <w:rStyle w:val="a5"/>
            <w:rFonts w:ascii="Times New Roman" w:eastAsia="Calibri" w:hAnsi="Times New Roman" w:cs="Times New Roman"/>
            <w:bCs/>
            <w:sz w:val="28"/>
            <w:szCs w:val="28"/>
            <w:lang w:eastAsia="en-US"/>
          </w:rPr>
          <w:t>http://hotelier.pro</w:t>
        </w:r>
      </w:hyperlink>
      <w:r w:rsidRPr="007E7C36">
        <w:rPr>
          <w:rFonts w:ascii="Times New Roman" w:eastAsia="Calibri" w:hAnsi="Times New Roman" w:cs="Times New Roman"/>
          <w:bCs/>
          <w:color w:val="000000"/>
          <w:sz w:val="28"/>
          <w:szCs w:val="28"/>
          <w:lang w:eastAsia="en-US"/>
        </w:rPr>
        <w:t>.</w:t>
      </w:r>
    </w:p>
    <w:p w14:paraId="75C5BEAA" w14:textId="7AE62EEF" w:rsidR="007E7C36" w:rsidRPr="007E7C36" w:rsidRDefault="007E7C36" w:rsidP="007E7C36">
      <w:pPr>
        <w:numPr>
          <w:ilvl w:val="0"/>
          <w:numId w:val="33"/>
        </w:numPr>
        <w:spacing w:after="0" w:line="360" w:lineRule="auto"/>
        <w:jc w:val="both"/>
        <w:rPr>
          <w:rFonts w:ascii="Times New Roman" w:eastAsia="Calibri" w:hAnsi="Times New Roman" w:cs="Times New Roman"/>
          <w:bCs/>
          <w:color w:val="000000"/>
          <w:sz w:val="28"/>
          <w:szCs w:val="28"/>
          <w:lang w:eastAsia="en-US"/>
        </w:rPr>
      </w:pPr>
      <w:r w:rsidRPr="007E7C36">
        <w:rPr>
          <w:rFonts w:ascii="Times New Roman" w:eastAsia="Calibri" w:hAnsi="Times New Roman" w:cs="Times New Roman"/>
          <w:bCs/>
          <w:color w:val="000000"/>
          <w:sz w:val="28"/>
          <w:szCs w:val="28"/>
          <w:lang w:eastAsia="en-US"/>
        </w:rPr>
        <w:t>Портал о гостиничном бизнесе. Гостиничный бизнес в России</w:t>
      </w:r>
      <w:r>
        <w:rPr>
          <w:rFonts w:ascii="Times New Roman" w:eastAsia="Calibri" w:hAnsi="Times New Roman" w:cs="Times New Roman"/>
          <w:bCs/>
          <w:color w:val="000000"/>
          <w:sz w:val="28"/>
          <w:szCs w:val="28"/>
          <w:lang w:eastAsia="en-US"/>
        </w:rPr>
        <w:t xml:space="preserve"> </w:t>
      </w:r>
      <w:r w:rsidRPr="007E7C36">
        <w:rPr>
          <w:rFonts w:ascii="Times New Roman" w:eastAsia="Calibri" w:hAnsi="Times New Roman" w:cs="Times New Roman"/>
          <w:bCs/>
          <w:color w:val="000000"/>
          <w:sz w:val="28"/>
          <w:szCs w:val="28"/>
          <w:lang w:eastAsia="en-US"/>
        </w:rPr>
        <w:t xml:space="preserve">-  </w:t>
      </w:r>
      <w:r w:rsidRPr="007E7C36">
        <w:rPr>
          <w:rFonts w:ascii="Times New Roman" w:eastAsia="Calibri" w:hAnsi="Times New Roman" w:cs="Times New Roman"/>
          <w:color w:val="000000"/>
          <w:sz w:val="28"/>
          <w:szCs w:val="28"/>
          <w:lang w:eastAsia="en-US"/>
        </w:rPr>
        <w:t>[Электронный</w:t>
      </w:r>
      <w:r w:rsidRPr="007E7C36">
        <w:rPr>
          <w:rFonts w:ascii="Times New Roman" w:eastAsia="Calibri" w:hAnsi="Times New Roman" w:cs="Times New Roman"/>
          <w:bCs/>
          <w:color w:val="000000"/>
          <w:sz w:val="28"/>
          <w:szCs w:val="28"/>
          <w:lang w:eastAsia="en-US"/>
        </w:rPr>
        <w:t xml:space="preserve"> </w:t>
      </w:r>
      <w:r w:rsidRPr="007E7C36">
        <w:rPr>
          <w:rFonts w:ascii="Times New Roman" w:eastAsia="Calibri" w:hAnsi="Times New Roman" w:cs="Times New Roman"/>
          <w:color w:val="000000"/>
          <w:sz w:val="28"/>
          <w:szCs w:val="28"/>
          <w:lang w:eastAsia="en-US"/>
        </w:rPr>
        <w:t xml:space="preserve">ресурс], форма доступа: </w:t>
      </w:r>
      <w:r w:rsidRPr="007E7C36">
        <w:rPr>
          <w:rFonts w:ascii="Times New Roman" w:eastAsia="Calibri" w:hAnsi="Times New Roman" w:cs="Times New Roman"/>
          <w:bCs/>
          <w:color w:val="000000"/>
          <w:sz w:val="28"/>
          <w:szCs w:val="28"/>
          <w:lang w:eastAsia="en-US"/>
        </w:rPr>
        <w:t xml:space="preserve">    </w:t>
      </w:r>
      <w:hyperlink r:id="rId14" w:history="1">
        <w:r w:rsidRPr="007E7C36">
          <w:rPr>
            <w:rStyle w:val="a5"/>
            <w:rFonts w:ascii="Times New Roman" w:eastAsia="Calibri" w:hAnsi="Times New Roman" w:cs="Times New Roman"/>
            <w:bCs/>
            <w:sz w:val="28"/>
            <w:szCs w:val="28"/>
            <w:lang w:eastAsia="en-US"/>
          </w:rPr>
          <w:t>http://prohotel.ru</w:t>
        </w:r>
      </w:hyperlink>
      <w:r w:rsidRPr="007E7C36">
        <w:rPr>
          <w:rFonts w:ascii="Times New Roman" w:eastAsia="Calibri" w:hAnsi="Times New Roman" w:cs="Times New Roman"/>
          <w:bCs/>
          <w:color w:val="000000"/>
          <w:sz w:val="28"/>
          <w:szCs w:val="28"/>
          <w:lang w:eastAsia="en-US"/>
        </w:rPr>
        <w:t>.</w:t>
      </w:r>
    </w:p>
    <w:p w14:paraId="61DE3DD3" w14:textId="253A821B" w:rsidR="007E7C36" w:rsidRPr="007E7C36" w:rsidRDefault="007E7C36" w:rsidP="007E7C36">
      <w:pPr>
        <w:numPr>
          <w:ilvl w:val="0"/>
          <w:numId w:val="33"/>
        </w:numPr>
        <w:spacing w:after="0" w:line="360" w:lineRule="auto"/>
        <w:jc w:val="both"/>
        <w:rPr>
          <w:rFonts w:ascii="Times New Roman" w:eastAsia="Calibri" w:hAnsi="Times New Roman" w:cs="Times New Roman"/>
          <w:bCs/>
          <w:color w:val="000000"/>
          <w:sz w:val="28"/>
          <w:szCs w:val="28"/>
          <w:lang w:eastAsia="en-US"/>
        </w:rPr>
      </w:pPr>
      <w:r w:rsidRPr="007E7C36">
        <w:rPr>
          <w:rFonts w:ascii="Times New Roman" w:eastAsia="Calibri" w:hAnsi="Times New Roman" w:cs="Times New Roman"/>
          <w:color w:val="000000"/>
          <w:sz w:val="28"/>
          <w:szCs w:val="28"/>
          <w:lang w:eastAsia="en-US"/>
        </w:rPr>
        <w:t xml:space="preserve">Сообщество профессионалов гостиничного бизнеса </w:t>
      </w:r>
      <w:r w:rsidRPr="007E7C36">
        <w:rPr>
          <w:rFonts w:ascii="Times New Roman" w:eastAsia="Calibri" w:hAnsi="Times New Roman" w:cs="Times New Roman"/>
          <w:bCs/>
          <w:color w:val="000000"/>
          <w:sz w:val="28"/>
          <w:szCs w:val="28"/>
          <w:lang w:eastAsia="en-US"/>
        </w:rPr>
        <w:t>-</w:t>
      </w:r>
      <w:r w:rsidR="00326D98">
        <w:rPr>
          <w:rFonts w:ascii="Times New Roman" w:eastAsia="Calibri" w:hAnsi="Times New Roman" w:cs="Times New Roman"/>
          <w:bCs/>
          <w:color w:val="000000"/>
          <w:sz w:val="28"/>
          <w:szCs w:val="28"/>
          <w:lang w:eastAsia="en-US"/>
        </w:rPr>
        <w:t xml:space="preserve"> </w:t>
      </w:r>
      <w:r w:rsidRPr="007E7C36">
        <w:rPr>
          <w:rFonts w:ascii="Times New Roman" w:eastAsia="Calibri" w:hAnsi="Times New Roman" w:cs="Times New Roman"/>
          <w:color w:val="000000"/>
          <w:sz w:val="28"/>
          <w:szCs w:val="28"/>
          <w:lang w:eastAsia="en-US"/>
        </w:rPr>
        <w:t xml:space="preserve">[Электронный ресурс], форма доступа: </w:t>
      </w:r>
      <w:hyperlink w:history="1">
        <w:r w:rsidRPr="007E7C36">
          <w:rPr>
            <w:rStyle w:val="a5"/>
            <w:rFonts w:ascii="Times New Roman" w:eastAsia="Calibri" w:hAnsi="Times New Roman" w:cs="Times New Roman"/>
            <w:sz w:val="28"/>
            <w:szCs w:val="28"/>
            <w:lang w:eastAsia="en-US"/>
          </w:rPr>
          <w:t xml:space="preserve">www.frontdesk.ru.   </w:t>
        </w:r>
      </w:hyperlink>
      <w:r w:rsidRPr="007E7C36">
        <w:rPr>
          <w:rFonts w:ascii="Times New Roman" w:eastAsia="Calibri" w:hAnsi="Times New Roman" w:cs="Times New Roman"/>
          <w:color w:val="000000"/>
          <w:sz w:val="28"/>
          <w:szCs w:val="28"/>
          <w:lang w:eastAsia="en-US"/>
        </w:rPr>
        <w:t xml:space="preserve">            </w:t>
      </w:r>
    </w:p>
    <w:p w14:paraId="25F6B3DA" w14:textId="77777777" w:rsidR="007E7C36" w:rsidRPr="007E7C36" w:rsidRDefault="007E7C36" w:rsidP="007E7C36">
      <w:pPr>
        <w:numPr>
          <w:ilvl w:val="0"/>
          <w:numId w:val="33"/>
        </w:numPr>
        <w:spacing w:after="0" w:line="360" w:lineRule="auto"/>
        <w:jc w:val="both"/>
        <w:rPr>
          <w:rFonts w:ascii="Times New Roman" w:eastAsia="Calibri" w:hAnsi="Times New Roman" w:cs="Times New Roman"/>
          <w:bCs/>
          <w:color w:val="000000"/>
          <w:sz w:val="28"/>
          <w:szCs w:val="28"/>
          <w:lang w:eastAsia="en-US"/>
        </w:rPr>
      </w:pPr>
      <w:r w:rsidRPr="007E7C36">
        <w:rPr>
          <w:rFonts w:ascii="Times New Roman" w:eastAsia="Calibri" w:hAnsi="Times New Roman" w:cs="Times New Roman"/>
          <w:color w:val="000000"/>
          <w:sz w:val="28"/>
          <w:szCs w:val="28"/>
          <w:lang w:eastAsia="en-US"/>
        </w:rPr>
        <w:lastRenderedPageBreak/>
        <w:t xml:space="preserve">"Эффективный менеджер гостиницы"- [Электронный ресурс], форма доступа: </w:t>
      </w:r>
      <w:hyperlink r:id="rId15" w:history="1">
        <w:r w:rsidRPr="007E7C36">
          <w:rPr>
            <w:rStyle w:val="a5"/>
            <w:rFonts w:ascii="Times New Roman" w:eastAsia="Calibri" w:hAnsi="Times New Roman" w:cs="Times New Roman"/>
            <w:sz w:val="28"/>
            <w:szCs w:val="28"/>
            <w:lang w:eastAsia="en-US"/>
          </w:rPr>
          <w:t>https://www.youtube.com/watch?v=JBXbQXrobqg</w:t>
        </w:r>
      </w:hyperlink>
      <w:r w:rsidRPr="007E7C36">
        <w:rPr>
          <w:rFonts w:ascii="Times New Roman" w:eastAsia="Calibri" w:hAnsi="Times New Roman" w:cs="Times New Roman"/>
          <w:color w:val="000000"/>
          <w:sz w:val="28"/>
          <w:szCs w:val="28"/>
          <w:lang w:eastAsia="en-US"/>
        </w:rPr>
        <w:t xml:space="preserve">.   </w:t>
      </w:r>
    </w:p>
    <w:p w14:paraId="045E70C4" w14:textId="0CFFBA8D" w:rsidR="007E7C36" w:rsidRPr="007E7C36" w:rsidRDefault="007E7C36" w:rsidP="00326D98">
      <w:pPr>
        <w:numPr>
          <w:ilvl w:val="0"/>
          <w:numId w:val="33"/>
        </w:numPr>
        <w:spacing w:after="0" w:line="360" w:lineRule="auto"/>
        <w:rPr>
          <w:rFonts w:ascii="Times New Roman" w:eastAsia="Calibri" w:hAnsi="Times New Roman" w:cs="Times New Roman"/>
          <w:bCs/>
          <w:color w:val="000000"/>
          <w:sz w:val="28"/>
          <w:szCs w:val="28"/>
          <w:lang w:eastAsia="en-US"/>
        </w:rPr>
      </w:pPr>
      <w:r w:rsidRPr="007E7C36">
        <w:rPr>
          <w:rFonts w:ascii="Times New Roman" w:eastAsia="Calibri" w:hAnsi="Times New Roman" w:cs="Times New Roman"/>
          <w:color w:val="000000"/>
          <w:sz w:val="28"/>
          <w:szCs w:val="28"/>
          <w:lang w:eastAsia="en-US"/>
        </w:rPr>
        <w:t xml:space="preserve">Фирменные стандарты горничной Отеля Ри  - </w:t>
      </w:r>
      <w:r w:rsidR="00326D98" w:rsidRPr="00326D98">
        <w:rPr>
          <w:rFonts w:ascii="Times New Roman" w:eastAsia="Calibri" w:hAnsi="Times New Roman" w:cs="Times New Roman"/>
          <w:color w:val="000000"/>
          <w:sz w:val="28"/>
          <w:szCs w:val="28"/>
          <w:lang w:eastAsia="en-US"/>
        </w:rPr>
        <w:t>[</w:t>
      </w:r>
      <w:r w:rsidRPr="007E7C36">
        <w:rPr>
          <w:rFonts w:ascii="Times New Roman" w:eastAsia="Calibri" w:hAnsi="Times New Roman" w:cs="Times New Roman"/>
          <w:color w:val="000000"/>
          <w:sz w:val="28"/>
          <w:szCs w:val="28"/>
          <w:lang w:eastAsia="en-US"/>
        </w:rPr>
        <w:t>Электронный ресурс], форма</w:t>
      </w:r>
      <w:r w:rsidR="00326D98">
        <w:rPr>
          <w:rFonts w:ascii="Times New Roman" w:eastAsia="Calibri" w:hAnsi="Times New Roman" w:cs="Times New Roman"/>
          <w:color w:val="000000"/>
          <w:sz w:val="28"/>
          <w:szCs w:val="28"/>
          <w:lang w:eastAsia="en-US"/>
        </w:rPr>
        <w:t xml:space="preserve"> </w:t>
      </w:r>
      <w:r w:rsidRPr="007E7C36">
        <w:rPr>
          <w:rFonts w:ascii="Times New Roman" w:eastAsia="Calibri" w:hAnsi="Times New Roman" w:cs="Times New Roman"/>
          <w:color w:val="000000"/>
          <w:sz w:val="28"/>
          <w:szCs w:val="28"/>
          <w:lang w:eastAsia="en-US"/>
        </w:rPr>
        <w:t>доступа:</w:t>
      </w:r>
      <w:r w:rsidR="00326D98">
        <w:rPr>
          <w:rFonts w:ascii="Times New Roman" w:eastAsia="Calibri" w:hAnsi="Times New Roman" w:cs="Times New Roman"/>
          <w:color w:val="000000"/>
          <w:sz w:val="28"/>
          <w:szCs w:val="28"/>
          <w:lang w:eastAsia="en-US"/>
        </w:rPr>
        <w:t xml:space="preserve"> </w:t>
      </w:r>
      <w:hyperlink r:id="rId16" w:history="1">
        <w:r w:rsidR="00326D98" w:rsidRPr="007E7C36">
          <w:rPr>
            <w:rStyle w:val="a5"/>
            <w:rFonts w:ascii="Times New Roman" w:eastAsia="Calibri" w:hAnsi="Times New Roman" w:cs="Times New Roman"/>
            <w:sz w:val="28"/>
            <w:szCs w:val="28"/>
            <w:lang w:eastAsia="en-US"/>
          </w:rPr>
          <w:t>http://www.trizri.ru/management/?id=102&amp;name=firmennye_standarty_gornichnoy_otelya_ri</w:t>
        </w:r>
      </w:hyperlink>
    </w:p>
    <w:p w14:paraId="3618B604" w14:textId="49A477DB" w:rsidR="007E7C36" w:rsidRPr="007E7C36" w:rsidRDefault="007E7C36" w:rsidP="00326D98">
      <w:pPr>
        <w:numPr>
          <w:ilvl w:val="0"/>
          <w:numId w:val="33"/>
        </w:numPr>
        <w:spacing w:after="0" w:line="360" w:lineRule="auto"/>
        <w:rPr>
          <w:rFonts w:ascii="Times New Roman" w:eastAsia="Calibri" w:hAnsi="Times New Roman" w:cs="Times New Roman"/>
          <w:bCs/>
          <w:color w:val="000000"/>
          <w:sz w:val="28"/>
          <w:szCs w:val="28"/>
          <w:lang w:eastAsia="en-US"/>
        </w:rPr>
      </w:pPr>
      <w:r w:rsidRPr="007E7C36">
        <w:rPr>
          <w:rFonts w:ascii="Times New Roman" w:eastAsia="Calibri" w:hAnsi="Times New Roman" w:cs="Times New Roman"/>
          <w:color w:val="000000"/>
          <w:sz w:val="28"/>
          <w:szCs w:val="28"/>
          <w:lang w:eastAsia="en-US"/>
        </w:rPr>
        <w:t>Учебный фильм для проф</w:t>
      </w:r>
      <w:r w:rsidR="00326D98">
        <w:rPr>
          <w:rFonts w:ascii="Times New Roman" w:eastAsia="Calibri" w:hAnsi="Times New Roman" w:cs="Times New Roman"/>
          <w:color w:val="000000"/>
          <w:sz w:val="28"/>
          <w:szCs w:val="28"/>
          <w:lang w:eastAsia="en-US"/>
        </w:rPr>
        <w:t>.</w:t>
      </w:r>
      <w:r w:rsidRPr="007E7C36">
        <w:rPr>
          <w:rFonts w:ascii="Times New Roman" w:eastAsia="Calibri" w:hAnsi="Times New Roman" w:cs="Times New Roman"/>
          <w:color w:val="000000"/>
          <w:sz w:val="28"/>
          <w:szCs w:val="28"/>
          <w:lang w:eastAsia="en-US"/>
        </w:rPr>
        <w:t xml:space="preserve"> колледжей "Гостиничное дело - [Электронный ресурс], форма доступа: </w:t>
      </w:r>
      <w:hyperlink r:id="rId17" w:history="1">
        <w:r w:rsidRPr="007E7C36">
          <w:rPr>
            <w:rStyle w:val="a5"/>
            <w:rFonts w:ascii="Times New Roman" w:eastAsia="Calibri" w:hAnsi="Times New Roman" w:cs="Times New Roman"/>
            <w:sz w:val="28"/>
            <w:szCs w:val="28"/>
            <w:lang w:eastAsia="en-US"/>
          </w:rPr>
          <w:t>https://www.youtube.com/watch?v=c4KClgQYwLU</w:t>
        </w:r>
      </w:hyperlink>
      <w:r w:rsidRPr="007E7C36">
        <w:rPr>
          <w:rFonts w:ascii="Times New Roman" w:eastAsia="Calibri" w:hAnsi="Times New Roman" w:cs="Times New Roman"/>
          <w:color w:val="000000"/>
          <w:sz w:val="28"/>
          <w:szCs w:val="28"/>
          <w:lang w:eastAsia="en-US"/>
        </w:rPr>
        <w:t xml:space="preserve">.  </w:t>
      </w:r>
    </w:p>
    <w:p w14:paraId="6D0B94BD" w14:textId="4596F515" w:rsidR="007E7C36" w:rsidRPr="007E7C36" w:rsidRDefault="00326D98" w:rsidP="007E7C36">
      <w:pPr>
        <w:numPr>
          <w:ilvl w:val="0"/>
          <w:numId w:val="33"/>
        </w:numPr>
        <w:spacing w:after="0" w:line="360" w:lineRule="auto"/>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color w:val="000000"/>
          <w:sz w:val="28"/>
          <w:szCs w:val="28"/>
          <w:lang w:eastAsia="en-US"/>
        </w:rPr>
        <w:t xml:space="preserve"> </w:t>
      </w:r>
      <w:r w:rsidR="007E7C36" w:rsidRPr="007E7C36">
        <w:rPr>
          <w:rFonts w:ascii="Times New Roman" w:eastAsia="Calibri" w:hAnsi="Times New Roman" w:cs="Times New Roman"/>
          <w:color w:val="000000"/>
          <w:sz w:val="28"/>
          <w:szCs w:val="28"/>
          <w:lang w:eastAsia="en-US"/>
        </w:rPr>
        <w:t xml:space="preserve">Презентация - 1 Менеджмент гостиничного предприятия. Технологический цикл обслуживания гостей - [Электронный ресурс], форма доступа: </w:t>
      </w:r>
      <w:hyperlink r:id="rId18" w:history="1">
        <w:r w:rsidR="007E7C36" w:rsidRPr="007E7C36">
          <w:rPr>
            <w:rStyle w:val="a5"/>
            <w:rFonts w:ascii="Times New Roman" w:eastAsia="Calibri" w:hAnsi="Times New Roman" w:cs="Times New Roman"/>
            <w:sz w:val="28"/>
            <w:szCs w:val="28"/>
            <w:lang w:val="en-US" w:eastAsia="en-US"/>
          </w:rPr>
          <w:t>http</w:t>
        </w:r>
        <w:r w:rsidR="007E7C36" w:rsidRPr="007E7C36">
          <w:rPr>
            <w:rStyle w:val="a5"/>
            <w:rFonts w:ascii="Times New Roman" w:eastAsia="Calibri" w:hAnsi="Times New Roman" w:cs="Times New Roman"/>
            <w:sz w:val="28"/>
            <w:szCs w:val="28"/>
            <w:lang w:eastAsia="en-US"/>
          </w:rPr>
          <w:t>://</w:t>
        </w:r>
        <w:r w:rsidR="007E7C36" w:rsidRPr="007E7C36">
          <w:rPr>
            <w:rStyle w:val="a5"/>
            <w:rFonts w:ascii="Times New Roman" w:eastAsia="Calibri" w:hAnsi="Times New Roman" w:cs="Times New Roman"/>
            <w:sz w:val="28"/>
            <w:szCs w:val="28"/>
            <w:lang w:val="en-US" w:eastAsia="en-US"/>
          </w:rPr>
          <w:t>www</w:t>
        </w:r>
        <w:r w:rsidR="007E7C36" w:rsidRPr="007E7C36">
          <w:rPr>
            <w:rStyle w:val="a5"/>
            <w:rFonts w:ascii="Times New Roman" w:eastAsia="Calibri" w:hAnsi="Times New Roman" w:cs="Times New Roman"/>
            <w:sz w:val="28"/>
            <w:szCs w:val="28"/>
            <w:lang w:eastAsia="en-US"/>
          </w:rPr>
          <w:t>.</w:t>
        </w:r>
        <w:r w:rsidR="007E7C36" w:rsidRPr="007E7C36">
          <w:rPr>
            <w:rStyle w:val="a5"/>
            <w:rFonts w:ascii="Times New Roman" w:eastAsia="Calibri" w:hAnsi="Times New Roman" w:cs="Times New Roman"/>
            <w:sz w:val="28"/>
            <w:szCs w:val="28"/>
            <w:lang w:val="en-US" w:eastAsia="en-US"/>
          </w:rPr>
          <w:t>myshared</w:t>
        </w:r>
        <w:r w:rsidR="007E7C36" w:rsidRPr="007E7C36">
          <w:rPr>
            <w:rStyle w:val="a5"/>
            <w:rFonts w:ascii="Times New Roman" w:eastAsia="Calibri" w:hAnsi="Times New Roman" w:cs="Times New Roman"/>
            <w:sz w:val="28"/>
            <w:szCs w:val="28"/>
            <w:lang w:eastAsia="en-US"/>
          </w:rPr>
          <w:t>.</w:t>
        </w:r>
        <w:r w:rsidR="007E7C36" w:rsidRPr="007E7C36">
          <w:rPr>
            <w:rStyle w:val="a5"/>
            <w:rFonts w:ascii="Times New Roman" w:eastAsia="Calibri" w:hAnsi="Times New Roman" w:cs="Times New Roman"/>
            <w:sz w:val="28"/>
            <w:szCs w:val="28"/>
            <w:lang w:val="en-US" w:eastAsia="en-US"/>
          </w:rPr>
          <w:t>ru</w:t>
        </w:r>
        <w:r w:rsidR="007E7C36" w:rsidRPr="007E7C36">
          <w:rPr>
            <w:rStyle w:val="a5"/>
            <w:rFonts w:ascii="Times New Roman" w:eastAsia="Calibri" w:hAnsi="Times New Roman" w:cs="Times New Roman"/>
            <w:sz w:val="28"/>
            <w:szCs w:val="28"/>
            <w:lang w:eastAsia="en-US"/>
          </w:rPr>
          <w:t>/</w:t>
        </w:r>
        <w:r w:rsidR="007E7C36" w:rsidRPr="007E7C36">
          <w:rPr>
            <w:rStyle w:val="a5"/>
            <w:rFonts w:ascii="Times New Roman" w:eastAsia="Calibri" w:hAnsi="Times New Roman" w:cs="Times New Roman"/>
            <w:sz w:val="28"/>
            <w:szCs w:val="28"/>
            <w:lang w:val="en-US" w:eastAsia="en-US"/>
          </w:rPr>
          <w:t>slide</w:t>
        </w:r>
        <w:r w:rsidR="007E7C36" w:rsidRPr="007E7C36">
          <w:rPr>
            <w:rStyle w:val="a5"/>
            <w:rFonts w:ascii="Times New Roman" w:eastAsia="Calibri" w:hAnsi="Times New Roman" w:cs="Times New Roman"/>
            <w:sz w:val="28"/>
            <w:szCs w:val="28"/>
            <w:lang w:eastAsia="en-US"/>
          </w:rPr>
          <w:t>/769894</w:t>
        </w:r>
      </w:hyperlink>
      <w:r w:rsidR="007E7C36" w:rsidRPr="007E7C36">
        <w:rPr>
          <w:rFonts w:ascii="Times New Roman" w:eastAsia="Calibri" w:hAnsi="Times New Roman" w:cs="Times New Roman"/>
          <w:color w:val="000000"/>
          <w:sz w:val="28"/>
          <w:szCs w:val="28"/>
          <w:lang w:eastAsia="en-US"/>
        </w:rPr>
        <w:t xml:space="preserve">. </w:t>
      </w:r>
    </w:p>
    <w:p w14:paraId="2CCA06BC" w14:textId="4B450F61" w:rsidR="007E7C36" w:rsidRPr="007E7C36" w:rsidRDefault="007E7C36" w:rsidP="007E7C36">
      <w:pPr>
        <w:numPr>
          <w:ilvl w:val="0"/>
          <w:numId w:val="33"/>
        </w:numPr>
        <w:spacing w:after="0" w:line="360" w:lineRule="auto"/>
        <w:jc w:val="both"/>
        <w:rPr>
          <w:rFonts w:ascii="Times New Roman" w:eastAsia="Calibri" w:hAnsi="Times New Roman" w:cs="Times New Roman"/>
          <w:bCs/>
          <w:color w:val="000000"/>
          <w:sz w:val="28"/>
          <w:szCs w:val="28"/>
          <w:lang w:eastAsia="en-US"/>
        </w:rPr>
      </w:pPr>
      <w:r w:rsidRPr="007E7C36">
        <w:rPr>
          <w:rFonts w:ascii="Times New Roman" w:eastAsia="Calibri" w:hAnsi="Times New Roman" w:cs="Times New Roman"/>
          <w:color w:val="000000"/>
          <w:sz w:val="28"/>
          <w:szCs w:val="28"/>
          <w:lang w:eastAsia="en-US"/>
        </w:rPr>
        <w:t xml:space="preserve">Гостиница Прибалтийская (Русская версия) - Видео инструкция по уборке номера для горничной  </w:t>
      </w:r>
      <w:r w:rsidRPr="007E7C36">
        <w:rPr>
          <w:rFonts w:ascii="Times New Roman" w:eastAsia="Calibri" w:hAnsi="Times New Roman" w:cs="Times New Roman"/>
          <w:b/>
          <w:bCs/>
          <w:color w:val="000000"/>
          <w:sz w:val="28"/>
          <w:szCs w:val="28"/>
          <w:lang w:eastAsia="en-US"/>
        </w:rPr>
        <w:t xml:space="preserve">- </w:t>
      </w:r>
      <w:r w:rsidRPr="007E7C36">
        <w:rPr>
          <w:rFonts w:ascii="Times New Roman" w:eastAsia="Calibri" w:hAnsi="Times New Roman" w:cs="Times New Roman"/>
          <w:bCs/>
          <w:color w:val="000000"/>
          <w:sz w:val="28"/>
          <w:szCs w:val="28"/>
          <w:lang w:eastAsia="en-US"/>
        </w:rPr>
        <w:t xml:space="preserve">[Электронный ресурс], форма доступа: </w:t>
      </w:r>
      <w:hyperlink r:id="rId19" w:history="1">
        <w:r w:rsidRPr="007E7C36">
          <w:rPr>
            <w:rStyle w:val="a5"/>
            <w:rFonts w:ascii="Times New Roman" w:eastAsia="Calibri" w:hAnsi="Times New Roman" w:cs="Times New Roman"/>
            <w:bCs/>
            <w:sz w:val="28"/>
            <w:szCs w:val="28"/>
            <w:lang w:eastAsia="en-US"/>
          </w:rPr>
          <w:t>https://www.youtube.com/watch?v=YuK84qtNoJM</w:t>
        </w:r>
      </w:hyperlink>
      <w:r w:rsidRPr="007E7C36">
        <w:rPr>
          <w:rFonts w:ascii="Times New Roman" w:eastAsia="Calibri" w:hAnsi="Times New Roman" w:cs="Times New Roman"/>
          <w:bCs/>
          <w:color w:val="000000"/>
          <w:sz w:val="28"/>
          <w:szCs w:val="28"/>
          <w:lang w:eastAsia="en-US"/>
        </w:rPr>
        <w:t xml:space="preserve"> </w:t>
      </w:r>
    </w:p>
    <w:p w14:paraId="5D711377" w14:textId="77777777" w:rsidR="007E7C36" w:rsidRPr="007E7C36" w:rsidRDefault="007E7C36" w:rsidP="007E7C36">
      <w:pPr>
        <w:numPr>
          <w:ilvl w:val="0"/>
          <w:numId w:val="33"/>
        </w:numPr>
        <w:spacing w:after="0" w:line="360" w:lineRule="auto"/>
        <w:jc w:val="both"/>
        <w:rPr>
          <w:rFonts w:ascii="Times New Roman" w:eastAsia="Calibri" w:hAnsi="Times New Roman" w:cs="Times New Roman"/>
          <w:bCs/>
          <w:color w:val="000000"/>
          <w:sz w:val="28"/>
          <w:szCs w:val="28"/>
          <w:lang w:eastAsia="en-US"/>
        </w:rPr>
      </w:pPr>
      <w:r w:rsidRPr="007E7C36">
        <w:rPr>
          <w:rFonts w:ascii="Times New Roman" w:eastAsia="Calibri" w:hAnsi="Times New Roman" w:cs="Times New Roman"/>
          <w:color w:val="000000"/>
          <w:sz w:val="28"/>
          <w:szCs w:val="28"/>
          <w:lang w:eastAsia="en-US"/>
        </w:rPr>
        <w:t xml:space="preserve"> </w:t>
      </w:r>
      <w:r w:rsidRPr="007E7C36">
        <w:rPr>
          <w:rFonts w:ascii="Times New Roman" w:eastAsia="Calibri" w:hAnsi="Times New Roman" w:cs="Times New Roman"/>
          <w:bCs/>
          <w:color w:val="000000"/>
          <w:sz w:val="28"/>
          <w:szCs w:val="28"/>
          <w:lang w:eastAsia="en-US"/>
        </w:rPr>
        <w:t xml:space="preserve">Разработка мероприятий по организации обслуживания гостей в бизнес-гостинице - </w:t>
      </w:r>
      <w:r w:rsidRPr="007E7C36">
        <w:rPr>
          <w:rFonts w:ascii="Times New Roman" w:eastAsia="Calibri" w:hAnsi="Times New Roman" w:cs="Times New Roman"/>
          <w:color w:val="000000"/>
          <w:sz w:val="28"/>
          <w:szCs w:val="28"/>
          <w:lang w:eastAsia="en-US"/>
        </w:rPr>
        <w:t xml:space="preserve">[Электронный ресурс], форма доступа: </w:t>
      </w:r>
      <w:hyperlink r:id="rId20" w:history="1">
        <w:r w:rsidRPr="007E7C36">
          <w:rPr>
            <w:rStyle w:val="a5"/>
            <w:rFonts w:ascii="Times New Roman" w:eastAsia="Calibri" w:hAnsi="Times New Roman" w:cs="Times New Roman"/>
            <w:bCs/>
            <w:sz w:val="28"/>
            <w:szCs w:val="28"/>
            <w:lang w:eastAsia="en-US"/>
          </w:rPr>
          <w:t>http://otherreferats.allbest.ru/sport/00151356_0.html</w:t>
        </w:r>
      </w:hyperlink>
      <w:r w:rsidRPr="007E7C36">
        <w:rPr>
          <w:rFonts w:ascii="Times New Roman" w:eastAsia="Calibri" w:hAnsi="Times New Roman" w:cs="Times New Roman"/>
          <w:bCs/>
          <w:color w:val="000000"/>
          <w:sz w:val="28"/>
          <w:szCs w:val="28"/>
          <w:lang w:eastAsia="en-US"/>
        </w:rPr>
        <w:t>, свободная.</w:t>
      </w:r>
    </w:p>
    <w:p w14:paraId="0C64FB07" w14:textId="4A1E564B" w:rsidR="007E7C36" w:rsidRPr="007E7C36" w:rsidRDefault="00326D98" w:rsidP="007E7C36">
      <w:pPr>
        <w:numPr>
          <w:ilvl w:val="0"/>
          <w:numId w:val="33"/>
        </w:numPr>
        <w:spacing w:after="0" w:line="360" w:lineRule="auto"/>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color w:val="000000"/>
          <w:sz w:val="28"/>
          <w:szCs w:val="28"/>
          <w:lang w:eastAsia="en-US"/>
        </w:rPr>
        <w:t xml:space="preserve"> </w:t>
      </w:r>
      <w:r w:rsidR="007E7C36" w:rsidRPr="007E7C36">
        <w:rPr>
          <w:rFonts w:ascii="Times New Roman" w:eastAsia="Calibri" w:hAnsi="Times New Roman" w:cs="Times New Roman"/>
          <w:color w:val="000000"/>
          <w:sz w:val="28"/>
          <w:szCs w:val="28"/>
          <w:lang w:eastAsia="en-US"/>
        </w:rPr>
        <w:t>http: // tourlib.net/books_tourism/zorin09.htm</w:t>
      </w:r>
      <w:r>
        <w:rPr>
          <w:rFonts w:ascii="Times New Roman" w:eastAsia="Calibri" w:hAnsi="Times New Roman" w:cs="Times New Roman"/>
          <w:color w:val="000000"/>
          <w:sz w:val="28"/>
          <w:szCs w:val="28"/>
          <w:lang w:eastAsia="en-US"/>
        </w:rPr>
        <w:t xml:space="preserve"> </w:t>
      </w:r>
      <w:r w:rsidR="007E7C36" w:rsidRPr="007E7C36">
        <w:rPr>
          <w:rFonts w:ascii="Times New Roman" w:eastAsia="Calibri" w:hAnsi="Times New Roman" w:cs="Times New Roman"/>
          <w:color w:val="000000"/>
          <w:sz w:val="28"/>
          <w:szCs w:val="28"/>
          <w:lang w:eastAsia="en-US"/>
        </w:rPr>
        <w:t xml:space="preserve"> – Гостиничный комплекс и его структура.</w:t>
      </w:r>
    </w:p>
    <w:p w14:paraId="18FEFFE1" w14:textId="08E1631A" w:rsidR="007E7C36" w:rsidRPr="007E7C36" w:rsidRDefault="00326D98" w:rsidP="007E7C36">
      <w:pPr>
        <w:numPr>
          <w:ilvl w:val="0"/>
          <w:numId w:val="33"/>
        </w:numPr>
        <w:spacing w:after="0" w:line="360" w:lineRule="auto"/>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color w:val="000000"/>
          <w:sz w:val="28"/>
          <w:szCs w:val="28"/>
          <w:lang w:eastAsia="en-US"/>
        </w:rPr>
        <w:t xml:space="preserve"> </w:t>
      </w:r>
      <w:r w:rsidR="007E7C36" w:rsidRPr="007E7C36">
        <w:rPr>
          <w:rFonts w:ascii="Times New Roman" w:eastAsia="Calibri" w:hAnsi="Times New Roman" w:cs="Times New Roman"/>
          <w:color w:val="000000"/>
          <w:sz w:val="28"/>
          <w:szCs w:val="28"/>
          <w:lang w:eastAsia="en-US"/>
        </w:rPr>
        <w:t>http: // www.prohotel.ru. – Должностная инструкция управляющего гостиницей (отелем).</w:t>
      </w:r>
    </w:p>
    <w:p w14:paraId="09AB2765" w14:textId="5EAA4D52" w:rsidR="007E7C36" w:rsidRPr="007E7C36" w:rsidRDefault="00326D98" w:rsidP="007E7C36">
      <w:pPr>
        <w:numPr>
          <w:ilvl w:val="0"/>
          <w:numId w:val="33"/>
        </w:numPr>
        <w:spacing w:after="0" w:line="360" w:lineRule="auto"/>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color w:val="000000"/>
          <w:sz w:val="28"/>
          <w:szCs w:val="28"/>
          <w:lang w:eastAsia="en-US"/>
        </w:rPr>
        <w:t xml:space="preserve"> </w:t>
      </w:r>
      <w:r w:rsidR="007E7C36" w:rsidRPr="007E7C36">
        <w:rPr>
          <w:rFonts w:ascii="Times New Roman" w:eastAsia="Calibri" w:hAnsi="Times New Roman" w:cs="Times New Roman"/>
          <w:color w:val="000000"/>
          <w:sz w:val="28"/>
          <w:szCs w:val="28"/>
          <w:lang w:eastAsia="en-US"/>
        </w:rPr>
        <w:t>http: // www.socmart.com.ua. – Классификация гостиниц и особенности предоставления гостиничных услуг.</w:t>
      </w:r>
    </w:p>
    <w:p w14:paraId="0612FA34" w14:textId="46652E03" w:rsidR="007E7C36" w:rsidRPr="007E7C36" w:rsidRDefault="00326D98" w:rsidP="007E7C36">
      <w:pPr>
        <w:numPr>
          <w:ilvl w:val="0"/>
          <w:numId w:val="33"/>
        </w:numPr>
        <w:spacing w:after="0" w:line="360" w:lineRule="auto"/>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color w:val="000000"/>
          <w:sz w:val="28"/>
          <w:szCs w:val="28"/>
          <w:lang w:eastAsia="en-US"/>
        </w:rPr>
        <w:t xml:space="preserve"> </w:t>
      </w:r>
      <w:r w:rsidR="007E7C36" w:rsidRPr="007E7C36">
        <w:rPr>
          <w:rFonts w:ascii="Times New Roman" w:eastAsia="Calibri" w:hAnsi="Times New Roman" w:cs="Times New Roman"/>
          <w:color w:val="000000"/>
          <w:sz w:val="28"/>
          <w:szCs w:val="28"/>
          <w:lang w:eastAsia="en-US"/>
        </w:rPr>
        <w:t>http: // www.turnovosti.com.ua. – Колмовская, Н. Подводные камни отельного бизнеса.</w:t>
      </w:r>
    </w:p>
    <w:p w14:paraId="21154C53" w14:textId="1EC3F1AA" w:rsidR="007E7C36" w:rsidRPr="007E7C36" w:rsidRDefault="00326D98" w:rsidP="007E7C36">
      <w:pPr>
        <w:numPr>
          <w:ilvl w:val="0"/>
          <w:numId w:val="33"/>
        </w:numPr>
        <w:spacing w:after="0" w:line="360" w:lineRule="auto"/>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color w:val="000000"/>
          <w:sz w:val="28"/>
          <w:szCs w:val="28"/>
          <w:lang w:eastAsia="en-US"/>
        </w:rPr>
        <w:t xml:space="preserve"> </w:t>
      </w:r>
      <w:r w:rsidR="007E7C36" w:rsidRPr="007E7C36">
        <w:rPr>
          <w:rFonts w:ascii="Times New Roman" w:eastAsia="Calibri" w:hAnsi="Times New Roman" w:cs="Times New Roman"/>
          <w:color w:val="000000"/>
          <w:sz w:val="28"/>
          <w:szCs w:val="28"/>
          <w:lang w:eastAsia="en-US"/>
        </w:rPr>
        <w:t>http: // www.wise-travel.ru / news. – Новости туризма.</w:t>
      </w:r>
    </w:p>
    <w:p w14:paraId="491DBECE" w14:textId="1EEDAAF3" w:rsidR="007E7C36" w:rsidRPr="007E7C36" w:rsidRDefault="00326D98" w:rsidP="007E7C36">
      <w:pPr>
        <w:numPr>
          <w:ilvl w:val="0"/>
          <w:numId w:val="33"/>
        </w:numPr>
        <w:spacing w:after="0" w:line="360" w:lineRule="auto"/>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color w:val="000000"/>
          <w:sz w:val="28"/>
          <w:szCs w:val="28"/>
          <w:lang w:eastAsia="en-US"/>
        </w:rPr>
        <w:t xml:space="preserve"> </w:t>
      </w:r>
      <w:r w:rsidR="007E7C36" w:rsidRPr="007E7C36">
        <w:rPr>
          <w:rFonts w:ascii="Times New Roman" w:eastAsia="Calibri" w:hAnsi="Times New Roman" w:cs="Times New Roman"/>
          <w:color w:val="000000"/>
          <w:sz w:val="28"/>
          <w:szCs w:val="28"/>
          <w:lang w:eastAsia="en-US"/>
        </w:rPr>
        <w:t>http: // www.news.turizm.ru/ russia. – Рейтинг туристической привлекательности стран мира.</w:t>
      </w:r>
    </w:p>
    <w:p w14:paraId="152DB696" w14:textId="216AF2B4" w:rsidR="007E7C36" w:rsidRPr="007E7C36" w:rsidRDefault="00326D98" w:rsidP="007E7C36">
      <w:pPr>
        <w:numPr>
          <w:ilvl w:val="0"/>
          <w:numId w:val="33"/>
        </w:numPr>
        <w:spacing w:after="0" w:line="360" w:lineRule="auto"/>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color w:val="000000"/>
          <w:sz w:val="28"/>
          <w:szCs w:val="28"/>
          <w:lang w:eastAsia="en-US"/>
        </w:rPr>
        <w:lastRenderedPageBreak/>
        <w:t xml:space="preserve"> </w:t>
      </w:r>
      <w:r w:rsidR="007E7C36" w:rsidRPr="007E7C36">
        <w:rPr>
          <w:rFonts w:ascii="Times New Roman" w:eastAsia="Calibri" w:hAnsi="Times New Roman" w:cs="Times New Roman"/>
          <w:color w:val="000000"/>
          <w:sz w:val="28"/>
          <w:szCs w:val="28"/>
          <w:lang w:eastAsia="en-US"/>
        </w:rPr>
        <w:t>http://www.fms.gov.ru/ - официальный сайт Федеральной миграционной службы</w:t>
      </w:r>
    </w:p>
    <w:p w14:paraId="15C2527D" w14:textId="49A3867B" w:rsidR="007E7C36" w:rsidRPr="007E7C36" w:rsidRDefault="00326D98" w:rsidP="007E7C36">
      <w:pPr>
        <w:numPr>
          <w:ilvl w:val="0"/>
          <w:numId w:val="33"/>
        </w:numPr>
        <w:spacing w:after="0" w:line="360" w:lineRule="auto"/>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color w:val="000000"/>
          <w:sz w:val="28"/>
          <w:szCs w:val="28"/>
          <w:lang w:eastAsia="en-US"/>
        </w:rPr>
        <w:t xml:space="preserve"> </w:t>
      </w:r>
      <w:r w:rsidR="007E7C36" w:rsidRPr="007E7C36">
        <w:rPr>
          <w:rFonts w:ascii="Times New Roman" w:eastAsia="Calibri" w:hAnsi="Times New Roman" w:cs="Times New Roman"/>
          <w:color w:val="000000"/>
          <w:sz w:val="28"/>
          <w:szCs w:val="28"/>
          <w:lang w:eastAsia="en-US"/>
        </w:rPr>
        <w:t>http://www.garant.ru/ - информационно-правовой портал «Гарант»</w:t>
      </w:r>
    </w:p>
    <w:p w14:paraId="5D6E4714" w14:textId="45C8A2BF" w:rsidR="007E7C36" w:rsidRPr="007E7C36" w:rsidRDefault="00326D98" w:rsidP="007E7C36">
      <w:pPr>
        <w:numPr>
          <w:ilvl w:val="0"/>
          <w:numId w:val="33"/>
        </w:numPr>
        <w:spacing w:after="0" w:line="360" w:lineRule="auto"/>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color w:val="000000"/>
          <w:sz w:val="28"/>
          <w:szCs w:val="28"/>
          <w:lang w:eastAsia="en-US"/>
        </w:rPr>
        <w:t xml:space="preserve"> </w:t>
      </w:r>
      <w:r w:rsidR="007E7C36" w:rsidRPr="007E7C36">
        <w:rPr>
          <w:rFonts w:ascii="Times New Roman" w:eastAsia="Calibri" w:hAnsi="Times New Roman" w:cs="Times New Roman"/>
          <w:color w:val="000000"/>
          <w:sz w:val="28"/>
          <w:szCs w:val="28"/>
          <w:lang w:eastAsia="en-US"/>
        </w:rPr>
        <w:t>http://media.prohotel.ru/novosti/32.html Официальный сайт журнала PROОтель для PROфессионалов гостиничного дела.</w:t>
      </w:r>
    </w:p>
    <w:p w14:paraId="6AA9B915" w14:textId="3D18545A" w:rsidR="007E7C36" w:rsidRPr="007E7C36" w:rsidRDefault="00326D98" w:rsidP="007E7C36">
      <w:pPr>
        <w:numPr>
          <w:ilvl w:val="0"/>
          <w:numId w:val="33"/>
        </w:numPr>
        <w:spacing w:after="0" w:line="360" w:lineRule="auto"/>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color w:val="000000"/>
          <w:sz w:val="28"/>
          <w:szCs w:val="28"/>
          <w:lang w:eastAsia="en-US"/>
        </w:rPr>
        <w:t xml:space="preserve"> </w:t>
      </w:r>
      <w:r w:rsidR="007E7C36" w:rsidRPr="007E7C36">
        <w:rPr>
          <w:rFonts w:ascii="Times New Roman" w:eastAsia="Calibri" w:hAnsi="Times New Roman" w:cs="Times New Roman"/>
          <w:color w:val="000000"/>
          <w:sz w:val="28"/>
          <w:szCs w:val="28"/>
          <w:lang w:eastAsia="en-US"/>
        </w:rPr>
        <w:t>http://all-hotels.ru Все отели России (характеристика рынка гостиничных услуг России);</w:t>
      </w:r>
    </w:p>
    <w:p w14:paraId="0C2E4D46" w14:textId="6968C7CD" w:rsidR="007E7C36" w:rsidRPr="007E7C36" w:rsidRDefault="00326D98" w:rsidP="007E7C36">
      <w:pPr>
        <w:numPr>
          <w:ilvl w:val="0"/>
          <w:numId w:val="33"/>
        </w:numPr>
        <w:spacing w:after="0" w:line="360" w:lineRule="auto"/>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color w:val="000000"/>
          <w:sz w:val="28"/>
          <w:szCs w:val="28"/>
          <w:lang w:eastAsia="en-US"/>
        </w:rPr>
        <w:t xml:space="preserve"> </w:t>
      </w:r>
      <w:r w:rsidR="007E7C36" w:rsidRPr="007E7C36">
        <w:rPr>
          <w:rFonts w:ascii="Times New Roman" w:eastAsia="Calibri" w:hAnsi="Times New Roman" w:cs="Times New Roman"/>
          <w:color w:val="000000"/>
          <w:sz w:val="28"/>
          <w:szCs w:val="28"/>
          <w:lang w:eastAsia="en-US"/>
        </w:rPr>
        <w:t>http://www.pir.ru/vestnik/261.html#1 Вестник ПИР – вестник индустрии гостеприимства</w:t>
      </w:r>
    </w:p>
    <w:p w14:paraId="67572675" w14:textId="77777777" w:rsidR="007E7C36" w:rsidRPr="007E7C36" w:rsidRDefault="007E7C36" w:rsidP="007E7C36">
      <w:pPr>
        <w:numPr>
          <w:ilvl w:val="0"/>
          <w:numId w:val="33"/>
        </w:numPr>
        <w:spacing w:after="0" w:line="360" w:lineRule="auto"/>
        <w:jc w:val="both"/>
        <w:rPr>
          <w:rFonts w:ascii="Times New Roman" w:eastAsia="Calibri" w:hAnsi="Times New Roman" w:cs="Times New Roman"/>
          <w:bCs/>
          <w:color w:val="000000"/>
          <w:sz w:val="28"/>
          <w:szCs w:val="28"/>
          <w:lang w:eastAsia="en-US"/>
        </w:rPr>
      </w:pPr>
      <w:r w:rsidRPr="007E7C36">
        <w:rPr>
          <w:rFonts w:ascii="Times New Roman" w:eastAsia="Calibri" w:hAnsi="Times New Roman" w:cs="Times New Roman"/>
          <w:color w:val="000000"/>
          <w:sz w:val="28"/>
          <w:szCs w:val="28"/>
          <w:lang w:eastAsia="en-US"/>
        </w:rPr>
        <w:t xml:space="preserve"> http://www.russiatourism.ru- Федеральное Агентство по туризму РФ</w:t>
      </w:r>
    </w:p>
    <w:p w14:paraId="156B40E8" w14:textId="77777777" w:rsidR="007E7C36" w:rsidRPr="007E7C36" w:rsidRDefault="007E7C36" w:rsidP="007E7C36">
      <w:pPr>
        <w:numPr>
          <w:ilvl w:val="0"/>
          <w:numId w:val="33"/>
        </w:numPr>
        <w:spacing w:after="0" w:line="360" w:lineRule="auto"/>
        <w:jc w:val="both"/>
        <w:rPr>
          <w:rFonts w:ascii="Times New Roman" w:eastAsia="Calibri" w:hAnsi="Times New Roman" w:cs="Times New Roman"/>
          <w:bCs/>
          <w:color w:val="000000"/>
          <w:sz w:val="28"/>
          <w:szCs w:val="28"/>
          <w:lang w:eastAsia="en-US"/>
        </w:rPr>
      </w:pPr>
      <w:r w:rsidRPr="007E7C36">
        <w:rPr>
          <w:rFonts w:ascii="Times New Roman" w:eastAsia="Calibri" w:hAnsi="Times New Roman" w:cs="Times New Roman"/>
          <w:color w:val="000000"/>
          <w:sz w:val="28"/>
          <w:szCs w:val="28"/>
          <w:lang w:eastAsia="en-US"/>
        </w:rPr>
        <w:t>http://www.prohotel.ru/- Портал про гостиничный бизнес</w:t>
      </w:r>
    </w:p>
    <w:p w14:paraId="4EA5B50F" w14:textId="73C5EBC5" w:rsidR="007E7C36" w:rsidRPr="007E7C36" w:rsidRDefault="00326D98" w:rsidP="007E7C36">
      <w:pPr>
        <w:numPr>
          <w:ilvl w:val="0"/>
          <w:numId w:val="33"/>
        </w:numPr>
        <w:spacing w:after="0" w:line="360" w:lineRule="auto"/>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color w:val="000000"/>
          <w:sz w:val="28"/>
          <w:szCs w:val="28"/>
          <w:lang w:eastAsia="en-US"/>
        </w:rPr>
        <w:t xml:space="preserve"> </w:t>
      </w:r>
      <w:r w:rsidR="007E7C36" w:rsidRPr="007E7C36">
        <w:rPr>
          <w:rFonts w:ascii="Times New Roman" w:eastAsia="Calibri" w:hAnsi="Times New Roman" w:cs="Times New Roman"/>
          <w:color w:val="000000"/>
          <w:sz w:val="28"/>
          <w:szCs w:val="28"/>
          <w:lang w:eastAsia="en-US"/>
        </w:rPr>
        <w:t>http://www.panor.ru/journals/gosdel/- Гостиничное дело</w:t>
      </w:r>
    </w:p>
    <w:p w14:paraId="461FE3CE" w14:textId="0AF2DEC7" w:rsidR="007E7C36" w:rsidRPr="007E7C36" w:rsidRDefault="00326D98" w:rsidP="007E7C36">
      <w:pPr>
        <w:numPr>
          <w:ilvl w:val="0"/>
          <w:numId w:val="33"/>
        </w:numPr>
        <w:spacing w:after="0" w:line="360" w:lineRule="auto"/>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color w:val="000000"/>
          <w:sz w:val="28"/>
          <w:szCs w:val="28"/>
          <w:lang w:eastAsia="en-US"/>
        </w:rPr>
        <w:t xml:space="preserve"> </w:t>
      </w:r>
      <w:r w:rsidR="007E7C36" w:rsidRPr="007E7C36">
        <w:rPr>
          <w:rFonts w:ascii="Times New Roman" w:eastAsia="Calibri" w:hAnsi="Times New Roman" w:cs="Times New Roman"/>
          <w:color w:val="000000"/>
          <w:sz w:val="28"/>
          <w:szCs w:val="28"/>
          <w:lang w:eastAsia="en-US"/>
        </w:rPr>
        <w:t>http://all-hotels.ru Все отели России (характеристика рынка гостиничных услуг Рассии);</w:t>
      </w:r>
    </w:p>
    <w:p w14:paraId="6D0E26C2" w14:textId="20E61096" w:rsidR="006F21C2" w:rsidRDefault="006F21C2" w:rsidP="00706798">
      <w:pPr>
        <w:rPr>
          <w:rFonts w:ascii="Times New Roman" w:eastAsia="Calibri" w:hAnsi="Times New Roman" w:cs="Times New Roman"/>
          <w:color w:val="000000"/>
          <w:sz w:val="28"/>
          <w:szCs w:val="28"/>
          <w:lang w:eastAsia="en-US"/>
        </w:rPr>
      </w:pPr>
    </w:p>
    <w:p w14:paraId="35170FBA" w14:textId="50C3261D" w:rsidR="0088087D" w:rsidRDefault="0088087D" w:rsidP="00706798">
      <w:pPr>
        <w:rPr>
          <w:rFonts w:ascii="Times New Roman" w:eastAsia="Calibri" w:hAnsi="Times New Roman" w:cs="Times New Roman"/>
          <w:color w:val="000000"/>
          <w:sz w:val="28"/>
          <w:szCs w:val="28"/>
          <w:lang w:eastAsia="en-US"/>
        </w:rPr>
      </w:pPr>
    </w:p>
    <w:p w14:paraId="699A14AD" w14:textId="57183180" w:rsidR="0088087D" w:rsidRDefault="0088087D" w:rsidP="00706798">
      <w:pPr>
        <w:rPr>
          <w:rFonts w:ascii="Times New Roman" w:eastAsia="Calibri" w:hAnsi="Times New Roman" w:cs="Times New Roman"/>
          <w:color w:val="000000"/>
          <w:sz w:val="28"/>
          <w:szCs w:val="28"/>
          <w:lang w:eastAsia="en-US"/>
        </w:rPr>
      </w:pPr>
    </w:p>
    <w:p w14:paraId="562FD09E" w14:textId="0363246E" w:rsidR="0088087D" w:rsidRDefault="0088087D" w:rsidP="00706798">
      <w:pPr>
        <w:rPr>
          <w:rFonts w:ascii="Times New Roman" w:eastAsia="Calibri" w:hAnsi="Times New Roman" w:cs="Times New Roman"/>
          <w:color w:val="000000"/>
          <w:sz w:val="28"/>
          <w:szCs w:val="28"/>
          <w:lang w:eastAsia="en-US"/>
        </w:rPr>
      </w:pPr>
    </w:p>
    <w:p w14:paraId="0D793A13" w14:textId="7EB5A186" w:rsidR="0088087D" w:rsidRDefault="0088087D" w:rsidP="00706798">
      <w:pPr>
        <w:rPr>
          <w:rFonts w:ascii="Times New Roman" w:eastAsia="Calibri" w:hAnsi="Times New Roman" w:cs="Times New Roman"/>
          <w:color w:val="000000"/>
          <w:sz w:val="28"/>
          <w:szCs w:val="28"/>
          <w:lang w:eastAsia="en-US"/>
        </w:rPr>
      </w:pPr>
    </w:p>
    <w:p w14:paraId="19027B7B" w14:textId="0F47E372" w:rsidR="0088087D" w:rsidRDefault="0088087D" w:rsidP="00706798">
      <w:pPr>
        <w:rPr>
          <w:rFonts w:ascii="Times New Roman" w:eastAsia="Calibri" w:hAnsi="Times New Roman" w:cs="Times New Roman"/>
          <w:color w:val="000000"/>
          <w:sz w:val="28"/>
          <w:szCs w:val="28"/>
          <w:lang w:eastAsia="en-US"/>
        </w:rPr>
      </w:pPr>
    </w:p>
    <w:p w14:paraId="53ED4403" w14:textId="5056F863" w:rsidR="0088087D" w:rsidRDefault="0088087D" w:rsidP="00706798">
      <w:pPr>
        <w:rPr>
          <w:rFonts w:ascii="Times New Roman" w:eastAsia="Calibri" w:hAnsi="Times New Roman" w:cs="Times New Roman"/>
          <w:color w:val="000000"/>
          <w:sz w:val="28"/>
          <w:szCs w:val="28"/>
          <w:lang w:eastAsia="en-US"/>
        </w:rPr>
      </w:pPr>
    </w:p>
    <w:p w14:paraId="3383CAE1" w14:textId="620AD634" w:rsidR="0088087D" w:rsidRDefault="0088087D" w:rsidP="00706798">
      <w:pPr>
        <w:rPr>
          <w:rFonts w:ascii="Times New Roman" w:eastAsia="Calibri" w:hAnsi="Times New Roman" w:cs="Times New Roman"/>
          <w:color w:val="000000"/>
          <w:sz w:val="28"/>
          <w:szCs w:val="28"/>
          <w:lang w:eastAsia="en-US"/>
        </w:rPr>
      </w:pPr>
    </w:p>
    <w:p w14:paraId="54C87922" w14:textId="29DBEAF0" w:rsidR="0088087D" w:rsidRDefault="0088087D" w:rsidP="00706798">
      <w:pPr>
        <w:rPr>
          <w:rFonts w:ascii="Times New Roman" w:eastAsia="Calibri" w:hAnsi="Times New Roman" w:cs="Times New Roman"/>
          <w:color w:val="000000"/>
          <w:sz w:val="28"/>
          <w:szCs w:val="28"/>
          <w:lang w:eastAsia="en-US"/>
        </w:rPr>
      </w:pPr>
    </w:p>
    <w:p w14:paraId="74D0CE01" w14:textId="097BEDE2" w:rsidR="0088087D" w:rsidRDefault="0088087D" w:rsidP="00706798">
      <w:pPr>
        <w:rPr>
          <w:rFonts w:ascii="Times New Roman" w:eastAsia="Calibri" w:hAnsi="Times New Roman" w:cs="Times New Roman"/>
          <w:color w:val="000000"/>
          <w:sz w:val="28"/>
          <w:szCs w:val="28"/>
          <w:lang w:eastAsia="en-US"/>
        </w:rPr>
      </w:pPr>
    </w:p>
    <w:p w14:paraId="7261B1C5" w14:textId="28EDB506" w:rsidR="0088087D" w:rsidRDefault="0088087D" w:rsidP="00706798">
      <w:pPr>
        <w:rPr>
          <w:rFonts w:ascii="Times New Roman" w:eastAsia="Calibri" w:hAnsi="Times New Roman" w:cs="Times New Roman"/>
          <w:color w:val="000000"/>
          <w:sz w:val="28"/>
          <w:szCs w:val="28"/>
          <w:lang w:eastAsia="en-US"/>
        </w:rPr>
      </w:pPr>
    </w:p>
    <w:p w14:paraId="424674BB" w14:textId="23F903B3" w:rsidR="0088087D" w:rsidRDefault="0088087D" w:rsidP="00706798">
      <w:pPr>
        <w:rPr>
          <w:rFonts w:ascii="Times New Roman" w:eastAsia="Calibri" w:hAnsi="Times New Roman" w:cs="Times New Roman"/>
          <w:color w:val="000000"/>
          <w:sz w:val="28"/>
          <w:szCs w:val="28"/>
          <w:lang w:eastAsia="en-US"/>
        </w:rPr>
      </w:pPr>
    </w:p>
    <w:p w14:paraId="230FB4BC" w14:textId="2C954772" w:rsidR="0088087D" w:rsidRDefault="0088087D" w:rsidP="00706798">
      <w:pPr>
        <w:rPr>
          <w:rFonts w:ascii="Times New Roman" w:eastAsia="Calibri" w:hAnsi="Times New Roman" w:cs="Times New Roman"/>
          <w:color w:val="000000"/>
          <w:sz w:val="28"/>
          <w:szCs w:val="28"/>
          <w:lang w:eastAsia="en-US"/>
        </w:rPr>
      </w:pPr>
    </w:p>
    <w:p w14:paraId="75E2AE43" w14:textId="144435FB" w:rsidR="0088087D" w:rsidRDefault="0088087D" w:rsidP="00706798">
      <w:pPr>
        <w:rPr>
          <w:rFonts w:ascii="Times New Roman" w:eastAsia="Calibri" w:hAnsi="Times New Roman" w:cs="Times New Roman"/>
          <w:color w:val="000000"/>
          <w:sz w:val="28"/>
          <w:szCs w:val="28"/>
          <w:lang w:eastAsia="en-US"/>
        </w:rPr>
      </w:pPr>
    </w:p>
    <w:p w14:paraId="17D7988E" w14:textId="4504462B" w:rsidR="0088087D" w:rsidRDefault="0088087D" w:rsidP="00706798">
      <w:pPr>
        <w:rPr>
          <w:rFonts w:ascii="Times New Roman" w:eastAsia="Calibri" w:hAnsi="Times New Roman" w:cs="Times New Roman"/>
          <w:color w:val="000000"/>
          <w:sz w:val="28"/>
          <w:szCs w:val="28"/>
          <w:lang w:eastAsia="en-US"/>
        </w:rPr>
      </w:pPr>
    </w:p>
    <w:p w14:paraId="5004BD81" w14:textId="60E6EE8E" w:rsidR="0088087D" w:rsidRDefault="0088087D" w:rsidP="00706798">
      <w:pPr>
        <w:rPr>
          <w:rFonts w:ascii="Times New Roman" w:eastAsia="Calibri" w:hAnsi="Times New Roman" w:cs="Times New Roman"/>
          <w:color w:val="000000"/>
          <w:sz w:val="28"/>
          <w:szCs w:val="28"/>
          <w:lang w:eastAsia="en-US"/>
        </w:rPr>
      </w:pPr>
    </w:p>
    <w:p w14:paraId="165A9E9F" w14:textId="2D83F5DB" w:rsidR="0088087D" w:rsidRDefault="0088087D" w:rsidP="00706798">
      <w:pPr>
        <w:rPr>
          <w:rFonts w:ascii="Times New Roman" w:eastAsia="Calibri" w:hAnsi="Times New Roman" w:cs="Times New Roman"/>
          <w:color w:val="000000"/>
          <w:sz w:val="28"/>
          <w:szCs w:val="28"/>
          <w:lang w:eastAsia="en-US"/>
        </w:rPr>
      </w:pPr>
    </w:p>
    <w:p w14:paraId="3A7B9FF6" w14:textId="77777777" w:rsidR="0088087D" w:rsidRDefault="0088087D" w:rsidP="00706798">
      <w:pPr>
        <w:rPr>
          <w:rFonts w:ascii="Times New Roman" w:eastAsia="Calibri" w:hAnsi="Times New Roman" w:cs="Times New Roman"/>
          <w:color w:val="000000"/>
          <w:sz w:val="28"/>
          <w:szCs w:val="28"/>
          <w:lang w:eastAsia="en-US"/>
        </w:rPr>
      </w:pPr>
    </w:p>
    <w:p w14:paraId="5D2C69DD" w14:textId="77777777" w:rsidR="00706798" w:rsidRDefault="00706798" w:rsidP="00706798">
      <w:pPr>
        <w:rPr>
          <w:rFonts w:ascii="Times New Roman" w:hAnsi="Times New Roman" w:cs="Times New Roman"/>
          <w:b/>
          <w:color w:val="000000"/>
          <w:sz w:val="28"/>
          <w:szCs w:val="28"/>
          <w:shd w:val="clear" w:color="auto" w:fill="FFFFFF"/>
        </w:rPr>
      </w:pPr>
    </w:p>
    <w:p w14:paraId="5C451B92" w14:textId="36301122" w:rsidR="00576188" w:rsidRPr="007C1B81" w:rsidRDefault="00DB3205" w:rsidP="00E56721">
      <w:pPr>
        <w:jc w:val="right"/>
        <w:rPr>
          <w:rFonts w:ascii="Times New Roman" w:hAnsi="Times New Roman" w:cs="Times New Roman"/>
          <w:b/>
          <w:color w:val="000000"/>
          <w:sz w:val="28"/>
          <w:szCs w:val="28"/>
          <w:shd w:val="clear" w:color="auto" w:fill="FFFFFF"/>
        </w:rPr>
      </w:pPr>
      <w:r w:rsidRPr="007C1B81">
        <w:rPr>
          <w:rFonts w:ascii="Times New Roman" w:hAnsi="Times New Roman" w:cs="Times New Roman"/>
          <w:b/>
          <w:color w:val="000000"/>
          <w:sz w:val="28"/>
          <w:szCs w:val="28"/>
          <w:shd w:val="clear" w:color="auto" w:fill="FFFFFF"/>
        </w:rPr>
        <w:t xml:space="preserve">Приложение </w:t>
      </w:r>
      <w:r w:rsidR="00932CF0" w:rsidRPr="007C1B81">
        <w:rPr>
          <w:rFonts w:ascii="Times New Roman" w:hAnsi="Times New Roman" w:cs="Times New Roman"/>
          <w:b/>
          <w:color w:val="000000"/>
          <w:sz w:val="28"/>
          <w:szCs w:val="28"/>
          <w:shd w:val="clear" w:color="auto" w:fill="FFFFFF"/>
        </w:rPr>
        <w:t>1</w:t>
      </w:r>
    </w:p>
    <w:p w14:paraId="678D9F94" w14:textId="0BE6387A" w:rsidR="00341832" w:rsidRPr="00706798" w:rsidRDefault="00DB3205" w:rsidP="009B21CD">
      <w:pPr>
        <w:spacing w:after="0" w:line="360" w:lineRule="auto"/>
        <w:rPr>
          <w:rFonts w:ascii="Times New Roman" w:hAnsi="Times New Roman" w:cs="Times New Roman"/>
          <w:b/>
          <w:bCs/>
          <w:color w:val="000000"/>
          <w:sz w:val="28"/>
          <w:szCs w:val="28"/>
          <w:shd w:val="clear" w:color="auto" w:fill="FFFFFF"/>
        </w:rPr>
      </w:pPr>
      <w:r w:rsidRPr="007C1B81">
        <w:rPr>
          <w:rFonts w:ascii="Times New Roman" w:hAnsi="Times New Roman" w:cs="Times New Roman"/>
          <w:b/>
          <w:color w:val="000000"/>
          <w:sz w:val="28"/>
          <w:szCs w:val="28"/>
        </w:rPr>
        <w:br/>
      </w:r>
      <w:r w:rsidRPr="009B21CD">
        <w:rPr>
          <w:rFonts w:ascii="Times New Roman" w:hAnsi="Times New Roman" w:cs="Times New Roman"/>
          <w:b/>
          <w:bCs/>
          <w:color w:val="000000"/>
          <w:sz w:val="28"/>
          <w:szCs w:val="28"/>
          <w:shd w:val="clear" w:color="auto" w:fill="FFFFFF"/>
        </w:rPr>
        <w:t>О</w:t>
      </w:r>
      <w:r w:rsidR="00E56721" w:rsidRPr="009B21CD">
        <w:rPr>
          <w:rFonts w:ascii="Times New Roman" w:hAnsi="Times New Roman" w:cs="Times New Roman"/>
          <w:b/>
          <w:bCs/>
          <w:color w:val="000000"/>
          <w:sz w:val="28"/>
          <w:szCs w:val="28"/>
          <w:shd w:val="clear" w:color="auto" w:fill="FFFFFF"/>
        </w:rPr>
        <w:t>формление библиографического списка</w:t>
      </w:r>
      <w:r w:rsidRPr="009B21CD">
        <w:rPr>
          <w:rFonts w:ascii="Times New Roman" w:hAnsi="Times New Roman" w:cs="Times New Roman"/>
          <w:i/>
          <w:iCs/>
          <w:color w:val="000000"/>
          <w:sz w:val="28"/>
          <w:szCs w:val="28"/>
          <w:shd w:val="clear" w:color="auto" w:fill="FFFFFF"/>
        </w:rPr>
        <w:br/>
        <w:t>Библиография (использованная литература) оформляется строго по алфавиту как единый список</w:t>
      </w:r>
      <w:r w:rsidRPr="009B21CD">
        <w:rPr>
          <w:rFonts w:ascii="Times New Roman" w:hAnsi="Times New Roman" w:cs="Times New Roman"/>
          <w:b/>
          <w:bCs/>
          <w:color w:val="000000"/>
          <w:sz w:val="28"/>
          <w:szCs w:val="28"/>
          <w:shd w:val="clear" w:color="auto" w:fill="FFFFFF"/>
        </w:rPr>
        <w:br/>
      </w:r>
      <w:r w:rsidRPr="007C1B81">
        <w:rPr>
          <w:rFonts w:ascii="Times New Roman" w:hAnsi="Times New Roman" w:cs="Times New Roman"/>
          <w:b/>
          <w:bCs/>
          <w:color w:val="000000"/>
          <w:sz w:val="28"/>
          <w:szCs w:val="28"/>
          <w:shd w:val="clear" w:color="auto" w:fill="FFFFFF"/>
        </w:rPr>
        <w:t>Нормативная литература</w:t>
      </w:r>
      <w:r w:rsidR="00FE52F8">
        <w:rPr>
          <w:rFonts w:ascii="Times New Roman" w:hAnsi="Times New Roman" w:cs="Times New Roman"/>
          <w:b/>
          <w:bCs/>
          <w:color w:val="000000"/>
          <w:sz w:val="28"/>
          <w:szCs w:val="28"/>
          <w:shd w:val="clear" w:color="auto" w:fill="FFFFFF"/>
        </w:rPr>
        <w:t>:</w:t>
      </w:r>
      <w:r w:rsidRPr="007C1B81">
        <w:rPr>
          <w:rFonts w:ascii="Times New Roman" w:hAnsi="Times New Roman" w:cs="Times New Roman"/>
          <w:color w:val="000000"/>
          <w:sz w:val="28"/>
          <w:szCs w:val="28"/>
        </w:rPr>
        <w:br/>
      </w:r>
      <w:r w:rsidRPr="007C1B81">
        <w:rPr>
          <w:rFonts w:ascii="Times New Roman" w:hAnsi="Times New Roman" w:cs="Times New Roman"/>
          <w:color w:val="000000"/>
          <w:sz w:val="28"/>
          <w:szCs w:val="28"/>
          <w:shd w:val="clear" w:color="auto" w:fill="FFFFFF"/>
        </w:rPr>
        <w:t>1. Закон РФ "Об образовании". - М., 1992. (в редакциях).</w:t>
      </w:r>
      <w:r w:rsidRPr="007C1B81">
        <w:rPr>
          <w:rFonts w:ascii="Times New Roman" w:hAnsi="Times New Roman" w:cs="Times New Roman"/>
          <w:color w:val="000000"/>
          <w:sz w:val="28"/>
          <w:szCs w:val="28"/>
        </w:rPr>
        <w:br/>
      </w:r>
      <w:r w:rsidRPr="007C1B81">
        <w:rPr>
          <w:rFonts w:ascii="Times New Roman" w:hAnsi="Times New Roman" w:cs="Times New Roman"/>
          <w:color w:val="000000"/>
          <w:sz w:val="28"/>
          <w:szCs w:val="28"/>
          <w:shd w:val="clear" w:color="auto" w:fill="FFFFFF"/>
        </w:rPr>
        <w:t>2. Концепция модернизации российского образования на период до 2010 года. - М., 2004.</w:t>
      </w:r>
      <w:r w:rsidRPr="007C1B81">
        <w:rPr>
          <w:rFonts w:ascii="Times New Roman" w:hAnsi="Times New Roman" w:cs="Times New Roman"/>
          <w:color w:val="000000"/>
          <w:sz w:val="28"/>
          <w:szCs w:val="28"/>
        </w:rPr>
        <w:br/>
      </w:r>
      <w:r w:rsidRPr="007C1B81">
        <w:rPr>
          <w:rFonts w:ascii="Times New Roman" w:hAnsi="Times New Roman" w:cs="Times New Roman"/>
          <w:color w:val="000000"/>
          <w:sz w:val="28"/>
          <w:szCs w:val="28"/>
          <w:shd w:val="clear" w:color="auto" w:fill="FFFFFF"/>
        </w:rPr>
        <w:t>3. Концепция профильного обучения на старшей ступени общего образования. - М., 2002.</w:t>
      </w:r>
      <w:r w:rsidRPr="007C1B81">
        <w:rPr>
          <w:rFonts w:ascii="Times New Roman" w:hAnsi="Times New Roman" w:cs="Times New Roman"/>
          <w:color w:val="000000"/>
          <w:sz w:val="28"/>
          <w:szCs w:val="28"/>
        </w:rPr>
        <w:br/>
      </w:r>
      <w:r w:rsidRPr="007C1B81">
        <w:rPr>
          <w:rFonts w:ascii="Times New Roman" w:hAnsi="Times New Roman" w:cs="Times New Roman"/>
          <w:b/>
          <w:bCs/>
          <w:color w:val="000000"/>
          <w:sz w:val="28"/>
          <w:szCs w:val="28"/>
          <w:shd w:val="clear" w:color="auto" w:fill="FFFFFF"/>
        </w:rPr>
        <w:t>Энциклопедии и словари:</w:t>
      </w:r>
      <w:r w:rsidRPr="007C1B81">
        <w:rPr>
          <w:rFonts w:ascii="Times New Roman" w:hAnsi="Times New Roman" w:cs="Times New Roman"/>
          <w:color w:val="000000"/>
          <w:sz w:val="28"/>
          <w:szCs w:val="28"/>
        </w:rPr>
        <w:br/>
      </w:r>
      <w:r w:rsidRPr="007C1B81">
        <w:rPr>
          <w:rFonts w:ascii="Times New Roman" w:hAnsi="Times New Roman" w:cs="Times New Roman"/>
          <w:color w:val="000000"/>
          <w:sz w:val="28"/>
          <w:szCs w:val="28"/>
          <w:shd w:val="clear" w:color="auto" w:fill="FFFFFF"/>
        </w:rPr>
        <w:t>1. Педагогический энциклопедический словарь/ А.М. Прохоров и др. - М., 1993. </w:t>
      </w:r>
      <w:r w:rsidRPr="007C1B81">
        <w:rPr>
          <w:rFonts w:ascii="Times New Roman" w:hAnsi="Times New Roman" w:cs="Times New Roman"/>
          <w:color w:val="000000"/>
          <w:sz w:val="28"/>
          <w:szCs w:val="28"/>
        </w:rPr>
        <w:br/>
      </w:r>
      <w:r w:rsidRPr="007C1B81">
        <w:rPr>
          <w:rFonts w:ascii="Times New Roman" w:hAnsi="Times New Roman" w:cs="Times New Roman"/>
          <w:color w:val="000000"/>
          <w:sz w:val="28"/>
          <w:szCs w:val="28"/>
          <w:shd w:val="clear" w:color="auto" w:fill="FFFFFF"/>
        </w:rPr>
        <w:t>2. Постмодернизм. Энциклопедия. / И. Ильин - Минск, 2001. </w:t>
      </w:r>
      <w:r w:rsidRPr="007C1B81">
        <w:rPr>
          <w:rFonts w:ascii="Times New Roman" w:hAnsi="Times New Roman" w:cs="Times New Roman"/>
          <w:color w:val="000000"/>
          <w:sz w:val="28"/>
          <w:szCs w:val="28"/>
        </w:rPr>
        <w:br/>
      </w:r>
      <w:r w:rsidRPr="007C1B81">
        <w:rPr>
          <w:rFonts w:ascii="Times New Roman" w:hAnsi="Times New Roman" w:cs="Times New Roman"/>
          <w:b/>
          <w:bCs/>
          <w:color w:val="000000"/>
          <w:sz w:val="28"/>
          <w:szCs w:val="28"/>
          <w:shd w:val="clear" w:color="auto" w:fill="FFFFFF"/>
        </w:rPr>
        <w:t>Учебные пособия:</w:t>
      </w:r>
      <w:r w:rsidRPr="007C1B81">
        <w:rPr>
          <w:rFonts w:ascii="Times New Roman" w:hAnsi="Times New Roman" w:cs="Times New Roman"/>
          <w:color w:val="000000"/>
          <w:sz w:val="28"/>
          <w:szCs w:val="28"/>
        </w:rPr>
        <w:br/>
      </w:r>
      <w:r w:rsidRPr="007C1B81">
        <w:rPr>
          <w:rFonts w:ascii="Times New Roman" w:hAnsi="Times New Roman" w:cs="Times New Roman"/>
          <w:color w:val="000000"/>
          <w:sz w:val="28"/>
          <w:szCs w:val="28"/>
          <w:shd w:val="clear" w:color="auto" w:fill="FFFFFF"/>
        </w:rPr>
        <w:t>1. Бородина А.В. История религиозной культуры: Основы православной культуры: Учебное пособие для основной и старшей ступени общеобразовательных школ, лицеев, гимназий. - М., 2003. </w:t>
      </w:r>
      <w:r w:rsidRPr="007C1B81">
        <w:rPr>
          <w:rFonts w:ascii="Times New Roman" w:hAnsi="Times New Roman" w:cs="Times New Roman"/>
          <w:color w:val="000000"/>
          <w:sz w:val="28"/>
          <w:szCs w:val="28"/>
        </w:rPr>
        <w:br/>
      </w:r>
      <w:r w:rsidRPr="007C1B81">
        <w:rPr>
          <w:rFonts w:ascii="Times New Roman" w:hAnsi="Times New Roman" w:cs="Times New Roman"/>
          <w:color w:val="000000"/>
          <w:sz w:val="28"/>
          <w:szCs w:val="28"/>
          <w:shd w:val="clear" w:color="auto" w:fill="FFFFFF"/>
        </w:rPr>
        <w:t>2. История педагогики и образования: От зарождения воспитания в первобытном обществе до конца XX века: Учебное пособие для вузов /Под ред. А.И.Пискунова. - М., 2001.</w:t>
      </w:r>
      <w:r w:rsidRPr="007C1B81">
        <w:rPr>
          <w:rFonts w:ascii="Times New Roman" w:hAnsi="Times New Roman" w:cs="Times New Roman"/>
          <w:color w:val="000000"/>
          <w:sz w:val="28"/>
          <w:szCs w:val="28"/>
        </w:rPr>
        <w:br/>
      </w:r>
      <w:r w:rsidRPr="007C1B81">
        <w:rPr>
          <w:rFonts w:ascii="Times New Roman" w:hAnsi="Times New Roman" w:cs="Times New Roman"/>
          <w:color w:val="000000"/>
          <w:sz w:val="28"/>
          <w:szCs w:val="28"/>
          <w:shd w:val="clear" w:color="auto" w:fill="FFFFFF"/>
        </w:rPr>
        <w:t>4. Педагогическая антропология: учебное пособие. / Б.М. Бим-Бад. - М.,1998.</w:t>
      </w:r>
      <w:r w:rsidRPr="007C1B81">
        <w:rPr>
          <w:rFonts w:ascii="Times New Roman" w:hAnsi="Times New Roman" w:cs="Times New Roman"/>
          <w:color w:val="000000"/>
          <w:sz w:val="28"/>
          <w:szCs w:val="28"/>
        </w:rPr>
        <w:br/>
      </w:r>
      <w:r w:rsidR="00341832" w:rsidRPr="00053293">
        <w:rPr>
          <w:rFonts w:ascii="Times New Roman" w:eastAsia="Calibri" w:hAnsi="Times New Roman" w:cs="Times New Roman"/>
          <w:b/>
          <w:bCs/>
          <w:color w:val="000000"/>
          <w:sz w:val="28"/>
          <w:szCs w:val="28"/>
          <w:lang w:eastAsia="en-US"/>
        </w:rPr>
        <w:t>Электронные издания (электронные ресурсы)</w:t>
      </w:r>
      <w:r w:rsidR="00341832">
        <w:rPr>
          <w:rFonts w:ascii="Times New Roman" w:eastAsia="Calibri" w:hAnsi="Times New Roman" w:cs="Times New Roman"/>
          <w:b/>
          <w:bCs/>
          <w:color w:val="000000"/>
          <w:sz w:val="28"/>
          <w:szCs w:val="28"/>
          <w:lang w:eastAsia="en-US"/>
        </w:rPr>
        <w:t>:</w:t>
      </w:r>
    </w:p>
    <w:p w14:paraId="4645A05F" w14:textId="77777777" w:rsidR="00576188" w:rsidRPr="007C1B81" w:rsidRDefault="00576188" w:rsidP="006B450A">
      <w:pPr>
        <w:shd w:val="clear" w:color="auto" w:fill="FFFFFF"/>
        <w:rPr>
          <w:rFonts w:ascii="Times New Roman" w:hAnsi="Times New Roman" w:cs="Times New Roman"/>
          <w:b/>
          <w:color w:val="000000"/>
          <w:sz w:val="28"/>
          <w:szCs w:val="28"/>
        </w:rPr>
      </w:pPr>
    </w:p>
    <w:p w14:paraId="78263A3E" w14:textId="77777777" w:rsidR="000064EE" w:rsidRPr="007C1B81" w:rsidRDefault="00932CF0" w:rsidP="00E56721">
      <w:pPr>
        <w:shd w:val="clear" w:color="auto" w:fill="FFFFFF"/>
        <w:ind w:firstLine="709"/>
        <w:jc w:val="right"/>
        <w:rPr>
          <w:rFonts w:ascii="Times New Roman" w:hAnsi="Times New Roman" w:cs="Times New Roman"/>
          <w:b/>
          <w:sz w:val="28"/>
          <w:szCs w:val="28"/>
        </w:rPr>
      </w:pPr>
      <w:r w:rsidRPr="007C1B81">
        <w:rPr>
          <w:rFonts w:ascii="Times New Roman" w:hAnsi="Times New Roman" w:cs="Times New Roman"/>
          <w:b/>
          <w:sz w:val="28"/>
          <w:szCs w:val="28"/>
        </w:rPr>
        <w:lastRenderedPageBreak/>
        <w:t>Приложение 2</w:t>
      </w:r>
    </w:p>
    <w:p w14:paraId="6D9565A4" w14:textId="77777777" w:rsidR="000064EE" w:rsidRPr="007C1B81" w:rsidRDefault="000064EE" w:rsidP="00DC0A13">
      <w:pPr>
        <w:shd w:val="clear" w:color="auto" w:fill="FFFFFF"/>
        <w:ind w:firstLine="709"/>
        <w:jc w:val="both"/>
        <w:rPr>
          <w:rFonts w:ascii="Times New Roman" w:hAnsi="Times New Roman" w:cs="Times New Roman"/>
          <w:sz w:val="28"/>
          <w:szCs w:val="28"/>
        </w:rPr>
      </w:pPr>
    </w:p>
    <w:p w14:paraId="17692E01" w14:textId="77777777" w:rsidR="000064EE" w:rsidRPr="007C1B81" w:rsidRDefault="000064EE" w:rsidP="00DC0A13">
      <w:pPr>
        <w:shd w:val="clear" w:color="auto" w:fill="FFFFFF"/>
        <w:ind w:firstLine="709"/>
        <w:jc w:val="both"/>
        <w:rPr>
          <w:rFonts w:ascii="Times New Roman" w:hAnsi="Times New Roman" w:cs="Times New Roman"/>
          <w:sz w:val="28"/>
          <w:szCs w:val="28"/>
        </w:rPr>
      </w:pPr>
      <w:r w:rsidRPr="007C1B81">
        <w:rPr>
          <w:rFonts w:ascii="Times New Roman" w:hAnsi="Times New Roman" w:cs="Times New Roman"/>
          <w:sz w:val="28"/>
          <w:szCs w:val="28"/>
        </w:rPr>
        <w:t xml:space="preserve">Структура текстового документа контрольной работы строится по схеме, представленной на рисунке 1. </w:t>
      </w:r>
    </w:p>
    <w:p w14:paraId="3916A5B8" w14:textId="77777777" w:rsidR="00576188" w:rsidRPr="007C1B81" w:rsidRDefault="00576188" w:rsidP="00DC0A13">
      <w:pPr>
        <w:shd w:val="clear" w:color="auto" w:fill="FFFFFF"/>
        <w:ind w:firstLine="709"/>
        <w:jc w:val="both"/>
        <w:rPr>
          <w:rFonts w:ascii="Times New Roman" w:hAnsi="Times New Roman" w:cs="Times New Roman"/>
          <w:sz w:val="28"/>
          <w:szCs w:val="28"/>
        </w:rPr>
      </w:pPr>
    </w:p>
    <w:p w14:paraId="34E05704" w14:textId="77777777" w:rsidR="00576188" w:rsidRPr="007C1B81" w:rsidRDefault="00576188" w:rsidP="00DC0A13">
      <w:pPr>
        <w:shd w:val="clear" w:color="auto" w:fill="FFFFFF"/>
        <w:ind w:firstLine="709"/>
        <w:jc w:val="both"/>
        <w:rPr>
          <w:rFonts w:ascii="Times New Roman" w:hAnsi="Times New Roman" w:cs="Times New Roman"/>
          <w:sz w:val="28"/>
          <w:szCs w:val="28"/>
        </w:rPr>
      </w:pPr>
    </w:p>
    <w:p w14:paraId="1D76FFC2" w14:textId="77777777" w:rsidR="00576188" w:rsidRPr="007C1B81" w:rsidRDefault="00576188" w:rsidP="00DC0A13">
      <w:pPr>
        <w:shd w:val="clear" w:color="auto" w:fill="FFFFFF"/>
        <w:ind w:firstLine="709"/>
        <w:jc w:val="both"/>
        <w:rPr>
          <w:rFonts w:ascii="Times New Roman" w:hAnsi="Times New Roman" w:cs="Times New Roman"/>
          <w:sz w:val="28"/>
          <w:szCs w:val="28"/>
        </w:rPr>
      </w:pPr>
    </w:p>
    <w:p w14:paraId="793E7E01" w14:textId="77777777" w:rsidR="00576188" w:rsidRPr="007C1B81" w:rsidRDefault="00576188" w:rsidP="00DC0A13">
      <w:pPr>
        <w:shd w:val="clear" w:color="auto" w:fill="FFFFFF"/>
        <w:ind w:firstLine="709"/>
        <w:jc w:val="both"/>
        <w:rPr>
          <w:rFonts w:ascii="Times New Roman" w:hAnsi="Times New Roman" w:cs="Times New Roman"/>
          <w:sz w:val="28"/>
          <w:szCs w:val="28"/>
        </w:rPr>
      </w:pPr>
    </w:p>
    <w:p w14:paraId="6D74E5F8" w14:textId="77777777" w:rsidR="00576188" w:rsidRPr="007C1B81" w:rsidRDefault="00576188" w:rsidP="00DC0A13">
      <w:pPr>
        <w:shd w:val="clear" w:color="auto" w:fill="FFFFFF"/>
        <w:ind w:firstLine="709"/>
        <w:jc w:val="both"/>
        <w:rPr>
          <w:rFonts w:ascii="Times New Roman" w:hAnsi="Times New Roman" w:cs="Times New Roman"/>
          <w:spacing w:val="3"/>
          <w:sz w:val="28"/>
          <w:szCs w:val="28"/>
        </w:rPr>
      </w:pPr>
    </w:p>
    <w:p w14:paraId="38A753CE" w14:textId="77777777" w:rsidR="000064EE" w:rsidRPr="007C1B81" w:rsidRDefault="00D70DB8" w:rsidP="00DC0A13">
      <w:pPr>
        <w:shd w:val="clear" w:color="auto" w:fill="FFFFFF"/>
        <w:ind w:firstLine="709"/>
        <w:jc w:val="both"/>
        <w:rPr>
          <w:rFonts w:ascii="Times New Roman" w:hAnsi="Times New Roman" w:cs="Times New Roman"/>
          <w:spacing w:val="3"/>
          <w:sz w:val="28"/>
          <w:szCs w:val="28"/>
        </w:rPr>
      </w:pPr>
      <w:r>
        <w:rPr>
          <w:rFonts w:ascii="Times New Roman" w:hAnsi="Times New Roman" w:cs="Times New Roman"/>
          <w:noProof/>
          <w:sz w:val="28"/>
          <w:szCs w:val="28"/>
        </w:rPr>
        <w:pict w14:anchorId="59F5520E">
          <v:rect id="_x0000_s1028" style="position:absolute;left:0;text-align:left;margin-left:304.5pt;margin-top:.35pt;width:170.25pt;height:57pt;z-index:251660288">
            <v:textbox>
              <w:txbxContent>
                <w:p w14:paraId="753CF99C" w14:textId="77777777" w:rsidR="00106AA8" w:rsidRPr="000D4CC0" w:rsidRDefault="00106AA8" w:rsidP="000064EE">
                  <w:pPr>
                    <w:jc w:val="center"/>
                    <w:rPr>
                      <w:rFonts w:ascii="Times New Roman" w:hAnsi="Times New Roman" w:cs="Times New Roman"/>
                      <w:b/>
                    </w:rPr>
                  </w:pPr>
                  <w:r w:rsidRPr="000D4CC0">
                    <w:rPr>
                      <w:rFonts w:ascii="Times New Roman" w:hAnsi="Times New Roman" w:cs="Times New Roman"/>
                      <w:b/>
                    </w:rPr>
                    <w:t>Приложения</w:t>
                  </w:r>
                </w:p>
              </w:txbxContent>
            </v:textbox>
          </v:rect>
        </w:pict>
      </w:r>
    </w:p>
    <w:p w14:paraId="0646D14B" w14:textId="77777777" w:rsidR="000064EE" w:rsidRPr="007C1B81" w:rsidRDefault="00D70DB8" w:rsidP="00DC0A13">
      <w:pPr>
        <w:shd w:val="clear" w:color="auto" w:fill="FFFFFF"/>
        <w:ind w:firstLine="709"/>
        <w:jc w:val="both"/>
        <w:rPr>
          <w:rFonts w:ascii="Times New Roman" w:hAnsi="Times New Roman" w:cs="Times New Roman"/>
          <w:spacing w:val="3"/>
          <w:sz w:val="28"/>
          <w:szCs w:val="28"/>
        </w:rPr>
      </w:pPr>
      <w:r>
        <w:rPr>
          <w:rFonts w:ascii="Times New Roman" w:hAnsi="Times New Roman" w:cs="Times New Roman"/>
          <w:noProof/>
          <w:sz w:val="28"/>
          <w:szCs w:val="28"/>
        </w:rPr>
        <w:pict w14:anchorId="3359CB63">
          <v:rect id="_x0000_s1029" style="position:absolute;left:0;text-align:left;margin-left:221.25pt;margin-top:7.05pt;width:170.25pt;height:51.75pt;z-index:251661312">
            <v:textbox>
              <w:txbxContent>
                <w:p w14:paraId="314F0111" w14:textId="4A582822" w:rsidR="00106AA8" w:rsidRPr="000D4CC0" w:rsidRDefault="00106AA8" w:rsidP="000064EE">
                  <w:pPr>
                    <w:jc w:val="center"/>
                    <w:rPr>
                      <w:rFonts w:ascii="Times New Roman" w:hAnsi="Times New Roman" w:cs="Times New Roman"/>
                      <w:b/>
                    </w:rPr>
                  </w:pPr>
                  <w:r>
                    <w:rPr>
                      <w:rFonts w:ascii="Times New Roman" w:hAnsi="Times New Roman" w:cs="Times New Roman"/>
                      <w:b/>
                    </w:rPr>
                    <w:t>Список использованной литературы</w:t>
                  </w:r>
                </w:p>
              </w:txbxContent>
            </v:textbox>
          </v:rect>
        </w:pict>
      </w:r>
    </w:p>
    <w:p w14:paraId="65D7DA59" w14:textId="77777777" w:rsidR="000064EE" w:rsidRPr="007C1B81" w:rsidRDefault="000064EE" w:rsidP="00DC0A13">
      <w:pPr>
        <w:shd w:val="clear" w:color="auto" w:fill="FFFFFF"/>
        <w:tabs>
          <w:tab w:val="left" w:pos="1459"/>
        </w:tabs>
        <w:ind w:firstLine="709"/>
        <w:jc w:val="both"/>
        <w:rPr>
          <w:rFonts w:ascii="Times New Roman" w:hAnsi="Times New Roman" w:cs="Times New Roman"/>
          <w:sz w:val="28"/>
          <w:szCs w:val="28"/>
        </w:rPr>
      </w:pPr>
      <w:r w:rsidRPr="007C1B81">
        <w:rPr>
          <w:rFonts w:ascii="Times New Roman" w:hAnsi="Times New Roman" w:cs="Times New Roman"/>
          <w:sz w:val="28"/>
          <w:szCs w:val="28"/>
        </w:rPr>
        <w:tab/>
      </w:r>
    </w:p>
    <w:p w14:paraId="24E079B3" w14:textId="77777777" w:rsidR="000064EE" w:rsidRPr="007C1B81" w:rsidRDefault="00D70DB8" w:rsidP="00DC0A13">
      <w:pPr>
        <w:shd w:val="clear" w:color="auto" w:fill="FFFFFF"/>
        <w:ind w:firstLine="709"/>
        <w:jc w:val="both"/>
        <w:rPr>
          <w:rFonts w:ascii="Times New Roman" w:hAnsi="Times New Roman" w:cs="Times New Roman"/>
          <w:sz w:val="28"/>
          <w:szCs w:val="28"/>
        </w:rPr>
      </w:pPr>
      <w:r>
        <w:rPr>
          <w:rFonts w:ascii="Times New Roman" w:hAnsi="Times New Roman" w:cs="Times New Roman"/>
          <w:noProof/>
          <w:sz w:val="28"/>
          <w:szCs w:val="28"/>
        </w:rPr>
        <w:pict w14:anchorId="16DC68D0">
          <v:rect id="_x0000_s1030" style="position:absolute;left:0;text-align:left;margin-left:180pt;margin-top:.25pt;width:157.5pt;height:43.5pt;z-index:251662336">
            <v:textbox>
              <w:txbxContent>
                <w:p w14:paraId="00ED74E2" w14:textId="77777777" w:rsidR="00106AA8" w:rsidRPr="000D4CC0" w:rsidRDefault="00106AA8" w:rsidP="000064EE">
                  <w:pPr>
                    <w:jc w:val="center"/>
                    <w:rPr>
                      <w:rFonts w:ascii="Times New Roman" w:hAnsi="Times New Roman" w:cs="Times New Roman"/>
                      <w:b/>
                    </w:rPr>
                  </w:pPr>
                  <w:r w:rsidRPr="000D4CC0">
                    <w:rPr>
                      <w:rFonts w:ascii="Times New Roman" w:hAnsi="Times New Roman" w:cs="Times New Roman"/>
                      <w:b/>
                    </w:rPr>
                    <w:t>Заключение</w:t>
                  </w:r>
                </w:p>
              </w:txbxContent>
            </v:textbox>
          </v:rect>
        </w:pict>
      </w:r>
    </w:p>
    <w:p w14:paraId="52A99B0C" w14:textId="77777777" w:rsidR="000064EE" w:rsidRPr="007C1B81" w:rsidRDefault="00D70DB8" w:rsidP="00DC0A13">
      <w:pPr>
        <w:shd w:val="clear" w:color="auto" w:fill="FFFFFF"/>
        <w:ind w:firstLine="709"/>
        <w:jc w:val="both"/>
        <w:rPr>
          <w:rFonts w:ascii="Times New Roman" w:hAnsi="Times New Roman" w:cs="Times New Roman"/>
          <w:sz w:val="28"/>
          <w:szCs w:val="28"/>
        </w:rPr>
      </w:pPr>
      <w:r>
        <w:rPr>
          <w:rFonts w:ascii="Times New Roman" w:hAnsi="Times New Roman" w:cs="Times New Roman"/>
          <w:noProof/>
          <w:sz w:val="28"/>
          <w:szCs w:val="28"/>
        </w:rPr>
        <w:pict w14:anchorId="20ADB0DB">
          <v:rect id="_x0000_s1034" style="position:absolute;left:0;text-align:left;margin-left:111.3pt;margin-top:25.3pt;width:167.25pt;height:36.65pt;z-index:251666432"/>
        </w:pict>
      </w:r>
      <w:r>
        <w:rPr>
          <w:rFonts w:ascii="Times New Roman" w:hAnsi="Times New Roman" w:cs="Times New Roman"/>
          <w:noProof/>
          <w:sz w:val="28"/>
          <w:szCs w:val="28"/>
        </w:rPr>
        <w:pict w14:anchorId="42668B5D">
          <v:rect id="_x0000_s1031" style="position:absolute;left:0;text-align:left;margin-left:148.8pt;margin-top:4.4pt;width:162.75pt;height:31.5pt;z-index:251663360"/>
        </w:pict>
      </w:r>
    </w:p>
    <w:p w14:paraId="4FADFF17" w14:textId="77777777" w:rsidR="000064EE" w:rsidRPr="007C1B81" w:rsidRDefault="000064EE" w:rsidP="00DC0A13">
      <w:pPr>
        <w:shd w:val="clear" w:color="auto" w:fill="FFFFFF"/>
        <w:ind w:firstLine="709"/>
        <w:jc w:val="both"/>
        <w:rPr>
          <w:rFonts w:ascii="Times New Roman" w:hAnsi="Times New Roman" w:cs="Times New Roman"/>
          <w:sz w:val="28"/>
          <w:szCs w:val="28"/>
        </w:rPr>
      </w:pPr>
    </w:p>
    <w:p w14:paraId="611FE620" w14:textId="77777777" w:rsidR="000064EE" w:rsidRPr="007C1B81" w:rsidRDefault="00D70DB8" w:rsidP="00DC0A13">
      <w:pPr>
        <w:shd w:val="clear" w:color="auto" w:fill="FFFFFF"/>
        <w:ind w:firstLine="709"/>
        <w:jc w:val="both"/>
        <w:rPr>
          <w:rFonts w:ascii="Times New Roman" w:hAnsi="Times New Roman" w:cs="Times New Roman"/>
          <w:sz w:val="28"/>
          <w:szCs w:val="28"/>
        </w:rPr>
      </w:pPr>
      <w:r>
        <w:rPr>
          <w:rFonts w:ascii="Times New Roman" w:hAnsi="Times New Roman" w:cs="Times New Roman"/>
          <w:noProof/>
          <w:sz w:val="28"/>
          <w:szCs w:val="28"/>
        </w:rPr>
        <w:pict w14:anchorId="72FD4566">
          <v:rect id="_x0000_s1033" style="position:absolute;left:0;text-align:left;margin-left:81.45pt;margin-top:9.75pt;width:159pt;height:48.75pt;z-index:251665408">
            <v:textbox>
              <w:txbxContent>
                <w:p w14:paraId="7726BD46" w14:textId="77777777" w:rsidR="00106AA8" w:rsidRPr="000D4CC0" w:rsidRDefault="00106AA8" w:rsidP="000064EE">
                  <w:pPr>
                    <w:jc w:val="center"/>
                    <w:rPr>
                      <w:rFonts w:ascii="Times New Roman" w:hAnsi="Times New Roman" w:cs="Times New Roman"/>
                      <w:b/>
                    </w:rPr>
                  </w:pPr>
                  <w:r w:rsidRPr="000D4CC0">
                    <w:rPr>
                      <w:rFonts w:ascii="Times New Roman" w:hAnsi="Times New Roman" w:cs="Times New Roman"/>
                      <w:b/>
                    </w:rPr>
                    <w:t>Основная часть</w:t>
                  </w:r>
                </w:p>
              </w:txbxContent>
            </v:textbox>
          </v:rect>
        </w:pict>
      </w:r>
    </w:p>
    <w:p w14:paraId="1FCC527D" w14:textId="77777777" w:rsidR="000064EE" w:rsidRPr="007C1B81" w:rsidRDefault="000064EE" w:rsidP="00DC0A13">
      <w:pPr>
        <w:shd w:val="clear" w:color="auto" w:fill="FFFFFF"/>
        <w:ind w:firstLine="709"/>
        <w:jc w:val="both"/>
        <w:rPr>
          <w:rFonts w:ascii="Times New Roman" w:hAnsi="Times New Roman" w:cs="Times New Roman"/>
          <w:sz w:val="28"/>
          <w:szCs w:val="28"/>
        </w:rPr>
      </w:pPr>
    </w:p>
    <w:p w14:paraId="7C85385C" w14:textId="77777777" w:rsidR="000064EE" w:rsidRPr="007C1B81" w:rsidRDefault="00D70DB8" w:rsidP="00DC0A13">
      <w:pPr>
        <w:shd w:val="clear" w:color="auto" w:fill="FFFFFF"/>
        <w:ind w:firstLine="709"/>
        <w:jc w:val="both"/>
        <w:rPr>
          <w:rFonts w:ascii="Times New Roman" w:hAnsi="Times New Roman" w:cs="Times New Roman"/>
          <w:sz w:val="28"/>
          <w:szCs w:val="28"/>
        </w:rPr>
      </w:pPr>
      <w:r>
        <w:rPr>
          <w:rFonts w:ascii="Times New Roman" w:hAnsi="Times New Roman" w:cs="Times New Roman"/>
          <w:noProof/>
          <w:sz w:val="28"/>
          <w:szCs w:val="28"/>
        </w:rPr>
        <w:pict w14:anchorId="795C595B">
          <v:rect id="_x0000_s1035" style="position:absolute;left:0;text-align:left;margin-left:45pt;margin-top:6.3pt;width:163.5pt;height:39.2pt;z-index:251667456">
            <v:textbox>
              <w:txbxContent>
                <w:p w14:paraId="1A94C676" w14:textId="77777777" w:rsidR="00106AA8" w:rsidRPr="000D4CC0" w:rsidRDefault="00106AA8" w:rsidP="000064EE">
                  <w:pPr>
                    <w:jc w:val="center"/>
                    <w:rPr>
                      <w:rFonts w:ascii="Times New Roman" w:hAnsi="Times New Roman" w:cs="Times New Roman"/>
                      <w:b/>
                    </w:rPr>
                  </w:pPr>
                  <w:r w:rsidRPr="000D4CC0">
                    <w:rPr>
                      <w:rFonts w:ascii="Times New Roman" w:hAnsi="Times New Roman" w:cs="Times New Roman"/>
                      <w:b/>
                    </w:rPr>
                    <w:t>Введение</w:t>
                  </w:r>
                </w:p>
              </w:txbxContent>
            </v:textbox>
          </v:rect>
        </w:pict>
      </w:r>
    </w:p>
    <w:p w14:paraId="1DD00F0B" w14:textId="77777777" w:rsidR="000064EE" w:rsidRPr="007C1B81" w:rsidRDefault="00D70DB8" w:rsidP="00DC0A13">
      <w:pPr>
        <w:shd w:val="clear" w:color="auto" w:fill="FFFFFF"/>
        <w:ind w:firstLine="709"/>
        <w:jc w:val="both"/>
        <w:rPr>
          <w:rFonts w:ascii="Times New Roman" w:hAnsi="Times New Roman" w:cs="Times New Roman"/>
          <w:sz w:val="28"/>
          <w:szCs w:val="28"/>
        </w:rPr>
      </w:pPr>
      <w:r>
        <w:rPr>
          <w:rFonts w:ascii="Times New Roman" w:hAnsi="Times New Roman" w:cs="Times New Roman"/>
          <w:noProof/>
          <w:sz w:val="28"/>
          <w:szCs w:val="28"/>
        </w:rPr>
        <w:pict w14:anchorId="66DCE946">
          <v:rect id="_x0000_s1036" style="position:absolute;left:0;text-align:left;margin-left:18pt;margin-top:19.4pt;width:162pt;height:39.9pt;z-index:251668480">
            <v:textbox>
              <w:txbxContent>
                <w:p w14:paraId="6ABAC2F4" w14:textId="77777777" w:rsidR="00106AA8" w:rsidRPr="000D4CC0" w:rsidRDefault="00106AA8" w:rsidP="000064EE">
                  <w:pPr>
                    <w:jc w:val="center"/>
                    <w:rPr>
                      <w:rFonts w:ascii="Times New Roman" w:hAnsi="Times New Roman" w:cs="Times New Roman"/>
                      <w:b/>
                    </w:rPr>
                  </w:pPr>
                  <w:r w:rsidRPr="000D4CC0">
                    <w:rPr>
                      <w:rFonts w:ascii="Times New Roman" w:hAnsi="Times New Roman" w:cs="Times New Roman"/>
                      <w:b/>
                    </w:rPr>
                    <w:t>Содержание</w:t>
                  </w:r>
                </w:p>
              </w:txbxContent>
            </v:textbox>
          </v:rect>
        </w:pict>
      </w:r>
    </w:p>
    <w:p w14:paraId="51DDE8F2" w14:textId="77777777" w:rsidR="000064EE" w:rsidRPr="007C1B81" w:rsidRDefault="000064EE" w:rsidP="00DC0A13">
      <w:pPr>
        <w:shd w:val="clear" w:color="auto" w:fill="FFFFFF"/>
        <w:ind w:firstLine="709"/>
        <w:jc w:val="both"/>
        <w:rPr>
          <w:rFonts w:ascii="Times New Roman" w:hAnsi="Times New Roman" w:cs="Times New Roman"/>
          <w:sz w:val="28"/>
          <w:szCs w:val="28"/>
        </w:rPr>
      </w:pPr>
    </w:p>
    <w:p w14:paraId="493E5E7C" w14:textId="77777777" w:rsidR="000064EE" w:rsidRPr="007C1B81" w:rsidRDefault="00D70DB8" w:rsidP="00DC0A13">
      <w:pPr>
        <w:shd w:val="clear" w:color="auto" w:fill="FFFFFF"/>
        <w:ind w:firstLine="709"/>
        <w:jc w:val="both"/>
        <w:rPr>
          <w:rFonts w:ascii="Times New Roman" w:hAnsi="Times New Roman" w:cs="Times New Roman"/>
          <w:sz w:val="28"/>
          <w:szCs w:val="28"/>
        </w:rPr>
      </w:pPr>
      <w:r>
        <w:rPr>
          <w:rFonts w:ascii="Times New Roman" w:hAnsi="Times New Roman" w:cs="Times New Roman"/>
          <w:noProof/>
          <w:sz w:val="28"/>
          <w:szCs w:val="28"/>
        </w:rPr>
        <w:pict w14:anchorId="43EE0DF4">
          <v:rect id="_x0000_s1037" style="position:absolute;left:0;text-align:left;margin-left:-12.75pt;margin-top:7.2pt;width:156.75pt;height:33.15pt;z-index:251669504">
            <v:textbox>
              <w:txbxContent>
                <w:p w14:paraId="3EDEA685" w14:textId="77777777" w:rsidR="00106AA8" w:rsidRPr="000D4CC0" w:rsidRDefault="00106AA8" w:rsidP="000064EE">
                  <w:pPr>
                    <w:jc w:val="center"/>
                    <w:rPr>
                      <w:rFonts w:ascii="Times New Roman" w:hAnsi="Times New Roman" w:cs="Times New Roman"/>
                      <w:b/>
                    </w:rPr>
                  </w:pPr>
                  <w:r w:rsidRPr="000D4CC0">
                    <w:rPr>
                      <w:rFonts w:ascii="Times New Roman" w:hAnsi="Times New Roman" w:cs="Times New Roman"/>
                      <w:b/>
                    </w:rPr>
                    <w:t>Титульный лист</w:t>
                  </w:r>
                </w:p>
              </w:txbxContent>
            </v:textbox>
          </v:rect>
        </w:pict>
      </w:r>
    </w:p>
    <w:p w14:paraId="78BB9B54" w14:textId="77777777" w:rsidR="000064EE" w:rsidRPr="007C1B81" w:rsidRDefault="000064EE" w:rsidP="00DC0A13">
      <w:pPr>
        <w:shd w:val="clear" w:color="auto" w:fill="FFFFFF"/>
        <w:ind w:firstLine="709"/>
        <w:jc w:val="both"/>
        <w:rPr>
          <w:rFonts w:ascii="Times New Roman" w:hAnsi="Times New Roman" w:cs="Times New Roman"/>
          <w:spacing w:val="-5"/>
          <w:sz w:val="28"/>
          <w:szCs w:val="28"/>
        </w:rPr>
      </w:pPr>
    </w:p>
    <w:p w14:paraId="5042CF04" w14:textId="77777777" w:rsidR="000064EE" w:rsidRPr="007C1B81" w:rsidRDefault="000064EE" w:rsidP="00DC0A13">
      <w:pPr>
        <w:shd w:val="clear" w:color="auto" w:fill="FFFFFF"/>
        <w:ind w:firstLine="709"/>
        <w:jc w:val="both"/>
        <w:rPr>
          <w:rFonts w:ascii="Times New Roman" w:hAnsi="Times New Roman" w:cs="Times New Roman"/>
          <w:spacing w:val="-5"/>
          <w:sz w:val="28"/>
          <w:szCs w:val="28"/>
        </w:rPr>
      </w:pPr>
    </w:p>
    <w:p w14:paraId="3A488AC2" w14:textId="712986D0" w:rsidR="00DB3205" w:rsidRDefault="000064EE" w:rsidP="009C7A14">
      <w:pPr>
        <w:shd w:val="clear" w:color="auto" w:fill="FFFFFF"/>
        <w:ind w:firstLine="709"/>
        <w:jc w:val="both"/>
        <w:rPr>
          <w:rFonts w:ascii="Times New Roman" w:hAnsi="Times New Roman" w:cs="Times New Roman"/>
          <w:spacing w:val="-5"/>
          <w:sz w:val="28"/>
          <w:szCs w:val="28"/>
        </w:rPr>
      </w:pPr>
      <w:r w:rsidRPr="007C1B81">
        <w:rPr>
          <w:rFonts w:ascii="Times New Roman" w:hAnsi="Times New Roman" w:cs="Times New Roman"/>
          <w:spacing w:val="-5"/>
          <w:sz w:val="28"/>
          <w:szCs w:val="28"/>
        </w:rPr>
        <w:t>Рисунок 1. Структура текстового документа контрольной работы</w:t>
      </w:r>
    </w:p>
    <w:p w14:paraId="6125D904" w14:textId="0403473F" w:rsidR="009C7A14" w:rsidRDefault="009C7A14" w:rsidP="009C7A14">
      <w:pPr>
        <w:shd w:val="clear" w:color="auto" w:fill="FFFFFF"/>
        <w:ind w:firstLine="709"/>
        <w:jc w:val="both"/>
        <w:rPr>
          <w:rFonts w:ascii="Times New Roman" w:hAnsi="Times New Roman" w:cs="Times New Roman"/>
          <w:spacing w:val="-5"/>
          <w:sz w:val="28"/>
          <w:szCs w:val="28"/>
        </w:rPr>
      </w:pPr>
    </w:p>
    <w:p w14:paraId="0CD0F8BB" w14:textId="0A0616D2" w:rsidR="009C7A14" w:rsidRDefault="009C7A14" w:rsidP="009C7A14">
      <w:pPr>
        <w:shd w:val="clear" w:color="auto" w:fill="FFFFFF"/>
        <w:ind w:firstLine="709"/>
        <w:jc w:val="both"/>
        <w:rPr>
          <w:rFonts w:ascii="Times New Roman" w:hAnsi="Times New Roman" w:cs="Times New Roman"/>
          <w:sz w:val="28"/>
          <w:szCs w:val="28"/>
        </w:rPr>
      </w:pPr>
    </w:p>
    <w:p w14:paraId="26A628DE" w14:textId="77777777" w:rsidR="006B450A" w:rsidRPr="009C7A14" w:rsidRDefault="006B450A" w:rsidP="009C7A14">
      <w:pPr>
        <w:shd w:val="clear" w:color="auto" w:fill="FFFFFF"/>
        <w:ind w:firstLine="709"/>
        <w:jc w:val="both"/>
        <w:rPr>
          <w:rFonts w:ascii="Times New Roman" w:hAnsi="Times New Roman" w:cs="Times New Roman"/>
          <w:sz w:val="28"/>
          <w:szCs w:val="28"/>
        </w:rPr>
      </w:pPr>
    </w:p>
    <w:p w14:paraId="0D03C34E" w14:textId="77777777" w:rsidR="003D4AB2" w:rsidRDefault="003D4AB2" w:rsidP="003D4AB2">
      <w:pPr>
        <w:spacing w:after="0"/>
        <w:rPr>
          <w:rFonts w:ascii="Times New Roman" w:hAnsi="Times New Roman" w:cs="Times New Roman"/>
          <w:b/>
          <w:color w:val="000000"/>
          <w:sz w:val="28"/>
          <w:szCs w:val="28"/>
        </w:rPr>
      </w:pPr>
    </w:p>
    <w:p w14:paraId="6A3FDAD8" w14:textId="68A1F695" w:rsidR="00BB23C2" w:rsidRPr="007C1B81" w:rsidRDefault="00BB23C2" w:rsidP="00BB23C2">
      <w:pPr>
        <w:shd w:val="clear" w:color="auto" w:fill="FFFFFF"/>
        <w:ind w:firstLine="709"/>
        <w:jc w:val="right"/>
        <w:rPr>
          <w:rFonts w:ascii="Times New Roman" w:hAnsi="Times New Roman" w:cs="Times New Roman"/>
          <w:b/>
          <w:sz w:val="28"/>
          <w:szCs w:val="28"/>
        </w:rPr>
      </w:pPr>
      <w:r w:rsidRPr="007C1B81">
        <w:rPr>
          <w:rFonts w:ascii="Times New Roman" w:hAnsi="Times New Roman" w:cs="Times New Roman"/>
          <w:b/>
          <w:sz w:val="28"/>
          <w:szCs w:val="28"/>
        </w:rPr>
        <w:lastRenderedPageBreak/>
        <w:t xml:space="preserve">Приложение </w:t>
      </w:r>
      <w:r>
        <w:rPr>
          <w:rFonts w:ascii="Times New Roman" w:hAnsi="Times New Roman" w:cs="Times New Roman"/>
          <w:b/>
          <w:sz w:val="28"/>
          <w:szCs w:val="28"/>
        </w:rPr>
        <w:t>3</w:t>
      </w:r>
    </w:p>
    <w:p w14:paraId="49C4CA38" w14:textId="77777777" w:rsidR="00BB23C2" w:rsidRDefault="00BB23C2" w:rsidP="00BB23C2">
      <w:pPr>
        <w:spacing w:after="0"/>
        <w:jc w:val="center"/>
        <w:rPr>
          <w:rFonts w:ascii="Times New Roman" w:hAnsi="Times New Roman" w:cs="Times New Roman"/>
          <w:bCs/>
          <w:color w:val="0D0D0D" w:themeColor="text1" w:themeTint="F2"/>
          <w:sz w:val="28"/>
          <w:szCs w:val="28"/>
        </w:rPr>
      </w:pPr>
    </w:p>
    <w:p w14:paraId="057B678A" w14:textId="77777777" w:rsidR="00BB23C2" w:rsidRDefault="00BB23C2" w:rsidP="00BB23C2">
      <w:pPr>
        <w:spacing w:after="0"/>
        <w:jc w:val="center"/>
        <w:rPr>
          <w:rFonts w:ascii="Times New Roman" w:hAnsi="Times New Roman" w:cs="Times New Roman"/>
          <w:bCs/>
          <w:color w:val="0D0D0D" w:themeColor="text1" w:themeTint="F2"/>
          <w:sz w:val="28"/>
          <w:szCs w:val="28"/>
        </w:rPr>
      </w:pPr>
    </w:p>
    <w:p w14:paraId="3F1963D3" w14:textId="1D8EAC79" w:rsidR="00BB23C2" w:rsidRPr="007C1B81" w:rsidRDefault="0000356A" w:rsidP="009C7A14">
      <w:pPr>
        <w:spacing w:after="0" w:line="276" w:lineRule="auto"/>
        <w:jc w:val="center"/>
        <w:rPr>
          <w:rFonts w:ascii="Times New Roman" w:hAnsi="Times New Roman" w:cs="Times New Roman"/>
          <w:bCs/>
          <w:color w:val="0D0D0D" w:themeColor="text1" w:themeTint="F2"/>
          <w:sz w:val="28"/>
          <w:szCs w:val="28"/>
        </w:rPr>
      </w:pPr>
      <w:bookmarkStart w:id="25" w:name="_Hlk132210614"/>
      <w:r w:rsidRPr="007C1B81">
        <w:rPr>
          <w:rFonts w:ascii="Times New Roman" w:hAnsi="Times New Roman" w:cs="Times New Roman"/>
          <w:bCs/>
          <w:color w:val="0D0D0D" w:themeColor="text1" w:themeTint="F2"/>
          <w:sz w:val="28"/>
          <w:szCs w:val="28"/>
        </w:rPr>
        <w:t>Государственное автономное профессиональное</w:t>
      </w:r>
    </w:p>
    <w:p w14:paraId="237B8F41" w14:textId="77777777" w:rsidR="0000356A" w:rsidRPr="007C1B81" w:rsidRDefault="0000356A" w:rsidP="009C7A14">
      <w:pPr>
        <w:spacing w:after="0" w:line="276" w:lineRule="auto"/>
        <w:jc w:val="center"/>
        <w:rPr>
          <w:rFonts w:ascii="Times New Roman" w:hAnsi="Times New Roman" w:cs="Times New Roman"/>
          <w:bCs/>
          <w:color w:val="0D0D0D" w:themeColor="text1" w:themeTint="F2"/>
          <w:sz w:val="28"/>
          <w:szCs w:val="28"/>
        </w:rPr>
      </w:pPr>
      <w:r w:rsidRPr="007C1B81">
        <w:rPr>
          <w:rFonts w:ascii="Times New Roman" w:hAnsi="Times New Roman" w:cs="Times New Roman"/>
          <w:bCs/>
          <w:color w:val="0D0D0D" w:themeColor="text1" w:themeTint="F2"/>
          <w:sz w:val="28"/>
          <w:szCs w:val="28"/>
        </w:rPr>
        <w:t>образовательное учреждение Иркутской области</w:t>
      </w:r>
    </w:p>
    <w:p w14:paraId="563372D9" w14:textId="77777777" w:rsidR="0000356A" w:rsidRPr="007C1B81" w:rsidRDefault="0000356A" w:rsidP="009C7A14">
      <w:pPr>
        <w:spacing w:after="0" w:line="276" w:lineRule="auto"/>
        <w:jc w:val="center"/>
        <w:rPr>
          <w:rFonts w:ascii="Times New Roman" w:hAnsi="Times New Roman" w:cs="Times New Roman"/>
          <w:bCs/>
          <w:color w:val="0D0D0D" w:themeColor="text1" w:themeTint="F2"/>
          <w:sz w:val="28"/>
          <w:szCs w:val="28"/>
        </w:rPr>
      </w:pPr>
      <w:r w:rsidRPr="007C1B81">
        <w:rPr>
          <w:rFonts w:ascii="Times New Roman" w:hAnsi="Times New Roman" w:cs="Times New Roman"/>
          <w:bCs/>
          <w:color w:val="0D0D0D" w:themeColor="text1" w:themeTint="F2"/>
          <w:sz w:val="28"/>
          <w:szCs w:val="28"/>
        </w:rPr>
        <w:t>«Байкальский техникум отраслевых технологий и сервиса»</w:t>
      </w:r>
    </w:p>
    <w:p w14:paraId="0EC9DE8E" w14:textId="77777777" w:rsidR="0000356A" w:rsidRPr="007C1B81" w:rsidRDefault="0000356A" w:rsidP="009C7A14">
      <w:pPr>
        <w:spacing w:after="0" w:line="276" w:lineRule="auto"/>
        <w:jc w:val="center"/>
        <w:rPr>
          <w:rFonts w:ascii="Times New Roman" w:hAnsi="Times New Roman" w:cs="Times New Roman"/>
          <w:b/>
          <w:sz w:val="28"/>
          <w:szCs w:val="28"/>
        </w:rPr>
      </w:pPr>
    </w:p>
    <w:p w14:paraId="7AB64ABA" w14:textId="23C5CD7E" w:rsidR="00BE7290" w:rsidRPr="00BB23C2" w:rsidRDefault="00932CF0" w:rsidP="009B21CD">
      <w:pPr>
        <w:jc w:val="center"/>
        <w:rPr>
          <w:rFonts w:ascii="Times New Roman" w:hAnsi="Times New Roman" w:cs="Times New Roman"/>
          <w:color w:val="000000"/>
          <w:sz w:val="28"/>
          <w:szCs w:val="28"/>
          <w:shd w:val="clear" w:color="auto" w:fill="FFFFFF"/>
        </w:rPr>
      </w:pPr>
      <w:r w:rsidRPr="007C1B81">
        <w:rPr>
          <w:rFonts w:ascii="Times New Roman" w:hAnsi="Times New Roman" w:cs="Times New Roman"/>
          <w:color w:val="000000"/>
          <w:sz w:val="28"/>
          <w:szCs w:val="28"/>
        </w:rPr>
        <w:br/>
      </w:r>
      <w:r w:rsidRPr="007C1B81">
        <w:rPr>
          <w:rFonts w:ascii="Times New Roman" w:hAnsi="Times New Roman" w:cs="Times New Roman"/>
          <w:color w:val="000000"/>
          <w:sz w:val="28"/>
          <w:szCs w:val="28"/>
        </w:rPr>
        <w:br/>
      </w:r>
      <w:r w:rsidRPr="00BB23C2">
        <w:rPr>
          <w:rFonts w:ascii="Times New Roman" w:hAnsi="Times New Roman" w:cs="Times New Roman"/>
          <w:color w:val="000000"/>
          <w:sz w:val="28"/>
          <w:szCs w:val="28"/>
          <w:shd w:val="clear" w:color="auto" w:fill="FFFFFF"/>
        </w:rPr>
        <w:t>Домашняя контрольная работа </w:t>
      </w:r>
      <w:r w:rsidR="009B21CD" w:rsidRPr="00543DC8">
        <w:rPr>
          <w:rFonts w:ascii="Times New Roman" w:hAnsi="Times New Roman" w:cs="Times New Roman"/>
          <w:bCs/>
          <w:sz w:val="28"/>
          <w:szCs w:val="28"/>
        </w:rPr>
        <w:t>№1</w:t>
      </w:r>
      <w:r w:rsidR="009B21CD" w:rsidRPr="00543DC8">
        <w:rPr>
          <w:rFonts w:ascii="Times New Roman" w:eastAsia="Arial Unicode MS" w:hAnsi="Times New Roman" w:cs="Times New Roman"/>
          <w:color w:val="000000"/>
          <w:sz w:val="28"/>
          <w:szCs w:val="28"/>
          <w:u w:color="000000"/>
        </w:rPr>
        <w:t>№2№3№4</w:t>
      </w:r>
      <w:r w:rsidRPr="00BB23C2">
        <w:rPr>
          <w:rFonts w:ascii="Times New Roman" w:hAnsi="Times New Roman" w:cs="Times New Roman"/>
          <w:color w:val="000000"/>
          <w:sz w:val="28"/>
          <w:szCs w:val="28"/>
        </w:rPr>
        <w:br/>
      </w:r>
      <w:r w:rsidR="00C7523C" w:rsidRPr="00BB23C2">
        <w:rPr>
          <w:rFonts w:ascii="Times New Roman" w:hAnsi="Times New Roman" w:cs="Times New Roman"/>
          <w:color w:val="000000"/>
          <w:sz w:val="28"/>
          <w:szCs w:val="28"/>
          <w:shd w:val="clear" w:color="auto" w:fill="FFFFFF"/>
        </w:rPr>
        <w:t>по ди</w:t>
      </w:r>
      <w:r w:rsidR="00E56721" w:rsidRPr="00BB23C2">
        <w:rPr>
          <w:rFonts w:ascii="Times New Roman" w:hAnsi="Times New Roman" w:cs="Times New Roman"/>
          <w:color w:val="000000"/>
          <w:sz w:val="28"/>
          <w:szCs w:val="28"/>
          <w:shd w:val="clear" w:color="auto" w:fill="FFFFFF"/>
        </w:rPr>
        <w:t>сциплине:</w:t>
      </w:r>
    </w:p>
    <w:p w14:paraId="3CFFB35A" w14:textId="4A25E157" w:rsidR="009B21CD" w:rsidRPr="00543DC8" w:rsidRDefault="009B21CD" w:rsidP="009B21CD">
      <w:pPr>
        <w:spacing w:after="0"/>
        <w:jc w:val="center"/>
        <w:rPr>
          <w:rFonts w:ascii="Times New Roman" w:eastAsia="Arial Unicode MS" w:hAnsi="Times New Roman" w:cs="Times New Roman"/>
          <w:b/>
          <w:bCs/>
          <w:color w:val="000000"/>
          <w:sz w:val="28"/>
          <w:szCs w:val="28"/>
          <w:u w:color="000000"/>
        </w:rPr>
      </w:pPr>
      <w:r w:rsidRPr="00543DC8">
        <w:rPr>
          <w:rFonts w:ascii="Times New Roman" w:eastAsia="Arial Unicode MS" w:hAnsi="Times New Roman" w:cs="Times New Roman"/>
          <w:b/>
          <w:bCs/>
          <w:color w:val="000000"/>
          <w:sz w:val="28"/>
          <w:szCs w:val="28"/>
          <w:u w:color="000000"/>
        </w:rPr>
        <w:t>МДК 01.01 Координация работы служб предприятий</w:t>
      </w:r>
    </w:p>
    <w:p w14:paraId="38904CAD" w14:textId="2A429B93" w:rsidR="009B21CD" w:rsidRPr="00543DC8" w:rsidRDefault="009B21CD" w:rsidP="009B21CD">
      <w:pPr>
        <w:spacing w:after="0"/>
        <w:jc w:val="center"/>
        <w:rPr>
          <w:rFonts w:ascii="Times New Roman" w:eastAsia="Arial Unicode MS" w:hAnsi="Times New Roman" w:cs="Times New Roman"/>
          <w:b/>
          <w:bCs/>
          <w:color w:val="000000"/>
          <w:sz w:val="28"/>
          <w:szCs w:val="28"/>
          <w:u w:color="000000"/>
        </w:rPr>
      </w:pPr>
      <w:r w:rsidRPr="00543DC8">
        <w:rPr>
          <w:rFonts w:ascii="Times New Roman" w:eastAsia="Arial Unicode MS" w:hAnsi="Times New Roman" w:cs="Times New Roman"/>
          <w:b/>
          <w:bCs/>
          <w:color w:val="000000"/>
          <w:sz w:val="28"/>
          <w:szCs w:val="28"/>
          <w:u w:color="000000"/>
        </w:rPr>
        <w:t>туризма и гостеприимства</w:t>
      </w:r>
    </w:p>
    <w:p w14:paraId="57EA99A7" w14:textId="77777777" w:rsidR="009B21CD" w:rsidRPr="00543DC8" w:rsidRDefault="009B21CD" w:rsidP="009B21CD">
      <w:pPr>
        <w:spacing w:after="0"/>
        <w:jc w:val="center"/>
        <w:rPr>
          <w:rFonts w:ascii="Times New Roman" w:eastAsia="Arial Unicode MS" w:hAnsi="Times New Roman" w:cs="Times New Roman"/>
          <w:b/>
          <w:bCs/>
          <w:color w:val="000000"/>
          <w:sz w:val="28"/>
          <w:szCs w:val="28"/>
          <w:u w:color="000000"/>
        </w:rPr>
      </w:pPr>
      <w:r w:rsidRPr="00543DC8">
        <w:rPr>
          <w:rFonts w:ascii="Times New Roman" w:eastAsia="Arial Unicode MS" w:hAnsi="Times New Roman" w:cs="Times New Roman"/>
          <w:b/>
          <w:bCs/>
          <w:color w:val="000000"/>
          <w:sz w:val="28"/>
          <w:szCs w:val="28"/>
          <w:u w:color="000000"/>
        </w:rPr>
        <w:t>МДК 01.02 Изучение основ делопроизводства</w:t>
      </w:r>
    </w:p>
    <w:p w14:paraId="14DB97E0" w14:textId="77777777" w:rsidR="009B21CD" w:rsidRDefault="009B21CD" w:rsidP="009B21CD">
      <w:pPr>
        <w:spacing w:after="0"/>
        <w:jc w:val="center"/>
        <w:rPr>
          <w:rFonts w:ascii="Times New Roman" w:eastAsia="Arial Unicode MS" w:hAnsi="Times New Roman" w:cs="Times New Roman"/>
          <w:b/>
          <w:bCs/>
          <w:color w:val="000000"/>
          <w:sz w:val="28"/>
          <w:szCs w:val="28"/>
          <w:u w:color="000000"/>
        </w:rPr>
      </w:pPr>
      <w:r w:rsidRPr="00543DC8">
        <w:rPr>
          <w:rFonts w:ascii="Times New Roman" w:eastAsia="Arial Unicode MS" w:hAnsi="Times New Roman" w:cs="Times New Roman"/>
          <w:b/>
          <w:bCs/>
          <w:color w:val="000000"/>
          <w:sz w:val="28"/>
          <w:szCs w:val="28"/>
          <w:u w:color="000000"/>
        </w:rPr>
        <w:t>МДК 01.03 Соблюдение норм этики делового общения</w:t>
      </w:r>
    </w:p>
    <w:p w14:paraId="2C99A19B" w14:textId="766910A5" w:rsidR="009B21CD" w:rsidRDefault="009B21CD" w:rsidP="009B21CD">
      <w:pPr>
        <w:spacing w:after="0"/>
        <w:jc w:val="center"/>
        <w:rPr>
          <w:rFonts w:ascii="Times New Roman" w:eastAsia="Arial Unicode MS" w:hAnsi="Times New Roman" w:cs="Times New Roman"/>
          <w:b/>
          <w:bCs/>
          <w:color w:val="000000"/>
          <w:sz w:val="28"/>
          <w:szCs w:val="28"/>
          <w:u w:color="000000"/>
        </w:rPr>
      </w:pPr>
      <w:r w:rsidRPr="00543DC8">
        <w:rPr>
          <w:rFonts w:ascii="Times New Roman" w:eastAsia="Arial Unicode MS" w:hAnsi="Times New Roman" w:cs="Times New Roman"/>
          <w:b/>
          <w:bCs/>
          <w:color w:val="000000"/>
          <w:sz w:val="28"/>
          <w:szCs w:val="28"/>
          <w:u w:color="000000"/>
        </w:rPr>
        <w:t>МДК 01.04 Осуществление расчетов с клиентом за предоставленные услуги туризма и гостеприимства</w:t>
      </w:r>
    </w:p>
    <w:p w14:paraId="37B07AC9" w14:textId="77777777" w:rsidR="009B21CD" w:rsidRPr="00543DC8" w:rsidRDefault="009B21CD" w:rsidP="009B21CD">
      <w:pPr>
        <w:spacing w:after="0"/>
        <w:jc w:val="center"/>
        <w:rPr>
          <w:rFonts w:ascii="Times New Roman" w:eastAsia="Arial Unicode MS" w:hAnsi="Times New Roman" w:cs="Times New Roman"/>
          <w:b/>
          <w:bCs/>
          <w:color w:val="000000"/>
          <w:sz w:val="28"/>
          <w:szCs w:val="28"/>
          <w:u w:color="000000"/>
        </w:rPr>
      </w:pPr>
    </w:p>
    <w:p w14:paraId="7E3EF2B9" w14:textId="77777777" w:rsidR="009B21CD" w:rsidRDefault="00932CF0" w:rsidP="00BE7290">
      <w:pPr>
        <w:jc w:val="center"/>
        <w:rPr>
          <w:rFonts w:ascii="Times New Roman" w:hAnsi="Times New Roman" w:cs="Times New Roman"/>
          <w:color w:val="000000"/>
          <w:sz w:val="28"/>
          <w:szCs w:val="28"/>
          <w:shd w:val="clear" w:color="auto" w:fill="FFFFFF"/>
        </w:rPr>
      </w:pPr>
      <w:r w:rsidRPr="007C1B81">
        <w:rPr>
          <w:rFonts w:ascii="Times New Roman" w:hAnsi="Times New Roman" w:cs="Times New Roman"/>
          <w:color w:val="000000"/>
          <w:sz w:val="28"/>
          <w:szCs w:val="28"/>
          <w:shd w:val="clear" w:color="auto" w:fill="FFFFFF"/>
        </w:rPr>
        <w:t>студента (студентки) заочного отделения</w:t>
      </w:r>
      <w:r w:rsidRPr="007C1B81">
        <w:rPr>
          <w:rFonts w:ascii="Times New Roman" w:hAnsi="Times New Roman" w:cs="Times New Roman"/>
          <w:color w:val="000000"/>
          <w:sz w:val="28"/>
          <w:szCs w:val="28"/>
        </w:rPr>
        <w:br/>
      </w:r>
      <w:r w:rsidR="009C7A14">
        <w:rPr>
          <w:rFonts w:ascii="Times New Roman" w:hAnsi="Times New Roman" w:cs="Times New Roman"/>
          <w:color w:val="000000"/>
          <w:sz w:val="28"/>
          <w:szCs w:val="28"/>
          <w:shd w:val="clear" w:color="auto" w:fill="FFFFFF"/>
        </w:rPr>
        <w:t>группы ЗТГ</w:t>
      </w:r>
      <w:r w:rsidR="002062ED">
        <w:rPr>
          <w:rFonts w:ascii="Times New Roman" w:hAnsi="Times New Roman" w:cs="Times New Roman"/>
          <w:color w:val="000000"/>
          <w:sz w:val="28"/>
          <w:szCs w:val="28"/>
          <w:shd w:val="clear" w:color="auto" w:fill="FFFFFF"/>
        </w:rPr>
        <w:t>-</w:t>
      </w:r>
      <w:r w:rsidR="001830FD">
        <w:rPr>
          <w:rFonts w:ascii="Times New Roman" w:hAnsi="Times New Roman" w:cs="Times New Roman"/>
          <w:color w:val="000000"/>
          <w:sz w:val="28"/>
          <w:szCs w:val="28"/>
          <w:shd w:val="clear" w:color="auto" w:fill="FFFFFF"/>
        </w:rPr>
        <w:t>1</w:t>
      </w:r>
      <w:r w:rsidRPr="007C1B81">
        <w:rPr>
          <w:rFonts w:ascii="Times New Roman" w:hAnsi="Times New Roman" w:cs="Times New Roman"/>
          <w:color w:val="000000"/>
          <w:sz w:val="28"/>
          <w:szCs w:val="28"/>
          <w:shd w:val="clear" w:color="auto" w:fill="FFFFFF"/>
        </w:rPr>
        <w:t>0</w:t>
      </w:r>
      <w:r w:rsidR="009C7A14">
        <w:rPr>
          <w:rFonts w:ascii="Times New Roman" w:hAnsi="Times New Roman" w:cs="Times New Roman"/>
          <w:color w:val="000000"/>
          <w:sz w:val="28"/>
          <w:szCs w:val="28"/>
          <w:shd w:val="clear" w:color="auto" w:fill="FFFFFF"/>
        </w:rPr>
        <w:t>4</w:t>
      </w:r>
      <w:r w:rsidR="009B21CD">
        <w:rPr>
          <w:rFonts w:ascii="Times New Roman" w:hAnsi="Times New Roman" w:cs="Times New Roman"/>
          <w:color w:val="000000"/>
          <w:sz w:val="28"/>
          <w:szCs w:val="28"/>
          <w:shd w:val="clear" w:color="auto" w:fill="FFFFFF"/>
        </w:rPr>
        <w:t xml:space="preserve"> (204)</w:t>
      </w:r>
    </w:p>
    <w:p w14:paraId="480EDFFF" w14:textId="4028F4AA" w:rsidR="008C1CA9" w:rsidRPr="007C1B81" w:rsidRDefault="00932CF0" w:rsidP="00BE7290">
      <w:pPr>
        <w:jc w:val="center"/>
        <w:rPr>
          <w:rFonts w:ascii="Times New Roman" w:hAnsi="Times New Roman" w:cs="Times New Roman"/>
          <w:color w:val="000000"/>
          <w:sz w:val="28"/>
          <w:szCs w:val="28"/>
        </w:rPr>
      </w:pPr>
      <w:r w:rsidRPr="007C1B81">
        <w:rPr>
          <w:rFonts w:ascii="Times New Roman" w:hAnsi="Times New Roman" w:cs="Times New Roman"/>
          <w:color w:val="000000"/>
          <w:sz w:val="28"/>
          <w:szCs w:val="28"/>
        </w:rPr>
        <w:br/>
      </w:r>
      <w:r w:rsidRPr="007C1B81">
        <w:rPr>
          <w:rFonts w:ascii="Times New Roman" w:hAnsi="Times New Roman" w:cs="Times New Roman"/>
          <w:color w:val="000000"/>
          <w:sz w:val="28"/>
          <w:szCs w:val="28"/>
          <w:shd w:val="clear" w:color="auto" w:fill="FFFFFF"/>
        </w:rPr>
        <w:t>Фамилия, Имя, Отчество (в родительном падеже)</w:t>
      </w:r>
    </w:p>
    <w:p w14:paraId="7DB4023D" w14:textId="4FF2A2A9" w:rsidR="008C1CA9" w:rsidRPr="007C1B81" w:rsidRDefault="00932CF0" w:rsidP="00DC0A13">
      <w:pPr>
        <w:jc w:val="center"/>
        <w:rPr>
          <w:rFonts w:ascii="Times New Roman" w:hAnsi="Times New Roman" w:cs="Times New Roman"/>
          <w:color w:val="000000"/>
          <w:sz w:val="28"/>
          <w:szCs w:val="28"/>
          <w:shd w:val="clear" w:color="auto" w:fill="FFFFFF"/>
        </w:rPr>
      </w:pPr>
      <w:r w:rsidRPr="007C1B81">
        <w:rPr>
          <w:rFonts w:ascii="Times New Roman" w:hAnsi="Times New Roman" w:cs="Times New Roman"/>
          <w:color w:val="000000"/>
          <w:sz w:val="28"/>
          <w:szCs w:val="28"/>
        </w:rPr>
        <w:br/>
      </w:r>
      <w:r w:rsidRPr="007C1B81">
        <w:rPr>
          <w:rFonts w:ascii="Times New Roman" w:hAnsi="Times New Roman" w:cs="Times New Roman"/>
          <w:color w:val="000000"/>
          <w:sz w:val="28"/>
          <w:szCs w:val="28"/>
          <w:shd w:val="clear" w:color="auto" w:fill="FFFFFF"/>
        </w:rPr>
        <w:t>Вариант № ___</w:t>
      </w:r>
    </w:p>
    <w:p w14:paraId="7DC6DEBC" w14:textId="4F7A976D" w:rsidR="001830FD" w:rsidRPr="007C1B81" w:rsidRDefault="00E56721" w:rsidP="001830FD">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Тема</w:t>
      </w:r>
      <w:r w:rsidR="006B450A">
        <w:rPr>
          <w:rFonts w:ascii="Times New Roman" w:hAnsi="Times New Roman" w:cs="Times New Roman"/>
          <w:color w:val="000000"/>
          <w:sz w:val="28"/>
          <w:szCs w:val="28"/>
          <w:shd w:val="clear" w:color="auto" w:fill="FFFFFF"/>
        </w:rPr>
        <w:t>:</w:t>
      </w:r>
      <w:bookmarkStart w:id="26" w:name="_GoBack"/>
      <w:bookmarkEnd w:id="26"/>
      <w:r>
        <w:rPr>
          <w:rFonts w:ascii="Times New Roman" w:hAnsi="Times New Roman" w:cs="Times New Roman"/>
          <w:color w:val="000000"/>
          <w:sz w:val="28"/>
          <w:szCs w:val="28"/>
          <w:shd w:val="clear" w:color="auto" w:fill="FFFFFF"/>
        </w:rPr>
        <w:t xml:space="preserve"> </w:t>
      </w:r>
      <w:r w:rsidR="008C1CA9" w:rsidRPr="007C1B81">
        <w:rPr>
          <w:rFonts w:ascii="Times New Roman" w:hAnsi="Times New Roman" w:cs="Times New Roman"/>
          <w:color w:val="000000"/>
          <w:sz w:val="28"/>
          <w:szCs w:val="28"/>
          <w:shd w:val="clear" w:color="auto" w:fill="FFFFFF"/>
        </w:rPr>
        <w:t>_______________________________________</w:t>
      </w:r>
      <w:r w:rsidR="00932CF0" w:rsidRPr="007C1B81">
        <w:rPr>
          <w:rFonts w:ascii="Times New Roman" w:hAnsi="Times New Roman" w:cs="Times New Roman"/>
          <w:color w:val="000000"/>
          <w:sz w:val="28"/>
          <w:szCs w:val="28"/>
        </w:rPr>
        <w:br/>
      </w:r>
      <w:r w:rsidR="00932CF0" w:rsidRPr="007C1B81">
        <w:rPr>
          <w:rFonts w:ascii="Times New Roman" w:hAnsi="Times New Roman" w:cs="Times New Roman"/>
          <w:color w:val="000000"/>
          <w:sz w:val="28"/>
          <w:szCs w:val="28"/>
        </w:rPr>
        <w:br/>
      </w:r>
    </w:p>
    <w:p w14:paraId="515BC6CF" w14:textId="77777777" w:rsidR="00932CF0" w:rsidRPr="007C1B81" w:rsidRDefault="001830FD" w:rsidP="00DC0A13">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Проверила преподаватель: </w:t>
      </w:r>
      <w:r w:rsidR="00273D6C" w:rsidRPr="007C1B81">
        <w:rPr>
          <w:rFonts w:ascii="Times New Roman" w:hAnsi="Times New Roman" w:cs="Times New Roman"/>
          <w:color w:val="000000"/>
          <w:sz w:val="28"/>
          <w:szCs w:val="28"/>
          <w:shd w:val="clear" w:color="auto" w:fill="FFFFFF"/>
        </w:rPr>
        <w:t>Большакова Наталья Михайловна</w:t>
      </w:r>
      <w:r w:rsidR="00932CF0" w:rsidRPr="007C1B81">
        <w:rPr>
          <w:rFonts w:ascii="Times New Roman" w:hAnsi="Times New Roman" w:cs="Times New Roman"/>
          <w:color w:val="000000"/>
          <w:sz w:val="28"/>
          <w:szCs w:val="28"/>
        </w:rPr>
        <w:br/>
      </w:r>
      <w:r w:rsidR="00932CF0" w:rsidRPr="007C1B81">
        <w:rPr>
          <w:rFonts w:ascii="Times New Roman" w:hAnsi="Times New Roman" w:cs="Times New Roman"/>
          <w:color w:val="000000"/>
          <w:sz w:val="28"/>
          <w:szCs w:val="28"/>
        </w:rPr>
        <w:br/>
      </w:r>
      <w:r w:rsidR="00932CF0" w:rsidRPr="007C1B81">
        <w:rPr>
          <w:rFonts w:ascii="Times New Roman" w:hAnsi="Times New Roman" w:cs="Times New Roman"/>
          <w:color w:val="000000"/>
          <w:sz w:val="28"/>
          <w:szCs w:val="28"/>
          <w:shd w:val="clear" w:color="auto" w:fill="FFFFFF"/>
        </w:rPr>
        <w:t>Оценка: _____________(подпись)</w:t>
      </w:r>
      <w:r w:rsidR="00932CF0" w:rsidRPr="007C1B81">
        <w:rPr>
          <w:rFonts w:ascii="Times New Roman" w:hAnsi="Times New Roman" w:cs="Times New Roman"/>
          <w:color w:val="000000"/>
          <w:sz w:val="28"/>
          <w:szCs w:val="28"/>
        </w:rPr>
        <w:br/>
      </w:r>
      <w:r w:rsidR="00932CF0" w:rsidRPr="007C1B81">
        <w:rPr>
          <w:rFonts w:ascii="Times New Roman" w:hAnsi="Times New Roman" w:cs="Times New Roman"/>
          <w:color w:val="000000"/>
          <w:sz w:val="28"/>
          <w:szCs w:val="28"/>
        </w:rPr>
        <w:br/>
      </w:r>
      <w:r w:rsidR="00932CF0" w:rsidRPr="007C1B81">
        <w:rPr>
          <w:rFonts w:ascii="Times New Roman" w:hAnsi="Times New Roman" w:cs="Times New Roman"/>
          <w:color w:val="000000"/>
          <w:sz w:val="28"/>
          <w:szCs w:val="28"/>
          <w:shd w:val="clear" w:color="auto" w:fill="FFFFFF"/>
        </w:rPr>
        <w:t>Дата _____________</w:t>
      </w:r>
      <w:r w:rsidR="00932CF0" w:rsidRPr="007C1B81">
        <w:rPr>
          <w:rFonts w:ascii="Times New Roman" w:hAnsi="Times New Roman" w:cs="Times New Roman"/>
          <w:color w:val="000000"/>
          <w:sz w:val="28"/>
          <w:szCs w:val="28"/>
        </w:rPr>
        <w:br/>
      </w:r>
      <w:r w:rsidR="00932CF0" w:rsidRPr="007C1B81">
        <w:rPr>
          <w:rFonts w:ascii="Times New Roman" w:hAnsi="Times New Roman" w:cs="Times New Roman"/>
          <w:color w:val="000000"/>
          <w:sz w:val="28"/>
          <w:szCs w:val="28"/>
        </w:rPr>
        <w:br/>
      </w:r>
    </w:p>
    <w:p w14:paraId="48E6DE6C" w14:textId="77777777" w:rsidR="00932CF0" w:rsidRPr="007C1B81" w:rsidRDefault="00932CF0" w:rsidP="00DC0A13">
      <w:pPr>
        <w:rPr>
          <w:rFonts w:ascii="Times New Roman" w:hAnsi="Times New Roman" w:cs="Times New Roman"/>
          <w:color w:val="000000"/>
          <w:sz w:val="28"/>
          <w:szCs w:val="28"/>
          <w:shd w:val="clear" w:color="auto" w:fill="FFFFFF"/>
        </w:rPr>
      </w:pPr>
    </w:p>
    <w:p w14:paraId="5BEFAC4D" w14:textId="77777777" w:rsidR="00932CF0" w:rsidRPr="007C1B81" w:rsidRDefault="00932CF0" w:rsidP="00DC0A13">
      <w:pPr>
        <w:rPr>
          <w:rFonts w:ascii="Times New Roman" w:hAnsi="Times New Roman" w:cs="Times New Roman"/>
          <w:color w:val="000000"/>
          <w:sz w:val="28"/>
          <w:szCs w:val="28"/>
          <w:shd w:val="clear" w:color="auto" w:fill="FFFFFF"/>
        </w:rPr>
      </w:pPr>
    </w:p>
    <w:p w14:paraId="14B1E25D" w14:textId="77777777" w:rsidR="00932CF0" w:rsidRPr="007C1B81" w:rsidRDefault="00932CF0" w:rsidP="00DC0A13">
      <w:pPr>
        <w:jc w:val="center"/>
        <w:rPr>
          <w:rFonts w:ascii="Times New Roman" w:hAnsi="Times New Roman" w:cs="Times New Roman"/>
          <w:color w:val="000000"/>
          <w:sz w:val="28"/>
          <w:szCs w:val="28"/>
          <w:shd w:val="clear" w:color="auto" w:fill="FFFFFF"/>
        </w:rPr>
      </w:pPr>
    </w:p>
    <w:p w14:paraId="0745BBD7" w14:textId="3DFD371F" w:rsidR="00932CF0" w:rsidRPr="007C1B81" w:rsidRDefault="00C7523C" w:rsidP="00DC0A13">
      <w:pPr>
        <w:jc w:val="center"/>
        <w:rPr>
          <w:rFonts w:ascii="Times New Roman" w:hAnsi="Times New Roman" w:cs="Times New Roman"/>
          <w:color w:val="000000"/>
          <w:sz w:val="28"/>
          <w:szCs w:val="28"/>
          <w:shd w:val="clear" w:color="auto" w:fill="FFFFFF"/>
        </w:rPr>
      </w:pPr>
      <w:r w:rsidRPr="007C1B81">
        <w:rPr>
          <w:rFonts w:ascii="Times New Roman" w:hAnsi="Times New Roman" w:cs="Times New Roman"/>
          <w:color w:val="000000"/>
          <w:sz w:val="28"/>
          <w:szCs w:val="28"/>
          <w:shd w:val="clear" w:color="auto" w:fill="FFFFFF"/>
        </w:rPr>
        <w:t>Байкальск</w:t>
      </w:r>
      <w:r w:rsidR="00295526" w:rsidRPr="007C1B81">
        <w:rPr>
          <w:rFonts w:ascii="Times New Roman" w:hAnsi="Times New Roman" w:cs="Times New Roman"/>
          <w:color w:val="000000"/>
          <w:sz w:val="28"/>
          <w:szCs w:val="28"/>
          <w:shd w:val="clear" w:color="auto" w:fill="FFFFFF"/>
        </w:rPr>
        <w:t>,</w:t>
      </w:r>
      <w:r w:rsidRPr="007C1B81">
        <w:rPr>
          <w:rFonts w:ascii="Times New Roman" w:hAnsi="Times New Roman" w:cs="Times New Roman"/>
          <w:color w:val="000000"/>
          <w:sz w:val="28"/>
          <w:szCs w:val="28"/>
          <w:shd w:val="clear" w:color="auto" w:fill="FFFFFF"/>
        </w:rPr>
        <w:t xml:space="preserve"> </w:t>
      </w:r>
      <w:r w:rsidR="00E56721">
        <w:rPr>
          <w:rFonts w:ascii="Times New Roman" w:hAnsi="Times New Roman" w:cs="Times New Roman"/>
          <w:color w:val="000000"/>
          <w:sz w:val="28"/>
          <w:szCs w:val="28"/>
          <w:shd w:val="clear" w:color="auto" w:fill="FFFFFF"/>
        </w:rPr>
        <w:t>20</w:t>
      </w:r>
      <w:r w:rsidR="00770CFD">
        <w:rPr>
          <w:rFonts w:ascii="Times New Roman" w:hAnsi="Times New Roman" w:cs="Times New Roman"/>
          <w:color w:val="000000"/>
          <w:sz w:val="28"/>
          <w:szCs w:val="28"/>
          <w:shd w:val="clear" w:color="auto" w:fill="FFFFFF"/>
        </w:rPr>
        <w:t>23</w:t>
      </w:r>
      <w:bookmarkEnd w:id="25"/>
    </w:p>
    <w:sectPr w:rsidR="00932CF0" w:rsidRPr="007C1B81" w:rsidSect="00053293">
      <w:headerReference w:type="default" r:id="rId21"/>
      <w:footerReference w:type="defaul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1848D" w14:textId="77777777" w:rsidR="00D70DB8" w:rsidRDefault="00D70DB8" w:rsidP="000064EE">
      <w:pPr>
        <w:spacing w:after="0"/>
      </w:pPr>
      <w:r>
        <w:separator/>
      </w:r>
    </w:p>
  </w:endnote>
  <w:endnote w:type="continuationSeparator" w:id="0">
    <w:p w14:paraId="77746BF6" w14:textId="77777777" w:rsidR="00D70DB8" w:rsidRDefault="00D70DB8" w:rsidP="000064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24069"/>
      <w:docPartObj>
        <w:docPartGallery w:val="Page Numbers (Bottom of Page)"/>
        <w:docPartUnique/>
      </w:docPartObj>
    </w:sdtPr>
    <w:sdtEndPr/>
    <w:sdtContent>
      <w:p w14:paraId="1D16CEF1" w14:textId="77777777" w:rsidR="00106AA8" w:rsidRDefault="00106AA8">
        <w:pPr>
          <w:pStyle w:val="a9"/>
          <w:jc w:val="right"/>
        </w:pPr>
        <w:r>
          <w:fldChar w:fldCharType="begin"/>
        </w:r>
        <w:r>
          <w:instrText xml:space="preserve"> PAGE   \* MERGEFORMAT </w:instrText>
        </w:r>
        <w:r>
          <w:fldChar w:fldCharType="separate"/>
        </w:r>
        <w:r>
          <w:rPr>
            <w:noProof/>
          </w:rPr>
          <w:t>8</w:t>
        </w:r>
        <w:r>
          <w:rPr>
            <w:noProof/>
          </w:rPr>
          <w:fldChar w:fldCharType="end"/>
        </w:r>
      </w:p>
    </w:sdtContent>
  </w:sdt>
  <w:p w14:paraId="0F0DBFC2" w14:textId="77777777" w:rsidR="00106AA8" w:rsidRDefault="00106AA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482FD" w14:textId="77777777" w:rsidR="00D70DB8" w:rsidRDefault="00D70DB8" w:rsidP="000064EE">
      <w:pPr>
        <w:spacing w:after="0"/>
      </w:pPr>
      <w:r>
        <w:separator/>
      </w:r>
    </w:p>
  </w:footnote>
  <w:footnote w:type="continuationSeparator" w:id="0">
    <w:p w14:paraId="05B39C5C" w14:textId="77777777" w:rsidR="00D70DB8" w:rsidRDefault="00D70DB8" w:rsidP="000064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2FA91" w14:textId="77777777" w:rsidR="00106AA8" w:rsidRDefault="00106AA8" w:rsidP="000038FC">
    <w:pPr>
      <w:pStyle w:val="a7"/>
      <w:ind w:left="-142" w:firstLine="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644"/>
        </w:tabs>
        <w:ind w:left="644" w:hanging="360"/>
      </w:pPr>
      <w:rPr>
        <w:b/>
      </w:rPr>
    </w:lvl>
  </w:abstractNum>
  <w:abstractNum w:abstractNumId="2"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15:restartNumberingAfterBreak="0">
    <w:nsid w:val="00000005"/>
    <w:multiLevelType w:val="multilevel"/>
    <w:tmpl w:val="983E1512"/>
    <w:name w:val="WW8Num5"/>
    <w:lvl w:ilvl="0">
      <w:start w:val="1"/>
      <w:numFmt w:val="decimal"/>
      <w:lvlText w:val="%1."/>
      <w:lvlJc w:val="left"/>
      <w:pPr>
        <w:tabs>
          <w:tab w:val="num" w:pos="720"/>
        </w:tabs>
        <w:ind w:left="720" w:hanging="360"/>
      </w:pPr>
      <w:rPr>
        <w:sz w:val="28"/>
        <w:szCs w:val="2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15:restartNumberingAfterBreak="0">
    <w:nsid w:val="00000006"/>
    <w:multiLevelType w:val="multilevel"/>
    <w:tmpl w:val="C38A3B32"/>
    <w:lvl w:ilvl="0">
      <w:start w:val="1"/>
      <w:numFmt w:val="decimal"/>
      <w:lvlText w:val="%1."/>
      <w:lvlJc w:val="left"/>
      <w:pPr>
        <w:tabs>
          <w:tab w:val="num" w:pos="928"/>
        </w:tabs>
        <w:ind w:left="928"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BD0D58"/>
    <w:multiLevelType w:val="hybridMultilevel"/>
    <w:tmpl w:val="258E18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AED6780"/>
    <w:multiLevelType w:val="hybridMultilevel"/>
    <w:tmpl w:val="3B8265F8"/>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7" w15:restartNumberingAfterBreak="0">
    <w:nsid w:val="10A37A95"/>
    <w:multiLevelType w:val="hybridMultilevel"/>
    <w:tmpl w:val="58E604E0"/>
    <w:lvl w:ilvl="0" w:tplc="55B2DE0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E4727B"/>
    <w:multiLevelType w:val="hybridMultilevel"/>
    <w:tmpl w:val="6A20C3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F40156B"/>
    <w:multiLevelType w:val="hybridMultilevel"/>
    <w:tmpl w:val="29645F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0FA4774"/>
    <w:multiLevelType w:val="hybridMultilevel"/>
    <w:tmpl w:val="779292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35E7F2E"/>
    <w:multiLevelType w:val="hybridMultilevel"/>
    <w:tmpl w:val="8A58E39A"/>
    <w:lvl w:ilvl="0" w:tplc="89340D5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7A1122"/>
    <w:multiLevelType w:val="hybridMultilevel"/>
    <w:tmpl w:val="CB3670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EA56B8"/>
    <w:multiLevelType w:val="hybridMultilevel"/>
    <w:tmpl w:val="7B7CDF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38361BE"/>
    <w:multiLevelType w:val="hybridMultilevel"/>
    <w:tmpl w:val="728861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8B11883"/>
    <w:multiLevelType w:val="hybridMultilevel"/>
    <w:tmpl w:val="C6D2E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386800"/>
    <w:multiLevelType w:val="hybridMultilevel"/>
    <w:tmpl w:val="6A549A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98138B4"/>
    <w:multiLevelType w:val="hybridMultilevel"/>
    <w:tmpl w:val="C26888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EE05524"/>
    <w:multiLevelType w:val="hybridMultilevel"/>
    <w:tmpl w:val="6DF48A5A"/>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9" w15:restartNumberingAfterBreak="0">
    <w:nsid w:val="460B477E"/>
    <w:multiLevelType w:val="hybridMultilevel"/>
    <w:tmpl w:val="A708573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114BA9"/>
    <w:multiLevelType w:val="hybridMultilevel"/>
    <w:tmpl w:val="2DD0E458"/>
    <w:lvl w:ilvl="0" w:tplc="BA26F08C">
      <w:start w:val="1"/>
      <w:numFmt w:val="decimal"/>
      <w:lvlText w:val="%1."/>
      <w:lvlJc w:val="left"/>
      <w:pPr>
        <w:tabs>
          <w:tab w:val="num" w:pos="1080"/>
        </w:tabs>
        <w:ind w:left="1080" w:hanging="360"/>
      </w:pPr>
      <w:rPr>
        <w:rFonts w:ascii="Times New Roman" w:eastAsiaTheme="minorEastAsia"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BED671A"/>
    <w:multiLevelType w:val="hybridMultilevel"/>
    <w:tmpl w:val="6FD84A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C1F6185"/>
    <w:multiLevelType w:val="hybridMultilevel"/>
    <w:tmpl w:val="D8B095C8"/>
    <w:lvl w:ilvl="0" w:tplc="858CE0A8">
      <w:start w:val="1"/>
      <w:numFmt w:val="decimal"/>
      <w:lvlText w:val="%1."/>
      <w:lvlJc w:val="left"/>
      <w:pPr>
        <w:tabs>
          <w:tab w:val="num" w:pos="502"/>
        </w:tabs>
        <w:ind w:left="502" w:hanging="360"/>
      </w:pPr>
      <w:rPr>
        <w:rFonts w:hint="default"/>
        <w:i w:val="0"/>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4" w15:restartNumberingAfterBreak="0">
    <w:nsid w:val="5CE63653"/>
    <w:multiLevelType w:val="hybridMultilevel"/>
    <w:tmpl w:val="730880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43879F5"/>
    <w:multiLevelType w:val="hybridMultilevel"/>
    <w:tmpl w:val="3B8265F8"/>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6" w15:restartNumberingAfterBreak="0">
    <w:nsid w:val="64EE58C4"/>
    <w:multiLevelType w:val="hybridMultilevel"/>
    <w:tmpl w:val="15BACCDA"/>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0651FAC"/>
    <w:multiLevelType w:val="hybridMultilevel"/>
    <w:tmpl w:val="854414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8134F9F"/>
    <w:multiLevelType w:val="hybridMultilevel"/>
    <w:tmpl w:val="BC708FBA"/>
    <w:lvl w:ilvl="0" w:tplc="E2B865CC">
      <w:start w:val="1"/>
      <w:numFmt w:val="decimal"/>
      <w:lvlText w:val="%1."/>
      <w:lvlJc w:val="left"/>
      <w:pPr>
        <w:ind w:left="780" w:hanging="42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8906D39"/>
    <w:multiLevelType w:val="multilevel"/>
    <w:tmpl w:val="02CEFC00"/>
    <w:lvl w:ilvl="0">
      <w:start w:val="1"/>
      <w:numFmt w:val="decimal"/>
      <w:lvlText w:val="%1"/>
      <w:lvlJc w:val="left"/>
      <w:pPr>
        <w:ind w:left="486" w:hanging="440"/>
      </w:pPr>
      <w:rPr>
        <w:rFonts w:hint="default"/>
      </w:rPr>
    </w:lvl>
    <w:lvl w:ilvl="1">
      <w:start w:val="2"/>
      <w:numFmt w:val="decimal"/>
      <w:isLgl/>
      <w:lvlText w:val="%1.%2."/>
      <w:lvlJc w:val="left"/>
      <w:pPr>
        <w:ind w:left="766" w:hanging="720"/>
      </w:pPr>
      <w:rPr>
        <w:rFonts w:hint="default"/>
      </w:rPr>
    </w:lvl>
    <w:lvl w:ilvl="2">
      <w:start w:val="1"/>
      <w:numFmt w:val="decimal"/>
      <w:isLgl/>
      <w:lvlText w:val="%1.%2.%3."/>
      <w:lvlJc w:val="left"/>
      <w:pPr>
        <w:ind w:left="766" w:hanging="720"/>
      </w:pPr>
      <w:rPr>
        <w:rFonts w:hint="default"/>
      </w:rPr>
    </w:lvl>
    <w:lvl w:ilvl="3">
      <w:start w:val="1"/>
      <w:numFmt w:val="decimal"/>
      <w:isLgl/>
      <w:lvlText w:val="%1.%2.%3.%4."/>
      <w:lvlJc w:val="left"/>
      <w:pPr>
        <w:ind w:left="1126" w:hanging="1080"/>
      </w:pPr>
      <w:rPr>
        <w:rFonts w:hint="default"/>
      </w:rPr>
    </w:lvl>
    <w:lvl w:ilvl="4">
      <w:start w:val="1"/>
      <w:numFmt w:val="decimal"/>
      <w:isLgl/>
      <w:lvlText w:val="%1.%2.%3.%4.%5."/>
      <w:lvlJc w:val="left"/>
      <w:pPr>
        <w:ind w:left="1126" w:hanging="1080"/>
      </w:pPr>
      <w:rPr>
        <w:rFonts w:hint="default"/>
      </w:rPr>
    </w:lvl>
    <w:lvl w:ilvl="5">
      <w:start w:val="1"/>
      <w:numFmt w:val="decimal"/>
      <w:isLgl/>
      <w:lvlText w:val="%1.%2.%3.%4.%5.%6."/>
      <w:lvlJc w:val="left"/>
      <w:pPr>
        <w:ind w:left="1486" w:hanging="1440"/>
      </w:pPr>
      <w:rPr>
        <w:rFonts w:hint="default"/>
      </w:rPr>
    </w:lvl>
    <w:lvl w:ilvl="6">
      <w:start w:val="1"/>
      <w:numFmt w:val="decimal"/>
      <w:isLgl/>
      <w:lvlText w:val="%1.%2.%3.%4.%5.%6.%7."/>
      <w:lvlJc w:val="left"/>
      <w:pPr>
        <w:ind w:left="1846" w:hanging="1800"/>
      </w:pPr>
      <w:rPr>
        <w:rFonts w:hint="default"/>
      </w:rPr>
    </w:lvl>
    <w:lvl w:ilvl="7">
      <w:start w:val="1"/>
      <w:numFmt w:val="decimal"/>
      <w:isLgl/>
      <w:lvlText w:val="%1.%2.%3.%4.%5.%6.%7.%8."/>
      <w:lvlJc w:val="left"/>
      <w:pPr>
        <w:ind w:left="1846" w:hanging="1800"/>
      </w:pPr>
      <w:rPr>
        <w:rFonts w:hint="default"/>
      </w:rPr>
    </w:lvl>
    <w:lvl w:ilvl="8">
      <w:start w:val="1"/>
      <w:numFmt w:val="decimal"/>
      <w:isLgl/>
      <w:lvlText w:val="%1.%2.%3.%4.%5.%6.%7.%8.%9."/>
      <w:lvlJc w:val="left"/>
      <w:pPr>
        <w:ind w:left="2206" w:hanging="2160"/>
      </w:pPr>
      <w:rPr>
        <w:rFonts w:hint="default"/>
      </w:rPr>
    </w:lvl>
  </w:abstractNum>
  <w:abstractNum w:abstractNumId="30" w15:restartNumberingAfterBreak="0">
    <w:nsid w:val="791D1845"/>
    <w:multiLevelType w:val="hybridMultilevel"/>
    <w:tmpl w:val="2F3A2968"/>
    <w:lvl w:ilvl="0" w:tplc="0419000F">
      <w:start w:val="1"/>
      <w:numFmt w:val="decimal"/>
      <w:lvlText w:val="%1."/>
      <w:lvlJc w:val="left"/>
      <w:pPr>
        <w:ind w:left="36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A251DB5"/>
    <w:multiLevelType w:val="multilevel"/>
    <w:tmpl w:val="4E0819AC"/>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23"/>
  </w:num>
  <w:num w:numId="3">
    <w:abstractNumId w:val="14"/>
  </w:num>
  <w:num w:numId="4">
    <w:abstractNumId w:val="5"/>
  </w:num>
  <w:num w:numId="5">
    <w:abstractNumId w:val="24"/>
  </w:num>
  <w:num w:numId="6">
    <w:abstractNumId w:val="13"/>
  </w:num>
  <w:num w:numId="7">
    <w:abstractNumId w:val="16"/>
  </w:num>
  <w:num w:numId="8">
    <w:abstractNumId w:val="8"/>
  </w:num>
  <w:num w:numId="9">
    <w:abstractNumId w:val="18"/>
  </w:num>
  <w:num w:numId="10">
    <w:abstractNumId w:val="20"/>
  </w:num>
  <w:num w:numId="11">
    <w:abstractNumId w:val="27"/>
  </w:num>
  <w:num w:numId="12">
    <w:abstractNumId w:val="26"/>
  </w:num>
  <w:num w:numId="13">
    <w:abstractNumId w:val="22"/>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1"/>
  </w:num>
  <w:num w:numId="19">
    <w:abstractNumId w:val="17"/>
  </w:num>
  <w:num w:numId="20">
    <w:abstractNumId w:val="10"/>
  </w:num>
  <w:num w:numId="21">
    <w:abstractNumId w:val="1"/>
    <w:lvlOverride w:ilvl="0">
      <w:startOverride w:val="1"/>
    </w:lvlOverride>
  </w:num>
  <w:num w:numId="22">
    <w:abstractNumId w:val="6"/>
  </w:num>
  <w:num w:numId="23">
    <w:abstractNumId w:val="25"/>
  </w:num>
  <w:num w:numId="24">
    <w:abstractNumId w:val="0"/>
    <w:lvlOverride w:ilvl="0">
      <w:startOverride w:val="1"/>
    </w:lvlOverride>
  </w:num>
  <w:num w:numId="25">
    <w:abstractNumId w:val="3"/>
    <w:lvlOverride w:ilvl="0">
      <w:startOverride w:val="1"/>
    </w:lvlOverride>
    <w:lvlOverride w:ilvl="1"/>
    <w:lvlOverride w:ilvl="2"/>
    <w:lvlOverride w:ilvl="3"/>
    <w:lvlOverride w:ilvl="4"/>
    <w:lvlOverride w:ilvl="5"/>
    <w:lvlOverride w:ilvl="6"/>
    <w:lvlOverride w:ilvl="7"/>
    <w:lvlOverride w:ilvl="8"/>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2"/>
  </w:num>
  <w:num w:numId="29">
    <w:abstractNumId w:val="9"/>
  </w:num>
  <w:num w:numId="30">
    <w:abstractNumId w:val="7"/>
  </w:num>
  <w:num w:numId="31">
    <w:abstractNumId w:val="15"/>
  </w:num>
  <w:num w:numId="32">
    <w:abstractNumId w:val="30"/>
  </w:num>
  <w:num w:numId="33">
    <w:abstractNumId w:val="19"/>
  </w:num>
  <w:num w:numId="34">
    <w:abstractNumId w:val="29"/>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32241"/>
    <w:rsid w:val="000003FE"/>
    <w:rsid w:val="0000356A"/>
    <w:rsid w:val="000038FC"/>
    <w:rsid w:val="00004FB1"/>
    <w:rsid w:val="000064EE"/>
    <w:rsid w:val="00012C25"/>
    <w:rsid w:val="00017E3F"/>
    <w:rsid w:val="00053293"/>
    <w:rsid w:val="00057982"/>
    <w:rsid w:val="00075D2E"/>
    <w:rsid w:val="00076633"/>
    <w:rsid w:val="00080244"/>
    <w:rsid w:val="000A0263"/>
    <w:rsid w:val="000D4A85"/>
    <w:rsid w:val="000D4CC0"/>
    <w:rsid w:val="000E407D"/>
    <w:rsid w:val="000E670B"/>
    <w:rsid w:val="000F23CF"/>
    <w:rsid w:val="00100722"/>
    <w:rsid w:val="00106AA8"/>
    <w:rsid w:val="00117AB9"/>
    <w:rsid w:val="00142B63"/>
    <w:rsid w:val="0016397E"/>
    <w:rsid w:val="0016719C"/>
    <w:rsid w:val="0017117A"/>
    <w:rsid w:val="001830FD"/>
    <w:rsid w:val="00191FEC"/>
    <w:rsid w:val="001A705F"/>
    <w:rsid w:val="001B4017"/>
    <w:rsid w:val="001C21E5"/>
    <w:rsid w:val="00200BE3"/>
    <w:rsid w:val="00204749"/>
    <w:rsid w:val="002062ED"/>
    <w:rsid w:val="00210E17"/>
    <w:rsid w:val="00213CE1"/>
    <w:rsid w:val="00222768"/>
    <w:rsid w:val="002525A8"/>
    <w:rsid w:val="00253EB5"/>
    <w:rsid w:val="00255A57"/>
    <w:rsid w:val="0026399B"/>
    <w:rsid w:val="0027068B"/>
    <w:rsid w:val="00273D6C"/>
    <w:rsid w:val="00282A43"/>
    <w:rsid w:val="00295526"/>
    <w:rsid w:val="002B69C6"/>
    <w:rsid w:val="002D111B"/>
    <w:rsid w:val="002F4B12"/>
    <w:rsid w:val="003003F5"/>
    <w:rsid w:val="00315E93"/>
    <w:rsid w:val="00326D98"/>
    <w:rsid w:val="00341832"/>
    <w:rsid w:val="00353072"/>
    <w:rsid w:val="003550D1"/>
    <w:rsid w:val="003607BD"/>
    <w:rsid w:val="003803F5"/>
    <w:rsid w:val="00383D2A"/>
    <w:rsid w:val="00385A90"/>
    <w:rsid w:val="00391B88"/>
    <w:rsid w:val="00395EEB"/>
    <w:rsid w:val="003A1C37"/>
    <w:rsid w:val="003A7870"/>
    <w:rsid w:val="003D4AB2"/>
    <w:rsid w:val="003D5262"/>
    <w:rsid w:val="00440B16"/>
    <w:rsid w:val="004422AD"/>
    <w:rsid w:val="004450F9"/>
    <w:rsid w:val="004579E2"/>
    <w:rsid w:val="00474DF3"/>
    <w:rsid w:val="0049243C"/>
    <w:rsid w:val="004F118C"/>
    <w:rsid w:val="004F4552"/>
    <w:rsid w:val="00506C1B"/>
    <w:rsid w:val="00533143"/>
    <w:rsid w:val="00536CD4"/>
    <w:rsid w:val="00543DC8"/>
    <w:rsid w:val="00576188"/>
    <w:rsid w:val="00577566"/>
    <w:rsid w:val="005A0C45"/>
    <w:rsid w:val="005B2A7D"/>
    <w:rsid w:val="005F2902"/>
    <w:rsid w:val="00626E79"/>
    <w:rsid w:val="00652F2E"/>
    <w:rsid w:val="00655B6E"/>
    <w:rsid w:val="00661835"/>
    <w:rsid w:val="00680507"/>
    <w:rsid w:val="00683FCD"/>
    <w:rsid w:val="00685FDA"/>
    <w:rsid w:val="006A17E5"/>
    <w:rsid w:val="006B0F04"/>
    <w:rsid w:val="006B450A"/>
    <w:rsid w:val="006C28CA"/>
    <w:rsid w:val="006C63DD"/>
    <w:rsid w:val="006E7DF0"/>
    <w:rsid w:val="006F01BD"/>
    <w:rsid w:val="006F21C2"/>
    <w:rsid w:val="006F3056"/>
    <w:rsid w:val="006F4FEC"/>
    <w:rsid w:val="00706798"/>
    <w:rsid w:val="007135DE"/>
    <w:rsid w:val="00720E55"/>
    <w:rsid w:val="00740195"/>
    <w:rsid w:val="00745148"/>
    <w:rsid w:val="00762BAB"/>
    <w:rsid w:val="00770CFD"/>
    <w:rsid w:val="00775637"/>
    <w:rsid w:val="007C1B81"/>
    <w:rsid w:val="007E26E7"/>
    <w:rsid w:val="007E5C9D"/>
    <w:rsid w:val="007E7C36"/>
    <w:rsid w:val="00811325"/>
    <w:rsid w:val="00821030"/>
    <w:rsid w:val="00845B57"/>
    <w:rsid w:val="00871DAE"/>
    <w:rsid w:val="00873248"/>
    <w:rsid w:val="0088087D"/>
    <w:rsid w:val="008B2003"/>
    <w:rsid w:val="008C086C"/>
    <w:rsid w:val="008C1CA9"/>
    <w:rsid w:val="008C7999"/>
    <w:rsid w:val="008E5ADA"/>
    <w:rsid w:val="00921382"/>
    <w:rsid w:val="00932CF0"/>
    <w:rsid w:val="0095710F"/>
    <w:rsid w:val="00982E15"/>
    <w:rsid w:val="0098612D"/>
    <w:rsid w:val="009A3D34"/>
    <w:rsid w:val="009B21CD"/>
    <w:rsid w:val="009B4089"/>
    <w:rsid w:val="009C2B1F"/>
    <w:rsid w:val="009C31A3"/>
    <w:rsid w:val="009C7A14"/>
    <w:rsid w:val="009E1203"/>
    <w:rsid w:val="009F7586"/>
    <w:rsid w:val="00A07ADC"/>
    <w:rsid w:val="00A07DCF"/>
    <w:rsid w:val="00A44FC3"/>
    <w:rsid w:val="00A46498"/>
    <w:rsid w:val="00A529BE"/>
    <w:rsid w:val="00A64DE7"/>
    <w:rsid w:val="00A71FDE"/>
    <w:rsid w:val="00A72088"/>
    <w:rsid w:val="00AA45BD"/>
    <w:rsid w:val="00AB0410"/>
    <w:rsid w:val="00AB6B16"/>
    <w:rsid w:val="00AE768C"/>
    <w:rsid w:val="00AE7DA7"/>
    <w:rsid w:val="00B000C3"/>
    <w:rsid w:val="00B04689"/>
    <w:rsid w:val="00B06E90"/>
    <w:rsid w:val="00B25BB5"/>
    <w:rsid w:val="00B5221D"/>
    <w:rsid w:val="00B5624C"/>
    <w:rsid w:val="00B8180E"/>
    <w:rsid w:val="00B831D8"/>
    <w:rsid w:val="00B90AA9"/>
    <w:rsid w:val="00BB23C2"/>
    <w:rsid w:val="00BC11FE"/>
    <w:rsid w:val="00BD3E1B"/>
    <w:rsid w:val="00BE7290"/>
    <w:rsid w:val="00C0260F"/>
    <w:rsid w:val="00C075D6"/>
    <w:rsid w:val="00C11360"/>
    <w:rsid w:val="00C33E2C"/>
    <w:rsid w:val="00C54A7F"/>
    <w:rsid w:val="00C557BE"/>
    <w:rsid w:val="00C72426"/>
    <w:rsid w:val="00C72590"/>
    <w:rsid w:val="00C7523C"/>
    <w:rsid w:val="00C76479"/>
    <w:rsid w:val="00CD65C6"/>
    <w:rsid w:val="00D14398"/>
    <w:rsid w:val="00D3340A"/>
    <w:rsid w:val="00D339FD"/>
    <w:rsid w:val="00D3450D"/>
    <w:rsid w:val="00D373A8"/>
    <w:rsid w:val="00D52FFC"/>
    <w:rsid w:val="00D70DB8"/>
    <w:rsid w:val="00D90C60"/>
    <w:rsid w:val="00DB3205"/>
    <w:rsid w:val="00DC0A13"/>
    <w:rsid w:val="00DC38C1"/>
    <w:rsid w:val="00DD616B"/>
    <w:rsid w:val="00DE2E2E"/>
    <w:rsid w:val="00DE4018"/>
    <w:rsid w:val="00DE536C"/>
    <w:rsid w:val="00DF52F0"/>
    <w:rsid w:val="00E24D07"/>
    <w:rsid w:val="00E260B1"/>
    <w:rsid w:val="00E32241"/>
    <w:rsid w:val="00E447F9"/>
    <w:rsid w:val="00E51ECC"/>
    <w:rsid w:val="00E52973"/>
    <w:rsid w:val="00E55DC9"/>
    <w:rsid w:val="00E56721"/>
    <w:rsid w:val="00E65F9C"/>
    <w:rsid w:val="00E84281"/>
    <w:rsid w:val="00E85324"/>
    <w:rsid w:val="00E914C6"/>
    <w:rsid w:val="00EA2991"/>
    <w:rsid w:val="00ED2A0F"/>
    <w:rsid w:val="00ED6A7E"/>
    <w:rsid w:val="00EE4AA5"/>
    <w:rsid w:val="00EF65A7"/>
    <w:rsid w:val="00F10BAE"/>
    <w:rsid w:val="00F11547"/>
    <w:rsid w:val="00F12FFF"/>
    <w:rsid w:val="00F138FE"/>
    <w:rsid w:val="00F43BAE"/>
    <w:rsid w:val="00F65E28"/>
    <w:rsid w:val="00F730FA"/>
    <w:rsid w:val="00F80474"/>
    <w:rsid w:val="00F815AD"/>
    <w:rsid w:val="00F96A42"/>
    <w:rsid w:val="00FA6653"/>
    <w:rsid w:val="00FB6E00"/>
    <w:rsid w:val="00FC3067"/>
    <w:rsid w:val="00FC6ADD"/>
    <w:rsid w:val="00FD09D1"/>
    <w:rsid w:val="00FE52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585A5BD"/>
  <w15:docId w15:val="{F2ED1B3E-6E71-41E7-B8F7-7291B27E7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CD"/>
  </w:style>
  <w:style w:type="paragraph" w:styleId="2">
    <w:name w:val="heading 2"/>
    <w:basedOn w:val="a"/>
    <w:next w:val="a"/>
    <w:link w:val="20"/>
    <w:uiPriority w:val="9"/>
    <w:semiHidden/>
    <w:unhideWhenUsed/>
    <w:qFormat/>
    <w:rsid w:val="00EF65A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E32241"/>
    <w:pPr>
      <w:keepNext/>
      <w:spacing w:after="0"/>
      <w:jc w:val="center"/>
      <w:outlineLvl w:val="2"/>
    </w:pPr>
    <w:rPr>
      <w:rFonts w:ascii="Times New Roman" w:eastAsia="Times New Roman" w:hAnsi="Times New Roman" w:cs="Times New Roman"/>
      <w:b/>
      <w:sz w:val="28"/>
      <w:szCs w:val="24"/>
    </w:rPr>
  </w:style>
  <w:style w:type="paragraph" w:styleId="9">
    <w:name w:val="heading 9"/>
    <w:basedOn w:val="a"/>
    <w:next w:val="a"/>
    <w:link w:val="90"/>
    <w:qFormat/>
    <w:rsid w:val="00E32241"/>
    <w:pPr>
      <w:spacing w:before="240" w:after="60"/>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32241"/>
    <w:rPr>
      <w:rFonts w:ascii="Times New Roman" w:eastAsia="Times New Roman" w:hAnsi="Times New Roman" w:cs="Times New Roman"/>
      <w:b/>
      <w:sz w:val="28"/>
      <w:szCs w:val="24"/>
    </w:rPr>
  </w:style>
  <w:style w:type="character" w:customStyle="1" w:styleId="90">
    <w:name w:val="Заголовок 9 Знак"/>
    <w:basedOn w:val="a0"/>
    <w:link w:val="9"/>
    <w:rsid w:val="00E32241"/>
    <w:rPr>
      <w:rFonts w:ascii="Arial" w:eastAsia="Times New Roman" w:hAnsi="Arial" w:cs="Arial"/>
    </w:rPr>
  </w:style>
  <w:style w:type="paragraph" w:styleId="a3">
    <w:name w:val="Body Text Indent"/>
    <w:basedOn w:val="a"/>
    <w:link w:val="a4"/>
    <w:rsid w:val="00E32241"/>
    <w:pPr>
      <w:spacing w:after="120"/>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E32241"/>
    <w:rPr>
      <w:rFonts w:ascii="Times New Roman" w:eastAsia="Times New Roman" w:hAnsi="Times New Roman" w:cs="Times New Roman"/>
      <w:sz w:val="24"/>
      <w:szCs w:val="24"/>
    </w:rPr>
  </w:style>
  <w:style w:type="character" w:styleId="a5">
    <w:name w:val="Hyperlink"/>
    <w:unhideWhenUsed/>
    <w:rsid w:val="00DB3205"/>
    <w:rPr>
      <w:color w:val="0000FF"/>
      <w:u w:val="single"/>
    </w:rPr>
  </w:style>
  <w:style w:type="paragraph" w:styleId="a6">
    <w:name w:val="List Paragraph"/>
    <w:basedOn w:val="a"/>
    <w:uiPriority w:val="34"/>
    <w:qFormat/>
    <w:rsid w:val="00DB3205"/>
    <w:pPr>
      <w:ind w:left="720"/>
      <w:contextualSpacing/>
    </w:pPr>
    <w:rPr>
      <w:rFonts w:ascii="Calibri" w:eastAsia="Calibri" w:hAnsi="Calibri" w:cs="Times New Roman"/>
      <w:lang w:eastAsia="en-US"/>
    </w:rPr>
  </w:style>
  <w:style w:type="paragraph" w:styleId="a7">
    <w:name w:val="header"/>
    <w:basedOn w:val="a"/>
    <w:link w:val="a8"/>
    <w:uiPriority w:val="99"/>
    <w:unhideWhenUsed/>
    <w:rsid w:val="000064EE"/>
    <w:pPr>
      <w:tabs>
        <w:tab w:val="center" w:pos="4677"/>
        <w:tab w:val="right" w:pos="9355"/>
      </w:tabs>
      <w:spacing w:after="0"/>
    </w:pPr>
  </w:style>
  <w:style w:type="character" w:customStyle="1" w:styleId="a8">
    <w:name w:val="Верхний колонтитул Знак"/>
    <w:basedOn w:val="a0"/>
    <w:link w:val="a7"/>
    <w:uiPriority w:val="99"/>
    <w:rsid w:val="000064EE"/>
  </w:style>
  <w:style w:type="paragraph" w:styleId="a9">
    <w:name w:val="footer"/>
    <w:basedOn w:val="a"/>
    <w:link w:val="aa"/>
    <w:uiPriority w:val="99"/>
    <w:unhideWhenUsed/>
    <w:rsid w:val="000064EE"/>
    <w:pPr>
      <w:tabs>
        <w:tab w:val="center" w:pos="4677"/>
        <w:tab w:val="right" w:pos="9355"/>
      </w:tabs>
      <w:spacing w:after="0"/>
    </w:pPr>
  </w:style>
  <w:style w:type="character" w:customStyle="1" w:styleId="aa">
    <w:name w:val="Нижний колонтитул Знак"/>
    <w:basedOn w:val="a0"/>
    <w:link w:val="a9"/>
    <w:uiPriority w:val="99"/>
    <w:rsid w:val="000064EE"/>
  </w:style>
  <w:style w:type="character" w:customStyle="1" w:styleId="FontStyle22">
    <w:name w:val="Font Style22"/>
    <w:rsid w:val="008C1CA9"/>
    <w:rPr>
      <w:rFonts w:ascii="Times New Roman" w:hAnsi="Times New Roman" w:cs="Times New Roman"/>
      <w:sz w:val="26"/>
      <w:szCs w:val="26"/>
    </w:rPr>
  </w:style>
  <w:style w:type="paragraph" w:customStyle="1" w:styleId="Style10">
    <w:name w:val="Style10"/>
    <w:basedOn w:val="a"/>
    <w:rsid w:val="008C1CA9"/>
    <w:pPr>
      <w:widowControl w:val="0"/>
      <w:autoSpaceDE w:val="0"/>
      <w:autoSpaceDN w:val="0"/>
      <w:adjustRightInd w:val="0"/>
      <w:spacing w:after="0" w:line="322" w:lineRule="exact"/>
      <w:ind w:firstLine="773"/>
      <w:jc w:val="both"/>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117AB9"/>
    <w:pPr>
      <w:spacing w:after="0"/>
    </w:pPr>
    <w:rPr>
      <w:rFonts w:ascii="Tahoma" w:hAnsi="Tahoma" w:cs="Tahoma"/>
      <w:sz w:val="16"/>
      <w:szCs w:val="16"/>
    </w:rPr>
  </w:style>
  <w:style w:type="character" w:customStyle="1" w:styleId="ac">
    <w:name w:val="Текст выноски Знак"/>
    <w:basedOn w:val="a0"/>
    <w:link w:val="ab"/>
    <w:uiPriority w:val="99"/>
    <w:semiHidden/>
    <w:rsid w:val="00117AB9"/>
    <w:rPr>
      <w:rFonts w:ascii="Tahoma" w:hAnsi="Tahoma" w:cs="Tahoma"/>
      <w:sz w:val="16"/>
      <w:szCs w:val="16"/>
    </w:rPr>
  </w:style>
  <w:style w:type="character" w:customStyle="1" w:styleId="FontStyle39">
    <w:name w:val="Font Style39"/>
    <w:basedOn w:val="a0"/>
    <w:uiPriority w:val="99"/>
    <w:rsid w:val="00E85324"/>
    <w:rPr>
      <w:rFonts w:ascii="Times New Roman" w:hAnsi="Times New Roman" w:cs="Times New Roman"/>
      <w:b/>
      <w:bCs/>
      <w:sz w:val="26"/>
      <w:szCs w:val="26"/>
    </w:rPr>
  </w:style>
  <w:style w:type="character" w:customStyle="1" w:styleId="FontStyle40">
    <w:name w:val="Font Style40"/>
    <w:basedOn w:val="a0"/>
    <w:uiPriority w:val="99"/>
    <w:rsid w:val="00E85324"/>
    <w:rPr>
      <w:rFonts w:ascii="Times New Roman" w:hAnsi="Times New Roman" w:cs="Times New Roman"/>
      <w:sz w:val="26"/>
      <w:szCs w:val="26"/>
    </w:rPr>
  </w:style>
  <w:style w:type="character" w:customStyle="1" w:styleId="FontStyle67">
    <w:name w:val="Font Style67"/>
    <w:basedOn w:val="a0"/>
    <w:uiPriority w:val="99"/>
    <w:rsid w:val="00E85324"/>
    <w:rPr>
      <w:rFonts w:ascii="Times New Roman" w:hAnsi="Times New Roman" w:cs="Times New Roman" w:hint="default"/>
      <w:sz w:val="26"/>
      <w:szCs w:val="26"/>
    </w:rPr>
  </w:style>
  <w:style w:type="character" w:customStyle="1" w:styleId="apple-converted-space">
    <w:name w:val="apple-converted-space"/>
    <w:basedOn w:val="a0"/>
    <w:rsid w:val="00762BAB"/>
  </w:style>
  <w:style w:type="character" w:styleId="ad">
    <w:name w:val="Unresolved Mention"/>
    <w:basedOn w:val="a0"/>
    <w:uiPriority w:val="99"/>
    <w:semiHidden/>
    <w:unhideWhenUsed/>
    <w:rsid w:val="00053293"/>
    <w:rPr>
      <w:color w:val="605E5C"/>
      <w:shd w:val="clear" w:color="auto" w:fill="E1DFDD"/>
    </w:rPr>
  </w:style>
  <w:style w:type="paragraph" w:customStyle="1" w:styleId="TableParagraph">
    <w:name w:val="Table Paragraph"/>
    <w:basedOn w:val="a"/>
    <w:uiPriority w:val="99"/>
    <w:rsid w:val="00B25BB5"/>
    <w:pPr>
      <w:widowControl w:val="0"/>
      <w:autoSpaceDE w:val="0"/>
      <w:autoSpaceDN w:val="0"/>
      <w:spacing w:after="0"/>
      <w:ind w:left="107"/>
    </w:pPr>
    <w:rPr>
      <w:rFonts w:ascii="Times New Roman" w:eastAsia="Times New Roman" w:hAnsi="Times New Roman" w:cs="Times New Roman"/>
      <w:lang w:eastAsia="en-US"/>
    </w:rPr>
  </w:style>
  <w:style w:type="character" w:customStyle="1" w:styleId="20">
    <w:name w:val="Заголовок 2 Знак"/>
    <w:basedOn w:val="a0"/>
    <w:link w:val="2"/>
    <w:uiPriority w:val="9"/>
    <w:semiHidden/>
    <w:rsid w:val="00EF65A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1844245">
      <w:bodyDiv w:val="1"/>
      <w:marLeft w:val="0"/>
      <w:marRight w:val="0"/>
      <w:marTop w:val="0"/>
      <w:marBottom w:val="0"/>
      <w:divBdr>
        <w:top w:val="none" w:sz="0" w:space="0" w:color="auto"/>
        <w:left w:val="none" w:sz="0" w:space="0" w:color="auto"/>
        <w:bottom w:val="none" w:sz="0" w:space="0" w:color="auto"/>
        <w:right w:val="none" w:sz="0" w:space="0" w:color="auto"/>
      </w:divBdr>
    </w:div>
    <w:div w:id="169915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lshakova.natalya.1972@mfil.ru" TargetMode="External"/><Relationship Id="rId13" Type="http://schemas.openxmlformats.org/officeDocument/2006/relationships/hyperlink" Target="http://hotelier.pro" TargetMode="External"/><Relationship Id="rId18" Type="http://schemas.openxmlformats.org/officeDocument/2006/relationships/hyperlink" Target="http://www.myshared.ru/slide/769894"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hotelexecutive.ru" TargetMode="External"/><Relationship Id="rId17" Type="http://schemas.openxmlformats.org/officeDocument/2006/relationships/hyperlink" Target="https://www.youtube.com/watch?v=c4KClgQYwLU" TargetMode="External"/><Relationship Id="rId2" Type="http://schemas.openxmlformats.org/officeDocument/2006/relationships/numbering" Target="numbering.xml"/><Relationship Id="rId16" Type="http://schemas.openxmlformats.org/officeDocument/2006/relationships/hyperlink" Target="http://www.trizri.ru/management/?id=102&amp;name=firmennye_standarty_gornichnoy_otelya_ri" TargetMode="External"/><Relationship Id="rId20" Type="http://schemas.openxmlformats.org/officeDocument/2006/relationships/hyperlink" Target="http://otherreferats.allbest.ru/sport/00151356_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or.ru/magazines/gostinichnoe-delo.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JBXbQXrobqg" TargetMode="External"/><Relationship Id="rId23" Type="http://schemas.openxmlformats.org/officeDocument/2006/relationships/fontTable" Target="fontTable.xml"/><Relationship Id="rId10" Type="http://schemas.openxmlformats.org/officeDocument/2006/relationships/hyperlink" Target="http://hotel-rest.biz" TargetMode="External"/><Relationship Id="rId19" Type="http://schemas.openxmlformats.org/officeDocument/2006/relationships/hyperlink" Target="https://www.youtube.com/watch?v=YuK84qtNoJM" TargetMode="External"/><Relationship Id="rId4" Type="http://schemas.openxmlformats.org/officeDocument/2006/relationships/settings" Target="settings.xml"/><Relationship Id="rId9" Type="http://schemas.openxmlformats.org/officeDocument/2006/relationships/hyperlink" Target="https://www.biblio-online.ru/viewer/12AC7584-3AAC-48DC-A720-4CA49A6FD829" TargetMode="External"/><Relationship Id="rId14" Type="http://schemas.openxmlformats.org/officeDocument/2006/relationships/hyperlink" Target="http://prohotel.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A1F49-2C7A-40E9-840A-145C364A9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1064</TotalTime>
  <Pages>25</Pages>
  <Words>5472</Words>
  <Characters>31196</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МВА</dc:creator>
  <cp:keywords/>
  <dc:description/>
  <cp:lastModifiedBy>admin</cp:lastModifiedBy>
  <cp:revision>70</cp:revision>
  <dcterms:created xsi:type="dcterms:W3CDTF">2014-02-07T06:43:00Z</dcterms:created>
  <dcterms:modified xsi:type="dcterms:W3CDTF">2023-11-27T09:19:00Z</dcterms:modified>
</cp:coreProperties>
</file>