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E076E" w14:textId="77777777" w:rsidR="00E32241" w:rsidRPr="007C1B81" w:rsidRDefault="00E32241" w:rsidP="00DC0A13">
      <w:pPr>
        <w:spacing w:after="0"/>
        <w:jc w:val="right"/>
        <w:rPr>
          <w:rFonts w:ascii="Times New Roman" w:hAnsi="Times New Roman" w:cs="Times New Roman"/>
          <w:sz w:val="28"/>
          <w:szCs w:val="28"/>
        </w:rPr>
      </w:pPr>
    </w:p>
    <w:p w14:paraId="29CFE273" w14:textId="77777777" w:rsidR="00740195" w:rsidRPr="007C1B81" w:rsidRDefault="00740195" w:rsidP="00076633">
      <w:pPr>
        <w:spacing w:after="0" w:line="276" w:lineRule="auto"/>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 xml:space="preserve">Государственное автономное профессиональное </w:t>
      </w:r>
    </w:p>
    <w:p w14:paraId="272F274D" w14:textId="77777777" w:rsidR="00740195" w:rsidRPr="007C1B81" w:rsidRDefault="00740195" w:rsidP="00076633">
      <w:pPr>
        <w:spacing w:after="0" w:line="276" w:lineRule="auto"/>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образовательное учреждение Иркутской области</w:t>
      </w:r>
    </w:p>
    <w:p w14:paraId="5703806D" w14:textId="77777777" w:rsidR="00740195" w:rsidRPr="007C1B81" w:rsidRDefault="00740195" w:rsidP="00076633">
      <w:pPr>
        <w:spacing w:after="0" w:line="276" w:lineRule="auto"/>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«Байкальский техникум отраслевых технологий и сервиса»</w:t>
      </w:r>
    </w:p>
    <w:p w14:paraId="3C62AC11" w14:textId="77777777" w:rsidR="00740195" w:rsidRPr="007C1B81" w:rsidRDefault="00740195" w:rsidP="00076633">
      <w:pPr>
        <w:spacing w:after="0" w:line="276" w:lineRule="auto"/>
        <w:jc w:val="center"/>
        <w:rPr>
          <w:rFonts w:ascii="Times New Roman" w:hAnsi="Times New Roman" w:cs="Times New Roman"/>
          <w:b/>
          <w:sz w:val="28"/>
          <w:szCs w:val="28"/>
        </w:rPr>
      </w:pPr>
    </w:p>
    <w:p w14:paraId="306FD32E" w14:textId="77777777" w:rsidR="00740195" w:rsidRPr="007C1B81" w:rsidRDefault="00740195" w:rsidP="00DC0A13">
      <w:pPr>
        <w:jc w:val="center"/>
        <w:rPr>
          <w:rFonts w:ascii="Times New Roman" w:hAnsi="Times New Roman" w:cs="Times New Roman"/>
          <w:color w:val="000000"/>
          <w:sz w:val="28"/>
          <w:szCs w:val="28"/>
          <w:shd w:val="clear" w:color="auto" w:fill="FFFFFF"/>
        </w:rPr>
      </w:pPr>
    </w:p>
    <w:p w14:paraId="4D055EBB" w14:textId="77777777" w:rsidR="00E32241" w:rsidRPr="007C1B81" w:rsidRDefault="00E32241" w:rsidP="00DC0A13">
      <w:pPr>
        <w:spacing w:after="0"/>
        <w:rPr>
          <w:rFonts w:ascii="Times New Roman" w:hAnsi="Times New Roman" w:cs="Times New Roman"/>
          <w:color w:val="FF0000"/>
          <w:sz w:val="28"/>
          <w:szCs w:val="28"/>
        </w:rPr>
      </w:pPr>
    </w:p>
    <w:p w14:paraId="62100FA9" w14:textId="77777777" w:rsidR="00E32241" w:rsidRPr="007C1B81" w:rsidRDefault="00FC3592" w:rsidP="00DC0A13">
      <w:pPr>
        <w:spacing w:after="0"/>
        <w:jc w:val="both"/>
        <w:rPr>
          <w:rFonts w:ascii="Times New Roman" w:hAnsi="Times New Roman" w:cs="Times New Roman"/>
          <w:b/>
          <w:sz w:val="28"/>
          <w:szCs w:val="28"/>
        </w:rPr>
      </w:pPr>
      <w:r>
        <w:rPr>
          <w:rFonts w:ascii="Times New Roman" w:hAnsi="Times New Roman" w:cs="Times New Roman"/>
          <w:noProof/>
          <w:color w:val="FF0000"/>
          <w:sz w:val="28"/>
          <w:szCs w:val="28"/>
        </w:rPr>
        <w:pict w14:anchorId="5D13C18E">
          <v:rect id="_x0000_s1026" style="position:absolute;left:0;text-align:left;margin-left:264.6pt;margin-top:1.4pt;width:3in;height:108pt;z-index:251658240" stroked="f">
            <v:textbox style="mso-next-textbox:#_x0000_s1026">
              <w:txbxContent>
                <w:p w14:paraId="0B1359A7" w14:textId="77777777" w:rsidR="0049243C" w:rsidRDefault="0049243C" w:rsidP="00E32241"/>
              </w:txbxContent>
            </v:textbox>
          </v:rect>
        </w:pict>
      </w:r>
    </w:p>
    <w:p w14:paraId="1D35BD88" w14:textId="77777777" w:rsidR="00E32241" w:rsidRPr="007C1B81" w:rsidRDefault="00E32241" w:rsidP="00DC0A13">
      <w:pPr>
        <w:spacing w:after="0"/>
        <w:jc w:val="both"/>
        <w:rPr>
          <w:rFonts w:ascii="Times New Roman" w:hAnsi="Times New Roman" w:cs="Times New Roman"/>
          <w:b/>
          <w:sz w:val="28"/>
          <w:szCs w:val="28"/>
        </w:rPr>
      </w:pPr>
    </w:p>
    <w:p w14:paraId="31B4DCE7" w14:textId="77777777" w:rsidR="00E32241" w:rsidRPr="007C1B81" w:rsidRDefault="00E32241" w:rsidP="00DC0A13">
      <w:pPr>
        <w:spacing w:after="0"/>
        <w:jc w:val="both"/>
        <w:rPr>
          <w:rFonts w:ascii="Times New Roman" w:hAnsi="Times New Roman" w:cs="Times New Roman"/>
          <w:b/>
          <w:sz w:val="28"/>
          <w:szCs w:val="28"/>
        </w:rPr>
      </w:pPr>
    </w:p>
    <w:p w14:paraId="028B633D" w14:textId="77777777" w:rsidR="00E32241" w:rsidRPr="007C1B81" w:rsidRDefault="00E32241" w:rsidP="00DC0A13">
      <w:pPr>
        <w:spacing w:after="0"/>
        <w:jc w:val="both"/>
        <w:rPr>
          <w:rFonts w:ascii="Times New Roman" w:hAnsi="Times New Roman" w:cs="Times New Roman"/>
          <w:b/>
          <w:sz w:val="28"/>
          <w:szCs w:val="28"/>
        </w:rPr>
      </w:pPr>
    </w:p>
    <w:p w14:paraId="386ABC0E" w14:textId="77777777" w:rsidR="00E32241" w:rsidRPr="007C1B81" w:rsidRDefault="00E32241" w:rsidP="00DC0A13">
      <w:pPr>
        <w:spacing w:after="0"/>
        <w:jc w:val="both"/>
        <w:rPr>
          <w:rFonts w:ascii="Times New Roman" w:hAnsi="Times New Roman" w:cs="Times New Roman"/>
          <w:b/>
          <w:sz w:val="28"/>
          <w:szCs w:val="28"/>
        </w:rPr>
      </w:pPr>
    </w:p>
    <w:p w14:paraId="71BD34F6" w14:textId="77777777" w:rsidR="00E32241" w:rsidRPr="007C1B81" w:rsidRDefault="00E32241" w:rsidP="00DC0A13">
      <w:pPr>
        <w:spacing w:after="0"/>
        <w:jc w:val="both"/>
        <w:rPr>
          <w:rFonts w:ascii="Times New Roman" w:hAnsi="Times New Roman" w:cs="Times New Roman"/>
          <w:b/>
          <w:sz w:val="28"/>
          <w:szCs w:val="28"/>
        </w:rPr>
      </w:pPr>
    </w:p>
    <w:p w14:paraId="02A5A3FA" w14:textId="77777777" w:rsidR="00E32241" w:rsidRPr="007C1B81" w:rsidRDefault="00E32241" w:rsidP="00DC0A13">
      <w:pPr>
        <w:spacing w:after="0"/>
        <w:jc w:val="both"/>
        <w:rPr>
          <w:rFonts w:ascii="Times New Roman" w:hAnsi="Times New Roman" w:cs="Times New Roman"/>
          <w:b/>
          <w:sz w:val="28"/>
          <w:szCs w:val="28"/>
        </w:rPr>
      </w:pPr>
    </w:p>
    <w:p w14:paraId="279062CC" w14:textId="77777777" w:rsidR="00E32241" w:rsidRPr="007C1B81" w:rsidRDefault="00E32241" w:rsidP="00DC0A13">
      <w:pPr>
        <w:spacing w:after="0"/>
        <w:jc w:val="both"/>
        <w:rPr>
          <w:rFonts w:ascii="Times New Roman" w:hAnsi="Times New Roman" w:cs="Times New Roman"/>
          <w:b/>
          <w:sz w:val="28"/>
          <w:szCs w:val="28"/>
        </w:rPr>
      </w:pPr>
    </w:p>
    <w:p w14:paraId="692AEFB2" w14:textId="77777777" w:rsidR="00E32241" w:rsidRPr="007C1B81" w:rsidRDefault="00E32241" w:rsidP="00DC0A13">
      <w:pPr>
        <w:spacing w:after="0"/>
        <w:jc w:val="both"/>
        <w:rPr>
          <w:rFonts w:ascii="Times New Roman" w:hAnsi="Times New Roman" w:cs="Times New Roman"/>
          <w:b/>
          <w:sz w:val="28"/>
          <w:szCs w:val="28"/>
        </w:rPr>
      </w:pPr>
    </w:p>
    <w:p w14:paraId="2F3A6A5D" w14:textId="26A74DF8" w:rsidR="00E32241" w:rsidRDefault="00E32241" w:rsidP="00DC0A13">
      <w:pPr>
        <w:spacing w:after="0"/>
        <w:jc w:val="center"/>
        <w:rPr>
          <w:rFonts w:ascii="Times New Roman" w:hAnsi="Times New Roman" w:cs="Times New Roman"/>
          <w:b/>
          <w:sz w:val="28"/>
          <w:szCs w:val="28"/>
        </w:rPr>
      </w:pPr>
      <w:r w:rsidRPr="007C1B81">
        <w:rPr>
          <w:rFonts w:ascii="Times New Roman" w:hAnsi="Times New Roman" w:cs="Times New Roman"/>
          <w:b/>
          <w:sz w:val="28"/>
          <w:szCs w:val="28"/>
        </w:rPr>
        <w:t>Учебно-методическ</w:t>
      </w:r>
      <w:r w:rsidR="00D90C60">
        <w:rPr>
          <w:rFonts w:ascii="Times New Roman" w:hAnsi="Times New Roman" w:cs="Times New Roman"/>
          <w:b/>
          <w:sz w:val="28"/>
          <w:szCs w:val="28"/>
        </w:rPr>
        <w:t>ие</w:t>
      </w:r>
      <w:r w:rsidRPr="007C1B81">
        <w:rPr>
          <w:rFonts w:ascii="Times New Roman" w:hAnsi="Times New Roman" w:cs="Times New Roman"/>
          <w:b/>
          <w:sz w:val="28"/>
          <w:szCs w:val="28"/>
        </w:rPr>
        <w:t xml:space="preserve"> </w:t>
      </w:r>
      <w:r w:rsidR="00D90C60">
        <w:rPr>
          <w:rFonts w:ascii="Times New Roman" w:hAnsi="Times New Roman" w:cs="Times New Roman"/>
          <w:b/>
          <w:sz w:val="28"/>
          <w:szCs w:val="28"/>
        </w:rPr>
        <w:t>указания</w:t>
      </w:r>
      <w:r w:rsidRPr="007C1B81">
        <w:rPr>
          <w:rFonts w:ascii="Times New Roman" w:hAnsi="Times New Roman" w:cs="Times New Roman"/>
          <w:b/>
          <w:sz w:val="28"/>
          <w:szCs w:val="28"/>
        </w:rPr>
        <w:t xml:space="preserve"> по выполнению внеаудиторных домашних контрольных работ для студентов заочной формы получения образования</w:t>
      </w:r>
    </w:p>
    <w:p w14:paraId="4AB523B3" w14:textId="77777777" w:rsidR="00CD65C6" w:rsidRPr="007C1B81" w:rsidRDefault="00CD65C6" w:rsidP="00DC0A13">
      <w:pPr>
        <w:spacing w:after="0"/>
        <w:jc w:val="center"/>
        <w:rPr>
          <w:rFonts w:ascii="Times New Roman" w:hAnsi="Times New Roman" w:cs="Times New Roman"/>
          <w:b/>
          <w:sz w:val="28"/>
          <w:szCs w:val="28"/>
        </w:rPr>
      </w:pPr>
    </w:p>
    <w:p w14:paraId="496ABB9D" w14:textId="77777777" w:rsidR="00CD65C6" w:rsidRPr="00CD65C6" w:rsidRDefault="00CD65C6" w:rsidP="00CD65C6">
      <w:pPr>
        <w:spacing w:after="0"/>
        <w:jc w:val="center"/>
        <w:rPr>
          <w:rFonts w:ascii="Times New Roman" w:eastAsia="Times New Roman" w:hAnsi="Times New Roman" w:cs="Times New Roman"/>
          <w:b/>
          <w:sz w:val="28"/>
          <w:szCs w:val="28"/>
        </w:rPr>
      </w:pPr>
      <w:r w:rsidRPr="00CD65C6">
        <w:rPr>
          <w:rFonts w:ascii="Times New Roman" w:eastAsia="Times New Roman" w:hAnsi="Times New Roman" w:cs="Times New Roman"/>
          <w:b/>
          <w:sz w:val="28"/>
          <w:szCs w:val="28"/>
        </w:rPr>
        <w:t>учебной дисциплины (МДК)</w:t>
      </w:r>
    </w:p>
    <w:p w14:paraId="6F0F3E6F" w14:textId="77777777" w:rsidR="00E32241" w:rsidRPr="007C1B81" w:rsidRDefault="00E32241" w:rsidP="00DC0A13">
      <w:pPr>
        <w:spacing w:after="0"/>
        <w:jc w:val="center"/>
        <w:rPr>
          <w:rFonts w:ascii="Times New Roman" w:hAnsi="Times New Roman" w:cs="Times New Roman"/>
          <w:b/>
          <w:sz w:val="28"/>
          <w:szCs w:val="28"/>
        </w:rPr>
      </w:pPr>
    </w:p>
    <w:p w14:paraId="3F580814" w14:textId="77777777" w:rsidR="0049243C" w:rsidRDefault="00CD65C6" w:rsidP="009F7586">
      <w:pPr>
        <w:spacing w:after="0"/>
        <w:jc w:val="center"/>
        <w:rPr>
          <w:rFonts w:ascii="Times New Roman" w:eastAsia="Arial Unicode MS" w:hAnsi="Times New Roman" w:cs="Times New Roman"/>
          <w:b/>
          <w:bCs/>
          <w:color w:val="000000"/>
          <w:sz w:val="32"/>
          <w:szCs w:val="32"/>
          <w:u w:color="000000"/>
        </w:rPr>
      </w:pPr>
      <w:r w:rsidRPr="00CD65C6">
        <w:rPr>
          <w:rFonts w:ascii="Times New Roman" w:eastAsia="Arial Unicode MS" w:hAnsi="Times New Roman" w:cs="Times New Roman"/>
          <w:b/>
          <w:bCs/>
          <w:color w:val="000000"/>
          <w:sz w:val="32"/>
          <w:szCs w:val="32"/>
          <w:u w:color="000000"/>
        </w:rPr>
        <w:t>МДК 0</w:t>
      </w:r>
      <w:r w:rsidR="002F4B12">
        <w:rPr>
          <w:rFonts w:ascii="Times New Roman" w:eastAsia="Arial Unicode MS" w:hAnsi="Times New Roman" w:cs="Times New Roman"/>
          <w:b/>
          <w:bCs/>
          <w:color w:val="000000"/>
          <w:sz w:val="32"/>
          <w:szCs w:val="32"/>
          <w:u w:color="000000"/>
        </w:rPr>
        <w:t>3</w:t>
      </w:r>
      <w:r w:rsidRPr="00CD65C6">
        <w:rPr>
          <w:rFonts w:ascii="Times New Roman" w:eastAsia="Arial Unicode MS" w:hAnsi="Times New Roman" w:cs="Times New Roman"/>
          <w:b/>
          <w:bCs/>
          <w:color w:val="000000"/>
          <w:sz w:val="32"/>
          <w:szCs w:val="32"/>
          <w:u w:color="000000"/>
        </w:rPr>
        <w:t xml:space="preserve">.01 </w:t>
      </w:r>
      <w:r w:rsidR="0049243C" w:rsidRPr="0049243C">
        <w:rPr>
          <w:rFonts w:ascii="Times New Roman" w:eastAsia="Arial Unicode MS" w:hAnsi="Times New Roman" w:cs="Times New Roman"/>
          <w:b/>
          <w:bCs/>
          <w:color w:val="000000"/>
          <w:sz w:val="32"/>
          <w:szCs w:val="32"/>
          <w:u w:color="000000"/>
        </w:rPr>
        <w:t xml:space="preserve">Технология выполнения работ по должности </w:t>
      </w:r>
    </w:p>
    <w:p w14:paraId="631BD110" w14:textId="7CAACBC4" w:rsidR="009F7586" w:rsidRPr="00CD65C6" w:rsidRDefault="00D90C60" w:rsidP="009F7586">
      <w:pPr>
        <w:spacing w:after="0"/>
        <w:jc w:val="center"/>
        <w:rPr>
          <w:rFonts w:ascii="Times New Roman" w:eastAsia="Arial Unicode MS" w:hAnsi="Times New Roman" w:cs="Times New Roman"/>
          <w:b/>
          <w:bCs/>
          <w:color w:val="000000"/>
          <w:sz w:val="32"/>
          <w:szCs w:val="32"/>
          <w:u w:color="000000"/>
        </w:rPr>
      </w:pPr>
      <w:r w:rsidRPr="00D90C60">
        <w:rPr>
          <w:rFonts w:ascii="Times New Roman" w:eastAsia="Arial Unicode MS" w:hAnsi="Times New Roman" w:cs="Times New Roman"/>
          <w:b/>
          <w:bCs/>
          <w:color w:val="000000"/>
          <w:sz w:val="32"/>
          <w:szCs w:val="32"/>
          <w:u w:color="000000"/>
        </w:rPr>
        <w:t>25627 Портье</w:t>
      </w:r>
    </w:p>
    <w:p w14:paraId="55A9070D" w14:textId="77777777" w:rsidR="00CD65C6" w:rsidRPr="009F7586" w:rsidRDefault="00CD65C6" w:rsidP="00CD65C6">
      <w:pPr>
        <w:spacing w:after="0"/>
        <w:rPr>
          <w:rFonts w:ascii="Times New Roman" w:hAnsi="Times New Roman" w:cs="Times New Roman"/>
          <w:sz w:val="28"/>
          <w:szCs w:val="28"/>
        </w:rPr>
      </w:pPr>
    </w:p>
    <w:p w14:paraId="04FD51C9" w14:textId="77777777" w:rsidR="00E32241" w:rsidRPr="007C1B81" w:rsidRDefault="00E32241" w:rsidP="00DC0A13">
      <w:pPr>
        <w:spacing w:after="0"/>
        <w:jc w:val="center"/>
        <w:rPr>
          <w:rFonts w:ascii="Times New Roman" w:hAnsi="Times New Roman" w:cs="Times New Roman"/>
          <w:sz w:val="28"/>
          <w:szCs w:val="28"/>
        </w:rPr>
      </w:pPr>
      <w:r w:rsidRPr="007C1B81">
        <w:rPr>
          <w:rFonts w:ascii="Times New Roman" w:hAnsi="Times New Roman" w:cs="Times New Roman"/>
          <w:sz w:val="28"/>
          <w:szCs w:val="28"/>
        </w:rPr>
        <w:t xml:space="preserve">основной профессиональной образовательной программы  </w:t>
      </w:r>
    </w:p>
    <w:p w14:paraId="05372F2A" w14:textId="77777777" w:rsidR="00E32241" w:rsidRPr="007C1B81" w:rsidRDefault="00E32241" w:rsidP="00DC0A13">
      <w:pPr>
        <w:spacing w:after="0"/>
        <w:jc w:val="center"/>
        <w:rPr>
          <w:rFonts w:ascii="Times New Roman" w:hAnsi="Times New Roman" w:cs="Times New Roman"/>
          <w:sz w:val="28"/>
          <w:szCs w:val="28"/>
        </w:rPr>
      </w:pPr>
      <w:r w:rsidRPr="007C1B81">
        <w:rPr>
          <w:rFonts w:ascii="Times New Roman" w:hAnsi="Times New Roman" w:cs="Times New Roman"/>
          <w:sz w:val="28"/>
          <w:szCs w:val="28"/>
        </w:rPr>
        <w:t xml:space="preserve">по специальности СПО </w:t>
      </w:r>
    </w:p>
    <w:p w14:paraId="31191901" w14:textId="77777777" w:rsidR="00E32241" w:rsidRPr="007C1B81" w:rsidRDefault="00E32241" w:rsidP="00DC0A13">
      <w:pPr>
        <w:spacing w:after="0"/>
        <w:jc w:val="center"/>
        <w:rPr>
          <w:rFonts w:ascii="Times New Roman" w:hAnsi="Times New Roman" w:cs="Times New Roman"/>
          <w:sz w:val="28"/>
          <w:szCs w:val="28"/>
        </w:rPr>
      </w:pPr>
    </w:p>
    <w:p w14:paraId="12AB6D8C" w14:textId="4F762325" w:rsidR="009F7586" w:rsidRPr="009F7586" w:rsidRDefault="009F7586" w:rsidP="009F7586">
      <w:pPr>
        <w:spacing w:after="0"/>
        <w:jc w:val="center"/>
        <w:rPr>
          <w:rFonts w:ascii="Times New Roman" w:hAnsi="Times New Roman" w:cs="Times New Roman"/>
          <w:b/>
          <w:sz w:val="28"/>
          <w:szCs w:val="28"/>
        </w:rPr>
      </w:pPr>
      <w:r w:rsidRPr="009F7586">
        <w:rPr>
          <w:rFonts w:ascii="Times New Roman" w:hAnsi="Times New Roman" w:cs="Times New Roman"/>
          <w:b/>
          <w:sz w:val="28"/>
          <w:szCs w:val="28"/>
        </w:rPr>
        <w:t>43.02.1</w:t>
      </w:r>
      <w:r w:rsidR="002F4B12">
        <w:rPr>
          <w:rFonts w:ascii="Times New Roman" w:hAnsi="Times New Roman" w:cs="Times New Roman"/>
          <w:b/>
          <w:sz w:val="28"/>
          <w:szCs w:val="28"/>
        </w:rPr>
        <w:t>6</w:t>
      </w:r>
      <w:r w:rsidRPr="009F7586">
        <w:rPr>
          <w:rFonts w:ascii="Times New Roman" w:hAnsi="Times New Roman" w:cs="Times New Roman"/>
          <w:b/>
          <w:sz w:val="28"/>
          <w:szCs w:val="28"/>
        </w:rPr>
        <w:t xml:space="preserve"> </w:t>
      </w:r>
      <w:r w:rsidR="002F4B12">
        <w:rPr>
          <w:rFonts w:ascii="Times New Roman" w:hAnsi="Times New Roman" w:cs="Times New Roman"/>
          <w:b/>
          <w:sz w:val="28"/>
          <w:szCs w:val="28"/>
        </w:rPr>
        <w:t>Туризм и гостеприимство</w:t>
      </w:r>
    </w:p>
    <w:p w14:paraId="148D64E1" w14:textId="77777777" w:rsidR="00E32241" w:rsidRPr="007C1B81" w:rsidRDefault="00E32241" w:rsidP="00DC0A13">
      <w:pPr>
        <w:spacing w:after="0"/>
        <w:jc w:val="center"/>
        <w:rPr>
          <w:rFonts w:ascii="Times New Roman" w:hAnsi="Times New Roman" w:cs="Times New Roman"/>
          <w:b/>
          <w:sz w:val="28"/>
          <w:szCs w:val="28"/>
        </w:rPr>
      </w:pPr>
    </w:p>
    <w:p w14:paraId="0F63D7F2" w14:textId="77777777" w:rsidR="00E32241" w:rsidRPr="007C1B81" w:rsidRDefault="00E32241" w:rsidP="00DC0A13">
      <w:pPr>
        <w:spacing w:after="0"/>
        <w:jc w:val="center"/>
        <w:rPr>
          <w:rFonts w:ascii="Times New Roman" w:eastAsia="Times New Roman" w:hAnsi="Times New Roman" w:cs="Times New Roman"/>
          <w:bCs/>
          <w:sz w:val="28"/>
          <w:szCs w:val="28"/>
        </w:rPr>
      </w:pPr>
      <w:r w:rsidRPr="007C1B81">
        <w:rPr>
          <w:rFonts w:ascii="Times New Roman" w:eastAsia="Times New Roman" w:hAnsi="Times New Roman" w:cs="Times New Roman"/>
          <w:bCs/>
          <w:sz w:val="28"/>
          <w:szCs w:val="28"/>
        </w:rPr>
        <w:t>по программе базовой подготовки</w:t>
      </w:r>
    </w:p>
    <w:p w14:paraId="046007FB" w14:textId="77777777" w:rsidR="00E32241" w:rsidRPr="007C1B81" w:rsidRDefault="00E32241" w:rsidP="00DC0A13">
      <w:pPr>
        <w:spacing w:after="0"/>
        <w:jc w:val="center"/>
        <w:rPr>
          <w:rFonts w:ascii="Times New Roman" w:hAnsi="Times New Roman" w:cs="Times New Roman"/>
          <w:b/>
          <w:sz w:val="28"/>
          <w:szCs w:val="28"/>
        </w:rPr>
      </w:pPr>
    </w:p>
    <w:p w14:paraId="731EC9F9" w14:textId="77777777" w:rsidR="00E32241" w:rsidRPr="007C1B81" w:rsidRDefault="00E32241" w:rsidP="00DC0A13">
      <w:pPr>
        <w:spacing w:after="0"/>
        <w:jc w:val="center"/>
        <w:rPr>
          <w:rFonts w:ascii="Times New Roman" w:hAnsi="Times New Roman" w:cs="Times New Roman"/>
          <w:b/>
          <w:sz w:val="28"/>
          <w:szCs w:val="28"/>
        </w:rPr>
      </w:pPr>
    </w:p>
    <w:p w14:paraId="7F375295" w14:textId="77777777" w:rsidR="00E32241" w:rsidRPr="007C1B81" w:rsidRDefault="00E32241" w:rsidP="00DC0A13">
      <w:pPr>
        <w:spacing w:after="0"/>
        <w:jc w:val="both"/>
        <w:rPr>
          <w:rFonts w:ascii="Times New Roman" w:hAnsi="Times New Roman" w:cs="Times New Roman"/>
          <w:b/>
          <w:sz w:val="28"/>
          <w:szCs w:val="28"/>
        </w:rPr>
      </w:pPr>
    </w:p>
    <w:p w14:paraId="08682B86" w14:textId="77777777" w:rsidR="00E32241" w:rsidRPr="007C1B81" w:rsidRDefault="00E32241" w:rsidP="00DC0A13">
      <w:pPr>
        <w:spacing w:after="0"/>
        <w:jc w:val="both"/>
        <w:rPr>
          <w:rFonts w:ascii="Times New Roman" w:hAnsi="Times New Roman" w:cs="Times New Roman"/>
          <w:b/>
          <w:sz w:val="28"/>
          <w:szCs w:val="28"/>
        </w:rPr>
      </w:pPr>
    </w:p>
    <w:p w14:paraId="1F5A5DDE" w14:textId="77777777" w:rsidR="00E32241" w:rsidRPr="007C1B81" w:rsidRDefault="00E32241" w:rsidP="00DC0A13">
      <w:pPr>
        <w:spacing w:after="0"/>
        <w:jc w:val="both"/>
        <w:rPr>
          <w:rFonts w:ascii="Times New Roman" w:hAnsi="Times New Roman" w:cs="Times New Roman"/>
          <w:b/>
          <w:sz w:val="28"/>
          <w:szCs w:val="28"/>
        </w:rPr>
      </w:pPr>
    </w:p>
    <w:p w14:paraId="68CFCB3D" w14:textId="77777777" w:rsidR="00E32241" w:rsidRPr="007C1B81" w:rsidRDefault="00E32241" w:rsidP="00DC0A13">
      <w:pPr>
        <w:spacing w:after="0"/>
        <w:jc w:val="both"/>
        <w:rPr>
          <w:rFonts w:ascii="Times New Roman" w:hAnsi="Times New Roman" w:cs="Times New Roman"/>
          <w:b/>
          <w:sz w:val="28"/>
          <w:szCs w:val="28"/>
        </w:rPr>
      </w:pPr>
    </w:p>
    <w:p w14:paraId="06B4C8D7" w14:textId="77777777" w:rsidR="00E32241" w:rsidRPr="007C1B81" w:rsidRDefault="00E32241" w:rsidP="00DC0A13">
      <w:pPr>
        <w:spacing w:after="0"/>
        <w:jc w:val="both"/>
        <w:rPr>
          <w:rFonts w:ascii="Times New Roman" w:hAnsi="Times New Roman" w:cs="Times New Roman"/>
          <w:b/>
          <w:sz w:val="28"/>
          <w:szCs w:val="28"/>
        </w:rPr>
      </w:pPr>
    </w:p>
    <w:p w14:paraId="3C404991" w14:textId="77777777" w:rsidR="00075D2E" w:rsidRDefault="00075D2E" w:rsidP="00DC0A13">
      <w:pPr>
        <w:spacing w:after="0"/>
        <w:rPr>
          <w:rFonts w:ascii="Times New Roman" w:hAnsi="Times New Roman" w:cs="Times New Roman"/>
          <w:b/>
          <w:sz w:val="28"/>
          <w:szCs w:val="28"/>
        </w:rPr>
      </w:pPr>
    </w:p>
    <w:p w14:paraId="50CAD3DF" w14:textId="77777777" w:rsidR="00075D2E" w:rsidRDefault="00075D2E" w:rsidP="00DC0A13">
      <w:pPr>
        <w:spacing w:after="0"/>
        <w:rPr>
          <w:rFonts w:ascii="Times New Roman" w:hAnsi="Times New Roman" w:cs="Times New Roman"/>
          <w:b/>
          <w:sz w:val="28"/>
          <w:szCs w:val="28"/>
        </w:rPr>
      </w:pPr>
    </w:p>
    <w:p w14:paraId="72ADA0C7" w14:textId="77777777" w:rsidR="00075D2E" w:rsidRDefault="00075D2E" w:rsidP="00DC0A13">
      <w:pPr>
        <w:spacing w:after="0"/>
        <w:rPr>
          <w:rFonts w:ascii="Times New Roman" w:hAnsi="Times New Roman" w:cs="Times New Roman"/>
          <w:b/>
          <w:sz w:val="28"/>
          <w:szCs w:val="28"/>
        </w:rPr>
      </w:pPr>
    </w:p>
    <w:p w14:paraId="66CFC5AF" w14:textId="5F16139D" w:rsidR="00D3340A" w:rsidRPr="007C1B81" w:rsidRDefault="00C72590" w:rsidP="00075D2E">
      <w:pPr>
        <w:spacing w:after="0"/>
        <w:jc w:val="center"/>
        <w:rPr>
          <w:rFonts w:ascii="Times New Roman" w:hAnsi="Times New Roman" w:cs="Times New Roman"/>
          <w:sz w:val="28"/>
          <w:szCs w:val="28"/>
        </w:rPr>
      </w:pPr>
      <w:r>
        <w:rPr>
          <w:rFonts w:ascii="Times New Roman" w:hAnsi="Times New Roman" w:cs="Times New Roman"/>
          <w:sz w:val="28"/>
          <w:szCs w:val="28"/>
        </w:rPr>
        <w:t>Байкальск, 20</w:t>
      </w:r>
      <w:r w:rsidR="009F7586">
        <w:rPr>
          <w:rFonts w:ascii="Times New Roman" w:hAnsi="Times New Roman" w:cs="Times New Roman"/>
          <w:sz w:val="28"/>
          <w:szCs w:val="28"/>
        </w:rPr>
        <w:t>2</w:t>
      </w:r>
      <w:r w:rsidR="002F4B12">
        <w:rPr>
          <w:rFonts w:ascii="Times New Roman" w:hAnsi="Times New Roman" w:cs="Times New Roman"/>
          <w:sz w:val="28"/>
          <w:szCs w:val="28"/>
        </w:rPr>
        <w:t>3</w:t>
      </w:r>
    </w:p>
    <w:p w14:paraId="4BDFA84F" w14:textId="77777777" w:rsidR="00273D6C" w:rsidRPr="007C1B81" w:rsidRDefault="00273D6C" w:rsidP="00DC0A13">
      <w:pPr>
        <w:spacing w:after="0"/>
        <w:jc w:val="center"/>
        <w:rPr>
          <w:rFonts w:ascii="Times New Roman" w:hAnsi="Times New Roman" w:cs="Times New Roman"/>
          <w:sz w:val="28"/>
          <w:szCs w:val="28"/>
        </w:rPr>
      </w:pPr>
    </w:p>
    <w:p w14:paraId="5D95D451" w14:textId="3CF30F3D" w:rsidR="009F7586" w:rsidRPr="009F7586" w:rsidRDefault="007C1B81" w:rsidP="009F7586">
      <w:pPr>
        <w:pBdr>
          <w:top w:val="nil"/>
          <w:left w:val="nil"/>
          <w:bottom w:val="nil"/>
          <w:right w:val="nil"/>
          <w:between w:val="nil"/>
        </w:pBdr>
        <w:spacing w:line="360" w:lineRule="auto"/>
        <w:ind w:firstLine="993"/>
        <w:jc w:val="both"/>
        <w:rPr>
          <w:rFonts w:ascii="Times New Roman" w:eastAsia="Arial Unicode MS" w:hAnsi="Times New Roman" w:cs="Arial Unicode MS"/>
          <w:color w:val="000000"/>
          <w:sz w:val="28"/>
          <w:szCs w:val="28"/>
          <w:u w:color="000000"/>
        </w:rPr>
      </w:pPr>
      <w:r w:rsidRPr="007C1B81">
        <w:rPr>
          <w:rFonts w:ascii="Times New Roman" w:hAnsi="Times New Roman" w:cs="Times New Roman"/>
          <w:sz w:val="28"/>
          <w:szCs w:val="28"/>
        </w:rPr>
        <w:lastRenderedPageBreak/>
        <w:tab/>
      </w:r>
      <w:r w:rsidR="00E32241" w:rsidRPr="007C1B81">
        <w:rPr>
          <w:rFonts w:ascii="Times New Roman" w:hAnsi="Times New Roman" w:cs="Times New Roman"/>
          <w:sz w:val="28"/>
          <w:szCs w:val="28"/>
        </w:rPr>
        <w:t xml:space="preserve">Учебно-методическое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среднего профессионального образования по специальности СПО </w:t>
      </w:r>
      <w:r w:rsidR="002F4B12" w:rsidRPr="002F4B12">
        <w:rPr>
          <w:rFonts w:ascii="Times New Roman" w:eastAsia="Arial Unicode MS" w:hAnsi="Times New Roman" w:cs="Arial Unicode MS"/>
          <w:b/>
          <w:color w:val="000000"/>
          <w:sz w:val="28"/>
          <w:szCs w:val="28"/>
          <w:u w:color="000000"/>
        </w:rPr>
        <w:t>43.02.16 Туризм и гостеприимство</w:t>
      </w:r>
    </w:p>
    <w:p w14:paraId="5E48C174" w14:textId="57FF0862" w:rsidR="00E32241" w:rsidRPr="007C1B81" w:rsidRDefault="00E32241" w:rsidP="00DC0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2832686B" w14:textId="77777777" w:rsidR="00E32241" w:rsidRPr="007C1B81" w:rsidRDefault="00E32241" w:rsidP="00DC0A13">
      <w:pPr>
        <w:widowControl w:val="0"/>
        <w:spacing w:after="0"/>
        <w:rPr>
          <w:rFonts w:ascii="Times New Roman" w:hAnsi="Times New Roman" w:cs="Times New Roman"/>
          <w:b/>
          <w:sz w:val="28"/>
          <w:szCs w:val="28"/>
        </w:rPr>
      </w:pPr>
    </w:p>
    <w:p w14:paraId="30DC8C37"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17FBEE6D"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36F69A46"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2D893EA1"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534801B"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4A234893"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46A41528"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1FCC6CA2"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070592C"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7119AA0C"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09D8FFE"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7C1B81">
        <w:rPr>
          <w:rFonts w:ascii="Times New Roman" w:hAnsi="Times New Roman" w:cs="Times New Roman"/>
          <w:b/>
          <w:sz w:val="28"/>
          <w:szCs w:val="28"/>
        </w:rPr>
        <w:t>Разработчик:</w:t>
      </w:r>
    </w:p>
    <w:p w14:paraId="37A9A511"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7C1B81">
        <w:rPr>
          <w:rFonts w:ascii="Times New Roman" w:hAnsi="Times New Roman" w:cs="Times New Roman"/>
          <w:kern w:val="3"/>
          <w:sz w:val="28"/>
          <w:szCs w:val="28"/>
        </w:rPr>
        <w:t>Большакова Н.</w:t>
      </w:r>
      <w:r w:rsidR="001830FD">
        <w:rPr>
          <w:rFonts w:ascii="Times New Roman" w:hAnsi="Times New Roman" w:cs="Times New Roman"/>
          <w:kern w:val="3"/>
          <w:sz w:val="28"/>
          <w:szCs w:val="28"/>
        </w:rPr>
        <w:t xml:space="preserve"> </w:t>
      </w:r>
      <w:r w:rsidRPr="007C1B81">
        <w:rPr>
          <w:rFonts w:ascii="Times New Roman" w:hAnsi="Times New Roman" w:cs="Times New Roman"/>
          <w:kern w:val="3"/>
          <w:sz w:val="28"/>
          <w:szCs w:val="28"/>
        </w:rPr>
        <w:t xml:space="preserve">М., </w:t>
      </w:r>
      <w:r w:rsidR="00740195" w:rsidRPr="007C1B81">
        <w:rPr>
          <w:rFonts w:ascii="Times New Roman" w:hAnsi="Times New Roman" w:cs="Times New Roman"/>
          <w:sz w:val="28"/>
          <w:szCs w:val="28"/>
        </w:rPr>
        <w:t>преподаватель ГАПОУ</w:t>
      </w:r>
      <w:r w:rsidRPr="007C1B81">
        <w:rPr>
          <w:rFonts w:ascii="Times New Roman" w:hAnsi="Times New Roman" w:cs="Times New Roman"/>
          <w:sz w:val="28"/>
          <w:szCs w:val="28"/>
        </w:rPr>
        <w:t xml:space="preserve"> БТОТиС.</w:t>
      </w:r>
    </w:p>
    <w:p w14:paraId="022E53F3" w14:textId="77777777" w:rsidR="00E32241" w:rsidRPr="007C1B81"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rFonts w:ascii="Times New Roman" w:hAnsi="Times New Roman" w:cs="Times New Roman"/>
          <w:kern w:val="3"/>
          <w:sz w:val="28"/>
          <w:szCs w:val="28"/>
        </w:rPr>
      </w:pPr>
    </w:p>
    <w:p w14:paraId="465736E4" w14:textId="77777777" w:rsidR="00E32241" w:rsidRPr="007C1B81"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rFonts w:ascii="Times New Roman" w:hAnsi="Times New Roman" w:cs="Times New Roman"/>
          <w:kern w:val="3"/>
          <w:sz w:val="28"/>
          <w:szCs w:val="28"/>
        </w:rPr>
      </w:pPr>
    </w:p>
    <w:p w14:paraId="1AE1A9B7" w14:textId="77777777" w:rsidR="00E32241" w:rsidRPr="007C1B81"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5E3896A3"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BF7DE28"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2F12706F"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71702C3C"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775DF8CC"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6B1EA5D0"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11CC1892"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5DD76431"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2B2B8CC2"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40C3C9F7"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227DA41"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DECBB11"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DD151A5"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2235F1F2"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0A8FA3F0" w14:textId="39C007BA" w:rsidR="00E85324" w:rsidRDefault="009F7586" w:rsidP="00E85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Style w:val="FontStyle40"/>
          <w:sz w:val="28"/>
          <w:szCs w:val="28"/>
        </w:rPr>
        <w:tab/>
      </w:r>
      <w:r w:rsidR="00E85324">
        <w:rPr>
          <w:rStyle w:val="FontStyle40"/>
          <w:sz w:val="28"/>
          <w:szCs w:val="28"/>
        </w:rPr>
        <w:t>Методические</w:t>
      </w:r>
      <w:r w:rsidR="00D90C60">
        <w:rPr>
          <w:rStyle w:val="FontStyle40"/>
          <w:sz w:val="28"/>
          <w:szCs w:val="28"/>
        </w:rPr>
        <w:t xml:space="preserve"> указания</w:t>
      </w:r>
      <w:r w:rsidR="00821030">
        <w:rPr>
          <w:rStyle w:val="FontStyle40"/>
          <w:sz w:val="28"/>
          <w:szCs w:val="28"/>
        </w:rPr>
        <w:t xml:space="preserve"> по выполнению д</w:t>
      </w:r>
      <w:r w:rsidR="00E85324">
        <w:rPr>
          <w:rStyle w:val="FontStyle40"/>
          <w:sz w:val="28"/>
          <w:szCs w:val="28"/>
        </w:rPr>
        <w:t>омашних</w:t>
      </w:r>
      <w:r w:rsidR="00A07ADC" w:rsidRPr="00A07ADC">
        <w:rPr>
          <w:rStyle w:val="FontStyle40"/>
          <w:sz w:val="28"/>
          <w:szCs w:val="28"/>
        </w:rPr>
        <w:t xml:space="preserve"> </w:t>
      </w:r>
      <w:r w:rsidR="00A07ADC">
        <w:rPr>
          <w:rStyle w:val="FontStyle40"/>
          <w:sz w:val="28"/>
          <w:szCs w:val="28"/>
        </w:rPr>
        <w:t>контрольных</w:t>
      </w:r>
      <w:r w:rsidR="00E85324">
        <w:rPr>
          <w:rStyle w:val="FontStyle67"/>
          <w:sz w:val="28"/>
          <w:szCs w:val="28"/>
        </w:rPr>
        <w:t xml:space="preserve"> работ</w:t>
      </w:r>
      <w:r w:rsidR="00E85324">
        <w:rPr>
          <w:rStyle w:val="FontStyle39"/>
          <w:sz w:val="28"/>
          <w:szCs w:val="28"/>
        </w:rPr>
        <w:t xml:space="preserve"> </w:t>
      </w:r>
      <w:r w:rsidR="00E85324">
        <w:rPr>
          <w:rFonts w:ascii="Times New Roman" w:hAnsi="Times New Roman" w:cs="Times New Roman"/>
          <w:sz w:val="28"/>
          <w:szCs w:val="28"/>
        </w:rPr>
        <w:t xml:space="preserve">одобрены ЦК профессионального блока ГАПОУ БТОТиС протокол </w:t>
      </w:r>
      <w:r w:rsidR="00E85324" w:rsidRPr="00A07ADC">
        <w:rPr>
          <w:rFonts w:ascii="Times New Roman" w:hAnsi="Times New Roman" w:cs="Times New Roman"/>
          <w:sz w:val="28"/>
          <w:szCs w:val="28"/>
        </w:rPr>
        <w:t>№</w:t>
      </w:r>
      <w:r w:rsidRPr="00A07ADC">
        <w:rPr>
          <w:rFonts w:ascii="Times New Roman" w:hAnsi="Times New Roman" w:cs="Times New Roman"/>
          <w:sz w:val="28"/>
          <w:szCs w:val="28"/>
        </w:rPr>
        <w:t>1</w:t>
      </w:r>
      <w:r w:rsidR="00E85324" w:rsidRPr="00A07ADC">
        <w:rPr>
          <w:rFonts w:ascii="Times New Roman" w:hAnsi="Times New Roman" w:cs="Times New Roman"/>
          <w:sz w:val="28"/>
          <w:szCs w:val="28"/>
        </w:rPr>
        <w:t xml:space="preserve">  от«</w:t>
      </w:r>
      <w:r w:rsidRPr="00A07ADC">
        <w:rPr>
          <w:rFonts w:ascii="Times New Roman" w:hAnsi="Times New Roman" w:cs="Times New Roman"/>
          <w:sz w:val="28"/>
          <w:szCs w:val="28"/>
        </w:rPr>
        <w:t>31</w:t>
      </w:r>
      <w:r w:rsidR="00E85324" w:rsidRPr="00A07ADC">
        <w:rPr>
          <w:rFonts w:ascii="Times New Roman" w:hAnsi="Times New Roman" w:cs="Times New Roman"/>
          <w:sz w:val="28"/>
          <w:szCs w:val="28"/>
        </w:rPr>
        <w:t>»</w:t>
      </w:r>
      <w:r w:rsidRPr="00A07ADC">
        <w:rPr>
          <w:rFonts w:ascii="Times New Roman" w:hAnsi="Times New Roman" w:cs="Times New Roman"/>
          <w:sz w:val="28"/>
          <w:szCs w:val="28"/>
        </w:rPr>
        <w:t xml:space="preserve">августа </w:t>
      </w:r>
      <w:r w:rsidR="00E85324" w:rsidRPr="00A07ADC">
        <w:rPr>
          <w:rFonts w:ascii="Times New Roman" w:hAnsi="Times New Roman" w:cs="Times New Roman"/>
          <w:sz w:val="28"/>
          <w:szCs w:val="28"/>
        </w:rPr>
        <w:t>20</w:t>
      </w:r>
      <w:r w:rsidRPr="00A07ADC">
        <w:rPr>
          <w:rFonts w:ascii="Times New Roman" w:hAnsi="Times New Roman" w:cs="Times New Roman"/>
          <w:sz w:val="28"/>
          <w:szCs w:val="28"/>
        </w:rPr>
        <w:t>2</w:t>
      </w:r>
      <w:r w:rsidR="002F4B12">
        <w:rPr>
          <w:rFonts w:ascii="Times New Roman" w:hAnsi="Times New Roman" w:cs="Times New Roman"/>
          <w:sz w:val="28"/>
          <w:szCs w:val="28"/>
        </w:rPr>
        <w:t>3</w:t>
      </w:r>
      <w:r w:rsidR="00E85324" w:rsidRPr="00A07ADC">
        <w:rPr>
          <w:rFonts w:ascii="Times New Roman" w:hAnsi="Times New Roman" w:cs="Times New Roman"/>
          <w:sz w:val="28"/>
          <w:szCs w:val="28"/>
        </w:rPr>
        <w:t>г.</w:t>
      </w:r>
    </w:p>
    <w:p w14:paraId="4390EB8E" w14:textId="77777777" w:rsidR="00E85324" w:rsidRPr="007C1B81" w:rsidRDefault="00E85324" w:rsidP="00E85324">
      <w:pPr>
        <w:widowControl w:val="0"/>
        <w:tabs>
          <w:tab w:val="left" w:pos="0"/>
        </w:tabs>
        <w:suppressAutoHyphens/>
        <w:spacing w:after="0"/>
        <w:rPr>
          <w:rFonts w:ascii="Times New Roman" w:hAnsi="Times New Roman" w:cs="Times New Roman"/>
          <w:bCs/>
          <w:color w:val="000000"/>
          <w:sz w:val="28"/>
          <w:szCs w:val="28"/>
        </w:rPr>
      </w:pPr>
    </w:p>
    <w:tbl>
      <w:tblPr>
        <w:tblpPr w:leftFromText="180" w:rightFromText="180" w:vertAnchor="page" w:horzAnchor="margin" w:tblpY="2191"/>
        <w:tblW w:w="9322" w:type="dxa"/>
        <w:tblLook w:val="01E0" w:firstRow="1" w:lastRow="1" w:firstColumn="1" w:lastColumn="1" w:noHBand="0" w:noVBand="0"/>
      </w:tblPr>
      <w:tblGrid>
        <w:gridCol w:w="9322"/>
      </w:tblGrid>
      <w:tr w:rsidR="009F7586" w:rsidRPr="007C1B81" w14:paraId="037C3139" w14:textId="77777777" w:rsidTr="009F7586">
        <w:tc>
          <w:tcPr>
            <w:tcW w:w="9322" w:type="dxa"/>
          </w:tcPr>
          <w:p w14:paraId="4D885D9D" w14:textId="1D67D58B" w:rsidR="009F7586" w:rsidRPr="007C1B81" w:rsidRDefault="009F7586" w:rsidP="005F2902">
            <w:pPr>
              <w:pStyle w:val="9"/>
              <w:spacing w:before="0" w:after="0" w:line="360" w:lineRule="auto"/>
              <w:rPr>
                <w:rFonts w:ascii="Times New Roman" w:hAnsi="Times New Roman" w:cs="Times New Roman"/>
                <w:sz w:val="28"/>
                <w:szCs w:val="28"/>
              </w:rPr>
            </w:pPr>
            <w:r w:rsidRPr="007C1B81">
              <w:rPr>
                <w:rFonts w:ascii="Times New Roman" w:hAnsi="Times New Roman" w:cs="Times New Roman"/>
                <w:sz w:val="28"/>
                <w:szCs w:val="28"/>
              </w:rPr>
              <w:lastRenderedPageBreak/>
              <w:t xml:space="preserve">Введение </w:t>
            </w:r>
            <w:r w:rsidR="005F2902">
              <w:rPr>
                <w:rFonts w:ascii="Times New Roman" w:hAnsi="Times New Roman" w:cs="Times New Roman"/>
                <w:sz w:val="28"/>
                <w:szCs w:val="28"/>
              </w:rPr>
              <w:t>………………………………………………………………</w:t>
            </w:r>
            <w:r w:rsidR="00017E3F">
              <w:rPr>
                <w:rFonts w:ascii="Times New Roman" w:hAnsi="Times New Roman" w:cs="Times New Roman"/>
                <w:sz w:val="28"/>
                <w:szCs w:val="28"/>
              </w:rPr>
              <w:t>……..</w:t>
            </w:r>
            <w:r w:rsidRPr="007C1B81">
              <w:rPr>
                <w:rFonts w:ascii="Times New Roman" w:hAnsi="Times New Roman" w:cs="Times New Roman"/>
                <w:sz w:val="28"/>
                <w:szCs w:val="28"/>
              </w:rPr>
              <w:t xml:space="preserve">4                                                                                                                                                                                                               </w:t>
            </w:r>
          </w:p>
        </w:tc>
      </w:tr>
      <w:tr w:rsidR="009F7586" w:rsidRPr="007C1B81" w14:paraId="2F27C0D9" w14:textId="77777777" w:rsidTr="009F7586">
        <w:tc>
          <w:tcPr>
            <w:tcW w:w="9322" w:type="dxa"/>
          </w:tcPr>
          <w:p w14:paraId="12505709" w14:textId="0877C3F0" w:rsidR="009F7586" w:rsidRPr="007C1B81" w:rsidRDefault="006C28CA" w:rsidP="005F2902">
            <w:pPr>
              <w:pStyle w:val="9"/>
              <w:spacing w:before="0" w:after="0" w:line="360" w:lineRule="auto"/>
              <w:rPr>
                <w:rFonts w:ascii="Times New Roman" w:hAnsi="Times New Roman" w:cs="Times New Roman"/>
                <w:sz w:val="28"/>
                <w:szCs w:val="28"/>
              </w:rPr>
            </w:pPr>
            <w:r>
              <w:rPr>
                <w:rFonts w:ascii="Times New Roman" w:hAnsi="Times New Roman" w:cs="Times New Roman"/>
                <w:sz w:val="28"/>
                <w:szCs w:val="28"/>
              </w:rPr>
              <w:t>1.</w:t>
            </w:r>
            <w:r w:rsidR="009F7586" w:rsidRPr="007C1B81">
              <w:rPr>
                <w:rFonts w:ascii="Times New Roman" w:hAnsi="Times New Roman" w:cs="Times New Roman"/>
                <w:sz w:val="28"/>
                <w:szCs w:val="28"/>
              </w:rPr>
              <w:t xml:space="preserve">Содержание дисциплины </w:t>
            </w:r>
            <w:r w:rsidR="005F2902">
              <w:rPr>
                <w:rFonts w:ascii="Times New Roman" w:hAnsi="Times New Roman" w:cs="Times New Roman"/>
                <w:sz w:val="28"/>
                <w:szCs w:val="28"/>
              </w:rPr>
              <w:t>……………………………………………</w:t>
            </w:r>
            <w:r w:rsidR="00017E3F">
              <w:rPr>
                <w:rFonts w:ascii="Times New Roman" w:hAnsi="Times New Roman" w:cs="Times New Roman"/>
                <w:sz w:val="28"/>
                <w:szCs w:val="28"/>
              </w:rPr>
              <w:t>……</w:t>
            </w:r>
            <w:r w:rsidR="005F2902">
              <w:rPr>
                <w:rFonts w:ascii="Times New Roman" w:hAnsi="Times New Roman" w:cs="Times New Roman"/>
                <w:sz w:val="28"/>
                <w:szCs w:val="28"/>
              </w:rPr>
              <w:t>6</w:t>
            </w:r>
            <w:r w:rsidR="009F7586" w:rsidRPr="007C1B81">
              <w:rPr>
                <w:rFonts w:ascii="Times New Roman" w:hAnsi="Times New Roman" w:cs="Times New Roman"/>
                <w:sz w:val="28"/>
                <w:szCs w:val="28"/>
              </w:rPr>
              <w:t xml:space="preserve">                                                                    </w:t>
            </w:r>
          </w:p>
        </w:tc>
      </w:tr>
      <w:tr w:rsidR="009F7586" w:rsidRPr="007C1B81" w14:paraId="69600DA4" w14:textId="77777777" w:rsidTr="009F7586">
        <w:tc>
          <w:tcPr>
            <w:tcW w:w="9322" w:type="dxa"/>
            <w:vAlign w:val="center"/>
          </w:tcPr>
          <w:p w14:paraId="5374D636" w14:textId="4622C4FF" w:rsidR="009F7586" w:rsidRDefault="009F7586" w:rsidP="005F2902">
            <w:pPr>
              <w:spacing w:beforeLines="60" w:before="144" w:afterLines="60" w:after="144" w:line="360" w:lineRule="auto"/>
              <w:rPr>
                <w:rFonts w:ascii="Times New Roman" w:hAnsi="Times New Roman" w:cs="Times New Roman"/>
                <w:bCs/>
                <w:sz w:val="28"/>
                <w:szCs w:val="28"/>
              </w:rPr>
            </w:pPr>
            <w:r>
              <w:rPr>
                <w:rFonts w:ascii="Times New Roman" w:hAnsi="Times New Roman" w:cs="Times New Roman"/>
                <w:bCs/>
                <w:sz w:val="28"/>
                <w:szCs w:val="28"/>
              </w:rPr>
              <w:t>2</w:t>
            </w:r>
            <w:r w:rsidRPr="007C1B81">
              <w:rPr>
                <w:rFonts w:ascii="Times New Roman" w:hAnsi="Times New Roman" w:cs="Times New Roman"/>
                <w:bCs/>
                <w:sz w:val="28"/>
                <w:szCs w:val="28"/>
              </w:rPr>
              <w:t>.</w:t>
            </w:r>
            <w:r w:rsidR="00A07ADC">
              <w:rPr>
                <w:rFonts w:ascii="Times New Roman" w:hAnsi="Times New Roman" w:cs="Times New Roman"/>
                <w:bCs/>
                <w:sz w:val="28"/>
                <w:szCs w:val="28"/>
              </w:rPr>
              <w:t xml:space="preserve"> </w:t>
            </w:r>
            <w:r w:rsidRPr="007C1B81">
              <w:rPr>
                <w:rFonts w:ascii="Times New Roman" w:hAnsi="Times New Roman" w:cs="Times New Roman"/>
                <w:bCs/>
                <w:sz w:val="28"/>
                <w:szCs w:val="28"/>
              </w:rPr>
              <w:t xml:space="preserve">Варианты контрольной работы </w:t>
            </w:r>
            <w:r w:rsidR="005F2902">
              <w:rPr>
                <w:rFonts w:ascii="Times New Roman" w:hAnsi="Times New Roman" w:cs="Times New Roman"/>
                <w:bCs/>
                <w:sz w:val="28"/>
                <w:szCs w:val="28"/>
              </w:rPr>
              <w:t>……………………………………</w:t>
            </w:r>
            <w:r w:rsidR="00017E3F">
              <w:rPr>
                <w:rFonts w:ascii="Times New Roman" w:hAnsi="Times New Roman" w:cs="Times New Roman"/>
                <w:bCs/>
                <w:sz w:val="28"/>
                <w:szCs w:val="28"/>
              </w:rPr>
              <w:t>……</w:t>
            </w:r>
            <w:r w:rsidR="005F2902">
              <w:rPr>
                <w:rFonts w:ascii="Times New Roman" w:hAnsi="Times New Roman" w:cs="Times New Roman"/>
                <w:bCs/>
                <w:sz w:val="28"/>
                <w:szCs w:val="28"/>
              </w:rPr>
              <w:t>10</w:t>
            </w:r>
          </w:p>
          <w:p w14:paraId="000BEF40" w14:textId="45877175" w:rsidR="009F7586" w:rsidRPr="007C1B81" w:rsidRDefault="009F7586" w:rsidP="005F2902">
            <w:pPr>
              <w:spacing w:beforeLines="60" w:before="144" w:afterLines="60" w:after="144" w:line="360" w:lineRule="auto"/>
              <w:rPr>
                <w:rFonts w:ascii="Times New Roman" w:hAnsi="Times New Roman" w:cs="Times New Roman"/>
                <w:bCs/>
                <w:sz w:val="28"/>
                <w:szCs w:val="28"/>
              </w:rPr>
            </w:pPr>
            <w:r>
              <w:rPr>
                <w:rFonts w:ascii="Times New Roman" w:hAnsi="Times New Roman" w:cs="Times New Roman"/>
                <w:bCs/>
                <w:sz w:val="28"/>
                <w:szCs w:val="28"/>
              </w:rPr>
              <w:t xml:space="preserve">3. </w:t>
            </w:r>
            <w:r w:rsidRPr="007C1B81">
              <w:rPr>
                <w:rFonts w:ascii="Times New Roman" w:hAnsi="Times New Roman" w:cs="Times New Roman"/>
                <w:bCs/>
                <w:sz w:val="28"/>
                <w:szCs w:val="28"/>
              </w:rPr>
              <w:t xml:space="preserve"> </w:t>
            </w:r>
            <w:r w:rsidR="006C28CA" w:rsidRPr="001830FD">
              <w:rPr>
                <w:rFonts w:ascii="Times New Roman" w:hAnsi="Times New Roman"/>
                <w:b/>
                <w:sz w:val="28"/>
                <w:szCs w:val="28"/>
              </w:rPr>
              <w:t xml:space="preserve"> </w:t>
            </w:r>
            <w:r w:rsidR="006C28CA" w:rsidRPr="006C28CA">
              <w:rPr>
                <w:rFonts w:ascii="Times New Roman" w:hAnsi="Times New Roman"/>
                <w:bCs/>
                <w:sz w:val="28"/>
                <w:szCs w:val="28"/>
              </w:rPr>
              <w:t>Требования к выполнению домашней контрольной работы</w:t>
            </w:r>
            <w:r w:rsidR="006C28CA">
              <w:rPr>
                <w:rFonts w:ascii="Times New Roman" w:hAnsi="Times New Roman" w:cs="Times New Roman"/>
                <w:bCs/>
                <w:sz w:val="28"/>
                <w:szCs w:val="28"/>
              </w:rPr>
              <w:t xml:space="preserve"> </w:t>
            </w:r>
            <w:r w:rsidR="005F2902">
              <w:rPr>
                <w:rFonts w:ascii="Times New Roman" w:hAnsi="Times New Roman" w:cs="Times New Roman"/>
                <w:bCs/>
                <w:sz w:val="28"/>
                <w:szCs w:val="28"/>
              </w:rPr>
              <w:t>…</w:t>
            </w:r>
            <w:r w:rsidR="00017E3F">
              <w:rPr>
                <w:rFonts w:ascii="Times New Roman" w:hAnsi="Times New Roman" w:cs="Times New Roman"/>
                <w:bCs/>
                <w:sz w:val="28"/>
                <w:szCs w:val="28"/>
              </w:rPr>
              <w:t>……..</w:t>
            </w:r>
            <w:r w:rsidR="005F2902">
              <w:rPr>
                <w:rFonts w:ascii="Times New Roman" w:hAnsi="Times New Roman" w:cs="Times New Roman"/>
                <w:bCs/>
                <w:sz w:val="28"/>
                <w:szCs w:val="28"/>
              </w:rPr>
              <w:t>14</w:t>
            </w:r>
          </w:p>
          <w:p w14:paraId="64E6127C" w14:textId="067C6B7B" w:rsidR="009F7586" w:rsidRPr="007C1B81" w:rsidRDefault="009F7586" w:rsidP="005F2902">
            <w:pPr>
              <w:spacing w:beforeLines="60" w:before="144" w:afterLines="60" w:after="144" w:line="360" w:lineRule="auto"/>
              <w:rPr>
                <w:rFonts w:ascii="Times New Roman" w:hAnsi="Times New Roman" w:cs="Times New Roman"/>
                <w:bCs/>
                <w:sz w:val="28"/>
                <w:szCs w:val="28"/>
              </w:rPr>
            </w:pPr>
            <w:r>
              <w:rPr>
                <w:rFonts w:ascii="Times New Roman" w:hAnsi="Times New Roman" w:cs="Times New Roman"/>
                <w:bCs/>
                <w:sz w:val="28"/>
                <w:szCs w:val="28"/>
              </w:rPr>
              <w:t>4</w:t>
            </w:r>
            <w:r w:rsidRPr="007C1B81">
              <w:rPr>
                <w:rFonts w:ascii="Times New Roman" w:hAnsi="Times New Roman" w:cs="Times New Roman"/>
                <w:bCs/>
                <w:sz w:val="28"/>
                <w:szCs w:val="28"/>
              </w:rPr>
              <w:t>. Оформление контрольной работы</w:t>
            </w:r>
            <w:r w:rsidR="005F2902">
              <w:rPr>
                <w:rFonts w:ascii="Times New Roman" w:hAnsi="Times New Roman" w:cs="Times New Roman"/>
                <w:bCs/>
                <w:sz w:val="28"/>
                <w:szCs w:val="28"/>
              </w:rPr>
              <w:t>…………………………………</w:t>
            </w:r>
            <w:r w:rsidR="00017E3F">
              <w:rPr>
                <w:rFonts w:ascii="Times New Roman" w:hAnsi="Times New Roman" w:cs="Times New Roman"/>
                <w:bCs/>
                <w:sz w:val="28"/>
                <w:szCs w:val="28"/>
              </w:rPr>
              <w:t>……</w:t>
            </w:r>
            <w:r>
              <w:rPr>
                <w:rFonts w:ascii="Times New Roman" w:hAnsi="Times New Roman" w:cs="Times New Roman"/>
                <w:bCs/>
                <w:sz w:val="28"/>
                <w:szCs w:val="28"/>
              </w:rPr>
              <w:t>1</w:t>
            </w:r>
            <w:r w:rsidR="005F2902">
              <w:rPr>
                <w:rFonts w:ascii="Times New Roman" w:hAnsi="Times New Roman" w:cs="Times New Roman"/>
                <w:bCs/>
                <w:sz w:val="28"/>
                <w:szCs w:val="28"/>
              </w:rPr>
              <w:t>6</w:t>
            </w:r>
            <w:r w:rsidRPr="007C1B81">
              <w:rPr>
                <w:rFonts w:ascii="Times New Roman" w:hAnsi="Times New Roman" w:cs="Times New Roman"/>
                <w:bCs/>
                <w:sz w:val="28"/>
                <w:szCs w:val="28"/>
              </w:rPr>
              <w:t xml:space="preserve">                                                                                                                                            </w:t>
            </w:r>
          </w:p>
        </w:tc>
      </w:tr>
      <w:tr w:rsidR="009F7586" w:rsidRPr="007C1B81" w14:paraId="61874A47" w14:textId="77777777" w:rsidTr="009F7586">
        <w:trPr>
          <w:trHeight w:val="770"/>
        </w:trPr>
        <w:tc>
          <w:tcPr>
            <w:tcW w:w="9322" w:type="dxa"/>
            <w:vAlign w:val="center"/>
          </w:tcPr>
          <w:p w14:paraId="24F837F4" w14:textId="5EE073C0" w:rsidR="009F7586" w:rsidRPr="007C1B81" w:rsidRDefault="009F7586" w:rsidP="005F2902">
            <w:pPr>
              <w:spacing w:after="0" w:line="360" w:lineRule="auto"/>
              <w:rPr>
                <w:rFonts w:ascii="Times New Roman" w:hAnsi="Times New Roman" w:cs="Times New Roman"/>
                <w:bCs/>
                <w:sz w:val="28"/>
                <w:szCs w:val="28"/>
              </w:rPr>
            </w:pPr>
            <w:r>
              <w:rPr>
                <w:rFonts w:ascii="Times New Roman" w:hAnsi="Times New Roman" w:cs="Times New Roman"/>
                <w:bCs/>
                <w:sz w:val="28"/>
                <w:szCs w:val="28"/>
              </w:rPr>
              <w:t>5</w:t>
            </w:r>
            <w:r w:rsidRPr="007C1B81">
              <w:rPr>
                <w:rFonts w:ascii="Times New Roman" w:hAnsi="Times New Roman" w:cs="Times New Roman"/>
                <w:bCs/>
                <w:sz w:val="28"/>
                <w:szCs w:val="28"/>
              </w:rPr>
              <w:t>. Рекомендуемая литература и Интернет-ресурсы</w:t>
            </w:r>
            <w:r w:rsidR="005F2902">
              <w:rPr>
                <w:rFonts w:ascii="Times New Roman" w:hAnsi="Times New Roman" w:cs="Times New Roman"/>
                <w:bCs/>
                <w:sz w:val="28"/>
                <w:szCs w:val="28"/>
              </w:rPr>
              <w:t>…………………</w:t>
            </w:r>
            <w:r w:rsidR="00017E3F">
              <w:rPr>
                <w:rFonts w:ascii="Times New Roman" w:hAnsi="Times New Roman" w:cs="Times New Roman"/>
                <w:bCs/>
                <w:sz w:val="28"/>
                <w:szCs w:val="28"/>
              </w:rPr>
              <w:t>……</w:t>
            </w:r>
            <w:r>
              <w:rPr>
                <w:rFonts w:ascii="Times New Roman" w:hAnsi="Times New Roman" w:cs="Times New Roman"/>
                <w:bCs/>
                <w:sz w:val="28"/>
                <w:szCs w:val="28"/>
              </w:rPr>
              <w:t>1</w:t>
            </w:r>
            <w:r w:rsidR="005F2902">
              <w:rPr>
                <w:rFonts w:ascii="Times New Roman" w:hAnsi="Times New Roman" w:cs="Times New Roman"/>
                <w:bCs/>
                <w:sz w:val="28"/>
                <w:szCs w:val="28"/>
              </w:rPr>
              <w:t>8</w:t>
            </w:r>
            <w:r w:rsidRPr="007C1B81">
              <w:rPr>
                <w:rFonts w:ascii="Times New Roman" w:hAnsi="Times New Roman" w:cs="Times New Roman"/>
                <w:bCs/>
                <w:sz w:val="28"/>
                <w:szCs w:val="28"/>
              </w:rPr>
              <w:t xml:space="preserve">                                                                                                                             </w:t>
            </w:r>
          </w:p>
        </w:tc>
      </w:tr>
      <w:tr w:rsidR="009F7586" w:rsidRPr="007C1B81" w14:paraId="4881422C" w14:textId="77777777" w:rsidTr="009F7586">
        <w:trPr>
          <w:trHeight w:val="540"/>
        </w:trPr>
        <w:tc>
          <w:tcPr>
            <w:tcW w:w="9322" w:type="dxa"/>
            <w:vAlign w:val="center"/>
          </w:tcPr>
          <w:p w14:paraId="1EFBE324" w14:textId="2A395B48" w:rsidR="009F7586" w:rsidRPr="007C1B81" w:rsidRDefault="009F7586" w:rsidP="005F2902">
            <w:pPr>
              <w:spacing w:after="0" w:line="360" w:lineRule="auto"/>
              <w:rPr>
                <w:rFonts w:ascii="Times New Roman" w:hAnsi="Times New Roman" w:cs="Times New Roman"/>
                <w:bCs/>
                <w:sz w:val="28"/>
                <w:szCs w:val="28"/>
              </w:rPr>
            </w:pPr>
            <w:r w:rsidRPr="007C1B81">
              <w:rPr>
                <w:rFonts w:ascii="Times New Roman" w:hAnsi="Times New Roman" w:cs="Times New Roman"/>
                <w:bCs/>
                <w:sz w:val="28"/>
                <w:szCs w:val="28"/>
              </w:rPr>
              <w:t>Приложения</w:t>
            </w:r>
            <w:r w:rsidR="005F2902">
              <w:rPr>
                <w:rFonts w:ascii="Times New Roman" w:hAnsi="Times New Roman" w:cs="Times New Roman"/>
                <w:bCs/>
                <w:sz w:val="28"/>
                <w:szCs w:val="28"/>
              </w:rPr>
              <w:t>……………………………………………………………</w:t>
            </w:r>
            <w:r w:rsidR="00017E3F">
              <w:rPr>
                <w:rFonts w:ascii="Times New Roman" w:hAnsi="Times New Roman" w:cs="Times New Roman"/>
                <w:bCs/>
                <w:sz w:val="28"/>
                <w:szCs w:val="28"/>
              </w:rPr>
              <w:t>……</w:t>
            </w:r>
            <w:r w:rsidR="005F2902">
              <w:rPr>
                <w:rFonts w:ascii="Times New Roman" w:hAnsi="Times New Roman" w:cs="Times New Roman"/>
                <w:bCs/>
                <w:sz w:val="28"/>
                <w:szCs w:val="28"/>
              </w:rPr>
              <w:t>2</w:t>
            </w:r>
            <w:r w:rsidR="00017E3F">
              <w:rPr>
                <w:rFonts w:ascii="Times New Roman" w:hAnsi="Times New Roman" w:cs="Times New Roman"/>
                <w:bCs/>
                <w:sz w:val="28"/>
                <w:szCs w:val="28"/>
              </w:rPr>
              <w:t>2</w:t>
            </w:r>
          </w:p>
          <w:p w14:paraId="40459566" w14:textId="77777777" w:rsidR="009F7586" w:rsidRPr="007C1B81" w:rsidRDefault="009F7586" w:rsidP="005F2902">
            <w:pPr>
              <w:spacing w:after="0" w:line="360" w:lineRule="auto"/>
              <w:rPr>
                <w:rFonts w:ascii="Times New Roman" w:hAnsi="Times New Roman" w:cs="Times New Roman"/>
                <w:sz w:val="28"/>
                <w:szCs w:val="28"/>
              </w:rPr>
            </w:pPr>
          </w:p>
        </w:tc>
      </w:tr>
      <w:tr w:rsidR="009F7586" w:rsidRPr="007C1B81" w14:paraId="6AFA6930" w14:textId="77777777" w:rsidTr="009F7586">
        <w:trPr>
          <w:trHeight w:val="308"/>
        </w:trPr>
        <w:tc>
          <w:tcPr>
            <w:tcW w:w="9322" w:type="dxa"/>
            <w:vAlign w:val="center"/>
          </w:tcPr>
          <w:p w14:paraId="21D45CD7" w14:textId="77777777" w:rsidR="009F7586" w:rsidRPr="007C1B81" w:rsidRDefault="009F7586" w:rsidP="005F2902">
            <w:pPr>
              <w:spacing w:after="0" w:line="360" w:lineRule="auto"/>
              <w:rPr>
                <w:rFonts w:ascii="Times New Roman" w:hAnsi="Times New Roman" w:cs="Times New Roman"/>
                <w:bCs/>
                <w:sz w:val="28"/>
                <w:szCs w:val="28"/>
              </w:rPr>
            </w:pPr>
          </w:p>
        </w:tc>
      </w:tr>
    </w:tbl>
    <w:p w14:paraId="29A9775C"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45CD908" w14:textId="77777777" w:rsidR="009F7586" w:rsidRPr="007C1B81" w:rsidRDefault="009F7586" w:rsidP="009F7586">
      <w:pPr>
        <w:spacing w:after="0"/>
        <w:rPr>
          <w:rFonts w:ascii="Times New Roman" w:hAnsi="Times New Roman" w:cs="Times New Roman"/>
          <w:b/>
          <w:sz w:val="28"/>
          <w:szCs w:val="28"/>
        </w:rPr>
      </w:pPr>
      <w:r w:rsidRPr="007C1B81">
        <w:rPr>
          <w:rFonts w:ascii="Times New Roman" w:hAnsi="Times New Roman" w:cs="Times New Roman"/>
          <w:b/>
          <w:sz w:val="28"/>
          <w:szCs w:val="28"/>
        </w:rPr>
        <w:t xml:space="preserve">                                               </w:t>
      </w:r>
      <w:r w:rsidRPr="00017E3F">
        <w:rPr>
          <w:rFonts w:ascii="Times New Roman" w:hAnsi="Times New Roman" w:cs="Times New Roman"/>
          <w:b/>
          <w:sz w:val="28"/>
          <w:szCs w:val="28"/>
        </w:rPr>
        <w:t>Содержание</w:t>
      </w:r>
      <w:r w:rsidRPr="007C1B81">
        <w:rPr>
          <w:rFonts w:ascii="Times New Roman" w:hAnsi="Times New Roman" w:cs="Times New Roman"/>
          <w:b/>
          <w:sz w:val="28"/>
          <w:szCs w:val="28"/>
        </w:rPr>
        <w:t xml:space="preserve"> </w:t>
      </w:r>
    </w:p>
    <w:p w14:paraId="6554D6EA"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02C5CEB1" w14:textId="77777777" w:rsidR="00E32241" w:rsidRPr="007C1B81" w:rsidRDefault="00E32241" w:rsidP="00DC0A13">
      <w:pPr>
        <w:spacing w:after="0"/>
        <w:jc w:val="center"/>
        <w:rPr>
          <w:rFonts w:ascii="Times New Roman" w:hAnsi="Times New Roman" w:cs="Times New Roman"/>
          <w:sz w:val="28"/>
          <w:szCs w:val="28"/>
        </w:rPr>
      </w:pPr>
    </w:p>
    <w:p w14:paraId="7996FD31" w14:textId="77777777" w:rsidR="007C1B81" w:rsidRPr="007C1B81" w:rsidRDefault="007C1B81" w:rsidP="00DC0A13">
      <w:pPr>
        <w:rPr>
          <w:rFonts w:ascii="Times New Roman" w:hAnsi="Times New Roman" w:cs="Times New Roman"/>
          <w:sz w:val="28"/>
          <w:szCs w:val="28"/>
        </w:rPr>
      </w:pPr>
    </w:p>
    <w:p w14:paraId="7B3BEB17" w14:textId="22DA863F" w:rsidR="001830FD" w:rsidRDefault="00EE4AA5" w:rsidP="00EE4AA5">
      <w:pPr>
        <w:pStyle w:val="3"/>
        <w:keepNext w:val="0"/>
        <w:pageBreakBefore/>
        <w:ind w:firstLine="540"/>
        <w:rPr>
          <w:szCs w:val="28"/>
        </w:rPr>
      </w:pPr>
      <w:r>
        <w:rPr>
          <w:szCs w:val="28"/>
        </w:rPr>
        <w:lastRenderedPageBreak/>
        <w:t>Введение</w:t>
      </w:r>
    </w:p>
    <w:p w14:paraId="44B6B95B" w14:textId="77777777" w:rsidR="00C557BE" w:rsidRPr="00C557BE" w:rsidRDefault="00C557BE" w:rsidP="00C557BE"/>
    <w:p w14:paraId="000B949A" w14:textId="77777777" w:rsidR="00506C1B" w:rsidRPr="00506C1B" w:rsidRDefault="00C72590" w:rsidP="00506C1B">
      <w:pPr>
        <w:pStyle w:val="Style10"/>
        <w:widowControl/>
        <w:spacing w:line="360" w:lineRule="auto"/>
        <w:ind w:firstLine="567"/>
        <w:rPr>
          <w:sz w:val="28"/>
          <w:szCs w:val="28"/>
        </w:rPr>
      </w:pPr>
      <w:r>
        <w:rPr>
          <w:sz w:val="28"/>
          <w:szCs w:val="28"/>
        </w:rPr>
        <w:tab/>
      </w:r>
      <w:r w:rsidR="00506C1B" w:rsidRPr="00506C1B">
        <w:rPr>
          <w:sz w:val="28"/>
          <w:szCs w:val="28"/>
        </w:rPr>
        <w:t>Гостиничный сервис включает в себя целый комплекс услуг для туристов и является ключевым фактором, определяющим пер</w:t>
      </w:r>
      <w:r w:rsidR="00506C1B" w:rsidRPr="00506C1B">
        <w:rPr>
          <w:sz w:val="28"/>
          <w:szCs w:val="28"/>
        </w:rPr>
        <w:softHyphen/>
        <w:t>спективы развития въездного туризма и внутреннего рынка турист</w:t>
      </w:r>
      <w:r w:rsidR="00506C1B" w:rsidRPr="00506C1B">
        <w:rPr>
          <w:sz w:val="28"/>
          <w:szCs w:val="28"/>
        </w:rPr>
        <w:softHyphen/>
        <w:t>ских услуг, конкурентоспособность отечественного туризма на ми</w:t>
      </w:r>
      <w:r w:rsidR="00506C1B" w:rsidRPr="00506C1B">
        <w:rPr>
          <w:sz w:val="28"/>
          <w:szCs w:val="28"/>
        </w:rPr>
        <w:softHyphen/>
        <w:t>ровом рынке. Современный туристско-гостиничный комплекс пред</w:t>
      </w:r>
      <w:r w:rsidR="00506C1B" w:rsidRPr="00506C1B">
        <w:rPr>
          <w:sz w:val="28"/>
          <w:szCs w:val="28"/>
        </w:rPr>
        <w:softHyphen/>
        <w:t>ставляет собой сложное предприятие, в котором заняты сотни людей и представлены десятки профессий, обеспечивающих об</w:t>
      </w:r>
      <w:r w:rsidR="00506C1B" w:rsidRPr="00506C1B">
        <w:rPr>
          <w:sz w:val="28"/>
          <w:szCs w:val="28"/>
        </w:rPr>
        <w:softHyphen/>
        <w:t xml:space="preserve">служивание туристов. </w:t>
      </w:r>
    </w:p>
    <w:p w14:paraId="57507ADC" w14:textId="77777777" w:rsidR="00506C1B" w:rsidRPr="00506C1B" w:rsidRDefault="00506C1B" w:rsidP="00506C1B">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06C1B">
        <w:rPr>
          <w:rFonts w:ascii="Times New Roman" w:eastAsia="Times New Roman" w:hAnsi="Times New Roman" w:cs="Times New Roman"/>
          <w:sz w:val="28"/>
          <w:szCs w:val="28"/>
        </w:rPr>
        <w:t>Главная функция гостиничного предприятия и других средств размещения — предоставление временного жи</w:t>
      </w:r>
      <w:r w:rsidRPr="00506C1B">
        <w:rPr>
          <w:rFonts w:ascii="Times New Roman" w:eastAsia="Times New Roman" w:hAnsi="Times New Roman" w:cs="Times New Roman"/>
          <w:sz w:val="28"/>
          <w:szCs w:val="28"/>
        </w:rPr>
        <w:softHyphen/>
        <w:t>лья. Гостиничные предприятия различаются между собой по вме</w:t>
      </w:r>
      <w:r w:rsidRPr="00506C1B">
        <w:rPr>
          <w:rFonts w:ascii="Times New Roman" w:eastAsia="Times New Roman" w:hAnsi="Times New Roman" w:cs="Times New Roman"/>
          <w:sz w:val="28"/>
          <w:szCs w:val="28"/>
        </w:rPr>
        <w:softHyphen/>
        <w:t>стимости — количеству номеров и мест для проживания. Органи</w:t>
      </w:r>
      <w:r w:rsidRPr="00506C1B">
        <w:rPr>
          <w:rFonts w:ascii="Times New Roman" w:eastAsia="Times New Roman" w:hAnsi="Times New Roman" w:cs="Times New Roman"/>
          <w:sz w:val="28"/>
          <w:szCs w:val="28"/>
        </w:rPr>
        <w:softHyphen/>
        <w:t>зационная структура предприятия также зависит от его назначе</w:t>
      </w:r>
      <w:r w:rsidRPr="00506C1B">
        <w:rPr>
          <w:rFonts w:ascii="Times New Roman" w:eastAsia="Times New Roman" w:hAnsi="Times New Roman" w:cs="Times New Roman"/>
          <w:sz w:val="28"/>
          <w:szCs w:val="28"/>
        </w:rPr>
        <w:softHyphen/>
        <w:t>ния, местоположения, специфики принимаемых гостей и других факторов.</w:t>
      </w:r>
    </w:p>
    <w:p w14:paraId="45863C7D" w14:textId="2463594A" w:rsidR="00506C1B" w:rsidRDefault="00506C1B" w:rsidP="00506C1B">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06C1B">
        <w:rPr>
          <w:rFonts w:ascii="Times New Roman" w:eastAsia="Times New Roman" w:hAnsi="Times New Roman" w:cs="Times New Roman"/>
          <w:sz w:val="28"/>
          <w:szCs w:val="28"/>
        </w:rPr>
        <w:t xml:space="preserve">На сегодняшний день </w:t>
      </w:r>
      <w:r w:rsidR="00B8180E">
        <w:rPr>
          <w:rFonts w:ascii="Times New Roman" w:eastAsia="Times New Roman" w:hAnsi="Times New Roman" w:cs="Times New Roman"/>
          <w:sz w:val="28"/>
          <w:szCs w:val="28"/>
        </w:rPr>
        <w:t>должность Портье предполагает</w:t>
      </w:r>
      <w:r w:rsidRPr="00506C1B">
        <w:rPr>
          <w:rFonts w:ascii="Times New Roman" w:eastAsia="Times New Roman" w:hAnsi="Times New Roman" w:cs="Times New Roman"/>
          <w:sz w:val="28"/>
          <w:szCs w:val="28"/>
        </w:rPr>
        <w:t xml:space="preserve"> </w:t>
      </w:r>
      <w:r w:rsidR="00B8180E">
        <w:rPr>
          <w:rFonts w:ascii="Times New Roman" w:eastAsia="Times New Roman" w:hAnsi="Times New Roman" w:cs="Times New Roman"/>
          <w:sz w:val="28"/>
          <w:szCs w:val="28"/>
        </w:rPr>
        <w:t>владение</w:t>
      </w:r>
      <w:r w:rsidRPr="00506C1B">
        <w:rPr>
          <w:rFonts w:ascii="Times New Roman" w:eastAsia="Times New Roman" w:hAnsi="Times New Roman" w:cs="Times New Roman"/>
          <w:sz w:val="28"/>
          <w:szCs w:val="28"/>
        </w:rPr>
        <w:t xml:space="preserve"> не толь</w:t>
      </w:r>
      <w:r w:rsidRPr="00506C1B">
        <w:rPr>
          <w:rFonts w:ascii="Times New Roman" w:eastAsia="Times New Roman" w:hAnsi="Times New Roman" w:cs="Times New Roman"/>
          <w:sz w:val="28"/>
          <w:szCs w:val="28"/>
        </w:rPr>
        <w:softHyphen/>
        <w:t xml:space="preserve">ко технологией обслуживания </w:t>
      </w:r>
      <w:r>
        <w:rPr>
          <w:rFonts w:ascii="Times New Roman" w:eastAsia="Times New Roman" w:hAnsi="Times New Roman" w:cs="Times New Roman"/>
          <w:sz w:val="28"/>
          <w:szCs w:val="28"/>
        </w:rPr>
        <w:t>гостей</w:t>
      </w:r>
      <w:r w:rsidRPr="00506C1B">
        <w:rPr>
          <w:rFonts w:ascii="Times New Roman" w:eastAsia="Times New Roman" w:hAnsi="Times New Roman" w:cs="Times New Roman"/>
          <w:sz w:val="28"/>
          <w:szCs w:val="28"/>
        </w:rPr>
        <w:t xml:space="preserve">, но и </w:t>
      </w:r>
      <w:r w:rsidR="00683FCD" w:rsidRPr="00683FCD">
        <w:rPr>
          <w:rFonts w:ascii="Times New Roman" w:eastAsia="Times New Roman" w:hAnsi="Times New Roman" w:cs="Times New Roman"/>
          <w:sz w:val="28"/>
          <w:szCs w:val="28"/>
        </w:rPr>
        <w:t>способы позиционирования гостиницы и выделения ее конкурентных преимуществ</w:t>
      </w:r>
      <w:r w:rsidRPr="00506C1B">
        <w:rPr>
          <w:rFonts w:ascii="Times New Roman" w:eastAsia="Times New Roman" w:hAnsi="Times New Roman" w:cs="Times New Roman"/>
          <w:sz w:val="28"/>
          <w:szCs w:val="28"/>
        </w:rPr>
        <w:t xml:space="preserve">, </w:t>
      </w:r>
      <w:r w:rsidR="00683FCD" w:rsidRPr="00683FCD">
        <w:rPr>
          <w:rFonts w:ascii="Times New Roman" w:eastAsia="Times New Roman" w:hAnsi="Times New Roman" w:cs="Times New Roman"/>
          <w:sz w:val="28"/>
          <w:szCs w:val="28"/>
        </w:rPr>
        <w:t>особенности продаж номерного фонда и дополнительных услуг гостиницы</w:t>
      </w:r>
      <w:r w:rsidRPr="00506C1B">
        <w:rPr>
          <w:rFonts w:ascii="Times New Roman" w:eastAsia="Times New Roman" w:hAnsi="Times New Roman" w:cs="Times New Roman"/>
          <w:sz w:val="28"/>
          <w:szCs w:val="28"/>
        </w:rPr>
        <w:t>,</w:t>
      </w:r>
      <w:r w:rsidR="00683FCD" w:rsidRPr="00683FCD">
        <w:rPr>
          <w:rFonts w:ascii="Times New Roman" w:eastAsia="Times New Roman" w:hAnsi="Times New Roman" w:cs="Times New Roman"/>
          <w:sz w:val="28"/>
          <w:szCs w:val="28"/>
        </w:rPr>
        <w:t xml:space="preserve"> каналы и технологии продаж гостиничного продукта</w:t>
      </w:r>
      <w:r w:rsidR="00683FCD">
        <w:rPr>
          <w:rFonts w:ascii="Times New Roman" w:eastAsia="Times New Roman" w:hAnsi="Times New Roman" w:cs="Times New Roman"/>
          <w:sz w:val="28"/>
          <w:szCs w:val="28"/>
        </w:rPr>
        <w:t xml:space="preserve">, </w:t>
      </w:r>
      <w:r w:rsidR="00683FCD" w:rsidRPr="00683FCD">
        <w:rPr>
          <w:rFonts w:ascii="Times New Roman" w:eastAsia="Times New Roman" w:hAnsi="Times New Roman" w:cs="Times New Roman"/>
          <w:sz w:val="28"/>
          <w:szCs w:val="28"/>
        </w:rPr>
        <w:t>ценообразование, виды тарифных планов и тарифную политику гостиничного предприятия</w:t>
      </w:r>
      <w:r w:rsidR="00683FCD">
        <w:rPr>
          <w:rFonts w:ascii="Times New Roman" w:eastAsia="Times New Roman" w:hAnsi="Times New Roman" w:cs="Times New Roman"/>
          <w:sz w:val="28"/>
          <w:szCs w:val="28"/>
        </w:rPr>
        <w:t>,</w:t>
      </w:r>
      <w:r w:rsidRPr="00506C1B">
        <w:rPr>
          <w:rFonts w:ascii="Times New Roman" w:eastAsia="Times New Roman" w:hAnsi="Times New Roman" w:cs="Times New Roman"/>
          <w:sz w:val="28"/>
          <w:szCs w:val="28"/>
        </w:rPr>
        <w:t xml:space="preserve"> </w:t>
      </w:r>
      <w:r w:rsidR="00683FCD" w:rsidRPr="00683FCD">
        <w:rPr>
          <w:rFonts w:ascii="Times New Roman" w:eastAsia="Times New Roman" w:hAnsi="Times New Roman" w:cs="Times New Roman"/>
          <w:sz w:val="28"/>
          <w:szCs w:val="28"/>
        </w:rPr>
        <w:t>принципы создания системы «лояльности» работы с гостями</w:t>
      </w:r>
      <w:r w:rsidR="00683FCD">
        <w:rPr>
          <w:rFonts w:ascii="Times New Roman" w:eastAsia="Times New Roman" w:hAnsi="Times New Roman" w:cs="Times New Roman"/>
          <w:sz w:val="28"/>
          <w:szCs w:val="28"/>
        </w:rPr>
        <w:t xml:space="preserve">,  </w:t>
      </w:r>
      <w:r w:rsidR="00683FCD" w:rsidRPr="00683FCD">
        <w:rPr>
          <w:rFonts w:ascii="Times New Roman" w:eastAsia="Times New Roman" w:hAnsi="Times New Roman" w:cs="Times New Roman"/>
          <w:sz w:val="28"/>
          <w:szCs w:val="28"/>
        </w:rPr>
        <w:t>методы максимизации доходов гостиницы</w:t>
      </w:r>
      <w:r w:rsidR="00683FCD">
        <w:rPr>
          <w:rFonts w:ascii="Times New Roman" w:eastAsia="Times New Roman" w:hAnsi="Times New Roman" w:cs="Times New Roman"/>
          <w:sz w:val="28"/>
          <w:szCs w:val="28"/>
        </w:rPr>
        <w:t>,</w:t>
      </w:r>
      <w:r w:rsidR="00683FCD" w:rsidRPr="00683FCD">
        <w:rPr>
          <w:rFonts w:ascii="Times New Roman" w:eastAsia="Times New Roman" w:hAnsi="Times New Roman" w:cs="Times New Roman"/>
          <w:sz w:val="28"/>
          <w:szCs w:val="28"/>
        </w:rPr>
        <w:t xml:space="preserve"> виды отчетности по продажам</w:t>
      </w:r>
      <w:r w:rsidR="00683FCD">
        <w:rPr>
          <w:rFonts w:ascii="Times New Roman" w:eastAsia="Times New Roman" w:hAnsi="Times New Roman" w:cs="Times New Roman"/>
          <w:sz w:val="28"/>
          <w:szCs w:val="28"/>
        </w:rPr>
        <w:t xml:space="preserve">, </w:t>
      </w:r>
      <w:r w:rsidRPr="00506C1B">
        <w:rPr>
          <w:rFonts w:ascii="Times New Roman" w:eastAsia="Times New Roman" w:hAnsi="Times New Roman" w:cs="Times New Roman"/>
          <w:sz w:val="28"/>
          <w:szCs w:val="28"/>
        </w:rPr>
        <w:t>прекрасно разби</w:t>
      </w:r>
      <w:r w:rsidRPr="00506C1B">
        <w:rPr>
          <w:rFonts w:ascii="Times New Roman" w:eastAsia="Times New Roman" w:hAnsi="Times New Roman" w:cs="Times New Roman"/>
          <w:sz w:val="28"/>
          <w:szCs w:val="28"/>
        </w:rPr>
        <w:softHyphen/>
        <w:t>раться в вопросах, связанных с охраной труда и обеспечением безопасности находящихся в гостинице людей.</w:t>
      </w:r>
    </w:p>
    <w:p w14:paraId="4F961570" w14:textId="77777777" w:rsidR="002F4B12" w:rsidRDefault="00506C1B" w:rsidP="00506C1B">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06C1B">
        <w:rPr>
          <w:rFonts w:ascii="Times New Roman" w:eastAsia="Times New Roman" w:hAnsi="Times New Roman" w:cs="Times New Roman"/>
          <w:b/>
          <w:sz w:val="28"/>
          <w:szCs w:val="28"/>
        </w:rPr>
        <w:t>Цель курса</w:t>
      </w:r>
      <w:r w:rsidRPr="00506C1B">
        <w:rPr>
          <w:rFonts w:ascii="Times New Roman" w:eastAsia="Times New Roman" w:hAnsi="Times New Roman" w:cs="Times New Roman"/>
          <w:sz w:val="28"/>
          <w:szCs w:val="28"/>
        </w:rPr>
        <w:t xml:space="preserve"> – ознакомление студентов с: нормативной документацией, регламентирующую деятельность гостиниц при приеме, регистрации и размещении гостей; организацией службы приема и размещения;</w:t>
      </w:r>
      <w:r w:rsidRPr="00506C1B">
        <w:rPr>
          <w:rFonts w:ascii="Times New Roman" w:eastAsia="Times New Roman" w:hAnsi="Times New Roman" w:cs="Times New Roman"/>
          <w:b/>
          <w:bCs/>
          <w:sz w:val="28"/>
          <w:szCs w:val="28"/>
        </w:rPr>
        <w:t xml:space="preserve"> </w:t>
      </w:r>
      <w:r w:rsidRPr="00506C1B">
        <w:rPr>
          <w:rFonts w:ascii="Times New Roman" w:eastAsia="Times New Roman" w:hAnsi="Times New Roman" w:cs="Times New Roman"/>
          <w:sz w:val="28"/>
          <w:szCs w:val="28"/>
        </w:rPr>
        <w:t>стандартами качества обслуживания при приеме и выписке гостей;</w:t>
      </w:r>
      <w:r w:rsidRPr="00506C1B">
        <w:rPr>
          <w:rFonts w:ascii="Times New Roman" w:eastAsia="Times New Roman" w:hAnsi="Times New Roman" w:cs="Times New Roman"/>
          <w:b/>
          <w:bCs/>
          <w:sz w:val="28"/>
          <w:szCs w:val="28"/>
        </w:rPr>
        <w:t xml:space="preserve"> </w:t>
      </w:r>
      <w:r w:rsidRPr="00506C1B">
        <w:rPr>
          <w:rFonts w:ascii="Times New Roman" w:eastAsia="Times New Roman" w:hAnsi="Times New Roman" w:cs="Times New Roman"/>
          <w:sz w:val="28"/>
          <w:szCs w:val="28"/>
        </w:rPr>
        <w:t xml:space="preserve">правилами приема, регистрации и поселения гостей, групп, корпоративных </w:t>
      </w:r>
      <w:r w:rsidRPr="00506C1B">
        <w:rPr>
          <w:rFonts w:ascii="Times New Roman" w:eastAsia="Times New Roman" w:hAnsi="Times New Roman" w:cs="Times New Roman"/>
          <w:sz w:val="28"/>
          <w:szCs w:val="28"/>
        </w:rPr>
        <w:lastRenderedPageBreak/>
        <w:t>гостей;</w:t>
      </w:r>
      <w:r w:rsidRPr="00506C1B">
        <w:rPr>
          <w:rFonts w:ascii="Times New Roman" w:eastAsia="Times New Roman" w:hAnsi="Times New Roman" w:cs="Times New Roman"/>
          <w:b/>
          <w:bCs/>
          <w:sz w:val="28"/>
          <w:szCs w:val="28"/>
        </w:rPr>
        <w:t xml:space="preserve"> </w:t>
      </w:r>
      <w:r w:rsidRPr="00506C1B">
        <w:rPr>
          <w:rFonts w:ascii="Times New Roman" w:eastAsia="Times New Roman" w:hAnsi="Times New Roman" w:cs="Times New Roman"/>
          <w:sz w:val="28"/>
          <w:szCs w:val="28"/>
        </w:rPr>
        <w:t xml:space="preserve">юридическими аспектами и правилами регистрации иностранных гостей. </w:t>
      </w:r>
    </w:p>
    <w:p w14:paraId="681066B1" w14:textId="77777777" w:rsidR="002F4B12" w:rsidRDefault="00506C1B" w:rsidP="00506C1B">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06C1B">
        <w:rPr>
          <w:rFonts w:ascii="Times New Roman" w:eastAsia="Times New Roman" w:hAnsi="Times New Roman" w:cs="Times New Roman"/>
          <w:sz w:val="28"/>
          <w:szCs w:val="28"/>
        </w:rPr>
        <w:t>Основными и дополнительными услугами, предоставляемыми гостиницей;</w:t>
      </w:r>
      <w:r w:rsidRPr="00506C1B">
        <w:rPr>
          <w:rFonts w:ascii="Times New Roman" w:eastAsia="Times New Roman" w:hAnsi="Times New Roman" w:cs="Times New Roman"/>
          <w:b/>
          <w:bCs/>
          <w:sz w:val="28"/>
          <w:szCs w:val="28"/>
        </w:rPr>
        <w:t xml:space="preserve"> </w:t>
      </w:r>
      <w:r w:rsidRPr="00506C1B">
        <w:rPr>
          <w:rFonts w:ascii="Times New Roman" w:eastAsia="Times New Roman" w:hAnsi="Times New Roman" w:cs="Times New Roman"/>
          <w:sz w:val="28"/>
          <w:szCs w:val="28"/>
        </w:rPr>
        <w:t>видами соглашений (договоров), правилами их составления, порядком согласования и подписания;</w:t>
      </w:r>
      <w:r w:rsidRPr="00506C1B">
        <w:rPr>
          <w:rFonts w:ascii="Times New Roman" w:eastAsia="Times New Roman" w:hAnsi="Times New Roman" w:cs="Times New Roman"/>
          <w:b/>
          <w:bCs/>
          <w:sz w:val="28"/>
          <w:szCs w:val="28"/>
        </w:rPr>
        <w:t xml:space="preserve"> </w:t>
      </w:r>
      <w:r w:rsidRPr="00506C1B">
        <w:rPr>
          <w:rFonts w:ascii="Times New Roman" w:eastAsia="Times New Roman" w:hAnsi="Times New Roman" w:cs="Times New Roman"/>
          <w:sz w:val="28"/>
          <w:szCs w:val="28"/>
        </w:rPr>
        <w:t>правилами оформления счетов за проживание и дополнительные услуги;</w:t>
      </w:r>
      <w:r w:rsidRPr="00506C1B">
        <w:rPr>
          <w:rFonts w:ascii="Times New Roman" w:eastAsia="Times New Roman" w:hAnsi="Times New Roman" w:cs="Times New Roman"/>
          <w:b/>
          <w:bCs/>
          <w:sz w:val="28"/>
          <w:szCs w:val="28"/>
        </w:rPr>
        <w:t xml:space="preserve"> </w:t>
      </w:r>
      <w:r w:rsidRPr="00506C1B">
        <w:rPr>
          <w:rFonts w:ascii="Times New Roman" w:eastAsia="Times New Roman" w:hAnsi="Times New Roman" w:cs="Times New Roman"/>
          <w:sz w:val="28"/>
          <w:szCs w:val="28"/>
        </w:rPr>
        <w:t xml:space="preserve">видами отчетной документации. </w:t>
      </w:r>
    </w:p>
    <w:p w14:paraId="49CB6479" w14:textId="5361C005" w:rsidR="00506C1B" w:rsidRPr="00506C1B" w:rsidRDefault="00506C1B" w:rsidP="00506C1B">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06C1B">
        <w:rPr>
          <w:rFonts w:ascii="Times New Roman" w:eastAsia="Times New Roman" w:hAnsi="Times New Roman" w:cs="Times New Roman"/>
          <w:sz w:val="28"/>
          <w:szCs w:val="28"/>
        </w:rPr>
        <w:t>Основными функциями службы ночного портье и правилами выполнения ночного аудита;</w:t>
      </w:r>
      <w:r w:rsidRPr="00506C1B">
        <w:rPr>
          <w:rFonts w:ascii="Times New Roman" w:eastAsia="Times New Roman" w:hAnsi="Times New Roman" w:cs="Times New Roman"/>
          <w:b/>
          <w:bCs/>
          <w:sz w:val="28"/>
          <w:szCs w:val="28"/>
        </w:rPr>
        <w:t xml:space="preserve"> </w:t>
      </w:r>
      <w:r w:rsidRPr="00506C1B">
        <w:rPr>
          <w:rFonts w:ascii="Times New Roman" w:eastAsia="Times New Roman" w:hAnsi="Times New Roman" w:cs="Times New Roman"/>
          <w:sz w:val="28"/>
          <w:szCs w:val="28"/>
        </w:rPr>
        <w:t>принципами взаимодействия службы приема и размещения с другими отделами гостиницы;</w:t>
      </w:r>
      <w:r w:rsidRPr="00506C1B">
        <w:rPr>
          <w:rFonts w:ascii="Times New Roman" w:eastAsia="Times New Roman" w:hAnsi="Times New Roman" w:cs="Times New Roman"/>
          <w:b/>
          <w:bCs/>
          <w:sz w:val="28"/>
          <w:szCs w:val="28"/>
        </w:rPr>
        <w:t xml:space="preserve"> </w:t>
      </w:r>
      <w:r w:rsidRPr="00506C1B">
        <w:rPr>
          <w:rFonts w:ascii="Times New Roman" w:eastAsia="Times New Roman" w:hAnsi="Times New Roman" w:cs="Times New Roman"/>
          <w:sz w:val="28"/>
          <w:szCs w:val="28"/>
        </w:rPr>
        <w:t>правилами работы с информационной базой данных гостиницы.</w:t>
      </w:r>
    </w:p>
    <w:p w14:paraId="38F06E3E" w14:textId="77777777" w:rsidR="00ED6A7E" w:rsidRDefault="00506C1B" w:rsidP="00ED6A7E">
      <w:pPr>
        <w:autoSpaceDE w:val="0"/>
        <w:autoSpaceDN w:val="0"/>
        <w:adjustRightInd w:val="0"/>
        <w:spacing w:after="0" w:line="360" w:lineRule="auto"/>
        <w:ind w:firstLine="567"/>
        <w:jc w:val="both"/>
        <w:rPr>
          <w:rFonts w:ascii="Times New Roman" w:eastAsia="Arial Unicode MS" w:hAnsi="Times New Roman" w:cs="Arial Unicode MS"/>
          <w:b/>
          <w:bCs/>
          <w:color w:val="000000"/>
          <w:sz w:val="28"/>
          <w:szCs w:val="28"/>
          <w:u w:color="000000"/>
        </w:rPr>
      </w:pPr>
      <w:r w:rsidRPr="00506C1B">
        <w:rPr>
          <w:rFonts w:ascii="Times New Roman" w:eastAsia="Times New Roman" w:hAnsi="Times New Roman" w:cs="Times New Roman"/>
          <w:b/>
          <w:sz w:val="28"/>
          <w:szCs w:val="28"/>
        </w:rPr>
        <w:t>Цель данн</w:t>
      </w:r>
      <w:r w:rsidR="00ED6A7E">
        <w:rPr>
          <w:rFonts w:ascii="Times New Roman" w:eastAsia="Times New Roman" w:hAnsi="Times New Roman" w:cs="Times New Roman"/>
          <w:b/>
          <w:sz w:val="28"/>
          <w:szCs w:val="28"/>
        </w:rPr>
        <w:t>ых</w:t>
      </w:r>
      <w:r w:rsidRPr="00506C1B">
        <w:rPr>
          <w:rFonts w:ascii="Times New Roman" w:eastAsia="Times New Roman" w:hAnsi="Times New Roman" w:cs="Times New Roman"/>
          <w:b/>
          <w:sz w:val="28"/>
          <w:szCs w:val="28"/>
        </w:rPr>
        <w:t xml:space="preserve"> </w:t>
      </w:r>
      <w:r w:rsidR="00ED6A7E">
        <w:rPr>
          <w:rFonts w:ascii="Times New Roman" w:eastAsia="Times New Roman" w:hAnsi="Times New Roman" w:cs="Times New Roman"/>
          <w:b/>
          <w:sz w:val="28"/>
          <w:szCs w:val="28"/>
        </w:rPr>
        <w:t>указаний</w:t>
      </w:r>
      <w:r w:rsidRPr="00506C1B">
        <w:rPr>
          <w:rFonts w:ascii="Times New Roman" w:eastAsia="Times New Roman" w:hAnsi="Times New Roman" w:cs="Times New Roman"/>
          <w:sz w:val="28"/>
          <w:szCs w:val="28"/>
        </w:rPr>
        <w:t xml:space="preserve"> – помощь студентам при</w:t>
      </w:r>
      <w:r w:rsidR="0049243C">
        <w:rPr>
          <w:rFonts w:ascii="Times New Roman" w:eastAsia="Times New Roman" w:hAnsi="Times New Roman" w:cs="Times New Roman"/>
          <w:sz w:val="28"/>
          <w:szCs w:val="28"/>
        </w:rPr>
        <w:t xml:space="preserve"> самостоятельном</w:t>
      </w:r>
      <w:r w:rsidRPr="00506C1B">
        <w:rPr>
          <w:rFonts w:ascii="Times New Roman" w:eastAsia="Times New Roman" w:hAnsi="Times New Roman" w:cs="Times New Roman"/>
          <w:sz w:val="28"/>
          <w:szCs w:val="28"/>
        </w:rPr>
        <w:t xml:space="preserve"> выполнении домашней контрольной работы по дисциплине </w:t>
      </w:r>
      <w:r w:rsidRPr="00506C1B">
        <w:rPr>
          <w:rFonts w:ascii="Times New Roman" w:eastAsia="Times New Roman" w:hAnsi="Times New Roman" w:cs="Times New Roman"/>
          <w:color w:val="000000"/>
          <w:sz w:val="28"/>
          <w:szCs w:val="28"/>
        </w:rPr>
        <w:t>«</w:t>
      </w:r>
      <w:r w:rsidR="00ED6A7E" w:rsidRPr="00ED6A7E">
        <w:rPr>
          <w:rFonts w:ascii="Times New Roman" w:eastAsia="Arial Unicode MS" w:hAnsi="Times New Roman" w:cs="Arial Unicode MS"/>
          <w:b/>
          <w:bCs/>
          <w:color w:val="000000"/>
          <w:sz w:val="28"/>
          <w:szCs w:val="28"/>
          <w:u w:color="000000"/>
        </w:rPr>
        <w:t>Технология выполнения работ по должности 25627 Портье</w:t>
      </w:r>
      <w:r w:rsidR="0049243C">
        <w:rPr>
          <w:rFonts w:ascii="Times New Roman" w:eastAsia="Arial Unicode MS" w:hAnsi="Times New Roman" w:cs="Arial Unicode MS"/>
          <w:b/>
          <w:bCs/>
          <w:color w:val="000000"/>
          <w:sz w:val="28"/>
          <w:szCs w:val="28"/>
          <w:u w:color="000000"/>
        </w:rPr>
        <w:t>»</w:t>
      </w:r>
    </w:p>
    <w:p w14:paraId="41E3F16C" w14:textId="00604947" w:rsidR="00506C1B" w:rsidRPr="00ED6A7E" w:rsidRDefault="0049243C" w:rsidP="00ED6A7E">
      <w:pPr>
        <w:autoSpaceDE w:val="0"/>
        <w:autoSpaceDN w:val="0"/>
        <w:adjustRightInd w:val="0"/>
        <w:spacing w:after="0" w:line="360" w:lineRule="auto"/>
        <w:ind w:firstLine="567"/>
        <w:jc w:val="both"/>
        <w:rPr>
          <w:rFonts w:ascii="Times New Roman" w:eastAsia="Arial Unicode MS" w:hAnsi="Times New Roman" w:cs="Arial Unicode MS"/>
          <w:b/>
          <w:bCs/>
          <w:color w:val="000000"/>
          <w:sz w:val="28"/>
          <w:szCs w:val="28"/>
          <w:u w:color="000000"/>
        </w:rPr>
      </w:pPr>
      <w:r w:rsidRPr="0049243C">
        <w:rPr>
          <w:rFonts w:ascii="Times New Roman" w:eastAsia="Arial Unicode MS" w:hAnsi="Times New Roman" w:cs="Arial Unicode MS"/>
          <w:color w:val="000000"/>
          <w:sz w:val="28"/>
          <w:szCs w:val="28"/>
          <w:u w:color="000000"/>
        </w:rPr>
        <w:t xml:space="preserve"> </w:t>
      </w:r>
      <w:r w:rsidR="00506C1B" w:rsidRPr="00506C1B">
        <w:rPr>
          <w:rFonts w:ascii="Times New Roman" w:eastAsia="Times New Roman" w:hAnsi="Times New Roman" w:cs="Times New Roman"/>
          <w:color w:val="000000"/>
          <w:sz w:val="28"/>
          <w:szCs w:val="28"/>
        </w:rPr>
        <w:t>Учебная дисциплина «</w:t>
      </w:r>
      <w:r w:rsidR="00B8180E" w:rsidRPr="00B8180E">
        <w:rPr>
          <w:rFonts w:ascii="Times New Roman" w:eastAsia="Times New Roman" w:hAnsi="Times New Roman" w:cs="Times New Roman"/>
          <w:sz w:val="28"/>
          <w:szCs w:val="28"/>
        </w:rPr>
        <w:t xml:space="preserve">Технология выполнения работ по должности </w:t>
      </w:r>
      <w:r w:rsidR="00ED6A7E" w:rsidRPr="00ED6A7E">
        <w:rPr>
          <w:rFonts w:ascii="Times New Roman" w:eastAsia="Times New Roman" w:hAnsi="Times New Roman" w:cs="Times New Roman"/>
          <w:sz w:val="28"/>
          <w:szCs w:val="28"/>
        </w:rPr>
        <w:t>25627</w:t>
      </w:r>
      <w:r w:rsidR="00ED6A7E">
        <w:rPr>
          <w:rFonts w:ascii="Times New Roman" w:eastAsia="Times New Roman" w:hAnsi="Times New Roman" w:cs="Times New Roman"/>
          <w:b/>
          <w:bCs/>
          <w:sz w:val="28"/>
          <w:szCs w:val="28"/>
        </w:rPr>
        <w:t xml:space="preserve"> </w:t>
      </w:r>
      <w:r w:rsidR="00B8180E" w:rsidRPr="00B8180E">
        <w:rPr>
          <w:rFonts w:ascii="Times New Roman" w:eastAsia="Times New Roman" w:hAnsi="Times New Roman" w:cs="Times New Roman"/>
          <w:sz w:val="28"/>
          <w:szCs w:val="28"/>
        </w:rPr>
        <w:t>Портье</w:t>
      </w:r>
      <w:r w:rsidR="00506C1B" w:rsidRPr="00506C1B">
        <w:rPr>
          <w:rFonts w:ascii="Times New Roman" w:eastAsia="Times New Roman" w:hAnsi="Times New Roman" w:cs="Times New Roman"/>
          <w:color w:val="000000"/>
          <w:sz w:val="28"/>
          <w:szCs w:val="28"/>
        </w:rPr>
        <w:t xml:space="preserve">» является общепрофессиональной дисциплиной, формирующей знания, необходимые для освоения специальности. </w:t>
      </w:r>
      <w:r w:rsidR="00506C1B" w:rsidRPr="00506C1B">
        <w:rPr>
          <w:rFonts w:ascii="Times New Roman" w:eastAsia="Times New Roman" w:hAnsi="Times New Roman" w:cs="Times New Roman"/>
          <w:sz w:val="28"/>
          <w:szCs w:val="28"/>
        </w:rPr>
        <w:t xml:space="preserve">Указания изучения дисциплины подготовлены с учетом </w:t>
      </w:r>
      <w:r w:rsidR="00506C1B" w:rsidRPr="00506C1B">
        <w:rPr>
          <w:rFonts w:ascii="Times New Roman" w:eastAsia="Times New Roman" w:hAnsi="Times New Roman" w:cs="Times New Roman"/>
          <w:color w:val="000000"/>
          <w:sz w:val="28"/>
          <w:szCs w:val="28"/>
        </w:rPr>
        <w:t>действующих в стране законодательных актов, нормативных документов по организации гостиничного сервиса.</w:t>
      </w:r>
      <w:r w:rsidR="00506C1B" w:rsidRPr="00506C1B">
        <w:rPr>
          <w:rFonts w:ascii="Times New Roman" w:eastAsia="Times New Roman" w:hAnsi="Times New Roman" w:cs="Times New Roman"/>
          <w:sz w:val="28"/>
          <w:szCs w:val="28"/>
        </w:rPr>
        <w:t xml:space="preserve"> П</w:t>
      </w:r>
      <w:r w:rsidR="00506C1B" w:rsidRPr="00506C1B">
        <w:rPr>
          <w:rFonts w:ascii="Times New Roman" w:eastAsia="Times New Roman" w:hAnsi="Times New Roman" w:cs="Times New Roman"/>
          <w:color w:val="000000"/>
          <w:sz w:val="28"/>
          <w:szCs w:val="28"/>
        </w:rPr>
        <w:t xml:space="preserve">рограмма </w:t>
      </w:r>
      <w:r w:rsidR="00506C1B" w:rsidRPr="002F4B12">
        <w:rPr>
          <w:rFonts w:ascii="Times New Roman" w:eastAsia="Times New Roman" w:hAnsi="Times New Roman" w:cs="Times New Roman"/>
          <w:iCs/>
          <w:color w:val="000000"/>
          <w:sz w:val="28"/>
          <w:szCs w:val="28"/>
        </w:rPr>
        <w:t>дисциплины предполагает практическое осмысление ее разделов и тем на пра</w:t>
      </w:r>
      <w:r w:rsidR="00506C1B" w:rsidRPr="00506C1B">
        <w:rPr>
          <w:rFonts w:ascii="Times New Roman" w:eastAsia="Times New Roman" w:hAnsi="Times New Roman" w:cs="Times New Roman"/>
          <w:color w:val="000000"/>
          <w:sz w:val="28"/>
          <w:szCs w:val="28"/>
        </w:rPr>
        <w:t xml:space="preserve">ктических занятиях. </w:t>
      </w:r>
    </w:p>
    <w:p w14:paraId="60B19A91" w14:textId="5F411B8F" w:rsidR="00506C1B" w:rsidRPr="00506C1B" w:rsidRDefault="00506C1B" w:rsidP="00506C1B">
      <w:pPr>
        <w:spacing w:after="0" w:line="360" w:lineRule="auto"/>
        <w:ind w:firstLine="540"/>
        <w:jc w:val="both"/>
        <w:rPr>
          <w:rFonts w:ascii="Times New Roman" w:eastAsia="Times New Roman" w:hAnsi="Times New Roman" w:cs="Times New Roman"/>
          <w:sz w:val="28"/>
          <w:szCs w:val="28"/>
        </w:rPr>
      </w:pPr>
      <w:r w:rsidRPr="00506C1B">
        <w:rPr>
          <w:rFonts w:ascii="Times New Roman" w:eastAsia="Times New Roman" w:hAnsi="Times New Roman" w:cs="Times New Roman"/>
          <w:sz w:val="28"/>
          <w:szCs w:val="28"/>
        </w:rPr>
        <w:t xml:space="preserve">В методических указаниях раскрыто краткое содержание каждой темы программы, даны темы практических работ для самоконтроля, </w:t>
      </w:r>
      <w:r w:rsidR="00ED6A7E">
        <w:rPr>
          <w:rFonts w:ascii="Times New Roman" w:eastAsia="Times New Roman" w:hAnsi="Times New Roman" w:cs="Times New Roman"/>
          <w:sz w:val="28"/>
          <w:szCs w:val="28"/>
        </w:rPr>
        <w:t>приведены</w:t>
      </w:r>
      <w:r w:rsidRPr="00506C1B">
        <w:rPr>
          <w:rFonts w:ascii="Times New Roman" w:eastAsia="Times New Roman" w:hAnsi="Times New Roman" w:cs="Times New Roman"/>
          <w:sz w:val="28"/>
          <w:szCs w:val="28"/>
        </w:rPr>
        <w:t xml:space="preserve"> методические </w:t>
      </w:r>
      <w:r w:rsidR="00ED6A7E">
        <w:rPr>
          <w:rFonts w:ascii="Times New Roman" w:eastAsia="Times New Roman" w:hAnsi="Times New Roman" w:cs="Times New Roman"/>
          <w:sz w:val="28"/>
          <w:szCs w:val="28"/>
        </w:rPr>
        <w:t>указания</w:t>
      </w:r>
      <w:r w:rsidRPr="00506C1B">
        <w:rPr>
          <w:rFonts w:ascii="Times New Roman" w:eastAsia="Times New Roman" w:hAnsi="Times New Roman" w:cs="Times New Roman"/>
          <w:sz w:val="28"/>
          <w:szCs w:val="28"/>
        </w:rPr>
        <w:t xml:space="preserve"> по выполнению контрольной работы. В конце пособия приведены список рекоменд</w:t>
      </w:r>
      <w:r w:rsidR="00DE536C">
        <w:rPr>
          <w:rFonts w:ascii="Times New Roman" w:eastAsia="Times New Roman" w:hAnsi="Times New Roman" w:cs="Times New Roman"/>
          <w:sz w:val="28"/>
          <w:szCs w:val="28"/>
        </w:rPr>
        <w:t>уемой</w:t>
      </w:r>
      <w:r w:rsidRPr="00506C1B">
        <w:rPr>
          <w:rFonts w:ascii="Times New Roman" w:eastAsia="Times New Roman" w:hAnsi="Times New Roman" w:cs="Times New Roman"/>
          <w:sz w:val="28"/>
          <w:szCs w:val="28"/>
        </w:rPr>
        <w:t xml:space="preserve"> литературы и Интернет-ресурс</w:t>
      </w:r>
      <w:r w:rsidR="00B8180E">
        <w:rPr>
          <w:rFonts w:ascii="Times New Roman" w:eastAsia="Times New Roman" w:hAnsi="Times New Roman" w:cs="Times New Roman"/>
          <w:sz w:val="28"/>
          <w:szCs w:val="28"/>
        </w:rPr>
        <w:t>ов</w:t>
      </w:r>
      <w:r w:rsidRPr="00506C1B">
        <w:rPr>
          <w:rFonts w:ascii="Times New Roman" w:eastAsia="Times New Roman" w:hAnsi="Times New Roman" w:cs="Times New Roman"/>
          <w:sz w:val="28"/>
          <w:szCs w:val="28"/>
        </w:rPr>
        <w:t>, в приложении: как оформить титульный лист, как оформить список используемой литературы, структура контрольной работы.</w:t>
      </w:r>
    </w:p>
    <w:p w14:paraId="1883A0D1" w14:textId="77777777" w:rsidR="00506C1B" w:rsidRPr="00506C1B" w:rsidRDefault="00506C1B" w:rsidP="00506C1B">
      <w:pPr>
        <w:spacing w:after="0" w:line="360" w:lineRule="auto"/>
        <w:jc w:val="both"/>
        <w:rPr>
          <w:rFonts w:ascii="Times New Roman" w:eastAsia="Times New Roman" w:hAnsi="Times New Roman" w:cs="Times New Roman"/>
          <w:sz w:val="28"/>
          <w:szCs w:val="28"/>
        </w:rPr>
      </w:pPr>
    </w:p>
    <w:p w14:paraId="0CBD3A3C" w14:textId="77777777" w:rsidR="00506C1B" w:rsidRPr="00506C1B" w:rsidRDefault="00506C1B" w:rsidP="00506C1B">
      <w:pPr>
        <w:spacing w:after="0" w:line="360" w:lineRule="auto"/>
        <w:jc w:val="both"/>
        <w:rPr>
          <w:rFonts w:ascii="Times New Roman" w:eastAsia="Times New Roman" w:hAnsi="Times New Roman" w:cs="Times New Roman"/>
          <w:sz w:val="28"/>
          <w:szCs w:val="28"/>
        </w:rPr>
      </w:pPr>
    </w:p>
    <w:p w14:paraId="526FCE23" w14:textId="77777777" w:rsidR="00506C1B" w:rsidRPr="00506C1B" w:rsidRDefault="00506C1B" w:rsidP="00506C1B">
      <w:pPr>
        <w:spacing w:after="0" w:line="360" w:lineRule="auto"/>
        <w:jc w:val="both"/>
        <w:rPr>
          <w:rFonts w:ascii="Times New Roman" w:eastAsia="Times New Roman" w:hAnsi="Times New Roman" w:cs="Times New Roman"/>
          <w:sz w:val="28"/>
          <w:szCs w:val="28"/>
        </w:rPr>
      </w:pPr>
    </w:p>
    <w:p w14:paraId="773EBDFF" w14:textId="5541DA6A" w:rsidR="00506C1B" w:rsidRDefault="00506C1B" w:rsidP="00506C1B">
      <w:pPr>
        <w:spacing w:after="0"/>
        <w:jc w:val="both"/>
        <w:rPr>
          <w:rFonts w:ascii="Times New Roman" w:eastAsia="Times New Roman" w:hAnsi="Times New Roman" w:cs="Times New Roman"/>
          <w:sz w:val="28"/>
          <w:szCs w:val="28"/>
        </w:rPr>
      </w:pPr>
    </w:p>
    <w:p w14:paraId="5A64FC0F" w14:textId="77777777" w:rsidR="008B2003" w:rsidRPr="00506C1B" w:rsidRDefault="008B2003" w:rsidP="00506C1B">
      <w:pPr>
        <w:spacing w:after="0"/>
        <w:jc w:val="both"/>
        <w:rPr>
          <w:rFonts w:ascii="Times New Roman" w:eastAsia="Times New Roman" w:hAnsi="Times New Roman" w:cs="Times New Roman"/>
          <w:sz w:val="28"/>
          <w:szCs w:val="28"/>
        </w:rPr>
      </w:pPr>
    </w:p>
    <w:p w14:paraId="3D0BCC35" w14:textId="77777777" w:rsidR="00506C1B" w:rsidRPr="00506C1B" w:rsidRDefault="00506C1B" w:rsidP="00506C1B">
      <w:pPr>
        <w:spacing w:after="0"/>
        <w:jc w:val="both"/>
        <w:rPr>
          <w:rFonts w:ascii="Times New Roman" w:eastAsia="Times New Roman" w:hAnsi="Times New Roman" w:cs="Times New Roman"/>
          <w:sz w:val="28"/>
          <w:szCs w:val="28"/>
        </w:rPr>
      </w:pPr>
    </w:p>
    <w:p w14:paraId="7EA528A5" w14:textId="08A5EEBD" w:rsidR="00E32241" w:rsidRPr="007C1B81" w:rsidRDefault="00FB6E00" w:rsidP="006C28CA">
      <w:pPr>
        <w:spacing w:after="0" w:line="360" w:lineRule="auto"/>
        <w:jc w:val="center"/>
        <w:rPr>
          <w:rFonts w:ascii="Times New Roman" w:hAnsi="Times New Roman" w:cs="Times New Roman"/>
          <w:b/>
          <w:bCs/>
          <w:sz w:val="28"/>
          <w:szCs w:val="28"/>
        </w:rPr>
      </w:pPr>
      <w:r w:rsidRPr="00AA45BD">
        <w:rPr>
          <w:rFonts w:ascii="Times New Roman" w:hAnsi="Times New Roman" w:cs="Times New Roman"/>
          <w:b/>
          <w:bCs/>
          <w:sz w:val="28"/>
          <w:szCs w:val="28"/>
        </w:rPr>
        <w:t xml:space="preserve">1. </w:t>
      </w:r>
      <w:r w:rsidR="00E32241" w:rsidRPr="00AA45BD">
        <w:rPr>
          <w:rFonts w:ascii="Times New Roman" w:hAnsi="Times New Roman" w:cs="Times New Roman"/>
          <w:b/>
          <w:bCs/>
          <w:sz w:val="28"/>
          <w:szCs w:val="28"/>
        </w:rPr>
        <w:t>С</w:t>
      </w:r>
      <w:r w:rsidR="00EE4AA5" w:rsidRPr="00AA45BD">
        <w:rPr>
          <w:rFonts w:ascii="Times New Roman" w:hAnsi="Times New Roman" w:cs="Times New Roman"/>
          <w:b/>
          <w:bCs/>
          <w:sz w:val="28"/>
          <w:szCs w:val="28"/>
        </w:rPr>
        <w:t>одержание учебной дисциплины</w:t>
      </w:r>
    </w:p>
    <w:p w14:paraId="433C75C7" w14:textId="7CEB4B7D" w:rsidR="00BD3E1B" w:rsidRPr="00BD3E1B" w:rsidRDefault="00E32241" w:rsidP="00AA45BD">
      <w:pPr>
        <w:jc w:val="center"/>
        <w:rPr>
          <w:rFonts w:ascii="Times New Roman" w:hAnsi="Times New Roman" w:cs="Times New Roman"/>
          <w:b/>
          <w:bCs/>
          <w:spacing w:val="-4"/>
          <w:sz w:val="28"/>
          <w:szCs w:val="28"/>
        </w:rPr>
      </w:pPr>
      <w:r w:rsidRPr="007C1B81">
        <w:rPr>
          <w:rFonts w:ascii="Times New Roman" w:hAnsi="Times New Roman" w:cs="Times New Roman"/>
          <w:b/>
          <w:sz w:val="28"/>
          <w:szCs w:val="28"/>
        </w:rPr>
        <w:t>Тема 1.</w:t>
      </w:r>
      <w:r w:rsidR="00BD3E1B">
        <w:rPr>
          <w:rFonts w:ascii="Times New Roman" w:hAnsi="Times New Roman" w:cs="Times New Roman"/>
          <w:b/>
          <w:sz w:val="28"/>
          <w:szCs w:val="28"/>
        </w:rPr>
        <w:t>1</w:t>
      </w:r>
      <w:r w:rsidR="007C1B81" w:rsidRPr="007C1B81">
        <w:rPr>
          <w:rFonts w:ascii="Times New Roman" w:eastAsia="Times New Roman" w:hAnsi="Times New Roman" w:cs="Times New Roman"/>
          <w:b/>
          <w:bCs/>
          <w:sz w:val="28"/>
          <w:szCs w:val="28"/>
          <w:lang w:eastAsia="ar-SA"/>
        </w:rPr>
        <w:t xml:space="preserve"> </w:t>
      </w:r>
      <w:r w:rsidR="00BD3E1B" w:rsidRPr="00BD3E1B">
        <w:rPr>
          <w:rFonts w:ascii="Times New Roman" w:hAnsi="Times New Roman" w:cs="Times New Roman"/>
          <w:b/>
          <w:bCs/>
          <w:spacing w:val="-4"/>
          <w:sz w:val="28"/>
          <w:szCs w:val="28"/>
        </w:rPr>
        <w:t>Современное состояние и развитие гостиничного сервиса</w:t>
      </w:r>
    </w:p>
    <w:p w14:paraId="46FEFE1E" w14:textId="017F2C29" w:rsidR="00E32241" w:rsidRPr="007C1B81" w:rsidRDefault="007C1B81" w:rsidP="00BD3E1B">
      <w:pPr>
        <w:rPr>
          <w:rFonts w:ascii="Times New Roman" w:hAnsi="Times New Roman" w:cs="Times New Roman"/>
          <w:i/>
          <w:sz w:val="28"/>
          <w:szCs w:val="28"/>
        </w:rPr>
      </w:pPr>
      <w:r w:rsidRPr="007C1B81">
        <w:rPr>
          <w:rFonts w:ascii="Times New Roman" w:hAnsi="Times New Roman" w:cs="Times New Roman"/>
          <w:i/>
          <w:sz w:val="28"/>
          <w:szCs w:val="28"/>
        </w:rPr>
        <w:t xml:space="preserve"> </w:t>
      </w:r>
      <w:r w:rsidR="00E32241" w:rsidRPr="007C1B81">
        <w:rPr>
          <w:rFonts w:ascii="Times New Roman" w:hAnsi="Times New Roman" w:cs="Times New Roman"/>
          <w:i/>
          <w:sz w:val="28"/>
          <w:szCs w:val="28"/>
        </w:rPr>
        <w:t>Вопросы для изучения: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D3E1B" w:rsidRPr="00BD3E1B" w14:paraId="5D2F1625" w14:textId="77777777" w:rsidTr="00BD3E1B">
        <w:tc>
          <w:tcPr>
            <w:tcW w:w="10915" w:type="dxa"/>
            <w:shd w:val="clear" w:color="auto" w:fill="auto"/>
          </w:tcPr>
          <w:p w14:paraId="1C25475A" w14:textId="77777777" w:rsidR="00BD3E1B" w:rsidRPr="00BD3E1B" w:rsidRDefault="00BD3E1B" w:rsidP="00BD3E1B">
            <w:pPr>
              <w:spacing w:after="0"/>
              <w:ind w:left="502"/>
              <w:rPr>
                <w:rFonts w:ascii="Times New Roman" w:hAnsi="Times New Roman" w:cs="Times New Roman"/>
                <w:bCs/>
                <w:spacing w:val="-4"/>
                <w:sz w:val="28"/>
                <w:szCs w:val="28"/>
              </w:rPr>
            </w:pPr>
            <w:r w:rsidRPr="00BD3E1B">
              <w:rPr>
                <w:rFonts w:ascii="Times New Roman" w:hAnsi="Times New Roman" w:cs="Times New Roman"/>
                <w:bCs/>
                <w:spacing w:val="-4"/>
                <w:sz w:val="28"/>
                <w:szCs w:val="28"/>
              </w:rPr>
              <w:t>Взаимосвязь туризма и гостиничного дела. Факторы развития гостиничного дела. Перспективы развития гостиничного бизнеса</w:t>
            </w:r>
          </w:p>
        </w:tc>
      </w:tr>
      <w:tr w:rsidR="00BD3E1B" w:rsidRPr="00BD3E1B" w14:paraId="04002710" w14:textId="77777777" w:rsidTr="00BD3E1B">
        <w:tc>
          <w:tcPr>
            <w:tcW w:w="10915" w:type="dxa"/>
            <w:shd w:val="clear" w:color="auto" w:fill="auto"/>
          </w:tcPr>
          <w:p w14:paraId="72716A19" w14:textId="77777777" w:rsidR="00BD3E1B" w:rsidRPr="00BD3E1B" w:rsidRDefault="00BD3E1B" w:rsidP="00BD3E1B">
            <w:pPr>
              <w:spacing w:after="0"/>
              <w:ind w:left="502"/>
              <w:rPr>
                <w:rFonts w:ascii="Times New Roman" w:hAnsi="Times New Roman" w:cs="Times New Roman"/>
                <w:bCs/>
                <w:spacing w:val="-4"/>
                <w:sz w:val="28"/>
                <w:szCs w:val="28"/>
              </w:rPr>
            </w:pPr>
            <w:r w:rsidRPr="00BD3E1B">
              <w:rPr>
                <w:rFonts w:ascii="Times New Roman" w:hAnsi="Times New Roman" w:cs="Times New Roman"/>
                <w:bCs/>
                <w:spacing w:val="-4"/>
                <w:sz w:val="28"/>
                <w:szCs w:val="28"/>
              </w:rPr>
              <w:t>Современные тенденции развития индустрии гостеприимства. Международные и российские гостиничные цепи. Модели гостиничных цепей</w:t>
            </w:r>
          </w:p>
        </w:tc>
      </w:tr>
      <w:tr w:rsidR="00BD3E1B" w:rsidRPr="00BD3E1B" w14:paraId="086FCE55" w14:textId="77777777" w:rsidTr="00BD3E1B">
        <w:tc>
          <w:tcPr>
            <w:tcW w:w="10915" w:type="dxa"/>
            <w:shd w:val="clear" w:color="auto" w:fill="auto"/>
          </w:tcPr>
          <w:p w14:paraId="14E74C89" w14:textId="77777777" w:rsidR="00BD3E1B" w:rsidRPr="00BD3E1B" w:rsidRDefault="00BD3E1B" w:rsidP="00BD3E1B">
            <w:pPr>
              <w:spacing w:after="0"/>
              <w:ind w:left="502"/>
              <w:rPr>
                <w:rFonts w:ascii="Times New Roman" w:hAnsi="Times New Roman" w:cs="Times New Roman"/>
                <w:bCs/>
                <w:spacing w:val="-4"/>
                <w:sz w:val="28"/>
                <w:szCs w:val="28"/>
              </w:rPr>
            </w:pPr>
            <w:r w:rsidRPr="00BD3E1B">
              <w:rPr>
                <w:rFonts w:ascii="Times New Roman" w:hAnsi="Times New Roman" w:cs="Times New Roman"/>
                <w:bCs/>
                <w:spacing w:val="-4"/>
                <w:sz w:val="28"/>
                <w:szCs w:val="28"/>
              </w:rPr>
              <w:t xml:space="preserve">Классификация средств размещения. </w:t>
            </w:r>
          </w:p>
        </w:tc>
      </w:tr>
      <w:tr w:rsidR="00BD3E1B" w:rsidRPr="00BD3E1B" w14:paraId="17D3D75A" w14:textId="77777777" w:rsidTr="00BD3E1B">
        <w:tc>
          <w:tcPr>
            <w:tcW w:w="10915" w:type="dxa"/>
            <w:shd w:val="clear" w:color="auto" w:fill="auto"/>
          </w:tcPr>
          <w:p w14:paraId="444B4CF3" w14:textId="77777777" w:rsidR="00BD3E1B" w:rsidRPr="00BD3E1B" w:rsidRDefault="00BD3E1B" w:rsidP="00BD3E1B">
            <w:pPr>
              <w:spacing w:after="0"/>
              <w:ind w:left="502"/>
              <w:rPr>
                <w:rFonts w:ascii="Times New Roman" w:hAnsi="Times New Roman" w:cs="Times New Roman"/>
                <w:bCs/>
                <w:spacing w:val="-4"/>
                <w:sz w:val="28"/>
                <w:szCs w:val="28"/>
              </w:rPr>
            </w:pPr>
            <w:r w:rsidRPr="00BD3E1B">
              <w:rPr>
                <w:rFonts w:ascii="Times New Roman" w:hAnsi="Times New Roman" w:cs="Times New Roman"/>
                <w:bCs/>
                <w:spacing w:val="-4"/>
                <w:sz w:val="28"/>
                <w:szCs w:val="28"/>
              </w:rPr>
              <w:t>Система классификации гостиниц и иных средств размещения в Российской Федерации.</w:t>
            </w:r>
          </w:p>
        </w:tc>
      </w:tr>
      <w:tr w:rsidR="00BD3E1B" w:rsidRPr="00BD3E1B" w14:paraId="5DD94538" w14:textId="77777777" w:rsidTr="00BD3E1B">
        <w:tc>
          <w:tcPr>
            <w:tcW w:w="10915" w:type="dxa"/>
            <w:shd w:val="clear" w:color="auto" w:fill="auto"/>
          </w:tcPr>
          <w:p w14:paraId="34F95FB4" w14:textId="77777777" w:rsidR="00BD3E1B" w:rsidRPr="00BD3E1B" w:rsidRDefault="00BD3E1B" w:rsidP="00BD3E1B">
            <w:pPr>
              <w:spacing w:after="0"/>
              <w:ind w:left="502"/>
              <w:rPr>
                <w:rFonts w:ascii="Times New Roman" w:hAnsi="Times New Roman" w:cs="Times New Roman"/>
                <w:bCs/>
                <w:spacing w:val="-4"/>
                <w:sz w:val="28"/>
                <w:szCs w:val="28"/>
              </w:rPr>
            </w:pPr>
            <w:r w:rsidRPr="00BD3E1B">
              <w:rPr>
                <w:rFonts w:ascii="Times New Roman" w:hAnsi="Times New Roman" w:cs="Times New Roman"/>
                <w:bCs/>
                <w:spacing w:val="-4"/>
                <w:sz w:val="28"/>
                <w:szCs w:val="28"/>
              </w:rPr>
              <w:t>Классификация гостиничных номеров. Оборудование номеров для людей с ограниченными возможностями</w:t>
            </w:r>
          </w:p>
        </w:tc>
      </w:tr>
      <w:tr w:rsidR="00BD3E1B" w:rsidRPr="00BD3E1B" w14:paraId="2EB7EB05" w14:textId="77777777" w:rsidTr="00BD3E1B">
        <w:tc>
          <w:tcPr>
            <w:tcW w:w="10915" w:type="dxa"/>
            <w:shd w:val="clear" w:color="auto" w:fill="auto"/>
          </w:tcPr>
          <w:p w14:paraId="73416476" w14:textId="77777777" w:rsidR="00BD3E1B" w:rsidRPr="00BD3E1B" w:rsidRDefault="00BD3E1B" w:rsidP="00BD3E1B">
            <w:pPr>
              <w:spacing w:after="0"/>
              <w:ind w:left="502"/>
              <w:rPr>
                <w:rFonts w:ascii="Times New Roman" w:hAnsi="Times New Roman" w:cs="Times New Roman"/>
                <w:bCs/>
                <w:spacing w:val="-4"/>
                <w:sz w:val="28"/>
                <w:szCs w:val="28"/>
              </w:rPr>
            </w:pPr>
            <w:r w:rsidRPr="00BD3E1B">
              <w:rPr>
                <w:rFonts w:ascii="Times New Roman" w:hAnsi="Times New Roman" w:cs="Times New Roman"/>
                <w:bCs/>
                <w:spacing w:val="-4"/>
                <w:sz w:val="28"/>
                <w:szCs w:val="28"/>
              </w:rPr>
              <w:t>Классификация гостиничных услуг.</w:t>
            </w:r>
          </w:p>
        </w:tc>
      </w:tr>
    </w:tbl>
    <w:p w14:paraId="10D7398D" w14:textId="77777777" w:rsidR="00BD3E1B" w:rsidRDefault="00BD3E1B" w:rsidP="00BD3E1B">
      <w:pPr>
        <w:spacing w:after="0"/>
        <w:ind w:left="502"/>
        <w:rPr>
          <w:rFonts w:ascii="Times New Roman" w:hAnsi="Times New Roman" w:cs="Times New Roman"/>
          <w:i/>
          <w:sz w:val="28"/>
          <w:szCs w:val="28"/>
        </w:rPr>
      </w:pPr>
    </w:p>
    <w:p w14:paraId="22083A67" w14:textId="4504E44B" w:rsidR="00845B57" w:rsidRPr="00BD3E1B" w:rsidRDefault="00BD3E1B" w:rsidP="006C28CA">
      <w:pPr>
        <w:spacing w:after="0"/>
        <w:ind w:left="502"/>
        <w:rPr>
          <w:rFonts w:ascii="Times New Roman" w:hAnsi="Times New Roman" w:cs="Times New Roman"/>
          <w:i/>
          <w:sz w:val="28"/>
          <w:szCs w:val="28"/>
        </w:rPr>
      </w:pPr>
      <w:r w:rsidRPr="00BD3E1B">
        <w:rPr>
          <w:rFonts w:ascii="Times New Roman" w:hAnsi="Times New Roman" w:cs="Times New Roman"/>
          <w:i/>
          <w:sz w:val="28"/>
          <w:szCs w:val="28"/>
        </w:rPr>
        <w:t>Вопросы для самопроверки:</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845B57" w:rsidRPr="00845B57" w14:paraId="37DF8BA2" w14:textId="77777777" w:rsidTr="00845B57">
        <w:tc>
          <w:tcPr>
            <w:tcW w:w="10915" w:type="dxa"/>
            <w:shd w:val="clear" w:color="auto" w:fill="auto"/>
          </w:tcPr>
          <w:p w14:paraId="30B55736" w14:textId="77777777" w:rsidR="00845B57" w:rsidRPr="00845B57" w:rsidRDefault="00845B57" w:rsidP="00845B57">
            <w:pPr>
              <w:spacing w:after="0"/>
              <w:ind w:left="502"/>
              <w:rPr>
                <w:rFonts w:ascii="Times New Roman" w:hAnsi="Times New Roman" w:cs="Times New Roman"/>
                <w:iCs/>
                <w:sz w:val="28"/>
                <w:szCs w:val="28"/>
              </w:rPr>
            </w:pPr>
            <w:r w:rsidRPr="00845B57">
              <w:rPr>
                <w:rFonts w:ascii="Times New Roman" w:hAnsi="Times New Roman" w:cs="Times New Roman"/>
                <w:iCs/>
                <w:sz w:val="28"/>
                <w:szCs w:val="28"/>
              </w:rPr>
              <w:t>Заполнение схемы «Классификация средств размещения»</w:t>
            </w:r>
          </w:p>
        </w:tc>
      </w:tr>
      <w:tr w:rsidR="00845B57" w:rsidRPr="00845B57" w14:paraId="1650A8F1" w14:textId="77777777" w:rsidTr="00845B57">
        <w:tc>
          <w:tcPr>
            <w:tcW w:w="10915" w:type="dxa"/>
            <w:shd w:val="clear" w:color="auto" w:fill="auto"/>
          </w:tcPr>
          <w:p w14:paraId="15FC979A" w14:textId="77777777" w:rsidR="00845B57" w:rsidRPr="00845B57" w:rsidRDefault="00845B57" w:rsidP="00845B57">
            <w:pPr>
              <w:spacing w:after="0"/>
              <w:ind w:left="502"/>
              <w:rPr>
                <w:rFonts w:ascii="Times New Roman" w:hAnsi="Times New Roman" w:cs="Times New Roman"/>
                <w:bCs/>
                <w:iCs/>
                <w:sz w:val="28"/>
                <w:szCs w:val="28"/>
              </w:rPr>
            </w:pPr>
            <w:r w:rsidRPr="00845B57">
              <w:rPr>
                <w:rFonts w:ascii="Times New Roman" w:hAnsi="Times New Roman" w:cs="Times New Roman"/>
                <w:iCs/>
                <w:sz w:val="28"/>
                <w:szCs w:val="28"/>
              </w:rPr>
              <w:t>Анализ индустрии гостеприимства города Байкальск</w:t>
            </w:r>
          </w:p>
        </w:tc>
      </w:tr>
      <w:tr w:rsidR="00845B57" w:rsidRPr="00845B57" w14:paraId="278FCC29" w14:textId="77777777" w:rsidTr="00845B57">
        <w:tc>
          <w:tcPr>
            <w:tcW w:w="10915" w:type="dxa"/>
            <w:shd w:val="clear" w:color="auto" w:fill="auto"/>
          </w:tcPr>
          <w:p w14:paraId="2F6DEFA8" w14:textId="342B297C" w:rsidR="00845B57" w:rsidRPr="00845B57" w:rsidRDefault="00845B57" w:rsidP="00845B57">
            <w:pPr>
              <w:spacing w:after="0"/>
              <w:ind w:left="502"/>
              <w:rPr>
                <w:rFonts w:ascii="Times New Roman" w:hAnsi="Times New Roman" w:cs="Times New Roman"/>
                <w:iCs/>
                <w:sz w:val="28"/>
                <w:szCs w:val="28"/>
              </w:rPr>
            </w:pPr>
            <w:r w:rsidRPr="00845B57">
              <w:rPr>
                <w:rFonts w:ascii="Times New Roman" w:hAnsi="Times New Roman" w:cs="Times New Roman"/>
                <w:iCs/>
                <w:sz w:val="28"/>
                <w:szCs w:val="28"/>
              </w:rPr>
              <w:t>Анализ услуг</w:t>
            </w:r>
            <w:r w:rsidR="00FD09D1">
              <w:rPr>
                <w:rFonts w:ascii="Times New Roman" w:hAnsi="Times New Roman" w:cs="Times New Roman"/>
                <w:iCs/>
                <w:sz w:val="28"/>
                <w:szCs w:val="28"/>
              </w:rPr>
              <w:t>,</w:t>
            </w:r>
            <w:r w:rsidRPr="00845B57">
              <w:rPr>
                <w:rFonts w:ascii="Times New Roman" w:hAnsi="Times New Roman" w:cs="Times New Roman"/>
                <w:iCs/>
                <w:sz w:val="28"/>
                <w:szCs w:val="28"/>
              </w:rPr>
              <w:t xml:space="preserve"> предоставляемых гостиницами города</w:t>
            </w:r>
          </w:p>
        </w:tc>
      </w:tr>
    </w:tbl>
    <w:p w14:paraId="26B83BC1" w14:textId="77777777" w:rsidR="007135DE" w:rsidRPr="007135DE" w:rsidRDefault="007135DE" w:rsidP="007135DE">
      <w:pPr>
        <w:spacing w:after="0"/>
        <w:ind w:left="502"/>
        <w:rPr>
          <w:rFonts w:ascii="Times New Roman" w:hAnsi="Times New Roman" w:cs="Times New Roman"/>
          <w:i/>
          <w:sz w:val="28"/>
          <w:szCs w:val="28"/>
        </w:rPr>
      </w:pPr>
    </w:p>
    <w:p w14:paraId="6A01CFC3" w14:textId="3CD89062" w:rsidR="00845B57" w:rsidRPr="00762BAB" w:rsidRDefault="00845B57" w:rsidP="00EE4AA5">
      <w:pPr>
        <w:jc w:val="both"/>
        <w:outlineLvl w:val="0"/>
        <w:rPr>
          <w:rFonts w:ascii="Times New Roman" w:hAnsi="Times New Roman" w:cs="Times New Roman"/>
          <w:i/>
          <w:sz w:val="28"/>
          <w:szCs w:val="28"/>
          <w:lang w:val="en-US"/>
        </w:rPr>
      </w:pPr>
      <w:r w:rsidRPr="00762BAB">
        <w:rPr>
          <w:rFonts w:ascii="Times New Roman" w:hAnsi="Times New Roman" w:cs="Times New Roman"/>
          <w:i/>
          <w:sz w:val="28"/>
          <w:szCs w:val="28"/>
          <w:lang w:val="en-US"/>
        </w:rPr>
        <w:t>Самостоятельная работа № 1</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845B57" w:rsidRPr="00845B57" w14:paraId="22FF8EC2" w14:textId="77777777" w:rsidTr="00845B57">
        <w:tc>
          <w:tcPr>
            <w:tcW w:w="10915" w:type="dxa"/>
            <w:shd w:val="clear" w:color="auto" w:fill="auto"/>
          </w:tcPr>
          <w:p w14:paraId="56735E90" w14:textId="77777777" w:rsidR="00845B57" w:rsidRPr="00845B57" w:rsidRDefault="00845B57" w:rsidP="00845B57">
            <w:pPr>
              <w:jc w:val="both"/>
              <w:outlineLvl w:val="0"/>
              <w:rPr>
                <w:rFonts w:ascii="Times New Roman" w:hAnsi="Times New Roman" w:cs="Times New Roman"/>
                <w:sz w:val="28"/>
                <w:szCs w:val="28"/>
              </w:rPr>
            </w:pPr>
            <w:r w:rsidRPr="00845B57">
              <w:rPr>
                <w:rFonts w:ascii="Times New Roman" w:hAnsi="Times New Roman" w:cs="Times New Roman"/>
                <w:sz w:val="28"/>
                <w:szCs w:val="28"/>
              </w:rPr>
              <w:t>История возникновения гостиниц</w:t>
            </w:r>
          </w:p>
        </w:tc>
      </w:tr>
      <w:tr w:rsidR="00845B57" w:rsidRPr="00845B57" w14:paraId="492BE25E" w14:textId="77777777" w:rsidTr="00845B57">
        <w:tc>
          <w:tcPr>
            <w:tcW w:w="10915" w:type="dxa"/>
            <w:shd w:val="clear" w:color="auto" w:fill="auto"/>
          </w:tcPr>
          <w:p w14:paraId="41147727" w14:textId="77777777" w:rsidR="00845B57" w:rsidRPr="00845B57" w:rsidRDefault="00845B57" w:rsidP="00845B57">
            <w:pPr>
              <w:jc w:val="both"/>
              <w:outlineLvl w:val="0"/>
              <w:rPr>
                <w:rFonts w:ascii="Times New Roman" w:hAnsi="Times New Roman" w:cs="Times New Roman"/>
                <w:sz w:val="28"/>
                <w:szCs w:val="28"/>
              </w:rPr>
            </w:pPr>
            <w:r w:rsidRPr="00845B57">
              <w:rPr>
                <w:rFonts w:ascii="Times New Roman" w:hAnsi="Times New Roman" w:cs="Times New Roman"/>
                <w:sz w:val="28"/>
                <w:szCs w:val="28"/>
              </w:rPr>
              <w:t>Основные понятия индустрии гостеприимства</w:t>
            </w:r>
          </w:p>
        </w:tc>
      </w:tr>
    </w:tbl>
    <w:p w14:paraId="5B27C163" w14:textId="77777777" w:rsidR="00845B57" w:rsidRPr="00845B57" w:rsidRDefault="00845B57" w:rsidP="00EE4AA5">
      <w:pPr>
        <w:jc w:val="both"/>
        <w:outlineLvl w:val="0"/>
        <w:rPr>
          <w:rFonts w:ascii="Times New Roman" w:hAnsi="Times New Roman" w:cs="Times New Roman"/>
          <w:sz w:val="28"/>
          <w:szCs w:val="28"/>
        </w:rPr>
      </w:pPr>
    </w:p>
    <w:p w14:paraId="21EB0236" w14:textId="69BBF358" w:rsidR="00845B57" w:rsidRDefault="00845B57" w:rsidP="00AA45BD">
      <w:pPr>
        <w:spacing w:after="0"/>
        <w:jc w:val="center"/>
        <w:rPr>
          <w:rFonts w:ascii="Times New Roman" w:hAnsi="Times New Roman" w:cs="Times New Roman"/>
          <w:i/>
          <w:sz w:val="28"/>
          <w:szCs w:val="28"/>
        </w:rPr>
      </w:pPr>
      <w:r w:rsidRPr="00845B57">
        <w:rPr>
          <w:rFonts w:ascii="Times New Roman" w:hAnsi="Times New Roman" w:cs="Times New Roman"/>
          <w:b/>
          <w:bCs/>
          <w:sz w:val="28"/>
          <w:szCs w:val="28"/>
        </w:rPr>
        <w:t>Тема 1.2.</w:t>
      </w:r>
      <w:r w:rsidR="000E407D">
        <w:rPr>
          <w:rFonts w:ascii="Times New Roman" w:hAnsi="Times New Roman" w:cs="Times New Roman"/>
          <w:b/>
          <w:bCs/>
          <w:sz w:val="28"/>
          <w:szCs w:val="28"/>
        </w:rPr>
        <w:t xml:space="preserve"> </w:t>
      </w:r>
      <w:r w:rsidRPr="00845B57">
        <w:rPr>
          <w:rFonts w:ascii="Times New Roman" w:hAnsi="Times New Roman" w:cs="Times New Roman"/>
          <w:b/>
          <w:bCs/>
          <w:sz w:val="28"/>
          <w:szCs w:val="28"/>
        </w:rPr>
        <w:t>Основные службы гостиничного предприятия</w:t>
      </w:r>
    </w:p>
    <w:p w14:paraId="1B5E4B7D" w14:textId="1382F483" w:rsidR="00E32241" w:rsidRPr="00845B57" w:rsidRDefault="00E32241" w:rsidP="00845B57">
      <w:pPr>
        <w:spacing w:after="0"/>
        <w:rPr>
          <w:rFonts w:ascii="Times New Roman" w:hAnsi="Times New Roman" w:cs="Times New Roman"/>
          <w:b/>
          <w:bCs/>
          <w:sz w:val="28"/>
          <w:szCs w:val="28"/>
        </w:rPr>
      </w:pPr>
      <w:r w:rsidRPr="00EE4AA5">
        <w:rPr>
          <w:rFonts w:ascii="Times New Roman" w:hAnsi="Times New Roman" w:cs="Times New Roman"/>
          <w:i/>
          <w:sz w:val="28"/>
          <w:szCs w:val="28"/>
        </w:rPr>
        <w:t>Вопросы для изучения: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845B57" w:rsidRPr="00845B57" w14:paraId="4780FC2A" w14:textId="77777777" w:rsidTr="00845B57">
        <w:tc>
          <w:tcPr>
            <w:tcW w:w="10915" w:type="dxa"/>
            <w:shd w:val="clear" w:color="auto" w:fill="auto"/>
          </w:tcPr>
          <w:p w14:paraId="45F79E4E" w14:textId="0EB626F5" w:rsidR="00845B57" w:rsidRPr="00845B57" w:rsidRDefault="00845B57" w:rsidP="00845B57">
            <w:pPr>
              <w:spacing w:after="0"/>
              <w:ind w:left="142"/>
              <w:rPr>
                <w:rFonts w:ascii="Times New Roman" w:hAnsi="Times New Roman" w:cs="Times New Roman"/>
                <w:bCs/>
                <w:sz w:val="28"/>
                <w:szCs w:val="28"/>
              </w:rPr>
            </w:pPr>
            <w:bookmarkStart w:id="0" w:name="_Hlk94734495"/>
            <w:r w:rsidRPr="00845B57">
              <w:rPr>
                <w:rFonts w:ascii="Times New Roman" w:hAnsi="Times New Roman" w:cs="Times New Roman"/>
                <w:sz w:val="28"/>
                <w:szCs w:val="28"/>
              </w:rPr>
              <w:t xml:space="preserve">Характеристика основных служб гостиницы. Функции директора гостиницы. Служба по работе с клиентами. Организация бронирования. Служба по работе с клиентами. </w:t>
            </w:r>
            <w:r w:rsidRPr="00845B57">
              <w:rPr>
                <w:rFonts w:ascii="Times New Roman" w:hAnsi="Times New Roman" w:cs="Times New Roman"/>
                <w:sz w:val="28"/>
                <w:szCs w:val="28"/>
                <w:lang w:val="en-US"/>
              </w:rPr>
              <w:t>Прием, размещение и выписка</w:t>
            </w:r>
            <w:r w:rsidR="00FD09D1">
              <w:rPr>
                <w:rFonts w:ascii="Times New Roman" w:hAnsi="Times New Roman" w:cs="Times New Roman"/>
                <w:sz w:val="28"/>
                <w:szCs w:val="28"/>
              </w:rPr>
              <w:t xml:space="preserve"> </w:t>
            </w:r>
            <w:r w:rsidRPr="00845B57">
              <w:rPr>
                <w:rFonts w:ascii="Times New Roman" w:hAnsi="Times New Roman" w:cs="Times New Roman"/>
                <w:sz w:val="28"/>
                <w:szCs w:val="28"/>
                <w:lang w:val="en-US"/>
              </w:rPr>
              <w:t>гостей</w:t>
            </w:r>
            <w:r w:rsidRPr="00845B57">
              <w:rPr>
                <w:rFonts w:ascii="Times New Roman" w:hAnsi="Times New Roman" w:cs="Times New Roman"/>
                <w:sz w:val="28"/>
                <w:szCs w:val="28"/>
              </w:rPr>
              <w:t>. Функции портье</w:t>
            </w:r>
          </w:p>
        </w:tc>
      </w:tr>
      <w:tr w:rsidR="00845B57" w:rsidRPr="00845B57" w14:paraId="29F787B7" w14:textId="77777777" w:rsidTr="00845B57">
        <w:tc>
          <w:tcPr>
            <w:tcW w:w="10915" w:type="dxa"/>
            <w:shd w:val="clear" w:color="auto" w:fill="auto"/>
          </w:tcPr>
          <w:p w14:paraId="3A56AB54" w14:textId="77777777" w:rsidR="00845B57" w:rsidRPr="00845B57" w:rsidRDefault="00845B57" w:rsidP="00845B57">
            <w:pPr>
              <w:spacing w:after="0"/>
              <w:ind w:left="142"/>
              <w:rPr>
                <w:rFonts w:ascii="Times New Roman" w:hAnsi="Times New Roman" w:cs="Times New Roman"/>
                <w:bCs/>
                <w:sz w:val="28"/>
                <w:szCs w:val="28"/>
              </w:rPr>
            </w:pPr>
            <w:r w:rsidRPr="00845B57">
              <w:rPr>
                <w:rFonts w:ascii="Times New Roman" w:hAnsi="Times New Roman" w:cs="Times New Roman"/>
                <w:sz w:val="28"/>
                <w:szCs w:val="28"/>
              </w:rPr>
              <w:t>Служба по работе с клиентами. Прием, размещение и выписка гостей. Служба по работе с клиентами. Обслуживание и эксплуатация номерного фонда, безопасность гостей</w:t>
            </w:r>
          </w:p>
        </w:tc>
      </w:tr>
      <w:tr w:rsidR="00845B57" w:rsidRPr="00845B57" w14:paraId="59E11979" w14:textId="77777777" w:rsidTr="00845B57">
        <w:trPr>
          <w:trHeight w:val="293"/>
        </w:trPr>
        <w:tc>
          <w:tcPr>
            <w:tcW w:w="10915" w:type="dxa"/>
            <w:shd w:val="clear" w:color="auto" w:fill="auto"/>
          </w:tcPr>
          <w:p w14:paraId="181E34ED" w14:textId="27E0BF2A" w:rsidR="00845B57" w:rsidRPr="00845B57" w:rsidRDefault="00845B57" w:rsidP="00845B57">
            <w:pPr>
              <w:spacing w:after="0"/>
              <w:ind w:left="142"/>
              <w:rPr>
                <w:rFonts w:ascii="Times New Roman" w:hAnsi="Times New Roman" w:cs="Times New Roman"/>
                <w:sz w:val="28"/>
                <w:szCs w:val="28"/>
              </w:rPr>
            </w:pPr>
            <w:r w:rsidRPr="00845B57">
              <w:rPr>
                <w:rFonts w:ascii="Times New Roman" w:hAnsi="Times New Roman" w:cs="Times New Roman"/>
                <w:sz w:val="28"/>
                <w:szCs w:val="28"/>
              </w:rPr>
              <w:t>Услуги питания в гостинице. Правила предоставления. Услуги по бронированию билетов и аренде</w:t>
            </w:r>
            <w:r w:rsidR="00FD09D1">
              <w:rPr>
                <w:rFonts w:ascii="Times New Roman" w:hAnsi="Times New Roman" w:cs="Times New Roman"/>
                <w:sz w:val="28"/>
                <w:szCs w:val="28"/>
              </w:rPr>
              <w:t xml:space="preserve"> </w:t>
            </w:r>
            <w:r w:rsidRPr="00845B57">
              <w:rPr>
                <w:rFonts w:ascii="Times New Roman" w:hAnsi="Times New Roman" w:cs="Times New Roman"/>
                <w:sz w:val="28"/>
                <w:szCs w:val="28"/>
              </w:rPr>
              <w:t xml:space="preserve">транспортных средств. </w:t>
            </w:r>
            <w:r w:rsidR="002F4B12" w:rsidRPr="00845B57">
              <w:rPr>
                <w:rFonts w:ascii="Times New Roman" w:hAnsi="Times New Roman" w:cs="Times New Roman"/>
                <w:sz w:val="28"/>
                <w:szCs w:val="28"/>
              </w:rPr>
              <w:t>Анимационная и</w:t>
            </w:r>
            <w:r w:rsidRPr="00845B57">
              <w:rPr>
                <w:rFonts w:ascii="Times New Roman" w:hAnsi="Times New Roman" w:cs="Times New Roman"/>
                <w:sz w:val="28"/>
                <w:szCs w:val="28"/>
              </w:rPr>
              <w:t xml:space="preserve"> досуговая деятельность курортных отелей. Экскурсионные услуги и услуги «встречи -проводы»</w:t>
            </w:r>
          </w:p>
        </w:tc>
      </w:tr>
      <w:tr w:rsidR="00845B57" w:rsidRPr="00845B57" w14:paraId="7AE8255A" w14:textId="77777777" w:rsidTr="00845B57">
        <w:trPr>
          <w:trHeight w:val="293"/>
        </w:trPr>
        <w:tc>
          <w:tcPr>
            <w:tcW w:w="10915" w:type="dxa"/>
            <w:shd w:val="clear" w:color="auto" w:fill="auto"/>
          </w:tcPr>
          <w:p w14:paraId="2B9B2BB2" w14:textId="77777777" w:rsidR="00845B57" w:rsidRPr="00845B57" w:rsidRDefault="00845B57" w:rsidP="00845B57">
            <w:pPr>
              <w:spacing w:after="0"/>
              <w:ind w:left="142"/>
              <w:rPr>
                <w:rFonts w:ascii="Times New Roman" w:hAnsi="Times New Roman" w:cs="Times New Roman"/>
                <w:sz w:val="28"/>
                <w:szCs w:val="28"/>
              </w:rPr>
            </w:pPr>
            <w:r w:rsidRPr="00845B57">
              <w:rPr>
                <w:rFonts w:ascii="Times New Roman" w:hAnsi="Times New Roman" w:cs="Times New Roman"/>
                <w:sz w:val="28"/>
                <w:szCs w:val="28"/>
              </w:rPr>
              <w:t>Нормативные документы, регламентирующие деятельность отеля</w:t>
            </w:r>
          </w:p>
        </w:tc>
      </w:tr>
      <w:tr w:rsidR="00845B57" w:rsidRPr="00845B57" w14:paraId="5D7C6860" w14:textId="77777777" w:rsidTr="00845B57">
        <w:tc>
          <w:tcPr>
            <w:tcW w:w="10915" w:type="dxa"/>
            <w:shd w:val="clear" w:color="auto" w:fill="auto"/>
          </w:tcPr>
          <w:p w14:paraId="36EDD7CB" w14:textId="77777777" w:rsidR="00845B57" w:rsidRPr="00845B57" w:rsidRDefault="00845B57" w:rsidP="00845B57">
            <w:pPr>
              <w:spacing w:after="0"/>
              <w:ind w:left="142"/>
              <w:rPr>
                <w:rFonts w:ascii="Times New Roman" w:hAnsi="Times New Roman" w:cs="Times New Roman"/>
                <w:sz w:val="28"/>
                <w:szCs w:val="28"/>
              </w:rPr>
            </w:pPr>
            <w:r w:rsidRPr="00845B57">
              <w:rPr>
                <w:rFonts w:ascii="Times New Roman" w:hAnsi="Times New Roman" w:cs="Times New Roman"/>
                <w:sz w:val="28"/>
                <w:szCs w:val="28"/>
              </w:rPr>
              <w:t>Организационная структура отеля, алгоритм взаимодействия служб. Технологический цикл обслуживания гостей.</w:t>
            </w:r>
          </w:p>
        </w:tc>
      </w:tr>
      <w:tr w:rsidR="00845B57" w:rsidRPr="00845B57" w14:paraId="5A502546" w14:textId="77777777" w:rsidTr="00845B57">
        <w:tc>
          <w:tcPr>
            <w:tcW w:w="10915" w:type="dxa"/>
            <w:shd w:val="clear" w:color="auto" w:fill="auto"/>
          </w:tcPr>
          <w:p w14:paraId="08BD1EB8" w14:textId="77777777" w:rsidR="00845B57" w:rsidRPr="00845B57" w:rsidRDefault="00845B57" w:rsidP="00845B57">
            <w:pPr>
              <w:spacing w:after="0"/>
              <w:ind w:left="142"/>
              <w:rPr>
                <w:rFonts w:ascii="Times New Roman" w:hAnsi="Times New Roman" w:cs="Times New Roman"/>
                <w:sz w:val="28"/>
                <w:szCs w:val="28"/>
              </w:rPr>
            </w:pPr>
            <w:r w:rsidRPr="00845B57">
              <w:rPr>
                <w:rFonts w:ascii="Times New Roman" w:hAnsi="Times New Roman" w:cs="Times New Roman"/>
                <w:sz w:val="28"/>
                <w:szCs w:val="28"/>
              </w:rPr>
              <w:t xml:space="preserve">Действия в соответствии с инструкциями на случай возникновения чрезвычайных </w:t>
            </w:r>
            <w:r w:rsidRPr="00845B57">
              <w:rPr>
                <w:rFonts w:ascii="Times New Roman" w:hAnsi="Times New Roman" w:cs="Times New Roman"/>
                <w:sz w:val="28"/>
                <w:szCs w:val="28"/>
              </w:rPr>
              <w:lastRenderedPageBreak/>
              <w:t>ситуаций. Организация первой доврачебной медицинской помощи.</w:t>
            </w:r>
          </w:p>
        </w:tc>
      </w:tr>
    </w:tbl>
    <w:p w14:paraId="40E7B9A7" w14:textId="65ECDB7D" w:rsidR="00762BAB" w:rsidRPr="00AA45BD" w:rsidRDefault="007C1B81" w:rsidP="00AA45BD">
      <w:pPr>
        <w:spacing w:after="0"/>
        <w:ind w:left="142"/>
        <w:rPr>
          <w:rFonts w:ascii="Times New Roman" w:hAnsi="Times New Roman" w:cs="Times New Roman"/>
          <w:i/>
          <w:sz w:val="28"/>
          <w:szCs w:val="28"/>
        </w:rPr>
      </w:pPr>
      <w:r w:rsidRPr="00EE4AA5">
        <w:rPr>
          <w:rFonts w:ascii="Times New Roman" w:eastAsia="Times New Roman" w:hAnsi="Times New Roman" w:cs="Times New Roman"/>
          <w:sz w:val="28"/>
          <w:szCs w:val="28"/>
          <w:lang w:eastAsia="ar-SA"/>
        </w:rPr>
        <w:lastRenderedPageBreak/>
        <w:t xml:space="preserve"> </w:t>
      </w:r>
      <w:r w:rsidR="00E32241" w:rsidRPr="00EE4AA5">
        <w:rPr>
          <w:rFonts w:ascii="Times New Roman" w:hAnsi="Times New Roman" w:cs="Times New Roman"/>
          <w:i/>
          <w:sz w:val="28"/>
          <w:szCs w:val="28"/>
        </w:rPr>
        <w:t>Вопросы для самопроверки:</w:t>
      </w:r>
      <w:bookmarkEnd w:id="0"/>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762BAB" w:rsidRPr="00762BAB" w14:paraId="28AD8222" w14:textId="77777777" w:rsidTr="00762BAB">
        <w:trPr>
          <w:trHeight w:val="243"/>
        </w:trPr>
        <w:tc>
          <w:tcPr>
            <w:tcW w:w="10915" w:type="dxa"/>
          </w:tcPr>
          <w:p w14:paraId="14CA1C54" w14:textId="77777777" w:rsidR="00762BAB" w:rsidRP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bCs/>
                <w:sz w:val="28"/>
                <w:szCs w:val="28"/>
              </w:rPr>
            </w:pPr>
            <w:r w:rsidRPr="00762BAB">
              <w:rPr>
                <w:rFonts w:ascii="Times New Roman" w:hAnsi="Times New Roman" w:cs="Times New Roman"/>
                <w:sz w:val="28"/>
                <w:szCs w:val="28"/>
              </w:rPr>
              <w:t>Взаимодействие гостиничных служб. разбор практических ситуаций в работе администратора службы приема и размещения, требующих взаимодействия различных служб отеля</w:t>
            </w:r>
          </w:p>
        </w:tc>
      </w:tr>
      <w:tr w:rsidR="00762BAB" w:rsidRPr="00762BAB" w14:paraId="1D33B998" w14:textId="77777777" w:rsidTr="00762BAB">
        <w:trPr>
          <w:trHeight w:val="243"/>
        </w:trPr>
        <w:tc>
          <w:tcPr>
            <w:tcW w:w="10915" w:type="dxa"/>
          </w:tcPr>
          <w:p w14:paraId="23660DFF" w14:textId="77777777" w:rsidR="00762BAB" w:rsidRP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bCs/>
                <w:sz w:val="28"/>
                <w:szCs w:val="28"/>
              </w:rPr>
            </w:pPr>
            <w:r w:rsidRPr="00762BAB">
              <w:rPr>
                <w:rFonts w:ascii="Times New Roman" w:hAnsi="Times New Roman" w:cs="Times New Roman"/>
                <w:sz w:val="28"/>
                <w:szCs w:val="28"/>
              </w:rPr>
              <w:t>Анализ ситуаций, требующих действий в соответствии с инструкциями на случай возникновения чрезвычайных ситуаций</w:t>
            </w:r>
          </w:p>
        </w:tc>
      </w:tr>
      <w:tr w:rsidR="00762BAB" w:rsidRPr="00762BAB" w14:paraId="60F31ED7" w14:textId="77777777" w:rsidTr="00762BAB">
        <w:trPr>
          <w:trHeight w:val="340"/>
        </w:trPr>
        <w:tc>
          <w:tcPr>
            <w:tcW w:w="10915" w:type="dxa"/>
          </w:tcPr>
          <w:p w14:paraId="6463BA68" w14:textId="77777777" w:rsidR="00762BAB" w:rsidRP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sz w:val="28"/>
                <w:szCs w:val="28"/>
              </w:rPr>
            </w:pPr>
            <w:r w:rsidRPr="00762BAB">
              <w:rPr>
                <w:rFonts w:ascii="Times New Roman" w:hAnsi="Times New Roman" w:cs="Times New Roman"/>
                <w:sz w:val="28"/>
                <w:szCs w:val="28"/>
              </w:rPr>
              <w:t>Анализ ситуаций оказания первой доврачебной медицинской помощи в отеле.</w:t>
            </w:r>
          </w:p>
        </w:tc>
      </w:tr>
    </w:tbl>
    <w:p w14:paraId="0D9DA9EC" w14:textId="77777777" w:rsidR="00762BAB" w:rsidRPr="00762BAB" w:rsidRDefault="00E32241"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i/>
          <w:sz w:val="28"/>
          <w:szCs w:val="28"/>
        </w:rPr>
      </w:pPr>
      <w:r w:rsidRPr="007C1B81">
        <w:rPr>
          <w:rFonts w:ascii="Times New Roman" w:hAnsi="Times New Roman" w:cs="Times New Roman"/>
          <w:b/>
          <w:bCs/>
          <w:sz w:val="28"/>
          <w:szCs w:val="28"/>
        </w:rPr>
        <w:t xml:space="preserve"> </w:t>
      </w:r>
    </w:p>
    <w:p w14:paraId="1CCB8EAE" w14:textId="7E83C68B" w:rsidR="00762BAB" w:rsidRP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i/>
          <w:sz w:val="28"/>
          <w:szCs w:val="28"/>
        </w:rPr>
      </w:pPr>
      <w:r w:rsidRPr="00762BAB">
        <w:rPr>
          <w:rFonts w:ascii="Times New Roman" w:hAnsi="Times New Roman" w:cs="Times New Roman"/>
          <w:i/>
          <w:sz w:val="28"/>
          <w:szCs w:val="28"/>
          <w:lang w:val="en-US"/>
        </w:rPr>
        <w:t xml:space="preserve">Самостоятельная работа № </w:t>
      </w:r>
      <w:r w:rsidRPr="00762BAB">
        <w:rPr>
          <w:rFonts w:ascii="Times New Roman" w:hAnsi="Times New Roman" w:cs="Times New Roman"/>
          <w:i/>
          <w:sz w:val="28"/>
          <w:szCs w:val="28"/>
        </w:rPr>
        <w:t>2</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762BAB" w:rsidRPr="00762BAB" w14:paraId="0126FD6A" w14:textId="77777777" w:rsidTr="00762BAB">
        <w:tc>
          <w:tcPr>
            <w:tcW w:w="10915" w:type="dxa"/>
          </w:tcPr>
          <w:p w14:paraId="0F3BB8A3" w14:textId="77777777" w:rsidR="00762BAB" w:rsidRP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iCs/>
                <w:sz w:val="28"/>
                <w:szCs w:val="28"/>
              </w:rPr>
            </w:pPr>
            <w:r w:rsidRPr="00762BAB">
              <w:rPr>
                <w:rFonts w:ascii="Times New Roman" w:hAnsi="Times New Roman" w:cs="Times New Roman"/>
                <w:iCs/>
                <w:sz w:val="28"/>
                <w:szCs w:val="28"/>
              </w:rPr>
              <w:t xml:space="preserve">Составление памятки по действиям в соответствии с инструкциями на случай возникновения чрезвычайных ситуаций; </w:t>
            </w:r>
          </w:p>
        </w:tc>
      </w:tr>
      <w:tr w:rsidR="00762BAB" w:rsidRPr="00762BAB" w14:paraId="276B8BF6" w14:textId="77777777" w:rsidTr="00762BAB">
        <w:tc>
          <w:tcPr>
            <w:tcW w:w="10915" w:type="dxa"/>
          </w:tcPr>
          <w:p w14:paraId="4FD487D3" w14:textId="2F99E8CF" w:rsidR="00762BAB" w:rsidRP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iCs/>
                <w:sz w:val="28"/>
                <w:szCs w:val="28"/>
              </w:rPr>
            </w:pPr>
            <w:r w:rsidRPr="00762BAB">
              <w:rPr>
                <w:rFonts w:ascii="Times New Roman" w:hAnsi="Times New Roman" w:cs="Times New Roman"/>
                <w:iCs/>
                <w:sz w:val="28"/>
                <w:szCs w:val="28"/>
              </w:rPr>
              <w:t xml:space="preserve">Составление памятки по оказанию первой </w:t>
            </w:r>
            <w:r w:rsidR="002F4B12" w:rsidRPr="00762BAB">
              <w:rPr>
                <w:rFonts w:ascii="Times New Roman" w:hAnsi="Times New Roman" w:cs="Times New Roman"/>
                <w:iCs/>
                <w:sz w:val="28"/>
                <w:szCs w:val="28"/>
              </w:rPr>
              <w:t>доврачебной медицинской</w:t>
            </w:r>
            <w:r w:rsidRPr="00762BAB">
              <w:rPr>
                <w:rFonts w:ascii="Times New Roman" w:hAnsi="Times New Roman" w:cs="Times New Roman"/>
                <w:iCs/>
                <w:sz w:val="28"/>
                <w:szCs w:val="28"/>
              </w:rPr>
              <w:t xml:space="preserve"> помощи, отработка навыков оказания первой </w:t>
            </w:r>
            <w:r w:rsidR="002F4B12" w:rsidRPr="00762BAB">
              <w:rPr>
                <w:rFonts w:ascii="Times New Roman" w:hAnsi="Times New Roman" w:cs="Times New Roman"/>
                <w:iCs/>
                <w:sz w:val="28"/>
                <w:szCs w:val="28"/>
              </w:rPr>
              <w:t>доврачебной медицинской</w:t>
            </w:r>
            <w:r w:rsidRPr="00762BAB">
              <w:rPr>
                <w:rFonts w:ascii="Times New Roman" w:hAnsi="Times New Roman" w:cs="Times New Roman"/>
                <w:iCs/>
                <w:sz w:val="28"/>
                <w:szCs w:val="28"/>
              </w:rPr>
              <w:t xml:space="preserve"> помощи</w:t>
            </w:r>
          </w:p>
        </w:tc>
      </w:tr>
      <w:tr w:rsidR="00762BAB" w:rsidRPr="00762BAB" w14:paraId="69215AA9" w14:textId="77777777" w:rsidTr="00762BAB">
        <w:tc>
          <w:tcPr>
            <w:tcW w:w="10915" w:type="dxa"/>
          </w:tcPr>
          <w:p w14:paraId="63E5274B" w14:textId="77777777" w:rsidR="00762BAB" w:rsidRP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iCs/>
                <w:sz w:val="28"/>
                <w:szCs w:val="28"/>
              </w:rPr>
            </w:pPr>
            <w:r w:rsidRPr="00762BAB">
              <w:rPr>
                <w:rFonts w:ascii="Times New Roman" w:hAnsi="Times New Roman" w:cs="Times New Roman"/>
                <w:iCs/>
                <w:sz w:val="28"/>
                <w:szCs w:val="28"/>
              </w:rPr>
              <w:t>Составление должностной инструкции портье</w:t>
            </w:r>
          </w:p>
        </w:tc>
      </w:tr>
    </w:tbl>
    <w:p w14:paraId="4AB411E5" w14:textId="77777777" w:rsid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b/>
          <w:bCs/>
          <w:sz w:val="28"/>
          <w:szCs w:val="28"/>
        </w:rPr>
      </w:pPr>
    </w:p>
    <w:p w14:paraId="41560A07" w14:textId="77777777" w:rsid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b/>
          <w:bCs/>
          <w:sz w:val="28"/>
          <w:szCs w:val="28"/>
        </w:rPr>
      </w:pPr>
    </w:p>
    <w:p w14:paraId="208968CD" w14:textId="6AE8F1A8" w:rsidR="00762BAB" w:rsidRPr="00762BAB" w:rsidRDefault="00762BAB" w:rsidP="00AA45BD">
      <w:pPr>
        <w:spacing w:after="0"/>
        <w:jc w:val="center"/>
        <w:rPr>
          <w:rFonts w:ascii="Times New Roman" w:hAnsi="Times New Roman" w:cs="Times New Roman"/>
          <w:b/>
          <w:bCs/>
          <w:sz w:val="28"/>
          <w:szCs w:val="28"/>
        </w:rPr>
      </w:pPr>
      <w:r w:rsidRPr="00762BAB">
        <w:rPr>
          <w:rFonts w:ascii="Times New Roman" w:hAnsi="Times New Roman" w:cs="Times New Roman"/>
          <w:b/>
          <w:bCs/>
          <w:sz w:val="28"/>
          <w:szCs w:val="28"/>
        </w:rPr>
        <w:t>Тема 1.3</w:t>
      </w:r>
      <w:r>
        <w:rPr>
          <w:rFonts w:ascii="Times New Roman" w:hAnsi="Times New Roman" w:cs="Times New Roman"/>
          <w:b/>
          <w:bCs/>
          <w:sz w:val="28"/>
          <w:szCs w:val="28"/>
        </w:rPr>
        <w:t xml:space="preserve"> </w:t>
      </w:r>
      <w:r w:rsidRPr="00762BAB">
        <w:rPr>
          <w:rFonts w:ascii="Times New Roman" w:hAnsi="Times New Roman" w:cs="Times New Roman"/>
          <w:b/>
          <w:bCs/>
          <w:sz w:val="28"/>
          <w:szCs w:val="28"/>
        </w:rPr>
        <w:t>Организация работы службы приема и размещения</w:t>
      </w:r>
    </w:p>
    <w:p w14:paraId="528651D8" w14:textId="77777777" w:rsidR="00762BAB" w:rsidRPr="00762BAB" w:rsidRDefault="00762BAB" w:rsidP="00AA45BD">
      <w:pPr>
        <w:spacing w:after="0"/>
        <w:jc w:val="center"/>
        <w:rPr>
          <w:rFonts w:ascii="Times New Roman" w:hAnsi="Times New Roman" w:cs="Times New Roman"/>
          <w:b/>
          <w:bCs/>
          <w:sz w:val="28"/>
          <w:szCs w:val="28"/>
        </w:rPr>
      </w:pPr>
    </w:p>
    <w:p w14:paraId="290886B1" w14:textId="77777777" w:rsidR="00E32241" w:rsidRPr="00EE4AA5" w:rsidRDefault="00E32241" w:rsidP="007135DE">
      <w:pPr>
        <w:spacing w:after="0"/>
        <w:rPr>
          <w:rFonts w:ascii="Times New Roman" w:hAnsi="Times New Roman" w:cs="Times New Roman"/>
          <w:i/>
          <w:sz w:val="28"/>
          <w:szCs w:val="28"/>
        </w:rPr>
      </w:pPr>
      <w:r w:rsidRPr="00EE4AA5">
        <w:rPr>
          <w:rFonts w:ascii="Times New Roman" w:hAnsi="Times New Roman" w:cs="Times New Roman"/>
          <w:i/>
          <w:sz w:val="28"/>
          <w:szCs w:val="28"/>
        </w:rPr>
        <w:t>Вопросы для изучения: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762BAB" w:rsidRPr="00762BAB" w14:paraId="027B6161" w14:textId="77777777" w:rsidTr="00762BAB">
        <w:trPr>
          <w:trHeight w:val="191"/>
        </w:trPr>
        <w:tc>
          <w:tcPr>
            <w:tcW w:w="10915" w:type="dxa"/>
          </w:tcPr>
          <w:p w14:paraId="1AB08F6F" w14:textId="77777777" w:rsidR="00762BAB" w:rsidRPr="00762BAB" w:rsidRDefault="00762BAB" w:rsidP="00762BAB">
            <w:pPr>
              <w:spacing w:after="0"/>
              <w:rPr>
                <w:rFonts w:ascii="Times New Roman" w:hAnsi="Times New Roman" w:cs="Times New Roman"/>
                <w:bCs/>
                <w:spacing w:val="-4"/>
                <w:sz w:val="28"/>
                <w:szCs w:val="28"/>
              </w:rPr>
            </w:pPr>
            <w:r w:rsidRPr="00762BAB">
              <w:rPr>
                <w:rFonts w:ascii="Times New Roman" w:hAnsi="Times New Roman" w:cs="Times New Roman"/>
                <w:bCs/>
                <w:spacing w:val="-4"/>
                <w:sz w:val="28"/>
                <w:szCs w:val="28"/>
              </w:rPr>
              <w:t>Организация рабочего места и стандартное оборудование службы приема и размещения</w:t>
            </w:r>
          </w:p>
        </w:tc>
      </w:tr>
      <w:tr w:rsidR="00762BAB" w:rsidRPr="00762BAB" w14:paraId="698ABAF8" w14:textId="77777777" w:rsidTr="00762BAB">
        <w:trPr>
          <w:trHeight w:val="191"/>
        </w:trPr>
        <w:tc>
          <w:tcPr>
            <w:tcW w:w="10915" w:type="dxa"/>
          </w:tcPr>
          <w:p w14:paraId="525387BA" w14:textId="77777777" w:rsidR="00762BAB" w:rsidRPr="00762BAB" w:rsidRDefault="00762BAB" w:rsidP="00762BAB">
            <w:pPr>
              <w:spacing w:after="0"/>
              <w:rPr>
                <w:rFonts w:ascii="Times New Roman" w:hAnsi="Times New Roman" w:cs="Times New Roman"/>
                <w:bCs/>
                <w:spacing w:val="-4"/>
                <w:sz w:val="28"/>
                <w:szCs w:val="28"/>
              </w:rPr>
            </w:pPr>
            <w:r w:rsidRPr="00762BAB">
              <w:rPr>
                <w:rFonts w:ascii="Times New Roman" w:hAnsi="Times New Roman" w:cs="Times New Roman"/>
                <w:bCs/>
                <w:spacing w:val="-4"/>
                <w:sz w:val="28"/>
                <w:szCs w:val="28"/>
              </w:rPr>
              <w:t>Взаимодействие службы приема и размещения со службой бронирования, с административно-хозяйственной службой, со службой питания, службой безопасности, бухгалтерией, службой безопасности</w:t>
            </w:r>
          </w:p>
        </w:tc>
      </w:tr>
      <w:tr w:rsidR="00762BAB" w:rsidRPr="00762BAB" w14:paraId="7AEBA263" w14:textId="77777777" w:rsidTr="00762BAB">
        <w:trPr>
          <w:trHeight w:val="191"/>
        </w:trPr>
        <w:tc>
          <w:tcPr>
            <w:tcW w:w="10915" w:type="dxa"/>
          </w:tcPr>
          <w:p w14:paraId="0A33A91E" w14:textId="77777777" w:rsidR="00762BAB" w:rsidRPr="00762BAB" w:rsidRDefault="00762BAB" w:rsidP="00762BAB">
            <w:pPr>
              <w:spacing w:after="0"/>
              <w:rPr>
                <w:rFonts w:ascii="Times New Roman" w:hAnsi="Times New Roman" w:cs="Times New Roman"/>
                <w:b/>
                <w:bCs/>
                <w:spacing w:val="-4"/>
                <w:sz w:val="28"/>
                <w:szCs w:val="28"/>
              </w:rPr>
            </w:pPr>
            <w:r w:rsidRPr="00762BAB">
              <w:rPr>
                <w:rFonts w:ascii="Times New Roman" w:hAnsi="Times New Roman" w:cs="Times New Roman"/>
                <w:bCs/>
                <w:spacing w:val="-4"/>
                <w:sz w:val="28"/>
                <w:szCs w:val="28"/>
              </w:rPr>
              <w:t>Программное обеспечение, необходимое для осуществления профессиональной деятельности портье</w:t>
            </w:r>
          </w:p>
        </w:tc>
      </w:tr>
      <w:tr w:rsidR="00762BAB" w:rsidRPr="00762BAB" w14:paraId="6A9F1540" w14:textId="77777777" w:rsidTr="00762BAB">
        <w:trPr>
          <w:trHeight w:val="191"/>
        </w:trPr>
        <w:tc>
          <w:tcPr>
            <w:tcW w:w="10915" w:type="dxa"/>
          </w:tcPr>
          <w:p w14:paraId="3CC19C89" w14:textId="77777777" w:rsidR="00762BAB" w:rsidRPr="00762BAB" w:rsidRDefault="00762BAB" w:rsidP="00762BAB">
            <w:pPr>
              <w:spacing w:after="0"/>
              <w:rPr>
                <w:rFonts w:ascii="Times New Roman" w:hAnsi="Times New Roman" w:cs="Times New Roman"/>
                <w:b/>
                <w:bCs/>
                <w:spacing w:val="-4"/>
                <w:sz w:val="28"/>
                <w:szCs w:val="28"/>
              </w:rPr>
            </w:pPr>
            <w:r w:rsidRPr="00762BAB">
              <w:rPr>
                <w:rFonts w:ascii="Times New Roman" w:hAnsi="Times New Roman" w:cs="Times New Roman"/>
                <w:bCs/>
                <w:spacing w:val="-4"/>
                <w:sz w:val="28"/>
                <w:szCs w:val="28"/>
              </w:rPr>
              <w:t>Стандарты внешнего вида</w:t>
            </w:r>
          </w:p>
        </w:tc>
      </w:tr>
      <w:tr w:rsidR="00762BAB" w:rsidRPr="00762BAB" w14:paraId="1D349935" w14:textId="77777777" w:rsidTr="00762BAB">
        <w:trPr>
          <w:trHeight w:val="191"/>
        </w:trPr>
        <w:tc>
          <w:tcPr>
            <w:tcW w:w="10915" w:type="dxa"/>
          </w:tcPr>
          <w:p w14:paraId="73FF1E26" w14:textId="77777777" w:rsidR="00762BAB" w:rsidRPr="00762BAB" w:rsidRDefault="00762BAB" w:rsidP="00762BAB">
            <w:pPr>
              <w:spacing w:after="0"/>
              <w:rPr>
                <w:rFonts w:ascii="Times New Roman" w:hAnsi="Times New Roman" w:cs="Times New Roman"/>
                <w:bCs/>
                <w:spacing w:val="-4"/>
                <w:sz w:val="28"/>
                <w:szCs w:val="28"/>
              </w:rPr>
            </w:pPr>
            <w:r w:rsidRPr="00762BAB">
              <w:rPr>
                <w:rFonts w:ascii="Times New Roman" w:hAnsi="Times New Roman" w:cs="Times New Roman"/>
                <w:bCs/>
                <w:spacing w:val="-4"/>
                <w:sz w:val="28"/>
                <w:szCs w:val="28"/>
              </w:rPr>
              <w:t>Этические нормы общения и особенности межкультурной коммуникации с гостями</w:t>
            </w:r>
          </w:p>
        </w:tc>
      </w:tr>
      <w:tr w:rsidR="00762BAB" w:rsidRPr="00762BAB" w14:paraId="7040DE90" w14:textId="77777777" w:rsidTr="00762BAB">
        <w:trPr>
          <w:trHeight w:val="191"/>
        </w:trPr>
        <w:tc>
          <w:tcPr>
            <w:tcW w:w="10915" w:type="dxa"/>
          </w:tcPr>
          <w:p w14:paraId="05E65468" w14:textId="77777777" w:rsidR="00762BAB" w:rsidRPr="00762BAB" w:rsidRDefault="00762BAB" w:rsidP="00762BAB">
            <w:pPr>
              <w:spacing w:after="0"/>
              <w:rPr>
                <w:rFonts w:ascii="Times New Roman" w:hAnsi="Times New Roman" w:cs="Times New Roman"/>
                <w:bCs/>
                <w:spacing w:val="-4"/>
                <w:sz w:val="28"/>
                <w:szCs w:val="28"/>
              </w:rPr>
            </w:pPr>
            <w:r w:rsidRPr="00762BAB">
              <w:rPr>
                <w:rFonts w:ascii="Times New Roman" w:hAnsi="Times New Roman" w:cs="Times New Roman"/>
                <w:bCs/>
                <w:spacing w:val="-4"/>
                <w:sz w:val="28"/>
                <w:szCs w:val="28"/>
              </w:rPr>
              <w:t>Речевые стандарты при общении с гостями</w:t>
            </w:r>
          </w:p>
        </w:tc>
      </w:tr>
    </w:tbl>
    <w:p w14:paraId="47C21BBF" w14:textId="77777777" w:rsidR="007C1B81" w:rsidRPr="00EE4AA5" w:rsidRDefault="007C1B81" w:rsidP="007135DE">
      <w:pPr>
        <w:spacing w:after="0"/>
        <w:rPr>
          <w:rFonts w:ascii="Times New Roman" w:hAnsi="Times New Roman" w:cs="Times New Roman"/>
          <w:sz w:val="28"/>
          <w:szCs w:val="28"/>
        </w:rPr>
      </w:pPr>
    </w:p>
    <w:p w14:paraId="7CAF3EA2" w14:textId="77777777" w:rsidR="007135DE" w:rsidRPr="00EE4AA5" w:rsidRDefault="00E32241" w:rsidP="007135DE">
      <w:pPr>
        <w:spacing w:after="0"/>
        <w:rPr>
          <w:rFonts w:ascii="Times New Roman" w:hAnsi="Times New Roman" w:cs="Times New Roman"/>
          <w:i/>
          <w:sz w:val="28"/>
          <w:szCs w:val="28"/>
        </w:rPr>
      </w:pPr>
      <w:r w:rsidRPr="00EE4AA5">
        <w:rPr>
          <w:rFonts w:ascii="Times New Roman" w:hAnsi="Times New Roman" w:cs="Times New Roman"/>
          <w:i/>
          <w:sz w:val="28"/>
          <w:szCs w:val="28"/>
        </w:rPr>
        <w:t>Вопросы для самопроверки:</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62BAB" w:rsidRPr="00762BAB" w14:paraId="5286D076" w14:textId="77777777" w:rsidTr="00762BAB">
        <w:trPr>
          <w:trHeight w:val="191"/>
        </w:trPr>
        <w:tc>
          <w:tcPr>
            <w:tcW w:w="10773" w:type="dxa"/>
          </w:tcPr>
          <w:p w14:paraId="6881B197" w14:textId="2F17E9A2" w:rsidR="00762BAB" w:rsidRPr="00762BAB" w:rsidRDefault="00762BAB" w:rsidP="00762BAB">
            <w:pPr>
              <w:spacing w:after="0"/>
              <w:rPr>
                <w:rFonts w:ascii="Times New Roman" w:hAnsi="Times New Roman" w:cs="Times New Roman"/>
                <w:sz w:val="28"/>
                <w:szCs w:val="28"/>
              </w:rPr>
            </w:pPr>
            <w:r w:rsidRPr="00762BAB">
              <w:rPr>
                <w:rFonts w:ascii="Times New Roman" w:hAnsi="Times New Roman" w:cs="Times New Roman"/>
                <w:sz w:val="28"/>
                <w:szCs w:val="28"/>
              </w:rPr>
              <w:t>Организация рабочего места - стойки приема гостей. Система</w:t>
            </w:r>
            <w:r>
              <w:rPr>
                <w:rFonts w:ascii="Times New Roman" w:hAnsi="Times New Roman" w:cs="Times New Roman"/>
                <w:sz w:val="28"/>
                <w:szCs w:val="28"/>
              </w:rPr>
              <w:t xml:space="preserve"> </w:t>
            </w:r>
            <w:r w:rsidRPr="00762BAB">
              <w:rPr>
                <w:rFonts w:ascii="Times New Roman" w:hAnsi="Times New Roman" w:cs="Times New Roman"/>
                <w:sz w:val="28"/>
                <w:szCs w:val="28"/>
              </w:rPr>
              <w:t>электронного</w:t>
            </w:r>
            <w:r>
              <w:rPr>
                <w:rFonts w:ascii="Times New Roman" w:hAnsi="Times New Roman" w:cs="Times New Roman"/>
                <w:sz w:val="28"/>
                <w:szCs w:val="28"/>
              </w:rPr>
              <w:t xml:space="preserve"> </w:t>
            </w:r>
            <w:r w:rsidRPr="00762BAB">
              <w:rPr>
                <w:rFonts w:ascii="Times New Roman" w:hAnsi="Times New Roman" w:cs="Times New Roman"/>
                <w:sz w:val="28"/>
                <w:szCs w:val="28"/>
              </w:rPr>
              <w:t>учёта</w:t>
            </w:r>
            <w:r>
              <w:rPr>
                <w:rFonts w:ascii="Times New Roman" w:hAnsi="Times New Roman" w:cs="Times New Roman"/>
                <w:sz w:val="28"/>
                <w:szCs w:val="28"/>
              </w:rPr>
              <w:t xml:space="preserve"> </w:t>
            </w:r>
            <w:r w:rsidRPr="00762BAB">
              <w:rPr>
                <w:rFonts w:ascii="Times New Roman" w:hAnsi="Times New Roman" w:cs="Times New Roman"/>
                <w:sz w:val="28"/>
                <w:szCs w:val="28"/>
              </w:rPr>
              <w:t>гостей.</w:t>
            </w:r>
          </w:p>
        </w:tc>
      </w:tr>
      <w:tr w:rsidR="00762BAB" w:rsidRPr="00762BAB" w14:paraId="011226D8" w14:textId="77777777" w:rsidTr="00762BAB">
        <w:trPr>
          <w:trHeight w:val="191"/>
        </w:trPr>
        <w:tc>
          <w:tcPr>
            <w:tcW w:w="10773" w:type="dxa"/>
          </w:tcPr>
          <w:p w14:paraId="18F81A35" w14:textId="77777777" w:rsidR="00762BAB" w:rsidRPr="00762BAB" w:rsidRDefault="00762BAB" w:rsidP="00762BAB">
            <w:pPr>
              <w:spacing w:after="0"/>
              <w:rPr>
                <w:rFonts w:ascii="Times New Roman" w:hAnsi="Times New Roman" w:cs="Times New Roman"/>
                <w:sz w:val="28"/>
                <w:szCs w:val="28"/>
                <w:lang w:val="en-US"/>
              </w:rPr>
            </w:pPr>
            <w:r w:rsidRPr="00762BAB">
              <w:rPr>
                <w:rFonts w:ascii="Times New Roman" w:hAnsi="Times New Roman" w:cs="Times New Roman"/>
                <w:sz w:val="28"/>
                <w:szCs w:val="28"/>
              </w:rPr>
              <w:t>Функции и возможности АСУ</w:t>
            </w:r>
          </w:p>
        </w:tc>
      </w:tr>
      <w:tr w:rsidR="00762BAB" w:rsidRPr="00762BAB" w14:paraId="41786331" w14:textId="77777777" w:rsidTr="00762BAB">
        <w:trPr>
          <w:trHeight w:val="191"/>
        </w:trPr>
        <w:tc>
          <w:tcPr>
            <w:tcW w:w="10773" w:type="dxa"/>
          </w:tcPr>
          <w:p w14:paraId="3068D9CD" w14:textId="77777777" w:rsidR="00762BAB" w:rsidRPr="00762BAB" w:rsidRDefault="00762BAB" w:rsidP="00762BAB">
            <w:pPr>
              <w:spacing w:after="0"/>
              <w:rPr>
                <w:rFonts w:ascii="Times New Roman" w:hAnsi="Times New Roman" w:cs="Times New Roman"/>
                <w:sz w:val="28"/>
                <w:szCs w:val="28"/>
              </w:rPr>
            </w:pPr>
            <w:r w:rsidRPr="00762BAB">
              <w:rPr>
                <w:rFonts w:ascii="Times New Roman" w:hAnsi="Times New Roman" w:cs="Times New Roman"/>
                <w:sz w:val="28"/>
                <w:szCs w:val="28"/>
              </w:rPr>
              <w:t>Анализ стандартов внешнего вида сетевых отелей</w:t>
            </w:r>
          </w:p>
        </w:tc>
      </w:tr>
    </w:tbl>
    <w:p w14:paraId="441D6F8F" w14:textId="77777777" w:rsidR="00762BAB" w:rsidRPr="00762BAB" w:rsidRDefault="00762BAB" w:rsidP="00762BAB">
      <w:pPr>
        <w:spacing w:after="0"/>
        <w:rPr>
          <w:rFonts w:ascii="Times New Roman" w:hAnsi="Times New Roman" w:cs="Times New Roman"/>
          <w:b/>
          <w:bCs/>
          <w:sz w:val="28"/>
          <w:szCs w:val="28"/>
        </w:rPr>
      </w:pPr>
    </w:p>
    <w:p w14:paraId="384D9F49" w14:textId="4D764947" w:rsidR="00762BAB" w:rsidRPr="00762BAB" w:rsidRDefault="00762BAB" w:rsidP="00762BAB">
      <w:pPr>
        <w:spacing w:after="0"/>
        <w:rPr>
          <w:rFonts w:ascii="Times New Roman" w:hAnsi="Times New Roman" w:cs="Times New Roman"/>
          <w:i/>
          <w:sz w:val="28"/>
          <w:szCs w:val="28"/>
        </w:rPr>
      </w:pPr>
      <w:bookmarkStart w:id="1" w:name="_Hlk94735367"/>
      <w:r w:rsidRPr="00762BAB">
        <w:rPr>
          <w:rFonts w:ascii="Times New Roman" w:hAnsi="Times New Roman" w:cs="Times New Roman"/>
          <w:i/>
          <w:sz w:val="28"/>
          <w:szCs w:val="28"/>
          <w:lang w:val="en-US"/>
        </w:rPr>
        <w:t xml:space="preserve">Самостоятельная работа № </w:t>
      </w:r>
      <w:r w:rsidRPr="00762BAB">
        <w:rPr>
          <w:rFonts w:ascii="Times New Roman" w:hAnsi="Times New Roman" w:cs="Times New Roman"/>
          <w:i/>
          <w:sz w:val="28"/>
          <w:szCs w:val="28"/>
        </w:rPr>
        <w:t>3</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62BAB" w:rsidRPr="000E407D" w14:paraId="141D2DDF" w14:textId="77777777" w:rsidTr="00762BAB">
        <w:trPr>
          <w:trHeight w:val="191"/>
        </w:trPr>
        <w:tc>
          <w:tcPr>
            <w:tcW w:w="10773" w:type="dxa"/>
          </w:tcPr>
          <w:bookmarkEnd w:id="1"/>
          <w:p w14:paraId="0BD20BD9" w14:textId="77777777" w:rsidR="00762BAB" w:rsidRPr="000E407D" w:rsidRDefault="00762BAB" w:rsidP="00210E17">
            <w:pPr>
              <w:rPr>
                <w:rFonts w:ascii="Times New Roman" w:eastAsia="Times" w:hAnsi="Times New Roman" w:cs="Times New Roman"/>
                <w:iCs/>
                <w:sz w:val="28"/>
                <w:szCs w:val="28"/>
              </w:rPr>
            </w:pPr>
            <w:r w:rsidRPr="000E407D">
              <w:rPr>
                <w:rFonts w:ascii="Times New Roman" w:hAnsi="Times New Roman" w:cs="Times New Roman"/>
                <w:iCs/>
                <w:sz w:val="28"/>
                <w:szCs w:val="28"/>
                <w:shd w:val="clear" w:color="auto" w:fill="FFFFFF"/>
              </w:rPr>
              <w:t>Национальные</w:t>
            </w:r>
            <w:r w:rsidRPr="000E407D">
              <w:rPr>
                <w:rStyle w:val="apple-converted-space"/>
                <w:rFonts w:ascii="Times New Roman" w:hAnsi="Times New Roman" w:cs="Times New Roman"/>
                <w:iCs/>
                <w:sz w:val="28"/>
                <w:szCs w:val="28"/>
                <w:shd w:val="clear" w:color="auto" w:fill="FFFFFF"/>
              </w:rPr>
              <w:t> </w:t>
            </w:r>
            <w:r w:rsidRPr="000E407D">
              <w:rPr>
                <w:rFonts w:ascii="Times New Roman" w:hAnsi="Times New Roman" w:cs="Times New Roman"/>
                <w:iCs/>
                <w:sz w:val="28"/>
                <w:szCs w:val="28"/>
                <w:shd w:val="clear" w:color="auto" w:fill="FFFFFF"/>
              </w:rPr>
              <w:t>особенности</w:t>
            </w:r>
            <w:r w:rsidRPr="000E407D">
              <w:rPr>
                <w:rStyle w:val="apple-converted-space"/>
                <w:rFonts w:ascii="Times New Roman" w:hAnsi="Times New Roman" w:cs="Times New Roman"/>
                <w:iCs/>
                <w:sz w:val="28"/>
                <w:szCs w:val="28"/>
                <w:shd w:val="clear" w:color="auto" w:fill="FFFFFF"/>
              </w:rPr>
              <w:t> </w:t>
            </w:r>
            <w:r w:rsidRPr="000E407D">
              <w:rPr>
                <w:rFonts w:ascii="Times New Roman" w:hAnsi="Times New Roman" w:cs="Times New Roman"/>
                <w:iCs/>
                <w:sz w:val="28"/>
                <w:szCs w:val="28"/>
                <w:shd w:val="clear" w:color="auto" w:fill="FFFFFF"/>
              </w:rPr>
              <w:t>гостей</w:t>
            </w:r>
            <w:r w:rsidRPr="000E407D">
              <w:rPr>
                <w:rStyle w:val="apple-converted-space"/>
                <w:rFonts w:ascii="Times New Roman" w:hAnsi="Times New Roman" w:cs="Times New Roman"/>
                <w:iCs/>
                <w:sz w:val="28"/>
                <w:szCs w:val="28"/>
                <w:shd w:val="clear" w:color="auto" w:fill="FFFFFF"/>
              </w:rPr>
              <w:t> </w:t>
            </w:r>
            <w:r w:rsidRPr="000E407D">
              <w:rPr>
                <w:rFonts w:ascii="Times New Roman" w:hAnsi="Times New Roman" w:cs="Times New Roman"/>
                <w:iCs/>
                <w:sz w:val="28"/>
                <w:szCs w:val="28"/>
                <w:shd w:val="clear" w:color="auto" w:fill="FFFFFF"/>
              </w:rPr>
              <w:t>отеля</w:t>
            </w:r>
            <w:r w:rsidRPr="000E407D">
              <w:rPr>
                <w:rStyle w:val="apple-converted-space"/>
                <w:rFonts w:ascii="Times New Roman" w:hAnsi="Times New Roman" w:cs="Times New Roman"/>
                <w:iCs/>
                <w:sz w:val="28"/>
                <w:szCs w:val="28"/>
                <w:shd w:val="clear" w:color="auto" w:fill="FFFFFF"/>
              </w:rPr>
              <w:t> </w:t>
            </w:r>
            <w:r w:rsidRPr="000E407D">
              <w:rPr>
                <w:rFonts w:ascii="Times New Roman" w:hAnsi="Times New Roman" w:cs="Times New Roman"/>
                <w:iCs/>
                <w:sz w:val="28"/>
                <w:szCs w:val="28"/>
                <w:shd w:val="clear" w:color="auto" w:fill="FFFFFF"/>
              </w:rPr>
              <w:t>из разных стран мира</w:t>
            </w:r>
          </w:p>
        </w:tc>
      </w:tr>
    </w:tbl>
    <w:p w14:paraId="4DE60F98" w14:textId="77777777" w:rsidR="00762BAB" w:rsidRPr="00762BAB" w:rsidRDefault="00762BAB" w:rsidP="00762BAB">
      <w:pPr>
        <w:spacing w:after="0"/>
        <w:rPr>
          <w:rFonts w:ascii="Times New Roman" w:hAnsi="Times New Roman" w:cs="Times New Roman"/>
          <w:b/>
          <w:bCs/>
          <w:iCs/>
          <w:sz w:val="28"/>
          <w:szCs w:val="28"/>
        </w:rPr>
      </w:pPr>
    </w:p>
    <w:p w14:paraId="4FB29A85" w14:textId="77777777" w:rsidR="00DC0A13" w:rsidRPr="007C1B81" w:rsidRDefault="00DC0A13" w:rsidP="007135DE">
      <w:pPr>
        <w:spacing w:after="0"/>
        <w:rPr>
          <w:rFonts w:ascii="Times New Roman" w:hAnsi="Times New Roman" w:cs="Times New Roman"/>
          <w:sz w:val="28"/>
          <w:szCs w:val="28"/>
        </w:rPr>
      </w:pPr>
    </w:p>
    <w:p w14:paraId="3F83ED2A" w14:textId="77777777" w:rsidR="000E407D" w:rsidRDefault="000E407D" w:rsidP="000E407D">
      <w:pPr>
        <w:spacing w:after="0"/>
        <w:rPr>
          <w:rFonts w:ascii="Times New Roman" w:hAnsi="Times New Roman" w:cs="Times New Roman"/>
          <w:b/>
          <w:bCs/>
          <w:sz w:val="28"/>
          <w:szCs w:val="28"/>
        </w:rPr>
      </w:pPr>
    </w:p>
    <w:p w14:paraId="757F8AA8" w14:textId="77777777" w:rsidR="00AA45BD" w:rsidRDefault="00AA45BD" w:rsidP="00AA45BD">
      <w:pPr>
        <w:spacing w:after="0"/>
        <w:jc w:val="center"/>
        <w:rPr>
          <w:rFonts w:ascii="Times New Roman" w:hAnsi="Times New Roman" w:cs="Times New Roman"/>
          <w:b/>
          <w:bCs/>
          <w:sz w:val="28"/>
          <w:szCs w:val="28"/>
        </w:rPr>
      </w:pPr>
    </w:p>
    <w:p w14:paraId="6E743A74" w14:textId="016E09ED" w:rsidR="000E407D" w:rsidRPr="000E407D" w:rsidRDefault="000E407D" w:rsidP="00AA45BD">
      <w:pPr>
        <w:spacing w:after="0"/>
        <w:jc w:val="center"/>
        <w:rPr>
          <w:rFonts w:ascii="Times New Roman" w:hAnsi="Times New Roman" w:cs="Times New Roman"/>
          <w:b/>
          <w:bCs/>
          <w:sz w:val="28"/>
          <w:szCs w:val="28"/>
        </w:rPr>
      </w:pPr>
      <w:r w:rsidRPr="000E407D">
        <w:rPr>
          <w:rFonts w:ascii="Times New Roman" w:hAnsi="Times New Roman" w:cs="Times New Roman"/>
          <w:b/>
          <w:bCs/>
          <w:sz w:val="28"/>
          <w:szCs w:val="28"/>
        </w:rPr>
        <w:t>Тема 1.4</w:t>
      </w:r>
      <w:r>
        <w:rPr>
          <w:rFonts w:ascii="Times New Roman" w:hAnsi="Times New Roman" w:cs="Times New Roman"/>
          <w:b/>
          <w:bCs/>
          <w:sz w:val="28"/>
          <w:szCs w:val="28"/>
        </w:rPr>
        <w:t xml:space="preserve"> </w:t>
      </w:r>
      <w:r w:rsidRPr="000E407D">
        <w:rPr>
          <w:rFonts w:ascii="Times New Roman" w:hAnsi="Times New Roman" w:cs="Times New Roman"/>
          <w:b/>
          <w:bCs/>
          <w:sz w:val="28"/>
          <w:szCs w:val="28"/>
        </w:rPr>
        <w:t>Прием, регистрация и размещение гостей</w:t>
      </w:r>
    </w:p>
    <w:p w14:paraId="04A3D0E2" w14:textId="77777777" w:rsidR="00E32241" w:rsidRPr="004F4552" w:rsidRDefault="00E32241" w:rsidP="007135DE">
      <w:pPr>
        <w:spacing w:after="0"/>
        <w:rPr>
          <w:rFonts w:ascii="Times New Roman" w:hAnsi="Times New Roman" w:cs="Times New Roman"/>
          <w:i/>
          <w:sz w:val="28"/>
          <w:szCs w:val="28"/>
        </w:rPr>
      </w:pPr>
      <w:r w:rsidRPr="004F4552">
        <w:rPr>
          <w:rFonts w:ascii="Times New Roman" w:hAnsi="Times New Roman" w:cs="Times New Roman"/>
          <w:i/>
          <w:sz w:val="28"/>
          <w:szCs w:val="28"/>
        </w:rPr>
        <w:t>Вопросы для изучения:</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0E407D" w:rsidRPr="000E407D" w14:paraId="74623EA4" w14:textId="77777777" w:rsidTr="000E407D">
        <w:trPr>
          <w:trHeight w:val="191"/>
        </w:trPr>
        <w:tc>
          <w:tcPr>
            <w:tcW w:w="10773" w:type="dxa"/>
          </w:tcPr>
          <w:p w14:paraId="43B147CD" w14:textId="76E345F2" w:rsidR="000E407D" w:rsidRPr="000E407D" w:rsidRDefault="000E407D" w:rsidP="000E407D">
            <w:pPr>
              <w:spacing w:after="0"/>
              <w:rPr>
                <w:rFonts w:ascii="Times New Roman" w:hAnsi="Times New Roman" w:cs="Times New Roman"/>
                <w:sz w:val="28"/>
                <w:szCs w:val="28"/>
              </w:rPr>
            </w:pPr>
            <w:r w:rsidRPr="000E407D">
              <w:rPr>
                <w:rFonts w:ascii="Times New Roman" w:hAnsi="Times New Roman" w:cs="Times New Roman"/>
                <w:sz w:val="28"/>
                <w:szCs w:val="28"/>
              </w:rPr>
              <w:t xml:space="preserve">Категории гостей (повторные гости, бизнесмены и командированные, семьи, </w:t>
            </w:r>
            <w:r w:rsidRPr="000E407D">
              <w:rPr>
                <w:rFonts w:ascii="Times New Roman" w:hAnsi="Times New Roman" w:cs="Times New Roman"/>
                <w:sz w:val="28"/>
                <w:szCs w:val="28"/>
                <w:lang w:val="en-US"/>
              </w:rPr>
              <w:t>VIP</w:t>
            </w:r>
            <w:r w:rsidRPr="000E407D">
              <w:rPr>
                <w:rFonts w:ascii="Times New Roman" w:hAnsi="Times New Roman" w:cs="Times New Roman"/>
                <w:sz w:val="28"/>
                <w:szCs w:val="28"/>
              </w:rPr>
              <w:t>- гости, молодожены, студенты, учащиеся, спортсмены, гости с физическими и умственными ограничениями). Особенности</w:t>
            </w:r>
            <w:r w:rsidR="00FD09D1">
              <w:rPr>
                <w:rFonts w:ascii="Times New Roman" w:hAnsi="Times New Roman" w:cs="Times New Roman"/>
                <w:sz w:val="28"/>
                <w:szCs w:val="28"/>
              </w:rPr>
              <w:t xml:space="preserve"> </w:t>
            </w:r>
            <w:r w:rsidRPr="000E407D">
              <w:rPr>
                <w:rFonts w:ascii="Times New Roman" w:hAnsi="Times New Roman" w:cs="Times New Roman"/>
                <w:sz w:val="28"/>
                <w:szCs w:val="28"/>
              </w:rPr>
              <w:t xml:space="preserve">приема, регистрации и размещения </w:t>
            </w:r>
            <w:r w:rsidRPr="000E407D">
              <w:rPr>
                <w:rFonts w:ascii="Times New Roman" w:hAnsi="Times New Roman" w:cs="Times New Roman"/>
                <w:sz w:val="28"/>
                <w:szCs w:val="28"/>
                <w:lang w:val="en-US"/>
              </w:rPr>
              <w:t>VIP</w:t>
            </w:r>
          </w:p>
          <w:p w14:paraId="031C6BDA" w14:textId="77777777" w:rsidR="000E407D" w:rsidRPr="000E407D" w:rsidRDefault="000E407D" w:rsidP="000E407D">
            <w:pPr>
              <w:spacing w:after="0"/>
              <w:rPr>
                <w:rFonts w:ascii="Times New Roman" w:hAnsi="Times New Roman" w:cs="Times New Roman"/>
                <w:sz w:val="28"/>
                <w:szCs w:val="28"/>
              </w:rPr>
            </w:pPr>
            <w:r w:rsidRPr="000E407D">
              <w:rPr>
                <w:rFonts w:ascii="Times New Roman" w:hAnsi="Times New Roman" w:cs="Times New Roman"/>
                <w:sz w:val="28"/>
                <w:szCs w:val="28"/>
              </w:rPr>
              <w:t>гостей.</w:t>
            </w:r>
          </w:p>
        </w:tc>
      </w:tr>
      <w:tr w:rsidR="000E407D" w:rsidRPr="000E407D" w14:paraId="37666C81" w14:textId="77777777" w:rsidTr="00AA45BD">
        <w:trPr>
          <w:trHeight w:val="728"/>
        </w:trPr>
        <w:tc>
          <w:tcPr>
            <w:tcW w:w="10773" w:type="dxa"/>
          </w:tcPr>
          <w:p w14:paraId="780A1F79"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Предоставление информации об отеле по телефону. Индивидуальное и групповое бронирование</w:t>
            </w:r>
          </w:p>
        </w:tc>
      </w:tr>
      <w:tr w:rsidR="000E407D" w:rsidRPr="000E407D" w14:paraId="6B77A838" w14:textId="77777777" w:rsidTr="000E407D">
        <w:trPr>
          <w:trHeight w:val="191"/>
        </w:trPr>
        <w:tc>
          <w:tcPr>
            <w:tcW w:w="10773" w:type="dxa"/>
          </w:tcPr>
          <w:p w14:paraId="6F5D5AF7" w14:textId="12F2D66E"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 xml:space="preserve">Предоставление культурной, исторической и туристической </w:t>
            </w:r>
            <w:r w:rsidR="002F4B12" w:rsidRPr="000E407D">
              <w:rPr>
                <w:rFonts w:ascii="Times New Roman" w:hAnsi="Times New Roman" w:cs="Times New Roman"/>
                <w:sz w:val="28"/>
                <w:szCs w:val="28"/>
              </w:rPr>
              <w:t>информации (</w:t>
            </w:r>
            <w:r w:rsidRPr="000E407D">
              <w:rPr>
                <w:rFonts w:ascii="Times New Roman" w:hAnsi="Times New Roman" w:cs="Times New Roman"/>
                <w:sz w:val="28"/>
                <w:szCs w:val="28"/>
              </w:rPr>
              <w:t>касающейся данного региона)</w:t>
            </w:r>
          </w:p>
        </w:tc>
      </w:tr>
      <w:tr w:rsidR="000E407D" w:rsidRPr="000E407D" w14:paraId="2C1F269C" w14:textId="77777777" w:rsidTr="000E407D">
        <w:trPr>
          <w:trHeight w:val="191"/>
        </w:trPr>
        <w:tc>
          <w:tcPr>
            <w:tcW w:w="10773" w:type="dxa"/>
          </w:tcPr>
          <w:p w14:paraId="687D5B29"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Каналы и технологии продаж гостиничного продукта</w:t>
            </w:r>
          </w:p>
        </w:tc>
      </w:tr>
      <w:tr w:rsidR="000E407D" w:rsidRPr="000E407D" w14:paraId="55EF752F" w14:textId="77777777" w:rsidTr="000E407D">
        <w:trPr>
          <w:trHeight w:val="191"/>
        </w:trPr>
        <w:tc>
          <w:tcPr>
            <w:tcW w:w="10773" w:type="dxa"/>
          </w:tcPr>
          <w:p w14:paraId="42190C08"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Ценообразование, виды тарифных планов и тарифная политика гостиничного предприятия</w:t>
            </w:r>
          </w:p>
        </w:tc>
      </w:tr>
      <w:tr w:rsidR="000E407D" w:rsidRPr="000E407D" w14:paraId="724C77B0" w14:textId="77777777" w:rsidTr="000E407D">
        <w:trPr>
          <w:trHeight w:val="191"/>
        </w:trPr>
        <w:tc>
          <w:tcPr>
            <w:tcW w:w="10773" w:type="dxa"/>
          </w:tcPr>
          <w:p w14:paraId="5E6F6397"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Системы «лояльности» работы с гостями</w:t>
            </w:r>
          </w:p>
        </w:tc>
      </w:tr>
      <w:tr w:rsidR="000E407D" w:rsidRPr="000E407D" w14:paraId="47995309" w14:textId="77777777" w:rsidTr="000E407D">
        <w:trPr>
          <w:trHeight w:val="191"/>
        </w:trPr>
        <w:tc>
          <w:tcPr>
            <w:tcW w:w="10773" w:type="dxa"/>
          </w:tcPr>
          <w:p w14:paraId="7A9880FD"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Способы гарантирования и аннулирования бронирования</w:t>
            </w:r>
          </w:p>
        </w:tc>
      </w:tr>
      <w:tr w:rsidR="000E407D" w:rsidRPr="000E407D" w14:paraId="608EC030" w14:textId="77777777" w:rsidTr="000E407D">
        <w:trPr>
          <w:trHeight w:val="191"/>
        </w:trPr>
        <w:tc>
          <w:tcPr>
            <w:tcW w:w="10773" w:type="dxa"/>
          </w:tcPr>
          <w:p w14:paraId="6013541D"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Процесс поселения в гостиницу. Демонстрация номера</w:t>
            </w:r>
          </w:p>
        </w:tc>
      </w:tr>
      <w:tr w:rsidR="000E407D" w:rsidRPr="000E407D" w14:paraId="622ECDED" w14:textId="77777777" w:rsidTr="000E407D">
        <w:trPr>
          <w:trHeight w:val="191"/>
        </w:trPr>
        <w:tc>
          <w:tcPr>
            <w:tcW w:w="10773" w:type="dxa"/>
          </w:tcPr>
          <w:p w14:paraId="5F6FE19B"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Подтверждение брони</w:t>
            </w:r>
          </w:p>
        </w:tc>
      </w:tr>
      <w:tr w:rsidR="000E407D" w:rsidRPr="000E407D" w14:paraId="40860869" w14:textId="77777777" w:rsidTr="000E407D">
        <w:trPr>
          <w:trHeight w:val="191"/>
        </w:trPr>
        <w:tc>
          <w:tcPr>
            <w:tcW w:w="10773" w:type="dxa"/>
          </w:tcPr>
          <w:p w14:paraId="389ED60A"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Бронирование от стойки</w:t>
            </w:r>
          </w:p>
        </w:tc>
      </w:tr>
      <w:tr w:rsidR="000E407D" w:rsidRPr="000E407D" w14:paraId="496F2BDB" w14:textId="77777777" w:rsidTr="000E407D">
        <w:trPr>
          <w:trHeight w:val="191"/>
        </w:trPr>
        <w:tc>
          <w:tcPr>
            <w:tcW w:w="10773" w:type="dxa"/>
          </w:tcPr>
          <w:p w14:paraId="70FD889F"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Технология работы с автоматизированными системами управления при бронировании</w:t>
            </w:r>
          </w:p>
        </w:tc>
      </w:tr>
      <w:tr w:rsidR="000E407D" w:rsidRPr="000E407D" w14:paraId="10960E51" w14:textId="77777777" w:rsidTr="000E407D">
        <w:trPr>
          <w:trHeight w:val="191"/>
        </w:trPr>
        <w:tc>
          <w:tcPr>
            <w:tcW w:w="10773" w:type="dxa"/>
          </w:tcPr>
          <w:p w14:paraId="48F24035" w14:textId="77777777" w:rsidR="000E407D" w:rsidRPr="000E407D" w:rsidRDefault="000E407D" w:rsidP="000E407D">
            <w:pPr>
              <w:rPr>
                <w:rFonts w:ascii="Times New Roman" w:hAnsi="Times New Roman" w:cs="Times New Roman"/>
                <w:bCs/>
                <w:sz w:val="28"/>
                <w:szCs w:val="28"/>
              </w:rPr>
            </w:pPr>
            <w:r w:rsidRPr="000E407D">
              <w:rPr>
                <w:rFonts w:ascii="Times New Roman" w:hAnsi="Times New Roman" w:cs="Times New Roman"/>
                <w:bCs/>
                <w:sz w:val="28"/>
                <w:szCs w:val="28"/>
              </w:rPr>
              <w:t xml:space="preserve">Заселение. </w:t>
            </w:r>
            <w:r w:rsidRPr="000E407D">
              <w:rPr>
                <w:rFonts w:ascii="Times New Roman" w:hAnsi="Times New Roman" w:cs="Times New Roman"/>
                <w:sz w:val="28"/>
                <w:szCs w:val="28"/>
              </w:rPr>
              <w:t xml:space="preserve">Юридические требования к предоставлению документов при процедуре заселения гостей. </w:t>
            </w:r>
          </w:p>
        </w:tc>
      </w:tr>
      <w:tr w:rsidR="000E407D" w:rsidRPr="000E407D" w14:paraId="668FC404" w14:textId="77777777" w:rsidTr="000E407D">
        <w:trPr>
          <w:trHeight w:val="191"/>
        </w:trPr>
        <w:tc>
          <w:tcPr>
            <w:tcW w:w="10773" w:type="dxa"/>
          </w:tcPr>
          <w:p w14:paraId="67B003D4"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Требование к регистрации гостей и алгоритмы действий администратора при заселении гостей</w:t>
            </w:r>
          </w:p>
        </w:tc>
      </w:tr>
      <w:tr w:rsidR="000E407D" w:rsidRPr="000E407D" w14:paraId="554E3228" w14:textId="77777777" w:rsidTr="000E407D">
        <w:trPr>
          <w:trHeight w:val="191"/>
        </w:trPr>
        <w:tc>
          <w:tcPr>
            <w:tcW w:w="10773" w:type="dxa"/>
          </w:tcPr>
          <w:p w14:paraId="345FABCA"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Подготовка необходимой документации для проведения расчетов с гостями</w:t>
            </w:r>
          </w:p>
        </w:tc>
      </w:tr>
      <w:tr w:rsidR="000E407D" w:rsidRPr="000E407D" w14:paraId="4371E43B" w14:textId="77777777" w:rsidTr="000E407D">
        <w:trPr>
          <w:trHeight w:val="191"/>
        </w:trPr>
        <w:tc>
          <w:tcPr>
            <w:tcW w:w="10773" w:type="dxa"/>
          </w:tcPr>
          <w:p w14:paraId="33E71734"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Работа с документами при регистрации въезда и отъезда гостя. Политика позднего выезда</w:t>
            </w:r>
          </w:p>
        </w:tc>
      </w:tr>
      <w:tr w:rsidR="000E407D" w:rsidRPr="000E407D" w14:paraId="50B697D3" w14:textId="77777777" w:rsidTr="000E407D">
        <w:trPr>
          <w:trHeight w:val="191"/>
        </w:trPr>
        <w:tc>
          <w:tcPr>
            <w:tcW w:w="10773" w:type="dxa"/>
          </w:tcPr>
          <w:p w14:paraId="034D8A12"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Процедура выставления счетов при выезде гостя. Ускоренная регистрация при процедуре отъезда.</w:t>
            </w:r>
          </w:p>
        </w:tc>
      </w:tr>
      <w:tr w:rsidR="000E407D" w:rsidRPr="000E407D" w14:paraId="6A95A9F2" w14:textId="77777777" w:rsidTr="000E407D">
        <w:trPr>
          <w:trHeight w:val="191"/>
        </w:trPr>
        <w:tc>
          <w:tcPr>
            <w:tcW w:w="10773" w:type="dxa"/>
          </w:tcPr>
          <w:p w14:paraId="07EB57D8"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Правила регистрации и поселения иностранных гостей</w:t>
            </w:r>
          </w:p>
        </w:tc>
      </w:tr>
      <w:tr w:rsidR="000E407D" w:rsidRPr="000E407D" w14:paraId="0D957542" w14:textId="77777777" w:rsidTr="000E407D">
        <w:trPr>
          <w:trHeight w:val="191"/>
        </w:trPr>
        <w:tc>
          <w:tcPr>
            <w:tcW w:w="10773" w:type="dxa"/>
          </w:tcPr>
          <w:p w14:paraId="0AA596C3"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Функции службы ночного портье и правила аудита. Виды отчетов</w:t>
            </w:r>
          </w:p>
        </w:tc>
      </w:tr>
      <w:tr w:rsidR="000E407D" w:rsidRPr="000E407D" w14:paraId="1B3A3783" w14:textId="77777777" w:rsidTr="000E407D">
        <w:trPr>
          <w:trHeight w:val="191"/>
        </w:trPr>
        <w:tc>
          <w:tcPr>
            <w:tcW w:w="10773" w:type="dxa"/>
          </w:tcPr>
          <w:p w14:paraId="39C02437"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Продвижение и продажа услуг гостям по прибытию и во время их пребывания</w:t>
            </w:r>
          </w:p>
        </w:tc>
      </w:tr>
      <w:tr w:rsidR="000E407D" w:rsidRPr="000E407D" w14:paraId="277185B4" w14:textId="77777777" w:rsidTr="000E407D">
        <w:trPr>
          <w:trHeight w:val="191"/>
        </w:trPr>
        <w:tc>
          <w:tcPr>
            <w:tcW w:w="10773" w:type="dxa"/>
          </w:tcPr>
          <w:p w14:paraId="237054CA"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lastRenderedPageBreak/>
              <w:t>Заказ дополнительных услуг (такси, билеты, цветы и т.д.)</w:t>
            </w:r>
          </w:p>
        </w:tc>
      </w:tr>
      <w:tr w:rsidR="000E407D" w:rsidRPr="000E407D" w14:paraId="5FB6D0B4" w14:textId="77777777" w:rsidTr="000E407D">
        <w:trPr>
          <w:trHeight w:val="191"/>
        </w:trPr>
        <w:tc>
          <w:tcPr>
            <w:tcW w:w="10773" w:type="dxa"/>
          </w:tcPr>
          <w:p w14:paraId="49230655"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Работа с жалобами гостей</w:t>
            </w:r>
          </w:p>
        </w:tc>
      </w:tr>
      <w:tr w:rsidR="000E407D" w:rsidRPr="000E407D" w14:paraId="34DB07DA" w14:textId="77777777" w:rsidTr="000E407D">
        <w:trPr>
          <w:trHeight w:val="191"/>
        </w:trPr>
        <w:tc>
          <w:tcPr>
            <w:tcW w:w="10773" w:type="dxa"/>
          </w:tcPr>
          <w:p w14:paraId="037183D4"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Экстраординарные ситуации</w:t>
            </w:r>
          </w:p>
        </w:tc>
      </w:tr>
      <w:tr w:rsidR="000E407D" w:rsidRPr="000E407D" w14:paraId="25378BF5" w14:textId="77777777" w:rsidTr="000E407D">
        <w:trPr>
          <w:trHeight w:val="191"/>
        </w:trPr>
        <w:tc>
          <w:tcPr>
            <w:tcW w:w="10773" w:type="dxa"/>
          </w:tcPr>
          <w:p w14:paraId="51C8F3A3" w14:textId="77777777" w:rsidR="000E407D" w:rsidRPr="000E407D" w:rsidRDefault="000E407D" w:rsidP="000E407D">
            <w:pPr>
              <w:rPr>
                <w:rFonts w:ascii="Times New Roman" w:hAnsi="Times New Roman" w:cs="Times New Roman"/>
                <w:sz w:val="28"/>
                <w:szCs w:val="28"/>
              </w:rPr>
            </w:pPr>
            <w:r w:rsidRPr="000E407D">
              <w:rPr>
                <w:rFonts w:ascii="Times New Roman" w:hAnsi="Times New Roman" w:cs="Times New Roman"/>
                <w:sz w:val="28"/>
                <w:szCs w:val="28"/>
              </w:rPr>
              <w:t>Особенности и основания для принятия решения в предоставлении компенсации за доставленные неудобства. Пределы полномочий администратора в принятии решения о компенсации</w:t>
            </w:r>
          </w:p>
        </w:tc>
      </w:tr>
    </w:tbl>
    <w:p w14:paraId="5A74E63D" w14:textId="77777777" w:rsidR="00E32241" w:rsidRPr="004F4552" w:rsidRDefault="00E32241" w:rsidP="00DC0A13">
      <w:pPr>
        <w:rPr>
          <w:rFonts w:ascii="Times New Roman" w:hAnsi="Times New Roman" w:cs="Times New Roman"/>
          <w:i/>
          <w:sz w:val="28"/>
          <w:szCs w:val="28"/>
        </w:rPr>
      </w:pPr>
      <w:r w:rsidRPr="004F4552">
        <w:rPr>
          <w:rFonts w:ascii="Times New Roman" w:hAnsi="Times New Roman" w:cs="Times New Roman"/>
          <w:i/>
          <w:sz w:val="28"/>
          <w:szCs w:val="28"/>
        </w:rPr>
        <w:t>Вопросы для самопроверки:</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0E407D" w:rsidRPr="000E407D" w14:paraId="75B42587" w14:textId="77777777" w:rsidTr="000E407D">
        <w:trPr>
          <w:trHeight w:val="191"/>
        </w:trPr>
        <w:tc>
          <w:tcPr>
            <w:tcW w:w="10773" w:type="dxa"/>
          </w:tcPr>
          <w:p w14:paraId="1B004DC4"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Предоставление информации об отеле по телефону</w:t>
            </w:r>
          </w:p>
        </w:tc>
      </w:tr>
      <w:tr w:rsidR="000E407D" w:rsidRPr="000E407D" w14:paraId="6687E2D8" w14:textId="77777777" w:rsidTr="000E407D">
        <w:trPr>
          <w:trHeight w:val="191"/>
        </w:trPr>
        <w:tc>
          <w:tcPr>
            <w:tcW w:w="10773" w:type="dxa"/>
          </w:tcPr>
          <w:p w14:paraId="1B109745"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 xml:space="preserve">Подготовка письменного ответа на бронирование </w:t>
            </w:r>
          </w:p>
        </w:tc>
      </w:tr>
      <w:tr w:rsidR="000E407D" w:rsidRPr="000E407D" w14:paraId="22CD81F3" w14:textId="77777777" w:rsidTr="000E407D">
        <w:trPr>
          <w:trHeight w:val="191"/>
        </w:trPr>
        <w:tc>
          <w:tcPr>
            <w:tcW w:w="10773" w:type="dxa"/>
          </w:tcPr>
          <w:p w14:paraId="06165BD4"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Бронирование от стойки</w:t>
            </w:r>
          </w:p>
        </w:tc>
      </w:tr>
      <w:tr w:rsidR="000E407D" w:rsidRPr="000E407D" w14:paraId="12E358E6" w14:textId="77777777" w:rsidTr="000E407D">
        <w:trPr>
          <w:trHeight w:val="191"/>
        </w:trPr>
        <w:tc>
          <w:tcPr>
            <w:tcW w:w="10773" w:type="dxa"/>
          </w:tcPr>
          <w:p w14:paraId="40FF0804"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Работа с АСУ при бронировании</w:t>
            </w:r>
          </w:p>
        </w:tc>
      </w:tr>
      <w:tr w:rsidR="000E407D" w:rsidRPr="000E407D" w14:paraId="4FE55D42" w14:textId="77777777" w:rsidTr="000E407D">
        <w:trPr>
          <w:trHeight w:val="191"/>
        </w:trPr>
        <w:tc>
          <w:tcPr>
            <w:tcW w:w="10773" w:type="dxa"/>
          </w:tcPr>
          <w:p w14:paraId="36D6220F"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Регистрация гостей при заселении в АСУ</w:t>
            </w:r>
          </w:p>
        </w:tc>
      </w:tr>
      <w:tr w:rsidR="000E407D" w:rsidRPr="000E407D" w14:paraId="4872181F" w14:textId="77777777" w:rsidTr="000E407D">
        <w:trPr>
          <w:trHeight w:val="191"/>
        </w:trPr>
        <w:tc>
          <w:tcPr>
            <w:tcW w:w="10773" w:type="dxa"/>
          </w:tcPr>
          <w:p w14:paraId="2D379594"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 xml:space="preserve">Алгоритмы приема, хранения багажа и ценных вещей </w:t>
            </w:r>
          </w:p>
        </w:tc>
      </w:tr>
      <w:tr w:rsidR="000E407D" w:rsidRPr="000E407D" w14:paraId="0D92DDA1" w14:textId="77777777" w:rsidTr="000E407D">
        <w:trPr>
          <w:trHeight w:val="191"/>
        </w:trPr>
        <w:tc>
          <w:tcPr>
            <w:tcW w:w="10773" w:type="dxa"/>
          </w:tcPr>
          <w:p w14:paraId="5C14306E"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 xml:space="preserve">Произведение расчетов с гостями </w:t>
            </w:r>
          </w:p>
        </w:tc>
      </w:tr>
      <w:tr w:rsidR="000E407D" w:rsidRPr="000E407D" w14:paraId="6A84BD0F" w14:textId="77777777" w:rsidTr="000E407D">
        <w:trPr>
          <w:trHeight w:val="191"/>
        </w:trPr>
        <w:tc>
          <w:tcPr>
            <w:tcW w:w="10773" w:type="dxa"/>
          </w:tcPr>
          <w:p w14:paraId="564D3205"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Оформление документов на оказание дополнительных платных услуг</w:t>
            </w:r>
          </w:p>
        </w:tc>
      </w:tr>
      <w:tr w:rsidR="000E407D" w:rsidRPr="000E407D" w14:paraId="56A8CD67" w14:textId="77777777" w:rsidTr="000E407D">
        <w:trPr>
          <w:trHeight w:val="191"/>
        </w:trPr>
        <w:tc>
          <w:tcPr>
            <w:tcW w:w="10773" w:type="dxa"/>
          </w:tcPr>
          <w:p w14:paraId="0155E117"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Регистрация отъезда гостя.</w:t>
            </w:r>
          </w:p>
        </w:tc>
      </w:tr>
      <w:tr w:rsidR="000E407D" w:rsidRPr="000E407D" w14:paraId="4326A5D9" w14:textId="77777777" w:rsidTr="000E407D">
        <w:trPr>
          <w:trHeight w:val="191"/>
        </w:trPr>
        <w:tc>
          <w:tcPr>
            <w:tcW w:w="10773" w:type="dxa"/>
          </w:tcPr>
          <w:p w14:paraId="24DCBC0B"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Выставление счетов при выезде гостя. Ускоренная регистрация.</w:t>
            </w:r>
          </w:p>
        </w:tc>
      </w:tr>
      <w:tr w:rsidR="000E407D" w:rsidRPr="000E407D" w14:paraId="10FDDF56" w14:textId="77777777" w:rsidTr="000E407D">
        <w:trPr>
          <w:trHeight w:val="191"/>
        </w:trPr>
        <w:tc>
          <w:tcPr>
            <w:tcW w:w="10773" w:type="dxa"/>
          </w:tcPr>
          <w:p w14:paraId="3CB543FC"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 xml:space="preserve">Работа с АСУ при выезде гостя. </w:t>
            </w:r>
          </w:p>
        </w:tc>
      </w:tr>
      <w:tr w:rsidR="000E407D" w:rsidRPr="000E407D" w14:paraId="64394A53" w14:textId="77777777" w:rsidTr="000E407D">
        <w:trPr>
          <w:trHeight w:val="191"/>
        </w:trPr>
        <w:tc>
          <w:tcPr>
            <w:tcW w:w="10773" w:type="dxa"/>
          </w:tcPr>
          <w:p w14:paraId="766D8FF9"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Оформление документов при регистрации иностранного гражданина</w:t>
            </w:r>
          </w:p>
        </w:tc>
      </w:tr>
      <w:tr w:rsidR="000E407D" w:rsidRPr="000E407D" w14:paraId="6C5041D5" w14:textId="77777777" w:rsidTr="000E407D">
        <w:trPr>
          <w:trHeight w:val="191"/>
        </w:trPr>
        <w:tc>
          <w:tcPr>
            <w:tcW w:w="10773" w:type="dxa"/>
          </w:tcPr>
          <w:p w14:paraId="04E5508F"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Виды и категории виз</w:t>
            </w:r>
          </w:p>
        </w:tc>
      </w:tr>
      <w:tr w:rsidR="000E407D" w:rsidRPr="000E407D" w14:paraId="6CD86A95" w14:textId="77777777" w:rsidTr="000E407D">
        <w:trPr>
          <w:trHeight w:val="191"/>
        </w:trPr>
        <w:tc>
          <w:tcPr>
            <w:tcW w:w="10773" w:type="dxa"/>
          </w:tcPr>
          <w:p w14:paraId="5DFA77F2"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Подготовка ответов на жалобы гостей на качество предоставленных услуг</w:t>
            </w:r>
          </w:p>
        </w:tc>
      </w:tr>
      <w:tr w:rsidR="000E407D" w:rsidRPr="000E407D" w14:paraId="07AE2B64" w14:textId="77777777" w:rsidTr="000E407D">
        <w:trPr>
          <w:trHeight w:val="191"/>
        </w:trPr>
        <w:tc>
          <w:tcPr>
            <w:tcW w:w="10773" w:type="dxa"/>
          </w:tcPr>
          <w:p w14:paraId="457DD701"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Принятие решений и их обоснование в предоставлении компенсации за доставленные неудобства.</w:t>
            </w:r>
          </w:p>
        </w:tc>
      </w:tr>
      <w:tr w:rsidR="000E407D" w:rsidRPr="000E407D" w14:paraId="42D2A516" w14:textId="77777777" w:rsidTr="000E407D">
        <w:trPr>
          <w:trHeight w:val="191"/>
        </w:trPr>
        <w:tc>
          <w:tcPr>
            <w:tcW w:w="10773" w:type="dxa"/>
          </w:tcPr>
          <w:p w14:paraId="3FC34FA1" w14:textId="77777777" w:rsidR="000E407D" w:rsidRPr="000E407D" w:rsidRDefault="000E407D" w:rsidP="000E407D">
            <w:pPr>
              <w:tabs>
                <w:tab w:val="left" w:pos="7380"/>
              </w:tabs>
              <w:spacing w:after="0"/>
              <w:rPr>
                <w:rFonts w:ascii="Times New Roman" w:hAnsi="Times New Roman" w:cs="Times New Roman"/>
                <w:sz w:val="28"/>
                <w:szCs w:val="28"/>
              </w:rPr>
            </w:pPr>
            <w:r w:rsidRPr="000E407D">
              <w:rPr>
                <w:rFonts w:ascii="Times New Roman" w:hAnsi="Times New Roman" w:cs="Times New Roman"/>
                <w:sz w:val="28"/>
                <w:szCs w:val="28"/>
              </w:rPr>
              <w:t>Решение ситуационных задач</w:t>
            </w:r>
          </w:p>
        </w:tc>
      </w:tr>
    </w:tbl>
    <w:p w14:paraId="22F8353F" w14:textId="77777777" w:rsidR="007C1B81" w:rsidRPr="007C1B81" w:rsidRDefault="00DC0A13" w:rsidP="007C1B81">
      <w:pPr>
        <w:tabs>
          <w:tab w:val="left" w:pos="7380"/>
        </w:tabs>
        <w:spacing w:after="0"/>
        <w:rPr>
          <w:rFonts w:ascii="Times New Roman" w:hAnsi="Times New Roman" w:cs="Times New Roman"/>
          <w:sz w:val="28"/>
          <w:szCs w:val="28"/>
        </w:rPr>
      </w:pPr>
      <w:r w:rsidRPr="007C1B81">
        <w:rPr>
          <w:rFonts w:ascii="Times New Roman" w:hAnsi="Times New Roman" w:cs="Times New Roman"/>
          <w:sz w:val="28"/>
          <w:szCs w:val="28"/>
        </w:rPr>
        <w:t xml:space="preserve">        </w:t>
      </w:r>
    </w:p>
    <w:p w14:paraId="5E04C185" w14:textId="14CEFC09" w:rsidR="000E407D" w:rsidRPr="00AA45BD" w:rsidRDefault="000E407D" w:rsidP="0016719C">
      <w:pPr>
        <w:spacing w:after="0"/>
        <w:jc w:val="both"/>
        <w:rPr>
          <w:rFonts w:ascii="Times New Roman" w:hAnsi="Times New Roman" w:cs="Times New Roman"/>
          <w:i/>
          <w:sz w:val="28"/>
          <w:szCs w:val="28"/>
        </w:rPr>
      </w:pPr>
      <w:r w:rsidRPr="000E407D">
        <w:rPr>
          <w:rFonts w:ascii="Times New Roman" w:hAnsi="Times New Roman" w:cs="Times New Roman"/>
          <w:i/>
          <w:sz w:val="28"/>
          <w:szCs w:val="28"/>
          <w:lang w:val="en-US"/>
        </w:rPr>
        <w:t xml:space="preserve">Самостоятельная работа № </w:t>
      </w:r>
      <w:r w:rsidRPr="000E407D">
        <w:rPr>
          <w:rFonts w:ascii="Times New Roman" w:hAnsi="Times New Roman" w:cs="Times New Roman"/>
          <w:i/>
          <w:sz w:val="28"/>
          <w:szCs w:val="28"/>
        </w:rPr>
        <w:t>4</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0E407D" w:rsidRPr="000E407D" w14:paraId="40C70CF0" w14:textId="77777777" w:rsidTr="000E407D">
        <w:trPr>
          <w:trHeight w:val="191"/>
        </w:trPr>
        <w:tc>
          <w:tcPr>
            <w:tcW w:w="10773" w:type="dxa"/>
          </w:tcPr>
          <w:p w14:paraId="5FCFC50A" w14:textId="77777777" w:rsidR="000E407D" w:rsidRPr="000E407D" w:rsidRDefault="000E407D" w:rsidP="000E407D">
            <w:pPr>
              <w:spacing w:after="0"/>
              <w:jc w:val="both"/>
              <w:rPr>
                <w:rFonts w:ascii="Times New Roman" w:hAnsi="Times New Roman" w:cs="Times New Roman"/>
                <w:iCs/>
                <w:sz w:val="28"/>
                <w:szCs w:val="28"/>
              </w:rPr>
            </w:pPr>
            <w:r w:rsidRPr="000E407D">
              <w:rPr>
                <w:rFonts w:ascii="Times New Roman" w:hAnsi="Times New Roman" w:cs="Times New Roman"/>
                <w:iCs/>
                <w:sz w:val="28"/>
                <w:szCs w:val="28"/>
              </w:rPr>
              <w:t>Составить сравнительную таблицу по разным категориям гостей с учетом предпочтений каждой категории.</w:t>
            </w:r>
          </w:p>
        </w:tc>
      </w:tr>
      <w:tr w:rsidR="000E407D" w:rsidRPr="000E407D" w14:paraId="00EB4096" w14:textId="77777777" w:rsidTr="000E407D">
        <w:trPr>
          <w:trHeight w:val="191"/>
        </w:trPr>
        <w:tc>
          <w:tcPr>
            <w:tcW w:w="10773" w:type="dxa"/>
          </w:tcPr>
          <w:p w14:paraId="2F483A24" w14:textId="77777777" w:rsidR="000E407D" w:rsidRPr="000E407D" w:rsidRDefault="000E407D" w:rsidP="000E407D">
            <w:pPr>
              <w:spacing w:after="0"/>
              <w:jc w:val="both"/>
              <w:rPr>
                <w:rFonts w:ascii="Times New Roman" w:hAnsi="Times New Roman" w:cs="Times New Roman"/>
                <w:iCs/>
                <w:sz w:val="28"/>
                <w:szCs w:val="28"/>
              </w:rPr>
            </w:pPr>
            <w:r w:rsidRPr="000E407D">
              <w:rPr>
                <w:rFonts w:ascii="Times New Roman" w:hAnsi="Times New Roman" w:cs="Times New Roman"/>
                <w:iCs/>
                <w:sz w:val="28"/>
                <w:szCs w:val="28"/>
              </w:rPr>
              <w:t>Культурные, исторические достопримечательности города</w:t>
            </w:r>
          </w:p>
        </w:tc>
      </w:tr>
      <w:tr w:rsidR="000E407D" w:rsidRPr="000E407D" w14:paraId="57B36839" w14:textId="77777777" w:rsidTr="000E407D">
        <w:trPr>
          <w:trHeight w:val="191"/>
        </w:trPr>
        <w:tc>
          <w:tcPr>
            <w:tcW w:w="10773" w:type="dxa"/>
          </w:tcPr>
          <w:p w14:paraId="5C19753C" w14:textId="77777777" w:rsidR="000E407D" w:rsidRPr="000E407D" w:rsidRDefault="000E407D" w:rsidP="000E407D">
            <w:pPr>
              <w:spacing w:after="0"/>
              <w:jc w:val="both"/>
              <w:rPr>
                <w:rFonts w:ascii="Times New Roman" w:hAnsi="Times New Roman" w:cs="Times New Roman"/>
                <w:iCs/>
                <w:sz w:val="28"/>
                <w:szCs w:val="28"/>
              </w:rPr>
            </w:pPr>
            <w:r w:rsidRPr="000E407D">
              <w:rPr>
                <w:rFonts w:ascii="Times New Roman" w:hAnsi="Times New Roman" w:cs="Times New Roman"/>
                <w:iCs/>
                <w:sz w:val="28"/>
                <w:szCs w:val="28"/>
              </w:rPr>
              <w:t xml:space="preserve">Подбор информации об отеле </w:t>
            </w:r>
          </w:p>
        </w:tc>
      </w:tr>
      <w:tr w:rsidR="000E407D" w:rsidRPr="000E407D" w14:paraId="05A05154" w14:textId="77777777" w:rsidTr="000E407D">
        <w:trPr>
          <w:trHeight w:val="191"/>
        </w:trPr>
        <w:tc>
          <w:tcPr>
            <w:tcW w:w="10773" w:type="dxa"/>
          </w:tcPr>
          <w:p w14:paraId="18B22774" w14:textId="77777777" w:rsidR="000E407D" w:rsidRPr="000E407D" w:rsidRDefault="000E407D" w:rsidP="000E407D">
            <w:pPr>
              <w:spacing w:after="0"/>
              <w:jc w:val="both"/>
              <w:rPr>
                <w:rFonts w:ascii="Times New Roman" w:hAnsi="Times New Roman" w:cs="Times New Roman"/>
                <w:iCs/>
                <w:sz w:val="28"/>
                <w:szCs w:val="28"/>
              </w:rPr>
            </w:pPr>
            <w:r w:rsidRPr="000E407D">
              <w:rPr>
                <w:rFonts w:ascii="Times New Roman" w:hAnsi="Times New Roman" w:cs="Times New Roman"/>
                <w:iCs/>
                <w:sz w:val="28"/>
                <w:szCs w:val="28"/>
              </w:rPr>
              <w:t>Подбор информации различной направленности для рекомендации гостям по запросу</w:t>
            </w:r>
          </w:p>
        </w:tc>
      </w:tr>
    </w:tbl>
    <w:p w14:paraId="2967E43C" w14:textId="77777777" w:rsidR="000E407D" w:rsidRDefault="000E407D" w:rsidP="0016719C">
      <w:pPr>
        <w:spacing w:after="0"/>
        <w:jc w:val="both"/>
        <w:rPr>
          <w:rFonts w:ascii="Times New Roman" w:hAnsi="Times New Roman" w:cs="Times New Roman"/>
          <w:b/>
          <w:bCs/>
          <w:sz w:val="28"/>
          <w:szCs w:val="28"/>
        </w:rPr>
      </w:pPr>
    </w:p>
    <w:p w14:paraId="7CAE195D" w14:textId="204D85D7" w:rsidR="007135DE" w:rsidRPr="000E407D" w:rsidRDefault="000E407D" w:rsidP="00AA45BD">
      <w:pPr>
        <w:spacing w:after="0"/>
        <w:jc w:val="center"/>
        <w:rPr>
          <w:rFonts w:ascii="Times New Roman" w:hAnsi="Times New Roman" w:cs="Times New Roman"/>
          <w:b/>
          <w:bCs/>
          <w:sz w:val="28"/>
          <w:szCs w:val="28"/>
        </w:rPr>
      </w:pPr>
      <w:r w:rsidRPr="000E407D">
        <w:rPr>
          <w:rFonts w:ascii="Times New Roman" w:hAnsi="Times New Roman" w:cs="Times New Roman"/>
          <w:b/>
          <w:bCs/>
          <w:sz w:val="28"/>
          <w:szCs w:val="28"/>
        </w:rPr>
        <w:t>Тема 1. 5</w:t>
      </w:r>
      <w:r>
        <w:rPr>
          <w:rFonts w:ascii="Times New Roman" w:hAnsi="Times New Roman" w:cs="Times New Roman"/>
          <w:b/>
          <w:bCs/>
          <w:sz w:val="28"/>
          <w:szCs w:val="28"/>
        </w:rPr>
        <w:t xml:space="preserve"> </w:t>
      </w:r>
      <w:r w:rsidRPr="000E407D">
        <w:rPr>
          <w:rFonts w:ascii="Times New Roman" w:hAnsi="Times New Roman" w:cs="Times New Roman"/>
          <w:b/>
          <w:bCs/>
          <w:sz w:val="28"/>
          <w:szCs w:val="28"/>
        </w:rPr>
        <w:t xml:space="preserve">Стандартное сопровождение </w:t>
      </w:r>
      <w:r w:rsidR="002F4B12" w:rsidRPr="000E407D">
        <w:rPr>
          <w:rFonts w:ascii="Times New Roman" w:hAnsi="Times New Roman" w:cs="Times New Roman"/>
          <w:b/>
          <w:bCs/>
          <w:sz w:val="28"/>
          <w:szCs w:val="28"/>
        </w:rPr>
        <w:t>гостей во</w:t>
      </w:r>
      <w:r w:rsidRPr="000E407D">
        <w:rPr>
          <w:rFonts w:ascii="Times New Roman" w:hAnsi="Times New Roman" w:cs="Times New Roman"/>
          <w:b/>
          <w:bCs/>
          <w:sz w:val="28"/>
          <w:szCs w:val="28"/>
        </w:rPr>
        <w:t xml:space="preserve"> время их пребывания в отеле</w:t>
      </w:r>
    </w:p>
    <w:p w14:paraId="3E100AAF" w14:textId="77777777" w:rsidR="00E32241" w:rsidRPr="0016719C" w:rsidRDefault="00E32241" w:rsidP="0016719C">
      <w:pPr>
        <w:spacing w:after="0"/>
        <w:jc w:val="both"/>
        <w:rPr>
          <w:rFonts w:ascii="Times New Roman" w:hAnsi="Times New Roman" w:cs="Times New Roman"/>
          <w:i/>
          <w:sz w:val="28"/>
          <w:szCs w:val="28"/>
        </w:rPr>
      </w:pPr>
      <w:r w:rsidRPr="0016719C">
        <w:rPr>
          <w:rFonts w:ascii="Times New Roman" w:hAnsi="Times New Roman" w:cs="Times New Roman"/>
          <w:i/>
          <w:sz w:val="28"/>
          <w:szCs w:val="28"/>
        </w:rPr>
        <w:t>Вопросы для изучения:</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0E407D" w:rsidRPr="000E407D" w14:paraId="34CB3BCE" w14:textId="77777777" w:rsidTr="00AA45BD">
        <w:trPr>
          <w:trHeight w:val="191"/>
        </w:trPr>
        <w:tc>
          <w:tcPr>
            <w:tcW w:w="10773" w:type="dxa"/>
          </w:tcPr>
          <w:p w14:paraId="2E37FBFF" w14:textId="77777777" w:rsidR="000E407D" w:rsidRPr="000E407D" w:rsidRDefault="000E407D" w:rsidP="00AA45BD">
            <w:pPr>
              <w:spacing w:after="0"/>
              <w:ind w:left="29" w:hanging="29"/>
              <w:rPr>
                <w:rFonts w:ascii="Times New Roman" w:hAnsi="Times New Roman" w:cs="Times New Roman"/>
                <w:sz w:val="28"/>
                <w:szCs w:val="28"/>
              </w:rPr>
            </w:pPr>
            <w:r w:rsidRPr="000E407D">
              <w:rPr>
                <w:rFonts w:ascii="Times New Roman" w:hAnsi="Times New Roman" w:cs="Times New Roman"/>
                <w:sz w:val="28"/>
                <w:szCs w:val="28"/>
              </w:rPr>
              <w:t xml:space="preserve">Оставленные и потерянные клиентами вещи. Возмещение ущерба за порчу имущества </w:t>
            </w:r>
          </w:p>
        </w:tc>
      </w:tr>
      <w:tr w:rsidR="000E407D" w:rsidRPr="000E407D" w14:paraId="79D23104" w14:textId="77777777" w:rsidTr="00AA45BD">
        <w:trPr>
          <w:trHeight w:val="191"/>
        </w:trPr>
        <w:tc>
          <w:tcPr>
            <w:tcW w:w="10773" w:type="dxa"/>
          </w:tcPr>
          <w:p w14:paraId="73C22354" w14:textId="77777777" w:rsidR="000E407D" w:rsidRPr="000E407D" w:rsidRDefault="000E407D" w:rsidP="00AA45BD">
            <w:pPr>
              <w:spacing w:after="0"/>
              <w:ind w:left="29" w:hanging="29"/>
              <w:rPr>
                <w:rFonts w:ascii="Times New Roman" w:hAnsi="Times New Roman" w:cs="Times New Roman"/>
                <w:sz w:val="28"/>
                <w:szCs w:val="28"/>
              </w:rPr>
            </w:pPr>
            <w:r w:rsidRPr="000E407D">
              <w:rPr>
                <w:rFonts w:ascii="Times New Roman" w:hAnsi="Times New Roman" w:cs="Times New Roman"/>
                <w:sz w:val="28"/>
                <w:szCs w:val="28"/>
              </w:rPr>
              <w:t>Составление актов на возмещение ущерба</w:t>
            </w:r>
          </w:p>
        </w:tc>
      </w:tr>
      <w:tr w:rsidR="000E407D" w:rsidRPr="000E407D" w14:paraId="5843FE4B" w14:textId="77777777" w:rsidTr="00AA45BD">
        <w:trPr>
          <w:trHeight w:val="191"/>
        </w:trPr>
        <w:tc>
          <w:tcPr>
            <w:tcW w:w="10773" w:type="dxa"/>
          </w:tcPr>
          <w:p w14:paraId="0FAF6F0D" w14:textId="77777777" w:rsidR="000E407D" w:rsidRPr="000E407D" w:rsidRDefault="000E407D" w:rsidP="00AA45BD">
            <w:pPr>
              <w:spacing w:after="0"/>
              <w:ind w:left="29" w:hanging="29"/>
              <w:rPr>
                <w:rFonts w:ascii="Times New Roman" w:hAnsi="Times New Roman" w:cs="Times New Roman"/>
                <w:sz w:val="28"/>
                <w:szCs w:val="28"/>
              </w:rPr>
            </w:pPr>
            <w:r w:rsidRPr="000E407D">
              <w:rPr>
                <w:rFonts w:ascii="Times New Roman" w:hAnsi="Times New Roman" w:cs="Times New Roman"/>
                <w:sz w:val="28"/>
                <w:szCs w:val="28"/>
              </w:rPr>
              <w:t xml:space="preserve">Особенности работы с гостем при расчетах банковскими картами, наличными средствами. </w:t>
            </w:r>
          </w:p>
        </w:tc>
      </w:tr>
      <w:tr w:rsidR="000E407D" w:rsidRPr="000E407D" w14:paraId="08EEFD7C" w14:textId="77777777" w:rsidTr="00AA45BD">
        <w:trPr>
          <w:trHeight w:val="191"/>
        </w:trPr>
        <w:tc>
          <w:tcPr>
            <w:tcW w:w="10773" w:type="dxa"/>
          </w:tcPr>
          <w:p w14:paraId="437F6268" w14:textId="77777777" w:rsidR="000E407D" w:rsidRPr="000E407D" w:rsidRDefault="000E407D" w:rsidP="00AA45BD">
            <w:pPr>
              <w:spacing w:after="0"/>
              <w:ind w:left="29" w:hanging="29"/>
              <w:rPr>
                <w:rFonts w:ascii="Times New Roman" w:hAnsi="Times New Roman" w:cs="Times New Roman"/>
                <w:sz w:val="28"/>
                <w:szCs w:val="28"/>
              </w:rPr>
            </w:pPr>
            <w:r w:rsidRPr="000E407D">
              <w:rPr>
                <w:rFonts w:ascii="Times New Roman" w:hAnsi="Times New Roman" w:cs="Times New Roman"/>
                <w:sz w:val="28"/>
                <w:szCs w:val="28"/>
              </w:rPr>
              <w:t>Процедура передачи смены</w:t>
            </w:r>
          </w:p>
        </w:tc>
      </w:tr>
    </w:tbl>
    <w:p w14:paraId="2A06BF79" w14:textId="77777777" w:rsidR="0016719C" w:rsidRPr="0016719C" w:rsidRDefault="0016719C" w:rsidP="0016719C">
      <w:pPr>
        <w:spacing w:after="0"/>
        <w:ind w:left="720"/>
        <w:rPr>
          <w:rFonts w:ascii="Times New Roman" w:hAnsi="Times New Roman" w:cs="Times New Roman"/>
          <w:sz w:val="28"/>
          <w:szCs w:val="28"/>
        </w:rPr>
      </w:pPr>
    </w:p>
    <w:p w14:paraId="32A3C624" w14:textId="77777777" w:rsidR="00AA45BD" w:rsidRDefault="00AA45BD" w:rsidP="00AA45BD">
      <w:pPr>
        <w:spacing w:after="0"/>
        <w:rPr>
          <w:rFonts w:ascii="Times New Roman" w:hAnsi="Times New Roman" w:cs="Times New Roman"/>
          <w:i/>
          <w:sz w:val="28"/>
          <w:szCs w:val="28"/>
        </w:rPr>
      </w:pPr>
    </w:p>
    <w:p w14:paraId="32287045" w14:textId="63A7ACF9" w:rsidR="00AA45BD" w:rsidRPr="00AA45BD" w:rsidRDefault="00E32241" w:rsidP="00AA45BD">
      <w:pPr>
        <w:spacing w:after="0"/>
        <w:rPr>
          <w:rFonts w:ascii="Times New Roman" w:hAnsi="Times New Roman" w:cs="Times New Roman"/>
          <w:i/>
          <w:sz w:val="28"/>
          <w:szCs w:val="28"/>
        </w:rPr>
      </w:pPr>
      <w:r w:rsidRPr="0016719C">
        <w:rPr>
          <w:rFonts w:ascii="Times New Roman" w:hAnsi="Times New Roman" w:cs="Times New Roman"/>
          <w:i/>
          <w:sz w:val="28"/>
          <w:szCs w:val="28"/>
        </w:rPr>
        <w:t>Вопросы для самопроверки:</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AA45BD" w:rsidRPr="00AA45BD" w14:paraId="30EF6D29" w14:textId="77777777" w:rsidTr="00AA45BD">
        <w:trPr>
          <w:trHeight w:val="191"/>
        </w:trPr>
        <w:tc>
          <w:tcPr>
            <w:tcW w:w="10773" w:type="dxa"/>
          </w:tcPr>
          <w:p w14:paraId="5467E600" w14:textId="77777777" w:rsidR="00AA45BD" w:rsidRPr="00AA45BD" w:rsidRDefault="00AA45BD" w:rsidP="00AA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AA45BD">
              <w:rPr>
                <w:rFonts w:ascii="Times New Roman" w:eastAsia="Times New Roman" w:hAnsi="Times New Roman" w:cs="Times New Roman"/>
                <w:bCs/>
                <w:sz w:val="28"/>
                <w:szCs w:val="28"/>
                <w:lang w:eastAsia="ar-SA"/>
              </w:rPr>
              <w:t>Актирование порчи имущества, составление актов на обнаружение забытых и потерянных вещей</w:t>
            </w:r>
          </w:p>
        </w:tc>
      </w:tr>
      <w:tr w:rsidR="00AA45BD" w:rsidRPr="00AA45BD" w14:paraId="43672DEB" w14:textId="77777777" w:rsidTr="00AA45BD">
        <w:trPr>
          <w:trHeight w:val="191"/>
        </w:trPr>
        <w:tc>
          <w:tcPr>
            <w:tcW w:w="10773" w:type="dxa"/>
          </w:tcPr>
          <w:p w14:paraId="6C3B8B98" w14:textId="77777777" w:rsidR="00AA45BD" w:rsidRPr="00AA45BD" w:rsidRDefault="00AA45BD" w:rsidP="00AA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AA45BD">
              <w:rPr>
                <w:rFonts w:ascii="Times New Roman" w:eastAsia="Times New Roman" w:hAnsi="Times New Roman" w:cs="Times New Roman"/>
                <w:bCs/>
                <w:sz w:val="28"/>
                <w:szCs w:val="28"/>
                <w:lang w:eastAsia="ar-SA"/>
              </w:rPr>
              <w:t>Выполнение операций с гостем при расчетах банковскими картами, наличными средствами</w:t>
            </w:r>
          </w:p>
        </w:tc>
      </w:tr>
      <w:tr w:rsidR="00AA45BD" w:rsidRPr="00AA45BD" w14:paraId="4B8B516C" w14:textId="77777777" w:rsidTr="00AA45BD">
        <w:trPr>
          <w:trHeight w:val="191"/>
        </w:trPr>
        <w:tc>
          <w:tcPr>
            <w:tcW w:w="10773" w:type="dxa"/>
          </w:tcPr>
          <w:p w14:paraId="68597932" w14:textId="77777777" w:rsidR="00AA45BD" w:rsidRPr="00AA45BD" w:rsidRDefault="00AA45BD" w:rsidP="00AA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AA45BD">
              <w:rPr>
                <w:rFonts w:ascii="Times New Roman" w:eastAsia="Times New Roman" w:hAnsi="Times New Roman" w:cs="Times New Roman"/>
                <w:bCs/>
                <w:sz w:val="28"/>
                <w:szCs w:val="28"/>
                <w:lang w:eastAsia="ar-SA"/>
              </w:rPr>
              <w:t>Передача смены</w:t>
            </w:r>
          </w:p>
        </w:tc>
      </w:tr>
      <w:tr w:rsidR="00AA45BD" w:rsidRPr="00AA45BD" w14:paraId="61072735" w14:textId="77777777" w:rsidTr="00AA45BD">
        <w:trPr>
          <w:trHeight w:val="191"/>
        </w:trPr>
        <w:tc>
          <w:tcPr>
            <w:tcW w:w="10773" w:type="dxa"/>
          </w:tcPr>
          <w:p w14:paraId="3ABF8968" w14:textId="77777777" w:rsidR="00AA45BD" w:rsidRPr="00AA45BD" w:rsidRDefault="00AA45BD" w:rsidP="00AA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8"/>
                <w:szCs w:val="28"/>
                <w:lang w:eastAsia="ar-SA"/>
              </w:rPr>
            </w:pPr>
            <w:r w:rsidRPr="00AA45BD">
              <w:rPr>
                <w:rFonts w:ascii="Times New Roman" w:eastAsia="Times New Roman" w:hAnsi="Times New Roman" w:cs="Times New Roman"/>
                <w:bCs/>
                <w:sz w:val="28"/>
                <w:szCs w:val="28"/>
                <w:lang w:eastAsia="ar-SA"/>
              </w:rPr>
              <w:t>Порядок работы с банковскими картами</w:t>
            </w:r>
          </w:p>
        </w:tc>
      </w:tr>
    </w:tbl>
    <w:p w14:paraId="7E1C952F" w14:textId="7BC79191" w:rsidR="0016719C" w:rsidRDefault="0016719C" w:rsidP="00AA4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pPr>
    </w:p>
    <w:p w14:paraId="1D91AED1" w14:textId="46420062" w:rsidR="00AA45BD" w:rsidRPr="00AA45BD" w:rsidRDefault="00AA45BD" w:rsidP="00AA45BD">
      <w:pPr>
        <w:outlineLvl w:val="0"/>
        <w:rPr>
          <w:rFonts w:ascii="Times New Roman" w:hAnsi="Times New Roman" w:cs="Times New Roman"/>
          <w:i/>
          <w:sz w:val="28"/>
          <w:szCs w:val="28"/>
        </w:rPr>
      </w:pPr>
      <w:r w:rsidRPr="00AA45BD">
        <w:rPr>
          <w:rFonts w:ascii="Times New Roman" w:hAnsi="Times New Roman" w:cs="Times New Roman"/>
          <w:i/>
          <w:sz w:val="28"/>
          <w:szCs w:val="28"/>
          <w:lang w:val="en-US"/>
        </w:rPr>
        <w:t xml:space="preserve">Самостоятельная работа № </w:t>
      </w:r>
      <w:r>
        <w:rPr>
          <w:rFonts w:ascii="Times New Roman" w:hAnsi="Times New Roman" w:cs="Times New Roman"/>
          <w:i/>
          <w:sz w:val="28"/>
          <w:szCs w:val="28"/>
        </w:rPr>
        <w:t>5</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AA45BD" w:rsidRPr="00AA45BD" w14:paraId="13E3A54C" w14:textId="77777777" w:rsidTr="00AA45BD">
        <w:trPr>
          <w:trHeight w:val="191"/>
        </w:trPr>
        <w:tc>
          <w:tcPr>
            <w:tcW w:w="10632" w:type="dxa"/>
          </w:tcPr>
          <w:p w14:paraId="7A75CA6D" w14:textId="77777777" w:rsidR="00AA45BD" w:rsidRPr="00AA45BD" w:rsidRDefault="00AA45BD" w:rsidP="00AA45BD">
            <w:pPr>
              <w:outlineLvl w:val="0"/>
              <w:rPr>
                <w:rFonts w:ascii="Times New Roman" w:hAnsi="Times New Roman" w:cs="Times New Roman"/>
                <w:iCs/>
                <w:sz w:val="28"/>
                <w:szCs w:val="28"/>
              </w:rPr>
            </w:pPr>
            <w:r w:rsidRPr="00AA45BD">
              <w:rPr>
                <w:rFonts w:ascii="Times New Roman" w:hAnsi="Times New Roman" w:cs="Times New Roman"/>
                <w:iCs/>
                <w:sz w:val="28"/>
                <w:szCs w:val="28"/>
              </w:rPr>
              <w:t xml:space="preserve">Составить сравнительную таблицу по выписке гостей, с указанием документов, которые гость получает при выписке. </w:t>
            </w:r>
          </w:p>
        </w:tc>
      </w:tr>
      <w:tr w:rsidR="00AA45BD" w:rsidRPr="00AA45BD" w14:paraId="4F550AD6" w14:textId="77777777" w:rsidTr="00AA45BD">
        <w:trPr>
          <w:trHeight w:val="191"/>
        </w:trPr>
        <w:tc>
          <w:tcPr>
            <w:tcW w:w="10632" w:type="dxa"/>
            <w:shd w:val="clear" w:color="auto" w:fill="auto"/>
          </w:tcPr>
          <w:p w14:paraId="1F490517" w14:textId="77777777" w:rsidR="00AA45BD" w:rsidRPr="00AA45BD" w:rsidRDefault="00AA45BD" w:rsidP="00AA45BD">
            <w:pPr>
              <w:outlineLvl w:val="0"/>
              <w:rPr>
                <w:rFonts w:ascii="Times New Roman" w:hAnsi="Times New Roman" w:cs="Times New Roman"/>
                <w:iCs/>
                <w:sz w:val="28"/>
                <w:szCs w:val="28"/>
              </w:rPr>
            </w:pPr>
            <w:r w:rsidRPr="00AA45BD">
              <w:rPr>
                <w:rFonts w:ascii="Times New Roman" w:hAnsi="Times New Roman" w:cs="Times New Roman"/>
                <w:iCs/>
                <w:sz w:val="28"/>
                <w:szCs w:val="28"/>
              </w:rPr>
              <w:t>Составление алгоритма поселения, переселения и подселения гостей</w:t>
            </w:r>
          </w:p>
        </w:tc>
      </w:tr>
    </w:tbl>
    <w:p w14:paraId="26C66FAF" w14:textId="77777777" w:rsidR="00AA45BD" w:rsidRDefault="00AA45BD" w:rsidP="0016719C">
      <w:pPr>
        <w:jc w:val="center"/>
        <w:outlineLvl w:val="0"/>
        <w:rPr>
          <w:rFonts w:ascii="Times New Roman" w:hAnsi="Times New Roman" w:cs="Times New Roman"/>
          <w:b/>
          <w:bCs/>
          <w:sz w:val="28"/>
          <w:szCs w:val="28"/>
        </w:rPr>
      </w:pPr>
    </w:p>
    <w:p w14:paraId="594A4F64" w14:textId="77777777" w:rsidR="007C1B81" w:rsidRPr="002525A8" w:rsidRDefault="007C1B81" w:rsidP="00252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jc w:val="both"/>
        <w:rPr>
          <w:rFonts w:ascii="Times New Roman" w:eastAsia="Times New Roman" w:hAnsi="Times New Roman" w:cs="Times New Roman"/>
          <w:bCs/>
          <w:sz w:val="28"/>
          <w:szCs w:val="28"/>
          <w:lang w:eastAsia="ar-SA"/>
        </w:rPr>
      </w:pPr>
    </w:p>
    <w:p w14:paraId="0322944F" w14:textId="7AE20C46" w:rsidR="00DC0A13" w:rsidRDefault="00FB6E00" w:rsidP="002525A8">
      <w:pPr>
        <w:tabs>
          <w:tab w:val="left" w:pos="7380"/>
        </w:tabs>
        <w:spacing w:after="0"/>
        <w:jc w:val="center"/>
        <w:rPr>
          <w:rFonts w:ascii="Times New Roman" w:hAnsi="Times New Roman" w:cs="Times New Roman"/>
          <w:b/>
          <w:sz w:val="28"/>
          <w:szCs w:val="28"/>
        </w:rPr>
      </w:pPr>
      <w:r w:rsidRPr="002525A8">
        <w:rPr>
          <w:rFonts w:ascii="Times New Roman" w:hAnsi="Times New Roman" w:cs="Times New Roman"/>
          <w:b/>
          <w:sz w:val="28"/>
          <w:szCs w:val="28"/>
        </w:rPr>
        <w:t xml:space="preserve">2. </w:t>
      </w:r>
      <w:r w:rsidR="0026399B" w:rsidRPr="002525A8">
        <w:rPr>
          <w:rFonts w:ascii="Times New Roman" w:hAnsi="Times New Roman" w:cs="Times New Roman"/>
          <w:b/>
          <w:sz w:val="28"/>
          <w:szCs w:val="28"/>
        </w:rPr>
        <w:t>Варианты</w:t>
      </w:r>
      <w:r w:rsidR="00A72088" w:rsidRPr="002525A8">
        <w:rPr>
          <w:rFonts w:ascii="Times New Roman" w:hAnsi="Times New Roman" w:cs="Times New Roman"/>
          <w:b/>
          <w:sz w:val="28"/>
          <w:szCs w:val="28"/>
        </w:rPr>
        <w:t xml:space="preserve"> </w:t>
      </w:r>
      <w:r w:rsidR="0026399B" w:rsidRPr="002525A8">
        <w:rPr>
          <w:rFonts w:ascii="Times New Roman" w:hAnsi="Times New Roman" w:cs="Times New Roman"/>
          <w:b/>
          <w:sz w:val="28"/>
          <w:szCs w:val="28"/>
        </w:rPr>
        <w:t>контрольной работы</w:t>
      </w:r>
      <w:r w:rsidR="00FD09D1">
        <w:rPr>
          <w:rFonts w:ascii="Times New Roman" w:hAnsi="Times New Roman" w:cs="Times New Roman"/>
          <w:b/>
          <w:sz w:val="28"/>
          <w:szCs w:val="28"/>
        </w:rPr>
        <w:t xml:space="preserve"> (тема ДКР + ситуационная задача)</w:t>
      </w:r>
    </w:p>
    <w:p w14:paraId="4CFDE5C5" w14:textId="77777777" w:rsidR="00017E3F" w:rsidRPr="002525A8" w:rsidRDefault="00017E3F" w:rsidP="002525A8">
      <w:pPr>
        <w:tabs>
          <w:tab w:val="left" w:pos="7380"/>
        </w:tabs>
        <w:spacing w:after="0"/>
        <w:jc w:val="center"/>
        <w:rPr>
          <w:rFonts w:ascii="Times New Roman" w:hAnsi="Times New Roman" w:cs="Times New Roman"/>
          <w:b/>
          <w:sz w:val="28"/>
          <w:szCs w:val="28"/>
        </w:rPr>
      </w:pPr>
    </w:p>
    <w:tbl>
      <w:tblPr>
        <w:tblW w:w="10713" w:type="dxa"/>
        <w:tblInd w:w="-885" w:type="dxa"/>
        <w:tblLayout w:type="fixed"/>
        <w:tblLook w:val="0000" w:firstRow="0" w:lastRow="0" w:firstColumn="0" w:lastColumn="0" w:noHBand="0" w:noVBand="0"/>
      </w:tblPr>
      <w:tblGrid>
        <w:gridCol w:w="10713"/>
      </w:tblGrid>
      <w:tr w:rsidR="00E32241" w:rsidRPr="002525A8" w14:paraId="7FC472F3" w14:textId="77777777" w:rsidTr="00255A57">
        <w:tc>
          <w:tcPr>
            <w:tcW w:w="10713" w:type="dxa"/>
          </w:tcPr>
          <w:p w14:paraId="1C546653" w14:textId="1D14ADAE" w:rsidR="00E32241" w:rsidRDefault="00E32241" w:rsidP="002525A8">
            <w:pPr>
              <w:spacing w:after="0"/>
              <w:jc w:val="both"/>
              <w:rPr>
                <w:rFonts w:ascii="Times New Roman" w:eastAsia="Arial Unicode MS" w:hAnsi="Times New Roman" w:cs="Times New Roman"/>
                <w:color w:val="000000"/>
                <w:sz w:val="28"/>
                <w:szCs w:val="28"/>
                <w:u w:color="000000"/>
              </w:rPr>
            </w:pPr>
            <w:r w:rsidRPr="002525A8">
              <w:rPr>
                <w:rFonts w:ascii="Times New Roman" w:hAnsi="Times New Roman" w:cs="Times New Roman"/>
                <w:b/>
                <w:bCs/>
                <w:sz w:val="28"/>
                <w:szCs w:val="28"/>
              </w:rPr>
              <w:t>Вариант 1.</w:t>
            </w:r>
            <w:r w:rsidR="001830FD" w:rsidRPr="002525A8">
              <w:rPr>
                <w:rFonts w:ascii="Times New Roman" w:hAnsi="Times New Roman" w:cs="Times New Roman"/>
                <w:sz w:val="28"/>
                <w:szCs w:val="28"/>
              </w:rPr>
              <w:t xml:space="preserve"> </w:t>
            </w:r>
            <w:r w:rsidR="008B2003" w:rsidRPr="002525A8">
              <w:rPr>
                <w:rFonts w:ascii="Times New Roman" w:eastAsia="Arial Unicode MS" w:hAnsi="Times New Roman" w:cs="Times New Roman"/>
                <w:color w:val="000000"/>
                <w:sz w:val="28"/>
                <w:szCs w:val="28"/>
                <w:u w:color="000000"/>
              </w:rPr>
              <w:t>Современные тенденции развития индустрии гостеприимства. Международные и российские гостиничные цепи. Модели гостиничных цепей</w:t>
            </w:r>
            <w:r w:rsidR="00D339FD">
              <w:rPr>
                <w:rFonts w:ascii="Times New Roman" w:eastAsia="Arial Unicode MS" w:hAnsi="Times New Roman" w:cs="Times New Roman"/>
                <w:color w:val="000000"/>
                <w:sz w:val="28"/>
                <w:szCs w:val="28"/>
                <w:u w:color="000000"/>
              </w:rPr>
              <w:t>.</w:t>
            </w:r>
          </w:p>
          <w:p w14:paraId="60A046AE" w14:textId="0AD5B2EE" w:rsidR="006C28CA" w:rsidRPr="00D339FD" w:rsidRDefault="006F01BD" w:rsidP="002525A8">
            <w:pPr>
              <w:spacing w:after="0"/>
              <w:jc w:val="both"/>
              <w:rPr>
                <w:rFonts w:ascii="Times New Roman" w:hAnsi="Times New Roman" w:cs="Times New Roman"/>
                <w:sz w:val="28"/>
                <w:szCs w:val="28"/>
              </w:rPr>
            </w:pPr>
            <w:r w:rsidRPr="006F01BD">
              <w:rPr>
                <w:rFonts w:ascii="Times New Roman" w:hAnsi="Times New Roman" w:cs="Times New Roman"/>
                <w:i/>
                <w:iCs/>
                <w:sz w:val="28"/>
                <w:szCs w:val="28"/>
              </w:rPr>
              <w:t>Ситуационная задача:</w:t>
            </w:r>
            <w:r>
              <w:rPr>
                <w:rFonts w:ascii="Times New Roman" w:hAnsi="Times New Roman" w:cs="Times New Roman"/>
                <w:i/>
                <w:iCs/>
                <w:sz w:val="28"/>
                <w:szCs w:val="28"/>
              </w:rPr>
              <w:t xml:space="preserve"> </w:t>
            </w:r>
            <w:r w:rsidRPr="006F01BD">
              <w:rPr>
                <w:rFonts w:ascii="Times New Roman" w:hAnsi="Times New Roman" w:cs="Times New Roman"/>
                <w:sz w:val="28"/>
                <w:szCs w:val="28"/>
              </w:rPr>
              <w:t>В вашем отеле проживает гость, который воспользовался рядом дополнительных услуг: услугами посыльного и заказом ужина в номер, международной и междугородней связью, заказал билеты на концерт. Выезд гостя намечен на сегодня. Ваши действия.</w:t>
            </w:r>
          </w:p>
        </w:tc>
      </w:tr>
      <w:tr w:rsidR="00E32241" w:rsidRPr="002525A8" w14:paraId="3B1C0E80" w14:textId="77777777" w:rsidTr="00255A57">
        <w:tc>
          <w:tcPr>
            <w:tcW w:w="10713" w:type="dxa"/>
          </w:tcPr>
          <w:p w14:paraId="3D59F187" w14:textId="77777777" w:rsidR="00E32241" w:rsidRDefault="00E32241" w:rsidP="002525A8">
            <w:pPr>
              <w:spacing w:after="0"/>
              <w:jc w:val="both"/>
              <w:rPr>
                <w:rFonts w:ascii="Times New Roman" w:eastAsia="Arial Unicode MS" w:hAnsi="Times New Roman" w:cs="Times New Roman"/>
                <w:color w:val="000000"/>
                <w:sz w:val="28"/>
                <w:szCs w:val="28"/>
                <w:u w:color="000000"/>
              </w:rPr>
            </w:pPr>
            <w:r w:rsidRPr="002525A8">
              <w:rPr>
                <w:rFonts w:ascii="Times New Roman" w:hAnsi="Times New Roman" w:cs="Times New Roman"/>
                <w:b/>
                <w:bCs/>
                <w:sz w:val="28"/>
                <w:szCs w:val="28"/>
              </w:rPr>
              <w:t>Вариант 2.</w:t>
            </w:r>
            <w:r w:rsidR="001830FD" w:rsidRPr="002525A8">
              <w:rPr>
                <w:rFonts w:ascii="Times New Roman" w:hAnsi="Times New Roman" w:cs="Times New Roman"/>
                <w:sz w:val="28"/>
                <w:szCs w:val="28"/>
              </w:rPr>
              <w:t xml:space="preserve"> </w:t>
            </w:r>
            <w:r w:rsidR="008B2003" w:rsidRPr="002525A8">
              <w:rPr>
                <w:rFonts w:ascii="Times New Roman" w:eastAsia="Arial Unicode MS" w:hAnsi="Times New Roman" w:cs="Times New Roman"/>
                <w:color w:val="000000"/>
                <w:sz w:val="28"/>
                <w:szCs w:val="28"/>
                <w:u w:color="000000"/>
              </w:rPr>
              <w:t>Система классификации гостиниц и иных средств размещения в Российской Федерации.</w:t>
            </w:r>
          </w:p>
          <w:p w14:paraId="2E7AE125" w14:textId="3D57A528" w:rsidR="00D339FD" w:rsidRPr="00D339FD" w:rsidRDefault="00D339FD" w:rsidP="00D339FD">
            <w:pPr>
              <w:jc w:val="both"/>
              <w:rPr>
                <w:rFonts w:ascii="Times New Roman" w:eastAsia="Times New Roman" w:hAnsi="Times New Roman" w:cs="Times New Roman"/>
                <w:sz w:val="28"/>
                <w:szCs w:val="28"/>
              </w:rPr>
            </w:pPr>
            <w:r w:rsidRPr="00D339FD">
              <w:rPr>
                <w:rFonts w:ascii="Times New Roman" w:hAnsi="Times New Roman" w:cs="Times New Roman"/>
                <w:i/>
                <w:iCs/>
                <w:sz w:val="28"/>
                <w:szCs w:val="28"/>
              </w:rPr>
              <w:t>Ситуационная задача</w:t>
            </w:r>
            <w:r>
              <w:rPr>
                <w:rFonts w:ascii="Times New Roman" w:hAnsi="Times New Roman" w:cs="Times New Roman"/>
                <w:i/>
                <w:iCs/>
                <w:sz w:val="28"/>
                <w:szCs w:val="28"/>
              </w:rPr>
              <w:t>:</w:t>
            </w:r>
            <w:r w:rsidRPr="00D339FD">
              <w:rPr>
                <w:rFonts w:ascii="Times New Roman" w:eastAsia="Times New Roman" w:hAnsi="Times New Roman" w:cs="Times New Roman"/>
                <w:sz w:val="28"/>
                <w:szCs w:val="28"/>
              </w:rPr>
              <w:t xml:space="preserve"> По информации, поступившей от персонала, обслуживающего в номерах, гостем был заказан обед в номер на сумму 4500 рублей. Гость с этим не согласен и утверждает, что эта сумма сильно завышена. Ваши действия</w:t>
            </w:r>
            <w:r>
              <w:rPr>
                <w:rFonts w:ascii="Times New Roman" w:eastAsia="Times New Roman" w:hAnsi="Times New Roman" w:cs="Times New Roman"/>
                <w:sz w:val="28"/>
                <w:szCs w:val="28"/>
              </w:rPr>
              <w:t>.</w:t>
            </w:r>
          </w:p>
        </w:tc>
      </w:tr>
      <w:tr w:rsidR="00E32241" w:rsidRPr="002525A8" w14:paraId="47556C45" w14:textId="77777777" w:rsidTr="00255A57">
        <w:tc>
          <w:tcPr>
            <w:tcW w:w="10713" w:type="dxa"/>
          </w:tcPr>
          <w:p w14:paraId="3E3BFF8B" w14:textId="22E9206B" w:rsidR="00E32241" w:rsidRDefault="00E32241" w:rsidP="002525A8">
            <w:pPr>
              <w:spacing w:after="0"/>
              <w:jc w:val="both"/>
              <w:rPr>
                <w:rFonts w:ascii="Times New Roman" w:eastAsia="Arial Unicode MS" w:hAnsi="Times New Roman" w:cs="Times New Roman"/>
                <w:color w:val="000000"/>
                <w:sz w:val="28"/>
                <w:szCs w:val="28"/>
                <w:u w:color="000000"/>
              </w:rPr>
            </w:pPr>
            <w:r w:rsidRPr="002525A8">
              <w:rPr>
                <w:rFonts w:ascii="Times New Roman" w:hAnsi="Times New Roman" w:cs="Times New Roman"/>
                <w:b/>
                <w:bCs/>
                <w:sz w:val="28"/>
                <w:szCs w:val="28"/>
              </w:rPr>
              <w:t>Вариант 3.</w:t>
            </w:r>
            <w:r w:rsidR="001830FD" w:rsidRPr="002525A8">
              <w:rPr>
                <w:rFonts w:ascii="Times New Roman" w:hAnsi="Times New Roman" w:cs="Times New Roman"/>
                <w:sz w:val="28"/>
                <w:szCs w:val="28"/>
              </w:rPr>
              <w:t xml:space="preserve"> </w:t>
            </w:r>
            <w:r w:rsidR="008B2003" w:rsidRPr="002525A8">
              <w:rPr>
                <w:rFonts w:ascii="Times New Roman" w:eastAsia="Arial Unicode MS" w:hAnsi="Times New Roman" w:cs="Times New Roman"/>
                <w:color w:val="000000"/>
                <w:sz w:val="28"/>
                <w:szCs w:val="28"/>
                <w:u w:color="000000"/>
              </w:rPr>
              <w:t>Классификация гостиничных номеров. Оборудование номеров для людей с ограниченными возможностями</w:t>
            </w:r>
            <w:r w:rsidR="00D339FD">
              <w:rPr>
                <w:rFonts w:ascii="Times New Roman" w:eastAsia="Arial Unicode MS" w:hAnsi="Times New Roman" w:cs="Times New Roman"/>
                <w:color w:val="000000"/>
                <w:sz w:val="28"/>
                <w:szCs w:val="28"/>
                <w:u w:color="000000"/>
              </w:rPr>
              <w:t>.</w:t>
            </w:r>
          </w:p>
          <w:p w14:paraId="3E6517F8" w14:textId="175AA0C0" w:rsidR="006C28CA" w:rsidRPr="00FE52F8" w:rsidRDefault="006B0F04" w:rsidP="002525A8">
            <w:pPr>
              <w:spacing w:after="0"/>
              <w:jc w:val="both"/>
              <w:rPr>
                <w:rFonts w:ascii="Times New Roman" w:eastAsia="Times New Roman" w:hAnsi="Times New Roman" w:cs="Times New Roman"/>
                <w:sz w:val="28"/>
                <w:szCs w:val="28"/>
              </w:rPr>
            </w:pPr>
            <w:r w:rsidRPr="006B0F04">
              <w:rPr>
                <w:rFonts w:ascii="Times New Roman" w:eastAsia="Arial Unicode MS" w:hAnsi="Times New Roman" w:cs="Times New Roman"/>
                <w:i/>
                <w:iCs/>
                <w:color w:val="000000"/>
                <w:sz w:val="28"/>
                <w:szCs w:val="28"/>
                <w:u w:color="000000"/>
              </w:rPr>
              <w:t>Ситуационная задача:</w:t>
            </w:r>
            <w:r w:rsidRPr="006B0F04">
              <w:rPr>
                <w:rFonts w:ascii="Times New Roman" w:eastAsia="Times New Roman" w:hAnsi="Times New Roman" w:cs="Times New Roman"/>
                <w:sz w:val="28"/>
                <w:szCs w:val="28"/>
              </w:rPr>
              <w:t xml:space="preserve"> В заявке на бронирование для группы гостей от компании было указано, что оплачивать их двухдневное проживание будет компания. Оплата была произведена. Однако несколько гостей изъявили желание продлить проживание и оплатить его самостоятельно, а также уже воспользовались рядом дополнительных услуг. Ваши действия</w:t>
            </w:r>
            <w:r>
              <w:rPr>
                <w:rFonts w:ascii="Times New Roman" w:eastAsia="Times New Roman" w:hAnsi="Times New Roman" w:cs="Times New Roman"/>
                <w:sz w:val="28"/>
                <w:szCs w:val="28"/>
              </w:rPr>
              <w:t>.</w:t>
            </w:r>
          </w:p>
        </w:tc>
      </w:tr>
      <w:tr w:rsidR="00E32241" w:rsidRPr="002525A8" w14:paraId="0B392A11" w14:textId="77777777" w:rsidTr="00FE52F8">
        <w:trPr>
          <w:trHeight w:val="566"/>
        </w:trPr>
        <w:tc>
          <w:tcPr>
            <w:tcW w:w="10713" w:type="dxa"/>
          </w:tcPr>
          <w:p w14:paraId="5EB85C2F" w14:textId="77777777" w:rsidR="00E32241" w:rsidRDefault="00E32241" w:rsidP="002525A8">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 4.</w:t>
            </w:r>
            <w:r w:rsidR="001830FD" w:rsidRPr="002525A8">
              <w:rPr>
                <w:rFonts w:ascii="Times New Roman" w:hAnsi="Times New Roman" w:cs="Times New Roman"/>
                <w:sz w:val="28"/>
                <w:szCs w:val="28"/>
              </w:rPr>
              <w:t xml:space="preserve"> </w:t>
            </w:r>
            <w:r w:rsidR="009A3D34" w:rsidRPr="002525A8">
              <w:rPr>
                <w:rFonts w:ascii="Times New Roman" w:hAnsi="Times New Roman" w:cs="Times New Roman"/>
                <w:sz w:val="28"/>
                <w:szCs w:val="28"/>
              </w:rPr>
              <w:t>Организационная структура отеля, алгоритм взаимодействия служб. Технологический цикл обслуживания гостей.</w:t>
            </w:r>
          </w:p>
          <w:p w14:paraId="3327717A" w14:textId="1DFB277F" w:rsidR="006B0F04" w:rsidRPr="004450F9" w:rsidRDefault="006B0F04" w:rsidP="004450F9">
            <w:pPr>
              <w:jc w:val="both"/>
              <w:rPr>
                <w:rFonts w:ascii="Times New Roman" w:eastAsia="Times New Roman" w:hAnsi="Times New Roman" w:cs="Times New Roman"/>
                <w:sz w:val="28"/>
                <w:szCs w:val="28"/>
              </w:rPr>
            </w:pPr>
            <w:r w:rsidRPr="006B0F04">
              <w:rPr>
                <w:rFonts w:ascii="Times New Roman" w:hAnsi="Times New Roman" w:cs="Times New Roman"/>
                <w:i/>
                <w:iCs/>
                <w:sz w:val="28"/>
                <w:szCs w:val="28"/>
              </w:rPr>
              <w:t>Ситуационная задача:</w:t>
            </w:r>
            <w:r w:rsidR="004450F9" w:rsidRPr="004450F9">
              <w:rPr>
                <w:rFonts w:ascii="Times New Roman" w:eastAsia="Times New Roman" w:hAnsi="Times New Roman" w:cs="Times New Roman"/>
                <w:sz w:val="28"/>
                <w:szCs w:val="28"/>
              </w:rPr>
              <w:t xml:space="preserve"> Найдите решение для следующей ситуационной задачи по выписке гостей из отеля: При заселении гостем был произведён авансовый платёж. По информации, имеющейся у вас на момент выписки, сумма авансового платежа равна сумме, которую гость должен отелю за проживание и дополнительные услуги. При </w:t>
            </w:r>
            <w:r w:rsidR="004450F9" w:rsidRPr="004450F9">
              <w:rPr>
                <w:rFonts w:ascii="Times New Roman" w:eastAsia="Times New Roman" w:hAnsi="Times New Roman" w:cs="Times New Roman"/>
                <w:sz w:val="28"/>
                <w:szCs w:val="28"/>
              </w:rPr>
              <w:lastRenderedPageBreak/>
              <w:t>выписке вы закрыли балансовый счёт и оформили счёт для гостя. Однако при проверке представленного ему счёта гость с рядом позиций не согласился и настаивает на возврате денежных средств. Ваши действия.</w:t>
            </w:r>
          </w:p>
        </w:tc>
      </w:tr>
      <w:tr w:rsidR="00E32241" w:rsidRPr="002525A8" w14:paraId="0F6EB881" w14:textId="77777777" w:rsidTr="00255A57">
        <w:tc>
          <w:tcPr>
            <w:tcW w:w="10713" w:type="dxa"/>
          </w:tcPr>
          <w:p w14:paraId="4C3BAF1A" w14:textId="77777777" w:rsidR="00E32241" w:rsidRDefault="00E32241" w:rsidP="002525A8">
            <w:pPr>
              <w:spacing w:after="0"/>
              <w:jc w:val="both"/>
              <w:rPr>
                <w:rFonts w:ascii="Times New Roman" w:eastAsia="Times" w:hAnsi="Times New Roman" w:cs="Times New Roman"/>
                <w:color w:val="000000"/>
                <w:sz w:val="28"/>
                <w:szCs w:val="28"/>
                <w:u w:color="000000"/>
              </w:rPr>
            </w:pPr>
            <w:r w:rsidRPr="002525A8">
              <w:rPr>
                <w:rFonts w:ascii="Times New Roman" w:hAnsi="Times New Roman" w:cs="Times New Roman"/>
                <w:b/>
                <w:bCs/>
                <w:sz w:val="28"/>
                <w:szCs w:val="28"/>
              </w:rPr>
              <w:lastRenderedPageBreak/>
              <w:t>Вариант</w:t>
            </w:r>
            <w:r w:rsidR="001830FD" w:rsidRPr="002525A8">
              <w:rPr>
                <w:rFonts w:ascii="Times New Roman" w:hAnsi="Times New Roman" w:cs="Times New Roman"/>
                <w:b/>
                <w:bCs/>
                <w:sz w:val="28"/>
                <w:szCs w:val="28"/>
              </w:rPr>
              <w:t xml:space="preserve"> </w:t>
            </w:r>
            <w:r w:rsidRPr="002525A8">
              <w:rPr>
                <w:rFonts w:ascii="Times New Roman" w:hAnsi="Times New Roman" w:cs="Times New Roman"/>
                <w:b/>
                <w:bCs/>
                <w:sz w:val="28"/>
                <w:szCs w:val="28"/>
              </w:rPr>
              <w:t>5.</w:t>
            </w:r>
            <w:r w:rsidRPr="002525A8">
              <w:rPr>
                <w:rFonts w:ascii="Times New Roman" w:hAnsi="Times New Roman" w:cs="Times New Roman"/>
                <w:sz w:val="28"/>
                <w:szCs w:val="28"/>
              </w:rPr>
              <w:t xml:space="preserve"> </w:t>
            </w:r>
            <w:r w:rsidR="0026399B" w:rsidRPr="002525A8">
              <w:rPr>
                <w:rFonts w:ascii="Times New Roman" w:hAnsi="Times New Roman" w:cs="Times New Roman"/>
                <w:sz w:val="28"/>
                <w:szCs w:val="28"/>
              </w:rPr>
              <w:t xml:space="preserve"> </w:t>
            </w:r>
            <w:r w:rsidR="009A3D34" w:rsidRPr="002525A8">
              <w:rPr>
                <w:rFonts w:ascii="Times New Roman" w:hAnsi="Times New Roman" w:cs="Times New Roman"/>
                <w:sz w:val="28"/>
                <w:szCs w:val="28"/>
              </w:rPr>
              <w:t xml:space="preserve">Экстраординарные ситуации. </w:t>
            </w:r>
            <w:r w:rsidR="009A3D34" w:rsidRPr="002525A8">
              <w:rPr>
                <w:rFonts w:ascii="Times New Roman" w:eastAsia="Times" w:hAnsi="Times New Roman" w:cs="Times New Roman"/>
                <w:color w:val="000000"/>
                <w:sz w:val="28"/>
                <w:szCs w:val="28"/>
                <w:u w:color="000000"/>
              </w:rPr>
              <w:t>Действия в соответствии с инструкциями на случай возникновения чрезвычайных ситуаций. Организация первой доврачебной медицинской помощи.</w:t>
            </w:r>
          </w:p>
          <w:p w14:paraId="2B0F925D" w14:textId="222615F5" w:rsidR="006B0F04" w:rsidRPr="004450F9" w:rsidRDefault="006B0F04" w:rsidP="004450F9">
            <w:pPr>
              <w:jc w:val="both"/>
              <w:rPr>
                <w:rFonts w:ascii="Times New Roman" w:eastAsia="Times New Roman" w:hAnsi="Times New Roman" w:cs="Times New Roman"/>
                <w:sz w:val="28"/>
                <w:szCs w:val="28"/>
              </w:rPr>
            </w:pPr>
            <w:r w:rsidRPr="006B0F04">
              <w:rPr>
                <w:rFonts w:ascii="Times New Roman" w:eastAsia="Times" w:hAnsi="Times New Roman" w:cs="Times New Roman"/>
                <w:i/>
                <w:iCs/>
                <w:color w:val="000000"/>
                <w:sz w:val="28"/>
                <w:szCs w:val="28"/>
                <w:u w:color="000000"/>
              </w:rPr>
              <w:t>Ситуационная задача:</w:t>
            </w:r>
            <w:r w:rsidR="004450F9" w:rsidRPr="004450F9">
              <w:rPr>
                <w:rFonts w:ascii="Times New Roman" w:eastAsia="Times New Roman" w:hAnsi="Times New Roman" w:cs="Times New Roman"/>
                <w:sz w:val="28"/>
                <w:szCs w:val="28"/>
              </w:rPr>
              <w:t xml:space="preserve"> Вы закрыли балансовый счёт и оформили счёт для гостя. Но при проверке счёта гостем выясняется, что реквизиты в счёте указаны неверно. Кроме того, гость, который является постоянным клиентом вашего отеля, настаивает на том, что ему должна быть предоставлена скидка. Ваши действия.</w:t>
            </w:r>
          </w:p>
        </w:tc>
      </w:tr>
      <w:tr w:rsidR="00E32241" w:rsidRPr="002525A8" w14:paraId="5AE41914" w14:textId="77777777" w:rsidTr="00255A57">
        <w:tc>
          <w:tcPr>
            <w:tcW w:w="10713" w:type="dxa"/>
          </w:tcPr>
          <w:p w14:paraId="72290419" w14:textId="3373795C" w:rsidR="00E32241" w:rsidRDefault="00E32241" w:rsidP="002525A8">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 6.</w:t>
            </w:r>
            <w:r w:rsidR="001830FD" w:rsidRPr="002525A8">
              <w:rPr>
                <w:rFonts w:ascii="Times New Roman" w:hAnsi="Times New Roman" w:cs="Times New Roman"/>
                <w:sz w:val="28"/>
                <w:szCs w:val="28"/>
              </w:rPr>
              <w:t xml:space="preserve"> </w:t>
            </w:r>
            <w:r w:rsidR="009A3D34" w:rsidRPr="002525A8">
              <w:rPr>
                <w:rFonts w:ascii="Times New Roman" w:hAnsi="Times New Roman" w:cs="Times New Roman"/>
                <w:sz w:val="28"/>
                <w:szCs w:val="28"/>
              </w:rPr>
              <w:t>Организация рабочего места и стандартное оборудование службы приема и размещения</w:t>
            </w:r>
            <w:r w:rsidR="006B0F04">
              <w:rPr>
                <w:rFonts w:ascii="Times New Roman" w:hAnsi="Times New Roman" w:cs="Times New Roman"/>
                <w:sz w:val="28"/>
                <w:szCs w:val="28"/>
              </w:rPr>
              <w:t>.</w:t>
            </w:r>
          </w:p>
          <w:p w14:paraId="25A8E19D" w14:textId="108178B0" w:rsidR="006B0F04" w:rsidRPr="004450F9" w:rsidRDefault="006B0F04" w:rsidP="004450F9">
            <w:pPr>
              <w:jc w:val="both"/>
              <w:rPr>
                <w:rFonts w:ascii="Times New Roman" w:eastAsia="Times New Roman" w:hAnsi="Times New Roman" w:cs="Times New Roman"/>
                <w:sz w:val="28"/>
                <w:szCs w:val="28"/>
              </w:rPr>
            </w:pPr>
            <w:r w:rsidRPr="006B0F04">
              <w:rPr>
                <w:rFonts w:ascii="Times New Roman" w:hAnsi="Times New Roman" w:cs="Times New Roman"/>
                <w:i/>
                <w:iCs/>
                <w:sz w:val="28"/>
                <w:szCs w:val="28"/>
              </w:rPr>
              <w:t>Ситуационная задача:</w:t>
            </w:r>
            <w:r w:rsidR="004450F9" w:rsidRPr="004450F9">
              <w:rPr>
                <w:rFonts w:ascii="Times New Roman" w:eastAsia="Times New Roman" w:hAnsi="Times New Roman" w:cs="Times New Roman"/>
                <w:sz w:val="28"/>
                <w:szCs w:val="28"/>
              </w:rPr>
              <w:t xml:space="preserve"> В заявке на бронирование. Поступившей от туристической фирмы, было указано, что оплата проживания будет произведена им самостоятельно. Гость, прожив в отеле сутки, просит выписать его, но оплачивать проживание категорически отказывается, настаивая на том, что это должна сделать туристическая фирма. Ваши действия.</w:t>
            </w:r>
          </w:p>
        </w:tc>
      </w:tr>
      <w:tr w:rsidR="00E32241" w:rsidRPr="002525A8" w14:paraId="3583E8BF" w14:textId="77777777" w:rsidTr="00255A57">
        <w:tc>
          <w:tcPr>
            <w:tcW w:w="10713" w:type="dxa"/>
          </w:tcPr>
          <w:p w14:paraId="5F1E129E" w14:textId="77777777" w:rsidR="00DC0A13" w:rsidRDefault="00E32241" w:rsidP="002525A8">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 7.</w:t>
            </w:r>
            <w:r w:rsidR="001830FD" w:rsidRPr="002525A8">
              <w:rPr>
                <w:rFonts w:ascii="Times New Roman" w:hAnsi="Times New Roman" w:cs="Times New Roman"/>
                <w:sz w:val="28"/>
                <w:szCs w:val="28"/>
              </w:rPr>
              <w:t xml:space="preserve"> </w:t>
            </w:r>
            <w:r w:rsidR="0026399B" w:rsidRPr="002525A8">
              <w:rPr>
                <w:rFonts w:ascii="Times New Roman" w:hAnsi="Times New Roman" w:cs="Times New Roman"/>
                <w:sz w:val="28"/>
                <w:szCs w:val="28"/>
              </w:rPr>
              <w:t xml:space="preserve"> </w:t>
            </w:r>
            <w:r w:rsidR="009A3D34" w:rsidRPr="002525A8">
              <w:rPr>
                <w:rFonts w:ascii="Times New Roman" w:hAnsi="Times New Roman" w:cs="Times New Roman"/>
                <w:sz w:val="28"/>
                <w:szCs w:val="28"/>
              </w:rPr>
              <w:t>Взаимодействие службы приема и размещения со службой бронирования, с административно-хозяйственной службой, со службой питания, службой безопасности, бухгалтерией, службой безопасности</w:t>
            </w:r>
            <w:r w:rsidR="006B0F04">
              <w:rPr>
                <w:rFonts w:ascii="Times New Roman" w:hAnsi="Times New Roman" w:cs="Times New Roman"/>
                <w:sz w:val="28"/>
                <w:szCs w:val="28"/>
              </w:rPr>
              <w:t>.</w:t>
            </w:r>
          </w:p>
          <w:p w14:paraId="7BA2F452" w14:textId="6386F2C9" w:rsidR="006B0F04" w:rsidRPr="004450F9" w:rsidRDefault="006B0F04" w:rsidP="004450F9">
            <w:pPr>
              <w:jc w:val="both"/>
              <w:rPr>
                <w:rFonts w:ascii="Times New Roman" w:eastAsia="Times New Roman" w:hAnsi="Times New Roman" w:cs="Times New Roman"/>
                <w:sz w:val="28"/>
                <w:szCs w:val="28"/>
              </w:rPr>
            </w:pPr>
            <w:r w:rsidRPr="006B0F04">
              <w:rPr>
                <w:rFonts w:ascii="Times New Roman" w:hAnsi="Times New Roman" w:cs="Times New Roman"/>
                <w:i/>
                <w:iCs/>
                <w:sz w:val="28"/>
                <w:szCs w:val="28"/>
              </w:rPr>
              <w:t>Ситуационная задача:</w:t>
            </w:r>
            <w:r w:rsidR="004450F9" w:rsidRPr="004450F9">
              <w:rPr>
                <w:rFonts w:ascii="Times New Roman" w:eastAsia="Times New Roman" w:hAnsi="Times New Roman" w:cs="Times New Roman"/>
                <w:sz w:val="28"/>
                <w:szCs w:val="28"/>
              </w:rPr>
              <w:t xml:space="preserve"> Прибывший гость отказывается от забронированного ранее номера ввиду отсутствия достаточных денежных средств и просит поселить его вместе с ранее прибывшим коллегой, который проживает в двухместном номере. Коллега не возражает. Ваши действия.</w:t>
            </w:r>
          </w:p>
        </w:tc>
      </w:tr>
      <w:tr w:rsidR="00E32241" w:rsidRPr="002525A8" w14:paraId="2062DAD4" w14:textId="77777777" w:rsidTr="00255A57">
        <w:tc>
          <w:tcPr>
            <w:tcW w:w="10713" w:type="dxa"/>
          </w:tcPr>
          <w:p w14:paraId="6BC9D451" w14:textId="7967A629" w:rsidR="00E32241" w:rsidRDefault="00E32241" w:rsidP="002525A8">
            <w:pPr>
              <w:spacing w:after="0"/>
              <w:jc w:val="both"/>
              <w:rPr>
                <w:rFonts w:ascii="Times New Roman" w:eastAsia="Times" w:hAnsi="Times New Roman" w:cs="Arial Unicode MS"/>
                <w:iCs/>
                <w:color w:val="000000"/>
                <w:sz w:val="28"/>
                <w:szCs w:val="28"/>
                <w:u w:color="000000"/>
              </w:rPr>
            </w:pPr>
            <w:r w:rsidRPr="002525A8">
              <w:rPr>
                <w:rFonts w:ascii="Times New Roman" w:hAnsi="Times New Roman" w:cs="Times New Roman"/>
                <w:b/>
                <w:bCs/>
                <w:sz w:val="28"/>
                <w:szCs w:val="28"/>
              </w:rPr>
              <w:t>Вариант 8.</w:t>
            </w:r>
            <w:r w:rsidR="001830FD" w:rsidRPr="002525A8">
              <w:rPr>
                <w:rFonts w:ascii="Times New Roman" w:hAnsi="Times New Roman" w:cs="Times New Roman"/>
                <w:sz w:val="28"/>
                <w:szCs w:val="28"/>
              </w:rPr>
              <w:t xml:space="preserve"> </w:t>
            </w:r>
            <w:r w:rsidR="002F4B12" w:rsidRPr="002525A8">
              <w:rPr>
                <w:rFonts w:ascii="Times New Roman" w:eastAsia="Times" w:hAnsi="Times New Roman" w:cs="Arial Unicode MS"/>
                <w:iCs/>
                <w:color w:val="000000"/>
                <w:sz w:val="28"/>
                <w:szCs w:val="28"/>
                <w:u w:color="000000"/>
              </w:rPr>
              <w:t>Алгоритм поселения</w:t>
            </w:r>
            <w:r w:rsidR="00DD616B" w:rsidRPr="002525A8">
              <w:rPr>
                <w:rFonts w:ascii="Times New Roman" w:eastAsia="Times" w:hAnsi="Times New Roman" w:cs="Arial Unicode MS"/>
                <w:iCs/>
                <w:color w:val="000000"/>
                <w:sz w:val="28"/>
                <w:szCs w:val="28"/>
                <w:u w:color="000000"/>
              </w:rPr>
              <w:t>, переселения и подселения гостей в номер</w:t>
            </w:r>
            <w:r w:rsidR="006B0F04">
              <w:rPr>
                <w:rFonts w:ascii="Times New Roman" w:eastAsia="Times" w:hAnsi="Times New Roman" w:cs="Arial Unicode MS"/>
                <w:iCs/>
                <w:color w:val="000000"/>
                <w:sz w:val="28"/>
                <w:szCs w:val="28"/>
                <w:u w:color="000000"/>
              </w:rPr>
              <w:t>.</w:t>
            </w:r>
          </w:p>
          <w:p w14:paraId="2084C413" w14:textId="27E84E6D" w:rsidR="006B0F04" w:rsidRPr="004450F9" w:rsidRDefault="006B0F04" w:rsidP="004450F9">
            <w:pPr>
              <w:jc w:val="both"/>
              <w:rPr>
                <w:rFonts w:ascii="Times New Roman" w:eastAsia="Times New Roman" w:hAnsi="Times New Roman" w:cs="Times New Roman"/>
                <w:sz w:val="28"/>
                <w:szCs w:val="28"/>
              </w:rPr>
            </w:pPr>
            <w:r w:rsidRPr="006B0F04">
              <w:rPr>
                <w:rFonts w:ascii="Times New Roman" w:eastAsia="Times" w:hAnsi="Times New Roman" w:cs="Arial Unicode MS"/>
                <w:i/>
                <w:iCs/>
                <w:color w:val="000000"/>
                <w:sz w:val="28"/>
                <w:szCs w:val="28"/>
                <w:u w:color="000000"/>
              </w:rPr>
              <w:t>Ситуационная задача</w:t>
            </w:r>
            <w:r w:rsidR="002F4B12" w:rsidRPr="006B0F04">
              <w:rPr>
                <w:rFonts w:ascii="Times New Roman" w:eastAsia="Times" w:hAnsi="Times New Roman" w:cs="Arial Unicode MS"/>
                <w:i/>
                <w:iCs/>
                <w:color w:val="000000"/>
                <w:sz w:val="28"/>
                <w:szCs w:val="28"/>
                <w:u w:color="000000"/>
              </w:rPr>
              <w:t>:</w:t>
            </w:r>
            <w:r w:rsidR="002F4B12" w:rsidRPr="004450F9">
              <w:rPr>
                <w:rFonts w:ascii="Times New Roman" w:eastAsia="Times New Roman" w:hAnsi="Times New Roman" w:cs="Times New Roman"/>
                <w:sz w:val="28"/>
                <w:szCs w:val="28"/>
              </w:rPr>
              <w:t xml:space="preserve"> прибыла</w:t>
            </w:r>
            <w:r w:rsidR="004450F9" w:rsidRPr="004450F9">
              <w:rPr>
                <w:rFonts w:ascii="Times New Roman" w:eastAsia="Times New Roman" w:hAnsi="Times New Roman" w:cs="Times New Roman"/>
                <w:sz w:val="28"/>
                <w:szCs w:val="28"/>
              </w:rPr>
              <w:t xml:space="preserve"> туристическая группа в составе 15 человек. Некоторые из прибывших туристов просят поселить их вместе в двухместные номера, в то время, согласно ранее предварительной заявке от турфирмы, они должны проживать в одноместных номерах. И те и другие номера есть в наличие. Ваши действия.</w:t>
            </w:r>
          </w:p>
        </w:tc>
      </w:tr>
      <w:tr w:rsidR="00E32241" w:rsidRPr="002525A8" w14:paraId="27DC3971" w14:textId="77777777" w:rsidTr="00255A57">
        <w:tc>
          <w:tcPr>
            <w:tcW w:w="10713" w:type="dxa"/>
          </w:tcPr>
          <w:p w14:paraId="059FD68B" w14:textId="77777777" w:rsidR="00E914C6" w:rsidRDefault="00E32241" w:rsidP="002525A8">
            <w:pPr>
              <w:spacing w:after="0"/>
              <w:jc w:val="both"/>
              <w:rPr>
                <w:rFonts w:ascii="Times New Roman" w:eastAsia="Arial Unicode MS" w:hAnsi="Times New Roman" w:cs="Arial Unicode MS"/>
                <w:bCs/>
                <w:color w:val="000000"/>
                <w:sz w:val="28"/>
                <w:szCs w:val="28"/>
                <w:u w:color="000000"/>
              </w:rPr>
            </w:pPr>
            <w:r w:rsidRPr="002525A8">
              <w:rPr>
                <w:rFonts w:ascii="Times New Roman" w:hAnsi="Times New Roman" w:cs="Times New Roman"/>
                <w:b/>
                <w:bCs/>
                <w:sz w:val="28"/>
                <w:szCs w:val="28"/>
              </w:rPr>
              <w:t>Вариант 9.</w:t>
            </w:r>
            <w:r w:rsidR="001830FD" w:rsidRPr="002525A8">
              <w:rPr>
                <w:rFonts w:ascii="Times New Roman" w:hAnsi="Times New Roman" w:cs="Times New Roman"/>
                <w:sz w:val="28"/>
                <w:szCs w:val="28"/>
              </w:rPr>
              <w:t xml:space="preserve"> </w:t>
            </w:r>
            <w:r w:rsidR="00D3450D" w:rsidRPr="002525A8">
              <w:rPr>
                <w:rFonts w:ascii="Times New Roman" w:eastAsia="Times" w:hAnsi="Times New Roman" w:cs="Arial Unicode MS"/>
                <w:color w:val="000000"/>
                <w:sz w:val="28"/>
                <w:szCs w:val="28"/>
                <w:u w:color="000000"/>
              </w:rPr>
              <w:t xml:space="preserve">Стандарты внешнего вида. </w:t>
            </w:r>
            <w:r w:rsidR="00D3450D" w:rsidRPr="002525A8">
              <w:rPr>
                <w:rFonts w:ascii="Times New Roman" w:eastAsia="Arial Unicode MS" w:hAnsi="Times New Roman" w:cs="Arial Unicode MS"/>
                <w:bCs/>
                <w:color w:val="000000"/>
                <w:sz w:val="28"/>
                <w:szCs w:val="28"/>
                <w:u w:color="000000"/>
              </w:rPr>
              <w:t>Речевые стандарты при общении с гостями</w:t>
            </w:r>
            <w:r w:rsidR="006B0F04">
              <w:rPr>
                <w:rFonts w:ascii="Times New Roman" w:eastAsia="Arial Unicode MS" w:hAnsi="Times New Roman" w:cs="Arial Unicode MS"/>
                <w:bCs/>
                <w:color w:val="000000"/>
                <w:sz w:val="28"/>
                <w:szCs w:val="28"/>
                <w:u w:color="000000"/>
              </w:rPr>
              <w:t>.</w:t>
            </w:r>
          </w:p>
          <w:p w14:paraId="0B71CD43" w14:textId="4E22DC0C" w:rsidR="006B0F04" w:rsidRPr="004450F9" w:rsidRDefault="006B0F04" w:rsidP="004450F9">
            <w:pPr>
              <w:jc w:val="both"/>
              <w:rPr>
                <w:rFonts w:ascii="Times New Roman" w:eastAsia="Times New Roman" w:hAnsi="Times New Roman" w:cs="Times New Roman"/>
                <w:sz w:val="28"/>
                <w:szCs w:val="28"/>
              </w:rPr>
            </w:pPr>
            <w:r w:rsidRPr="006B0F04">
              <w:rPr>
                <w:rFonts w:ascii="Times New Roman" w:eastAsia="Arial Unicode MS" w:hAnsi="Times New Roman" w:cs="Arial Unicode MS"/>
                <w:bCs/>
                <w:i/>
                <w:iCs/>
                <w:color w:val="000000"/>
                <w:sz w:val="28"/>
                <w:szCs w:val="28"/>
                <w:u w:color="000000"/>
              </w:rPr>
              <w:t>Ситуационная задача</w:t>
            </w:r>
            <w:r w:rsidR="002F4B12" w:rsidRPr="006B0F04">
              <w:rPr>
                <w:rFonts w:ascii="Times New Roman" w:eastAsia="Arial Unicode MS" w:hAnsi="Times New Roman" w:cs="Arial Unicode MS"/>
                <w:bCs/>
                <w:i/>
                <w:iCs/>
                <w:color w:val="000000"/>
                <w:sz w:val="28"/>
                <w:szCs w:val="28"/>
                <w:u w:color="000000"/>
              </w:rPr>
              <w:t>:</w:t>
            </w:r>
            <w:r w:rsidR="002F4B12" w:rsidRPr="004450F9">
              <w:rPr>
                <w:rFonts w:ascii="Times New Roman" w:eastAsia="Times New Roman" w:hAnsi="Times New Roman" w:cs="Times New Roman"/>
                <w:sz w:val="28"/>
                <w:szCs w:val="28"/>
              </w:rPr>
              <w:t xml:space="preserve"> прибыл</w:t>
            </w:r>
            <w:r w:rsidR="004450F9" w:rsidRPr="004450F9">
              <w:rPr>
                <w:rFonts w:ascii="Times New Roman" w:eastAsia="Times New Roman" w:hAnsi="Times New Roman" w:cs="Times New Roman"/>
                <w:sz w:val="28"/>
                <w:szCs w:val="28"/>
              </w:rPr>
              <w:t xml:space="preserve"> </w:t>
            </w:r>
            <w:r w:rsidR="004450F9" w:rsidRPr="004450F9">
              <w:rPr>
                <w:rFonts w:ascii="Times New Roman" w:eastAsia="Times New Roman" w:hAnsi="Times New Roman" w:cs="Times New Roman"/>
                <w:sz w:val="28"/>
                <w:szCs w:val="28"/>
                <w:lang w:val="en-US"/>
              </w:rPr>
              <w:t>VIP</w:t>
            </w:r>
            <w:r w:rsidR="004450F9" w:rsidRPr="004450F9">
              <w:rPr>
                <w:rFonts w:ascii="Times New Roman" w:eastAsia="Times New Roman" w:hAnsi="Times New Roman" w:cs="Times New Roman"/>
                <w:sz w:val="28"/>
                <w:szCs w:val="28"/>
              </w:rPr>
              <w:t xml:space="preserve">-гость, постоянный гость вашего отеля. Вы ищете в системе забронированный для него номер и не обнаруживаете его. Очевидно, что произошла какая-то ошибка. Но гость стоит у стойки в полной уверенности, что его сейчас проводят в забронированный для него номер. </w:t>
            </w:r>
            <w:r w:rsidR="002F4B12" w:rsidRPr="004450F9">
              <w:rPr>
                <w:rFonts w:ascii="Times New Roman" w:eastAsia="Times New Roman" w:hAnsi="Times New Roman" w:cs="Times New Roman"/>
                <w:sz w:val="28"/>
                <w:szCs w:val="28"/>
              </w:rPr>
              <w:t>При этом</w:t>
            </w:r>
            <w:r w:rsidR="004450F9" w:rsidRPr="004450F9">
              <w:rPr>
                <w:rFonts w:ascii="Times New Roman" w:eastAsia="Times New Roman" w:hAnsi="Times New Roman" w:cs="Times New Roman"/>
                <w:sz w:val="28"/>
                <w:szCs w:val="28"/>
              </w:rPr>
              <w:t xml:space="preserve"> свободного номера той категории, которой обычно для него бронируют, нет. </w:t>
            </w:r>
            <w:r w:rsidR="002F4B12" w:rsidRPr="004450F9">
              <w:rPr>
                <w:rFonts w:ascii="Times New Roman" w:eastAsia="Times New Roman" w:hAnsi="Times New Roman" w:cs="Times New Roman"/>
                <w:sz w:val="28"/>
                <w:szCs w:val="28"/>
              </w:rPr>
              <w:t>Ваши действия</w:t>
            </w:r>
            <w:r w:rsidR="004450F9" w:rsidRPr="004450F9">
              <w:rPr>
                <w:rFonts w:ascii="Times New Roman" w:eastAsia="Times New Roman" w:hAnsi="Times New Roman" w:cs="Times New Roman"/>
                <w:sz w:val="28"/>
                <w:szCs w:val="28"/>
              </w:rPr>
              <w:t>.</w:t>
            </w:r>
          </w:p>
        </w:tc>
      </w:tr>
      <w:tr w:rsidR="00E32241" w:rsidRPr="002525A8" w14:paraId="44C35E25" w14:textId="77777777" w:rsidTr="00255A57">
        <w:tc>
          <w:tcPr>
            <w:tcW w:w="10713" w:type="dxa"/>
          </w:tcPr>
          <w:p w14:paraId="463A627E" w14:textId="77777777" w:rsidR="00E32241" w:rsidRDefault="00E32241" w:rsidP="002525A8">
            <w:pPr>
              <w:spacing w:after="0"/>
              <w:jc w:val="both"/>
              <w:rPr>
                <w:rFonts w:ascii="Times New Roman" w:eastAsia="Times" w:hAnsi="Times New Roman" w:cs="Arial Unicode MS"/>
                <w:color w:val="000000"/>
                <w:sz w:val="28"/>
                <w:szCs w:val="28"/>
                <w:u w:color="000000"/>
              </w:rPr>
            </w:pPr>
            <w:r w:rsidRPr="002525A8">
              <w:rPr>
                <w:rFonts w:ascii="Times New Roman" w:hAnsi="Times New Roman" w:cs="Times New Roman"/>
                <w:b/>
                <w:bCs/>
                <w:sz w:val="28"/>
                <w:szCs w:val="28"/>
              </w:rPr>
              <w:t>Вариант 10.</w:t>
            </w:r>
            <w:r w:rsidR="001830FD" w:rsidRPr="002525A8">
              <w:rPr>
                <w:rFonts w:ascii="Times New Roman" w:hAnsi="Times New Roman" w:cs="Times New Roman"/>
                <w:sz w:val="28"/>
                <w:szCs w:val="28"/>
              </w:rPr>
              <w:t xml:space="preserve"> </w:t>
            </w:r>
            <w:r w:rsidR="00D3450D" w:rsidRPr="002525A8">
              <w:rPr>
                <w:rFonts w:ascii="Times New Roman" w:eastAsia="Times" w:hAnsi="Times New Roman" w:cs="Arial Unicode MS"/>
                <w:color w:val="000000"/>
                <w:sz w:val="28"/>
                <w:szCs w:val="28"/>
                <w:u w:color="000000"/>
              </w:rPr>
              <w:t>Этические нормы общения и особенности межкультурной коммуникации с гостями</w:t>
            </w:r>
            <w:r w:rsidR="006B0F04">
              <w:rPr>
                <w:rFonts w:ascii="Times New Roman" w:eastAsia="Times" w:hAnsi="Times New Roman" w:cs="Arial Unicode MS"/>
                <w:color w:val="000000"/>
                <w:sz w:val="28"/>
                <w:szCs w:val="28"/>
                <w:u w:color="000000"/>
              </w:rPr>
              <w:t>.</w:t>
            </w:r>
          </w:p>
          <w:p w14:paraId="3097E0EE" w14:textId="5B9B6533" w:rsidR="004450F9" w:rsidRPr="004450F9" w:rsidRDefault="006B0F04" w:rsidP="004450F9">
            <w:pPr>
              <w:spacing w:after="0"/>
              <w:jc w:val="both"/>
              <w:rPr>
                <w:rFonts w:ascii="Times New Roman" w:eastAsia="Times New Roman" w:hAnsi="Times New Roman" w:cs="Times New Roman"/>
                <w:sz w:val="28"/>
                <w:szCs w:val="28"/>
              </w:rPr>
            </w:pPr>
            <w:r w:rsidRPr="006B0F04">
              <w:rPr>
                <w:rFonts w:ascii="Times New Roman" w:eastAsia="Times" w:hAnsi="Times New Roman" w:cs="Arial Unicode MS"/>
                <w:i/>
                <w:iCs/>
                <w:color w:val="000000"/>
                <w:sz w:val="28"/>
                <w:szCs w:val="28"/>
                <w:u w:color="000000"/>
              </w:rPr>
              <w:t>Ситуационная задача:</w:t>
            </w:r>
            <w:r w:rsidR="004450F9" w:rsidRPr="004450F9">
              <w:rPr>
                <w:rFonts w:ascii="Times New Roman" w:eastAsia="Times New Roman" w:hAnsi="Times New Roman" w:cs="Times New Roman"/>
                <w:sz w:val="28"/>
                <w:szCs w:val="28"/>
              </w:rPr>
              <w:t xml:space="preserve"> Заказ и доставка авиа-, ж/д и прочих билетов по просьбе гостей:</w:t>
            </w:r>
          </w:p>
          <w:p w14:paraId="46945D12" w14:textId="67248964" w:rsidR="006B0F04" w:rsidRPr="004450F9" w:rsidRDefault="004450F9" w:rsidP="002525A8">
            <w:pPr>
              <w:spacing w:after="0"/>
              <w:jc w:val="both"/>
              <w:rPr>
                <w:rFonts w:ascii="Times New Roman" w:eastAsia="Times New Roman" w:hAnsi="Times New Roman" w:cs="Times New Roman"/>
                <w:sz w:val="28"/>
                <w:szCs w:val="28"/>
              </w:rPr>
            </w:pPr>
            <w:r w:rsidRPr="004450F9">
              <w:rPr>
                <w:rFonts w:ascii="Times New Roman" w:eastAsia="Times New Roman" w:hAnsi="Times New Roman" w:cs="Times New Roman"/>
                <w:sz w:val="28"/>
                <w:szCs w:val="28"/>
              </w:rPr>
              <w:t xml:space="preserve">К вам обращается иностранный гость отеля с просьбой помочь ему поменять дату вылета. На руках у гостя - электронный билет зарубежной авиакомпании. Ваши </w:t>
            </w:r>
            <w:r w:rsidRPr="004450F9">
              <w:rPr>
                <w:rFonts w:ascii="Times New Roman" w:eastAsia="Times New Roman" w:hAnsi="Times New Roman" w:cs="Times New Roman"/>
                <w:sz w:val="28"/>
                <w:szCs w:val="28"/>
              </w:rPr>
              <w:lastRenderedPageBreak/>
              <w:t>действия.</w:t>
            </w:r>
          </w:p>
        </w:tc>
      </w:tr>
      <w:tr w:rsidR="00E32241" w:rsidRPr="002525A8" w14:paraId="07C8983F" w14:textId="77777777" w:rsidTr="00255A57">
        <w:tc>
          <w:tcPr>
            <w:tcW w:w="10713" w:type="dxa"/>
          </w:tcPr>
          <w:p w14:paraId="5F3AE423" w14:textId="1773D826" w:rsidR="00DC0A13" w:rsidRDefault="00255A57" w:rsidP="002525A8">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lastRenderedPageBreak/>
              <w:t>Вариант</w:t>
            </w:r>
            <w:r w:rsidR="009B4089">
              <w:rPr>
                <w:rFonts w:ascii="Times New Roman" w:hAnsi="Times New Roman" w:cs="Times New Roman"/>
                <w:b/>
                <w:bCs/>
                <w:sz w:val="28"/>
                <w:szCs w:val="28"/>
              </w:rPr>
              <w:t xml:space="preserve"> </w:t>
            </w:r>
            <w:r w:rsidRPr="002525A8">
              <w:rPr>
                <w:rFonts w:ascii="Times New Roman" w:hAnsi="Times New Roman" w:cs="Times New Roman"/>
                <w:b/>
                <w:bCs/>
                <w:sz w:val="28"/>
                <w:szCs w:val="28"/>
              </w:rPr>
              <w:t>11.</w:t>
            </w:r>
            <w:r w:rsidRPr="002525A8">
              <w:rPr>
                <w:rFonts w:ascii="Times New Roman" w:hAnsi="Times New Roman" w:cs="Times New Roman"/>
                <w:sz w:val="28"/>
                <w:szCs w:val="28"/>
              </w:rPr>
              <w:t xml:space="preserve"> </w:t>
            </w:r>
            <w:r w:rsidR="00D3450D" w:rsidRPr="002525A8">
              <w:rPr>
                <w:rFonts w:ascii="Times New Roman" w:hAnsi="Times New Roman" w:cs="Times New Roman"/>
                <w:sz w:val="28"/>
                <w:szCs w:val="28"/>
              </w:rPr>
              <w:t>Национальные особенности гостей отеля из разных стран мира</w:t>
            </w:r>
            <w:r w:rsidR="006B0F04">
              <w:rPr>
                <w:rFonts w:ascii="Times New Roman" w:hAnsi="Times New Roman" w:cs="Times New Roman"/>
                <w:sz w:val="28"/>
                <w:szCs w:val="28"/>
              </w:rPr>
              <w:t>.</w:t>
            </w:r>
          </w:p>
          <w:p w14:paraId="15FF8CC8" w14:textId="5388696C" w:rsidR="006B0F04" w:rsidRPr="004450F9" w:rsidRDefault="006B0F04" w:rsidP="004450F9">
            <w:pPr>
              <w:rPr>
                <w:rFonts w:ascii="Times New Roman" w:eastAsia="Times New Roman" w:hAnsi="Times New Roman" w:cs="Times New Roman"/>
                <w:sz w:val="40"/>
                <w:szCs w:val="40"/>
              </w:rPr>
            </w:pPr>
            <w:r w:rsidRPr="006B0F04">
              <w:rPr>
                <w:rFonts w:ascii="Times New Roman" w:hAnsi="Times New Roman" w:cs="Times New Roman"/>
                <w:i/>
                <w:iCs/>
                <w:sz w:val="28"/>
                <w:szCs w:val="28"/>
              </w:rPr>
              <w:t>Ситуационная задача:</w:t>
            </w:r>
            <w:r w:rsidR="004450F9" w:rsidRPr="004450F9">
              <w:rPr>
                <w:rFonts w:ascii="Times New Roman" w:eastAsia="Times New Roman" w:hAnsi="Times New Roman" w:cs="Times New Roman"/>
                <w:sz w:val="28"/>
                <w:szCs w:val="28"/>
              </w:rPr>
              <w:t xml:space="preserve"> Туристическая группа, проживающая в вашем отеле, решила сверх программы посетить музей, который находится в 50 км от города, и обращается к вам с просьбой помочь. Ваши действия.</w:t>
            </w:r>
          </w:p>
        </w:tc>
      </w:tr>
      <w:tr w:rsidR="00E32241" w:rsidRPr="002525A8" w14:paraId="22FF7C1C" w14:textId="77777777" w:rsidTr="00255A57">
        <w:tc>
          <w:tcPr>
            <w:tcW w:w="10713" w:type="dxa"/>
          </w:tcPr>
          <w:p w14:paraId="47A8A979" w14:textId="5237D856" w:rsidR="006B0F04" w:rsidRDefault="00E32241" w:rsidP="002525A8">
            <w:pPr>
              <w:spacing w:after="0"/>
              <w:jc w:val="both"/>
              <w:rPr>
                <w:rFonts w:ascii="Times New Roman" w:eastAsia="Arial Unicode MS" w:hAnsi="Times New Roman" w:cs="Times New Roman"/>
                <w:sz w:val="28"/>
                <w:szCs w:val="28"/>
                <w:u w:color="000000"/>
              </w:rPr>
            </w:pPr>
            <w:r w:rsidRPr="002525A8">
              <w:rPr>
                <w:rFonts w:ascii="Times New Roman" w:hAnsi="Times New Roman" w:cs="Times New Roman"/>
                <w:b/>
                <w:bCs/>
                <w:sz w:val="28"/>
                <w:szCs w:val="28"/>
              </w:rPr>
              <w:t>Вариант</w:t>
            </w:r>
            <w:r w:rsidR="009B4089">
              <w:rPr>
                <w:rFonts w:ascii="Times New Roman" w:hAnsi="Times New Roman" w:cs="Times New Roman"/>
                <w:b/>
                <w:bCs/>
                <w:sz w:val="28"/>
                <w:szCs w:val="28"/>
              </w:rPr>
              <w:t xml:space="preserve"> </w:t>
            </w:r>
            <w:r w:rsidRPr="002525A8">
              <w:rPr>
                <w:rFonts w:ascii="Times New Roman" w:hAnsi="Times New Roman" w:cs="Times New Roman"/>
                <w:b/>
                <w:bCs/>
                <w:sz w:val="28"/>
                <w:szCs w:val="28"/>
              </w:rPr>
              <w:t>12.</w:t>
            </w:r>
            <w:r w:rsidR="001830FD" w:rsidRPr="002525A8">
              <w:rPr>
                <w:rFonts w:ascii="Times New Roman" w:hAnsi="Times New Roman" w:cs="Times New Roman"/>
                <w:sz w:val="28"/>
                <w:szCs w:val="28"/>
              </w:rPr>
              <w:t xml:space="preserve"> </w:t>
            </w:r>
            <w:r w:rsidR="00D3450D" w:rsidRPr="002525A8">
              <w:rPr>
                <w:rFonts w:ascii="Times New Roman" w:eastAsia="Arial Unicode MS" w:hAnsi="Times New Roman" w:cs="Times New Roman"/>
                <w:color w:val="000000"/>
                <w:sz w:val="28"/>
                <w:szCs w:val="28"/>
                <w:u w:color="000000"/>
              </w:rPr>
              <w:t xml:space="preserve">Категории гостей </w:t>
            </w:r>
            <w:r w:rsidR="00D3450D" w:rsidRPr="002525A8">
              <w:rPr>
                <w:rFonts w:ascii="Times New Roman" w:eastAsia="Arial Unicode MS" w:hAnsi="Times New Roman" w:cs="Times New Roman"/>
                <w:sz w:val="28"/>
                <w:szCs w:val="28"/>
                <w:u w:color="000000"/>
              </w:rPr>
              <w:t xml:space="preserve">(повторные гости, бизнесмены и командированные, семьи, </w:t>
            </w:r>
            <w:r w:rsidR="00D3450D" w:rsidRPr="002525A8">
              <w:rPr>
                <w:rFonts w:ascii="Times New Roman" w:eastAsia="Arial Unicode MS" w:hAnsi="Times New Roman" w:cs="Times New Roman"/>
                <w:sz w:val="28"/>
                <w:szCs w:val="28"/>
                <w:u w:color="000000"/>
                <w:lang w:val="en-US"/>
              </w:rPr>
              <w:t>VIP</w:t>
            </w:r>
            <w:r w:rsidR="00D3450D" w:rsidRPr="002525A8">
              <w:rPr>
                <w:rFonts w:ascii="Times New Roman" w:eastAsia="Arial Unicode MS" w:hAnsi="Times New Roman" w:cs="Times New Roman"/>
                <w:sz w:val="28"/>
                <w:szCs w:val="28"/>
                <w:u w:color="000000"/>
              </w:rPr>
              <w:t>- гости, молодожены, студенты, учащиеся, спортсмены, гости с физическими и умственными ограничениями)</w:t>
            </w:r>
            <w:r w:rsidR="006B0F04">
              <w:rPr>
                <w:rFonts w:ascii="Times New Roman" w:eastAsia="Arial Unicode MS" w:hAnsi="Times New Roman" w:cs="Times New Roman"/>
                <w:sz w:val="28"/>
                <w:szCs w:val="28"/>
                <w:u w:color="000000"/>
              </w:rPr>
              <w:t>.</w:t>
            </w:r>
          </w:p>
          <w:p w14:paraId="18BA610C" w14:textId="6C628779" w:rsidR="00D3450D" w:rsidRPr="001A705F" w:rsidRDefault="006B0F04" w:rsidP="001A705F">
            <w:pPr>
              <w:jc w:val="both"/>
              <w:rPr>
                <w:rFonts w:ascii="Times New Roman" w:eastAsia="Times New Roman" w:hAnsi="Times New Roman" w:cs="Times New Roman"/>
                <w:sz w:val="28"/>
                <w:szCs w:val="28"/>
              </w:rPr>
            </w:pPr>
            <w:r w:rsidRPr="006B0F04">
              <w:rPr>
                <w:rFonts w:ascii="Times New Roman" w:eastAsia="Arial Unicode MS" w:hAnsi="Times New Roman" w:cs="Times New Roman"/>
                <w:i/>
                <w:iCs/>
                <w:sz w:val="28"/>
                <w:szCs w:val="28"/>
                <w:u w:color="000000"/>
              </w:rPr>
              <w:t>Ситуационная задача:</w:t>
            </w:r>
            <w:r w:rsidR="001A705F" w:rsidRPr="001A705F">
              <w:rPr>
                <w:rFonts w:ascii="Times New Roman" w:eastAsia="Times New Roman" w:hAnsi="Times New Roman" w:cs="Times New Roman"/>
                <w:sz w:val="28"/>
                <w:szCs w:val="28"/>
              </w:rPr>
              <w:t xml:space="preserve"> </w:t>
            </w:r>
            <w:r w:rsidR="001A705F" w:rsidRPr="001A705F">
              <w:rPr>
                <w:rFonts w:ascii="Times New Roman" w:eastAsia="Times New Roman" w:hAnsi="Times New Roman" w:cs="Times New Roman"/>
                <w:sz w:val="28"/>
                <w:szCs w:val="28"/>
                <w:lang w:val="en-US"/>
              </w:rPr>
              <w:t>VIP</w:t>
            </w:r>
            <w:r w:rsidR="001A705F" w:rsidRPr="001A705F">
              <w:rPr>
                <w:rFonts w:ascii="Times New Roman" w:eastAsia="Times New Roman" w:hAnsi="Times New Roman" w:cs="Times New Roman"/>
                <w:sz w:val="28"/>
                <w:szCs w:val="28"/>
              </w:rPr>
              <w:t>-гость, который должен был сегодня вечером уехать на поезде и имеет на руках железнодорожный билет, решил лететь самолётом утром следующего дня, но у него нет времени заниматься билетами. Ваши действия.</w:t>
            </w:r>
          </w:p>
          <w:p w14:paraId="57497810" w14:textId="43732D5D" w:rsidR="0026399B" w:rsidRDefault="00E32241" w:rsidP="002525A8">
            <w:pPr>
              <w:spacing w:after="0"/>
              <w:jc w:val="both"/>
              <w:rPr>
                <w:rFonts w:ascii="Times New Roman" w:eastAsia="Arial Unicode MS" w:hAnsi="Times New Roman" w:cs="Times New Roman"/>
                <w:color w:val="000000"/>
                <w:sz w:val="28"/>
                <w:szCs w:val="28"/>
                <w:u w:color="000000"/>
              </w:rPr>
            </w:pPr>
            <w:r w:rsidRPr="002525A8">
              <w:rPr>
                <w:rFonts w:ascii="Times New Roman" w:hAnsi="Times New Roman" w:cs="Times New Roman"/>
                <w:b/>
                <w:bCs/>
                <w:sz w:val="28"/>
                <w:szCs w:val="28"/>
              </w:rPr>
              <w:t>Вариант</w:t>
            </w:r>
            <w:r w:rsidR="009B4089">
              <w:rPr>
                <w:rFonts w:ascii="Times New Roman" w:hAnsi="Times New Roman" w:cs="Times New Roman"/>
                <w:b/>
                <w:bCs/>
                <w:sz w:val="28"/>
                <w:szCs w:val="28"/>
              </w:rPr>
              <w:t xml:space="preserve"> </w:t>
            </w:r>
            <w:r w:rsidRPr="002525A8">
              <w:rPr>
                <w:rFonts w:ascii="Times New Roman" w:hAnsi="Times New Roman" w:cs="Times New Roman"/>
                <w:b/>
                <w:bCs/>
                <w:sz w:val="28"/>
                <w:szCs w:val="28"/>
              </w:rPr>
              <w:t>13.</w:t>
            </w:r>
            <w:r w:rsidR="001830FD" w:rsidRPr="002525A8">
              <w:rPr>
                <w:rFonts w:ascii="Times New Roman" w:hAnsi="Times New Roman" w:cs="Times New Roman"/>
                <w:sz w:val="28"/>
                <w:szCs w:val="28"/>
              </w:rPr>
              <w:t xml:space="preserve"> </w:t>
            </w:r>
            <w:r w:rsidR="00D3450D" w:rsidRPr="002525A8">
              <w:rPr>
                <w:rFonts w:ascii="Times New Roman" w:eastAsia="Arial Unicode MS" w:hAnsi="Times New Roman" w:cs="Times New Roman"/>
                <w:color w:val="000000"/>
                <w:sz w:val="28"/>
                <w:szCs w:val="28"/>
                <w:u w:color="000000"/>
              </w:rPr>
              <w:t xml:space="preserve">Особенности приема, регистрации и размещения </w:t>
            </w:r>
            <w:r w:rsidR="00D3450D" w:rsidRPr="002525A8">
              <w:rPr>
                <w:rFonts w:ascii="Times New Roman" w:eastAsia="Arial Unicode MS" w:hAnsi="Times New Roman" w:cs="Times New Roman"/>
                <w:color w:val="000000"/>
                <w:sz w:val="28"/>
                <w:szCs w:val="28"/>
                <w:u w:color="000000"/>
                <w:lang w:val="en-US"/>
              </w:rPr>
              <w:t>VIP</w:t>
            </w:r>
            <w:r w:rsidR="00D3450D" w:rsidRPr="002525A8">
              <w:rPr>
                <w:rFonts w:ascii="Times New Roman" w:eastAsia="Arial Unicode MS" w:hAnsi="Times New Roman" w:cs="Times New Roman"/>
                <w:color w:val="000000"/>
                <w:sz w:val="28"/>
                <w:szCs w:val="28"/>
                <w:u w:color="000000"/>
              </w:rPr>
              <w:t xml:space="preserve"> гостей.</w:t>
            </w:r>
          </w:p>
          <w:p w14:paraId="04357A32" w14:textId="1F8A7B7A" w:rsidR="006B0F04" w:rsidRPr="006C28CA" w:rsidRDefault="006B0F04" w:rsidP="006C28CA">
            <w:pPr>
              <w:jc w:val="both"/>
              <w:rPr>
                <w:rFonts w:ascii="Times New Roman" w:eastAsia="Times New Roman" w:hAnsi="Times New Roman" w:cs="Times New Roman"/>
                <w:sz w:val="28"/>
                <w:szCs w:val="28"/>
              </w:rPr>
            </w:pPr>
            <w:r w:rsidRPr="006B0F04">
              <w:rPr>
                <w:rFonts w:ascii="Times New Roman" w:eastAsia="Arial Unicode MS" w:hAnsi="Times New Roman" w:cs="Times New Roman"/>
                <w:i/>
                <w:iCs/>
                <w:color w:val="000000"/>
                <w:sz w:val="28"/>
                <w:szCs w:val="28"/>
                <w:u w:color="000000"/>
              </w:rPr>
              <w:t>Ситуационная задача:</w:t>
            </w:r>
            <w:r w:rsidR="001A705F" w:rsidRPr="001A705F">
              <w:rPr>
                <w:rFonts w:ascii="Times New Roman" w:eastAsia="Times New Roman" w:hAnsi="Times New Roman" w:cs="Times New Roman"/>
                <w:sz w:val="28"/>
                <w:szCs w:val="28"/>
              </w:rPr>
              <w:t xml:space="preserve"> Гости отеля – семья с двумя детьми (3 года и 10лет) неожиданно получили приглашение от родственников, которые живут в 150 км от города, где находится ваш отель. Гости в вашем городе первый раз и обращаются к вам за советом, как лучше добраться. Ваши действия.</w:t>
            </w:r>
          </w:p>
          <w:p w14:paraId="388FCFDC" w14:textId="33EB2603" w:rsidR="0026399B" w:rsidRDefault="001830FD" w:rsidP="002525A8">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 14</w:t>
            </w:r>
            <w:r w:rsidR="002525A8">
              <w:rPr>
                <w:rFonts w:ascii="Times New Roman" w:hAnsi="Times New Roman" w:cs="Times New Roman"/>
                <w:sz w:val="28"/>
                <w:szCs w:val="28"/>
              </w:rPr>
              <w:t>.</w:t>
            </w:r>
            <w:r w:rsidR="0026399B" w:rsidRPr="002525A8">
              <w:rPr>
                <w:rFonts w:ascii="Times New Roman" w:hAnsi="Times New Roman" w:cs="Times New Roman"/>
                <w:sz w:val="28"/>
                <w:szCs w:val="28"/>
              </w:rPr>
              <w:t xml:space="preserve"> </w:t>
            </w:r>
            <w:r w:rsidR="009E1203" w:rsidRPr="002525A8">
              <w:rPr>
                <w:rFonts w:ascii="Times New Roman" w:hAnsi="Times New Roman" w:cs="Times New Roman"/>
                <w:sz w:val="28"/>
                <w:szCs w:val="28"/>
              </w:rPr>
              <w:t>Предоставление информации об отеле по телефону</w:t>
            </w:r>
            <w:r w:rsidR="006B0F04">
              <w:rPr>
                <w:rFonts w:ascii="Times New Roman" w:hAnsi="Times New Roman" w:cs="Times New Roman"/>
                <w:sz w:val="28"/>
                <w:szCs w:val="28"/>
              </w:rPr>
              <w:t>.</w:t>
            </w:r>
          </w:p>
          <w:p w14:paraId="5F1E1622" w14:textId="3B63AF2B" w:rsidR="006B0F04" w:rsidRPr="009B4089" w:rsidRDefault="006B0F04" w:rsidP="009B4089">
            <w:pPr>
              <w:jc w:val="both"/>
              <w:rPr>
                <w:rFonts w:ascii="Times New Roman" w:eastAsia="Times New Roman" w:hAnsi="Times New Roman" w:cs="Times New Roman"/>
                <w:sz w:val="28"/>
                <w:szCs w:val="28"/>
              </w:rPr>
            </w:pPr>
            <w:r w:rsidRPr="006B0F04">
              <w:rPr>
                <w:rFonts w:ascii="Times New Roman" w:hAnsi="Times New Roman" w:cs="Times New Roman"/>
                <w:i/>
                <w:iCs/>
                <w:sz w:val="28"/>
                <w:szCs w:val="28"/>
              </w:rPr>
              <w:t>Ситуационная задача:</w:t>
            </w:r>
            <w:r w:rsidR="009B4089" w:rsidRPr="009B4089">
              <w:rPr>
                <w:rFonts w:ascii="Times New Roman" w:eastAsia="Times New Roman" w:hAnsi="Times New Roman" w:cs="Times New Roman"/>
                <w:sz w:val="28"/>
                <w:szCs w:val="28"/>
              </w:rPr>
              <w:t xml:space="preserve"> Прибывший гость отказывается от забронированного ранее номера ввиду отсутствия достаточных денежных средств и просит поселить его вместе с ранее прибывшим коллегой, который проживает в двухместном номере. Коллега не возражает. Ваши действия.</w:t>
            </w:r>
          </w:p>
          <w:p w14:paraId="002600CB" w14:textId="3E37110B" w:rsidR="00A529BE" w:rsidRDefault="001830FD" w:rsidP="002525A8">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 15</w:t>
            </w:r>
            <w:r w:rsidR="002525A8" w:rsidRPr="002525A8">
              <w:rPr>
                <w:rFonts w:ascii="Times New Roman" w:hAnsi="Times New Roman" w:cs="Times New Roman"/>
                <w:b/>
                <w:bCs/>
                <w:sz w:val="28"/>
                <w:szCs w:val="28"/>
              </w:rPr>
              <w:t>.</w:t>
            </w:r>
            <w:r w:rsidR="00A529BE" w:rsidRPr="002525A8">
              <w:rPr>
                <w:rFonts w:ascii="Times New Roman" w:hAnsi="Times New Roman" w:cs="Times New Roman"/>
                <w:sz w:val="28"/>
                <w:szCs w:val="28"/>
              </w:rPr>
              <w:t xml:space="preserve"> </w:t>
            </w:r>
            <w:r w:rsidR="009E1203" w:rsidRPr="002525A8">
              <w:rPr>
                <w:rFonts w:ascii="Times New Roman" w:hAnsi="Times New Roman" w:cs="Times New Roman"/>
                <w:sz w:val="28"/>
                <w:szCs w:val="28"/>
              </w:rPr>
              <w:t>Индивидуальное и групповое бронирование</w:t>
            </w:r>
            <w:r w:rsidR="006B0F04">
              <w:rPr>
                <w:rFonts w:ascii="Times New Roman" w:hAnsi="Times New Roman" w:cs="Times New Roman"/>
                <w:sz w:val="28"/>
                <w:szCs w:val="28"/>
              </w:rPr>
              <w:t>.</w:t>
            </w:r>
          </w:p>
          <w:p w14:paraId="6195AC75" w14:textId="4B5077FA" w:rsidR="006B0F04" w:rsidRPr="009B4089" w:rsidRDefault="006B0F04" w:rsidP="009B4089">
            <w:pPr>
              <w:jc w:val="both"/>
              <w:rPr>
                <w:rFonts w:ascii="Times New Roman" w:eastAsia="Times New Roman" w:hAnsi="Times New Roman" w:cs="Times New Roman"/>
                <w:sz w:val="28"/>
                <w:szCs w:val="28"/>
              </w:rPr>
            </w:pPr>
            <w:r w:rsidRPr="006B0F04">
              <w:rPr>
                <w:rFonts w:ascii="Times New Roman" w:hAnsi="Times New Roman" w:cs="Times New Roman"/>
                <w:i/>
                <w:iCs/>
                <w:sz w:val="28"/>
                <w:szCs w:val="28"/>
              </w:rPr>
              <w:t>Ситуационная задача</w:t>
            </w:r>
            <w:r w:rsidR="002F4B12" w:rsidRPr="006B0F04">
              <w:rPr>
                <w:rFonts w:ascii="Times New Roman" w:hAnsi="Times New Roman" w:cs="Times New Roman"/>
                <w:i/>
                <w:iCs/>
                <w:sz w:val="28"/>
                <w:szCs w:val="28"/>
              </w:rPr>
              <w:t>:</w:t>
            </w:r>
            <w:r w:rsidR="002F4B12" w:rsidRPr="009B4089">
              <w:rPr>
                <w:rFonts w:ascii="Times New Roman" w:eastAsia="Times New Roman" w:hAnsi="Times New Roman" w:cs="Times New Roman"/>
                <w:i/>
                <w:sz w:val="28"/>
                <w:szCs w:val="28"/>
              </w:rPr>
              <w:t xml:space="preserve"> </w:t>
            </w:r>
            <w:r w:rsidR="002F4B12" w:rsidRPr="009B4089">
              <w:rPr>
                <w:rFonts w:ascii="Times New Roman" w:eastAsia="Times New Roman" w:hAnsi="Times New Roman" w:cs="Times New Roman"/>
                <w:sz w:val="28"/>
                <w:szCs w:val="28"/>
              </w:rPr>
              <w:t>прибыл</w:t>
            </w:r>
            <w:r w:rsidR="009B4089" w:rsidRPr="009B4089">
              <w:rPr>
                <w:rFonts w:ascii="Times New Roman" w:eastAsia="Times New Roman" w:hAnsi="Times New Roman" w:cs="Times New Roman"/>
                <w:sz w:val="28"/>
                <w:szCs w:val="28"/>
              </w:rPr>
              <w:t xml:space="preserve"> </w:t>
            </w:r>
            <w:r w:rsidR="009B4089" w:rsidRPr="009B4089">
              <w:rPr>
                <w:rFonts w:ascii="Times New Roman" w:eastAsia="Times New Roman" w:hAnsi="Times New Roman" w:cs="Times New Roman"/>
                <w:sz w:val="28"/>
                <w:szCs w:val="28"/>
                <w:lang w:val="en-US"/>
              </w:rPr>
              <w:t>VIP</w:t>
            </w:r>
            <w:r w:rsidR="009B4089" w:rsidRPr="009B4089">
              <w:rPr>
                <w:rFonts w:ascii="Times New Roman" w:eastAsia="Times New Roman" w:hAnsi="Times New Roman" w:cs="Times New Roman"/>
                <w:sz w:val="28"/>
                <w:szCs w:val="28"/>
              </w:rPr>
              <w:t xml:space="preserve">-гость, постоянный гость вашего отеля. Вы ищете в системе забронированный для него номер и не обнаруживаете его. Очевидно, что произошла какая-то ошибка. Но гость стоит у стойки в полной уверенности, что его сейчас проводят в забронированный для него номер. </w:t>
            </w:r>
            <w:r w:rsidR="002F4B12" w:rsidRPr="009B4089">
              <w:rPr>
                <w:rFonts w:ascii="Times New Roman" w:eastAsia="Times New Roman" w:hAnsi="Times New Roman" w:cs="Times New Roman"/>
                <w:sz w:val="28"/>
                <w:szCs w:val="28"/>
              </w:rPr>
              <w:t>При этом</w:t>
            </w:r>
            <w:r w:rsidR="009B4089" w:rsidRPr="009B4089">
              <w:rPr>
                <w:rFonts w:ascii="Times New Roman" w:eastAsia="Times New Roman" w:hAnsi="Times New Roman" w:cs="Times New Roman"/>
                <w:sz w:val="28"/>
                <w:szCs w:val="28"/>
              </w:rPr>
              <w:t xml:space="preserve"> свободного номера той категории, которой обычно для него бронируют, нет. </w:t>
            </w:r>
            <w:r w:rsidR="002F4B12" w:rsidRPr="009B4089">
              <w:rPr>
                <w:rFonts w:ascii="Times New Roman" w:eastAsia="Times New Roman" w:hAnsi="Times New Roman" w:cs="Times New Roman"/>
                <w:sz w:val="28"/>
                <w:szCs w:val="28"/>
              </w:rPr>
              <w:t>Ваши действия</w:t>
            </w:r>
            <w:r w:rsidR="009B4089" w:rsidRPr="009B4089">
              <w:rPr>
                <w:rFonts w:ascii="Times New Roman" w:eastAsia="Times New Roman" w:hAnsi="Times New Roman" w:cs="Times New Roman"/>
                <w:sz w:val="28"/>
                <w:szCs w:val="28"/>
              </w:rPr>
              <w:t>.</w:t>
            </w:r>
          </w:p>
          <w:p w14:paraId="4CF9255E" w14:textId="4A803F99" w:rsidR="00A529BE" w:rsidRDefault="001830FD" w:rsidP="002525A8">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 16</w:t>
            </w:r>
            <w:r w:rsidR="002525A8">
              <w:rPr>
                <w:rFonts w:ascii="Times New Roman" w:hAnsi="Times New Roman" w:cs="Times New Roman"/>
                <w:sz w:val="28"/>
                <w:szCs w:val="28"/>
              </w:rPr>
              <w:t>.</w:t>
            </w:r>
            <w:r w:rsidR="00A529BE" w:rsidRPr="002525A8">
              <w:rPr>
                <w:rFonts w:ascii="Times New Roman" w:hAnsi="Times New Roman" w:cs="Times New Roman"/>
                <w:sz w:val="28"/>
                <w:szCs w:val="28"/>
              </w:rPr>
              <w:t xml:space="preserve"> </w:t>
            </w:r>
            <w:r w:rsidR="009E1203" w:rsidRPr="002525A8">
              <w:rPr>
                <w:rFonts w:ascii="Times New Roman" w:hAnsi="Times New Roman" w:cs="Times New Roman"/>
                <w:sz w:val="28"/>
                <w:szCs w:val="28"/>
              </w:rPr>
              <w:t xml:space="preserve">Предоставление культурной, исторической и туристической </w:t>
            </w:r>
            <w:r w:rsidR="002F4B12" w:rsidRPr="002525A8">
              <w:rPr>
                <w:rFonts w:ascii="Times New Roman" w:hAnsi="Times New Roman" w:cs="Times New Roman"/>
                <w:sz w:val="28"/>
                <w:szCs w:val="28"/>
              </w:rPr>
              <w:t>информации о</w:t>
            </w:r>
            <w:r w:rsidR="00204749">
              <w:rPr>
                <w:rFonts w:ascii="Times New Roman" w:hAnsi="Times New Roman" w:cs="Times New Roman"/>
                <w:sz w:val="28"/>
                <w:szCs w:val="28"/>
              </w:rPr>
              <w:t xml:space="preserve"> </w:t>
            </w:r>
            <w:r w:rsidR="009E1203" w:rsidRPr="002525A8">
              <w:rPr>
                <w:rFonts w:ascii="Times New Roman" w:hAnsi="Times New Roman" w:cs="Times New Roman"/>
                <w:sz w:val="28"/>
                <w:szCs w:val="28"/>
              </w:rPr>
              <w:t>регион</w:t>
            </w:r>
            <w:r w:rsidR="00204749">
              <w:rPr>
                <w:rFonts w:ascii="Times New Roman" w:hAnsi="Times New Roman" w:cs="Times New Roman"/>
                <w:sz w:val="28"/>
                <w:szCs w:val="28"/>
              </w:rPr>
              <w:t>е,</w:t>
            </w:r>
            <w:r w:rsidR="009E1203" w:rsidRPr="002525A8">
              <w:rPr>
                <w:rFonts w:ascii="Times New Roman" w:hAnsi="Times New Roman" w:cs="Times New Roman"/>
                <w:sz w:val="28"/>
                <w:szCs w:val="28"/>
              </w:rPr>
              <w:t xml:space="preserve"> в котором находится отель</w:t>
            </w:r>
            <w:r w:rsidR="006B0F04">
              <w:rPr>
                <w:rFonts w:ascii="Times New Roman" w:hAnsi="Times New Roman" w:cs="Times New Roman"/>
                <w:sz w:val="28"/>
                <w:szCs w:val="28"/>
              </w:rPr>
              <w:t>.</w:t>
            </w:r>
          </w:p>
          <w:p w14:paraId="5777B7EE" w14:textId="7B3C56E9" w:rsidR="006B0F04" w:rsidRPr="002525A8" w:rsidRDefault="006B0F04" w:rsidP="002525A8">
            <w:pPr>
              <w:spacing w:after="0"/>
              <w:jc w:val="both"/>
              <w:rPr>
                <w:rFonts w:ascii="Times New Roman" w:hAnsi="Times New Roman" w:cs="Times New Roman"/>
                <w:sz w:val="28"/>
                <w:szCs w:val="28"/>
              </w:rPr>
            </w:pPr>
            <w:r w:rsidRPr="006B0F04">
              <w:rPr>
                <w:rFonts w:ascii="Times New Roman" w:hAnsi="Times New Roman" w:cs="Times New Roman"/>
                <w:i/>
                <w:iCs/>
                <w:sz w:val="28"/>
                <w:szCs w:val="28"/>
              </w:rPr>
              <w:t>Ситуационная задача:</w:t>
            </w:r>
            <w:r w:rsidR="001A705F" w:rsidRPr="001A705F">
              <w:rPr>
                <w:rFonts w:ascii="Times New Roman" w:eastAsia="Times New Roman" w:hAnsi="Times New Roman" w:cs="Times New Roman"/>
                <w:sz w:val="28"/>
                <w:szCs w:val="28"/>
              </w:rPr>
              <w:t xml:space="preserve"> Постоянный гость вашей гостиницы, который должен был сегодня вечером уехать на поезде и имеет на руках железнодорожный билет, решил лететь самолётом утром следующего дня, но у него нет времени заниматься билетами. Ваши действия.</w:t>
            </w:r>
          </w:p>
          <w:p w14:paraId="0D1B54C7" w14:textId="259F1336" w:rsidR="00A529BE" w:rsidRDefault="001830FD" w:rsidP="002525A8">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 17.</w:t>
            </w:r>
            <w:r w:rsidRPr="002525A8">
              <w:rPr>
                <w:rFonts w:ascii="Times New Roman" w:hAnsi="Times New Roman" w:cs="Times New Roman"/>
                <w:sz w:val="28"/>
                <w:szCs w:val="28"/>
              </w:rPr>
              <w:t xml:space="preserve"> </w:t>
            </w:r>
            <w:r w:rsidR="009E1203" w:rsidRPr="002525A8">
              <w:rPr>
                <w:rFonts w:ascii="Times New Roman" w:hAnsi="Times New Roman" w:cs="Times New Roman"/>
                <w:sz w:val="28"/>
                <w:szCs w:val="28"/>
              </w:rPr>
              <w:t>Каналы и технологии продаж гостиничного продукта</w:t>
            </w:r>
            <w:r w:rsidR="006B0F04">
              <w:rPr>
                <w:rFonts w:ascii="Times New Roman" w:hAnsi="Times New Roman" w:cs="Times New Roman"/>
                <w:sz w:val="28"/>
                <w:szCs w:val="28"/>
              </w:rPr>
              <w:t>.</w:t>
            </w:r>
          </w:p>
          <w:p w14:paraId="62B0BF81" w14:textId="548B90BA" w:rsidR="006B0F04" w:rsidRPr="001A705F" w:rsidRDefault="006B0F04" w:rsidP="001A705F">
            <w:pPr>
              <w:jc w:val="both"/>
              <w:rPr>
                <w:rFonts w:ascii="Times New Roman" w:eastAsia="Times New Roman" w:hAnsi="Times New Roman" w:cs="Times New Roman"/>
                <w:sz w:val="28"/>
                <w:szCs w:val="28"/>
              </w:rPr>
            </w:pPr>
            <w:r w:rsidRPr="006B0F04">
              <w:rPr>
                <w:rFonts w:ascii="Times New Roman" w:hAnsi="Times New Roman" w:cs="Times New Roman"/>
                <w:i/>
                <w:iCs/>
                <w:sz w:val="28"/>
                <w:szCs w:val="28"/>
              </w:rPr>
              <w:t>Ситуационная задача</w:t>
            </w:r>
            <w:r w:rsidR="002F4B12" w:rsidRPr="006B0F04">
              <w:rPr>
                <w:rFonts w:ascii="Times New Roman" w:hAnsi="Times New Roman" w:cs="Times New Roman"/>
                <w:i/>
                <w:iCs/>
                <w:sz w:val="28"/>
                <w:szCs w:val="28"/>
              </w:rPr>
              <w:t>:</w:t>
            </w:r>
            <w:r w:rsidR="002F4B12" w:rsidRPr="001A705F">
              <w:rPr>
                <w:rFonts w:ascii="Times New Roman" w:eastAsia="Times New Roman" w:hAnsi="Times New Roman" w:cs="Times New Roman"/>
                <w:sz w:val="28"/>
                <w:szCs w:val="28"/>
              </w:rPr>
              <w:t xml:space="preserve"> к</w:t>
            </w:r>
            <w:r w:rsidR="001A705F" w:rsidRPr="001A705F">
              <w:rPr>
                <w:rFonts w:ascii="Times New Roman" w:eastAsia="Times New Roman" w:hAnsi="Times New Roman" w:cs="Times New Roman"/>
                <w:sz w:val="28"/>
                <w:szCs w:val="28"/>
              </w:rPr>
              <w:t xml:space="preserve"> вам обращается компания, которая забронировала места в вашем отеле для 19 участников международной конференции с просьбой организовать встречу-проводы. Все участники прибывают в один день, но в разное время. Никто из участников не владеет русским языком. Ваши действия.</w:t>
            </w:r>
          </w:p>
          <w:p w14:paraId="65F13226" w14:textId="77777777" w:rsidR="006B0F04" w:rsidRDefault="001830FD" w:rsidP="002525A8">
            <w:pPr>
              <w:spacing w:after="0"/>
              <w:jc w:val="both"/>
              <w:rPr>
                <w:rFonts w:ascii="Times New Roman" w:eastAsia="Arial Unicode MS" w:hAnsi="Times New Roman" w:cs="Times New Roman"/>
                <w:color w:val="000000"/>
                <w:sz w:val="28"/>
                <w:szCs w:val="28"/>
                <w:u w:color="000000"/>
              </w:rPr>
            </w:pPr>
            <w:r w:rsidRPr="00E65F9C">
              <w:rPr>
                <w:rFonts w:ascii="Times New Roman" w:hAnsi="Times New Roman" w:cs="Times New Roman"/>
                <w:b/>
                <w:bCs/>
                <w:sz w:val="28"/>
                <w:szCs w:val="28"/>
              </w:rPr>
              <w:t>Вариант 18.</w:t>
            </w:r>
            <w:r w:rsidRPr="002525A8">
              <w:rPr>
                <w:rFonts w:ascii="Times New Roman" w:hAnsi="Times New Roman" w:cs="Times New Roman"/>
                <w:sz w:val="28"/>
                <w:szCs w:val="28"/>
              </w:rPr>
              <w:t xml:space="preserve"> </w:t>
            </w:r>
            <w:r w:rsidR="009E1203" w:rsidRPr="002525A8">
              <w:rPr>
                <w:rFonts w:ascii="Times New Roman" w:eastAsia="Arial Unicode MS" w:hAnsi="Times New Roman" w:cs="Times New Roman"/>
                <w:color w:val="000000"/>
                <w:sz w:val="28"/>
                <w:szCs w:val="28"/>
                <w:u w:color="000000"/>
              </w:rPr>
              <w:t>Ценообразование, виды тарифных планов и тарифная политика гостиничного предприятия</w:t>
            </w:r>
            <w:r w:rsidR="006B0F04">
              <w:rPr>
                <w:rFonts w:ascii="Times New Roman" w:eastAsia="Arial Unicode MS" w:hAnsi="Times New Roman" w:cs="Times New Roman"/>
                <w:color w:val="000000"/>
                <w:sz w:val="28"/>
                <w:szCs w:val="28"/>
                <w:u w:color="000000"/>
              </w:rPr>
              <w:t>.</w:t>
            </w:r>
          </w:p>
          <w:p w14:paraId="3DD35C3F" w14:textId="720EDE06" w:rsidR="009E1203" w:rsidRPr="001A705F" w:rsidRDefault="009E1203" w:rsidP="001A705F">
            <w:pPr>
              <w:jc w:val="both"/>
              <w:rPr>
                <w:rFonts w:ascii="Times New Roman" w:eastAsia="Times New Roman" w:hAnsi="Times New Roman" w:cs="Times New Roman"/>
                <w:sz w:val="28"/>
                <w:szCs w:val="28"/>
              </w:rPr>
            </w:pPr>
            <w:r w:rsidRPr="002525A8">
              <w:rPr>
                <w:rFonts w:ascii="Times New Roman" w:hAnsi="Times New Roman" w:cs="Times New Roman"/>
                <w:sz w:val="28"/>
                <w:szCs w:val="28"/>
              </w:rPr>
              <w:t xml:space="preserve"> </w:t>
            </w:r>
            <w:r w:rsidR="006B0F04" w:rsidRPr="006B0F04">
              <w:rPr>
                <w:rFonts w:ascii="Times New Roman" w:hAnsi="Times New Roman" w:cs="Times New Roman"/>
                <w:i/>
                <w:iCs/>
                <w:sz w:val="28"/>
                <w:szCs w:val="28"/>
              </w:rPr>
              <w:t>Ситуационная задача:</w:t>
            </w:r>
            <w:r w:rsidR="001A705F" w:rsidRPr="001A705F">
              <w:rPr>
                <w:rFonts w:ascii="Times New Roman" w:eastAsia="Times New Roman" w:hAnsi="Times New Roman" w:cs="Times New Roman"/>
                <w:sz w:val="28"/>
                <w:szCs w:val="28"/>
              </w:rPr>
              <w:t xml:space="preserve"> Ваш отель предоставляет транспорт для встречи гостей из 15 </w:t>
            </w:r>
            <w:r w:rsidR="001A705F" w:rsidRPr="001A705F">
              <w:rPr>
                <w:rFonts w:ascii="Times New Roman" w:eastAsia="Times New Roman" w:hAnsi="Times New Roman" w:cs="Times New Roman"/>
                <w:sz w:val="28"/>
                <w:szCs w:val="28"/>
              </w:rPr>
              <w:lastRenderedPageBreak/>
              <w:t>человек в аэропорту. За несколько часов до предполагаемого прилёта выясняется, что указанным рейсом прилетают 10 человек. Трое прилетают на час позже основной группы, другим рейсом. А ещё двое – прибудут поездом. Ваши действия.</w:t>
            </w:r>
          </w:p>
          <w:p w14:paraId="633B22A5" w14:textId="0A69D519" w:rsidR="00A529BE" w:rsidRDefault="001830FD" w:rsidP="00ED6A7E">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 xml:space="preserve">Вариант </w:t>
            </w:r>
            <w:r w:rsidR="00E65F9C" w:rsidRPr="00E65F9C">
              <w:rPr>
                <w:rFonts w:ascii="Times New Roman" w:hAnsi="Times New Roman" w:cs="Times New Roman"/>
                <w:b/>
                <w:bCs/>
                <w:sz w:val="28"/>
                <w:szCs w:val="28"/>
              </w:rPr>
              <w:t>19</w:t>
            </w:r>
            <w:r w:rsidRPr="00E65F9C">
              <w:rPr>
                <w:rFonts w:ascii="Times New Roman" w:hAnsi="Times New Roman" w:cs="Times New Roman"/>
                <w:b/>
                <w:bCs/>
                <w:sz w:val="28"/>
                <w:szCs w:val="28"/>
              </w:rPr>
              <w:t>.</w:t>
            </w:r>
            <w:r w:rsidRPr="002525A8">
              <w:rPr>
                <w:rFonts w:ascii="Times New Roman" w:hAnsi="Times New Roman" w:cs="Times New Roman"/>
                <w:sz w:val="28"/>
                <w:szCs w:val="28"/>
              </w:rPr>
              <w:t xml:space="preserve"> </w:t>
            </w:r>
            <w:r w:rsidR="009E1203" w:rsidRPr="002525A8">
              <w:rPr>
                <w:rFonts w:ascii="Times New Roman" w:eastAsia="Times" w:hAnsi="Times New Roman" w:cs="Times New Roman"/>
                <w:color w:val="000000"/>
                <w:sz w:val="28"/>
                <w:szCs w:val="28"/>
                <w:u w:color="000000"/>
              </w:rPr>
              <w:t>Способы гарантирования и аннулирования бронирования</w:t>
            </w:r>
            <w:r w:rsidR="006B0F04">
              <w:rPr>
                <w:rFonts w:ascii="Times New Roman" w:eastAsia="Times" w:hAnsi="Times New Roman" w:cs="Times New Roman"/>
                <w:color w:val="000000"/>
                <w:sz w:val="28"/>
                <w:szCs w:val="28"/>
                <w:u w:color="000000"/>
              </w:rPr>
              <w:t>.</w:t>
            </w:r>
          </w:p>
          <w:p w14:paraId="1920DD00" w14:textId="6A9ED1F6" w:rsidR="006B0F04" w:rsidRPr="001A705F" w:rsidRDefault="006B0F04" w:rsidP="00ED6A7E">
            <w:pPr>
              <w:jc w:val="both"/>
              <w:rPr>
                <w:rFonts w:ascii="Times New Roman" w:eastAsia="Times New Roman" w:hAnsi="Times New Roman" w:cs="Times New Roman"/>
                <w:sz w:val="24"/>
                <w:szCs w:val="24"/>
              </w:rPr>
            </w:pPr>
            <w:r w:rsidRPr="006B0F04">
              <w:rPr>
                <w:rFonts w:ascii="Times New Roman" w:eastAsia="Times" w:hAnsi="Times New Roman" w:cs="Times New Roman"/>
                <w:i/>
                <w:iCs/>
                <w:color w:val="000000"/>
                <w:sz w:val="28"/>
                <w:szCs w:val="28"/>
                <w:u w:color="000000"/>
              </w:rPr>
              <w:t>Ситуационная задача:</w:t>
            </w:r>
            <w:r w:rsidR="001A705F" w:rsidRPr="001A705F">
              <w:rPr>
                <w:rFonts w:ascii="Times New Roman" w:eastAsia="Times New Roman" w:hAnsi="Times New Roman" w:cs="Times New Roman"/>
                <w:sz w:val="28"/>
                <w:szCs w:val="28"/>
              </w:rPr>
              <w:t xml:space="preserve"> </w:t>
            </w:r>
            <w:r w:rsidR="001A705F" w:rsidRPr="001A705F">
              <w:rPr>
                <w:rFonts w:ascii="Times New Roman" w:eastAsia="Times New Roman" w:hAnsi="Times New Roman" w:cs="Times New Roman"/>
                <w:sz w:val="28"/>
                <w:szCs w:val="28"/>
                <w:lang w:val="en-US"/>
              </w:rPr>
              <w:t>VIP</w:t>
            </w:r>
            <w:r w:rsidR="001A705F" w:rsidRPr="001A705F">
              <w:rPr>
                <w:rFonts w:ascii="Times New Roman" w:eastAsia="Times New Roman" w:hAnsi="Times New Roman" w:cs="Times New Roman"/>
                <w:sz w:val="28"/>
                <w:szCs w:val="28"/>
              </w:rPr>
              <w:t>-гостю, который проживает в вашем отеле с супругой, требуется автотранспорт на целый день. Кроме того, он просит предоставить автотранспорт своей супруге для поездок по магазинам и осмотра достопримечательностей. Ваши действия.</w:t>
            </w:r>
          </w:p>
          <w:p w14:paraId="3D6D74AC" w14:textId="77777777" w:rsidR="006B0F04"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w:t>
            </w:r>
            <w:r w:rsidR="00E65F9C" w:rsidRPr="00E65F9C">
              <w:rPr>
                <w:rFonts w:ascii="Times New Roman" w:hAnsi="Times New Roman" w:cs="Times New Roman"/>
                <w:b/>
                <w:bCs/>
                <w:sz w:val="28"/>
                <w:szCs w:val="28"/>
              </w:rPr>
              <w:t>0</w:t>
            </w:r>
            <w:r w:rsidRPr="00E65F9C">
              <w:rPr>
                <w:rFonts w:ascii="Times New Roman" w:hAnsi="Times New Roman" w:cs="Times New Roman"/>
                <w:b/>
                <w:bCs/>
                <w:sz w:val="28"/>
                <w:szCs w:val="28"/>
              </w:rPr>
              <w:t>.</w:t>
            </w:r>
            <w:r w:rsidRPr="002525A8">
              <w:rPr>
                <w:rFonts w:ascii="Times New Roman" w:hAnsi="Times New Roman" w:cs="Times New Roman"/>
                <w:sz w:val="28"/>
                <w:szCs w:val="28"/>
              </w:rPr>
              <w:t xml:space="preserve"> </w:t>
            </w:r>
            <w:r w:rsidR="006F4FEC" w:rsidRPr="002525A8">
              <w:rPr>
                <w:rFonts w:ascii="Times New Roman" w:eastAsia="Times" w:hAnsi="Times New Roman" w:cs="Times New Roman"/>
                <w:color w:val="000000"/>
                <w:sz w:val="28"/>
                <w:szCs w:val="28"/>
                <w:u w:color="000000"/>
              </w:rPr>
              <w:t>Процесс поселения в гостиницу. Демонстрация номера</w:t>
            </w:r>
            <w:r w:rsidR="006B0F04">
              <w:rPr>
                <w:rFonts w:ascii="Times New Roman" w:eastAsia="Times" w:hAnsi="Times New Roman" w:cs="Times New Roman"/>
                <w:color w:val="000000"/>
                <w:sz w:val="28"/>
                <w:szCs w:val="28"/>
                <w:u w:color="000000"/>
              </w:rPr>
              <w:t>.</w:t>
            </w:r>
          </w:p>
          <w:p w14:paraId="748B3374" w14:textId="0BC7251B" w:rsidR="006F4FEC" w:rsidRPr="001A705F" w:rsidRDefault="006F4FEC" w:rsidP="001A705F">
            <w:pPr>
              <w:jc w:val="both"/>
              <w:rPr>
                <w:rFonts w:ascii="Times New Roman" w:eastAsia="Times New Roman" w:hAnsi="Times New Roman" w:cs="Times New Roman"/>
                <w:sz w:val="28"/>
                <w:szCs w:val="28"/>
              </w:rPr>
            </w:pPr>
            <w:r w:rsidRPr="002525A8">
              <w:rPr>
                <w:rFonts w:ascii="Times New Roman" w:hAnsi="Times New Roman" w:cs="Times New Roman"/>
                <w:sz w:val="28"/>
                <w:szCs w:val="28"/>
              </w:rPr>
              <w:t xml:space="preserve"> </w:t>
            </w:r>
            <w:r w:rsidR="006B0F04" w:rsidRPr="006B0F04">
              <w:rPr>
                <w:rFonts w:ascii="Times New Roman" w:hAnsi="Times New Roman" w:cs="Times New Roman"/>
                <w:i/>
                <w:iCs/>
                <w:sz w:val="28"/>
                <w:szCs w:val="28"/>
              </w:rPr>
              <w:t xml:space="preserve">Ситуационная </w:t>
            </w:r>
            <w:r w:rsidR="002F4B12" w:rsidRPr="006B0F04">
              <w:rPr>
                <w:rFonts w:ascii="Times New Roman" w:hAnsi="Times New Roman" w:cs="Times New Roman"/>
                <w:i/>
                <w:iCs/>
                <w:sz w:val="28"/>
                <w:szCs w:val="28"/>
              </w:rPr>
              <w:t>задача:</w:t>
            </w:r>
            <w:r w:rsidR="002F4B12" w:rsidRPr="001A705F">
              <w:rPr>
                <w:rFonts w:ascii="Times New Roman" w:eastAsia="Times New Roman" w:hAnsi="Times New Roman" w:cs="Times New Roman"/>
                <w:i/>
                <w:sz w:val="28"/>
                <w:szCs w:val="28"/>
              </w:rPr>
              <w:t xml:space="preserve"> Гость</w:t>
            </w:r>
            <w:r w:rsidR="001A705F" w:rsidRPr="001A705F">
              <w:rPr>
                <w:rFonts w:ascii="Times New Roman" w:eastAsia="Times New Roman" w:hAnsi="Times New Roman" w:cs="Times New Roman"/>
                <w:sz w:val="28"/>
                <w:szCs w:val="28"/>
              </w:rPr>
              <w:t xml:space="preserve"> вашего отеля заранее заказал автотранспорт для встречи в аэропорту на определённое время. </w:t>
            </w:r>
            <w:r w:rsidR="002F4B12" w:rsidRPr="001A705F">
              <w:rPr>
                <w:rFonts w:ascii="Times New Roman" w:eastAsia="Times New Roman" w:hAnsi="Times New Roman" w:cs="Times New Roman"/>
                <w:sz w:val="28"/>
                <w:szCs w:val="28"/>
              </w:rPr>
              <w:t>Однако</w:t>
            </w:r>
            <w:r w:rsidR="002F4B12">
              <w:rPr>
                <w:rFonts w:ascii="Times New Roman" w:eastAsia="Times New Roman" w:hAnsi="Times New Roman" w:cs="Times New Roman"/>
                <w:sz w:val="28"/>
                <w:szCs w:val="28"/>
              </w:rPr>
              <w:t>,</w:t>
            </w:r>
            <w:r w:rsidR="002F4B12" w:rsidRPr="001A705F">
              <w:rPr>
                <w:rFonts w:ascii="Times New Roman" w:eastAsia="Times New Roman" w:hAnsi="Times New Roman" w:cs="Times New Roman"/>
                <w:sz w:val="28"/>
                <w:szCs w:val="28"/>
              </w:rPr>
              <w:t xml:space="preserve"> из</w:t>
            </w:r>
            <w:r w:rsidR="001A705F" w:rsidRPr="001A705F">
              <w:rPr>
                <w:rFonts w:ascii="Times New Roman" w:eastAsia="Times New Roman" w:hAnsi="Times New Roman" w:cs="Times New Roman"/>
                <w:sz w:val="28"/>
                <w:szCs w:val="28"/>
              </w:rPr>
              <w:t>-за аварии на дороге и возникших серьёзных пробок, заказанный им автомобиль сможет прибыть в аэропорт на 2 или 3 часа позже. Ваши действия.</w:t>
            </w:r>
          </w:p>
          <w:p w14:paraId="1D746221" w14:textId="7864EC76" w:rsidR="006F4FEC"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w:t>
            </w:r>
            <w:r w:rsidR="00E65F9C" w:rsidRPr="00E65F9C">
              <w:rPr>
                <w:rFonts w:ascii="Times New Roman" w:hAnsi="Times New Roman" w:cs="Times New Roman"/>
                <w:b/>
                <w:bCs/>
                <w:sz w:val="28"/>
                <w:szCs w:val="28"/>
              </w:rPr>
              <w:t>1</w:t>
            </w:r>
            <w:r w:rsidR="00E65F9C">
              <w:rPr>
                <w:rFonts w:ascii="Times New Roman" w:hAnsi="Times New Roman" w:cs="Times New Roman"/>
                <w:sz w:val="28"/>
                <w:szCs w:val="28"/>
              </w:rPr>
              <w:t>.</w:t>
            </w:r>
            <w:r w:rsidRPr="002525A8">
              <w:rPr>
                <w:rFonts w:ascii="Times New Roman" w:hAnsi="Times New Roman" w:cs="Times New Roman"/>
                <w:sz w:val="28"/>
                <w:szCs w:val="28"/>
              </w:rPr>
              <w:t xml:space="preserve"> </w:t>
            </w:r>
            <w:r w:rsidR="006F4FEC" w:rsidRPr="002525A8">
              <w:rPr>
                <w:rFonts w:ascii="Times New Roman" w:eastAsia="Times" w:hAnsi="Times New Roman" w:cs="Times New Roman"/>
                <w:bCs/>
                <w:color w:val="000000"/>
                <w:sz w:val="28"/>
                <w:szCs w:val="28"/>
                <w:u w:color="000000"/>
              </w:rPr>
              <w:t xml:space="preserve">Заселение. </w:t>
            </w:r>
            <w:r w:rsidR="006F4FEC" w:rsidRPr="002525A8">
              <w:rPr>
                <w:rFonts w:ascii="Times New Roman" w:eastAsia="Times" w:hAnsi="Times New Roman" w:cs="Times New Roman"/>
                <w:color w:val="000000"/>
                <w:sz w:val="28"/>
                <w:szCs w:val="28"/>
                <w:u w:color="000000"/>
              </w:rPr>
              <w:t xml:space="preserve">Юридические требования к предоставлению документов при процедуре заселения гостей. </w:t>
            </w:r>
          </w:p>
          <w:p w14:paraId="52D0715D" w14:textId="0DCF6E46" w:rsidR="006B0F04" w:rsidRPr="001A705F" w:rsidRDefault="006B0F04" w:rsidP="001A705F">
            <w:pPr>
              <w:jc w:val="both"/>
              <w:rPr>
                <w:rFonts w:ascii="Times New Roman" w:eastAsia="Times New Roman" w:hAnsi="Times New Roman" w:cs="Times New Roman"/>
                <w:sz w:val="28"/>
                <w:szCs w:val="28"/>
              </w:rPr>
            </w:pPr>
            <w:r w:rsidRPr="006B0F04">
              <w:rPr>
                <w:rFonts w:ascii="Times New Roman" w:eastAsia="Times" w:hAnsi="Times New Roman" w:cs="Times New Roman"/>
                <w:i/>
                <w:iCs/>
                <w:color w:val="000000"/>
                <w:sz w:val="28"/>
                <w:szCs w:val="28"/>
                <w:u w:color="000000"/>
              </w:rPr>
              <w:t>Ситуационная задача:</w:t>
            </w:r>
            <w:r w:rsidR="001A705F" w:rsidRPr="001A705F">
              <w:rPr>
                <w:rFonts w:ascii="Times New Roman" w:eastAsia="Times New Roman" w:hAnsi="Times New Roman" w:cs="Times New Roman"/>
                <w:sz w:val="28"/>
                <w:szCs w:val="28"/>
              </w:rPr>
              <w:t xml:space="preserve"> </w:t>
            </w:r>
            <w:r w:rsidR="00057982" w:rsidRPr="001A705F">
              <w:rPr>
                <w:rFonts w:ascii="Times New Roman" w:eastAsia="Times New Roman" w:hAnsi="Times New Roman" w:cs="Times New Roman"/>
                <w:sz w:val="28"/>
                <w:szCs w:val="28"/>
              </w:rPr>
              <w:t>в</w:t>
            </w:r>
            <w:r w:rsidR="001A705F" w:rsidRPr="001A705F">
              <w:rPr>
                <w:rFonts w:ascii="Times New Roman" w:eastAsia="Times New Roman" w:hAnsi="Times New Roman" w:cs="Times New Roman"/>
                <w:sz w:val="28"/>
                <w:szCs w:val="28"/>
              </w:rPr>
              <w:t xml:space="preserve"> отель прибыл гость, на которого не было сделано предварительного бронирования. </w:t>
            </w:r>
            <w:r w:rsidR="002F4B12" w:rsidRPr="001A705F">
              <w:rPr>
                <w:rFonts w:ascii="Times New Roman" w:eastAsia="Times New Roman" w:hAnsi="Times New Roman" w:cs="Times New Roman"/>
                <w:sz w:val="28"/>
                <w:szCs w:val="28"/>
              </w:rPr>
              <w:t>Да и</w:t>
            </w:r>
            <w:r w:rsidR="001A705F" w:rsidRPr="001A705F">
              <w:rPr>
                <w:rFonts w:ascii="Times New Roman" w:eastAsia="Times New Roman" w:hAnsi="Times New Roman" w:cs="Times New Roman"/>
                <w:sz w:val="28"/>
                <w:szCs w:val="28"/>
              </w:rPr>
              <w:t xml:space="preserve"> в ваш отель он зашёл случайно, поинтересоваться – нельзя ли поселиться на две ночи? Ваши действия.</w:t>
            </w:r>
          </w:p>
          <w:p w14:paraId="1B264C37" w14:textId="77777777" w:rsidR="006B0F04"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w:t>
            </w:r>
            <w:r w:rsidR="00E65F9C" w:rsidRPr="00E65F9C">
              <w:rPr>
                <w:rFonts w:ascii="Times New Roman" w:hAnsi="Times New Roman" w:cs="Times New Roman"/>
                <w:b/>
                <w:bCs/>
                <w:sz w:val="28"/>
                <w:szCs w:val="28"/>
              </w:rPr>
              <w:t>2</w:t>
            </w:r>
            <w:r w:rsidRPr="00E65F9C">
              <w:rPr>
                <w:rFonts w:ascii="Times New Roman" w:hAnsi="Times New Roman" w:cs="Times New Roman"/>
                <w:b/>
                <w:bCs/>
                <w:sz w:val="28"/>
                <w:szCs w:val="28"/>
              </w:rPr>
              <w:t>.</w:t>
            </w:r>
            <w:r w:rsidRPr="002525A8">
              <w:rPr>
                <w:rFonts w:ascii="Times New Roman" w:hAnsi="Times New Roman" w:cs="Times New Roman"/>
                <w:sz w:val="28"/>
                <w:szCs w:val="28"/>
              </w:rPr>
              <w:t xml:space="preserve"> </w:t>
            </w:r>
            <w:r w:rsidR="006F4FEC" w:rsidRPr="002525A8">
              <w:rPr>
                <w:rFonts w:ascii="Times New Roman" w:eastAsia="Times" w:hAnsi="Times New Roman" w:cs="Times New Roman"/>
                <w:color w:val="000000"/>
                <w:sz w:val="28"/>
                <w:szCs w:val="28"/>
                <w:u w:color="000000"/>
              </w:rPr>
              <w:t>Требование к регистрации гостей и алгоритмы действий администратора при заселении</w:t>
            </w:r>
            <w:r w:rsidR="006B0F04">
              <w:rPr>
                <w:rFonts w:ascii="Times New Roman" w:eastAsia="Times" w:hAnsi="Times New Roman" w:cs="Times New Roman"/>
                <w:color w:val="000000"/>
                <w:sz w:val="28"/>
                <w:szCs w:val="28"/>
                <w:u w:color="000000"/>
              </w:rPr>
              <w:t>.</w:t>
            </w:r>
          </w:p>
          <w:p w14:paraId="5D512558" w14:textId="11806821" w:rsidR="00E65F9C" w:rsidRPr="009B4089" w:rsidRDefault="006F4FEC" w:rsidP="009B4089">
            <w:pPr>
              <w:jc w:val="both"/>
              <w:rPr>
                <w:rFonts w:ascii="Times New Roman" w:eastAsia="Times New Roman" w:hAnsi="Times New Roman" w:cs="Times New Roman"/>
                <w:sz w:val="28"/>
                <w:szCs w:val="28"/>
              </w:rPr>
            </w:pPr>
            <w:r w:rsidRPr="002525A8">
              <w:rPr>
                <w:rFonts w:ascii="Times New Roman" w:eastAsia="Times" w:hAnsi="Times New Roman" w:cs="Times New Roman"/>
                <w:color w:val="000000"/>
                <w:sz w:val="28"/>
                <w:szCs w:val="28"/>
                <w:u w:color="000000"/>
              </w:rPr>
              <w:t xml:space="preserve"> </w:t>
            </w:r>
            <w:r w:rsidR="006B0F04" w:rsidRPr="006B0F04">
              <w:rPr>
                <w:rFonts w:ascii="Times New Roman" w:eastAsia="Times" w:hAnsi="Times New Roman" w:cs="Times New Roman"/>
                <w:i/>
                <w:iCs/>
                <w:color w:val="000000"/>
                <w:sz w:val="28"/>
                <w:szCs w:val="28"/>
                <w:u w:color="000000"/>
              </w:rPr>
              <w:t>Ситуационная задача:</w:t>
            </w:r>
            <w:r w:rsidR="001A705F" w:rsidRPr="001A705F">
              <w:rPr>
                <w:rFonts w:ascii="Times New Roman" w:eastAsia="Times New Roman" w:hAnsi="Times New Roman" w:cs="Times New Roman"/>
                <w:sz w:val="28"/>
                <w:szCs w:val="28"/>
              </w:rPr>
              <w:t xml:space="preserve"> Прибывшие в отель гости заселились в забронированные для них номера, но войдя в номер, поняли, что категория номеров их не удовлетворяет и они хотели бы номера сменить. Ваши действия.</w:t>
            </w:r>
          </w:p>
          <w:p w14:paraId="18FB4901" w14:textId="63A756B0" w:rsidR="00E65F9C" w:rsidRDefault="00E65F9C" w:rsidP="002525A8">
            <w:pPr>
              <w:spacing w:after="0"/>
              <w:jc w:val="both"/>
              <w:rPr>
                <w:rFonts w:ascii="Times New Roman" w:eastAsia="Times" w:hAnsi="Times New Roman" w:cs="Times New Roman"/>
                <w:color w:val="000000"/>
                <w:sz w:val="28"/>
                <w:szCs w:val="28"/>
                <w:u w:color="000000"/>
              </w:rPr>
            </w:pPr>
            <w:r w:rsidRPr="00E65F9C">
              <w:rPr>
                <w:rFonts w:ascii="Times New Roman" w:eastAsia="Times" w:hAnsi="Times New Roman" w:cs="Times New Roman"/>
                <w:b/>
                <w:bCs/>
                <w:color w:val="000000"/>
                <w:sz w:val="28"/>
                <w:szCs w:val="28"/>
                <w:u w:color="000000"/>
              </w:rPr>
              <w:t>Вариант 23</w:t>
            </w:r>
            <w:r>
              <w:rPr>
                <w:rFonts w:ascii="Times New Roman" w:eastAsia="Times" w:hAnsi="Times New Roman" w:cs="Times New Roman"/>
                <w:color w:val="000000"/>
                <w:sz w:val="28"/>
                <w:szCs w:val="28"/>
                <w:u w:color="000000"/>
              </w:rPr>
              <w:t>.</w:t>
            </w:r>
            <w:r w:rsidRPr="00E65F9C">
              <w:rPr>
                <w:rFonts w:ascii="Times New Roman" w:eastAsia="Times" w:hAnsi="Times New Roman" w:cs="Times New Roman"/>
                <w:color w:val="000000"/>
                <w:sz w:val="28"/>
                <w:szCs w:val="28"/>
                <w:u w:color="000000"/>
              </w:rPr>
              <w:t xml:space="preserve"> Системы «лояльности» работы с гостями</w:t>
            </w:r>
            <w:r w:rsidR="006B0F04">
              <w:rPr>
                <w:rFonts w:ascii="Times New Roman" w:eastAsia="Times" w:hAnsi="Times New Roman" w:cs="Times New Roman"/>
                <w:color w:val="000000"/>
                <w:sz w:val="28"/>
                <w:szCs w:val="28"/>
                <w:u w:color="000000"/>
              </w:rPr>
              <w:t>.</w:t>
            </w:r>
          </w:p>
          <w:p w14:paraId="25B584BE" w14:textId="5BE35859" w:rsidR="006B0F04" w:rsidRPr="003D5262" w:rsidRDefault="006B0F04" w:rsidP="003D5262">
            <w:pPr>
              <w:jc w:val="both"/>
              <w:rPr>
                <w:rFonts w:ascii="Times New Roman" w:eastAsia="Times New Roman" w:hAnsi="Times New Roman" w:cs="Times New Roman"/>
                <w:sz w:val="28"/>
                <w:szCs w:val="28"/>
              </w:rPr>
            </w:pPr>
            <w:r w:rsidRPr="006B0F04">
              <w:rPr>
                <w:rFonts w:ascii="Times New Roman" w:eastAsia="Times" w:hAnsi="Times New Roman" w:cs="Times New Roman"/>
                <w:i/>
                <w:iCs/>
                <w:color w:val="000000"/>
                <w:sz w:val="28"/>
                <w:szCs w:val="28"/>
                <w:u w:color="000000"/>
              </w:rPr>
              <w:t>Ситуационная задача:</w:t>
            </w:r>
            <w:r w:rsidR="003D5262" w:rsidRPr="003D5262">
              <w:rPr>
                <w:rFonts w:ascii="Times New Roman" w:eastAsia="Times New Roman" w:hAnsi="Times New Roman" w:cs="Times New Roman"/>
                <w:sz w:val="28"/>
                <w:szCs w:val="28"/>
              </w:rPr>
              <w:t xml:space="preserve"> Прибывший гость не говорит по-русски и очень плохо говорит по-английски. Вам необходимо зарегистрировать его в отеле. Ваши действия.</w:t>
            </w:r>
          </w:p>
          <w:p w14:paraId="78422DC2" w14:textId="77777777" w:rsidR="006B0F04"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24.</w:t>
            </w:r>
            <w:r w:rsidRPr="002525A8">
              <w:rPr>
                <w:rFonts w:ascii="Times New Roman" w:hAnsi="Times New Roman" w:cs="Times New Roman"/>
                <w:sz w:val="28"/>
                <w:szCs w:val="28"/>
              </w:rPr>
              <w:t xml:space="preserve"> </w:t>
            </w:r>
            <w:r w:rsidR="006F4FEC" w:rsidRPr="002525A8">
              <w:rPr>
                <w:rFonts w:ascii="Times New Roman" w:eastAsia="Times" w:hAnsi="Times New Roman" w:cs="Times New Roman"/>
                <w:color w:val="000000"/>
                <w:sz w:val="28"/>
                <w:szCs w:val="28"/>
                <w:u w:color="000000"/>
              </w:rPr>
              <w:t>Работа с документами при регистрации въезда и отъезда гостя. Политика позднего выезда</w:t>
            </w:r>
            <w:r w:rsidR="006B0F04">
              <w:rPr>
                <w:rFonts w:ascii="Times New Roman" w:eastAsia="Times" w:hAnsi="Times New Roman" w:cs="Times New Roman"/>
                <w:color w:val="000000"/>
                <w:sz w:val="28"/>
                <w:szCs w:val="28"/>
                <w:u w:color="000000"/>
              </w:rPr>
              <w:t>.</w:t>
            </w:r>
          </w:p>
          <w:p w14:paraId="39C9C424" w14:textId="40CE2468" w:rsidR="00E65F9C" w:rsidRPr="003D5262" w:rsidRDefault="006F4FEC" w:rsidP="003D5262">
            <w:pPr>
              <w:jc w:val="both"/>
              <w:rPr>
                <w:rFonts w:ascii="Times New Roman" w:eastAsia="Times New Roman" w:hAnsi="Times New Roman" w:cs="Times New Roman"/>
                <w:sz w:val="28"/>
                <w:szCs w:val="28"/>
              </w:rPr>
            </w:pPr>
            <w:r w:rsidRPr="002525A8">
              <w:rPr>
                <w:rFonts w:ascii="Times New Roman" w:hAnsi="Times New Roman" w:cs="Times New Roman"/>
                <w:sz w:val="28"/>
                <w:szCs w:val="28"/>
              </w:rPr>
              <w:t xml:space="preserve"> </w:t>
            </w:r>
            <w:r w:rsidR="006B0F04" w:rsidRPr="006B0F04">
              <w:rPr>
                <w:rFonts w:ascii="Times New Roman" w:hAnsi="Times New Roman" w:cs="Times New Roman"/>
                <w:i/>
                <w:iCs/>
                <w:sz w:val="28"/>
                <w:szCs w:val="28"/>
              </w:rPr>
              <w:t>Ситуационная задача:</w:t>
            </w:r>
            <w:r w:rsidR="003D5262" w:rsidRPr="003D5262">
              <w:rPr>
                <w:rFonts w:ascii="Times New Roman" w:eastAsia="Times New Roman" w:hAnsi="Times New Roman" w:cs="Times New Roman"/>
                <w:sz w:val="28"/>
                <w:szCs w:val="28"/>
              </w:rPr>
              <w:t xml:space="preserve"> Лицо на фотографии в документе, который даёт вам гость для регистрации, совсем не похоже на лицо прибывшего гостя, и документ явно просрочен. Ваши действия.</w:t>
            </w:r>
          </w:p>
          <w:p w14:paraId="5DA5AC8F" w14:textId="156C8478" w:rsidR="00A529BE"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25.</w:t>
            </w:r>
            <w:r w:rsidRPr="002525A8">
              <w:rPr>
                <w:rFonts w:ascii="Times New Roman" w:hAnsi="Times New Roman" w:cs="Times New Roman"/>
                <w:sz w:val="28"/>
                <w:szCs w:val="28"/>
              </w:rPr>
              <w:t xml:space="preserve"> </w:t>
            </w:r>
            <w:r w:rsidR="006F4FEC" w:rsidRPr="002525A8">
              <w:rPr>
                <w:rFonts w:ascii="Times New Roman" w:eastAsia="Times" w:hAnsi="Times New Roman" w:cs="Times New Roman"/>
                <w:color w:val="000000"/>
                <w:sz w:val="28"/>
                <w:szCs w:val="28"/>
                <w:u w:color="000000"/>
              </w:rPr>
              <w:t>Процедура выставления счетов при выезде гостя. Ускоренная регистрация при процедуре отъезда</w:t>
            </w:r>
            <w:r w:rsidR="006B0F04">
              <w:rPr>
                <w:rFonts w:ascii="Times New Roman" w:eastAsia="Times" w:hAnsi="Times New Roman" w:cs="Times New Roman"/>
                <w:color w:val="000000"/>
                <w:sz w:val="28"/>
                <w:szCs w:val="28"/>
                <w:u w:color="000000"/>
              </w:rPr>
              <w:t>.</w:t>
            </w:r>
          </w:p>
          <w:p w14:paraId="7F22AA8F" w14:textId="179D93BC" w:rsidR="006B0F04" w:rsidRPr="001A705F" w:rsidRDefault="006B0F04" w:rsidP="001A705F">
            <w:pPr>
              <w:jc w:val="both"/>
              <w:rPr>
                <w:rFonts w:ascii="Times New Roman" w:eastAsia="Times New Roman" w:hAnsi="Times New Roman" w:cs="Times New Roman"/>
                <w:b/>
                <w:sz w:val="28"/>
                <w:szCs w:val="28"/>
              </w:rPr>
            </w:pPr>
            <w:r w:rsidRPr="006B0F04">
              <w:rPr>
                <w:rFonts w:ascii="Times New Roman" w:eastAsia="Times" w:hAnsi="Times New Roman" w:cs="Times New Roman"/>
                <w:i/>
                <w:iCs/>
                <w:color w:val="000000"/>
                <w:sz w:val="28"/>
                <w:szCs w:val="28"/>
                <w:u w:color="000000"/>
              </w:rPr>
              <w:t>Ситуационная задача:</w:t>
            </w:r>
            <w:r w:rsidR="001A705F" w:rsidRPr="001A705F">
              <w:rPr>
                <w:rFonts w:ascii="Times New Roman" w:eastAsia="Times New Roman" w:hAnsi="Times New Roman" w:cs="Times New Roman"/>
                <w:sz w:val="28"/>
                <w:szCs w:val="28"/>
              </w:rPr>
              <w:t xml:space="preserve"> В вашем отеле есть свободные номера, но к стойке подходит гость, который для вашего отеля явно нежелателен. Ваши действия.</w:t>
            </w:r>
          </w:p>
          <w:p w14:paraId="37D9DD90" w14:textId="757EDBB3" w:rsidR="00A529BE"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26.</w:t>
            </w:r>
            <w:r w:rsidRPr="002525A8">
              <w:rPr>
                <w:rFonts w:ascii="Times New Roman" w:hAnsi="Times New Roman" w:cs="Times New Roman"/>
                <w:sz w:val="28"/>
                <w:szCs w:val="28"/>
              </w:rPr>
              <w:t xml:space="preserve"> </w:t>
            </w:r>
            <w:r w:rsidR="006F4FEC" w:rsidRPr="002525A8">
              <w:rPr>
                <w:rFonts w:ascii="Times New Roman" w:eastAsia="Times" w:hAnsi="Times New Roman" w:cs="Times New Roman"/>
                <w:color w:val="000000"/>
                <w:sz w:val="28"/>
                <w:szCs w:val="28"/>
                <w:u w:color="000000"/>
              </w:rPr>
              <w:t>Правила регистрации и поселения иностранных гостей</w:t>
            </w:r>
            <w:r w:rsidR="004450F9">
              <w:rPr>
                <w:rFonts w:ascii="Times New Roman" w:eastAsia="Times" w:hAnsi="Times New Roman" w:cs="Times New Roman"/>
                <w:color w:val="000000"/>
                <w:sz w:val="28"/>
                <w:szCs w:val="28"/>
                <w:u w:color="000000"/>
              </w:rPr>
              <w:t>.</w:t>
            </w:r>
          </w:p>
          <w:p w14:paraId="1EBF4E00" w14:textId="462096EE" w:rsidR="004450F9" w:rsidRPr="003D5262" w:rsidRDefault="004450F9" w:rsidP="003D5262">
            <w:pPr>
              <w:jc w:val="both"/>
              <w:rPr>
                <w:rFonts w:ascii="Times New Roman" w:eastAsia="Times New Roman" w:hAnsi="Times New Roman" w:cs="Times New Roman"/>
                <w:sz w:val="28"/>
                <w:szCs w:val="28"/>
              </w:rPr>
            </w:pPr>
            <w:r w:rsidRPr="004450F9">
              <w:rPr>
                <w:rFonts w:ascii="Times New Roman" w:eastAsia="Times" w:hAnsi="Times New Roman" w:cs="Times New Roman"/>
                <w:i/>
                <w:iCs/>
                <w:color w:val="000000"/>
                <w:sz w:val="28"/>
                <w:szCs w:val="28"/>
                <w:u w:color="000000"/>
              </w:rPr>
              <w:t>Ситуационная задача:</w:t>
            </w:r>
            <w:r w:rsidR="001A705F" w:rsidRPr="001A705F">
              <w:rPr>
                <w:rFonts w:ascii="Times New Roman" w:eastAsia="Times New Roman" w:hAnsi="Times New Roman" w:cs="Times New Roman"/>
                <w:sz w:val="28"/>
                <w:szCs w:val="28"/>
              </w:rPr>
              <w:t xml:space="preserve"> Прибывшая в отель в свадебное путешествие супружеская пара заранее забронировала обычный двухместный номер. Но в отеле есть двухместный номер более высокой категории, который простаивает. Ваши действия.</w:t>
            </w:r>
          </w:p>
          <w:p w14:paraId="223890EC" w14:textId="77777777" w:rsidR="004450F9" w:rsidRDefault="001830FD" w:rsidP="002525A8">
            <w:pPr>
              <w:spacing w:after="0"/>
              <w:jc w:val="both"/>
              <w:rPr>
                <w:rFonts w:ascii="Times New Roman" w:eastAsia="Arial Unicode MS" w:hAnsi="Times New Roman" w:cs="Times New Roman"/>
                <w:color w:val="000000"/>
                <w:sz w:val="28"/>
                <w:szCs w:val="28"/>
                <w:u w:color="000000"/>
              </w:rPr>
            </w:pPr>
            <w:r w:rsidRPr="00E65F9C">
              <w:rPr>
                <w:rFonts w:ascii="Times New Roman" w:hAnsi="Times New Roman" w:cs="Times New Roman"/>
                <w:b/>
                <w:bCs/>
                <w:sz w:val="28"/>
                <w:szCs w:val="28"/>
              </w:rPr>
              <w:lastRenderedPageBreak/>
              <w:t>Вариант 27.</w:t>
            </w:r>
            <w:r w:rsidRPr="002525A8">
              <w:rPr>
                <w:rFonts w:ascii="Times New Roman" w:hAnsi="Times New Roman" w:cs="Times New Roman"/>
                <w:sz w:val="28"/>
                <w:szCs w:val="28"/>
              </w:rPr>
              <w:t xml:space="preserve"> </w:t>
            </w:r>
            <w:r w:rsidR="006F4FEC" w:rsidRPr="002525A8">
              <w:rPr>
                <w:rFonts w:ascii="Times New Roman" w:eastAsia="Arial Unicode MS" w:hAnsi="Times New Roman" w:cs="Times New Roman"/>
                <w:color w:val="000000"/>
                <w:sz w:val="28"/>
                <w:szCs w:val="28"/>
                <w:u w:color="000000"/>
              </w:rPr>
              <w:t>Функции службы ночного портье и правила аудита. Виды отчетов</w:t>
            </w:r>
            <w:r w:rsidR="004450F9">
              <w:rPr>
                <w:rFonts w:ascii="Times New Roman" w:eastAsia="Arial Unicode MS" w:hAnsi="Times New Roman" w:cs="Times New Roman"/>
                <w:color w:val="000000"/>
                <w:sz w:val="28"/>
                <w:szCs w:val="28"/>
                <w:u w:color="000000"/>
              </w:rPr>
              <w:t>.</w:t>
            </w:r>
          </w:p>
          <w:p w14:paraId="1626FAB3" w14:textId="2FC5B442" w:rsidR="006F4FEC" w:rsidRPr="003D5262" w:rsidRDefault="006F4FEC" w:rsidP="003D5262">
            <w:pPr>
              <w:jc w:val="both"/>
              <w:rPr>
                <w:rFonts w:ascii="Times New Roman" w:eastAsia="Times New Roman" w:hAnsi="Times New Roman" w:cs="Times New Roman"/>
                <w:sz w:val="28"/>
                <w:szCs w:val="28"/>
              </w:rPr>
            </w:pPr>
            <w:r w:rsidRPr="002525A8">
              <w:rPr>
                <w:rFonts w:ascii="Times New Roman" w:hAnsi="Times New Roman" w:cs="Times New Roman"/>
                <w:sz w:val="28"/>
                <w:szCs w:val="28"/>
              </w:rPr>
              <w:t xml:space="preserve"> </w:t>
            </w:r>
            <w:r w:rsidR="004450F9" w:rsidRPr="004450F9">
              <w:rPr>
                <w:rFonts w:ascii="Times New Roman" w:hAnsi="Times New Roman" w:cs="Times New Roman"/>
                <w:i/>
                <w:iCs/>
                <w:sz w:val="28"/>
                <w:szCs w:val="28"/>
              </w:rPr>
              <w:t>Ситуационная задача</w:t>
            </w:r>
            <w:r w:rsidR="00057982" w:rsidRPr="004450F9">
              <w:rPr>
                <w:rFonts w:ascii="Times New Roman" w:hAnsi="Times New Roman" w:cs="Times New Roman"/>
                <w:i/>
                <w:iCs/>
                <w:sz w:val="28"/>
                <w:szCs w:val="28"/>
              </w:rPr>
              <w:t>:</w:t>
            </w:r>
            <w:r w:rsidR="00057982" w:rsidRPr="003D5262">
              <w:rPr>
                <w:rFonts w:ascii="Times New Roman" w:eastAsia="Times New Roman" w:hAnsi="Times New Roman" w:cs="Times New Roman"/>
                <w:sz w:val="28"/>
                <w:szCs w:val="28"/>
              </w:rPr>
              <w:t xml:space="preserve"> для выполнения</w:t>
            </w:r>
            <w:r w:rsidR="003D5262" w:rsidRPr="003D5262">
              <w:rPr>
                <w:rFonts w:ascii="Times New Roman" w:eastAsia="Times New Roman" w:hAnsi="Times New Roman" w:cs="Times New Roman"/>
                <w:sz w:val="28"/>
                <w:szCs w:val="28"/>
              </w:rPr>
              <w:t xml:space="preserve"> всех регистрационных формальностей и регистрации гостя уполномоченными органами ему необходимо оставить паспорт на стойке на 1 час. Однако гость оставлять паспорт не хочет. Ваши действия.</w:t>
            </w:r>
          </w:p>
          <w:p w14:paraId="29AFB2DD" w14:textId="21BC8C5B" w:rsidR="00A529BE"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28.</w:t>
            </w:r>
            <w:r w:rsidRPr="002525A8">
              <w:rPr>
                <w:rFonts w:ascii="Times New Roman" w:hAnsi="Times New Roman" w:cs="Times New Roman"/>
                <w:sz w:val="28"/>
                <w:szCs w:val="28"/>
              </w:rPr>
              <w:t xml:space="preserve"> </w:t>
            </w:r>
            <w:r w:rsidR="006F4FEC" w:rsidRPr="002525A8">
              <w:rPr>
                <w:rFonts w:ascii="Times New Roman" w:eastAsia="Times" w:hAnsi="Times New Roman" w:cs="Times New Roman"/>
                <w:color w:val="000000"/>
                <w:sz w:val="28"/>
                <w:szCs w:val="28"/>
                <w:u w:color="000000"/>
              </w:rPr>
              <w:t>Особенности и основания для принятия решения в предоставлении компенсации за доставленные неудобства. Пределы полномочий администратора в принятии решения о компенсации</w:t>
            </w:r>
            <w:r w:rsidR="004450F9">
              <w:rPr>
                <w:rFonts w:ascii="Times New Roman" w:eastAsia="Times" w:hAnsi="Times New Roman" w:cs="Times New Roman"/>
                <w:color w:val="000000"/>
                <w:sz w:val="28"/>
                <w:szCs w:val="28"/>
                <w:u w:color="000000"/>
              </w:rPr>
              <w:t>.</w:t>
            </w:r>
          </w:p>
          <w:p w14:paraId="59614531" w14:textId="642E90F3" w:rsidR="004450F9" w:rsidRPr="003D5262" w:rsidRDefault="004450F9" w:rsidP="003D5262">
            <w:pPr>
              <w:jc w:val="both"/>
              <w:rPr>
                <w:rFonts w:ascii="Times New Roman" w:eastAsia="Times New Roman" w:hAnsi="Times New Roman" w:cs="Times New Roman"/>
                <w:sz w:val="28"/>
                <w:szCs w:val="28"/>
              </w:rPr>
            </w:pPr>
            <w:r w:rsidRPr="004450F9">
              <w:rPr>
                <w:rFonts w:ascii="Times New Roman" w:eastAsia="Times" w:hAnsi="Times New Roman" w:cs="Times New Roman"/>
                <w:i/>
                <w:iCs/>
                <w:color w:val="000000"/>
                <w:sz w:val="28"/>
                <w:szCs w:val="28"/>
                <w:u w:color="000000"/>
              </w:rPr>
              <w:t>Ситуационная задача:</w:t>
            </w:r>
            <w:r w:rsidR="003D5262" w:rsidRPr="003D5262">
              <w:rPr>
                <w:rFonts w:ascii="Times New Roman" w:eastAsia="Times New Roman" w:hAnsi="Times New Roman" w:cs="Times New Roman"/>
                <w:sz w:val="28"/>
                <w:szCs w:val="28"/>
              </w:rPr>
              <w:t xml:space="preserve"> В вашем отеле проживает гость, который воспользовался рядом дополнительных услуг: услугами посыльного и заказом ужина в номер, международной и междугородней связью, заказал билеты на концерт. Выезд гостя намечен на сегодня. Ваши действия.</w:t>
            </w:r>
          </w:p>
          <w:p w14:paraId="546DA44C" w14:textId="7D023BF2" w:rsidR="00A529BE"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29.</w:t>
            </w:r>
            <w:r w:rsidRPr="002525A8">
              <w:rPr>
                <w:rFonts w:ascii="Times New Roman" w:hAnsi="Times New Roman" w:cs="Times New Roman"/>
                <w:sz w:val="28"/>
                <w:szCs w:val="28"/>
              </w:rPr>
              <w:t xml:space="preserve"> </w:t>
            </w:r>
            <w:r w:rsidR="006F4FEC" w:rsidRPr="002525A8">
              <w:rPr>
                <w:rFonts w:ascii="Times New Roman" w:eastAsia="Times" w:hAnsi="Times New Roman" w:cs="Times New Roman"/>
                <w:color w:val="000000"/>
                <w:sz w:val="28"/>
                <w:szCs w:val="28"/>
                <w:u w:color="000000"/>
              </w:rPr>
              <w:t>Работа с жалобами гостей</w:t>
            </w:r>
            <w:r w:rsidR="004450F9">
              <w:rPr>
                <w:rFonts w:ascii="Times New Roman" w:eastAsia="Times" w:hAnsi="Times New Roman" w:cs="Times New Roman"/>
                <w:color w:val="000000"/>
                <w:sz w:val="28"/>
                <w:szCs w:val="28"/>
                <w:u w:color="000000"/>
              </w:rPr>
              <w:t>.</w:t>
            </w:r>
          </w:p>
          <w:p w14:paraId="59C2A28F" w14:textId="70B45A1B" w:rsidR="004450F9" w:rsidRPr="00685FDA" w:rsidRDefault="004450F9" w:rsidP="00685FDA">
            <w:pPr>
              <w:jc w:val="both"/>
              <w:rPr>
                <w:rFonts w:ascii="Times New Roman" w:eastAsia="Times New Roman" w:hAnsi="Times New Roman" w:cs="Times New Roman"/>
                <w:sz w:val="28"/>
                <w:szCs w:val="28"/>
              </w:rPr>
            </w:pPr>
            <w:r w:rsidRPr="004450F9">
              <w:rPr>
                <w:rFonts w:ascii="Times New Roman" w:eastAsia="Times" w:hAnsi="Times New Roman" w:cs="Times New Roman"/>
                <w:i/>
                <w:iCs/>
                <w:color w:val="000000"/>
                <w:sz w:val="28"/>
                <w:szCs w:val="28"/>
                <w:u w:color="000000"/>
              </w:rPr>
              <w:t>Ситуационная задача:</w:t>
            </w:r>
            <w:r w:rsidR="003D5262" w:rsidRPr="003D5262">
              <w:rPr>
                <w:rFonts w:ascii="Times New Roman" w:eastAsia="Times New Roman" w:hAnsi="Times New Roman" w:cs="Times New Roman"/>
                <w:sz w:val="28"/>
                <w:szCs w:val="28"/>
              </w:rPr>
              <w:t xml:space="preserve"> По информации, поступившей от персонала, обслуживающего в номерах, гостем был заказан обед в номер на сумму 4500 рублей. Гость с этим не согласен и утверждает, что эта сумма сильно завышена. Ваши действия.</w:t>
            </w:r>
          </w:p>
          <w:p w14:paraId="4522C118" w14:textId="31649EB9" w:rsidR="004450F9" w:rsidRPr="002525A8" w:rsidRDefault="001830FD" w:rsidP="002525A8">
            <w:pPr>
              <w:spacing w:after="0"/>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30.</w:t>
            </w:r>
            <w:r w:rsidRPr="002525A8">
              <w:rPr>
                <w:rFonts w:ascii="Times New Roman" w:hAnsi="Times New Roman" w:cs="Times New Roman"/>
                <w:sz w:val="28"/>
                <w:szCs w:val="28"/>
              </w:rPr>
              <w:t xml:space="preserve"> </w:t>
            </w:r>
            <w:r w:rsidR="006F4FEC" w:rsidRPr="002525A8">
              <w:rPr>
                <w:rFonts w:ascii="Times New Roman" w:eastAsia="Times" w:hAnsi="Times New Roman" w:cs="Times New Roman"/>
                <w:color w:val="000000"/>
                <w:sz w:val="28"/>
                <w:szCs w:val="28"/>
                <w:u w:color="000000"/>
              </w:rPr>
              <w:t xml:space="preserve">Оставленные и потерянные </w:t>
            </w:r>
            <w:r w:rsidR="002525A8" w:rsidRPr="002525A8">
              <w:rPr>
                <w:rFonts w:ascii="Times New Roman" w:eastAsia="Times" w:hAnsi="Times New Roman" w:cs="Times New Roman"/>
                <w:color w:val="000000"/>
                <w:sz w:val="28"/>
                <w:szCs w:val="28"/>
                <w:u w:color="000000"/>
              </w:rPr>
              <w:t>гостями</w:t>
            </w:r>
            <w:r w:rsidR="006F4FEC" w:rsidRPr="002525A8">
              <w:rPr>
                <w:rFonts w:ascii="Times New Roman" w:eastAsia="Times" w:hAnsi="Times New Roman" w:cs="Times New Roman"/>
                <w:color w:val="000000"/>
                <w:sz w:val="28"/>
                <w:szCs w:val="28"/>
                <w:u w:color="000000"/>
              </w:rPr>
              <w:t xml:space="preserve"> вещи. Возмещение ущерба за порчу имущества</w:t>
            </w:r>
            <w:r w:rsidR="004450F9">
              <w:rPr>
                <w:rFonts w:ascii="Times New Roman" w:eastAsia="Times" w:hAnsi="Times New Roman" w:cs="Times New Roman"/>
                <w:color w:val="000000"/>
                <w:sz w:val="28"/>
                <w:szCs w:val="28"/>
                <w:u w:color="000000"/>
              </w:rPr>
              <w:t>.</w:t>
            </w:r>
          </w:p>
          <w:p w14:paraId="0608C019" w14:textId="54DFBB86" w:rsidR="003D5262" w:rsidRPr="003D5262" w:rsidRDefault="004450F9" w:rsidP="003D5262">
            <w:pPr>
              <w:jc w:val="both"/>
              <w:rPr>
                <w:rFonts w:ascii="Times New Roman" w:eastAsia="Times New Roman" w:hAnsi="Times New Roman" w:cs="Times New Roman"/>
                <w:sz w:val="28"/>
                <w:szCs w:val="28"/>
              </w:rPr>
            </w:pPr>
            <w:r w:rsidRPr="004450F9">
              <w:rPr>
                <w:rFonts w:ascii="Times New Roman" w:eastAsia="Times" w:hAnsi="Times New Roman" w:cs="Times New Roman"/>
                <w:i/>
                <w:iCs/>
                <w:color w:val="000000"/>
                <w:sz w:val="28"/>
                <w:szCs w:val="28"/>
                <w:u w:color="000000"/>
              </w:rPr>
              <w:t>Ситуационная задача:</w:t>
            </w:r>
            <w:r w:rsidR="003D5262" w:rsidRPr="003D5262">
              <w:rPr>
                <w:rFonts w:ascii="Times New Roman" w:eastAsia="Times New Roman" w:hAnsi="Times New Roman" w:cs="Times New Roman"/>
                <w:sz w:val="28"/>
                <w:szCs w:val="28"/>
              </w:rPr>
              <w:t xml:space="preserve"> В заявке на бронирование. Поступившей от туристической фирмы, было указано, что оплата проживания будет произведена им самостоятельно. гость, прожив в отеле сутки, просит выписать его, но оплачивать проживание категорически отказывается, настаивая на том, что это должна сделать туристическая фирма. Ваши действия.</w:t>
            </w:r>
          </w:p>
          <w:p w14:paraId="247476D4" w14:textId="7C1628C8" w:rsidR="00F80474" w:rsidRPr="002525A8" w:rsidRDefault="00F80474" w:rsidP="002525A8">
            <w:pPr>
              <w:spacing w:after="0"/>
              <w:jc w:val="both"/>
              <w:rPr>
                <w:rFonts w:ascii="Times New Roman" w:hAnsi="Times New Roman" w:cs="Times New Roman"/>
                <w:b/>
                <w:sz w:val="28"/>
                <w:szCs w:val="28"/>
              </w:rPr>
            </w:pPr>
          </w:p>
        </w:tc>
      </w:tr>
    </w:tbl>
    <w:p w14:paraId="0F4020EB" w14:textId="77777777" w:rsidR="00E32241" w:rsidRDefault="00FB6E00" w:rsidP="00685FDA">
      <w:pPr>
        <w:spacing w:after="0"/>
        <w:jc w:val="center"/>
        <w:rPr>
          <w:rFonts w:ascii="Times New Roman" w:hAnsi="Times New Roman"/>
          <w:b/>
          <w:sz w:val="28"/>
          <w:szCs w:val="28"/>
        </w:rPr>
      </w:pPr>
      <w:r>
        <w:rPr>
          <w:rFonts w:ascii="Times New Roman" w:hAnsi="Times New Roman"/>
          <w:b/>
          <w:sz w:val="28"/>
          <w:szCs w:val="28"/>
        </w:rPr>
        <w:lastRenderedPageBreak/>
        <w:t xml:space="preserve">3. </w:t>
      </w:r>
      <w:r w:rsidR="00E32241" w:rsidRPr="001830FD">
        <w:rPr>
          <w:rFonts w:ascii="Times New Roman" w:hAnsi="Times New Roman"/>
          <w:b/>
          <w:sz w:val="28"/>
          <w:szCs w:val="28"/>
        </w:rPr>
        <w:t>Требования к выполнению домашней контрольной работы</w:t>
      </w:r>
    </w:p>
    <w:p w14:paraId="2A3BA1DA" w14:textId="77777777" w:rsidR="00255A57" w:rsidRPr="001830FD" w:rsidRDefault="00255A57" w:rsidP="00255A57">
      <w:pPr>
        <w:spacing w:after="0"/>
        <w:ind w:left="180"/>
        <w:jc w:val="center"/>
        <w:rPr>
          <w:rFonts w:ascii="Times New Roman" w:hAnsi="Times New Roman"/>
          <w:b/>
          <w:sz w:val="28"/>
          <w:szCs w:val="28"/>
        </w:rPr>
      </w:pPr>
    </w:p>
    <w:p w14:paraId="4CBCF0CD" w14:textId="6C3C3877" w:rsidR="00E32241" w:rsidRPr="007C1B81" w:rsidRDefault="00E32241" w:rsidP="00685FDA">
      <w:pPr>
        <w:spacing w:after="0" w:line="276" w:lineRule="auto"/>
        <w:ind w:left="-851"/>
        <w:jc w:val="both"/>
        <w:rPr>
          <w:rFonts w:ascii="Times New Roman" w:hAnsi="Times New Roman" w:cs="Times New Roman"/>
          <w:sz w:val="28"/>
          <w:szCs w:val="28"/>
        </w:rPr>
      </w:pPr>
      <w:r w:rsidRPr="007C1B81">
        <w:rPr>
          <w:rFonts w:ascii="Times New Roman" w:hAnsi="Times New Roman" w:cs="Times New Roman"/>
          <w:sz w:val="28"/>
          <w:szCs w:val="28"/>
        </w:rPr>
        <w:tab/>
      </w:r>
      <w:r w:rsidR="00FE52F8">
        <w:rPr>
          <w:rFonts w:ascii="Times New Roman" w:hAnsi="Times New Roman" w:cs="Times New Roman"/>
          <w:sz w:val="28"/>
          <w:szCs w:val="28"/>
        </w:rPr>
        <w:tab/>
      </w:r>
      <w:r w:rsidRPr="007C1B81">
        <w:rPr>
          <w:rFonts w:ascii="Times New Roman" w:hAnsi="Times New Roman" w:cs="Times New Roman"/>
          <w:sz w:val="28"/>
          <w:szCs w:val="28"/>
        </w:rPr>
        <w:t>Выполнение контрольной работы является составной частью учебного процесса и формой самостоятельной работы студента. Выполнение данного вида работы позволяет приобрести навыки и умени</w:t>
      </w:r>
      <w:r w:rsidR="00204749">
        <w:rPr>
          <w:rFonts w:ascii="Times New Roman" w:hAnsi="Times New Roman" w:cs="Times New Roman"/>
          <w:sz w:val="28"/>
          <w:szCs w:val="28"/>
        </w:rPr>
        <w:t>е</w:t>
      </w:r>
      <w:r w:rsidRPr="007C1B81">
        <w:rPr>
          <w:rFonts w:ascii="Times New Roman" w:hAnsi="Times New Roman" w:cs="Times New Roman"/>
          <w:sz w:val="28"/>
          <w:szCs w:val="28"/>
        </w:rPr>
        <w:t xml:space="preserve"> грамотно</w:t>
      </w:r>
      <w:r w:rsidR="00210E17">
        <w:rPr>
          <w:rFonts w:ascii="Times New Roman" w:hAnsi="Times New Roman" w:cs="Times New Roman"/>
          <w:sz w:val="28"/>
          <w:szCs w:val="28"/>
        </w:rPr>
        <w:t xml:space="preserve"> </w:t>
      </w:r>
      <w:r w:rsidR="00057982" w:rsidRPr="007C1B81">
        <w:rPr>
          <w:rFonts w:ascii="Times New Roman" w:hAnsi="Times New Roman" w:cs="Times New Roman"/>
          <w:sz w:val="28"/>
          <w:szCs w:val="28"/>
        </w:rPr>
        <w:t>использовать нормативные</w:t>
      </w:r>
      <w:r w:rsidR="00204749">
        <w:rPr>
          <w:rFonts w:ascii="Times New Roman" w:hAnsi="Times New Roman" w:cs="Times New Roman"/>
          <w:sz w:val="28"/>
          <w:szCs w:val="28"/>
        </w:rPr>
        <w:t xml:space="preserve"> </w:t>
      </w:r>
      <w:r w:rsidRPr="007C1B81">
        <w:rPr>
          <w:rFonts w:ascii="Times New Roman" w:hAnsi="Times New Roman" w:cs="Times New Roman"/>
          <w:sz w:val="28"/>
          <w:szCs w:val="28"/>
        </w:rPr>
        <w:t xml:space="preserve">документы, учебную и специальную литературу.  </w:t>
      </w:r>
    </w:p>
    <w:p w14:paraId="3B597FF2" w14:textId="3D940CE6" w:rsidR="0027068B" w:rsidRDefault="00E32241" w:rsidP="00685FDA">
      <w:pPr>
        <w:spacing w:after="0" w:line="276" w:lineRule="auto"/>
        <w:ind w:left="-851"/>
        <w:jc w:val="both"/>
        <w:rPr>
          <w:rFonts w:ascii="Times New Roman" w:hAnsi="Times New Roman" w:cs="Times New Roman"/>
          <w:sz w:val="28"/>
          <w:szCs w:val="28"/>
        </w:rPr>
      </w:pPr>
      <w:r w:rsidRPr="007C1B81">
        <w:rPr>
          <w:rFonts w:ascii="Times New Roman" w:hAnsi="Times New Roman" w:cs="Times New Roman"/>
          <w:sz w:val="28"/>
          <w:szCs w:val="28"/>
        </w:rPr>
        <w:tab/>
        <w:t xml:space="preserve"> </w:t>
      </w:r>
      <w:r w:rsidR="00FE52F8">
        <w:rPr>
          <w:rFonts w:ascii="Times New Roman" w:hAnsi="Times New Roman" w:cs="Times New Roman"/>
          <w:sz w:val="28"/>
          <w:szCs w:val="28"/>
        </w:rPr>
        <w:tab/>
      </w:r>
      <w:r w:rsidRPr="007C1B81">
        <w:rPr>
          <w:rFonts w:ascii="Times New Roman" w:hAnsi="Times New Roman" w:cs="Times New Roman"/>
          <w:sz w:val="28"/>
          <w:szCs w:val="28"/>
        </w:rPr>
        <w:t xml:space="preserve">Вопрос, являющийся темой контрольной работы, должен быть освещен на основе изучения рекомендованной литературы, как правило, шире и обстоятельнее, нежели он изложен в учебной литературе либо изучается в ходе учебных занятий. Работа оценивается по пятибалльной системе. </w:t>
      </w:r>
    </w:p>
    <w:p w14:paraId="076EC2B1" w14:textId="675ECFDF" w:rsidR="00E52973" w:rsidRPr="007C1B81" w:rsidRDefault="00E32241" w:rsidP="00FE52F8">
      <w:pPr>
        <w:spacing w:after="0" w:line="276" w:lineRule="auto"/>
        <w:ind w:left="-851" w:firstLine="851"/>
        <w:jc w:val="both"/>
        <w:rPr>
          <w:rFonts w:ascii="Times New Roman" w:hAnsi="Times New Roman" w:cs="Times New Roman"/>
          <w:sz w:val="28"/>
          <w:szCs w:val="28"/>
        </w:rPr>
      </w:pPr>
      <w:r w:rsidRPr="007C1B81">
        <w:rPr>
          <w:rFonts w:ascii="Times New Roman" w:hAnsi="Times New Roman" w:cs="Times New Roman"/>
          <w:sz w:val="28"/>
          <w:szCs w:val="28"/>
        </w:rPr>
        <w:t>Подготовка студентом контрольной работы про</w:t>
      </w:r>
      <w:r w:rsidR="00E52973" w:rsidRPr="007C1B81">
        <w:rPr>
          <w:rFonts w:ascii="Times New Roman" w:hAnsi="Times New Roman" w:cs="Times New Roman"/>
          <w:sz w:val="28"/>
          <w:szCs w:val="28"/>
        </w:rPr>
        <w:t>ходит следующие основные этапы:</w:t>
      </w:r>
    </w:p>
    <w:p w14:paraId="3F2FA817" w14:textId="3F534BCA" w:rsidR="00E32241" w:rsidRPr="007C1B81" w:rsidRDefault="00E32241" w:rsidP="00FE52F8">
      <w:pPr>
        <w:spacing w:after="0"/>
        <w:ind w:left="-851"/>
        <w:rPr>
          <w:rFonts w:ascii="Times New Roman" w:hAnsi="Times New Roman" w:cs="Times New Roman"/>
          <w:sz w:val="28"/>
          <w:szCs w:val="28"/>
        </w:rPr>
      </w:pPr>
      <w:r w:rsidRPr="007C1B81">
        <w:rPr>
          <w:rFonts w:ascii="Times New Roman" w:hAnsi="Times New Roman" w:cs="Times New Roman"/>
          <w:sz w:val="28"/>
          <w:szCs w:val="28"/>
        </w:rPr>
        <w:t xml:space="preserve">1. Выбор </w:t>
      </w:r>
      <w:r w:rsidR="00685FDA">
        <w:rPr>
          <w:rFonts w:ascii="Times New Roman" w:hAnsi="Times New Roman" w:cs="Times New Roman"/>
          <w:sz w:val="28"/>
          <w:szCs w:val="28"/>
        </w:rPr>
        <w:t>варианта контрольной работы</w:t>
      </w:r>
      <w:r w:rsidR="0027068B">
        <w:rPr>
          <w:rFonts w:ascii="Times New Roman" w:hAnsi="Times New Roman" w:cs="Times New Roman"/>
          <w:sz w:val="28"/>
          <w:szCs w:val="28"/>
        </w:rPr>
        <w:t>;</w:t>
      </w:r>
    </w:p>
    <w:p w14:paraId="22503F24" w14:textId="15403D6C" w:rsidR="00E32241" w:rsidRPr="007C1B81" w:rsidRDefault="00E32241" w:rsidP="00FE52F8">
      <w:pPr>
        <w:spacing w:after="0"/>
        <w:ind w:left="-851"/>
        <w:rPr>
          <w:rFonts w:ascii="Times New Roman" w:hAnsi="Times New Roman" w:cs="Times New Roman"/>
          <w:sz w:val="28"/>
          <w:szCs w:val="28"/>
        </w:rPr>
      </w:pPr>
      <w:r w:rsidRPr="007C1B81">
        <w:rPr>
          <w:rFonts w:ascii="Times New Roman" w:hAnsi="Times New Roman" w:cs="Times New Roman"/>
          <w:sz w:val="28"/>
          <w:szCs w:val="28"/>
        </w:rPr>
        <w:t>2. Подбор литературы, нормативного и иного материала</w:t>
      </w:r>
      <w:r w:rsidR="0027068B">
        <w:rPr>
          <w:rFonts w:ascii="Times New Roman" w:hAnsi="Times New Roman" w:cs="Times New Roman"/>
          <w:sz w:val="28"/>
          <w:szCs w:val="28"/>
        </w:rPr>
        <w:t>;</w:t>
      </w:r>
    </w:p>
    <w:p w14:paraId="7B93182C" w14:textId="5ED04999" w:rsidR="00E32241" w:rsidRPr="007C1B81" w:rsidRDefault="00E32241" w:rsidP="00FE52F8">
      <w:pPr>
        <w:spacing w:after="0"/>
        <w:ind w:left="-851"/>
        <w:rPr>
          <w:rFonts w:ascii="Times New Roman" w:hAnsi="Times New Roman" w:cs="Times New Roman"/>
          <w:sz w:val="28"/>
          <w:szCs w:val="28"/>
        </w:rPr>
      </w:pPr>
      <w:r w:rsidRPr="007C1B81">
        <w:rPr>
          <w:rFonts w:ascii="Times New Roman" w:hAnsi="Times New Roman" w:cs="Times New Roman"/>
          <w:sz w:val="28"/>
          <w:szCs w:val="28"/>
        </w:rPr>
        <w:t>3. Составление плана</w:t>
      </w:r>
      <w:r w:rsidR="0027068B">
        <w:rPr>
          <w:rFonts w:ascii="Times New Roman" w:hAnsi="Times New Roman" w:cs="Times New Roman"/>
          <w:sz w:val="28"/>
          <w:szCs w:val="28"/>
        </w:rPr>
        <w:t>;</w:t>
      </w:r>
    </w:p>
    <w:p w14:paraId="08AB9EF0" w14:textId="77777777" w:rsidR="009C31A3" w:rsidRDefault="00E32241" w:rsidP="00FE52F8">
      <w:pPr>
        <w:spacing w:after="0"/>
        <w:ind w:left="-851"/>
        <w:rPr>
          <w:rFonts w:ascii="Times New Roman" w:hAnsi="Times New Roman" w:cs="Times New Roman"/>
          <w:sz w:val="28"/>
          <w:szCs w:val="28"/>
        </w:rPr>
      </w:pPr>
      <w:r w:rsidRPr="007C1B81">
        <w:rPr>
          <w:rFonts w:ascii="Times New Roman" w:hAnsi="Times New Roman" w:cs="Times New Roman"/>
          <w:sz w:val="28"/>
          <w:szCs w:val="28"/>
        </w:rPr>
        <w:t>4.  Оформление контрольной работы</w:t>
      </w:r>
    </w:p>
    <w:p w14:paraId="6E1A34C3" w14:textId="13E5C776" w:rsidR="009C31A3" w:rsidRDefault="009C31A3" w:rsidP="00FE52F8">
      <w:pPr>
        <w:spacing w:after="0"/>
        <w:ind w:left="-851"/>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E32241" w:rsidRPr="007C1B81">
        <w:rPr>
          <w:rFonts w:ascii="Times New Roman" w:hAnsi="Times New Roman" w:cs="Times New Roman"/>
          <w:sz w:val="28"/>
          <w:szCs w:val="28"/>
        </w:rPr>
        <w:t xml:space="preserve"> </w:t>
      </w:r>
      <w:r>
        <w:rPr>
          <w:rFonts w:ascii="Times New Roman" w:hAnsi="Times New Roman" w:cs="Times New Roman"/>
          <w:sz w:val="28"/>
          <w:szCs w:val="28"/>
        </w:rPr>
        <w:t xml:space="preserve">Сдача </w:t>
      </w:r>
      <w:r w:rsidR="00E32241" w:rsidRPr="007C1B81">
        <w:rPr>
          <w:rFonts w:ascii="Times New Roman" w:hAnsi="Times New Roman" w:cs="Times New Roman"/>
          <w:sz w:val="28"/>
          <w:szCs w:val="28"/>
        </w:rPr>
        <w:t xml:space="preserve"> </w:t>
      </w:r>
      <w:r w:rsidR="00E914C6" w:rsidRPr="007C1B81">
        <w:rPr>
          <w:rFonts w:ascii="Times New Roman" w:hAnsi="Times New Roman" w:cs="Times New Roman"/>
          <w:sz w:val="28"/>
          <w:szCs w:val="28"/>
        </w:rPr>
        <w:t xml:space="preserve"> </w:t>
      </w:r>
      <w:r>
        <w:rPr>
          <w:rFonts w:ascii="Times New Roman" w:hAnsi="Times New Roman" w:cs="Times New Roman"/>
          <w:sz w:val="28"/>
          <w:szCs w:val="28"/>
        </w:rPr>
        <w:t xml:space="preserve">работы </w:t>
      </w:r>
      <w:r w:rsidR="005B2A7D">
        <w:rPr>
          <w:rFonts w:ascii="Times New Roman" w:hAnsi="Times New Roman" w:cs="Times New Roman"/>
          <w:sz w:val="28"/>
          <w:szCs w:val="28"/>
        </w:rPr>
        <w:t>преподавателю</w:t>
      </w:r>
      <w:r w:rsidR="00E260B1">
        <w:rPr>
          <w:rFonts w:ascii="Times New Roman" w:hAnsi="Times New Roman" w:cs="Times New Roman"/>
          <w:sz w:val="28"/>
          <w:szCs w:val="28"/>
        </w:rPr>
        <w:t xml:space="preserve"> в электронном виде</w:t>
      </w:r>
      <w:r w:rsidR="00057982">
        <w:rPr>
          <w:rFonts w:ascii="Times New Roman" w:hAnsi="Times New Roman" w:cs="Times New Roman"/>
          <w:sz w:val="28"/>
          <w:szCs w:val="28"/>
        </w:rPr>
        <w:t xml:space="preserve"> на проверку, после проверки – в печатном виде. </w:t>
      </w:r>
    </w:p>
    <w:p w14:paraId="7121BBE0" w14:textId="585247AC" w:rsidR="009C7A14" w:rsidRDefault="009C7A14" w:rsidP="00FE52F8">
      <w:pPr>
        <w:spacing w:after="0"/>
        <w:ind w:left="-851"/>
        <w:rPr>
          <w:rFonts w:ascii="Times New Roman" w:hAnsi="Times New Roman" w:cs="Times New Roman"/>
          <w:sz w:val="28"/>
          <w:szCs w:val="28"/>
        </w:rPr>
      </w:pPr>
      <w:r>
        <w:rPr>
          <w:rFonts w:ascii="Times New Roman" w:hAnsi="Times New Roman" w:cs="Times New Roman"/>
          <w:sz w:val="28"/>
          <w:szCs w:val="28"/>
        </w:rPr>
        <w:t>Контакты педагога:</w:t>
      </w:r>
    </w:p>
    <w:p w14:paraId="6F2EB324" w14:textId="506C4615" w:rsidR="00057982" w:rsidRDefault="00057982" w:rsidP="00FE52F8">
      <w:pPr>
        <w:spacing w:after="0"/>
        <w:ind w:left="-851"/>
        <w:rPr>
          <w:rFonts w:ascii="Times New Roman" w:hAnsi="Times New Roman" w:cs="Times New Roman"/>
          <w:sz w:val="28"/>
          <w:szCs w:val="28"/>
        </w:rPr>
      </w:pPr>
      <w:r>
        <w:rPr>
          <w:rFonts w:ascii="Times New Roman" w:hAnsi="Times New Roman" w:cs="Times New Roman"/>
          <w:sz w:val="28"/>
          <w:szCs w:val="28"/>
        </w:rPr>
        <w:t>Большакова Наталья Михайловна</w:t>
      </w:r>
      <w:r w:rsidR="009C7A14">
        <w:rPr>
          <w:rFonts w:ascii="Times New Roman" w:hAnsi="Times New Roman" w:cs="Times New Roman"/>
          <w:sz w:val="28"/>
          <w:szCs w:val="28"/>
        </w:rPr>
        <w:t xml:space="preserve"> +79149245600</w:t>
      </w:r>
    </w:p>
    <w:p w14:paraId="64C9715D" w14:textId="31FB2795" w:rsidR="009C7A14" w:rsidRPr="009C7A14" w:rsidRDefault="00FC3592" w:rsidP="00FE52F8">
      <w:pPr>
        <w:spacing w:after="0"/>
        <w:ind w:left="-851"/>
        <w:rPr>
          <w:rFonts w:ascii="Times New Roman" w:hAnsi="Times New Roman" w:cs="Times New Roman"/>
          <w:sz w:val="28"/>
          <w:szCs w:val="28"/>
          <w:lang w:val="en-US"/>
        </w:rPr>
      </w:pPr>
      <w:hyperlink r:id="rId8" w:history="1">
        <w:r w:rsidR="009C7A14" w:rsidRPr="00791F88">
          <w:rPr>
            <w:rStyle w:val="a5"/>
            <w:rFonts w:ascii="Times New Roman" w:hAnsi="Times New Roman" w:cs="Times New Roman"/>
            <w:sz w:val="28"/>
            <w:szCs w:val="28"/>
            <w:lang w:val="en-US"/>
          </w:rPr>
          <w:t>bolshakova.natalya.1972@mfil.ru</w:t>
        </w:r>
      </w:hyperlink>
      <w:r w:rsidR="009C7A14">
        <w:rPr>
          <w:rFonts w:ascii="Times New Roman" w:hAnsi="Times New Roman" w:cs="Times New Roman"/>
          <w:sz w:val="28"/>
          <w:szCs w:val="28"/>
          <w:lang w:val="en-US"/>
        </w:rPr>
        <w:t xml:space="preserve"> </w:t>
      </w:r>
    </w:p>
    <w:p w14:paraId="2C82C137" w14:textId="77777777" w:rsidR="00057982" w:rsidRPr="007C1B81" w:rsidRDefault="00057982" w:rsidP="00FE52F8">
      <w:pPr>
        <w:spacing w:after="0"/>
        <w:ind w:left="-851"/>
        <w:rPr>
          <w:rFonts w:ascii="Times New Roman" w:hAnsi="Times New Roman" w:cs="Times New Roman"/>
          <w:sz w:val="28"/>
          <w:szCs w:val="28"/>
        </w:rPr>
      </w:pPr>
    </w:p>
    <w:tbl>
      <w:tblPr>
        <w:tblpPr w:leftFromText="180" w:rightFromText="180" w:vertAnchor="text" w:horzAnchor="margin" w:tblpX="-601" w:tblpY="1233"/>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gridCol w:w="2268"/>
        <w:gridCol w:w="2770"/>
      </w:tblGrid>
      <w:tr w:rsidR="00BE7290" w:rsidRPr="00BE7290" w14:paraId="15AA7542" w14:textId="77777777" w:rsidTr="00ED6A7E">
        <w:tc>
          <w:tcPr>
            <w:tcW w:w="2376" w:type="dxa"/>
          </w:tcPr>
          <w:p w14:paraId="22380205" w14:textId="77777777" w:rsidR="00BE7290" w:rsidRPr="00BE7290" w:rsidRDefault="00BE7290" w:rsidP="00ED6A7E">
            <w:pPr>
              <w:jc w:val="center"/>
              <w:rPr>
                <w:rFonts w:ascii="Times New Roman" w:hAnsi="Times New Roman" w:cs="Times New Roman"/>
                <w:sz w:val="28"/>
                <w:szCs w:val="28"/>
              </w:rPr>
            </w:pPr>
            <w:r w:rsidRPr="00BE7290">
              <w:rPr>
                <w:rFonts w:ascii="Times New Roman" w:hAnsi="Times New Roman" w:cs="Times New Roman"/>
                <w:sz w:val="28"/>
                <w:szCs w:val="28"/>
              </w:rPr>
              <w:t>Начальная буква фамилии студента</w:t>
            </w:r>
          </w:p>
        </w:tc>
        <w:tc>
          <w:tcPr>
            <w:tcW w:w="2835" w:type="dxa"/>
          </w:tcPr>
          <w:p w14:paraId="59B22CFE" w14:textId="77777777" w:rsidR="00BE7290" w:rsidRPr="00BE7290" w:rsidRDefault="00BE7290" w:rsidP="00ED6A7E">
            <w:pPr>
              <w:jc w:val="center"/>
              <w:rPr>
                <w:rFonts w:ascii="Times New Roman" w:hAnsi="Times New Roman" w:cs="Times New Roman"/>
                <w:sz w:val="28"/>
                <w:szCs w:val="28"/>
              </w:rPr>
            </w:pPr>
            <w:r w:rsidRPr="00BE7290">
              <w:rPr>
                <w:rFonts w:ascii="Times New Roman" w:hAnsi="Times New Roman" w:cs="Times New Roman"/>
                <w:sz w:val="28"/>
                <w:szCs w:val="28"/>
              </w:rPr>
              <w:t>Номер темы контрольной работы</w:t>
            </w:r>
          </w:p>
        </w:tc>
        <w:tc>
          <w:tcPr>
            <w:tcW w:w="2268" w:type="dxa"/>
          </w:tcPr>
          <w:p w14:paraId="2374E870" w14:textId="77777777" w:rsidR="00BE7290" w:rsidRPr="00BE7290" w:rsidRDefault="00BE7290" w:rsidP="00ED6A7E">
            <w:pPr>
              <w:jc w:val="center"/>
              <w:rPr>
                <w:rFonts w:ascii="Times New Roman" w:hAnsi="Times New Roman" w:cs="Times New Roman"/>
                <w:sz w:val="28"/>
                <w:szCs w:val="28"/>
              </w:rPr>
            </w:pPr>
            <w:r w:rsidRPr="00BE7290">
              <w:rPr>
                <w:rFonts w:ascii="Times New Roman" w:hAnsi="Times New Roman" w:cs="Times New Roman"/>
                <w:sz w:val="28"/>
                <w:szCs w:val="28"/>
              </w:rPr>
              <w:t>Начальная буква фамилии студента</w:t>
            </w:r>
          </w:p>
        </w:tc>
        <w:tc>
          <w:tcPr>
            <w:tcW w:w="2770" w:type="dxa"/>
          </w:tcPr>
          <w:p w14:paraId="5705D432" w14:textId="77777777" w:rsidR="00BE7290" w:rsidRPr="00BE7290" w:rsidRDefault="00BE7290" w:rsidP="00ED6A7E">
            <w:pPr>
              <w:jc w:val="center"/>
              <w:rPr>
                <w:rFonts w:ascii="Times New Roman" w:hAnsi="Times New Roman" w:cs="Times New Roman"/>
                <w:sz w:val="28"/>
                <w:szCs w:val="28"/>
              </w:rPr>
            </w:pPr>
            <w:r w:rsidRPr="00BE7290">
              <w:rPr>
                <w:rFonts w:ascii="Times New Roman" w:hAnsi="Times New Roman" w:cs="Times New Roman"/>
                <w:sz w:val="28"/>
                <w:szCs w:val="28"/>
              </w:rPr>
              <w:t>Номер темы контрольной работы</w:t>
            </w:r>
          </w:p>
        </w:tc>
      </w:tr>
      <w:tr w:rsidR="00BE7290" w:rsidRPr="00BE7290" w14:paraId="1FF2D146" w14:textId="77777777" w:rsidTr="00ED6A7E">
        <w:trPr>
          <w:trHeight w:val="339"/>
        </w:trPr>
        <w:tc>
          <w:tcPr>
            <w:tcW w:w="2376" w:type="dxa"/>
          </w:tcPr>
          <w:p w14:paraId="47611874"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А</w:t>
            </w:r>
          </w:p>
        </w:tc>
        <w:tc>
          <w:tcPr>
            <w:tcW w:w="2835" w:type="dxa"/>
          </w:tcPr>
          <w:p w14:paraId="72F3EBCF"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1</w:t>
            </w:r>
          </w:p>
        </w:tc>
        <w:tc>
          <w:tcPr>
            <w:tcW w:w="2268" w:type="dxa"/>
          </w:tcPr>
          <w:p w14:paraId="12AA63F4"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П</w:t>
            </w:r>
          </w:p>
        </w:tc>
        <w:tc>
          <w:tcPr>
            <w:tcW w:w="2770" w:type="dxa"/>
          </w:tcPr>
          <w:p w14:paraId="2DC955F1"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16</w:t>
            </w:r>
          </w:p>
        </w:tc>
      </w:tr>
      <w:tr w:rsidR="00BE7290" w:rsidRPr="00BE7290" w14:paraId="621CE578" w14:textId="77777777" w:rsidTr="00ED6A7E">
        <w:tc>
          <w:tcPr>
            <w:tcW w:w="2376" w:type="dxa"/>
          </w:tcPr>
          <w:p w14:paraId="41533249"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Б</w:t>
            </w:r>
          </w:p>
        </w:tc>
        <w:tc>
          <w:tcPr>
            <w:tcW w:w="2835" w:type="dxa"/>
          </w:tcPr>
          <w:p w14:paraId="2FBCFBC7"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2</w:t>
            </w:r>
          </w:p>
        </w:tc>
        <w:tc>
          <w:tcPr>
            <w:tcW w:w="2268" w:type="dxa"/>
          </w:tcPr>
          <w:p w14:paraId="0013D24B"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Р</w:t>
            </w:r>
          </w:p>
        </w:tc>
        <w:tc>
          <w:tcPr>
            <w:tcW w:w="2770" w:type="dxa"/>
          </w:tcPr>
          <w:p w14:paraId="13774849"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17</w:t>
            </w:r>
          </w:p>
        </w:tc>
      </w:tr>
      <w:tr w:rsidR="00BE7290" w:rsidRPr="00BE7290" w14:paraId="3D252F38" w14:textId="77777777" w:rsidTr="00ED6A7E">
        <w:tc>
          <w:tcPr>
            <w:tcW w:w="2376" w:type="dxa"/>
          </w:tcPr>
          <w:p w14:paraId="099C28FF"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В</w:t>
            </w:r>
          </w:p>
        </w:tc>
        <w:tc>
          <w:tcPr>
            <w:tcW w:w="2835" w:type="dxa"/>
          </w:tcPr>
          <w:p w14:paraId="46DD7E53"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3</w:t>
            </w:r>
          </w:p>
        </w:tc>
        <w:tc>
          <w:tcPr>
            <w:tcW w:w="2268" w:type="dxa"/>
          </w:tcPr>
          <w:p w14:paraId="3A441F21"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С</w:t>
            </w:r>
          </w:p>
        </w:tc>
        <w:tc>
          <w:tcPr>
            <w:tcW w:w="2770" w:type="dxa"/>
          </w:tcPr>
          <w:p w14:paraId="626AFAD2"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18</w:t>
            </w:r>
          </w:p>
        </w:tc>
      </w:tr>
      <w:tr w:rsidR="00BE7290" w:rsidRPr="00BE7290" w14:paraId="09D351B6" w14:textId="77777777" w:rsidTr="00ED6A7E">
        <w:tc>
          <w:tcPr>
            <w:tcW w:w="2376" w:type="dxa"/>
          </w:tcPr>
          <w:p w14:paraId="56914485"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Г</w:t>
            </w:r>
          </w:p>
        </w:tc>
        <w:tc>
          <w:tcPr>
            <w:tcW w:w="2835" w:type="dxa"/>
          </w:tcPr>
          <w:p w14:paraId="1DFE7F9B"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4</w:t>
            </w:r>
          </w:p>
        </w:tc>
        <w:tc>
          <w:tcPr>
            <w:tcW w:w="2268" w:type="dxa"/>
          </w:tcPr>
          <w:p w14:paraId="47721641"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Т</w:t>
            </w:r>
          </w:p>
        </w:tc>
        <w:tc>
          <w:tcPr>
            <w:tcW w:w="2770" w:type="dxa"/>
          </w:tcPr>
          <w:p w14:paraId="7ECC973F"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19</w:t>
            </w:r>
          </w:p>
        </w:tc>
      </w:tr>
      <w:tr w:rsidR="00BE7290" w:rsidRPr="00BE7290" w14:paraId="73B39304" w14:textId="77777777" w:rsidTr="00ED6A7E">
        <w:tc>
          <w:tcPr>
            <w:tcW w:w="2376" w:type="dxa"/>
          </w:tcPr>
          <w:p w14:paraId="0AF2767B"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Д</w:t>
            </w:r>
          </w:p>
        </w:tc>
        <w:tc>
          <w:tcPr>
            <w:tcW w:w="2835" w:type="dxa"/>
          </w:tcPr>
          <w:p w14:paraId="12B80B7A"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5</w:t>
            </w:r>
          </w:p>
        </w:tc>
        <w:tc>
          <w:tcPr>
            <w:tcW w:w="2268" w:type="dxa"/>
          </w:tcPr>
          <w:p w14:paraId="399D030A"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У</w:t>
            </w:r>
          </w:p>
        </w:tc>
        <w:tc>
          <w:tcPr>
            <w:tcW w:w="2770" w:type="dxa"/>
          </w:tcPr>
          <w:p w14:paraId="578A678E"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20</w:t>
            </w:r>
          </w:p>
        </w:tc>
      </w:tr>
      <w:tr w:rsidR="00BE7290" w:rsidRPr="00BE7290" w14:paraId="5E8AA216" w14:textId="77777777" w:rsidTr="00ED6A7E">
        <w:tc>
          <w:tcPr>
            <w:tcW w:w="2376" w:type="dxa"/>
          </w:tcPr>
          <w:p w14:paraId="4B1BF7E3"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Е</w:t>
            </w:r>
          </w:p>
        </w:tc>
        <w:tc>
          <w:tcPr>
            <w:tcW w:w="2835" w:type="dxa"/>
          </w:tcPr>
          <w:p w14:paraId="0B01ADFD"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6</w:t>
            </w:r>
          </w:p>
        </w:tc>
        <w:tc>
          <w:tcPr>
            <w:tcW w:w="2268" w:type="dxa"/>
          </w:tcPr>
          <w:p w14:paraId="5A7C7350"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Ф</w:t>
            </w:r>
          </w:p>
        </w:tc>
        <w:tc>
          <w:tcPr>
            <w:tcW w:w="2770" w:type="dxa"/>
          </w:tcPr>
          <w:p w14:paraId="7360AAF0"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21</w:t>
            </w:r>
          </w:p>
        </w:tc>
      </w:tr>
      <w:tr w:rsidR="00BE7290" w:rsidRPr="00BE7290" w14:paraId="35ABBEAE" w14:textId="77777777" w:rsidTr="00ED6A7E">
        <w:tc>
          <w:tcPr>
            <w:tcW w:w="2376" w:type="dxa"/>
          </w:tcPr>
          <w:p w14:paraId="07790B39"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Ё</w:t>
            </w:r>
          </w:p>
        </w:tc>
        <w:tc>
          <w:tcPr>
            <w:tcW w:w="2835" w:type="dxa"/>
          </w:tcPr>
          <w:p w14:paraId="49B04C65"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7</w:t>
            </w:r>
          </w:p>
        </w:tc>
        <w:tc>
          <w:tcPr>
            <w:tcW w:w="2268" w:type="dxa"/>
          </w:tcPr>
          <w:p w14:paraId="0B6F8B7F"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Х</w:t>
            </w:r>
          </w:p>
        </w:tc>
        <w:tc>
          <w:tcPr>
            <w:tcW w:w="2770" w:type="dxa"/>
          </w:tcPr>
          <w:p w14:paraId="51474194"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22</w:t>
            </w:r>
          </w:p>
        </w:tc>
      </w:tr>
      <w:tr w:rsidR="00BE7290" w:rsidRPr="00BE7290" w14:paraId="41821FF1" w14:textId="77777777" w:rsidTr="00ED6A7E">
        <w:tc>
          <w:tcPr>
            <w:tcW w:w="2376" w:type="dxa"/>
          </w:tcPr>
          <w:p w14:paraId="18BEF2FA"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Ж</w:t>
            </w:r>
          </w:p>
        </w:tc>
        <w:tc>
          <w:tcPr>
            <w:tcW w:w="2835" w:type="dxa"/>
          </w:tcPr>
          <w:p w14:paraId="707C2B85"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8</w:t>
            </w:r>
          </w:p>
        </w:tc>
        <w:tc>
          <w:tcPr>
            <w:tcW w:w="2268" w:type="dxa"/>
          </w:tcPr>
          <w:p w14:paraId="669E9130"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Ц</w:t>
            </w:r>
          </w:p>
        </w:tc>
        <w:tc>
          <w:tcPr>
            <w:tcW w:w="2770" w:type="dxa"/>
          </w:tcPr>
          <w:p w14:paraId="6C34D2A6"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23</w:t>
            </w:r>
          </w:p>
        </w:tc>
      </w:tr>
      <w:tr w:rsidR="00BE7290" w:rsidRPr="00BE7290" w14:paraId="2D5F9C4A" w14:textId="77777777" w:rsidTr="00ED6A7E">
        <w:tc>
          <w:tcPr>
            <w:tcW w:w="2376" w:type="dxa"/>
          </w:tcPr>
          <w:p w14:paraId="38104149"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З</w:t>
            </w:r>
          </w:p>
        </w:tc>
        <w:tc>
          <w:tcPr>
            <w:tcW w:w="2835" w:type="dxa"/>
          </w:tcPr>
          <w:p w14:paraId="62A5541A"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9</w:t>
            </w:r>
          </w:p>
        </w:tc>
        <w:tc>
          <w:tcPr>
            <w:tcW w:w="2268" w:type="dxa"/>
          </w:tcPr>
          <w:p w14:paraId="7B984754"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Ч</w:t>
            </w:r>
          </w:p>
        </w:tc>
        <w:tc>
          <w:tcPr>
            <w:tcW w:w="2770" w:type="dxa"/>
          </w:tcPr>
          <w:p w14:paraId="1BF55236"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24</w:t>
            </w:r>
          </w:p>
        </w:tc>
      </w:tr>
      <w:tr w:rsidR="00BE7290" w:rsidRPr="00BE7290" w14:paraId="24FFB33E" w14:textId="77777777" w:rsidTr="00ED6A7E">
        <w:tc>
          <w:tcPr>
            <w:tcW w:w="2376" w:type="dxa"/>
          </w:tcPr>
          <w:p w14:paraId="47FB7EFA"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И</w:t>
            </w:r>
          </w:p>
        </w:tc>
        <w:tc>
          <w:tcPr>
            <w:tcW w:w="2835" w:type="dxa"/>
          </w:tcPr>
          <w:p w14:paraId="16430A39"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10</w:t>
            </w:r>
          </w:p>
        </w:tc>
        <w:tc>
          <w:tcPr>
            <w:tcW w:w="2268" w:type="dxa"/>
          </w:tcPr>
          <w:p w14:paraId="24EBF889"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Ш</w:t>
            </w:r>
          </w:p>
        </w:tc>
        <w:tc>
          <w:tcPr>
            <w:tcW w:w="2770" w:type="dxa"/>
          </w:tcPr>
          <w:p w14:paraId="0BAA72B8"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25</w:t>
            </w:r>
          </w:p>
        </w:tc>
      </w:tr>
      <w:tr w:rsidR="00BE7290" w:rsidRPr="00BE7290" w14:paraId="1697D675" w14:textId="77777777" w:rsidTr="00ED6A7E">
        <w:tc>
          <w:tcPr>
            <w:tcW w:w="2376" w:type="dxa"/>
          </w:tcPr>
          <w:p w14:paraId="008C266C"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К</w:t>
            </w:r>
          </w:p>
        </w:tc>
        <w:tc>
          <w:tcPr>
            <w:tcW w:w="2835" w:type="dxa"/>
          </w:tcPr>
          <w:p w14:paraId="1BAAA8FF"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11</w:t>
            </w:r>
          </w:p>
        </w:tc>
        <w:tc>
          <w:tcPr>
            <w:tcW w:w="2268" w:type="dxa"/>
          </w:tcPr>
          <w:p w14:paraId="7D21F51B"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Щ</w:t>
            </w:r>
          </w:p>
        </w:tc>
        <w:tc>
          <w:tcPr>
            <w:tcW w:w="2770" w:type="dxa"/>
          </w:tcPr>
          <w:p w14:paraId="1AC51A8A"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26</w:t>
            </w:r>
          </w:p>
        </w:tc>
      </w:tr>
      <w:tr w:rsidR="00BE7290" w:rsidRPr="00BE7290" w14:paraId="768D1A9C" w14:textId="77777777" w:rsidTr="00ED6A7E">
        <w:tc>
          <w:tcPr>
            <w:tcW w:w="2376" w:type="dxa"/>
          </w:tcPr>
          <w:p w14:paraId="5A0B146E"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Л</w:t>
            </w:r>
          </w:p>
        </w:tc>
        <w:tc>
          <w:tcPr>
            <w:tcW w:w="2835" w:type="dxa"/>
          </w:tcPr>
          <w:p w14:paraId="761B9633"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12</w:t>
            </w:r>
          </w:p>
        </w:tc>
        <w:tc>
          <w:tcPr>
            <w:tcW w:w="2268" w:type="dxa"/>
          </w:tcPr>
          <w:p w14:paraId="1B5E255B"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Ы</w:t>
            </w:r>
          </w:p>
        </w:tc>
        <w:tc>
          <w:tcPr>
            <w:tcW w:w="2770" w:type="dxa"/>
          </w:tcPr>
          <w:p w14:paraId="05CBCD3C"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27</w:t>
            </w:r>
          </w:p>
        </w:tc>
      </w:tr>
      <w:tr w:rsidR="00BE7290" w:rsidRPr="00BE7290" w14:paraId="327B3091" w14:textId="77777777" w:rsidTr="00ED6A7E">
        <w:tc>
          <w:tcPr>
            <w:tcW w:w="2376" w:type="dxa"/>
          </w:tcPr>
          <w:p w14:paraId="1E42CC22"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М</w:t>
            </w:r>
          </w:p>
        </w:tc>
        <w:tc>
          <w:tcPr>
            <w:tcW w:w="2835" w:type="dxa"/>
          </w:tcPr>
          <w:p w14:paraId="039DF8C4"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13</w:t>
            </w:r>
          </w:p>
        </w:tc>
        <w:tc>
          <w:tcPr>
            <w:tcW w:w="2268" w:type="dxa"/>
          </w:tcPr>
          <w:p w14:paraId="5E5D2475"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Э</w:t>
            </w:r>
          </w:p>
        </w:tc>
        <w:tc>
          <w:tcPr>
            <w:tcW w:w="2770" w:type="dxa"/>
          </w:tcPr>
          <w:p w14:paraId="364C919E"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28</w:t>
            </w:r>
          </w:p>
        </w:tc>
      </w:tr>
      <w:tr w:rsidR="00BE7290" w:rsidRPr="00BE7290" w14:paraId="36AE2EEF" w14:textId="77777777" w:rsidTr="00ED6A7E">
        <w:tc>
          <w:tcPr>
            <w:tcW w:w="2376" w:type="dxa"/>
          </w:tcPr>
          <w:p w14:paraId="3B03002B"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Н</w:t>
            </w:r>
          </w:p>
        </w:tc>
        <w:tc>
          <w:tcPr>
            <w:tcW w:w="2835" w:type="dxa"/>
          </w:tcPr>
          <w:p w14:paraId="7D2A551F"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14</w:t>
            </w:r>
          </w:p>
        </w:tc>
        <w:tc>
          <w:tcPr>
            <w:tcW w:w="2268" w:type="dxa"/>
          </w:tcPr>
          <w:p w14:paraId="5C108EDB"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Ю</w:t>
            </w:r>
          </w:p>
        </w:tc>
        <w:tc>
          <w:tcPr>
            <w:tcW w:w="2770" w:type="dxa"/>
          </w:tcPr>
          <w:p w14:paraId="0245467F"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29</w:t>
            </w:r>
          </w:p>
        </w:tc>
      </w:tr>
      <w:tr w:rsidR="00BE7290" w:rsidRPr="00BE7290" w14:paraId="11BE83F6" w14:textId="77777777" w:rsidTr="00ED6A7E">
        <w:tc>
          <w:tcPr>
            <w:tcW w:w="2376" w:type="dxa"/>
          </w:tcPr>
          <w:p w14:paraId="534B5487"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О</w:t>
            </w:r>
          </w:p>
        </w:tc>
        <w:tc>
          <w:tcPr>
            <w:tcW w:w="2835" w:type="dxa"/>
          </w:tcPr>
          <w:p w14:paraId="0BF69763"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15</w:t>
            </w:r>
          </w:p>
        </w:tc>
        <w:tc>
          <w:tcPr>
            <w:tcW w:w="2268" w:type="dxa"/>
          </w:tcPr>
          <w:p w14:paraId="0E1A6A5D"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Я</w:t>
            </w:r>
          </w:p>
        </w:tc>
        <w:tc>
          <w:tcPr>
            <w:tcW w:w="2770" w:type="dxa"/>
          </w:tcPr>
          <w:p w14:paraId="266F2A82" w14:textId="77777777" w:rsidR="00BE7290" w:rsidRPr="00BE7290" w:rsidRDefault="00BE7290" w:rsidP="00ED6A7E">
            <w:pPr>
              <w:spacing w:after="0"/>
              <w:jc w:val="center"/>
              <w:rPr>
                <w:rFonts w:ascii="Times New Roman" w:hAnsi="Times New Roman" w:cs="Times New Roman"/>
                <w:sz w:val="28"/>
                <w:szCs w:val="28"/>
              </w:rPr>
            </w:pPr>
            <w:r w:rsidRPr="00BE7290">
              <w:rPr>
                <w:rFonts w:ascii="Times New Roman" w:hAnsi="Times New Roman" w:cs="Times New Roman"/>
                <w:sz w:val="28"/>
                <w:szCs w:val="28"/>
              </w:rPr>
              <w:t>30</w:t>
            </w:r>
          </w:p>
        </w:tc>
      </w:tr>
    </w:tbl>
    <w:p w14:paraId="61F7E799" w14:textId="734B44A9" w:rsidR="00E32241" w:rsidRDefault="00E32241" w:rsidP="00ED6A7E">
      <w:pPr>
        <w:spacing w:after="0" w:line="276" w:lineRule="auto"/>
        <w:ind w:left="-709"/>
        <w:jc w:val="both"/>
        <w:rPr>
          <w:rFonts w:ascii="Times New Roman" w:hAnsi="Times New Roman" w:cs="Times New Roman"/>
          <w:sz w:val="28"/>
          <w:szCs w:val="28"/>
        </w:rPr>
      </w:pPr>
      <w:r w:rsidRPr="007C1B81">
        <w:rPr>
          <w:rFonts w:ascii="Times New Roman" w:hAnsi="Times New Roman" w:cs="Times New Roman"/>
          <w:sz w:val="28"/>
          <w:szCs w:val="28"/>
        </w:rPr>
        <w:t xml:space="preserve"> </w:t>
      </w:r>
      <w:r w:rsidR="00255A57">
        <w:rPr>
          <w:rFonts w:ascii="Times New Roman" w:hAnsi="Times New Roman" w:cs="Times New Roman"/>
          <w:sz w:val="28"/>
          <w:szCs w:val="28"/>
        </w:rPr>
        <w:tab/>
      </w:r>
      <w:r w:rsidRPr="007C1B81">
        <w:rPr>
          <w:rFonts w:ascii="Times New Roman" w:hAnsi="Times New Roman" w:cs="Times New Roman"/>
          <w:sz w:val="28"/>
          <w:szCs w:val="28"/>
        </w:rPr>
        <w:t>Выбор (определение) темы контрольной работы осуществляется из предлагаемого перечня, а вариант контрольной работы студент определяет по таблице, исходя из начальной буквы своей фамилии:</w:t>
      </w:r>
    </w:p>
    <w:p w14:paraId="10D45F16" w14:textId="77777777" w:rsidR="00E914C6" w:rsidRPr="007C1B81" w:rsidRDefault="00E914C6" w:rsidP="00DC0A13">
      <w:pPr>
        <w:rPr>
          <w:rFonts w:ascii="Times New Roman" w:hAnsi="Times New Roman" w:cs="Times New Roman"/>
          <w:sz w:val="28"/>
          <w:szCs w:val="28"/>
        </w:rPr>
      </w:pPr>
    </w:p>
    <w:p w14:paraId="3E509713" w14:textId="77777777" w:rsidR="00E32241" w:rsidRPr="007C1B81" w:rsidRDefault="00E32241" w:rsidP="00DE4018">
      <w:pPr>
        <w:ind w:left="-709"/>
        <w:rPr>
          <w:rFonts w:ascii="Times New Roman" w:hAnsi="Times New Roman" w:cs="Times New Roman"/>
          <w:b/>
          <w:sz w:val="28"/>
          <w:szCs w:val="28"/>
        </w:rPr>
      </w:pPr>
      <w:r w:rsidRPr="007C1B81">
        <w:rPr>
          <w:rFonts w:ascii="Times New Roman" w:hAnsi="Times New Roman" w:cs="Times New Roman"/>
          <w:b/>
          <w:sz w:val="28"/>
          <w:szCs w:val="28"/>
        </w:rPr>
        <w:t>Подбор литературы и иных источников:</w:t>
      </w:r>
    </w:p>
    <w:p w14:paraId="34C083B4" w14:textId="77777777" w:rsidR="00255A57" w:rsidRDefault="00E32241" w:rsidP="00DE4018">
      <w:pPr>
        <w:spacing w:line="276" w:lineRule="auto"/>
        <w:ind w:left="-709"/>
        <w:jc w:val="both"/>
        <w:rPr>
          <w:rFonts w:ascii="Times New Roman" w:hAnsi="Times New Roman" w:cs="Times New Roman"/>
          <w:sz w:val="28"/>
          <w:szCs w:val="28"/>
        </w:rPr>
      </w:pPr>
      <w:r w:rsidRPr="007C1B81">
        <w:rPr>
          <w:rFonts w:ascii="Times New Roman" w:hAnsi="Times New Roman" w:cs="Times New Roman"/>
          <w:sz w:val="28"/>
          <w:szCs w:val="28"/>
        </w:rPr>
        <w:t xml:space="preserve"> </w:t>
      </w:r>
      <w:r w:rsidR="009C2B1F" w:rsidRPr="007C1B81">
        <w:rPr>
          <w:rFonts w:ascii="Times New Roman" w:hAnsi="Times New Roman" w:cs="Times New Roman"/>
          <w:sz w:val="28"/>
          <w:szCs w:val="28"/>
        </w:rPr>
        <w:t xml:space="preserve">    </w:t>
      </w:r>
      <w:r w:rsidRPr="007C1B81">
        <w:rPr>
          <w:rFonts w:ascii="Times New Roman" w:hAnsi="Times New Roman" w:cs="Times New Roman"/>
          <w:sz w:val="28"/>
          <w:szCs w:val="28"/>
        </w:rPr>
        <w:t xml:space="preserve">При подборе литературы и других источников, следует внимательно изучить перечень литературы предлагаемой к выбранной вами теме работы, ознакомиться с новыми поступлениями библиотеки, при необходимости получить консультацию у преподавателя, ведущего курс. </w:t>
      </w:r>
    </w:p>
    <w:p w14:paraId="58895506" w14:textId="77777777" w:rsidR="00E32241" w:rsidRPr="007C1B81" w:rsidRDefault="00E32241" w:rsidP="00DE4018">
      <w:pPr>
        <w:ind w:left="-709"/>
        <w:jc w:val="both"/>
        <w:rPr>
          <w:rFonts w:ascii="Times New Roman" w:hAnsi="Times New Roman" w:cs="Times New Roman"/>
          <w:b/>
          <w:sz w:val="28"/>
          <w:szCs w:val="28"/>
        </w:rPr>
      </w:pPr>
      <w:r w:rsidRPr="007C1B81">
        <w:rPr>
          <w:rFonts w:ascii="Times New Roman" w:hAnsi="Times New Roman" w:cs="Times New Roman"/>
          <w:b/>
          <w:sz w:val="28"/>
          <w:szCs w:val="28"/>
        </w:rPr>
        <w:t>Составление плана:</w:t>
      </w:r>
    </w:p>
    <w:p w14:paraId="278FAFB5" w14:textId="3C95664A" w:rsidR="00E32241" w:rsidRPr="007C1B81" w:rsidRDefault="009C2B1F" w:rsidP="00DE4018">
      <w:pPr>
        <w:spacing w:line="276" w:lineRule="auto"/>
        <w:ind w:left="-709"/>
        <w:jc w:val="both"/>
        <w:rPr>
          <w:rFonts w:ascii="Times New Roman" w:hAnsi="Times New Roman" w:cs="Times New Roman"/>
          <w:sz w:val="28"/>
          <w:szCs w:val="28"/>
        </w:rPr>
      </w:pPr>
      <w:r w:rsidRPr="007C1B81">
        <w:rPr>
          <w:rFonts w:ascii="Times New Roman" w:hAnsi="Times New Roman" w:cs="Times New Roman"/>
          <w:sz w:val="28"/>
          <w:szCs w:val="28"/>
        </w:rPr>
        <w:t xml:space="preserve">    </w:t>
      </w:r>
      <w:r w:rsidR="00E32241" w:rsidRPr="007C1B81">
        <w:rPr>
          <w:rFonts w:ascii="Times New Roman" w:hAnsi="Times New Roman" w:cs="Times New Roman"/>
          <w:sz w:val="28"/>
          <w:szCs w:val="28"/>
        </w:rPr>
        <w:t xml:space="preserve"> План является одним из важнейших элементов работы. Его содержание должно с одной стороны отражать содержание избранной темы, с другой стороны подтверждать наличие у вас необходимого научного, учебного и правового материала. Составленный вами план должен быть достаточно компактным, отражающим 3-5 вопросов, теоретического характера. Следует помнить, что текст </w:t>
      </w:r>
      <w:r w:rsidR="00E32241" w:rsidRPr="007C1B81">
        <w:rPr>
          <w:rFonts w:ascii="Times New Roman" w:hAnsi="Times New Roman" w:cs="Times New Roman"/>
          <w:sz w:val="28"/>
          <w:szCs w:val="28"/>
        </w:rPr>
        <w:lastRenderedPageBreak/>
        <w:t xml:space="preserve">работы не должен расходиться с составленным вами планом. Вопросы плана контрольной работы следует воспроизводить в тексте работы.   При написании контрольной </w:t>
      </w:r>
      <w:r w:rsidR="00057982" w:rsidRPr="007C1B81">
        <w:rPr>
          <w:rFonts w:ascii="Times New Roman" w:hAnsi="Times New Roman" w:cs="Times New Roman"/>
          <w:sz w:val="28"/>
          <w:szCs w:val="28"/>
        </w:rPr>
        <w:t>работы в</w:t>
      </w:r>
      <w:r w:rsidR="00E32241" w:rsidRPr="007C1B81">
        <w:rPr>
          <w:rFonts w:ascii="Times New Roman" w:hAnsi="Times New Roman" w:cs="Times New Roman"/>
          <w:sz w:val="28"/>
          <w:szCs w:val="28"/>
        </w:rPr>
        <w:t xml:space="preserve"> план необходимо включить: </w:t>
      </w:r>
    </w:p>
    <w:p w14:paraId="4E547524" w14:textId="77777777" w:rsidR="00E32241" w:rsidRPr="007C1B81" w:rsidRDefault="00E32241" w:rsidP="00DC0A13">
      <w:pPr>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введение;</w:t>
      </w:r>
    </w:p>
    <w:p w14:paraId="191EBD5F" w14:textId="77777777" w:rsidR="00E32241" w:rsidRPr="007C1B81" w:rsidRDefault="00E32241" w:rsidP="00DC0A13">
      <w:pPr>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вопросы основной части;</w:t>
      </w:r>
    </w:p>
    <w:p w14:paraId="4B53B071" w14:textId="77777777" w:rsidR="00E32241" w:rsidRPr="007C1B81" w:rsidRDefault="00E32241" w:rsidP="00DC0A13">
      <w:pPr>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заключение;</w:t>
      </w:r>
    </w:p>
    <w:p w14:paraId="64A4AB1A" w14:textId="77777777" w:rsidR="00E32241" w:rsidRPr="007C1B81" w:rsidRDefault="00E32241" w:rsidP="00DC0A13">
      <w:pPr>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список использованных источников.</w:t>
      </w:r>
    </w:p>
    <w:p w14:paraId="1C44EC4C" w14:textId="77777777" w:rsidR="00E32241" w:rsidRPr="007C1B81" w:rsidRDefault="009C2B1F" w:rsidP="00DC0A13">
      <w:pPr>
        <w:rPr>
          <w:rFonts w:ascii="Times New Roman" w:hAnsi="Times New Roman" w:cs="Times New Roman"/>
          <w:sz w:val="28"/>
          <w:szCs w:val="28"/>
        </w:rPr>
      </w:pPr>
      <w:r w:rsidRPr="007C1B81">
        <w:rPr>
          <w:rFonts w:ascii="Times New Roman" w:hAnsi="Times New Roman" w:cs="Times New Roman"/>
          <w:sz w:val="28"/>
          <w:szCs w:val="28"/>
        </w:rPr>
        <w:t>(</w:t>
      </w:r>
      <w:r w:rsidR="00B5624C" w:rsidRPr="007C1B81">
        <w:rPr>
          <w:rFonts w:ascii="Times New Roman" w:hAnsi="Times New Roman" w:cs="Times New Roman"/>
          <w:sz w:val="28"/>
          <w:szCs w:val="28"/>
        </w:rPr>
        <w:t>Приложение 2</w:t>
      </w:r>
      <w:r w:rsidRPr="007C1B81">
        <w:rPr>
          <w:rFonts w:ascii="Times New Roman" w:hAnsi="Times New Roman" w:cs="Times New Roman"/>
          <w:sz w:val="28"/>
          <w:szCs w:val="28"/>
        </w:rPr>
        <w:t>)</w:t>
      </w:r>
    </w:p>
    <w:p w14:paraId="1B29F003" w14:textId="77777777" w:rsidR="00E32241" w:rsidRPr="007C1B81" w:rsidRDefault="00E32241" w:rsidP="00B06E90">
      <w:pPr>
        <w:spacing w:after="0" w:line="360" w:lineRule="auto"/>
        <w:jc w:val="both"/>
        <w:rPr>
          <w:rFonts w:ascii="Times New Roman" w:hAnsi="Times New Roman" w:cs="Times New Roman"/>
          <w:sz w:val="28"/>
          <w:szCs w:val="28"/>
        </w:rPr>
      </w:pPr>
      <w:r w:rsidRPr="007C1B81">
        <w:rPr>
          <w:rFonts w:ascii="Times New Roman" w:hAnsi="Times New Roman" w:cs="Times New Roman"/>
          <w:b/>
          <w:sz w:val="28"/>
          <w:szCs w:val="28"/>
        </w:rPr>
        <w:t>Во введении</w:t>
      </w:r>
      <w:r w:rsidR="00E914C6" w:rsidRPr="007C1B81">
        <w:rPr>
          <w:rFonts w:ascii="Times New Roman" w:hAnsi="Times New Roman" w:cs="Times New Roman"/>
          <w:sz w:val="28"/>
          <w:szCs w:val="28"/>
        </w:rPr>
        <w:t xml:space="preserve"> необходимо отразить актуальность</w:t>
      </w:r>
      <w:r w:rsidR="00533143" w:rsidRPr="007C1B81">
        <w:rPr>
          <w:rFonts w:ascii="Times New Roman" w:hAnsi="Times New Roman" w:cs="Times New Roman"/>
          <w:sz w:val="28"/>
          <w:szCs w:val="28"/>
        </w:rPr>
        <w:t xml:space="preserve"> темы</w:t>
      </w:r>
      <w:r w:rsidR="00E914C6" w:rsidRPr="007C1B81">
        <w:rPr>
          <w:rFonts w:ascii="Times New Roman" w:hAnsi="Times New Roman" w:cs="Times New Roman"/>
          <w:sz w:val="28"/>
          <w:szCs w:val="28"/>
        </w:rPr>
        <w:t>, определить цель</w:t>
      </w:r>
      <w:r w:rsidR="00533143" w:rsidRPr="007C1B81">
        <w:rPr>
          <w:rFonts w:ascii="Times New Roman" w:hAnsi="Times New Roman" w:cs="Times New Roman"/>
          <w:sz w:val="28"/>
          <w:szCs w:val="28"/>
        </w:rPr>
        <w:t>, поставить задачи.</w:t>
      </w:r>
      <w:r w:rsidRPr="007C1B81">
        <w:rPr>
          <w:rFonts w:ascii="Times New Roman" w:hAnsi="Times New Roman" w:cs="Times New Roman"/>
          <w:sz w:val="28"/>
          <w:szCs w:val="28"/>
        </w:rPr>
        <w:t xml:space="preserve"> </w:t>
      </w:r>
      <w:r w:rsidR="00255A57">
        <w:rPr>
          <w:rFonts w:ascii="Times New Roman" w:hAnsi="Times New Roman" w:cs="Times New Roman"/>
          <w:sz w:val="28"/>
          <w:szCs w:val="28"/>
        </w:rPr>
        <w:t>Объем введения 1-1,5</w:t>
      </w:r>
      <w:r w:rsidR="00B5624C" w:rsidRPr="007C1B81">
        <w:rPr>
          <w:rFonts w:ascii="Times New Roman" w:hAnsi="Times New Roman" w:cs="Times New Roman"/>
          <w:sz w:val="28"/>
          <w:szCs w:val="28"/>
        </w:rPr>
        <w:t xml:space="preserve"> страницы.</w:t>
      </w:r>
    </w:p>
    <w:p w14:paraId="32E952BF" w14:textId="1B22560C" w:rsidR="00B5624C" w:rsidRPr="007C1B81" w:rsidRDefault="00E32241" w:rsidP="00B06E90">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ab/>
        <w:t xml:space="preserve">Вопросы </w:t>
      </w:r>
      <w:r w:rsidRPr="00B06E90">
        <w:rPr>
          <w:rFonts w:ascii="Times New Roman" w:hAnsi="Times New Roman" w:cs="Times New Roman"/>
          <w:b/>
          <w:bCs/>
          <w:sz w:val="28"/>
          <w:szCs w:val="28"/>
        </w:rPr>
        <w:t>основной части</w:t>
      </w:r>
      <w:r w:rsidRPr="007C1B81">
        <w:rPr>
          <w:rFonts w:ascii="Times New Roman" w:hAnsi="Times New Roman" w:cs="Times New Roman"/>
          <w:sz w:val="28"/>
          <w:szCs w:val="28"/>
        </w:rPr>
        <w:t xml:space="preserve"> (их формулировка) должны совпадать с темой работы. При их освещении следует давать четкие, развернутые и грамотные ответы. Изложение должно быть логичным, последовательным, доказательным, аргументированным. Поэтому следует подкреплять свои ответы документами.  После изложения каждого вопроса следует делать выводы. Следует помнить, что при освещении темы работы следует делать сноски на используемые источники</w:t>
      </w:r>
      <w:r w:rsidR="00B5624C" w:rsidRPr="007C1B81">
        <w:rPr>
          <w:rFonts w:ascii="Times New Roman" w:hAnsi="Times New Roman" w:cs="Times New Roman"/>
          <w:sz w:val="28"/>
          <w:szCs w:val="28"/>
        </w:rPr>
        <w:t>. Объём основной части 6-10 страниц</w:t>
      </w:r>
      <w:r w:rsidR="005B2A7D">
        <w:rPr>
          <w:rFonts w:ascii="Times New Roman" w:hAnsi="Times New Roman" w:cs="Times New Roman"/>
          <w:sz w:val="28"/>
          <w:szCs w:val="28"/>
        </w:rPr>
        <w:t>.</w:t>
      </w:r>
      <w:r w:rsidRPr="007C1B81">
        <w:rPr>
          <w:rFonts w:ascii="Times New Roman" w:hAnsi="Times New Roman" w:cs="Times New Roman"/>
          <w:sz w:val="28"/>
          <w:szCs w:val="28"/>
        </w:rPr>
        <w:tab/>
      </w:r>
    </w:p>
    <w:p w14:paraId="3C1830F2" w14:textId="7129ED30" w:rsidR="00E32241" w:rsidRDefault="00E32241" w:rsidP="00B06E90">
      <w:pPr>
        <w:spacing w:after="0" w:line="360" w:lineRule="auto"/>
        <w:ind w:firstLine="708"/>
        <w:jc w:val="both"/>
        <w:rPr>
          <w:rFonts w:ascii="Times New Roman" w:hAnsi="Times New Roman" w:cs="Times New Roman"/>
          <w:sz w:val="28"/>
          <w:szCs w:val="28"/>
        </w:rPr>
      </w:pPr>
      <w:r w:rsidRPr="007C1B81">
        <w:rPr>
          <w:rFonts w:ascii="Times New Roman" w:hAnsi="Times New Roman" w:cs="Times New Roman"/>
          <w:sz w:val="28"/>
          <w:szCs w:val="28"/>
        </w:rPr>
        <w:t xml:space="preserve">Основные положения и выводы работы должны быть обобщены в </w:t>
      </w:r>
      <w:r w:rsidRPr="007C1B81">
        <w:rPr>
          <w:rFonts w:ascii="Times New Roman" w:hAnsi="Times New Roman" w:cs="Times New Roman"/>
          <w:b/>
          <w:sz w:val="28"/>
          <w:szCs w:val="28"/>
        </w:rPr>
        <w:t xml:space="preserve">заключении. </w:t>
      </w:r>
      <w:r w:rsidR="00E24D07" w:rsidRPr="007C1B81">
        <w:rPr>
          <w:rFonts w:ascii="Times New Roman" w:hAnsi="Times New Roman" w:cs="Times New Roman"/>
          <w:sz w:val="28"/>
          <w:szCs w:val="28"/>
        </w:rPr>
        <w:t xml:space="preserve">Объём заключения </w:t>
      </w:r>
      <w:r w:rsidR="00255A57">
        <w:rPr>
          <w:rFonts w:ascii="Times New Roman" w:hAnsi="Times New Roman" w:cs="Times New Roman"/>
          <w:sz w:val="28"/>
          <w:szCs w:val="28"/>
        </w:rPr>
        <w:t>1-</w:t>
      </w:r>
      <w:r w:rsidR="00B5624C" w:rsidRPr="007C1B81">
        <w:rPr>
          <w:rFonts w:ascii="Times New Roman" w:hAnsi="Times New Roman" w:cs="Times New Roman"/>
          <w:sz w:val="28"/>
          <w:szCs w:val="28"/>
        </w:rPr>
        <w:t>1,</w:t>
      </w:r>
      <w:r w:rsidR="00255A57">
        <w:rPr>
          <w:rFonts w:ascii="Times New Roman" w:hAnsi="Times New Roman" w:cs="Times New Roman"/>
          <w:sz w:val="28"/>
          <w:szCs w:val="28"/>
        </w:rPr>
        <w:t>5</w:t>
      </w:r>
      <w:r w:rsidR="00E24D07" w:rsidRPr="007C1B81">
        <w:rPr>
          <w:rFonts w:ascii="Times New Roman" w:hAnsi="Times New Roman" w:cs="Times New Roman"/>
          <w:sz w:val="28"/>
          <w:szCs w:val="28"/>
        </w:rPr>
        <w:t xml:space="preserve"> </w:t>
      </w:r>
      <w:r w:rsidR="00B5624C" w:rsidRPr="007C1B81">
        <w:rPr>
          <w:rFonts w:ascii="Times New Roman" w:hAnsi="Times New Roman" w:cs="Times New Roman"/>
          <w:sz w:val="28"/>
          <w:szCs w:val="28"/>
        </w:rPr>
        <w:t>страницы.</w:t>
      </w:r>
    </w:p>
    <w:p w14:paraId="707D30A4" w14:textId="20252EE8" w:rsidR="00DC38C1" w:rsidRPr="007C1B81" w:rsidRDefault="00DC38C1" w:rsidP="00B06E90">
      <w:pPr>
        <w:spacing w:after="0" w:line="360" w:lineRule="auto"/>
        <w:ind w:firstLine="708"/>
        <w:jc w:val="both"/>
        <w:rPr>
          <w:rFonts w:ascii="Times New Roman" w:hAnsi="Times New Roman" w:cs="Times New Roman"/>
          <w:b/>
          <w:sz w:val="28"/>
          <w:szCs w:val="28"/>
        </w:rPr>
      </w:pPr>
      <w:r w:rsidRPr="000F23CF">
        <w:rPr>
          <w:rFonts w:ascii="Times New Roman" w:hAnsi="Times New Roman" w:cs="Times New Roman"/>
          <w:b/>
          <w:bCs/>
          <w:sz w:val="28"/>
          <w:szCs w:val="28"/>
        </w:rPr>
        <w:t>Ситуационная задача</w:t>
      </w:r>
      <w:r>
        <w:rPr>
          <w:rFonts w:ascii="Times New Roman" w:hAnsi="Times New Roman" w:cs="Times New Roman"/>
          <w:sz w:val="28"/>
          <w:szCs w:val="28"/>
        </w:rPr>
        <w:t xml:space="preserve"> выполняется в свободной</w:t>
      </w:r>
      <w:r w:rsidR="000F23CF">
        <w:rPr>
          <w:rFonts w:ascii="Times New Roman" w:hAnsi="Times New Roman" w:cs="Times New Roman"/>
          <w:sz w:val="28"/>
          <w:szCs w:val="28"/>
        </w:rPr>
        <w:t xml:space="preserve"> описательной</w:t>
      </w:r>
      <w:r>
        <w:rPr>
          <w:rFonts w:ascii="Times New Roman" w:hAnsi="Times New Roman" w:cs="Times New Roman"/>
          <w:sz w:val="28"/>
          <w:szCs w:val="28"/>
        </w:rPr>
        <w:t xml:space="preserve"> форме</w:t>
      </w:r>
      <w:r w:rsidR="000F23CF">
        <w:rPr>
          <w:rFonts w:ascii="Times New Roman" w:hAnsi="Times New Roman" w:cs="Times New Roman"/>
          <w:sz w:val="28"/>
          <w:szCs w:val="28"/>
        </w:rPr>
        <w:t xml:space="preserve"> и оформляется после заключения.</w:t>
      </w:r>
    </w:p>
    <w:p w14:paraId="071A794D" w14:textId="77777777" w:rsidR="00E32241" w:rsidRPr="007C1B81" w:rsidRDefault="00E32241" w:rsidP="00B06E90">
      <w:pPr>
        <w:spacing w:after="0" w:line="360" w:lineRule="auto"/>
        <w:ind w:firstLine="708"/>
        <w:jc w:val="both"/>
        <w:rPr>
          <w:rFonts w:ascii="Times New Roman" w:hAnsi="Times New Roman" w:cs="Times New Roman"/>
          <w:sz w:val="28"/>
          <w:szCs w:val="28"/>
        </w:rPr>
      </w:pPr>
      <w:r w:rsidRPr="007C1B81">
        <w:rPr>
          <w:rFonts w:ascii="Times New Roman" w:hAnsi="Times New Roman" w:cs="Times New Roman"/>
          <w:sz w:val="28"/>
          <w:szCs w:val="28"/>
        </w:rPr>
        <w:t>Контрольная работа завершается списком использованных источников. При написании работы необх</w:t>
      </w:r>
      <w:r w:rsidR="00255A57">
        <w:rPr>
          <w:rFonts w:ascii="Times New Roman" w:hAnsi="Times New Roman" w:cs="Times New Roman"/>
          <w:sz w:val="28"/>
          <w:szCs w:val="28"/>
        </w:rPr>
        <w:t>одимо использовать не менее трёх</w:t>
      </w:r>
      <w:r w:rsidRPr="007C1B81">
        <w:rPr>
          <w:rFonts w:ascii="Times New Roman" w:hAnsi="Times New Roman" w:cs="Times New Roman"/>
          <w:sz w:val="28"/>
          <w:szCs w:val="28"/>
        </w:rPr>
        <w:t xml:space="preserve"> источников.</w:t>
      </w:r>
    </w:p>
    <w:p w14:paraId="16224104" w14:textId="452DF445" w:rsidR="00255A57" w:rsidRPr="007C1B81" w:rsidRDefault="009C2B1F" w:rsidP="00FE52F8">
      <w:pPr>
        <w:spacing w:line="360" w:lineRule="auto"/>
        <w:jc w:val="both"/>
        <w:rPr>
          <w:rFonts w:ascii="Times New Roman" w:hAnsi="Times New Roman" w:cs="Times New Roman"/>
          <w:sz w:val="28"/>
          <w:szCs w:val="28"/>
        </w:rPr>
      </w:pPr>
      <w:r w:rsidRPr="007C1B81">
        <w:rPr>
          <w:rFonts w:ascii="Times New Roman" w:hAnsi="Times New Roman" w:cs="Times New Roman"/>
          <w:sz w:val="28"/>
          <w:szCs w:val="28"/>
        </w:rPr>
        <w:t>(Приложение 1)</w:t>
      </w:r>
    </w:p>
    <w:p w14:paraId="3B25049B" w14:textId="77777777" w:rsidR="008C1CA9" w:rsidRPr="007C1B81" w:rsidRDefault="00FB6E00" w:rsidP="00255A57">
      <w:pPr>
        <w:pStyle w:val="a6"/>
        <w:ind w:left="360"/>
        <w:jc w:val="center"/>
        <w:rPr>
          <w:rFonts w:ascii="Times New Roman" w:hAnsi="Times New Roman"/>
          <w:b/>
          <w:sz w:val="28"/>
          <w:szCs w:val="28"/>
        </w:rPr>
      </w:pPr>
      <w:r>
        <w:rPr>
          <w:rFonts w:ascii="Times New Roman" w:hAnsi="Times New Roman"/>
          <w:b/>
          <w:sz w:val="28"/>
          <w:szCs w:val="28"/>
        </w:rPr>
        <w:t xml:space="preserve">4. </w:t>
      </w:r>
      <w:r w:rsidR="00255A57">
        <w:rPr>
          <w:rFonts w:ascii="Times New Roman" w:hAnsi="Times New Roman"/>
          <w:b/>
          <w:sz w:val="28"/>
          <w:szCs w:val="28"/>
        </w:rPr>
        <w:t xml:space="preserve"> </w:t>
      </w:r>
      <w:r w:rsidR="008C1CA9" w:rsidRPr="007C1B81">
        <w:rPr>
          <w:rFonts w:ascii="Times New Roman" w:hAnsi="Times New Roman"/>
          <w:b/>
          <w:sz w:val="28"/>
          <w:szCs w:val="28"/>
        </w:rPr>
        <w:t>Оформление контрольной работы</w:t>
      </w:r>
    </w:p>
    <w:p w14:paraId="162E7318" w14:textId="77777777" w:rsidR="008C1CA9" w:rsidRPr="007C1B81" w:rsidRDefault="008C1CA9" w:rsidP="00B06E90">
      <w:pPr>
        <w:pStyle w:val="Style10"/>
        <w:widowControl/>
        <w:spacing w:line="360" w:lineRule="auto"/>
        <w:ind w:firstLine="710"/>
        <w:rPr>
          <w:sz w:val="28"/>
          <w:szCs w:val="28"/>
        </w:rPr>
      </w:pPr>
      <w:r w:rsidRPr="007C1B81">
        <w:rPr>
          <w:rStyle w:val="FontStyle22"/>
          <w:sz w:val="28"/>
          <w:szCs w:val="28"/>
        </w:rPr>
        <w:t>Контрольная работа должна быть напечатана на листах формата А 4, каждый лист помещается в мультифору и оформляется в папку. Текст располагается на одной стороне листа белой бумаги</w:t>
      </w:r>
      <w:r w:rsidR="00383D2A" w:rsidRPr="007C1B81">
        <w:rPr>
          <w:rStyle w:val="FontStyle22"/>
          <w:sz w:val="28"/>
          <w:szCs w:val="28"/>
        </w:rPr>
        <w:t>,</w:t>
      </w:r>
      <w:r w:rsidRPr="007C1B81">
        <w:rPr>
          <w:rStyle w:val="FontStyle22"/>
          <w:sz w:val="28"/>
          <w:szCs w:val="28"/>
        </w:rPr>
        <w:t xml:space="preserve"> соблюдая полуторный интервал. Цвет шрифта должен быть черным, высота букв, цифр и других </w:t>
      </w:r>
      <w:r w:rsidRPr="007C1B81">
        <w:rPr>
          <w:rStyle w:val="FontStyle22"/>
          <w:sz w:val="28"/>
          <w:szCs w:val="28"/>
        </w:rPr>
        <w:lastRenderedPageBreak/>
        <w:t xml:space="preserve">знаков не менее </w:t>
      </w:r>
      <w:smartTag w:uri="urn:schemas-microsoft-com:office:smarttags" w:element="metricconverter">
        <w:smartTagPr>
          <w:attr w:name="ProductID" w:val="1,8 мм"/>
        </w:smartTagPr>
        <w:r w:rsidRPr="007C1B81">
          <w:rPr>
            <w:rStyle w:val="FontStyle22"/>
            <w:sz w:val="28"/>
            <w:szCs w:val="28"/>
          </w:rPr>
          <w:t>1,8 мм</w:t>
        </w:r>
      </w:smartTag>
      <w:r w:rsidRPr="007C1B81">
        <w:rPr>
          <w:rStyle w:val="FontStyle22"/>
          <w:sz w:val="28"/>
          <w:szCs w:val="28"/>
        </w:rPr>
        <w:t xml:space="preserve"> (14кегль). Стиль шрифта - </w:t>
      </w:r>
      <w:r w:rsidRPr="007C1B81">
        <w:rPr>
          <w:rStyle w:val="FontStyle22"/>
          <w:sz w:val="28"/>
          <w:szCs w:val="28"/>
          <w:lang w:val="en-US"/>
        </w:rPr>
        <w:t>Times</w:t>
      </w:r>
      <w:r w:rsidRPr="007C1B81">
        <w:rPr>
          <w:rStyle w:val="FontStyle22"/>
          <w:sz w:val="28"/>
          <w:szCs w:val="28"/>
        </w:rPr>
        <w:t xml:space="preserve"> </w:t>
      </w:r>
      <w:r w:rsidRPr="007C1B81">
        <w:rPr>
          <w:rStyle w:val="FontStyle22"/>
          <w:sz w:val="28"/>
          <w:szCs w:val="28"/>
          <w:lang w:val="en-US"/>
        </w:rPr>
        <w:t>New</w:t>
      </w:r>
      <w:r w:rsidRPr="007C1B81">
        <w:rPr>
          <w:rStyle w:val="FontStyle22"/>
          <w:sz w:val="28"/>
          <w:szCs w:val="28"/>
        </w:rPr>
        <w:t xml:space="preserve"> </w:t>
      </w:r>
      <w:r w:rsidRPr="007C1B81">
        <w:rPr>
          <w:rStyle w:val="FontStyle22"/>
          <w:sz w:val="28"/>
          <w:szCs w:val="28"/>
          <w:lang w:val="en-US"/>
        </w:rPr>
        <w:t>Roman</w:t>
      </w:r>
      <w:r w:rsidRPr="007C1B81">
        <w:rPr>
          <w:rStyle w:val="FontStyle22"/>
          <w:sz w:val="28"/>
          <w:szCs w:val="28"/>
        </w:rPr>
        <w:t>. Текст работы следует писать, соблюдая следующи</w:t>
      </w:r>
      <w:r w:rsidR="00295526" w:rsidRPr="007C1B81">
        <w:rPr>
          <w:rStyle w:val="FontStyle22"/>
          <w:sz w:val="28"/>
          <w:szCs w:val="28"/>
        </w:rPr>
        <w:t>е размеры полей (мм): левого - 30, правого - 15</w:t>
      </w:r>
      <w:r w:rsidRPr="007C1B81">
        <w:rPr>
          <w:rStyle w:val="FontStyle22"/>
          <w:sz w:val="28"/>
          <w:szCs w:val="28"/>
        </w:rPr>
        <w:t xml:space="preserve">, верхнего - 20, нижнего - 20. Абзацы должны иметь отступ от начала строки, равный </w:t>
      </w:r>
      <w:smartTag w:uri="urn:schemas-microsoft-com:office:smarttags" w:element="metricconverter">
        <w:smartTagPr>
          <w:attr w:name="ProductID" w:val="15 мм"/>
        </w:smartTagPr>
        <w:r w:rsidRPr="007C1B81">
          <w:rPr>
            <w:rStyle w:val="FontStyle22"/>
            <w:sz w:val="28"/>
            <w:szCs w:val="28"/>
          </w:rPr>
          <w:t>15 мм</w:t>
        </w:r>
      </w:smartTag>
      <w:r w:rsidRPr="007C1B81">
        <w:rPr>
          <w:rStyle w:val="FontStyle22"/>
          <w:sz w:val="28"/>
          <w:szCs w:val="28"/>
        </w:rPr>
        <w:t>. Текст каждого нового раздела (главы) работы следует начинать с нового листа.</w:t>
      </w:r>
    </w:p>
    <w:p w14:paraId="0F022FD2" w14:textId="77777777" w:rsidR="008C1CA9" w:rsidRPr="007C1B81" w:rsidRDefault="008C1CA9" w:rsidP="00B06E90">
      <w:pPr>
        <w:spacing w:after="0" w:line="360" w:lineRule="auto"/>
        <w:jc w:val="both"/>
        <w:rPr>
          <w:rFonts w:ascii="Times New Roman" w:hAnsi="Times New Roman" w:cs="Times New Roman"/>
          <w:sz w:val="28"/>
          <w:szCs w:val="28"/>
        </w:rPr>
      </w:pPr>
      <w:r w:rsidRPr="007C1B81">
        <w:rPr>
          <w:rFonts w:ascii="Times New Roman" w:hAnsi="Times New Roman" w:cs="Times New Roman"/>
          <w:color w:val="002060"/>
          <w:sz w:val="28"/>
          <w:szCs w:val="28"/>
        </w:rPr>
        <w:tab/>
      </w:r>
      <w:r w:rsidRPr="007C1B81">
        <w:rPr>
          <w:rFonts w:ascii="Times New Roman" w:hAnsi="Times New Roman" w:cs="Times New Roman"/>
          <w:sz w:val="28"/>
          <w:szCs w:val="28"/>
        </w:rPr>
        <w:t xml:space="preserve">Для  заголовков  глав  -  14  (полужирный),  </w:t>
      </w:r>
      <w:r w:rsidR="00821030">
        <w:rPr>
          <w:rFonts w:ascii="Times New Roman" w:hAnsi="Times New Roman" w:cs="Times New Roman"/>
          <w:sz w:val="28"/>
          <w:szCs w:val="28"/>
        </w:rPr>
        <w:t>с заглавной</w:t>
      </w:r>
      <w:r w:rsidRPr="007C1B81">
        <w:rPr>
          <w:rFonts w:ascii="Times New Roman" w:hAnsi="Times New Roman" w:cs="Times New Roman"/>
          <w:sz w:val="28"/>
          <w:szCs w:val="28"/>
        </w:rPr>
        <w:t xml:space="preserve"> буквы,  для  заголовков  параграфов  -  14  (полужирный).  Текст  работы  печатается,  соблюдая полуторный интервал  (заголовки  и  сноски  оформляются  через  одинарный  интервал).  Каждый  абзац  основного  текста  должен  начинаться  с красной строки.  Выравнивание основного текста по ширине.</w:t>
      </w:r>
    </w:p>
    <w:p w14:paraId="61F1456F" w14:textId="051B0D67" w:rsidR="008C1CA9" w:rsidRPr="007C1B81" w:rsidRDefault="008C1CA9" w:rsidP="00B06E90">
      <w:pPr>
        <w:suppressAutoHyphens/>
        <w:autoSpaceDE w:val="0"/>
        <w:autoSpaceDN w:val="0"/>
        <w:adjustRightInd w:val="0"/>
        <w:spacing w:after="0" w:line="360" w:lineRule="auto"/>
        <w:ind w:firstLine="397"/>
        <w:jc w:val="both"/>
        <w:rPr>
          <w:rFonts w:ascii="Times New Roman" w:hAnsi="Times New Roman" w:cs="Times New Roman"/>
          <w:sz w:val="28"/>
          <w:szCs w:val="28"/>
        </w:rPr>
      </w:pPr>
      <w:r w:rsidRPr="007C1B81">
        <w:rPr>
          <w:rFonts w:ascii="Times New Roman" w:hAnsi="Times New Roman" w:cs="Times New Roman"/>
          <w:b/>
          <w:sz w:val="28"/>
          <w:szCs w:val="28"/>
        </w:rPr>
        <w:t>«Содержание», «Введение, «Наименование глав», «Заключение», «Список использованной литературы», «Приложени</w:t>
      </w:r>
      <w:r w:rsidR="00DE4018">
        <w:rPr>
          <w:rFonts w:ascii="Times New Roman" w:hAnsi="Times New Roman" w:cs="Times New Roman"/>
          <w:b/>
          <w:sz w:val="28"/>
          <w:szCs w:val="28"/>
        </w:rPr>
        <w:t>е</w:t>
      </w:r>
      <w:r w:rsidRPr="007C1B81">
        <w:rPr>
          <w:rFonts w:ascii="Times New Roman" w:hAnsi="Times New Roman" w:cs="Times New Roman"/>
          <w:b/>
          <w:sz w:val="28"/>
          <w:szCs w:val="28"/>
        </w:rPr>
        <w:t>»</w:t>
      </w:r>
      <w:r w:rsidRPr="007C1B81">
        <w:rPr>
          <w:rFonts w:ascii="Times New Roman" w:hAnsi="Times New Roman" w:cs="Times New Roman"/>
          <w:sz w:val="28"/>
          <w:szCs w:val="28"/>
        </w:rPr>
        <w:t xml:space="preserve"> служат заголовками структурных элементов контрольной работы, пишутся</w:t>
      </w:r>
      <w:r w:rsidR="00821030">
        <w:rPr>
          <w:rFonts w:ascii="Times New Roman" w:hAnsi="Times New Roman" w:cs="Times New Roman"/>
          <w:sz w:val="28"/>
          <w:szCs w:val="28"/>
        </w:rPr>
        <w:t xml:space="preserve"> с заглавной</w:t>
      </w:r>
      <w:r w:rsidRPr="007C1B81">
        <w:rPr>
          <w:rFonts w:ascii="Times New Roman" w:hAnsi="Times New Roman" w:cs="Times New Roman"/>
          <w:sz w:val="28"/>
          <w:szCs w:val="28"/>
        </w:rPr>
        <w:t xml:space="preserve"> б</w:t>
      </w:r>
      <w:r w:rsidR="00821030">
        <w:rPr>
          <w:rFonts w:ascii="Times New Roman" w:hAnsi="Times New Roman" w:cs="Times New Roman"/>
          <w:sz w:val="28"/>
          <w:szCs w:val="28"/>
        </w:rPr>
        <w:t xml:space="preserve">уквы </w:t>
      </w:r>
      <w:r w:rsidR="00383D2A" w:rsidRPr="007C1B81">
        <w:rPr>
          <w:rFonts w:ascii="Times New Roman" w:hAnsi="Times New Roman" w:cs="Times New Roman"/>
          <w:sz w:val="28"/>
          <w:szCs w:val="28"/>
        </w:rPr>
        <w:t xml:space="preserve">по центру страницы, без </w:t>
      </w:r>
      <w:r w:rsidR="00057982" w:rsidRPr="007C1B81">
        <w:rPr>
          <w:rFonts w:ascii="Times New Roman" w:hAnsi="Times New Roman" w:cs="Times New Roman"/>
          <w:sz w:val="28"/>
          <w:szCs w:val="28"/>
        </w:rPr>
        <w:t>кавычек</w:t>
      </w:r>
      <w:r w:rsidR="00383D2A" w:rsidRPr="007C1B81">
        <w:rPr>
          <w:rFonts w:ascii="Times New Roman" w:hAnsi="Times New Roman" w:cs="Times New Roman"/>
          <w:sz w:val="28"/>
          <w:szCs w:val="28"/>
        </w:rPr>
        <w:t>.</w:t>
      </w:r>
    </w:p>
    <w:p w14:paraId="00018B5F" w14:textId="77777777" w:rsidR="008C1CA9" w:rsidRPr="007C1B81" w:rsidRDefault="008C1CA9" w:rsidP="00B06E90">
      <w:pPr>
        <w:suppressAutoHyphens/>
        <w:autoSpaceDE w:val="0"/>
        <w:autoSpaceDN w:val="0"/>
        <w:adjustRightInd w:val="0"/>
        <w:spacing w:after="0" w:line="360" w:lineRule="auto"/>
        <w:ind w:firstLine="397"/>
        <w:jc w:val="both"/>
        <w:rPr>
          <w:rFonts w:ascii="Times New Roman" w:hAnsi="Times New Roman" w:cs="Times New Roman"/>
          <w:sz w:val="28"/>
          <w:szCs w:val="28"/>
        </w:rPr>
      </w:pPr>
      <w:r w:rsidRPr="007C1B81">
        <w:rPr>
          <w:rFonts w:ascii="Times New Roman" w:hAnsi="Times New Roman" w:cs="Times New Roman"/>
          <w:sz w:val="28"/>
          <w:szCs w:val="28"/>
        </w:rPr>
        <w:t xml:space="preserve">Каждую главу основной части текста контрольной работы, а также введение, заключение, список использованной литературы, приложения следует начинать с новой страницы. </w:t>
      </w:r>
    </w:p>
    <w:p w14:paraId="564C5908" w14:textId="77777777" w:rsidR="008C1CA9" w:rsidRPr="007C1B81" w:rsidRDefault="008C1CA9" w:rsidP="00B06E90">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ab/>
        <w:t xml:space="preserve">Все страницы текста должны иметь сквозную нумерацию, включая иллюстрации (таблицы, чертежи, схемы, графики и т.п.). Первой страницей считается титульный лист, он не нумеруется, страницы проставляются арабскими цифрами, начиная со второй (содержание). Номера страниц проставляются внизу страницы, справа. </w:t>
      </w:r>
    </w:p>
    <w:p w14:paraId="4A00777A" w14:textId="77777777" w:rsidR="008C1CA9" w:rsidRPr="007C1B81" w:rsidRDefault="008C1CA9" w:rsidP="006F21C2">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ab/>
        <w:t xml:space="preserve">Контрольная  работа  начинается  с  титульного  листа,  на  котором  указываются  сведения  об  учебном  учреждении,  где  выполнена  работа, </w:t>
      </w:r>
    </w:p>
    <w:p w14:paraId="7A62E358" w14:textId="79DDEA47" w:rsidR="00255A57" w:rsidRDefault="008C1CA9" w:rsidP="00C11360">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название  темы,  фамилия,  инициалы,  номер  группы студента,  а  также  фамилия,  инициалы,  ученая  степень  и  звание  руководителя, город и год выполнения работы. (Приложение 3)</w:t>
      </w:r>
    </w:p>
    <w:p w14:paraId="51719908" w14:textId="0E08AFD6" w:rsidR="00DE4018" w:rsidRDefault="00DE4018" w:rsidP="00C11360">
      <w:pPr>
        <w:spacing w:after="0" w:line="360" w:lineRule="auto"/>
        <w:jc w:val="both"/>
        <w:rPr>
          <w:rFonts w:ascii="Times New Roman" w:hAnsi="Times New Roman" w:cs="Times New Roman"/>
          <w:sz w:val="28"/>
          <w:szCs w:val="28"/>
        </w:rPr>
      </w:pPr>
    </w:p>
    <w:p w14:paraId="7E4E55BE" w14:textId="77777777" w:rsidR="00DE4018" w:rsidRDefault="00DE4018" w:rsidP="00C11360">
      <w:pPr>
        <w:spacing w:after="0" w:line="360" w:lineRule="auto"/>
        <w:jc w:val="both"/>
        <w:rPr>
          <w:rFonts w:ascii="Times New Roman" w:hAnsi="Times New Roman" w:cs="Times New Roman"/>
          <w:sz w:val="28"/>
          <w:szCs w:val="28"/>
        </w:rPr>
      </w:pPr>
    </w:p>
    <w:p w14:paraId="7C707036" w14:textId="77777777" w:rsidR="00C11360" w:rsidRPr="00C11360" w:rsidRDefault="00C11360" w:rsidP="00C11360">
      <w:pPr>
        <w:spacing w:after="0" w:line="360" w:lineRule="auto"/>
        <w:jc w:val="both"/>
        <w:rPr>
          <w:rFonts w:ascii="Times New Roman" w:hAnsi="Times New Roman" w:cs="Times New Roman"/>
          <w:sz w:val="28"/>
          <w:szCs w:val="28"/>
        </w:rPr>
      </w:pPr>
    </w:p>
    <w:p w14:paraId="3EB8ADC4" w14:textId="5C9EC1B8" w:rsidR="00DB3205" w:rsidRPr="00326D98" w:rsidRDefault="00FB6E00" w:rsidP="00255A57">
      <w:pPr>
        <w:jc w:val="center"/>
        <w:rPr>
          <w:rFonts w:ascii="Times New Roman" w:hAnsi="Times New Roman" w:cs="Times New Roman"/>
          <w:b/>
          <w:sz w:val="28"/>
          <w:szCs w:val="28"/>
        </w:rPr>
      </w:pPr>
      <w:r w:rsidRPr="00326D98">
        <w:rPr>
          <w:rFonts w:ascii="Times New Roman" w:hAnsi="Times New Roman" w:cs="Times New Roman"/>
          <w:b/>
          <w:sz w:val="28"/>
          <w:szCs w:val="28"/>
        </w:rPr>
        <w:lastRenderedPageBreak/>
        <w:t>5</w:t>
      </w:r>
      <w:r w:rsidR="00DB3205" w:rsidRPr="00326D98">
        <w:rPr>
          <w:rFonts w:ascii="Times New Roman" w:hAnsi="Times New Roman" w:cs="Times New Roman"/>
          <w:b/>
          <w:sz w:val="28"/>
          <w:szCs w:val="28"/>
        </w:rPr>
        <w:t xml:space="preserve">. </w:t>
      </w:r>
      <w:r w:rsidR="00053293" w:rsidRPr="00326D98">
        <w:rPr>
          <w:rFonts w:ascii="Times New Roman" w:hAnsi="Times New Roman" w:cs="Times New Roman"/>
          <w:b/>
          <w:sz w:val="28"/>
          <w:szCs w:val="28"/>
        </w:rPr>
        <w:t>Рекомендуемая литература</w:t>
      </w:r>
    </w:p>
    <w:p w14:paraId="376481FE" w14:textId="2C3AB245" w:rsidR="00341832" w:rsidRPr="00341832" w:rsidRDefault="00341832" w:rsidP="00341832">
      <w:pPr>
        <w:spacing w:before="120" w:after="120" w:line="360" w:lineRule="auto"/>
        <w:rPr>
          <w:rFonts w:ascii="Times New Roman" w:eastAsiaTheme="minorHAnsi" w:hAnsi="Times New Roman" w:cs="Times New Roman"/>
          <w:b/>
          <w:bCs/>
          <w:sz w:val="28"/>
          <w:szCs w:val="28"/>
          <w:lang w:eastAsia="en-US"/>
        </w:rPr>
      </w:pPr>
      <w:r w:rsidRPr="00DE4018">
        <w:rPr>
          <w:rFonts w:ascii="Times New Roman" w:eastAsiaTheme="minorHAnsi" w:hAnsi="Times New Roman" w:cs="Times New Roman"/>
          <w:b/>
          <w:bCs/>
          <w:sz w:val="28"/>
          <w:szCs w:val="28"/>
          <w:lang w:eastAsia="en-US"/>
        </w:rPr>
        <w:t>Нормативные правовые акты</w:t>
      </w:r>
      <w:r w:rsidR="00FE52F8" w:rsidRPr="00DE4018">
        <w:rPr>
          <w:rFonts w:ascii="Times New Roman" w:eastAsiaTheme="minorHAnsi" w:hAnsi="Times New Roman" w:cs="Times New Roman"/>
          <w:b/>
          <w:bCs/>
          <w:sz w:val="28"/>
          <w:szCs w:val="28"/>
          <w:lang w:eastAsia="en-US"/>
        </w:rPr>
        <w:t>:</w:t>
      </w:r>
    </w:p>
    <w:p w14:paraId="78DD52F3" w14:textId="77777777" w:rsidR="00341832" w:rsidRPr="00341832" w:rsidRDefault="00341832" w:rsidP="00FE52F8">
      <w:pPr>
        <w:numPr>
          <w:ilvl w:val="0"/>
          <w:numId w:val="30"/>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Об основах туристской деятельности в Российской Федерации: Федеральный Закон № 132-ФЗ от 24 ноября 1996 года (в ред. Федеральных законов от 28.06.2009 № 123-ФЗ) // Собрание законодательства РФ. - 02.12.1996, № 49, ст. 5491.</w:t>
      </w:r>
    </w:p>
    <w:p w14:paraId="5DC428CA" w14:textId="77777777" w:rsidR="00341832" w:rsidRPr="00341832" w:rsidRDefault="00341832" w:rsidP="00FE52F8">
      <w:pPr>
        <w:numPr>
          <w:ilvl w:val="0"/>
          <w:numId w:val="30"/>
        </w:numPr>
        <w:spacing w:after="0" w:line="360" w:lineRule="auto"/>
        <w:ind w:left="0" w:firstLine="0"/>
        <w:contextualSpacing/>
        <w:jc w:val="both"/>
        <w:rPr>
          <w:rFonts w:ascii="Verdana" w:eastAsia="Times New Roman" w:hAnsi="Verdana" w:cs="Times New Roman"/>
          <w:sz w:val="28"/>
          <w:szCs w:val="28"/>
        </w:rPr>
      </w:pPr>
      <w:r w:rsidRPr="00341832">
        <w:rPr>
          <w:rFonts w:ascii="Times New Roman" w:eastAsiaTheme="minorHAnsi" w:hAnsi="Times New Roman" w:cs="Times New Roman"/>
          <w:color w:val="0D0D0D" w:themeColor="text1" w:themeTint="F2"/>
          <w:sz w:val="28"/>
          <w:szCs w:val="28"/>
          <w:shd w:val="clear" w:color="auto" w:fill="FFFFFF"/>
          <w:lang w:eastAsia="en-US"/>
        </w:rPr>
        <w:t xml:space="preserve">О внесении изменений в Федеральный закон "Об основах туристской деятельности в РФ" и Кодекс РФ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Федеральный закон от 05.02.2018 № 16-ФЗ // </w:t>
      </w:r>
      <w:r w:rsidRPr="00341832">
        <w:rPr>
          <w:rFonts w:ascii="Times New Roman" w:eastAsia="Times New Roman" w:hAnsi="Times New Roman" w:cs="Times New Roman"/>
          <w:sz w:val="28"/>
          <w:szCs w:val="28"/>
        </w:rPr>
        <w:t>Собрание законодательства РФ, 12.02.2018, № 7, ст. 976.</w:t>
      </w:r>
    </w:p>
    <w:p w14:paraId="495DB89B" w14:textId="77777777" w:rsidR="00341832" w:rsidRPr="00341832" w:rsidRDefault="00341832" w:rsidP="00FE52F8">
      <w:pPr>
        <w:numPr>
          <w:ilvl w:val="0"/>
          <w:numId w:val="30"/>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Об утверждении Правил предоставления гостиничных услуг в Российской Федерации: Постановление Правительства РФ // Российская газета от 26 ноября 2020 г. № 267.</w:t>
      </w:r>
    </w:p>
    <w:p w14:paraId="2B7FE960" w14:textId="77777777" w:rsidR="00341832" w:rsidRPr="00341832" w:rsidRDefault="00341832" w:rsidP="00FE52F8">
      <w:pPr>
        <w:numPr>
          <w:ilvl w:val="0"/>
          <w:numId w:val="30"/>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Об утверждении Положения о классификации гостиниц Постановление Правительства РФ от 18.11.2020 № 1860.</w:t>
      </w:r>
    </w:p>
    <w:p w14:paraId="517A88EF" w14:textId="0695646F" w:rsidR="00341832" w:rsidRPr="00FE52F8" w:rsidRDefault="00341832" w:rsidP="00FE52F8">
      <w:pPr>
        <w:numPr>
          <w:ilvl w:val="0"/>
          <w:numId w:val="30"/>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ГОСТ Р 54603-2011 НАЦИОНАЛЬНЫЙ СТАНДАРТ РОССИЙСКОЙ ФЕДЕРАЦИИ «Услуги средств размещения. Общие требования к обслуживающему персоналу». – М.: Стандартинформ, 2020.</w:t>
      </w:r>
    </w:p>
    <w:p w14:paraId="4DEF095A" w14:textId="2507CA88" w:rsidR="001830FD" w:rsidRDefault="001830FD" w:rsidP="00E5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bCs/>
          <w:sz w:val="28"/>
          <w:szCs w:val="28"/>
          <w:lang w:eastAsia="ar-SA"/>
        </w:rPr>
      </w:pPr>
      <w:r w:rsidRPr="00E56721">
        <w:rPr>
          <w:rFonts w:ascii="Times New Roman" w:eastAsia="Times New Roman" w:hAnsi="Times New Roman" w:cs="Times New Roman"/>
          <w:b/>
          <w:bCs/>
          <w:sz w:val="28"/>
          <w:szCs w:val="28"/>
          <w:lang w:eastAsia="ar-SA"/>
        </w:rPr>
        <w:t xml:space="preserve">Основные источники: </w:t>
      </w:r>
    </w:p>
    <w:p w14:paraId="36F19634" w14:textId="77777777" w:rsidR="007E7C36" w:rsidRDefault="007E7C36" w:rsidP="00E5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bCs/>
          <w:sz w:val="28"/>
          <w:szCs w:val="28"/>
          <w:lang w:eastAsia="ar-SA"/>
        </w:rPr>
      </w:pPr>
    </w:p>
    <w:p w14:paraId="7C741756" w14:textId="77777777" w:rsidR="007E7C36" w:rsidRPr="007E7C36" w:rsidRDefault="007E7C36" w:rsidP="007E7C36">
      <w:pPr>
        <w:numPr>
          <w:ilvl w:val="0"/>
          <w:numId w:val="32"/>
        </w:numPr>
        <w:spacing w:after="0" w:line="360" w:lineRule="auto"/>
        <w:ind w:left="142" w:firstLine="0"/>
        <w:contextualSpacing/>
        <w:jc w:val="both"/>
        <w:rPr>
          <w:rFonts w:ascii="Times New Roman" w:eastAsia="Calibri" w:hAnsi="Times New Roman" w:cs="Times New Roman"/>
          <w:b/>
          <w:bCs/>
          <w:color w:val="FF0000"/>
          <w:sz w:val="28"/>
          <w:szCs w:val="28"/>
          <w:lang w:eastAsia="en-US"/>
        </w:rPr>
      </w:pPr>
      <w:r w:rsidRPr="007E7C36">
        <w:rPr>
          <w:rFonts w:ascii="Times New Roman" w:eastAsia="Calibri" w:hAnsi="Times New Roman" w:cs="Times New Roman"/>
          <w:bCs/>
          <w:sz w:val="28"/>
          <w:szCs w:val="28"/>
          <w:lang w:eastAsia="en-US"/>
        </w:rPr>
        <w:t>Потапова И.И. Организация и контроль текущей деятельности работников службы обслуживания и эксплуатации номерного фонда: учебник для студентов учреждений сред. проф. образования - М.: Издательский центр "Академия", 2019. - 320 с</w:t>
      </w:r>
    </w:p>
    <w:p w14:paraId="0CB03B60" w14:textId="77777777" w:rsidR="007E7C36" w:rsidRPr="007E7C36" w:rsidRDefault="007E7C36" w:rsidP="007E7C36">
      <w:pPr>
        <w:numPr>
          <w:ilvl w:val="0"/>
          <w:numId w:val="32"/>
        </w:numPr>
        <w:spacing w:after="0" w:line="360" w:lineRule="auto"/>
        <w:ind w:left="142" w:firstLine="0"/>
        <w:contextualSpacing/>
        <w:jc w:val="both"/>
        <w:rPr>
          <w:rFonts w:ascii="Times New Roman" w:eastAsia="Calibri" w:hAnsi="Times New Roman" w:cs="Times New Roman"/>
          <w:b/>
          <w:bCs/>
          <w:color w:val="FF0000"/>
          <w:sz w:val="28"/>
          <w:szCs w:val="28"/>
          <w:lang w:eastAsia="en-US"/>
        </w:rPr>
      </w:pPr>
      <w:r w:rsidRPr="007E7C36">
        <w:rPr>
          <w:rFonts w:ascii="Times New Roman" w:eastAsia="Calibri" w:hAnsi="Times New Roman" w:cs="Times New Roman"/>
          <w:b/>
          <w:bCs/>
          <w:color w:val="FF0000"/>
          <w:sz w:val="28"/>
          <w:szCs w:val="28"/>
          <w:lang w:eastAsia="en-US"/>
        </w:rPr>
        <w:t xml:space="preserve">  </w:t>
      </w:r>
      <w:r w:rsidRPr="007E7C36">
        <w:rPr>
          <w:rFonts w:ascii="Times New Roman" w:eastAsia="Calibri" w:hAnsi="Times New Roman" w:cs="Times New Roman"/>
          <w:bCs/>
          <w:sz w:val="28"/>
          <w:szCs w:val="28"/>
          <w:lang w:eastAsia="en-US"/>
        </w:rPr>
        <w:t xml:space="preserve"> </w:t>
      </w:r>
      <w:r w:rsidRPr="007E7C36">
        <w:rPr>
          <w:rFonts w:ascii="Times New Roman" w:eastAsia="Calibri" w:hAnsi="Times New Roman" w:cs="Times New Roman"/>
          <w:sz w:val="28"/>
          <w:szCs w:val="28"/>
          <w:lang w:eastAsia="en-US"/>
        </w:rPr>
        <w:t xml:space="preserve">Ёхина М.А. </w:t>
      </w:r>
      <w:r w:rsidRPr="007E7C36">
        <w:rPr>
          <w:rFonts w:ascii="Times New Roman" w:eastAsia="Calibri" w:hAnsi="Times New Roman" w:cs="Times New Roman"/>
          <w:bCs/>
          <w:sz w:val="28"/>
          <w:szCs w:val="28"/>
          <w:lang w:eastAsia="en-US"/>
        </w:rPr>
        <w:t xml:space="preserve">Организация и контроль текущей деятельности работников службы </w:t>
      </w:r>
      <w:r w:rsidRPr="007E7C36">
        <w:rPr>
          <w:rFonts w:ascii="Times New Roman" w:eastAsia="Calibri" w:hAnsi="Times New Roman" w:cs="Times New Roman"/>
          <w:sz w:val="28"/>
          <w:szCs w:val="28"/>
          <w:lang w:eastAsia="en-US"/>
        </w:rPr>
        <w:t>приема и размещения:</w:t>
      </w:r>
      <w:r w:rsidRPr="007E7C36">
        <w:rPr>
          <w:rFonts w:ascii="Times New Roman" w:eastAsia="Calibri" w:hAnsi="Times New Roman" w:cs="Times New Roman"/>
          <w:bCs/>
          <w:sz w:val="28"/>
          <w:szCs w:val="28"/>
          <w:lang w:eastAsia="en-US"/>
        </w:rPr>
        <w:t xml:space="preserve"> учебник для студентов учреждений сред. проф. образования -</w:t>
      </w:r>
      <w:r w:rsidRPr="007E7C36">
        <w:rPr>
          <w:rFonts w:ascii="Times New Roman" w:eastAsia="Calibri" w:hAnsi="Times New Roman" w:cs="Times New Roman"/>
          <w:sz w:val="28"/>
          <w:szCs w:val="28"/>
          <w:lang w:eastAsia="en-US"/>
        </w:rPr>
        <w:t xml:space="preserve"> М.: Издательский центр «Академия", 2017. - 304 с.</w:t>
      </w:r>
    </w:p>
    <w:p w14:paraId="5FE29289" w14:textId="77777777" w:rsidR="007E7C36" w:rsidRPr="007E7C36" w:rsidRDefault="007E7C36" w:rsidP="007E7C36">
      <w:pPr>
        <w:numPr>
          <w:ilvl w:val="0"/>
          <w:numId w:val="32"/>
        </w:numPr>
        <w:spacing w:after="0" w:line="360" w:lineRule="auto"/>
        <w:ind w:left="142" w:firstLine="0"/>
        <w:contextualSpacing/>
        <w:jc w:val="both"/>
        <w:rPr>
          <w:rFonts w:ascii="Times New Roman" w:eastAsia="Calibri" w:hAnsi="Times New Roman" w:cs="Times New Roman"/>
          <w:b/>
          <w:bCs/>
          <w:color w:val="FF0000"/>
          <w:sz w:val="28"/>
          <w:szCs w:val="28"/>
          <w:lang w:eastAsia="en-US"/>
        </w:rPr>
      </w:pPr>
      <w:r w:rsidRPr="007E7C36">
        <w:rPr>
          <w:rFonts w:ascii="Times New Roman" w:eastAsia="Calibri" w:hAnsi="Times New Roman" w:cs="Times New Roman"/>
          <w:sz w:val="28"/>
          <w:szCs w:val="28"/>
        </w:rPr>
        <w:lastRenderedPageBreak/>
        <w:t>Ёхина М.А. Организация и контроль текущей деятельности работников службы бронирования и продаж: учебник для студентов учреждений сред. проф. образования - М.: Издательский центр «Академия", 2018. - 304 с.</w:t>
      </w:r>
    </w:p>
    <w:p w14:paraId="121C889C" w14:textId="77777777" w:rsidR="007E7C36" w:rsidRPr="007E7C36" w:rsidRDefault="007E7C36" w:rsidP="007E7C36">
      <w:pPr>
        <w:numPr>
          <w:ilvl w:val="0"/>
          <w:numId w:val="32"/>
        </w:numPr>
        <w:spacing w:after="0" w:line="360" w:lineRule="auto"/>
        <w:ind w:left="142" w:firstLine="0"/>
        <w:contextualSpacing/>
        <w:jc w:val="both"/>
        <w:rPr>
          <w:rFonts w:ascii="Times New Roman" w:eastAsia="Calibri" w:hAnsi="Times New Roman" w:cs="Times New Roman"/>
          <w:b/>
          <w:bCs/>
          <w:color w:val="FF0000"/>
          <w:sz w:val="28"/>
          <w:szCs w:val="28"/>
          <w:lang w:eastAsia="en-US"/>
        </w:rPr>
      </w:pPr>
      <w:r w:rsidRPr="007E7C36">
        <w:rPr>
          <w:rFonts w:ascii="Times New Roman" w:eastAsia="Calibri" w:hAnsi="Times New Roman" w:cs="Times New Roman"/>
          <w:bCs/>
          <w:sz w:val="28"/>
          <w:szCs w:val="28"/>
          <w:lang w:eastAsia="en-US"/>
        </w:rPr>
        <w:t>Потапова И.И. Организация и контроль текущей деятельности работников службы обслуживания и эксплуатации номерного фонда: учебник для студентов учреждений сред. проф. образования - М.: Издательский центр "Академия", 2017. - 320 с.</w:t>
      </w:r>
    </w:p>
    <w:p w14:paraId="6BB17F4B" w14:textId="77777777" w:rsidR="007E7C36" w:rsidRPr="007E7C36" w:rsidRDefault="007E7C36" w:rsidP="007E7C36">
      <w:pPr>
        <w:numPr>
          <w:ilvl w:val="0"/>
          <w:numId w:val="32"/>
        </w:numPr>
        <w:spacing w:after="0" w:line="360" w:lineRule="auto"/>
        <w:ind w:left="142" w:firstLine="0"/>
        <w:contextualSpacing/>
        <w:jc w:val="both"/>
        <w:rPr>
          <w:rFonts w:ascii="Times New Roman" w:eastAsia="Calibri" w:hAnsi="Times New Roman" w:cs="Times New Roman"/>
          <w:sz w:val="28"/>
          <w:szCs w:val="28"/>
          <w:lang w:eastAsia="en-US"/>
        </w:rPr>
      </w:pPr>
      <w:r w:rsidRPr="007E7C36">
        <w:rPr>
          <w:rFonts w:ascii="Times New Roman" w:eastAsia="Calibri" w:hAnsi="Times New Roman" w:cs="Times New Roman"/>
          <w:sz w:val="28"/>
          <w:szCs w:val="28"/>
          <w:lang w:eastAsia="en-US"/>
        </w:rPr>
        <w:t>Потапова И.И. Организация и контроль текущей деятельности работников службы питания: учебник для студентов учреждений сред. проф. образования - М.: Издательский центр "Академия", 2020. - 208 с.</w:t>
      </w:r>
    </w:p>
    <w:p w14:paraId="69C654FC" w14:textId="77777777" w:rsidR="007E7C36" w:rsidRDefault="007E7C36" w:rsidP="007E7C36">
      <w:pPr>
        <w:numPr>
          <w:ilvl w:val="0"/>
          <w:numId w:val="32"/>
        </w:numPr>
        <w:spacing w:after="0" w:line="360" w:lineRule="auto"/>
        <w:ind w:left="142" w:firstLine="0"/>
        <w:contextualSpacing/>
        <w:jc w:val="both"/>
        <w:rPr>
          <w:rFonts w:ascii="Times New Roman" w:eastAsia="Calibri" w:hAnsi="Times New Roman" w:cs="Times New Roman"/>
          <w:b/>
          <w:bCs/>
          <w:color w:val="FF0000"/>
          <w:sz w:val="28"/>
          <w:szCs w:val="28"/>
          <w:lang w:eastAsia="en-US"/>
        </w:rPr>
      </w:pPr>
      <w:r w:rsidRPr="007E7C36">
        <w:rPr>
          <w:rFonts w:ascii="Times New Roman" w:eastAsia="Calibri" w:hAnsi="Times New Roman" w:cs="Times New Roman"/>
          <w:bCs/>
          <w:sz w:val="28"/>
          <w:szCs w:val="28"/>
          <w:lang w:eastAsia="en-US"/>
        </w:rPr>
        <w:t>Гридин А.Д. Безопасность и охрана труда в сфере гостиничного обслуживания: учебник для    студентов учреждений сред. проф. образования</w:t>
      </w:r>
      <w:r w:rsidRPr="007E7C36">
        <w:rPr>
          <w:rFonts w:ascii="Times New Roman" w:eastAsia="Calibri" w:hAnsi="Times New Roman" w:cs="Times New Roman"/>
          <w:sz w:val="28"/>
          <w:szCs w:val="28"/>
          <w:lang w:eastAsia="en-US"/>
        </w:rPr>
        <w:t xml:space="preserve"> - М.: Издательский центр «Академия", 2017. - 224 с.</w:t>
      </w:r>
    </w:p>
    <w:p w14:paraId="3671C559" w14:textId="2E501E29" w:rsidR="007E7C36" w:rsidRPr="007E7C36" w:rsidRDefault="00053293" w:rsidP="007E7C36">
      <w:pPr>
        <w:numPr>
          <w:ilvl w:val="0"/>
          <w:numId w:val="32"/>
        </w:numPr>
        <w:spacing w:after="0" w:line="360" w:lineRule="auto"/>
        <w:ind w:left="142" w:firstLine="0"/>
        <w:contextualSpacing/>
        <w:jc w:val="both"/>
        <w:rPr>
          <w:rFonts w:ascii="Times New Roman" w:eastAsia="Calibri" w:hAnsi="Times New Roman" w:cs="Times New Roman"/>
          <w:b/>
          <w:bCs/>
          <w:color w:val="FF0000"/>
          <w:sz w:val="28"/>
          <w:szCs w:val="28"/>
          <w:lang w:eastAsia="en-US"/>
        </w:rPr>
      </w:pPr>
      <w:r w:rsidRPr="007E7C36">
        <w:rPr>
          <w:rFonts w:ascii="Times New Roman" w:eastAsia="Calibri" w:hAnsi="Times New Roman" w:cs="Times New Roman"/>
          <w:color w:val="000000"/>
          <w:sz w:val="28"/>
          <w:szCs w:val="28"/>
          <w:lang w:eastAsia="en-US"/>
        </w:rPr>
        <w:t xml:space="preserve"> Косолапов А.Б., Елисеева Т.И. «Практикум по организации и менеджменту туризма и гостиничного хозяйства». Учебное пособие.5-е изд. стер. – </w:t>
      </w:r>
      <w:r w:rsidR="007E7C36" w:rsidRPr="007E7C36">
        <w:rPr>
          <w:rFonts w:ascii="Times New Roman" w:eastAsia="Calibri" w:hAnsi="Times New Roman" w:cs="Times New Roman"/>
          <w:color w:val="000000"/>
          <w:sz w:val="28"/>
          <w:szCs w:val="28"/>
          <w:lang w:eastAsia="en-US"/>
        </w:rPr>
        <w:t>М.: КНОРУС</w:t>
      </w:r>
      <w:r w:rsidRPr="007E7C36">
        <w:rPr>
          <w:rFonts w:ascii="Times New Roman" w:eastAsia="Calibri" w:hAnsi="Times New Roman" w:cs="Times New Roman"/>
          <w:color w:val="000000"/>
          <w:sz w:val="28"/>
          <w:szCs w:val="28"/>
          <w:lang w:eastAsia="en-US"/>
        </w:rPr>
        <w:t>, 2016 – 200с.</w:t>
      </w:r>
    </w:p>
    <w:p w14:paraId="596D2109" w14:textId="13C4C58F" w:rsidR="00053293" w:rsidRPr="007E7C36" w:rsidRDefault="00053293" w:rsidP="007E7C36">
      <w:pPr>
        <w:numPr>
          <w:ilvl w:val="0"/>
          <w:numId w:val="32"/>
        </w:numPr>
        <w:spacing w:after="0" w:line="360" w:lineRule="auto"/>
        <w:ind w:left="142" w:right="-284" w:firstLine="0"/>
        <w:contextualSpacing/>
        <w:rPr>
          <w:rFonts w:ascii="Times New Roman" w:eastAsia="Calibri" w:hAnsi="Times New Roman" w:cs="Times New Roman"/>
          <w:b/>
          <w:bCs/>
          <w:color w:val="FF0000"/>
          <w:sz w:val="28"/>
          <w:szCs w:val="28"/>
          <w:lang w:eastAsia="en-US"/>
        </w:rPr>
      </w:pPr>
      <w:r w:rsidRPr="007E7C36">
        <w:rPr>
          <w:rFonts w:ascii="Times New Roman" w:eastAsia="Calibri" w:hAnsi="Times New Roman" w:cs="Times New Roman"/>
          <w:color w:val="000000"/>
          <w:sz w:val="28"/>
          <w:szCs w:val="28"/>
          <w:lang w:eastAsia="en-US"/>
        </w:rPr>
        <w:t>6. Тимохина, Т. Л. Гостиничная индустрия: учебник для СПО / Т.</w:t>
      </w:r>
      <w:r w:rsidR="007E7C36">
        <w:rPr>
          <w:rFonts w:ascii="Times New Roman" w:eastAsia="Calibri" w:hAnsi="Times New Roman" w:cs="Times New Roman"/>
          <w:color w:val="000000"/>
          <w:sz w:val="28"/>
          <w:szCs w:val="28"/>
          <w:lang w:eastAsia="en-US"/>
        </w:rPr>
        <w:t xml:space="preserve"> </w:t>
      </w:r>
      <w:r w:rsidRPr="007E7C36">
        <w:rPr>
          <w:rFonts w:ascii="Times New Roman" w:eastAsia="Calibri" w:hAnsi="Times New Roman" w:cs="Times New Roman"/>
          <w:color w:val="000000"/>
          <w:sz w:val="28"/>
          <w:szCs w:val="28"/>
          <w:lang w:eastAsia="en-US"/>
        </w:rPr>
        <w:t>Л.</w:t>
      </w:r>
      <w:r w:rsidR="007E7C36">
        <w:rPr>
          <w:rFonts w:ascii="Times New Roman" w:eastAsia="Calibri" w:hAnsi="Times New Roman" w:cs="Times New Roman"/>
          <w:color w:val="000000"/>
          <w:sz w:val="28"/>
          <w:szCs w:val="28"/>
          <w:lang w:eastAsia="en-US"/>
        </w:rPr>
        <w:t xml:space="preserve"> </w:t>
      </w:r>
      <w:r w:rsidRPr="007E7C36">
        <w:rPr>
          <w:rFonts w:ascii="Times New Roman" w:eastAsia="Calibri" w:hAnsi="Times New Roman" w:cs="Times New Roman"/>
          <w:color w:val="000000"/>
          <w:sz w:val="28"/>
          <w:szCs w:val="28"/>
          <w:lang w:eastAsia="en-US"/>
        </w:rPr>
        <w:t xml:space="preserve">Тимохина. — М.:Издательство Юрайт, 2017. — 336 с. — (Профессиональное образование). — </w:t>
      </w:r>
      <w:r w:rsidRPr="007E7C36">
        <w:rPr>
          <w:rFonts w:ascii="Times New Roman" w:eastAsia="Calibri" w:hAnsi="Times New Roman" w:cs="Times New Roman"/>
          <w:color w:val="000000"/>
          <w:sz w:val="28"/>
          <w:szCs w:val="28"/>
          <w:lang w:val="en-US" w:eastAsia="en-US"/>
        </w:rPr>
        <w:t>ISBN</w:t>
      </w:r>
      <w:r w:rsidRPr="007E7C36">
        <w:rPr>
          <w:rFonts w:ascii="Times New Roman" w:eastAsia="Calibri" w:hAnsi="Times New Roman" w:cs="Times New Roman"/>
          <w:color w:val="000000"/>
          <w:sz w:val="28"/>
          <w:szCs w:val="28"/>
          <w:lang w:eastAsia="en-US"/>
        </w:rPr>
        <w:t xml:space="preserve"> 978-5-534-04589-5. </w:t>
      </w:r>
      <w:hyperlink r:id="rId9" w:anchor="page/1" w:history="1">
        <w:r w:rsidR="00204749" w:rsidRPr="007E7C36">
          <w:rPr>
            <w:rStyle w:val="a5"/>
            <w:rFonts w:ascii="Times New Roman" w:eastAsia="Calibri" w:hAnsi="Times New Roman" w:cs="Times New Roman"/>
            <w:sz w:val="28"/>
            <w:szCs w:val="28"/>
            <w:lang w:val="en-US" w:eastAsia="en-US"/>
          </w:rPr>
          <w:t>https</w:t>
        </w:r>
        <w:r w:rsidR="00204749" w:rsidRPr="007E7C36">
          <w:rPr>
            <w:rStyle w:val="a5"/>
            <w:rFonts w:ascii="Times New Roman" w:eastAsia="Calibri" w:hAnsi="Times New Roman" w:cs="Times New Roman"/>
            <w:sz w:val="28"/>
            <w:szCs w:val="28"/>
            <w:lang w:eastAsia="en-US"/>
          </w:rPr>
          <w:t>://</w:t>
        </w:r>
        <w:r w:rsidR="00204749" w:rsidRPr="007E7C36">
          <w:rPr>
            <w:rStyle w:val="a5"/>
            <w:rFonts w:ascii="Times New Roman" w:eastAsia="Calibri" w:hAnsi="Times New Roman" w:cs="Times New Roman"/>
            <w:sz w:val="28"/>
            <w:szCs w:val="28"/>
            <w:lang w:val="en-US" w:eastAsia="en-US"/>
          </w:rPr>
          <w:t>www</w:t>
        </w:r>
        <w:r w:rsidR="00204749" w:rsidRPr="007E7C36">
          <w:rPr>
            <w:rStyle w:val="a5"/>
            <w:rFonts w:ascii="Times New Roman" w:eastAsia="Calibri" w:hAnsi="Times New Roman" w:cs="Times New Roman"/>
            <w:sz w:val="28"/>
            <w:szCs w:val="28"/>
            <w:lang w:eastAsia="en-US"/>
          </w:rPr>
          <w:t>.</w:t>
        </w:r>
        <w:r w:rsidR="00204749" w:rsidRPr="007E7C36">
          <w:rPr>
            <w:rStyle w:val="a5"/>
            <w:rFonts w:ascii="Times New Roman" w:eastAsia="Calibri" w:hAnsi="Times New Roman" w:cs="Times New Roman"/>
            <w:sz w:val="28"/>
            <w:szCs w:val="28"/>
            <w:lang w:val="en-US" w:eastAsia="en-US"/>
          </w:rPr>
          <w:t>biblio</w:t>
        </w:r>
        <w:r w:rsidR="00204749" w:rsidRPr="007E7C36">
          <w:rPr>
            <w:rStyle w:val="a5"/>
            <w:rFonts w:ascii="Times New Roman" w:eastAsia="Calibri" w:hAnsi="Times New Roman" w:cs="Times New Roman"/>
            <w:sz w:val="28"/>
            <w:szCs w:val="28"/>
            <w:lang w:eastAsia="en-US"/>
          </w:rPr>
          <w:t>-</w:t>
        </w:r>
        <w:r w:rsidR="00204749" w:rsidRPr="007E7C36">
          <w:rPr>
            <w:rStyle w:val="a5"/>
            <w:rFonts w:ascii="Times New Roman" w:eastAsia="Calibri" w:hAnsi="Times New Roman" w:cs="Times New Roman"/>
            <w:sz w:val="28"/>
            <w:szCs w:val="28"/>
            <w:lang w:val="en-US" w:eastAsia="en-US"/>
          </w:rPr>
          <w:t>online</w:t>
        </w:r>
        <w:r w:rsidR="00204749" w:rsidRPr="007E7C36">
          <w:rPr>
            <w:rStyle w:val="a5"/>
            <w:rFonts w:ascii="Times New Roman" w:eastAsia="Calibri" w:hAnsi="Times New Roman" w:cs="Times New Roman"/>
            <w:sz w:val="28"/>
            <w:szCs w:val="28"/>
            <w:lang w:eastAsia="en-US"/>
          </w:rPr>
          <w:t>.</w:t>
        </w:r>
        <w:r w:rsidR="00204749" w:rsidRPr="007E7C36">
          <w:rPr>
            <w:rStyle w:val="a5"/>
            <w:rFonts w:ascii="Times New Roman" w:eastAsia="Calibri" w:hAnsi="Times New Roman" w:cs="Times New Roman"/>
            <w:sz w:val="28"/>
            <w:szCs w:val="28"/>
            <w:lang w:val="en-US" w:eastAsia="en-US"/>
          </w:rPr>
          <w:t>ru</w:t>
        </w:r>
        <w:r w:rsidR="00204749" w:rsidRPr="007E7C36">
          <w:rPr>
            <w:rStyle w:val="a5"/>
            <w:rFonts w:ascii="Times New Roman" w:eastAsia="Calibri" w:hAnsi="Times New Roman" w:cs="Times New Roman"/>
            <w:sz w:val="28"/>
            <w:szCs w:val="28"/>
            <w:lang w:eastAsia="en-US"/>
          </w:rPr>
          <w:t>/</w:t>
        </w:r>
        <w:r w:rsidR="00204749" w:rsidRPr="007E7C36">
          <w:rPr>
            <w:rStyle w:val="a5"/>
            <w:rFonts w:ascii="Times New Roman" w:eastAsia="Calibri" w:hAnsi="Times New Roman" w:cs="Times New Roman"/>
            <w:sz w:val="28"/>
            <w:szCs w:val="28"/>
            <w:lang w:val="en-US" w:eastAsia="en-US"/>
          </w:rPr>
          <w:t>viewer</w:t>
        </w:r>
        <w:r w:rsidR="00204749" w:rsidRPr="007E7C36">
          <w:rPr>
            <w:rStyle w:val="a5"/>
            <w:rFonts w:ascii="Times New Roman" w:eastAsia="Calibri" w:hAnsi="Times New Roman" w:cs="Times New Roman"/>
            <w:sz w:val="28"/>
            <w:szCs w:val="28"/>
            <w:lang w:eastAsia="en-US"/>
          </w:rPr>
          <w:t>/12</w:t>
        </w:r>
        <w:r w:rsidR="00204749" w:rsidRPr="007E7C36">
          <w:rPr>
            <w:rStyle w:val="a5"/>
            <w:rFonts w:ascii="Times New Roman" w:eastAsia="Calibri" w:hAnsi="Times New Roman" w:cs="Times New Roman"/>
            <w:sz w:val="28"/>
            <w:szCs w:val="28"/>
            <w:lang w:val="en-US" w:eastAsia="en-US"/>
          </w:rPr>
          <w:t>AC</w:t>
        </w:r>
        <w:r w:rsidR="00204749" w:rsidRPr="007E7C36">
          <w:rPr>
            <w:rStyle w:val="a5"/>
            <w:rFonts w:ascii="Times New Roman" w:eastAsia="Calibri" w:hAnsi="Times New Roman" w:cs="Times New Roman"/>
            <w:sz w:val="28"/>
            <w:szCs w:val="28"/>
            <w:lang w:eastAsia="en-US"/>
          </w:rPr>
          <w:t>7584-3</w:t>
        </w:r>
        <w:r w:rsidR="00204749" w:rsidRPr="007E7C36">
          <w:rPr>
            <w:rStyle w:val="a5"/>
            <w:rFonts w:ascii="Times New Roman" w:eastAsia="Calibri" w:hAnsi="Times New Roman" w:cs="Times New Roman"/>
            <w:sz w:val="28"/>
            <w:szCs w:val="28"/>
            <w:lang w:val="en-US" w:eastAsia="en-US"/>
          </w:rPr>
          <w:t>AAC</w:t>
        </w:r>
        <w:r w:rsidR="00204749" w:rsidRPr="007E7C36">
          <w:rPr>
            <w:rStyle w:val="a5"/>
            <w:rFonts w:ascii="Times New Roman" w:eastAsia="Calibri" w:hAnsi="Times New Roman" w:cs="Times New Roman"/>
            <w:sz w:val="28"/>
            <w:szCs w:val="28"/>
            <w:lang w:eastAsia="en-US"/>
          </w:rPr>
          <w:t>-48</w:t>
        </w:r>
        <w:r w:rsidR="00204749" w:rsidRPr="007E7C36">
          <w:rPr>
            <w:rStyle w:val="a5"/>
            <w:rFonts w:ascii="Times New Roman" w:eastAsia="Calibri" w:hAnsi="Times New Roman" w:cs="Times New Roman"/>
            <w:sz w:val="28"/>
            <w:szCs w:val="28"/>
            <w:lang w:val="en-US" w:eastAsia="en-US"/>
          </w:rPr>
          <w:t>DC</w:t>
        </w:r>
        <w:r w:rsidR="00204749" w:rsidRPr="007E7C36">
          <w:rPr>
            <w:rStyle w:val="a5"/>
            <w:rFonts w:ascii="Times New Roman" w:eastAsia="Calibri" w:hAnsi="Times New Roman" w:cs="Times New Roman"/>
            <w:sz w:val="28"/>
            <w:szCs w:val="28"/>
            <w:lang w:eastAsia="en-US"/>
          </w:rPr>
          <w:t>-</w:t>
        </w:r>
        <w:r w:rsidR="00204749" w:rsidRPr="007E7C36">
          <w:rPr>
            <w:rStyle w:val="a5"/>
            <w:rFonts w:ascii="Times New Roman" w:eastAsia="Calibri" w:hAnsi="Times New Roman" w:cs="Times New Roman"/>
            <w:sz w:val="28"/>
            <w:szCs w:val="28"/>
            <w:lang w:val="en-US" w:eastAsia="en-US"/>
          </w:rPr>
          <w:t>A</w:t>
        </w:r>
        <w:r w:rsidR="00204749" w:rsidRPr="007E7C36">
          <w:rPr>
            <w:rStyle w:val="a5"/>
            <w:rFonts w:ascii="Times New Roman" w:eastAsia="Calibri" w:hAnsi="Times New Roman" w:cs="Times New Roman"/>
            <w:sz w:val="28"/>
            <w:szCs w:val="28"/>
            <w:lang w:eastAsia="en-US"/>
          </w:rPr>
          <w:t>720-4</w:t>
        </w:r>
        <w:r w:rsidR="00204749" w:rsidRPr="007E7C36">
          <w:rPr>
            <w:rStyle w:val="a5"/>
            <w:rFonts w:ascii="Times New Roman" w:eastAsia="Calibri" w:hAnsi="Times New Roman" w:cs="Times New Roman"/>
            <w:sz w:val="28"/>
            <w:szCs w:val="28"/>
            <w:lang w:val="en-US" w:eastAsia="en-US"/>
          </w:rPr>
          <w:t>CA</w:t>
        </w:r>
        <w:r w:rsidR="00204749" w:rsidRPr="007E7C36">
          <w:rPr>
            <w:rStyle w:val="a5"/>
            <w:rFonts w:ascii="Times New Roman" w:eastAsia="Calibri" w:hAnsi="Times New Roman" w:cs="Times New Roman"/>
            <w:sz w:val="28"/>
            <w:szCs w:val="28"/>
            <w:lang w:eastAsia="en-US"/>
          </w:rPr>
          <w:t>49</w:t>
        </w:r>
        <w:r w:rsidR="00204749" w:rsidRPr="007E7C36">
          <w:rPr>
            <w:rStyle w:val="a5"/>
            <w:rFonts w:ascii="Times New Roman" w:eastAsia="Calibri" w:hAnsi="Times New Roman" w:cs="Times New Roman"/>
            <w:sz w:val="28"/>
            <w:szCs w:val="28"/>
            <w:lang w:val="en-US" w:eastAsia="en-US"/>
          </w:rPr>
          <w:t>A</w:t>
        </w:r>
        <w:r w:rsidR="00204749" w:rsidRPr="007E7C36">
          <w:rPr>
            <w:rStyle w:val="a5"/>
            <w:rFonts w:ascii="Times New Roman" w:eastAsia="Calibri" w:hAnsi="Times New Roman" w:cs="Times New Roman"/>
            <w:sz w:val="28"/>
            <w:szCs w:val="28"/>
            <w:lang w:eastAsia="en-US"/>
          </w:rPr>
          <w:t>6</w:t>
        </w:r>
        <w:r w:rsidR="00204749" w:rsidRPr="007E7C36">
          <w:rPr>
            <w:rStyle w:val="a5"/>
            <w:rFonts w:ascii="Times New Roman" w:eastAsia="Calibri" w:hAnsi="Times New Roman" w:cs="Times New Roman"/>
            <w:sz w:val="28"/>
            <w:szCs w:val="28"/>
            <w:lang w:val="en-US" w:eastAsia="en-US"/>
          </w:rPr>
          <w:t>FD</w:t>
        </w:r>
        <w:r w:rsidR="00204749" w:rsidRPr="007E7C36">
          <w:rPr>
            <w:rStyle w:val="a5"/>
            <w:rFonts w:ascii="Times New Roman" w:eastAsia="Calibri" w:hAnsi="Times New Roman" w:cs="Times New Roman"/>
            <w:sz w:val="28"/>
            <w:szCs w:val="28"/>
            <w:lang w:eastAsia="en-US"/>
          </w:rPr>
          <w:t>829#</w:t>
        </w:r>
        <w:r w:rsidR="00204749" w:rsidRPr="007E7C36">
          <w:rPr>
            <w:rStyle w:val="a5"/>
            <w:rFonts w:ascii="Times New Roman" w:eastAsia="Calibri" w:hAnsi="Times New Roman" w:cs="Times New Roman"/>
            <w:sz w:val="28"/>
            <w:szCs w:val="28"/>
            <w:lang w:val="en-US" w:eastAsia="en-US"/>
          </w:rPr>
          <w:t>page</w:t>
        </w:r>
        <w:r w:rsidR="00204749" w:rsidRPr="007E7C36">
          <w:rPr>
            <w:rStyle w:val="a5"/>
            <w:rFonts w:ascii="Times New Roman" w:eastAsia="Calibri" w:hAnsi="Times New Roman" w:cs="Times New Roman"/>
            <w:sz w:val="28"/>
            <w:szCs w:val="28"/>
            <w:lang w:eastAsia="en-US"/>
          </w:rPr>
          <w:t>/1</w:t>
        </w:r>
      </w:hyperlink>
      <w:r w:rsidR="00204749" w:rsidRPr="007E7C36">
        <w:rPr>
          <w:rFonts w:ascii="Times New Roman" w:eastAsia="Calibri" w:hAnsi="Times New Roman" w:cs="Times New Roman"/>
          <w:color w:val="000000"/>
          <w:sz w:val="28"/>
          <w:szCs w:val="28"/>
          <w:lang w:eastAsia="en-US"/>
        </w:rPr>
        <w:t xml:space="preserve"> </w:t>
      </w:r>
      <w:r w:rsidRPr="007E7C36">
        <w:rPr>
          <w:rFonts w:ascii="Calibri" w:eastAsia="Calibri" w:hAnsi="Calibri" w:cs="Times New Roman"/>
          <w:color w:val="000000"/>
          <w:sz w:val="24"/>
          <w:szCs w:val="24"/>
          <w:lang w:eastAsia="en-US"/>
        </w:rPr>
        <w:br/>
      </w:r>
      <w:r w:rsidRPr="007E7C36">
        <w:rPr>
          <w:rFonts w:ascii="Times New Roman" w:eastAsia="Calibri" w:hAnsi="Times New Roman" w:cs="Times New Roman"/>
          <w:b/>
          <w:bCs/>
          <w:color w:val="000000"/>
          <w:sz w:val="28"/>
          <w:szCs w:val="28"/>
          <w:lang w:eastAsia="en-US"/>
        </w:rPr>
        <w:t>Журналы:</w:t>
      </w:r>
      <w:r w:rsidRPr="007E7C36">
        <w:rPr>
          <w:rFonts w:ascii="Calibri" w:eastAsia="Calibri" w:hAnsi="Calibri" w:cs="Times New Roman"/>
          <w:b/>
          <w:bCs/>
          <w:color w:val="000000"/>
          <w:sz w:val="24"/>
          <w:szCs w:val="24"/>
          <w:lang w:eastAsia="en-US"/>
        </w:rPr>
        <w:br/>
      </w:r>
      <w:r w:rsidRPr="007E7C36">
        <w:rPr>
          <w:rFonts w:ascii="Times New Roman" w:eastAsia="Calibri" w:hAnsi="Times New Roman" w:cs="Times New Roman"/>
          <w:color w:val="000000"/>
          <w:sz w:val="28"/>
          <w:szCs w:val="28"/>
          <w:lang w:eastAsia="en-US"/>
        </w:rPr>
        <w:t>- «Отель»;</w:t>
      </w:r>
      <w:r w:rsidRPr="007E7C36">
        <w:rPr>
          <w:rFonts w:ascii="Calibri" w:eastAsia="Calibri" w:hAnsi="Calibri" w:cs="Times New Roman"/>
          <w:color w:val="000000"/>
          <w:sz w:val="24"/>
          <w:szCs w:val="24"/>
          <w:lang w:eastAsia="en-US"/>
        </w:rPr>
        <w:br/>
      </w:r>
      <w:r w:rsidRPr="007E7C36">
        <w:rPr>
          <w:rFonts w:ascii="Times New Roman" w:eastAsia="Calibri" w:hAnsi="Times New Roman" w:cs="Times New Roman"/>
          <w:color w:val="000000"/>
          <w:sz w:val="28"/>
          <w:szCs w:val="28"/>
          <w:lang w:eastAsia="en-US"/>
        </w:rPr>
        <w:t>- «Пять звезд»;</w:t>
      </w:r>
      <w:r w:rsidRPr="007E7C36">
        <w:rPr>
          <w:rFonts w:ascii="Calibri" w:eastAsia="Calibri" w:hAnsi="Calibri" w:cs="Times New Roman"/>
          <w:color w:val="000000"/>
          <w:sz w:val="24"/>
          <w:szCs w:val="24"/>
          <w:lang w:eastAsia="en-US"/>
        </w:rPr>
        <w:br/>
      </w:r>
      <w:r w:rsidRPr="007E7C36">
        <w:rPr>
          <w:rFonts w:ascii="Times New Roman" w:eastAsia="Calibri" w:hAnsi="Times New Roman" w:cs="Times New Roman"/>
          <w:color w:val="000000"/>
          <w:sz w:val="28"/>
          <w:szCs w:val="28"/>
          <w:lang w:eastAsia="en-US"/>
        </w:rPr>
        <w:t>- «Гостиница и ресторан»;</w:t>
      </w:r>
      <w:r w:rsidRPr="007E7C36">
        <w:rPr>
          <w:rFonts w:ascii="Calibri" w:eastAsia="Calibri" w:hAnsi="Calibri" w:cs="Times New Roman"/>
          <w:color w:val="000000"/>
          <w:sz w:val="24"/>
          <w:szCs w:val="24"/>
          <w:lang w:eastAsia="en-US"/>
        </w:rPr>
        <w:br/>
      </w:r>
      <w:r w:rsidRPr="007E7C36">
        <w:rPr>
          <w:rFonts w:ascii="Times New Roman" w:eastAsia="Calibri" w:hAnsi="Times New Roman" w:cs="Times New Roman"/>
          <w:color w:val="000000"/>
          <w:sz w:val="28"/>
          <w:szCs w:val="28"/>
          <w:lang w:eastAsia="en-US"/>
        </w:rPr>
        <w:t>- «PRO - отель».</w:t>
      </w:r>
    </w:p>
    <w:p w14:paraId="4C862821" w14:textId="0167E341" w:rsidR="00053293" w:rsidRPr="00053293" w:rsidRDefault="00053293" w:rsidP="00DE4018">
      <w:pPr>
        <w:spacing w:after="0" w:line="360" w:lineRule="auto"/>
        <w:rPr>
          <w:rFonts w:ascii="Times New Roman" w:eastAsia="Calibri" w:hAnsi="Times New Roman" w:cs="Times New Roman"/>
          <w:b/>
          <w:bCs/>
          <w:color w:val="000000"/>
          <w:sz w:val="28"/>
          <w:szCs w:val="28"/>
          <w:lang w:eastAsia="en-US"/>
        </w:rPr>
      </w:pPr>
      <w:r w:rsidRPr="00053293">
        <w:rPr>
          <w:rFonts w:ascii="Times New Roman" w:eastAsia="Calibri" w:hAnsi="Times New Roman" w:cs="Times New Roman"/>
          <w:b/>
          <w:bCs/>
          <w:color w:val="000000"/>
          <w:sz w:val="28"/>
          <w:szCs w:val="28"/>
          <w:lang w:eastAsia="en-US"/>
        </w:rPr>
        <w:t>Электронные издания (электронные ресурсы)</w:t>
      </w:r>
      <w:r w:rsidR="00FE52F8">
        <w:rPr>
          <w:rFonts w:ascii="Times New Roman" w:eastAsia="Calibri" w:hAnsi="Times New Roman" w:cs="Times New Roman"/>
          <w:b/>
          <w:bCs/>
          <w:color w:val="000000"/>
          <w:sz w:val="28"/>
          <w:szCs w:val="28"/>
          <w:lang w:eastAsia="en-US"/>
        </w:rPr>
        <w:t>:</w:t>
      </w:r>
    </w:p>
    <w:p w14:paraId="2AEBAC51" w14:textId="77777777"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bCs/>
          <w:color w:val="000000"/>
          <w:sz w:val="28"/>
          <w:szCs w:val="28"/>
          <w:lang w:eastAsia="en-US"/>
        </w:rPr>
        <w:t xml:space="preserve">Журнал Академия Гостеприимства: </w:t>
      </w:r>
      <w:r w:rsidRPr="007E7C36">
        <w:rPr>
          <w:rFonts w:ascii="Times New Roman" w:eastAsia="Calibri" w:hAnsi="Times New Roman" w:cs="Times New Roman"/>
          <w:color w:val="000000"/>
          <w:sz w:val="28"/>
          <w:szCs w:val="28"/>
          <w:lang w:eastAsia="en-US"/>
        </w:rPr>
        <w:t xml:space="preserve">[Электронный ресурс], форма доступа: </w:t>
      </w:r>
      <w:hyperlink r:id="rId10" w:history="1">
        <w:r w:rsidRPr="007E7C36">
          <w:rPr>
            <w:rStyle w:val="a5"/>
            <w:rFonts w:ascii="Times New Roman" w:eastAsia="Calibri" w:hAnsi="Times New Roman" w:cs="Times New Roman"/>
            <w:bCs/>
            <w:sz w:val="28"/>
            <w:szCs w:val="28"/>
            <w:lang w:eastAsia="en-US"/>
          </w:rPr>
          <w:t>http://hotel-rest.biz</w:t>
        </w:r>
      </w:hyperlink>
      <w:r w:rsidRPr="007E7C36">
        <w:rPr>
          <w:rFonts w:ascii="Times New Roman" w:eastAsia="Calibri" w:hAnsi="Times New Roman" w:cs="Times New Roman"/>
          <w:bCs/>
          <w:color w:val="000000"/>
          <w:sz w:val="28"/>
          <w:szCs w:val="28"/>
          <w:lang w:eastAsia="en-US"/>
        </w:rPr>
        <w:t xml:space="preserve">. </w:t>
      </w:r>
    </w:p>
    <w:p w14:paraId="2E3E68B5" w14:textId="77777777"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bCs/>
          <w:color w:val="000000"/>
          <w:sz w:val="28"/>
          <w:szCs w:val="28"/>
          <w:lang w:eastAsia="en-US"/>
        </w:rPr>
        <w:t xml:space="preserve">Журнал «Гостиничное дело: </w:t>
      </w:r>
      <w:r w:rsidRPr="007E7C36">
        <w:rPr>
          <w:rFonts w:ascii="Times New Roman" w:eastAsia="Calibri" w:hAnsi="Times New Roman" w:cs="Times New Roman"/>
          <w:color w:val="000000"/>
          <w:sz w:val="28"/>
          <w:szCs w:val="28"/>
          <w:lang w:eastAsia="en-US"/>
        </w:rPr>
        <w:t xml:space="preserve">[Электронный ресурс], форма доступа: </w:t>
      </w:r>
      <w:hyperlink r:id="rId11" w:history="1">
        <w:r w:rsidRPr="007E7C36">
          <w:rPr>
            <w:rStyle w:val="a5"/>
            <w:rFonts w:ascii="Times New Roman" w:eastAsia="Calibri" w:hAnsi="Times New Roman" w:cs="Times New Roman"/>
            <w:sz w:val="28"/>
            <w:szCs w:val="28"/>
            <w:lang w:eastAsia="en-US"/>
          </w:rPr>
          <w:t>http://panor.ru/magazines/gostinichnoe-delo.html</w:t>
        </w:r>
      </w:hyperlink>
      <w:r w:rsidRPr="007E7C36">
        <w:rPr>
          <w:rFonts w:ascii="Times New Roman" w:eastAsia="Calibri" w:hAnsi="Times New Roman" w:cs="Times New Roman"/>
          <w:color w:val="000000"/>
          <w:sz w:val="28"/>
          <w:szCs w:val="28"/>
          <w:lang w:eastAsia="en-US"/>
        </w:rPr>
        <w:t xml:space="preserve">. </w:t>
      </w:r>
    </w:p>
    <w:p w14:paraId="5F5B8D6D" w14:textId="2C262D6F"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bCs/>
          <w:color w:val="000000"/>
          <w:sz w:val="28"/>
          <w:szCs w:val="28"/>
          <w:lang w:eastAsia="en-US"/>
        </w:rPr>
        <w:lastRenderedPageBreak/>
        <w:t>Искусство гостеприимства. Гостиничный бизнес. Журнал Современный отель</w:t>
      </w:r>
      <w:r>
        <w:rPr>
          <w:rFonts w:ascii="Times New Roman" w:eastAsia="Calibri" w:hAnsi="Times New Roman" w:cs="Times New Roman"/>
          <w:bCs/>
          <w:color w:val="000000"/>
          <w:sz w:val="28"/>
          <w:szCs w:val="28"/>
          <w:lang w:eastAsia="en-US"/>
        </w:rPr>
        <w:t xml:space="preserve"> </w:t>
      </w:r>
      <w:r w:rsidRPr="007E7C36">
        <w:rPr>
          <w:rFonts w:ascii="Times New Roman" w:eastAsia="Calibri" w:hAnsi="Times New Roman" w:cs="Times New Roman"/>
          <w:bCs/>
          <w:color w:val="000000"/>
          <w:sz w:val="28"/>
          <w:szCs w:val="28"/>
          <w:lang w:eastAsia="en-US"/>
        </w:rPr>
        <w:t>-</w:t>
      </w:r>
      <w:r>
        <w:rPr>
          <w:rFonts w:ascii="Times New Roman" w:eastAsia="Calibri" w:hAnsi="Times New Roman" w:cs="Times New Roman"/>
          <w:bCs/>
          <w:color w:val="000000"/>
          <w:sz w:val="28"/>
          <w:szCs w:val="28"/>
          <w:lang w:eastAsia="en-US"/>
        </w:rPr>
        <w:t xml:space="preserve"> </w:t>
      </w:r>
      <w:r w:rsidRPr="007E7C36">
        <w:rPr>
          <w:rFonts w:ascii="Times New Roman" w:eastAsia="Calibri" w:hAnsi="Times New Roman" w:cs="Times New Roman"/>
          <w:color w:val="000000"/>
          <w:sz w:val="28"/>
          <w:szCs w:val="28"/>
          <w:lang w:eastAsia="en-US"/>
        </w:rPr>
        <w:t>[Электронный ресурс], форма доступа:</w:t>
      </w:r>
      <w:r w:rsidRPr="007E7C36">
        <w:rPr>
          <w:rFonts w:ascii="Times New Roman" w:eastAsia="Calibri" w:hAnsi="Times New Roman" w:cs="Times New Roman"/>
          <w:bCs/>
          <w:color w:val="000000"/>
          <w:sz w:val="28"/>
          <w:szCs w:val="28"/>
          <w:lang w:eastAsia="en-US"/>
        </w:rPr>
        <w:t xml:space="preserve"> </w:t>
      </w:r>
      <w:hyperlink r:id="rId12" w:history="1">
        <w:r w:rsidRPr="007E7C36">
          <w:rPr>
            <w:rStyle w:val="a5"/>
            <w:rFonts w:ascii="Times New Roman" w:eastAsia="Calibri" w:hAnsi="Times New Roman" w:cs="Times New Roman"/>
            <w:bCs/>
            <w:sz w:val="28"/>
            <w:szCs w:val="28"/>
            <w:lang w:eastAsia="en-US"/>
          </w:rPr>
          <w:t>http://www.hotelexecutive.ru</w:t>
        </w:r>
      </w:hyperlink>
      <w:r w:rsidRPr="007E7C36">
        <w:rPr>
          <w:rFonts w:ascii="Times New Roman" w:eastAsia="Calibri" w:hAnsi="Times New Roman" w:cs="Times New Roman"/>
          <w:bCs/>
          <w:color w:val="000000"/>
          <w:sz w:val="28"/>
          <w:szCs w:val="28"/>
          <w:lang w:eastAsia="en-US"/>
        </w:rPr>
        <w:t>.</w:t>
      </w:r>
    </w:p>
    <w:p w14:paraId="564D7D1E" w14:textId="4FA9C1D5"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bCs/>
          <w:color w:val="000000"/>
          <w:sz w:val="28"/>
          <w:szCs w:val="28"/>
          <w:lang w:eastAsia="en-US"/>
        </w:rPr>
        <w:t>Журнал для отельеров. Новости гостиничного бизнеса и все про отели</w:t>
      </w:r>
      <w:r>
        <w:rPr>
          <w:rFonts w:ascii="Times New Roman" w:eastAsia="Calibri" w:hAnsi="Times New Roman" w:cs="Times New Roman"/>
          <w:bCs/>
          <w:color w:val="000000"/>
          <w:sz w:val="28"/>
          <w:szCs w:val="28"/>
          <w:lang w:eastAsia="en-US"/>
        </w:rPr>
        <w:t xml:space="preserve"> </w:t>
      </w:r>
      <w:r w:rsidRPr="007E7C36">
        <w:rPr>
          <w:rFonts w:ascii="Times New Roman" w:eastAsia="Calibri" w:hAnsi="Times New Roman" w:cs="Times New Roman"/>
          <w:bCs/>
          <w:color w:val="000000"/>
          <w:sz w:val="28"/>
          <w:szCs w:val="28"/>
          <w:lang w:eastAsia="en-US"/>
        </w:rPr>
        <w:t xml:space="preserve">-  </w:t>
      </w:r>
      <w:r w:rsidRPr="007E7C36">
        <w:rPr>
          <w:rFonts w:ascii="Times New Roman" w:eastAsia="Calibri" w:hAnsi="Times New Roman" w:cs="Times New Roman"/>
          <w:color w:val="000000"/>
          <w:sz w:val="28"/>
          <w:szCs w:val="28"/>
          <w:lang w:eastAsia="en-US"/>
        </w:rPr>
        <w:t>[Электронный ресурс], форма доступа:</w:t>
      </w:r>
      <w:r w:rsidRPr="007E7C36">
        <w:rPr>
          <w:rFonts w:ascii="Times New Roman" w:eastAsia="Calibri" w:hAnsi="Times New Roman" w:cs="Times New Roman"/>
          <w:bCs/>
          <w:color w:val="000000"/>
          <w:sz w:val="28"/>
          <w:szCs w:val="28"/>
          <w:lang w:eastAsia="en-US"/>
        </w:rPr>
        <w:t xml:space="preserve"> </w:t>
      </w:r>
      <w:hyperlink r:id="rId13" w:history="1">
        <w:r w:rsidRPr="007E7C36">
          <w:rPr>
            <w:rStyle w:val="a5"/>
            <w:rFonts w:ascii="Times New Roman" w:eastAsia="Calibri" w:hAnsi="Times New Roman" w:cs="Times New Roman"/>
            <w:bCs/>
            <w:sz w:val="28"/>
            <w:szCs w:val="28"/>
            <w:lang w:eastAsia="en-US"/>
          </w:rPr>
          <w:t>http://hotelier.pro</w:t>
        </w:r>
      </w:hyperlink>
      <w:r w:rsidRPr="007E7C36">
        <w:rPr>
          <w:rFonts w:ascii="Times New Roman" w:eastAsia="Calibri" w:hAnsi="Times New Roman" w:cs="Times New Roman"/>
          <w:bCs/>
          <w:color w:val="000000"/>
          <w:sz w:val="28"/>
          <w:szCs w:val="28"/>
          <w:lang w:eastAsia="en-US"/>
        </w:rPr>
        <w:t>.</w:t>
      </w:r>
    </w:p>
    <w:p w14:paraId="75C5BEAA" w14:textId="7AE62EEF"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bCs/>
          <w:color w:val="000000"/>
          <w:sz w:val="28"/>
          <w:szCs w:val="28"/>
          <w:lang w:eastAsia="en-US"/>
        </w:rPr>
        <w:t>Портал о гостиничном бизнесе. Гостиничный бизнес в России</w:t>
      </w:r>
      <w:r>
        <w:rPr>
          <w:rFonts w:ascii="Times New Roman" w:eastAsia="Calibri" w:hAnsi="Times New Roman" w:cs="Times New Roman"/>
          <w:bCs/>
          <w:color w:val="000000"/>
          <w:sz w:val="28"/>
          <w:szCs w:val="28"/>
          <w:lang w:eastAsia="en-US"/>
        </w:rPr>
        <w:t xml:space="preserve"> </w:t>
      </w:r>
      <w:r w:rsidRPr="007E7C36">
        <w:rPr>
          <w:rFonts w:ascii="Times New Roman" w:eastAsia="Calibri" w:hAnsi="Times New Roman" w:cs="Times New Roman"/>
          <w:bCs/>
          <w:color w:val="000000"/>
          <w:sz w:val="28"/>
          <w:szCs w:val="28"/>
          <w:lang w:eastAsia="en-US"/>
        </w:rPr>
        <w:t xml:space="preserve">-  </w:t>
      </w:r>
      <w:r w:rsidRPr="007E7C36">
        <w:rPr>
          <w:rFonts w:ascii="Times New Roman" w:eastAsia="Calibri" w:hAnsi="Times New Roman" w:cs="Times New Roman"/>
          <w:color w:val="000000"/>
          <w:sz w:val="28"/>
          <w:szCs w:val="28"/>
          <w:lang w:eastAsia="en-US"/>
        </w:rPr>
        <w:t>[Электронный</w:t>
      </w:r>
      <w:r w:rsidRPr="007E7C36">
        <w:rPr>
          <w:rFonts w:ascii="Times New Roman" w:eastAsia="Calibri" w:hAnsi="Times New Roman" w:cs="Times New Roman"/>
          <w:bCs/>
          <w:color w:val="000000"/>
          <w:sz w:val="28"/>
          <w:szCs w:val="28"/>
          <w:lang w:eastAsia="en-US"/>
        </w:rPr>
        <w:t xml:space="preserve"> </w:t>
      </w:r>
      <w:r w:rsidRPr="007E7C36">
        <w:rPr>
          <w:rFonts w:ascii="Times New Roman" w:eastAsia="Calibri" w:hAnsi="Times New Roman" w:cs="Times New Roman"/>
          <w:color w:val="000000"/>
          <w:sz w:val="28"/>
          <w:szCs w:val="28"/>
          <w:lang w:eastAsia="en-US"/>
        </w:rPr>
        <w:t xml:space="preserve">ресурс], форма доступа: </w:t>
      </w:r>
      <w:r w:rsidRPr="007E7C36">
        <w:rPr>
          <w:rFonts w:ascii="Times New Roman" w:eastAsia="Calibri" w:hAnsi="Times New Roman" w:cs="Times New Roman"/>
          <w:bCs/>
          <w:color w:val="000000"/>
          <w:sz w:val="28"/>
          <w:szCs w:val="28"/>
          <w:lang w:eastAsia="en-US"/>
        </w:rPr>
        <w:t xml:space="preserve">    </w:t>
      </w:r>
      <w:hyperlink r:id="rId14" w:history="1">
        <w:r w:rsidRPr="007E7C36">
          <w:rPr>
            <w:rStyle w:val="a5"/>
            <w:rFonts w:ascii="Times New Roman" w:eastAsia="Calibri" w:hAnsi="Times New Roman" w:cs="Times New Roman"/>
            <w:bCs/>
            <w:sz w:val="28"/>
            <w:szCs w:val="28"/>
            <w:lang w:eastAsia="en-US"/>
          </w:rPr>
          <w:t>http://prohotel.ru</w:t>
        </w:r>
      </w:hyperlink>
      <w:r w:rsidRPr="007E7C36">
        <w:rPr>
          <w:rFonts w:ascii="Times New Roman" w:eastAsia="Calibri" w:hAnsi="Times New Roman" w:cs="Times New Roman"/>
          <w:bCs/>
          <w:color w:val="000000"/>
          <w:sz w:val="28"/>
          <w:szCs w:val="28"/>
          <w:lang w:eastAsia="en-US"/>
        </w:rPr>
        <w:t>.</w:t>
      </w:r>
    </w:p>
    <w:p w14:paraId="61DE3DD3" w14:textId="253A821B"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color w:val="000000"/>
          <w:sz w:val="28"/>
          <w:szCs w:val="28"/>
          <w:lang w:eastAsia="en-US"/>
        </w:rPr>
        <w:t xml:space="preserve">Сообщество профессионалов гостиничного бизнеса </w:t>
      </w:r>
      <w:r w:rsidRPr="007E7C36">
        <w:rPr>
          <w:rFonts w:ascii="Times New Roman" w:eastAsia="Calibri" w:hAnsi="Times New Roman" w:cs="Times New Roman"/>
          <w:bCs/>
          <w:color w:val="000000"/>
          <w:sz w:val="28"/>
          <w:szCs w:val="28"/>
          <w:lang w:eastAsia="en-US"/>
        </w:rPr>
        <w:t>-</w:t>
      </w:r>
      <w:r w:rsidR="00326D98">
        <w:rPr>
          <w:rFonts w:ascii="Times New Roman" w:eastAsia="Calibri" w:hAnsi="Times New Roman" w:cs="Times New Roman"/>
          <w:bCs/>
          <w:color w:val="000000"/>
          <w:sz w:val="28"/>
          <w:szCs w:val="28"/>
          <w:lang w:eastAsia="en-US"/>
        </w:rPr>
        <w:t xml:space="preserve"> </w:t>
      </w:r>
      <w:r w:rsidRPr="007E7C36">
        <w:rPr>
          <w:rFonts w:ascii="Times New Roman" w:eastAsia="Calibri" w:hAnsi="Times New Roman" w:cs="Times New Roman"/>
          <w:color w:val="000000"/>
          <w:sz w:val="28"/>
          <w:szCs w:val="28"/>
          <w:lang w:eastAsia="en-US"/>
        </w:rPr>
        <w:t xml:space="preserve">[Электронный ресурс], форма доступа: </w:t>
      </w:r>
      <w:hyperlink w:history="1">
        <w:r w:rsidRPr="007E7C36">
          <w:rPr>
            <w:rStyle w:val="a5"/>
            <w:rFonts w:ascii="Times New Roman" w:eastAsia="Calibri" w:hAnsi="Times New Roman" w:cs="Times New Roman"/>
            <w:sz w:val="28"/>
            <w:szCs w:val="28"/>
            <w:lang w:eastAsia="en-US"/>
          </w:rPr>
          <w:t xml:space="preserve">www.frontdesk.ru.   </w:t>
        </w:r>
      </w:hyperlink>
      <w:r w:rsidRPr="007E7C36">
        <w:rPr>
          <w:rFonts w:ascii="Times New Roman" w:eastAsia="Calibri" w:hAnsi="Times New Roman" w:cs="Times New Roman"/>
          <w:color w:val="000000"/>
          <w:sz w:val="28"/>
          <w:szCs w:val="28"/>
          <w:lang w:eastAsia="en-US"/>
        </w:rPr>
        <w:t xml:space="preserve">            </w:t>
      </w:r>
    </w:p>
    <w:p w14:paraId="25F6B3DA" w14:textId="77777777"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color w:val="000000"/>
          <w:sz w:val="28"/>
          <w:szCs w:val="28"/>
          <w:lang w:eastAsia="en-US"/>
        </w:rPr>
        <w:t xml:space="preserve">"Эффективный менеджер гостиницы"- [Электронный ресурс], форма доступа: </w:t>
      </w:r>
      <w:hyperlink r:id="rId15" w:history="1">
        <w:r w:rsidRPr="007E7C36">
          <w:rPr>
            <w:rStyle w:val="a5"/>
            <w:rFonts w:ascii="Times New Roman" w:eastAsia="Calibri" w:hAnsi="Times New Roman" w:cs="Times New Roman"/>
            <w:sz w:val="28"/>
            <w:szCs w:val="28"/>
            <w:lang w:eastAsia="en-US"/>
          </w:rPr>
          <w:t>https://www.youtube.com/watch?v=JBXbQXrobqg</w:t>
        </w:r>
      </w:hyperlink>
      <w:r w:rsidRPr="007E7C36">
        <w:rPr>
          <w:rFonts w:ascii="Times New Roman" w:eastAsia="Calibri" w:hAnsi="Times New Roman" w:cs="Times New Roman"/>
          <w:color w:val="000000"/>
          <w:sz w:val="28"/>
          <w:szCs w:val="28"/>
          <w:lang w:eastAsia="en-US"/>
        </w:rPr>
        <w:t xml:space="preserve">.   </w:t>
      </w:r>
    </w:p>
    <w:p w14:paraId="045E70C4" w14:textId="0CFFBA8D" w:rsidR="007E7C36" w:rsidRPr="007E7C36" w:rsidRDefault="007E7C36" w:rsidP="00326D98">
      <w:pPr>
        <w:numPr>
          <w:ilvl w:val="0"/>
          <w:numId w:val="33"/>
        </w:numPr>
        <w:spacing w:after="0" w:line="360" w:lineRule="auto"/>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color w:val="000000"/>
          <w:sz w:val="28"/>
          <w:szCs w:val="28"/>
          <w:lang w:eastAsia="en-US"/>
        </w:rPr>
        <w:t xml:space="preserve">Фирменные стандарты горничной Отеля Ри  - </w:t>
      </w:r>
      <w:r w:rsidR="00326D98" w:rsidRPr="00326D98">
        <w:rPr>
          <w:rFonts w:ascii="Times New Roman" w:eastAsia="Calibri" w:hAnsi="Times New Roman" w:cs="Times New Roman"/>
          <w:color w:val="000000"/>
          <w:sz w:val="28"/>
          <w:szCs w:val="28"/>
          <w:lang w:eastAsia="en-US"/>
        </w:rPr>
        <w:t>[</w:t>
      </w:r>
      <w:r w:rsidRPr="007E7C36">
        <w:rPr>
          <w:rFonts w:ascii="Times New Roman" w:eastAsia="Calibri" w:hAnsi="Times New Roman" w:cs="Times New Roman"/>
          <w:color w:val="000000"/>
          <w:sz w:val="28"/>
          <w:szCs w:val="28"/>
          <w:lang w:eastAsia="en-US"/>
        </w:rPr>
        <w:t>Электронный ресурс], форма</w:t>
      </w:r>
      <w:r w:rsidR="00326D98">
        <w:rPr>
          <w:rFonts w:ascii="Times New Roman" w:eastAsia="Calibri" w:hAnsi="Times New Roman" w:cs="Times New Roman"/>
          <w:color w:val="000000"/>
          <w:sz w:val="28"/>
          <w:szCs w:val="28"/>
          <w:lang w:eastAsia="en-US"/>
        </w:rPr>
        <w:t xml:space="preserve"> </w:t>
      </w:r>
      <w:r w:rsidRPr="007E7C36">
        <w:rPr>
          <w:rFonts w:ascii="Times New Roman" w:eastAsia="Calibri" w:hAnsi="Times New Roman" w:cs="Times New Roman"/>
          <w:color w:val="000000"/>
          <w:sz w:val="28"/>
          <w:szCs w:val="28"/>
          <w:lang w:eastAsia="en-US"/>
        </w:rPr>
        <w:t>доступа:</w:t>
      </w:r>
      <w:r w:rsidR="00326D98">
        <w:rPr>
          <w:rFonts w:ascii="Times New Roman" w:eastAsia="Calibri" w:hAnsi="Times New Roman" w:cs="Times New Roman"/>
          <w:color w:val="000000"/>
          <w:sz w:val="28"/>
          <w:szCs w:val="28"/>
          <w:lang w:eastAsia="en-US"/>
        </w:rPr>
        <w:t xml:space="preserve"> </w:t>
      </w:r>
      <w:hyperlink r:id="rId16" w:history="1">
        <w:r w:rsidR="00326D98" w:rsidRPr="007E7C36">
          <w:rPr>
            <w:rStyle w:val="a5"/>
            <w:rFonts w:ascii="Times New Roman" w:eastAsia="Calibri" w:hAnsi="Times New Roman" w:cs="Times New Roman"/>
            <w:sz w:val="28"/>
            <w:szCs w:val="28"/>
            <w:lang w:eastAsia="en-US"/>
          </w:rPr>
          <w:t>http://www.trizri.ru/management/?id=102&amp;name=firmennye_standarty_gornichnoy_otelya_ri</w:t>
        </w:r>
      </w:hyperlink>
    </w:p>
    <w:p w14:paraId="3618B604" w14:textId="49A477DB" w:rsidR="007E7C36" w:rsidRPr="007E7C36" w:rsidRDefault="007E7C36" w:rsidP="00326D98">
      <w:pPr>
        <w:numPr>
          <w:ilvl w:val="0"/>
          <w:numId w:val="33"/>
        </w:numPr>
        <w:spacing w:after="0" w:line="360" w:lineRule="auto"/>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color w:val="000000"/>
          <w:sz w:val="28"/>
          <w:szCs w:val="28"/>
          <w:lang w:eastAsia="en-US"/>
        </w:rPr>
        <w:t>Учебный фильм для проф</w:t>
      </w:r>
      <w:r w:rsidR="00326D98">
        <w:rPr>
          <w:rFonts w:ascii="Times New Roman" w:eastAsia="Calibri" w:hAnsi="Times New Roman" w:cs="Times New Roman"/>
          <w:color w:val="000000"/>
          <w:sz w:val="28"/>
          <w:szCs w:val="28"/>
          <w:lang w:eastAsia="en-US"/>
        </w:rPr>
        <w:t>.</w:t>
      </w:r>
      <w:r w:rsidRPr="007E7C36">
        <w:rPr>
          <w:rFonts w:ascii="Times New Roman" w:eastAsia="Calibri" w:hAnsi="Times New Roman" w:cs="Times New Roman"/>
          <w:color w:val="000000"/>
          <w:sz w:val="28"/>
          <w:szCs w:val="28"/>
          <w:lang w:eastAsia="en-US"/>
        </w:rPr>
        <w:t xml:space="preserve"> колледжей "Гостиничное дело - [Электронный ресурс], форма доступа: </w:t>
      </w:r>
      <w:hyperlink r:id="rId17" w:history="1">
        <w:r w:rsidRPr="007E7C36">
          <w:rPr>
            <w:rStyle w:val="a5"/>
            <w:rFonts w:ascii="Times New Roman" w:eastAsia="Calibri" w:hAnsi="Times New Roman" w:cs="Times New Roman"/>
            <w:sz w:val="28"/>
            <w:szCs w:val="28"/>
            <w:lang w:eastAsia="en-US"/>
          </w:rPr>
          <w:t>https://www.youtube.com/watch?v=c4KClgQYwLU</w:t>
        </w:r>
      </w:hyperlink>
      <w:r w:rsidRPr="007E7C36">
        <w:rPr>
          <w:rFonts w:ascii="Times New Roman" w:eastAsia="Calibri" w:hAnsi="Times New Roman" w:cs="Times New Roman"/>
          <w:color w:val="000000"/>
          <w:sz w:val="28"/>
          <w:szCs w:val="28"/>
          <w:lang w:eastAsia="en-US"/>
        </w:rPr>
        <w:t xml:space="preserve">.  </w:t>
      </w:r>
    </w:p>
    <w:p w14:paraId="6D0B94BD" w14:textId="4596F515"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 xml:space="preserve">Презентация - 1 Менеджмент гостиничного предприятия. Технологический цикл обслуживания гостей - [Электронный ресурс], форма доступа: </w:t>
      </w:r>
      <w:hyperlink r:id="rId18" w:history="1">
        <w:r w:rsidR="007E7C36" w:rsidRPr="007E7C36">
          <w:rPr>
            <w:rStyle w:val="a5"/>
            <w:rFonts w:ascii="Times New Roman" w:eastAsia="Calibri" w:hAnsi="Times New Roman" w:cs="Times New Roman"/>
            <w:sz w:val="28"/>
            <w:szCs w:val="28"/>
            <w:lang w:val="en-US" w:eastAsia="en-US"/>
          </w:rPr>
          <w:t>http</w:t>
        </w:r>
        <w:r w:rsidR="007E7C36" w:rsidRPr="007E7C36">
          <w:rPr>
            <w:rStyle w:val="a5"/>
            <w:rFonts w:ascii="Times New Roman" w:eastAsia="Calibri" w:hAnsi="Times New Roman" w:cs="Times New Roman"/>
            <w:sz w:val="28"/>
            <w:szCs w:val="28"/>
            <w:lang w:eastAsia="en-US"/>
          </w:rPr>
          <w:t>://</w:t>
        </w:r>
        <w:r w:rsidR="007E7C36" w:rsidRPr="007E7C36">
          <w:rPr>
            <w:rStyle w:val="a5"/>
            <w:rFonts w:ascii="Times New Roman" w:eastAsia="Calibri" w:hAnsi="Times New Roman" w:cs="Times New Roman"/>
            <w:sz w:val="28"/>
            <w:szCs w:val="28"/>
            <w:lang w:val="en-US" w:eastAsia="en-US"/>
          </w:rPr>
          <w:t>www</w:t>
        </w:r>
        <w:r w:rsidR="007E7C36" w:rsidRPr="007E7C36">
          <w:rPr>
            <w:rStyle w:val="a5"/>
            <w:rFonts w:ascii="Times New Roman" w:eastAsia="Calibri" w:hAnsi="Times New Roman" w:cs="Times New Roman"/>
            <w:sz w:val="28"/>
            <w:szCs w:val="28"/>
            <w:lang w:eastAsia="en-US"/>
          </w:rPr>
          <w:t>.</w:t>
        </w:r>
        <w:r w:rsidR="007E7C36" w:rsidRPr="007E7C36">
          <w:rPr>
            <w:rStyle w:val="a5"/>
            <w:rFonts w:ascii="Times New Roman" w:eastAsia="Calibri" w:hAnsi="Times New Roman" w:cs="Times New Roman"/>
            <w:sz w:val="28"/>
            <w:szCs w:val="28"/>
            <w:lang w:val="en-US" w:eastAsia="en-US"/>
          </w:rPr>
          <w:t>myshared</w:t>
        </w:r>
        <w:r w:rsidR="007E7C36" w:rsidRPr="007E7C36">
          <w:rPr>
            <w:rStyle w:val="a5"/>
            <w:rFonts w:ascii="Times New Roman" w:eastAsia="Calibri" w:hAnsi="Times New Roman" w:cs="Times New Roman"/>
            <w:sz w:val="28"/>
            <w:szCs w:val="28"/>
            <w:lang w:eastAsia="en-US"/>
          </w:rPr>
          <w:t>.</w:t>
        </w:r>
        <w:r w:rsidR="007E7C36" w:rsidRPr="007E7C36">
          <w:rPr>
            <w:rStyle w:val="a5"/>
            <w:rFonts w:ascii="Times New Roman" w:eastAsia="Calibri" w:hAnsi="Times New Roman" w:cs="Times New Roman"/>
            <w:sz w:val="28"/>
            <w:szCs w:val="28"/>
            <w:lang w:val="en-US" w:eastAsia="en-US"/>
          </w:rPr>
          <w:t>ru</w:t>
        </w:r>
        <w:r w:rsidR="007E7C36" w:rsidRPr="007E7C36">
          <w:rPr>
            <w:rStyle w:val="a5"/>
            <w:rFonts w:ascii="Times New Roman" w:eastAsia="Calibri" w:hAnsi="Times New Roman" w:cs="Times New Roman"/>
            <w:sz w:val="28"/>
            <w:szCs w:val="28"/>
            <w:lang w:eastAsia="en-US"/>
          </w:rPr>
          <w:t>/</w:t>
        </w:r>
        <w:r w:rsidR="007E7C36" w:rsidRPr="007E7C36">
          <w:rPr>
            <w:rStyle w:val="a5"/>
            <w:rFonts w:ascii="Times New Roman" w:eastAsia="Calibri" w:hAnsi="Times New Roman" w:cs="Times New Roman"/>
            <w:sz w:val="28"/>
            <w:szCs w:val="28"/>
            <w:lang w:val="en-US" w:eastAsia="en-US"/>
          </w:rPr>
          <w:t>slide</w:t>
        </w:r>
        <w:r w:rsidR="007E7C36" w:rsidRPr="007E7C36">
          <w:rPr>
            <w:rStyle w:val="a5"/>
            <w:rFonts w:ascii="Times New Roman" w:eastAsia="Calibri" w:hAnsi="Times New Roman" w:cs="Times New Roman"/>
            <w:sz w:val="28"/>
            <w:szCs w:val="28"/>
            <w:lang w:eastAsia="en-US"/>
          </w:rPr>
          <w:t>/769894</w:t>
        </w:r>
      </w:hyperlink>
      <w:r w:rsidR="007E7C36" w:rsidRPr="007E7C36">
        <w:rPr>
          <w:rFonts w:ascii="Times New Roman" w:eastAsia="Calibri" w:hAnsi="Times New Roman" w:cs="Times New Roman"/>
          <w:color w:val="000000"/>
          <w:sz w:val="28"/>
          <w:szCs w:val="28"/>
          <w:lang w:eastAsia="en-US"/>
        </w:rPr>
        <w:t xml:space="preserve">. </w:t>
      </w:r>
    </w:p>
    <w:p w14:paraId="2CCA06BC" w14:textId="4B450F61"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color w:val="000000"/>
          <w:sz w:val="28"/>
          <w:szCs w:val="28"/>
          <w:lang w:eastAsia="en-US"/>
        </w:rPr>
        <w:t xml:space="preserve">Гостиница Прибалтийская (Русская версия) - Видео инструкция по уборке номера для горничной  </w:t>
      </w:r>
      <w:r w:rsidRPr="007E7C36">
        <w:rPr>
          <w:rFonts w:ascii="Times New Roman" w:eastAsia="Calibri" w:hAnsi="Times New Roman" w:cs="Times New Roman"/>
          <w:b/>
          <w:bCs/>
          <w:color w:val="000000"/>
          <w:sz w:val="28"/>
          <w:szCs w:val="28"/>
          <w:lang w:eastAsia="en-US"/>
        </w:rPr>
        <w:t xml:space="preserve">- </w:t>
      </w:r>
      <w:r w:rsidRPr="007E7C36">
        <w:rPr>
          <w:rFonts w:ascii="Times New Roman" w:eastAsia="Calibri" w:hAnsi="Times New Roman" w:cs="Times New Roman"/>
          <w:bCs/>
          <w:color w:val="000000"/>
          <w:sz w:val="28"/>
          <w:szCs w:val="28"/>
          <w:lang w:eastAsia="en-US"/>
        </w:rPr>
        <w:t xml:space="preserve">[Электронный ресурс], форма доступа: </w:t>
      </w:r>
      <w:hyperlink r:id="rId19" w:history="1">
        <w:r w:rsidRPr="007E7C36">
          <w:rPr>
            <w:rStyle w:val="a5"/>
            <w:rFonts w:ascii="Times New Roman" w:eastAsia="Calibri" w:hAnsi="Times New Roman" w:cs="Times New Roman"/>
            <w:bCs/>
            <w:sz w:val="28"/>
            <w:szCs w:val="28"/>
            <w:lang w:eastAsia="en-US"/>
          </w:rPr>
          <w:t>https://www.youtube.com/watch?v=YuK84qtNoJM</w:t>
        </w:r>
      </w:hyperlink>
      <w:r w:rsidRPr="007E7C36">
        <w:rPr>
          <w:rFonts w:ascii="Times New Roman" w:eastAsia="Calibri" w:hAnsi="Times New Roman" w:cs="Times New Roman"/>
          <w:bCs/>
          <w:color w:val="000000"/>
          <w:sz w:val="28"/>
          <w:szCs w:val="28"/>
          <w:lang w:eastAsia="en-US"/>
        </w:rPr>
        <w:t xml:space="preserve"> </w:t>
      </w:r>
    </w:p>
    <w:p w14:paraId="5D711377" w14:textId="77777777"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color w:val="000000"/>
          <w:sz w:val="28"/>
          <w:szCs w:val="28"/>
          <w:lang w:eastAsia="en-US"/>
        </w:rPr>
        <w:t xml:space="preserve"> </w:t>
      </w:r>
      <w:r w:rsidRPr="007E7C36">
        <w:rPr>
          <w:rFonts w:ascii="Times New Roman" w:eastAsia="Calibri" w:hAnsi="Times New Roman" w:cs="Times New Roman"/>
          <w:bCs/>
          <w:color w:val="000000"/>
          <w:sz w:val="28"/>
          <w:szCs w:val="28"/>
          <w:lang w:eastAsia="en-US"/>
        </w:rPr>
        <w:t xml:space="preserve">Разработка мероприятий по организации обслуживания гостей в бизнес-гостинице - </w:t>
      </w:r>
      <w:r w:rsidRPr="007E7C36">
        <w:rPr>
          <w:rFonts w:ascii="Times New Roman" w:eastAsia="Calibri" w:hAnsi="Times New Roman" w:cs="Times New Roman"/>
          <w:color w:val="000000"/>
          <w:sz w:val="28"/>
          <w:szCs w:val="28"/>
          <w:lang w:eastAsia="en-US"/>
        </w:rPr>
        <w:t xml:space="preserve">[Электронный ресурс], форма доступа: </w:t>
      </w:r>
      <w:hyperlink r:id="rId20" w:history="1">
        <w:r w:rsidRPr="007E7C36">
          <w:rPr>
            <w:rStyle w:val="a5"/>
            <w:rFonts w:ascii="Times New Roman" w:eastAsia="Calibri" w:hAnsi="Times New Roman" w:cs="Times New Roman"/>
            <w:bCs/>
            <w:sz w:val="28"/>
            <w:szCs w:val="28"/>
            <w:lang w:eastAsia="en-US"/>
          </w:rPr>
          <w:t>http://otherreferats.allbest.ru/sport/00151356_0.html</w:t>
        </w:r>
      </w:hyperlink>
      <w:r w:rsidRPr="007E7C36">
        <w:rPr>
          <w:rFonts w:ascii="Times New Roman" w:eastAsia="Calibri" w:hAnsi="Times New Roman" w:cs="Times New Roman"/>
          <w:bCs/>
          <w:color w:val="000000"/>
          <w:sz w:val="28"/>
          <w:szCs w:val="28"/>
          <w:lang w:eastAsia="en-US"/>
        </w:rPr>
        <w:t>, свободная.</w:t>
      </w:r>
    </w:p>
    <w:p w14:paraId="0C64FB07" w14:textId="4A1E564B"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 // tourlib.net/books_tourism/zorin09.htm</w:t>
      </w: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 xml:space="preserve"> – Гостиничный комплекс и его структура.</w:t>
      </w:r>
    </w:p>
    <w:p w14:paraId="18FEFFE1" w14:textId="08E1631A"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lastRenderedPageBreak/>
        <w:t xml:space="preserve"> </w:t>
      </w:r>
      <w:r w:rsidR="007E7C36" w:rsidRPr="007E7C36">
        <w:rPr>
          <w:rFonts w:ascii="Times New Roman" w:eastAsia="Calibri" w:hAnsi="Times New Roman" w:cs="Times New Roman"/>
          <w:color w:val="000000"/>
          <w:sz w:val="28"/>
          <w:szCs w:val="28"/>
          <w:lang w:eastAsia="en-US"/>
        </w:rPr>
        <w:t>http: // www.prohotel.ru. – Должностная инструкция управляющего гостиницей (отелем).</w:t>
      </w:r>
    </w:p>
    <w:p w14:paraId="09AB2765" w14:textId="5EAA4D52"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 // www.socmart.com.ua. – Классификация гостиниц и особенности предоставления гостиничных услуг.</w:t>
      </w:r>
    </w:p>
    <w:p w14:paraId="0612FA34" w14:textId="46652E03"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 // www.turnovosti.com.ua. – Колмовская, Н. Подводные камни отельного бизнеса.</w:t>
      </w:r>
    </w:p>
    <w:p w14:paraId="21154C53" w14:textId="1EC3F1AA"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 // www.wise-travel.ru / news. – Новости туризма.</w:t>
      </w:r>
    </w:p>
    <w:p w14:paraId="491DBECE" w14:textId="1EEDAAF3"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 // www.news.turizm.ru/ russia. – Рейтинг туристической привлекательности стран мира.</w:t>
      </w:r>
    </w:p>
    <w:p w14:paraId="152DB696" w14:textId="216AF2B4"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http://www.fms.gov.ru/ - официальный сайт Федеральной миграционной службы</w:t>
      </w:r>
    </w:p>
    <w:p w14:paraId="15C2527D" w14:textId="49A3867B"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http://www.garant.ru/ - информационно-правовой портал «Гарант»</w:t>
      </w:r>
    </w:p>
    <w:p w14:paraId="5D6E4714" w14:textId="45C8A2BF"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http://media.prohotel.ru/novosti/32.html Официальный сайт журнала PROОтель для PROфессионалов гостиничного дела.</w:t>
      </w:r>
    </w:p>
    <w:p w14:paraId="6AA9B915" w14:textId="3D18545A"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http://all-hotels.ru Все отели России (характеристика рынка гостиничных услуг России);</w:t>
      </w:r>
    </w:p>
    <w:p w14:paraId="0C2E4D46" w14:textId="6968C7CD"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http://www.pir.ru/vestnik/261.html#1 Вестник ПИР – вестник индустрии гостеприимства</w:t>
      </w:r>
    </w:p>
    <w:p w14:paraId="67572675" w14:textId="77777777"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color w:val="000000"/>
          <w:sz w:val="28"/>
          <w:szCs w:val="28"/>
          <w:lang w:eastAsia="en-US"/>
        </w:rPr>
        <w:t xml:space="preserve"> http://www.russiatourism.ru- Федеральное Агентство по туризму РФ</w:t>
      </w:r>
    </w:p>
    <w:p w14:paraId="156B40E8" w14:textId="77777777" w:rsidR="007E7C36" w:rsidRPr="007E7C36" w:rsidRDefault="007E7C36"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sidRPr="007E7C36">
        <w:rPr>
          <w:rFonts w:ascii="Times New Roman" w:eastAsia="Calibri" w:hAnsi="Times New Roman" w:cs="Times New Roman"/>
          <w:color w:val="000000"/>
          <w:sz w:val="28"/>
          <w:szCs w:val="28"/>
          <w:lang w:eastAsia="en-US"/>
        </w:rPr>
        <w:t>http://www.prohotel.ru/- Портал про гостиничный бизнес</w:t>
      </w:r>
    </w:p>
    <w:p w14:paraId="4EA5B50F" w14:textId="73C5EBC5"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http://www.panor.ru/journals/gosdel/- Гостиничное дело</w:t>
      </w:r>
    </w:p>
    <w:p w14:paraId="461FE3CE" w14:textId="0AF2DEC7" w:rsidR="007E7C36" w:rsidRPr="007E7C36" w:rsidRDefault="00326D98" w:rsidP="007E7C36">
      <w:pPr>
        <w:numPr>
          <w:ilvl w:val="0"/>
          <w:numId w:val="33"/>
        </w:numPr>
        <w:spacing w:after="0" w:line="360" w:lineRule="auto"/>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z w:val="28"/>
          <w:szCs w:val="28"/>
          <w:lang w:eastAsia="en-US"/>
        </w:rPr>
        <w:t xml:space="preserve"> </w:t>
      </w:r>
      <w:r w:rsidR="007E7C36" w:rsidRPr="007E7C36">
        <w:rPr>
          <w:rFonts w:ascii="Times New Roman" w:eastAsia="Calibri" w:hAnsi="Times New Roman" w:cs="Times New Roman"/>
          <w:color w:val="000000"/>
          <w:sz w:val="28"/>
          <w:szCs w:val="28"/>
          <w:lang w:eastAsia="en-US"/>
        </w:rPr>
        <w:t>http://all-hotels.ru Все отели России (характеристика рынка гостиничных услуг Рассии);</w:t>
      </w:r>
    </w:p>
    <w:p w14:paraId="6D241B16" w14:textId="77777777" w:rsidR="007E7C36" w:rsidRPr="007E7C36" w:rsidRDefault="007E7C36" w:rsidP="007E7C36">
      <w:pPr>
        <w:spacing w:after="0" w:line="360" w:lineRule="auto"/>
        <w:jc w:val="both"/>
        <w:rPr>
          <w:rFonts w:ascii="Times New Roman" w:eastAsia="Calibri" w:hAnsi="Times New Roman" w:cs="Times New Roman"/>
          <w:color w:val="000000"/>
          <w:sz w:val="28"/>
          <w:szCs w:val="28"/>
          <w:lang w:eastAsia="en-US"/>
        </w:rPr>
      </w:pPr>
    </w:p>
    <w:p w14:paraId="607DFC4E" w14:textId="0985DF7A" w:rsidR="00E56721" w:rsidRDefault="00E56721" w:rsidP="007E7C36">
      <w:pPr>
        <w:spacing w:after="0" w:line="360" w:lineRule="auto"/>
        <w:jc w:val="both"/>
        <w:rPr>
          <w:rFonts w:ascii="Times New Roman" w:hAnsi="Times New Roman" w:cs="Times New Roman"/>
        </w:rPr>
      </w:pPr>
    </w:p>
    <w:p w14:paraId="6FDAFAE6" w14:textId="1EF8EBFD" w:rsidR="00FE52F8" w:rsidRDefault="00FE52F8" w:rsidP="007E7C36">
      <w:pPr>
        <w:spacing w:after="0" w:line="360" w:lineRule="auto"/>
        <w:jc w:val="both"/>
        <w:rPr>
          <w:rFonts w:ascii="Times New Roman" w:hAnsi="Times New Roman" w:cs="Times New Roman"/>
        </w:rPr>
      </w:pPr>
    </w:p>
    <w:p w14:paraId="4E82072D" w14:textId="77777777" w:rsidR="00DE4018" w:rsidRDefault="00DE4018" w:rsidP="00E56721">
      <w:pPr>
        <w:jc w:val="both"/>
        <w:rPr>
          <w:rFonts w:ascii="Times New Roman" w:hAnsi="Times New Roman" w:cs="Times New Roman"/>
        </w:rPr>
      </w:pPr>
    </w:p>
    <w:p w14:paraId="6CF29DC0" w14:textId="77777777" w:rsidR="005F2902" w:rsidRDefault="005F2902" w:rsidP="00E56721">
      <w:pPr>
        <w:jc w:val="both"/>
        <w:rPr>
          <w:rFonts w:ascii="Times New Roman" w:hAnsi="Times New Roman" w:cs="Times New Roman"/>
        </w:rPr>
      </w:pPr>
    </w:p>
    <w:p w14:paraId="0882F0EC" w14:textId="77777777" w:rsidR="00FE52F8" w:rsidRPr="00E56721" w:rsidRDefault="00FE52F8" w:rsidP="00E56721">
      <w:pPr>
        <w:jc w:val="both"/>
        <w:rPr>
          <w:rFonts w:ascii="Times New Roman" w:hAnsi="Times New Roman" w:cs="Times New Roman"/>
        </w:rPr>
      </w:pPr>
    </w:p>
    <w:p w14:paraId="6D0E26C2" w14:textId="77777777" w:rsidR="006F21C2" w:rsidRDefault="006F21C2" w:rsidP="00E56721">
      <w:pPr>
        <w:jc w:val="right"/>
        <w:rPr>
          <w:rFonts w:ascii="Times New Roman" w:hAnsi="Times New Roman" w:cs="Times New Roman"/>
          <w:b/>
          <w:color w:val="000000"/>
          <w:sz w:val="28"/>
          <w:szCs w:val="28"/>
          <w:shd w:val="clear" w:color="auto" w:fill="FFFFFF"/>
        </w:rPr>
      </w:pPr>
    </w:p>
    <w:p w14:paraId="5C451B92" w14:textId="36301122" w:rsidR="00576188" w:rsidRPr="007C1B81" w:rsidRDefault="00DB3205" w:rsidP="00E56721">
      <w:pPr>
        <w:jc w:val="right"/>
        <w:rPr>
          <w:rFonts w:ascii="Times New Roman" w:hAnsi="Times New Roman" w:cs="Times New Roman"/>
          <w:b/>
          <w:color w:val="000000"/>
          <w:sz w:val="28"/>
          <w:szCs w:val="28"/>
          <w:shd w:val="clear" w:color="auto" w:fill="FFFFFF"/>
        </w:rPr>
      </w:pPr>
      <w:r w:rsidRPr="007C1B81">
        <w:rPr>
          <w:rFonts w:ascii="Times New Roman" w:hAnsi="Times New Roman" w:cs="Times New Roman"/>
          <w:b/>
          <w:color w:val="000000"/>
          <w:sz w:val="28"/>
          <w:szCs w:val="28"/>
          <w:shd w:val="clear" w:color="auto" w:fill="FFFFFF"/>
        </w:rPr>
        <w:lastRenderedPageBreak/>
        <w:t xml:space="preserve">Приложение </w:t>
      </w:r>
      <w:r w:rsidR="00932CF0" w:rsidRPr="007C1B81">
        <w:rPr>
          <w:rFonts w:ascii="Times New Roman" w:hAnsi="Times New Roman" w:cs="Times New Roman"/>
          <w:b/>
          <w:color w:val="000000"/>
          <w:sz w:val="28"/>
          <w:szCs w:val="28"/>
          <w:shd w:val="clear" w:color="auto" w:fill="FFFFFF"/>
        </w:rPr>
        <w:t>1</w:t>
      </w:r>
    </w:p>
    <w:p w14:paraId="20B7C214" w14:textId="77777777" w:rsidR="00142B63" w:rsidRDefault="00DB3205" w:rsidP="000D4CC0">
      <w:pPr>
        <w:rPr>
          <w:rFonts w:ascii="Times New Roman" w:hAnsi="Times New Roman" w:cs="Times New Roman"/>
          <w:b/>
          <w:bCs/>
          <w:color w:val="000000"/>
          <w:sz w:val="28"/>
          <w:szCs w:val="28"/>
          <w:shd w:val="clear" w:color="auto" w:fill="FFFFFF"/>
        </w:rPr>
      </w:pPr>
      <w:r w:rsidRPr="007C1B81">
        <w:rPr>
          <w:rFonts w:ascii="Times New Roman" w:hAnsi="Times New Roman" w:cs="Times New Roman"/>
          <w:b/>
          <w:color w:val="000000"/>
          <w:sz w:val="28"/>
          <w:szCs w:val="28"/>
        </w:rPr>
        <w:br/>
      </w:r>
      <w:r w:rsidRPr="007C1B81">
        <w:rPr>
          <w:rFonts w:ascii="Times New Roman" w:hAnsi="Times New Roman" w:cs="Times New Roman"/>
          <w:color w:val="000000"/>
          <w:sz w:val="28"/>
          <w:szCs w:val="28"/>
          <w:shd w:val="clear" w:color="auto" w:fill="FFFFFF"/>
        </w:rPr>
        <w:t>О</w:t>
      </w:r>
      <w:r w:rsidR="00E56721">
        <w:rPr>
          <w:rFonts w:ascii="Times New Roman" w:hAnsi="Times New Roman" w:cs="Times New Roman"/>
          <w:color w:val="000000"/>
          <w:sz w:val="28"/>
          <w:szCs w:val="28"/>
          <w:shd w:val="clear" w:color="auto" w:fill="FFFFFF"/>
        </w:rPr>
        <w:t>формление библиографического списка</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Библиография (использованная литература) оформляется строго по алфавиту как единый список</w:t>
      </w:r>
    </w:p>
    <w:p w14:paraId="678D9F94" w14:textId="22613932" w:rsidR="00341832" w:rsidRPr="00053293" w:rsidRDefault="00DB3205" w:rsidP="00341832">
      <w:pPr>
        <w:spacing w:after="0" w:line="360" w:lineRule="auto"/>
        <w:ind w:firstLine="709"/>
        <w:rPr>
          <w:rFonts w:ascii="Times New Roman" w:eastAsia="Calibri" w:hAnsi="Times New Roman" w:cs="Times New Roman"/>
          <w:b/>
          <w:bCs/>
          <w:color w:val="000000"/>
          <w:sz w:val="28"/>
          <w:szCs w:val="28"/>
          <w:lang w:eastAsia="en-US"/>
        </w:rPr>
      </w:pP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Нормативная литература</w:t>
      </w:r>
      <w:r w:rsidR="00FE52F8">
        <w:rPr>
          <w:rFonts w:ascii="Times New Roman" w:hAnsi="Times New Roman" w:cs="Times New Roman"/>
          <w:b/>
          <w:bCs/>
          <w:color w:val="000000"/>
          <w:sz w:val="28"/>
          <w:szCs w:val="28"/>
          <w:shd w:val="clear" w:color="auto" w:fill="FFFFFF"/>
        </w:rPr>
        <w:t>:</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1. Закон РФ "Об образовании". - М., 1992. (в редакциях).</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2. Концепция модернизации российского образования на период до 2010 года. - М., 2004.</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3. Концепция профильного обучения на старшей ступени общего образования. - М., 2002.</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Энциклопедии и словари:</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1. Педагогический энциклопедический словарь/ А.М. Прохоров и др. - М., 1993. </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2. Постмодернизм. Энциклопедия. / И. Ильин - Минск, 2001. </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Учебные пособия:</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1. Бородина А.В. История религиозной культуры: Основы православной культуры: Учебное пособие для основной и старшей ступени общеобразовательных школ, лицеев, гимназий. - М., 2003. </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2. История педагогики и образования: От зарождения воспитания в первобытном обществе до конца XX века: Учебное пособие для вузов /Под ред. А.И.Пискунова. - М., 2001.</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4. Педагогическая антропология: учебное пособие. / Б.М. Бим-Бад. - М.,1998.</w:t>
      </w:r>
      <w:r w:rsidRPr="007C1B81">
        <w:rPr>
          <w:rFonts w:ascii="Times New Roman" w:hAnsi="Times New Roman" w:cs="Times New Roman"/>
          <w:color w:val="000000"/>
          <w:sz w:val="28"/>
          <w:szCs w:val="28"/>
        </w:rPr>
        <w:br/>
      </w:r>
      <w:r w:rsidR="00341832" w:rsidRPr="00053293">
        <w:rPr>
          <w:rFonts w:ascii="Times New Roman" w:eastAsia="Calibri" w:hAnsi="Times New Roman" w:cs="Times New Roman"/>
          <w:b/>
          <w:bCs/>
          <w:color w:val="000000"/>
          <w:sz w:val="28"/>
          <w:szCs w:val="28"/>
          <w:lang w:eastAsia="en-US"/>
        </w:rPr>
        <w:t>Электронные издания (электронные ресурсы)</w:t>
      </w:r>
      <w:r w:rsidR="00341832">
        <w:rPr>
          <w:rFonts w:ascii="Times New Roman" w:eastAsia="Calibri" w:hAnsi="Times New Roman" w:cs="Times New Roman"/>
          <w:b/>
          <w:bCs/>
          <w:color w:val="000000"/>
          <w:sz w:val="28"/>
          <w:szCs w:val="28"/>
          <w:lang w:eastAsia="en-US"/>
        </w:rPr>
        <w:t>:</w:t>
      </w:r>
    </w:p>
    <w:p w14:paraId="6D676113" w14:textId="3F2FDC37" w:rsidR="00DB3205" w:rsidRPr="007C1B81" w:rsidRDefault="00DB3205" w:rsidP="00142B63">
      <w:pPr>
        <w:spacing w:line="360" w:lineRule="auto"/>
        <w:rPr>
          <w:rFonts w:ascii="Times New Roman" w:hAnsi="Times New Roman" w:cs="Times New Roman"/>
          <w:b/>
          <w:color w:val="000000"/>
          <w:sz w:val="28"/>
          <w:szCs w:val="28"/>
        </w:rPr>
      </w:pPr>
    </w:p>
    <w:p w14:paraId="32041701" w14:textId="77777777" w:rsidR="00576188" w:rsidRPr="007C1B81" w:rsidRDefault="00576188" w:rsidP="00142B63">
      <w:pPr>
        <w:shd w:val="clear" w:color="auto" w:fill="FFFFFF"/>
        <w:spacing w:after="0" w:line="360" w:lineRule="auto"/>
        <w:ind w:firstLine="540"/>
        <w:rPr>
          <w:rFonts w:ascii="Times New Roman" w:hAnsi="Times New Roman" w:cs="Times New Roman"/>
          <w:b/>
          <w:color w:val="000000"/>
          <w:sz w:val="28"/>
          <w:szCs w:val="28"/>
        </w:rPr>
      </w:pPr>
    </w:p>
    <w:p w14:paraId="13A1EE74" w14:textId="536C652B" w:rsidR="00576188" w:rsidRDefault="00576188" w:rsidP="009C7A14">
      <w:pPr>
        <w:shd w:val="clear" w:color="auto" w:fill="FFFFFF"/>
        <w:spacing w:line="360" w:lineRule="auto"/>
        <w:rPr>
          <w:rFonts w:ascii="Times New Roman" w:hAnsi="Times New Roman" w:cs="Times New Roman"/>
          <w:b/>
          <w:color w:val="000000"/>
          <w:sz w:val="28"/>
          <w:szCs w:val="28"/>
        </w:rPr>
      </w:pPr>
    </w:p>
    <w:p w14:paraId="0071F51F" w14:textId="77777777" w:rsidR="00326D98" w:rsidRPr="007C1B81" w:rsidRDefault="00326D98" w:rsidP="009C7A14">
      <w:pPr>
        <w:shd w:val="clear" w:color="auto" w:fill="FFFFFF"/>
        <w:spacing w:line="360" w:lineRule="auto"/>
        <w:rPr>
          <w:rFonts w:ascii="Times New Roman" w:hAnsi="Times New Roman" w:cs="Times New Roman"/>
          <w:b/>
          <w:color w:val="000000"/>
          <w:sz w:val="28"/>
          <w:szCs w:val="28"/>
        </w:rPr>
      </w:pPr>
    </w:p>
    <w:p w14:paraId="4645A05F" w14:textId="77777777" w:rsidR="00576188" w:rsidRPr="007C1B81" w:rsidRDefault="00576188" w:rsidP="00DC0A13">
      <w:pPr>
        <w:shd w:val="clear" w:color="auto" w:fill="FFFFFF"/>
        <w:ind w:firstLine="540"/>
        <w:rPr>
          <w:rFonts w:ascii="Times New Roman" w:hAnsi="Times New Roman" w:cs="Times New Roman"/>
          <w:b/>
          <w:color w:val="000000"/>
          <w:sz w:val="28"/>
          <w:szCs w:val="28"/>
        </w:rPr>
      </w:pPr>
    </w:p>
    <w:p w14:paraId="78263A3E" w14:textId="77777777" w:rsidR="000064EE" w:rsidRPr="007C1B81" w:rsidRDefault="00932CF0" w:rsidP="00E56721">
      <w:pPr>
        <w:shd w:val="clear" w:color="auto" w:fill="FFFFFF"/>
        <w:ind w:firstLine="709"/>
        <w:jc w:val="right"/>
        <w:rPr>
          <w:rFonts w:ascii="Times New Roman" w:hAnsi="Times New Roman" w:cs="Times New Roman"/>
          <w:b/>
          <w:sz w:val="28"/>
          <w:szCs w:val="28"/>
        </w:rPr>
      </w:pPr>
      <w:r w:rsidRPr="007C1B81">
        <w:rPr>
          <w:rFonts w:ascii="Times New Roman" w:hAnsi="Times New Roman" w:cs="Times New Roman"/>
          <w:b/>
          <w:sz w:val="28"/>
          <w:szCs w:val="28"/>
        </w:rPr>
        <w:t>Приложение 2</w:t>
      </w:r>
    </w:p>
    <w:p w14:paraId="6D9565A4" w14:textId="77777777" w:rsidR="000064EE" w:rsidRPr="007C1B81" w:rsidRDefault="000064EE" w:rsidP="00DC0A13">
      <w:pPr>
        <w:shd w:val="clear" w:color="auto" w:fill="FFFFFF"/>
        <w:ind w:firstLine="709"/>
        <w:jc w:val="both"/>
        <w:rPr>
          <w:rFonts w:ascii="Times New Roman" w:hAnsi="Times New Roman" w:cs="Times New Roman"/>
          <w:sz w:val="28"/>
          <w:szCs w:val="28"/>
        </w:rPr>
      </w:pPr>
    </w:p>
    <w:p w14:paraId="17692E01" w14:textId="77777777" w:rsidR="000064EE" w:rsidRPr="007C1B81" w:rsidRDefault="000064EE" w:rsidP="00DC0A13">
      <w:pPr>
        <w:shd w:val="clear" w:color="auto" w:fill="FFFFFF"/>
        <w:ind w:firstLine="709"/>
        <w:jc w:val="both"/>
        <w:rPr>
          <w:rFonts w:ascii="Times New Roman" w:hAnsi="Times New Roman" w:cs="Times New Roman"/>
          <w:sz w:val="28"/>
          <w:szCs w:val="28"/>
        </w:rPr>
      </w:pPr>
      <w:r w:rsidRPr="007C1B81">
        <w:rPr>
          <w:rFonts w:ascii="Times New Roman" w:hAnsi="Times New Roman" w:cs="Times New Roman"/>
          <w:sz w:val="28"/>
          <w:szCs w:val="28"/>
        </w:rPr>
        <w:t xml:space="preserve">Структура текстового документа контрольной работы строится по схеме, представленной на рисунке 1. </w:t>
      </w:r>
    </w:p>
    <w:p w14:paraId="3916A5B8" w14:textId="77777777" w:rsidR="00576188" w:rsidRPr="007C1B81" w:rsidRDefault="00576188" w:rsidP="00DC0A13">
      <w:pPr>
        <w:shd w:val="clear" w:color="auto" w:fill="FFFFFF"/>
        <w:ind w:firstLine="709"/>
        <w:jc w:val="both"/>
        <w:rPr>
          <w:rFonts w:ascii="Times New Roman" w:hAnsi="Times New Roman" w:cs="Times New Roman"/>
          <w:sz w:val="28"/>
          <w:szCs w:val="28"/>
        </w:rPr>
      </w:pPr>
    </w:p>
    <w:p w14:paraId="34E05704" w14:textId="77777777" w:rsidR="00576188" w:rsidRPr="007C1B81" w:rsidRDefault="00576188" w:rsidP="00DC0A13">
      <w:pPr>
        <w:shd w:val="clear" w:color="auto" w:fill="FFFFFF"/>
        <w:ind w:firstLine="709"/>
        <w:jc w:val="both"/>
        <w:rPr>
          <w:rFonts w:ascii="Times New Roman" w:hAnsi="Times New Roman" w:cs="Times New Roman"/>
          <w:sz w:val="28"/>
          <w:szCs w:val="28"/>
        </w:rPr>
      </w:pPr>
    </w:p>
    <w:p w14:paraId="1D76FFC2" w14:textId="77777777" w:rsidR="00576188" w:rsidRPr="007C1B81" w:rsidRDefault="00576188" w:rsidP="00DC0A13">
      <w:pPr>
        <w:shd w:val="clear" w:color="auto" w:fill="FFFFFF"/>
        <w:ind w:firstLine="709"/>
        <w:jc w:val="both"/>
        <w:rPr>
          <w:rFonts w:ascii="Times New Roman" w:hAnsi="Times New Roman" w:cs="Times New Roman"/>
          <w:sz w:val="28"/>
          <w:szCs w:val="28"/>
        </w:rPr>
      </w:pPr>
    </w:p>
    <w:p w14:paraId="793E7E01" w14:textId="77777777" w:rsidR="00576188" w:rsidRPr="007C1B81" w:rsidRDefault="00576188" w:rsidP="00DC0A13">
      <w:pPr>
        <w:shd w:val="clear" w:color="auto" w:fill="FFFFFF"/>
        <w:ind w:firstLine="709"/>
        <w:jc w:val="both"/>
        <w:rPr>
          <w:rFonts w:ascii="Times New Roman" w:hAnsi="Times New Roman" w:cs="Times New Roman"/>
          <w:sz w:val="28"/>
          <w:szCs w:val="28"/>
        </w:rPr>
      </w:pPr>
    </w:p>
    <w:p w14:paraId="6D74E5F8" w14:textId="77777777" w:rsidR="00576188" w:rsidRPr="007C1B81" w:rsidRDefault="00576188" w:rsidP="00DC0A13">
      <w:pPr>
        <w:shd w:val="clear" w:color="auto" w:fill="FFFFFF"/>
        <w:ind w:firstLine="709"/>
        <w:jc w:val="both"/>
        <w:rPr>
          <w:rFonts w:ascii="Times New Roman" w:hAnsi="Times New Roman" w:cs="Times New Roman"/>
          <w:spacing w:val="3"/>
          <w:sz w:val="28"/>
          <w:szCs w:val="28"/>
        </w:rPr>
      </w:pPr>
    </w:p>
    <w:p w14:paraId="38A753CE" w14:textId="77777777" w:rsidR="000064EE" w:rsidRPr="007C1B81" w:rsidRDefault="00FC3592" w:rsidP="00DC0A13">
      <w:pPr>
        <w:shd w:val="clear" w:color="auto" w:fill="FFFFFF"/>
        <w:ind w:firstLine="709"/>
        <w:jc w:val="both"/>
        <w:rPr>
          <w:rFonts w:ascii="Times New Roman" w:hAnsi="Times New Roman" w:cs="Times New Roman"/>
          <w:spacing w:val="3"/>
          <w:sz w:val="28"/>
          <w:szCs w:val="28"/>
        </w:rPr>
      </w:pPr>
      <w:r>
        <w:rPr>
          <w:rFonts w:ascii="Times New Roman" w:hAnsi="Times New Roman" w:cs="Times New Roman"/>
          <w:noProof/>
          <w:sz w:val="28"/>
          <w:szCs w:val="28"/>
        </w:rPr>
        <w:pict w14:anchorId="59F5520E">
          <v:rect id="_x0000_s1028" style="position:absolute;left:0;text-align:left;margin-left:304.5pt;margin-top:.35pt;width:170.25pt;height:57pt;z-index:251660288">
            <v:textbox>
              <w:txbxContent>
                <w:p w14:paraId="753CF99C" w14:textId="77777777" w:rsidR="0049243C" w:rsidRPr="000D4CC0" w:rsidRDefault="0049243C" w:rsidP="000064EE">
                  <w:pPr>
                    <w:jc w:val="center"/>
                    <w:rPr>
                      <w:rFonts w:ascii="Times New Roman" w:hAnsi="Times New Roman" w:cs="Times New Roman"/>
                      <w:b/>
                    </w:rPr>
                  </w:pPr>
                  <w:r w:rsidRPr="000D4CC0">
                    <w:rPr>
                      <w:rFonts w:ascii="Times New Roman" w:hAnsi="Times New Roman" w:cs="Times New Roman"/>
                      <w:b/>
                    </w:rPr>
                    <w:t>Приложения</w:t>
                  </w:r>
                </w:p>
              </w:txbxContent>
            </v:textbox>
          </v:rect>
        </w:pict>
      </w:r>
    </w:p>
    <w:p w14:paraId="0646D14B" w14:textId="77777777" w:rsidR="000064EE" w:rsidRPr="007C1B81" w:rsidRDefault="00FC3592" w:rsidP="00DC0A13">
      <w:pPr>
        <w:shd w:val="clear" w:color="auto" w:fill="FFFFFF"/>
        <w:ind w:firstLine="709"/>
        <w:jc w:val="both"/>
        <w:rPr>
          <w:rFonts w:ascii="Times New Roman" w:hAnsi="Times New Roman" w:cs="Times New Roman"/>
          <w:spacing w:val="3"/>
          <w:sz w:val="28"/>
          <w:szCs w:val="28"/>
        </w:rPr>
      </w:pPr>
      <w:r>
        <w:rPr>
          <w:rFonts w:ascii="Times New Roman" w:hAnsi="Times New Roman" w:cs="Times New Roman"/>
          <w:noProof/>
          <w:sz w:val="28"/>
          <w:szCs w:val="28"/>
        </w:rPr>
        <w:pict w14:anchorId="3359CB63">
          <v:rect id="_x0000_s1029" style="position:absolute;left:0;text-align:left;margin-left:221.25pt;margin-top:7.05pt;width:170.25pt;height:51.75pt;z-index:251661312">
            <v:textbox>
              <w:txbxContent>
                <w:p w14:paraId="314F0111" w14:textId="4A582822" w:rsidR="0049243C" w:rsidRPr="000D4CC0" w:rsidRDefault="0049243C" w:rsidP="000064EE">
                  <w:pPr>
                    <w:jc w:val="center"/>
                    <w:rPr>
                      <w:rFonts w:ascii="Times New Roman" w:hAnsi="Times New Roman" w:cs="Times New Roman"/>
                      <w:b/>
                    </w:rPr>
                  </w:pPr>
                  <w:r>
                    <w:rPr>
                      <w:rFonts w:ascii="Times New Roman" w:hAnsi="Times New Roman" w:cs="Times New Roman"/>
                      <w:b/>
                    </w:rPr>
                    <w:t>Список использованной литературы</w:t>
                  </w:r>
                </w:p>
              </w:txbxContent>
            </v:textbox>
          </v:rect>
        </w:pict>
      </w:r>
    </w:p>
    <w:p w14:paraId="65D7DA59" w14:textId="77777777" w:rsidR="000064EE" w:rsidRPr="007C1B81" w:rsidRDefault="000064EE" w:rsidP="00DC0A13">
      <w:pPr>
        <w:shd w:val="clear" w:color="auto" w:fill="FFFFFF"/>
        <w:tabs>
          <w:tab w:val="left" w:pos="1459"/>
        </w:tabs>
        <w:ind w:firstLine="709"/>
        <w:jc w:val="both"/>
        <w:rPr>
          <w:rFonts w:ascii="Times New Roman" w:hAnsi="Times New Roman" w:cs="Times New Roman"/>
          <w:sz w:val="28"/>
          <w:szCs w:val="28"/>
        </w:rPr>
      </w:pPr>
      <w:r w:rsidRPr="007C1B81">
        <w:rPr>
          <w:rFonts w:ascii="Times New Roman" w:hAnsi="Times New Roman" w:cs="Times New Roman"/>
          <w:sz w:val="28"/>
          <w:szCs w:val="28"/>
        </w:rPr>
        <w:tab/>
      </w:r>
    </w:p>
    <w:p w14:paraId="24E079B3" w14:textId="77777777" w:rsidR="000064EE" w:rsidRPr="007C1B81" w:rsidRDefault="00FC3592"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16DC68D0">
          <v:rect id="_x0000_s1030" style="position:absolute;left:0;text-align:left;margin-left:180pt;margin-top:.25pt;width:157.5pt;height:43.5pt;z-index:251662336">
            <v:textbox>
              <w:txbxContent>
                <w:p w14:paraId="00ED74E2" w14:textId="77777777" w:rsidR="0049243C" w:rsidRPr="000D4CC0" w:rsidRDefault="0049243C" w:rsidP="000064EE">
                  <w:pPr>
                    <w:jc w:val="center"/>
                    <w:rPr>
                      <w:rFonts w:ascii="Times New Roman" w:hAnsi="Times New Roman" w:cs="Times New Roman"/>
                      <w:b/>
                    </w:rPr>
                  </w:pPr>
                  <w:r w:rsidRPr="000D4CC0">
                    <w:rPr>
                      <w:rFonts w:ascii="Times New Roman" w:hAnsi="Times New Roman" w:cs="Times New Roman"/>
                      <w:b/>
                    </w:rPr>
                    <w:t>Заключение</w:t>
                  </w:r>
                </w:p>
              </w:txbxContent>
            </v:textbox>
          </v:rect>
        </w:pict>
      </w:r>
    </w:p>
    <w:p w14:paraId="52A99B0C" w14:textId="77777777" w:rsidR="000064EE" w:rsidRPr="007C1B81" w:rsidRDefault="00FC3592"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20ADB0DB">
          <v:rect id="_x0000_s1034" style="position:absolute;left:0;text-align:left;margin-left:111.3pt;margin-top:25.3pt;width:167.25pt;height:36.65pt;z-index:251666432"/>
        </w:pict>
      </w:r>
      <w:r>
        <w:rPr>
          <w:rFonts w:ascii="Times New Roman" w:hAnsi="Times New Roman" w:cs="Times New Roman"/>
          <w:noProof/>
          <w:sz w:val="28"/>
          <w:szCs w:val="28"/>
        </w:rPr>
        <w:pict w14:anchorId="42668B5D">
          <v:rect id="_x0000_s1031" style="position:absolute;left:0;text-align:left;margin-left:148.8pt;margin-top:4.4pt;width:162.75pt;height:31.5pt;z-index:251663360"/>
        </w:pict>
      </w:r>
    </w:p>
    <w:p w14:paraId="4FADFF17" w14:textId="77777777" w:rsidR="000064EE" w:rsidRPr="007C1B81" w:rsidRDefault="000064EE" w:rsidP="00DC0A13">
      <w:pPr>
        <w:shd w:val="clear" w:color="auto" w:fill="FFFFFF"/>
        <w:ind w:firstLine="709"/>
        <w:jc w:val="both"/>
        <w:rPr>
          <w:rFonts w:ascii="Times New Roman" w:hAnsi="Times New Roman" w:cs="Times New Roman"/>
          <w:sz w:val="28"/>
          <w:szCs w:val="28"/>
        </w:rPr>
      </w:pPr>
    </w:p>
    <w:p w14:paraId="611FE620" w14:textId="77777777" w:rsidR="000064EE" w:rsidRPr="007C1B81" w:rsidRDefault="00FC3592"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72FD4566">
          <v:rect id="_x0000_s1033" style="position:absolute;left:0;text-align:left;margin-left:81.45pt;margin-top:9.75pt;width:159pt;height:48.75pt;z-index:251665408">
            <v:textbox>
              <w:txbxContent>
                <w:p w14:paraId="7726BD46" w14:textId="77777777" w:rsidR="0049243C" w:rsidRPr="000D4CC0" w:rsidRDefault="0049243C" w:rsidP="000064EE">
                  <w:pPr>
                    <w:jc w:val="center"/>
                    <w:rPr>
                      <w:rFonts w:ascii="Times New Roman" w:hAnsi="Times New Roman" w:cs="Times New Roman"/>
                      <w:b/>
                    </w:rPr>
                  </w:pPr>
                  <w:r w:rsidRPr="000D4CC0">
                    <w:rPr>
                      <w:rFonts w:ascii="Times New Roman" w:hAnsi="Times New Roman" w:cs="Times New Roman"/>
                      <w:b/>
                    </w:rPr>
                    <w:t>Основная часть</w:t>
                  </w:r>
                </w:p>
              </w:txbxContent>
            </v:textbox>
          </v:rect>
        </w:pict>
      </w:r>
    </w:p>
    <w:p w14:paraId="1FCC527D" w14:textId="77777777" w:rsidR="000064EE" w:rsidRPr="007C1B81" w:rsidRDefault="000064EE" w:rsidP="00DC0A13">
      <w:pPr>
        <w:shd w:val="clear" w:color="auto" w:fill="FFFFFF"/>
        <w:ind w:firstLine="709"/>
        <w:jc w:val="both"/>
        <w:rPr>
          <w:rFonts w:ascii="Times New Roman" w:hAnsi="Times New Roman" w:cs="Times New Roman"/>
          <w:sz w:val="28"/>
          <w:szCs w:val="28"/>
        </w:rPr>
      </w:pPr>
    </w:p>
    <w:p w14:paraId="7C85385C" w14:textId="77777777" w:rsidR="000064EE" w:rsidRPr="007C1B81" w:rsidRDefault="00FC3592"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795C595B">
          <v:rect id="_x0000_s1035" style="position:absolute;left:0;text-align:left;margin-left:45pt;margin-top:6.3pt;width:163.5pt;height:39.2pt;z-index:251667456">
            <v:textbox>
              <w:txbxContent>
                <w:p w14:paraId="1A94C676" w14:textId="77777777" w:rsidR="0049243C" w:rsidRPr="000D4CC0" w:rsidRDefault="0049243C" w:rsidP="000064EE">
                  <w:pPr>
                    <w:jc w:val="center"/>
                    <w:rPr>
                      <w:rFonts w:ascii="Times New Roman" w:hAnsi="Times New Roman" w:cs="Times New Roman"/>
                      <w:b/>
                    </w:rPr>
                  </w:pPr>
                  <w:r w:rsidRPr="000D4CC0">
                    <w:rPr>
                      <w:rFonts w:ascii="Times New Roman" w:hAnsi="Times New Roman" w:cs="Times New Roman"/>
                      <w:b/>
                    </w:rPr>
                    <w:t>Введение</w:t>
                  </w:r>
                </w:p>
              </w:txbxContent>
            </v:textbox>
          </v:rect>
        </w:pict>
      </w:r>
    </w:p>
    <w:p w14:paraId="1DD00F0B" w14:textId="77777777" w:rsidR="000064EE" w:rsidRPr="007C1B81" w:rsidRDefault="00FC3592"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66DCE946">
          <v:rect id="_x0000_s1036" style="position:absolute;left:0;text-align:left;margin-left:18pt;margin-top:19.4pt;width:162pt;height:39.9pt;z-index:251668480">
            <v:textbox>
              <w:txbxContent>
                <w:p w14:paraId="6ABAC2F4" w14:textId="77777777" w:rsidR="0049243C" w:rsidRPr="000D4CC0" w:rsidRDefault="0049243C" w:rsidP="000064EE">
                  <w:pPr>
                    <w:jc w:val="center"/>
                    <w:rPr>
                      <w:rFonts w:ascii="Times New Roman" w:hAnsi="Times New Roman" w:cs="Times New Roman"/>
                      <w:b/>
                    </w:rPr>
                  </w:pPr>
                  <w:r w:rsidRPr="000D4CC0">
                    <w:rPr>
                      <w:rFonts w:ascii="Times New Roman" w:hAnsi="Times New Roman" w:cs="Times New Roman"/>
                      <w:b/>
                    </w:rPr>
                    <w:t>Содержание</w:t>
                  </w:r>
                </w:p>
              </w:txbxContent>
            </v:textbox>
          </v:rect>
        </w:pict>
      </w:r>
    </w:p>
    <w:p w14:paraId="51DDE8F2" w14:textId="77777777" w:rsidR="000064EE" w:rsidRPr="007C1B81" w:rsidRDefault="000064EE" w:rsidP="00DC0A13">
      <w:pPr>
        <w:shd w:val="clear" w:color="auto" w:fill="FFFFFF"/>
        <w:ind w:firstLine="709"/>
        <w:jc w:val="both"/>
        <w:rPr>
          <w:rFonts w:ascii="Times New Roman" w:hAnsi="Times New Roman" w:cs="Times New Roman"/>
          <w:sz w:val="28"/>
          <w:szCs w:val="28"/>
        </w:rPr>
      </w:pPr>
    </w:p>
    <w:p w14:paraId="493E5E7C" w14:textId="77777777" w:rsidR="000064EE" w:rsidRPr="007C1B81" w:rsidRDefault="00FC3592"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43EE0DF4">
          <v:rect id="_x0000_s1037" style="position:absolute;left:0;text-align:left;margin-left:-12.75pt;margin-top:7.2pt;width:156.75pt;height:33.15pt;z-index:251669504">
            <v:textbox>
              <w:txbxContent>
                <w:p w14:paraId="3EDEA685" w14:textId="77777777" w:rsidR="0049243C" w:rsidRPr="000D4CC0" w:rsidRDefault="0049243C" w:rsidP="000064EE">
                  <w:pPr>
                    <w:jc w:val="center"/>
                    <w:rPr>
                      <w:rFonts w:ascii="Times New Roman" w:hAnsi="Times New Roman" w:cs="Times New Roman"/>
                      <w:b/>
                    </w:rPr>
                  </w:pPr>
                  <w:r w:rsidRPr="000D4CC0">
                    <w:rPr>
                      <w:rFonts w:ascii="Times New Roman" w:hAnsi="Times New Roman" w:cs="Times New Roman"/>
                      <w:b/>
                    </w:rPr>
                    <w:t>Титульный лист</w:t>
                  </w:r>
                </w:p>
              </w:txbxContent>
            </v:textbox>
          </v:rect>
        </w:pict>
      </w:r>
    </w:p>
    <w:p w14:paraId="78BB9B54" w14:textId="77777777" w:rsidR="000064EE" w:rsidRPr="007C1B81" w:rsidRDefault="000064EE" w:rsidP="00DC0A13">
      <w:pPr>
        <w:shd w:val="clear" w:color="auto" w:fill="FFFFFF"/>
        <w:ind w:firstLine="709"/>
        <w:jc w:val="both"/>
        <w:rPr>
          <w:rFonts w:ascii="Times New Roman" w:hAnsi="Times New Roman" w:cs="Times New Roman"/>
          <w:spacing w:val="-5"/>
          <w:sz w:val="28"/>
          <w:szCs w:val="28"/>
        </w:rPr>
      </w:pPr>
    </w:p>
    <w:p w14:paraId="5042CF04" w14:textId="77777777" w:rsidR="000064EE" w:rsidRPr="007C1B81" w:rsidRDefault="000064EE" w:rsidP="00DC0A13">
      <w:pPr>
        <w:shd w:val="clear" w:color="auto" w:fill="FFFFFF"/>
        <w:ind w:firstLine="709"/>
        <w:jc w:val="both"/>
        <w:rPr>
          <w:rFonts w:ascii="Times New Roman" w:hAnsi="Times New Roman" w:cs="Times New Roman"/>
          <w:spacing w:val="-5"/>
          <w:sz w:val="28"/>
          <w:szCs w:val="28"/>
        </w:rPr>
      </w:pPr>
    </w:p>
    <w:p w14:paraId="3A488AC2" w14:textId="712986D0" w:rsidR="00DB3205" w:rsidRDefault="000064EE" w:rsidP="009C7A14">
      <w:pPr>
        <w:shd w:val="clear" w:color="auto" w:fill="FFFFFF"/>
        <w:ind w:firstLine="709"/>
        <w:jc w:val="both"/>
        <w:rPr>
          <w:rFonts w:ascii="Times New Roman" w:hAnsi="Times New Roman" w:cs="Times New Roman"/>
          <w:spacing w:val="-5"/>
          <w:sz w:val="28"/>
          <w:szCs w:val="28"/>
        </w:rPr>
      </w:pPr>
      <w:r w:rsidRPr="007C1B81">
        <w:rPr>
          <w:rFonts w:ascii="Times New Roman" w:hAnsi="Times New Roman" w:cs="Times New Roman"/>
          <w:spacing w:val="-5"/>
          <w:sz w:val="28"/>
          <w:szCs w:val="28"/>
        </w:rPr>
        <w:t>Рисунок 1. Структура текстового документа контрольной работы</w:t>
      </w:r>
    </w:p>
    <w:p w14:paraId="6125D904" w14:textId="0403473F" w:rsidR="009C7A14" w:rsidRDefault="009C7A14" w:rsidP="009C7A14">
      <w:pPr>
        <w:shd w:val="clear" w:color="auto" w:fill="FFFFFF"/>
        <w:ind w:firstLine="709"/>
        <w:jc w:val="both"/>
        <w:rPr>
          <w:rFonts w:ascii="Times New Roman" w:hAnsi="Times New Roman" w:cs="Times New Roman"/>
          <w:spacing w:val="-5"/>
          <w:sz w:val="28"/>
          <w:szCs w:val="28"/>
        </w:rPr>
      </w:pPr>
    </w:p>
    <w:p w14:paraId="0CD0F8BB" w14:textId="77777777" w:rsidR="009C7A14" w:rsidRPr="009C7A14" w:rsidRDefault="009C7A14" w:rsidP="009C7A14">
      <w:pPr>
        <w:shd w:val="clear" w:color="auto" w:fill="FFFFFF"/>
        <w:ind w:firstLine="709"/>
        <w:jc w:val="both"/>
        <w:rPr>
          <w:rFonts w:ascii="Times New Roman" w:hAnsi="Times New Roman" w:cs="Times New Roman"/>
          <w:sz w:val="28"/>
          <w:szCs w:val="28"/>
        </w:rPr>
      </w:pPr>
    </w:p>
    <w:p w14:paraId="0D03C34E" w14:textId="77777777" w:rsidR="003D4AB2" w:rsidRDefault="003D4AB2" w:rsidP="003D4AB2">
      <w:pPr>
        <w:spacing w:after="0"/>
        <w:rPr>
          <w:rFonts w:ascii="Times New Roman" w:hAnsi="Times New Roman" w:cs="Times New Roman"/>
          <w:b/>
          <w:color w:val="000000"/>
          <w:sz w:val="28"/>
          <w:szCs w:val="28"/>
        </w:rPr>
      </w:pPr>
    </w:p>
    <w:p w14:paraId="6A3FDAD8" w14:textId="68A1F695" w:rsidR="00BB23C2" w:rsidRPr="007C1B81" w:rsidRDefault="00BB23C2" w:rsidP="00BB23C2">
      <w:pPr>
        <w:shd w:val="clear" w:color="auto" w:fill="FFFFFF"/>
        <w:ind w:firstLine="709"/>
        <w:jc w:val="right"/>
        <w:rPr>
          <w:rFonts w:ascii="Times New Roman" w:hAnsi="Times New Roman" w:cs="Times New Roman"/>
          <w:b/>
          <w:sz w:val="28"/>
          <w:szCs w:val="28"/>
        </w:rPr>
      </w:pPr>
      <w:r w:rsidRPr="007C1B81">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3</w:t>
      </w:r>
    </w:p>
    <w:p w14:paraId="49C4CA38" w14:textId="77777777" w:rsidR="00BB23C2" w:rsidRDefault="00BB23C2" w:rsidP="00BB23C2">
      <w:pPr>
        <w:spacing w:after="0"/>
        <w:jc w:val="center"/>
        <w:rPr>
          <w:rFonts w:ascii="Times New Roman" w:hAnsi="Times New Roman" w:cs="Times New Roman"/>
          <w:bCs/>
          <w:color w:val="0D0D0D" w:themeColor="text1" w:themeTint="F2"/>
          <w:sz w:val="28"/>
          <w:szCs w:val="28"/>
        </w:rPr>
      </w:pPr>
    </w:p>
    <w:p w14:paraId="057B678A" w14:textId="77777777" w:rsidR="00BB23C2" w:rsidRDefault="00BB23C2" w:rsidP="00BB23C2">
      <w:pPr>
        <w:spacing w:after="0"/>
        <w:jc w:val="center"/>
        <w:rPr>
          <w:rFonts w:ascii="Times New Roman" w:hAnsi="Times New Roman" w:cs="Times New Roman"/>
          <w:bCs/>
          <w:color w:val="0D0D0D" w:themeColor="text1" w:themeTint="F2"/>
          <w:sz w:val="28"/>
          <w:szCs w:val="28"/>
        </w:rPr>
      </w:pPr>
    </w:p>
    <w:p w14:paraId="3F1963D3" w14:textId="1D8EAC79" w:rsidR="00BB23C2" w:rsidRPr="007C1B81" w:rsidRDefault="0000356A" w:rsidP="009C7A14">
      <w:pPr>
        <w:spacing w:after="0" w:line="276" w:lineRule="auto"/>
        <w:jc w:val="center"/>
        <w:rPr>
          <w:rFonts w:ascii="Times New Roman" w:hAnsi="Times New Roman" w:cs="Times New Roman"/>
          <w:bCs/>
          <w:color w:val="0D0D0D" w:themeColor="text1" w:themeTint="F2"/>
          <w:sz w:val="28"/>
          <w:szCs w:val="28"/>
        </w:rPr>
      </w:pPr>
      <w:bookmarkStart w:id="2" w:name="_Hlk132210614"/>
      <w:r w:rsidRPr="007C1B81">
        <w:rPr>
          <w:rFonts w:ascii="Times New Roman" w:hAnsi="Times New Roman" w:cs="Times New Roman"/>
          <w:bCs/>
          <w:color w:val="0D0D0D" w:themeColor="text1" w:themeTint="F2"/>
          <w:sz w:val="28"/>
          <w:szCs w:val="28"/>
        </w:rPr>
        <w:t>Государственное автономное профессиональное</w:t>
      </w:r>
    </w:p>
    <w:p w14:paraId="237B8F41" w14:textId="77777777" w:rsidR="0000356A" w:rsidRPr="007C1B81" w:rsidRDefault="0000356A" w:rsidP="009C7A14">
      <w:pPr>
        <w:spacing w:after="0" w:line="276" w:lineRule="auto"/>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образовательное учреждение Иркутской области</w:t>
      </w:r>
    </w:p>
    <w:p w14:paraId="563372D9" w14:textId="77777777" w:rsidR="0000356A" w:rsidRPr="007C1B81" w:rsidRDefault="0000356A" w:rsidP="009C7A14">
      <w:pPr>
        <w:spacing w:after="0" w:line="276" w:lineRule="auto"/>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«Байкальский техникум отраслевых технологий и сервиса»</w:t>
      </w:r>
    </w:p>
    <w:p w14:paraId="0EC9DE8E" w14:textId="77777777" w:rsidR="0000356A" w:rsidRPr="007C1B81" w:rsidRDefault="0000356A" w:rsidP="009C7A14">
      <w:pPr>
        <w:spacing w:after="0" w:line="276" w:lineRule="auto"/>
        <w:jc w:val="center"/>
        <w:rPr>
          <w:rFonts w:ascii="Times New Roman" w:hAnsi="Times New Roman" w:cs="Times New Roman"/>
          <w:b/>
          <w:sz w:val="28"/>
          <w:szCs w:val="28"/>
        </w:rPr>
      </w:pPr>
    </w:p>
    <w:p w14:paraId="716B9A64" w14:textId="77777777" w:rsidR="0000356A" w:rsidRPr="007C1B81" w:rsidRDefault="0000356A" w:rsidP="009C7A14">
      <w:pPr>
        <w:spacing w:line="276" w:lineRule="auto"/>
        <w:jc w:val="center"/>
        <w:rPr>
          <w:rFonts w:ascii="Times New Roman" w:hAnsi="Times New Roman" w:cs="Times New Roman"/>
          <w:color w:val="000000"/>
          <w:sz w:val="28"/>
          <w:szCs w:val="28"/>
          <w:shd w:val="clear" w:color="auto" w:fill="FFFFFF"/>
        </w:rPr>
      </w:pPr>
    </w:p>
    <w:p w14:paraId="7AB64ABA" w14:textId="59B789AD" w:rsidR="00BE7290" w:rsidRPr="00BB23C2" w:rsidRDefault="00932CF0" w:rsidP="00BE7290">
      <w:pPr>
        <w:jc w:val="center"/>
        <w:rPr>
          <w:rFonts w:ascii="Times New Roman" w:hAnsi="Times New Roman" w:cs="Times New Roman"/>
          <w:color w:val="000000"/>
          <w:sz w:val="28"/>
          <w:szCs w:val="28"/>
          <w:shd w:val="clear" w:color="auto" w:fill="FFFFFF"/>
        </w:rPr>
      </w:pP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r w:rsidRPr="00BB23C2">
        <w:rPr>
          <w:rFonts w:ascii="Times New Roman" w:hAnsi="Times New Roman" w:cs="Times New Roman"/>
          <w:color w:val="000000"/>
          <w:sz w:val="28"/>
          <w:szCs w:val="28"/>
          <w:shd w:val="clear" w:color="auto" w:fill="FFFFFF"/>
        </w:rPr>
        <w:t>Домашняя контрольная работа </w:t>
      </w:r>
      <w:r w:rsidRPr="00BB23C2">
        <w:rPr>
          <w:rFonts w:ascii="Times New Roman" w:hAnsi="Times New Roman" w:cs="Times New Roman"/>
          <w:color w:val="000000"/>
          <w:sz w:val="28"/>
          <w:szCs w:val="28"/>
        </w:rPr>
        <w:br/>
      </w:r>
      <w:r w:rsidR="00C7523C" w:rsidRPr="00BB23C2">
        <w:rPr>
          <w:rFonts w:ascii="Times New Roman" w:hAnsi="Times New Roman" w:cs="Times New Roman"/>
          <w:color w:val="000000"/>
          <w:sz w:val="28"/>
          <w:szCs w:val="28"/>
          <w:shd w:val="clear" w:color="auto" w:fill="FFFFFF"/>
        </w:rPr>
        <w:t>по ди</w:t>
      </w:r>
      <w:r w:rsidR="00E56721" w:rsidRPr="00BB23C2">
        <w:rPr>
          <w:rFonts w:ascii="Times New Roman" w:hAnsi="Times New Roman" w:cs="Times New Roman"/>
          <w:color w:val="000000"/>
          <w:sz w:val="28"/>
          <w:szCs w:val="28"/>
          <w:shd w:val="clear" w:color="auto" w:fill="FFFFFF"/>
        </w:rPr>
        <w:t>сциплине:</w:t>
      </w:r>
      <w:r w:rsidR="00BE7290" w:rsidRPr="00BB23C2">
        <w:rPr>
          <w:rFonts w:ascii="Times New Roman" w:hAnsi="Times New Roman" w:cs="Times New Roman"/>
          <w:color w:val="000000"/>
          <w:sz w:val="28"/>
          <w:szCs w:val="28"/>
          <w:shd w:val="clear" w:color="auto" w:fill="FFFFFF"/>
        </w:rPr>
        <w:t xml:space="preserve"> МДК 0</w:t>
      </w:r>
      <w:r w:rsidR="009C7A14">
        <w:rPr>
          <w:rFonts w:ascii="Times New Roman" w:hAnsi="Times New Roman" w:cs="Times New Roman"/>
          <w:color w:val="000000"/>
          <w:sz w:val="28"/>
          <w:szCs w:val="28"/>
          <w:shd w:val="clear" w:color="auto" w:fill="FFFFFF"/>
        </w:rPr>
        <w:t>3</w:t>
      </w:r>
      <w:r w:rsidR="00BE7290" w:rsidRPr="00BB23C2">
        <w:rPr>
          <w:rFonts w:ascii="Times New Roman" w:hAnsi="Times New Roman" w:cs="Times New Roman"/>
          <w:color w:val="000000"/>
          <w:sz w:val="28"/>
          <w:szCs w:val="28"/>
          <w:shd w:val="clear" w:color="auto" w:fill="FFFFFF"/>
        </w:rPr>
        <w:t>.01</w:t>
      </w:r>
    </w:p>
    <w:p w14:paraId="14148F80" w14:textId="121E5943" w:rsidR="00BE7290" w:rsidRDefault="00BE7290" w:rsidP="00BE7290">
      <w:pPr>
        <w:jc w:val="center"/>
        <w:rPr>
          <w:rFonts w:ascii="Times New Roman" w:hAnsi="Times New Roman" w:cs="Times New Roman"/>
          <w:color w:val="000000"/>
          <w:sz w:val="28"/>
          <w:szCs w:val="28"/>
          <w:shd w:val="clear" w:color="auto" w:fill="FFFFFF"/>
        </w:rPr>
      </w:pPr>
      <w:r w:rsidRPr="00BB23C2">
        <w:rPr>
          <w:rFonts w:ascii="Times New Roman" w:hAnsi="Times New Roman" w:cs="Times New Roman"/>
          <w:color w:val="000000"/>
          <w:sz w:val="28"/>
          <w:szCs w:val="28"/>
          <w:shd w:val="clear" w:color="auto" w:fill="FFFFFF"/>
        </w:rPr>
        <w:t>Технология выполнения работ по должности</w:t>
      </w:r>
      <w:r w:rsidR="00326D98" w:rsidRPr="00326D98">
        <w:rPr>
          <w:rFonts w:ascii="Times New Roman" w:hAnsi="Times New Roman" w:cs="Times New Roman"/>
          <w:color w:val="000000"/>
          <w:sz w:val="28"/>
          <w:szCs w:val="28"/>
          <w:shd w:val="clear" w:color="auto" w:fill="FFFFFF"/>
        </w:rPr>
        <w:t xml:space="preserve"> 25627</w:t>
      </w:r>
      <w:r w:rsidR="00326D98" w:rsidRPr="00326D98">
        <w:rPr>
          <w:rFonts w:ascii="Times New Roman" w:hAnsi="Times New Roman" w:cs="Times New Roman"/>
          <w:b/>
          <w:bCs/>
          <w:color w:val="000000"/>
          <w:sz w:val="28"/>
          <w:szCs w:val="28"/>
          <w:shd w:val="clear" w:color="auto" w:fill="FFFFFF"/>
        </w:rPr>
        <w:t xml:space="preserve"> </w:t>
      </w:r>
      <w:r w:rsidR="00326D98" w:rsidRPr="00BB23C2">
        <w:rPr>
          <w:rFonts w:ascii="Times New Roman" w:hAnsi="Times New Roman" w:cs="Times New Roman"/>
          <w:color w:val="000000"/>
          <w:sz w:val="28"/>
          <w:szCs w:val="28"/>
          <w:shd w:val="clear" w:color="auto" w:fill="FFFFFF"/>
        </w:rPr>
        <w:t>Портье</w:t>
      </w:r>
      <w:r w:rsidRPr="00BE7290">
        <w:rPr>
          <w:rFonts w:ascii="Times New Roman" w:hAnsi="Times New Roman" w:cs="Times New Roman"/>
          <w:color w:val="000000"/>
          <w:sz w:val="28"/>
          <w:szCs w:val="28"/>
          <w:shd w:val="clear" w:color="auto" w:fill="FFFFFF"/>
        </w:rPr>
        <w:t xml:space="preserve"> </w:t>
      </w:r>
    </w:p>
    <w:p w14:paraId="480EDFFF" w14:textId="32283476" w:rsidR="008C1CA9" w:rsidRPr="007C1B81" w:rsidRDefault="00932CF0" w:rsidP="00BE7290">
      <w:pPr>
        <w:jc w:val="center"/>
        <w:rPr>
          <w:rFonts w:ascii="Times New Roman" w:hAnsi="Times New Roman" w:cs="Times New Roman"/>
          <w:color w:val="000000"/>
          <w:sz w:val="28"/>
          <w:szCs w:val="28"/>
        </w:rPr>
      </w:pPr>
      <w:r w:rsidRPr="007C1B81">
        <w:rPr>
          <w:rFonts w:ascii="Times New Roman" w:hAnsi="Times New Roman" w:cs="Times New Roman"/>
          <w:color w:val="000000"/>
          <w:sz w:val="28"/>
          <w:szCs w:val="28"/>
          <w:shd w:val="clear" w:color="auto" w:fill="FFFFFF"/>
        </w:rPr>
        <w:t>студента (студентки) заочного отделения</w:t>
      </w:r>
      <w:r w:rsidRPr="007C1B81">
        <w:rPr>
          <w:rFonts w:ascii="Times New Roman" w:hAnsi="Times New Roman" w:cs="Times New Roman"/>
          <w:color w:val="000000"/>
          <w:sz w:val="28"/>
          <w:szCs w:val="28"/>
        </w:rPr>
        <w:br/>
      </w:r>
      <w:r w:rsidR="009C7A14">
        <w:rPr>
          <w:rFonts w:ascii="Times New Roman" w:hAnsi="Times New Roman" w:cs="Times New Roman"/>
          <w:color w:val="000000"/>
          <w:sz w:val="28"/>
          <w:szCs w:val="28"/>
          <w:shd w:val="clear" w:color="auto" w:fill="FFFFFF"/>
        </w:rPr>
        <w:t>группы ЗТГ</w:t>
      </w:r>
      <w:r w:rsidR="002062ED">
        <w:rPr>
          <w:rFonts w:ascii="Times New Roman" w:hAnsi="Times New Roman" w:cs="Times New Roman"/>
          <w:color w:val="000000"/>
          <w:sz w:val="28"/>
          <w:szCs w:val="28"/>
          <w:shd w:val="clear" w:color="auto" w:fill="FFFFFF"/>
        </w:rPr>
        <w:t>-</w:t>
      </w:r>
      <w:r w:rsidR="001830FD">
        <w:rPr>
          <w:rFonts w:ascii="Times New Roman" w:hAnsi="Times New Roman" w:cs="Times New Roman"/>
          <w:color w:val="000000"/>
          <w:sz w:val="28"/>
          <w:szCs w:val="28"/>
          <w:shd w:val="clear" w:color="auto" w:fill="FFFFFF"/>
        </w:rPr>
        <w:t>1</w:t>
      </w:r>
      <w:r w:rsidRPr="007C1B81">
        <w:rPr>
          <w:rFonts w:ascii="Times New Roman" w:hAnsi="Times New Roman" w:cs="Times New Roman"/>
          <w:color w:val="000000"/>
          <w:sz w:val="28"/>
          <w:szCs w:val="28"/>
          <w:shd w:val="clear" w:color="auto" w:fill="FFFFFF"/>
        </w:rPr>
        <w:t>0</w:t>
      </w:r>
      <w:r w:rsidR="009C7A14">
        <w:rPr>
          <w:rFonts w:ascii="Times New Roman" w:hAnsi="Times New Roman" w:cs="Times New Roman"/>
          <w:color w:val="000000"/>
          <w:sz w:val="28"/>
          <w:szCs w:val="28"/>
          <w:shd w:val="clear" w:color="auto" w:fill="FFFFFF"/>
        </w:rPr>
        <w:t>4</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Фамилия, Имя, Отчество (в родительном падеже)</w:t>
      </w:r>
    </w:p>
    <w:p w14:paraId="7DB4023D" w14:textId="77777777" w:rsidR="008C1CA9" w:rsidRPr="007C1B81" w:rsidRDefault="00932CF0" w:rsidP="00DC0A13">
      <w:pPr>
        <w:jc w:val="center"/>
        <w:rPr>
          <w:rFonts w:ascii="Times New Roman" w:hAnsi="Times New Roman" w:cs="Times New Roman"/>
          <w:color w:val="000000"/>
          <w:sz w:val="28"/>
          <w:szCs w:val="28"/>
          <w:shd w:val="clear" w:color="auto" w:fill="FFFFFF"/>
        </w:rPr>
      </w:pP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Вариант № ___</w:t>
      </w:r>
    </w:p>
    <w:p w14:paraId="7DC6DEBC" w14:textId="0F58A76C" w:rsidR="001830FD" w:rsidRPr="007C1B81" w:rsidRDefault="00E56721" w:rsidP="001830FD">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w:t>
      </w:r>
      <w:r w:rsidR="00B173F1">
        <w:rPr>
          <w:rFonts w:ascii="Times New Roman" w:hAnsi="Times New Roman" w:cs="Times New Roman"/>
          <w:color w:val="000000"/>
          <w:sz w:val="28"/>
          <w:szCs w:val="28"/>
          <w:shd w:val="clear" w:color="auto" w:fill="FFFFFF"/>
        </w:rPr>
        <w:t>:</w:t>
      </w:r>
      <w:bookmarkStart w:id="3" w:name="_GoBack"/>
      <w:bookmarkEnd w:id="3"/>
      <w:r>
        <w:rPr>
          <w:rFonts w:ascii="Times New Roman" w:hAnsi="Times New Roman" w:cs="Times New Roman"/>
          <w:color w:val="000000"/>
          <w:sz w:val="28"/>
          <w:szCs w:val="28"/>
          <w:shd w:val="clear" w:color="auto" w:fill="FFFFFF"/>
        </w:rPr>
        <w:t xml:space="preserve"> </w:t>
      </w:r>
      <w:r w:rsidR="008C1CA9" w:rsidRPr="007C1B81">
        <w:rPr>
          <w:rFonts w:ascii="Times New Roman" w:hAnsi="Times New Roman" w:cs="Times New Roman"/>
          <w:color w:val="000000"/>
          <w:sz w:val="28"/>
          <w:szCs w:val="28"/>
          <w:shd w:val="clear" w:color="auto" w:fill="FFFFFF"/>
        </w:rPr>
        <w:t>_______________________________________</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p>
    <w:p w14:paraId="515BC6CF" w14:textId="77777777" w:rsidR="00932CF0" w:rsidRPr="007C1B81" w:rsidRDefault="001830FD" w:rsidP="00DC0A13">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Проверила преподаватель: </w:t>
      </w:r>
      <w:r w:rsidR="00273D6C" w:rsidRPr="007C1B81">
        <w:rPr>
          <w:rFonts w:ascii="Times New Roman" w:hAnsi="Times New Roman" w:cs="Times New Roman"/>
          <w:color w:val="000000"/>
          <w:sz w:val="28"/>
          <w:szCs w:val="28"/>
          <w:shd w:val="clear" w:color="auto" w:fill="FFFFFF"/>
        </w:rPr>
        <w:t>Большакова Наталья Михайловна</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shd w:val="clear" w:color="auto" w:fill="FFFFFF"/>
        </w:rPr>
        <w:t>Оценка: _____________(подпись)</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shd w:val="clear" w:color="auto" w:fill="FFFFFF"/>
        </w:rPr>
        <w:t>Дата _____________</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p>
    <w:p w14:paraId="48E6DE6C" w14:textId="77777777" w:rsidR="00932CF0" w:rsidRPr="007C1B81" w:rsidRDefault="00932CF0" w:rsidP="00DC0A13">
      <w:pPr>
        <w:rPr>
          <w:rFonts w:ascii="Times New Roman" w:hAnsi="Times New Roman" w:cs="Times New Roman"/>
          <w:color w:val="000000"/>
          <w:sz w:val="28"/>
          <w:szCs w:val="28"/>
          <w:shd w:val="clear" w:color="auto" w:fill="FFFFFF"/>
        </w:rPr>
      </w:pPr>
    </w:p>
    <w:p w14:paraId="5BEFAC4D" w14:textId="77777777" w:rsidR="00932CF0" w:rsidRPr="007C1B81" w:rsidRDefault="00932CF0" w:rsidP="00DC0A13">
      <w:pPr>
        <w:rPr>
          <w:rFonts w:ascii="Times New Roman" w:hAnsi="Times New Roman" w:cs="Times New Roman"/>
          <w:color w:val="000000"/>
          <w:sz w:val="28"/>
          <w:szCs w:val="28"/>
          <w:shd w:val="clear" w:color="auto" w:fill="FFFFFF"/>
        </w:rPr>
      </w:pPr>
    </w:p>
    <w:p w14:paraId="14B1E25D" w14:textId="77777777" w:rsidR="00932CF0" w:rsidRPr="007C1B81" w:rsidRDefault="00932CF0" w:rsidP="00DC0A13">
      <w:pPr>
        <w:jc w:val="center"/>
        <w:rPr>
          <w:rFonts w:ascii="Times New Roman" w:hAnsi="Times New Roman" w:cs="Times New Roman"/>
          <w:color w:val="000000"/>
          <w:sz w:val="28"/>
          <w:szCs w:val="28"/>
          <w:shd w:val="clear" w:color="auto" w:fill="FFFFFF"/>
        </w:rPr>
      </w:pPr>
    </w:p>
    <w:p w14:paraId="0745BBD7" w14:textId="3DFD371F" w:rsidR="00932CF0" w:rsidRPr="007C1B81" w:rsidRDefault="00C7523C" w:rsidP="00DC0A13">
      <w:pPr>
        <w:jc w:val="center"/>
        <w:rPr>
          <w:rFonts w:ascii="Times New Roman" w:hAnsi="Times New Roman" w:cs="Times New Roman"/>
          <w:color w:val="000000"/>
          <w:sz w:val="28"/>
          <w:szCs w:val="28"/>
          <w:shd w:val="clear" w:color="auto" w:fill="FFFFFF"/>
        </w:rPr>
      </w:pPr>
      <w:r w:rsidRPr="007C1B81">
        <w:rPr>
          <w:rFonts w:ascii="Times New Roman" w:hAnsi="Times New Roman" w:cs="Times New Roman"/>
          <w:color w:val="000000"/>
          <w:sz w:val="28"/>
          <w:szCs w:val="28"/>
          <w:shd w:val="clear" w:color="auto" w:fill="FFFFFF"/>
        </w:rPr>
        <w:t>Байкальск</w:t>
      </w:r>
      <w:r w:rsidR="00295526" w:rsidRPr="007C1B81">
        <w:rPr>
          <w:rFonts w:ascii="Times New Roman" w:hAnsi="Times New Roman" w:cs="Times New Roman"/>
          <w:color w:val="000000"/>
          <w:sz w:val="28"/>
          <w:szCs w:val="28"/>
          <w:shd w:val="clear" w:color="auto" w:fill="FFFFFF"/>
        </w:rPr>
        <w:t>,</w:t>
      </w:r>
      <w:r w:rsidRPr="007C1B81">
        <w:rPr>
          <w:rFonts w:ascii="Times New Roman" w:hAnsi="Times New Roman" w:cs="Times New Roman"/>
          <w:color w:val="000000"/>
          <w:sz w:val="28"/>
          <w:szCs w:val="28"/>
          <w:shd w:val="clear" w:color="auto" w:fill="FFFFFF"/>
        </w:rPr>
        <w:t xml:space="preserve"> </w:t>
      </w:r>
      <w:r w:rsidR="00E56721">
        <w:rPr>
          <w:rFonts w:ascii="Times New Roman" w:hAnsi="Times New Roman" w:cs="Times New Roman"/>
          <w:color w:val="000000"/>
          <w:sz w:val="28"/>
          <w:szCs w:val="28"/>
          <w:shd w:val="clear" w:color="auto" w:fill="FFFFFF"/>
        </w:rPr>
        <w:t>20</w:t>
      </w:r>
      <w:r w:rsidR="00770CFD">
        <w:rPr>
          <w:rFonts w:ascii="Times New Roman" w:hAnsi="Times New Roman" w:cs="Times New Roman"/>
          <w:color w:val="000000"/>
          <w:sz w:val="28"/>
          <w:szCs w:val="28"/>
          <w:shd w:val="clear" w:color="auto" w:fill="FFFFFF"/>
        </w:rPr>
        <w:t>23</w:t>
      </w:r>
      <w:bookmarkEnd w:id="2"/>
    </w:p>
    <w:sectPr w:rsidR="00932CF0" w:rsidRPr="007C1B81" w:rsidSect="00053293">
      <w:headerReference w:type="default" r:id="rId2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C2821" w14:textId="77777777" w:rsidR="00FC3592" w:rsidRDefault="00FC3592" w:rsidP="000064EE">
      <w:pPr>
        <w:spacing w:after="0"/>
      </w:pPr>
      <w:r>
        <w:separator/>
      </w:r>
    </w:p>
  </w:endnote>
  <w:endnote w:type="continuationSeparator" w:id="0">
    <w:p w14:paraId="1F8B063A" w14:textId="77777777" w:rsidR="00FC3592" w:rsidRDefault="00FC3592" w:rsidP="000064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4069"/>
      <w:docPartObj>
        <w:docPartGallery w:val="Page Numbers (Bottom of Page)"/>
        <w:docPartUnique/>
      </w:docPartObj>
    </w:sdtPr>
    <w:sdtEndPr/>
    <w:sdtContent>
      <w:p w14:paraId="1D16CEF1" w14:textId="77777777" w:rsidR="0049243C" w:rsidRDefault="0049243C">
        <w:pPr>
          <w:pStyle w:val="a9"/>
          <w:jc w:val="right"/>
        </w:pPr>
        <w:r>
          <w:fldChar w:fldCharType="begin"/>
        </w:r>
        <w:r>
          <w:instrText xml:space="preserve"> PAGE   \* MERGEFORMAT </w:instrText>
        </w:r>
        <w:r>
          <w:fldChar w:fldCharType="separate"/>
        </w:r>
        <w:r>
          <w:rPr>
            <w:noProof/>
          </w:rPr>
          <w:t>8</w:t>
        </w:r>
        <w:r>
          <w:rPr>
            <w:noProof/>
          </w:rPr>
          <w:fldChar w:fldCharType="end"/>
        </w:r>
      </w:p>
    </w:sdtContent>
  </w:sdt>
  <w:p w14:paraId="0F0DBFC2" w14:textId="77777777" w:rsidR="0049243C" w:rsidRDefault="004924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2B16C" w14:textId="77777777" w:rsidR="00FC3592" w:rsidRDefault="00FC3592" w:rsidP="000064EE">
      <w:pPr>
        <w:spacing w:after="0"/>
      </w:pPr>
      <w:r>
        <w:separator/>
      </w:r>
    </w:p>
  </w:footnote>
  <w:footnote w:type="continuationSeparator" w:id="0">
    <w:p w14:paraId="330E7BD4" w14:textId="77777777" w:rsidR="00FC3592" w:rsidRDefault="00FC3592" w:rsidP="000064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FA91" w14:textId="77777777" w:rsidR="0049243C" w:rsidRDefault="0049243C" w:rsidP="000038FC">
    <w:pPr>
      <w:pStyle w:val="a7"/>
      <w:ind w:left="-142"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644"/>
        </w:tabs>
        <w:ind w:left="644" w:hanging="360"/>
      </w:pPr>
      <w:rPr>
        <w:b/>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5"/>
    <w:multiLevelType w:val="multilevel"/>
    <w:tmpl w:val="983E1512"/>
    <w:name w:val="WW8Num5"/>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6"/>
    <w:multiLevelType w:val="multilevel"/>
    <w:tmpl w:val="C38A3B32"/>
    <w:lvl w:ilvl="0">
      <w:start w:val="1"/>
      <w:numFmt w:val="decimal"/>
      <w:lvlText w:val="%1."/>
      <w:lvlJc w:val="left"/>
      <w:pPr>
        <w:tabs>
          <w:tab w:val="num" w:pos="928"/>
        </w:tabs>
        <w:ind w:left="928"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BD0D58"/>
    <w:multiLevelType w:val="hybridMultilevel"/>
    <w:tmpl w:val="258E1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ED6780"/>
    <w:multiLevelType w:val="hybridMultilevel"/>
    <w:tmpl w:val="3B8265F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10A37A95"/>
    <w:multiLevelType w:val="hybridMultilevel"/>
    <w:tmpl w:val="58E604E0"/>
    <w:lvl w:ilvl="0" w:tplc="55B2DE0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4727B"/>
    <w:multiLevelType w:val="hybridMultilevel"/>
    <w:tmpl w:val="6A20C3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40156B"/>
    <w:multiLevelType w:val="hybridMultilevel"/>
    <w:tmpl w:val="29645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FA4774"/>
    <w:multiLevelType w:val="hybridMultilevel"/>
    <w:tmpl w:val="779292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35E7F2E"/>
    <w:multiLevelType w:val="hybridMultilevel"/>
    <w:tmpl w:val="8A58E39A"/>
    <w:lvl w:ilvl="0" w:tplc="89340D5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7A1122"/>
    <w:multiLevelType w:val="hybridMultilevel"/>
    <w:tmpl w:val="CB367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A56B8"/>
    <w:multiLevelType w:val="hybridMultilevel"/>
    <w:tmpl w:val="7B7CD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38361BE"/>
    <w:multiLevelType w:val="hybridMultilevel"/>
    <w:tmpl w:val="72886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B11883"/>
    <w:multiLevelType w:val="hybridMultilevel"/>
    <w:tmpl w:val="C6D2E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386800"/>
    <w:multiLevelType w:val="hybridMultilevel"/>
    <w:tmpl w:val="6A549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8138B4"/>
    <w:multiLevelType w:val="hybridMultilevel"/>
    <w:tmpl w:val="C26888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EE05524"/>
    <w:multiLevelType w:val="hybridMultilevel"/>
    <w:tmpl w:val="6DF48A5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15:restartNumberingAfterBreak="0">
    <w:nsid w:val="460B477E"/>
    <w:multiLevelType w:val="hybridMultilevel"/>
    <w:tmpl w:val="A708573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114BA9"/>
    <w:multiLevelType w:val="hybridMultilevel"/>
    <w:tmpl w:val="2DD0E458"/>
    <w:lvl w:ilvl="0" w:tplc="BA26F08C">
      <w:start w:val="1"/>
      <w:numFmt w:val="decimal"/>
      <w:lvlText w:val="%1."/>
      <w:lvlJc w:val="left"/>
      <w:pPr>
        <w:tabs>
          <w:tab w:val="num" w:pos="1080"/>
        </w:tabs>
        <w:ind w:left="1080" w:hanging="360"/>
      </w:pPr>
      <w:rPr>
        <w:rFonts w:ascii="Times New Roman" w:eastAsiaTheme="minorEastAsia"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BED671A"/>
    <w:multiLevelType w:val="hybridMultilevel"/>
    <w:tmpl w:val="6FD84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1F6185"/>
    <w:multiLevelType w:val="hybridMultilevel"/>
    <w:tmpl w:val="D8B095C8"/>
    <w:lvl w:ilvl="0" w:tplc="858CE0A8">
      <w:start w:val="1"/>
      <w:numFmt w:val="decimal"/>
      <w:lvlText w:val="%1."/>
      <w:lvlJc w:val="left"/>
      <w:pPr>
        <w:tabs>
          <w:tab w:val="num" w:pos="502"/>
        </w:tabs>
        <w:ind w:left="502" w:hanging="360"/>
      </w:pPr>
      <w:rPr>
        <w:rFonts w:hint="default"/>
        <w:i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4" w15:restartNumberingAfterBreak="0">
    <w:nsid w:val="5CE63653"/>
    <w:multiLevelType w:val="hybridMultilevel"/>
    <w:tmpl w:val="73088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43879F5"/>
    <w:multiLevelType w:val="hybridMultilevel"/>
    <w:tmpl w:val="3B8265F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6" w15:restartNumberingAfterBreak="0">
    <w:nsid w:val="64EE58C4"/>
    <w:multiLevelType w:val="hybridMultilevel"/>
    <w:tmpl w:val="15BACC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0651FAC"/>
    <w:multiLevelType w:val="hybridMultilevel"/>
    <w:tmpl w:val="85441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91D1845"/>
    <w:multiLevelType w:val="hybridMultilevel"/>
    <w:tmpl w:val="2F3A2968"/>
    <w:lvl w:ilvl="0" w:tplc="0419000F">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251DB5"/>
    <w:multiLevelType w:val="multilevel"/>
    <w:tmpl w:val="4E0819A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3"/>
  </w:num>
  <w:num w:numId="3">
    <w:abstractNumId w:val="14"/>
  </w:num>
  <w:num w:numId="4">
    <w:abstractNumId w:val="5"/>
  </w:num>
  <w:num w:numId="5">
    <w:abstractNumId w:val="24"/>
  </w:num>
  <w:num w:numId="6">
    <w:abstractNumId w:val="13"/>
  </w:num>
  <w:num w:numId="7">
    <w:abstractNumId w:val="16"/>
  </w:num>
  <w:num w:numId="8">
    <w:abstractNumId w:val="8"/>
  </w:num>
  <w:num w:numId="9">
    <w:abstractNumId w:val="18"/>
  </w:num>
  <w:num w:numId="10">
    <w:abstractNumId w:val="20"/>
  </w:num>
  <w:num w:numId="11">
    <w:abstractNumId w:val="27"/>
  </w:num>
  <w:num w:numId="12">
    <w:abstractNumId w:val="26"/>
  </w:num>
  <w:num w:numId="13">
    <w:abstractNumId w:val="2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1"/>
  </w:num>
  <w:num w:numId="19">
    <w:abstractNumId w:val="17"/>
  </w:num>
  <w:num w:numId="20">
    <w:abstractNumId w:val="10"/>
  </w:num>
  <w:num w:numId="21">
    <w:abstractNumId w:val="1"/>
    <w:lvlOverride w:ilvl="0">
      <w:startOverride w:val="1"/>
    </w:lvlOverride>
  </w:num>
  <w:num w:numId="22">
    <w:abstractNumId w:val="6"/>
  </w:num>
  <w:num w:numId="23">
    <w:abstractNumId w:val="25"/>
  </w:num>
  <w:num w:numId="24">
    <w:abstractNumId w:val="0"/>
    <w:lvlOverride w:ilvl="0">
      <w:startOverride w:val="1"/>
    </w:lvlOverride>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
  </w:num>
  <w:num w:numId="29">
    <w:abstractNumId w:val="9"/>
  </w:num>
  <w:num w:numId="30">
    <w:abstractNumId w:val="7"/>
  </w:num>
  <w:num w:numId="31">
    <w:abstractNumId w:val="15"/>
  </w:num>
  <w:num w:numId="32">
    <w:abstractNumId w:val="2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2241"/>
    <w:rsid w:val="000003FE"/>
    <w:rsid w:val="0000356A"/>
    <w:rsid w:val="000038FC"/>
    <w:rsid w:val="00004FB1"/>
    <w:rsid w:val="000064EE"/>
    <w:rsid w:val="00012C25"/>
    <w:rsid w:val="00017E3F"/>
    <w:rsid w:val="00053293"/>
    <w:rsid w:val="00057982"/>
    <w:rsid w:val="00075D2E"/>
    <w:rsid w:val="00076633"/>
    <w:rsid w:val="00080244"/>
    <w:rsid w:val="000A0263"/>
    <w:rsid w:val="000D4A85"/>
    <w:rsid w:val="000D4CC0"/>
    <w:rsid w:val="000E407D"/>
    <w:rsid w:val="000E670B"/>
    <w:rsid w:val="000F23CF"/>
    <w:rsid w:val="00100722"/>
    <w:rsid w:val="00117AB9"/>
    <w:rsid w:val="00142B63"/>
    <w:rsid w:val="0016719C"/>
    <w:rsid w:val="0017117A"/>
    <w:rsid w:val="001830FD"/>
    <w:rsid w:val="00191FEC"/>
    <w:rsid w:val="001A705F"/>
    <w:rsid w:val="001B4017"/>
    <w:rsid w:val="001C21E5"/>
    <w:rsid w:val="00200BE3"/>
    <w:rsid w:val="00204749"/>
    <w:rsid w:val="002062ED"/>
    <w:rsid w:val="00210E17"/>
    <w:rsid w:val="00213CE1"/>
    <w:rsid w:val="00222768"/>
    <w:rsid w:val="002525A8"/>
    <w:rsid w:val="00253EB5"/>
    <w:rsid w:val="00255A57"/>
    <w:rsid w:val="0026399B"/>
    <w:rsid w:val="0027068B"/>
    <w:rsid w:val="00273D6C"/>
    <w:rsid w:val="00282A43"/>
    <w:rsid w:val="00295526"/>
    <w:rsid w:val="002B69C6"/>
    <w:rsid w:val="002D111B"/>
    <w:rsid w:val="002F4B12"/>
    <w:rsid w:val="003003F5"/>
    <w:rsid w:val="00315E93"/>
    <w:rsid w:val="00326D98"/>
    <w:rsid w:val="00341832"/>
    <w:rsid w:val="003550D1"/>
    <w:rsid w:val="003607BD"/>
    <w:rsid w:val="003803F5"/>
    <w:rsid w:val="00383D2A"/>
    <w:rsid w:val="00391B88"/>
    <w:rsid w:val="003A7870"/>
    <w:rsid w:val="003D4AB2"/>
    <w:rsid w:val="003D5262"/>
    <w:rsid w:val="004450F9"/>
    <w:rsid w:val="004579E2"/>
    <w:rsid w:val="00474DF3"/>
    <w:rsid w:val="0049243C"/>
    <w:rsid w:val="004F118C"/>
    <w:rsid w:val="004F4552"/>
    <w:rsid w:val="00506C1B"/>
    <w:rsid w:val="00533143"/>
    <w:rsid w:val="00536CD4"/>
    <w:rsid w:val="00576188"/>
    <w:rsid w:val="00577566"/>
    <w:rsid w:val="005A0C45"/>
    <w:rsid w:val="005B2A7D"/>
    <w:rsid w:val="005F2902"/>
    <w:rsid w:val="00655B6E"/>
    <w:rsid w:val="00661835"/>
    <w:rsid w:val="00680507"/>
    <w:rsid w:val="00683FCD"/>
    <w:rsid w:val="00685FDA"/>
    <w:rsid w:val="006A17E5"/>
    <w:rsid w:val="006B0F04"/>
    <w:rsid w:val="006C28CA"/>
    <w:rsid w:val="006C63DD"/>
    <w:rsid w:val="006E7DF0"/>
    <w:rsid w:val="006F01BD"/>
    <w:rsid w:val="006F21C2"/>
    <w:rsid w:val="006F3056"/>
    <w:rsid w:val="006F4FEC"/>
    <w:rsid w:val="007135DE"/>
    <w:rsid w:val="00720E55"/>
    <w:rsid w:val="00740195"/>
    <w:rsid w:val="00762BAB"/>
    <w:rsid w:val="00770CFD"/>
    <w:rsid w:val="007C1B81"/>
    <w:rsid w:val="007E5C9D"/>
    <w:rsid w:val="007E7C36"/>
    <w:rsid w:val="00821030"/>
    <w:rsid w:val="00845B57"/>
    <w:rsid w:val="00871DAE"/>
    <w:rsid w:val="00873248"/>
    <w:rsid w:val="008B2003"/>
    <w:rsid w:val="008C1CA9"/>
    <w:rsid w:val="008C7999"/>
    <w:rsid w:val="00921382"/>
    <w:rsid w:val="00932CF0"/>
    <w:rsid w:val="00982E15"/>
    <w:rsid w:val="009A3D34"/>
    <w:rsid w:val="009B4089"/>
    <w:rsid w:val="009C2B1F"/>
    <w:rsid w:val="009C31A3"/>
    <w:rsid w:val="009C7A14"/>
    <w:rsid w:val="009E1203"/>
    <w:rsid w:val="009F7586"/>
    <w:rsid w:val="00A07ADC"/>
    <w:rsid w:val="00A07DCF"/>
    <w:rsid w:val="00A44FC3"/>
    <w:rsid w:val="00A46498"/>
    <w:rsid w:val="00A529BE"/>
    <w:rsid w:val="00A71FDE"/>
    <w:rsid w:val="00A72088"/>
    <w:rsid w:val="00AA45BD"/>
    <w:rsid w:val="00AB0410"/>
    <w:rsid w:val="00AB6B16"/>
    <w:rsid w:val="00AE768C"/>
    <w:rsid w:val="00B04689"/>
    <w:rsid w:val="00B06E90"/>
    <w:rsid w:val="00B173F1"/>
    <w:rsid w:val="00B5221D"/>
    <w:rsid w:val="00B5624C"/>
    <w:rsid w:val="00B8180E"/>
    <w:rsid w:val="00B831D8"/>
    <w:rsid w:val="00B90AA9"/>
    <w:rsid w:val="00BB23C2"/>
    <w:rsid w:val="00BD3E1B"/>
    <w:rsid w:val="00BE7290"/>
    <w:rsid w:val="00C0260F"/>
    <w:rsid w:val="00C075D6"/>
    <w:rsid w:val="00C11360"/>
    <w:rsid w:val="00C33E2C"/>
    <w:rsid w:val="00C54A7F"/>
    <w:rsid w:val="00C557BE"/>
    <w:rsid w:val="00C72590"/>
    <w:rsid w:val="00C7523C"/>
    <w:rsid w:val="00CD65C6"/>
    <w:rsid w:val="00D14398"/>
    <w:rsid w:val="00D3340A"/>
    <w:rsid w:val="00D339FD"/>
    <w:rsid w:val="00D3450D"/>
    <w:rsid w:val="00D373A8"/>
    <w:rsid w:val="00D52FFC"/>
    <w:rsid w:val="00D90C60"/>
    <w:rsid w:val="00DB3205"/>
    <w:rsid w:val="00DC0A13"/>
    <w:rsid w:val="00DC38C1"/>
    <w:rsid w:val="00DD616B"/>
    <w:rsid w:val="00DE2E2E"/>
    <w:rsid w:val="00DE4018"/>
    <w:rsid w:val="00DE536C"/>
    <w:rsid w:val="00DF52F0"/>
    <w:rsid w:val="00E24D07"/>
    <w:rsid w:val="00E260B1"/>
    <w:rsid w:val="00E32241"/>
    <w:rsid w:val="00E52973"/>
    <w:rsid w:val="00E55DC9"/>
    <w:rsid w:val="00E56721"/>
    <w:rsid w:val="00E65F9C"/>
    <w:rsid w:val="00E85324"/>
    <w:rsid w:val="00E914C6"/>
    <w:rsid w:val="00EA2991"/>
    <w:rsid w:val="00ED6A7E"/>
    <w:rsid w:val="00EE4AA5"/>
    <w:rsid w:val="00F10BAE"/>
    <w:rsid w:val="00F11547"/>
    <w:rsid w:val="00F12FFF"/>
    <w:rsid w:val="00F730FA"/>
    <w:rsid w:val="00F80474"/>
    <w:rsid w:val="00F815AD"/>
    <w:rsid w:val="00F96A42"/>
    <w:rsid w:val="00FA6653"/>
    <w:rsid w:val="00FB6E00"/>
    <w:rsid w:val="00FC3067"/>
    <w:rsid w:val="00FC3592"/>
    <w:rsid w:val="00FD09D1"/>
    <w:rsid w:val="00FE5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585A5BD"/>
  <w15:docId w15:val="{F2ED1B3E-6E71-41E7-B8F7-7291B27E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382"/>
  </w:style>
  <w:style w:type="paragraph" w:styleId="3">
    <w:name w:val="heading 3"/>
    <w:basedOn w:val="a"/>
    <w:next w:val="a"/>
    <w:link w:val="30"/>
    <w:qFormat/>
    <w:rsid w:val="00E32241"/>
    <w:pPr>
      <w:keepNext/>
      <w:spacing w:after="0"/>
      <w:jc w:val="center"/>
      <w:outlineLvl w:val="2"/>
    </w:pPr>
    <w:rPr>
      <w:rFonts w:ascii="Times New Roman" w:eastAsia="Times New Roman" w:hAnsi="Times New Roman" w:cs="Times New Roman"/>
      <w:b/>
      <w:sz w:val="28"/>
      <w:szCs w:val="24"/>
    </w:rPr>
  </w:style>
  <w:style w:type="paragraph" w:styleId="9">
    <w:name w:val="heading 9"/>
    <w:basedOn w:val="a"/>
    <w:next w:val="a"/>
    <w:link w:val="90"/>
    <w:qFormat/>
    <w:rsid w:val="00E32241"/>
    <w:p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2241"/>
    <w:rPr>
      <w:rFonts w:ascii="Times New Roman" w:eastAsia="Times New Roman" w:hAnsi="Times New Roman" w:cs="Times New Roman"/>
      <w:b/>
      <w:sz w:val="28"/>
      <w:szCs w:val="24"/>
    </w:rPr>
  </w:style>
  <w:style w:type="character" w:customStyle="1" w:styleId="90">
    <w:name w:val="Заголовок 9 Знак"/>
    <w:basedOn w:val="a0"/>
    <w:link w:val="9"/>
    <w:rsid w:val="00E32241"/>
    <w:rPr>
      <w:rFonts w:ascii="Arial" w:eastAsia="Times New Roman" w:hAnsi="Arial" w:cs="Arial"/>
    </w:rPr>
  </w:style>
  <w:style w:type="paragraph" w:styleId="a3">
    <w:name w:val="Body Text Indent"/>
    <w:basedOn w:val="a"/>
    <w:link w:val="a4"/>
    <w:rsid w:val="00E32241"/>
    <w:pPr>
      <w:spacing w:after="120"/>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E32241"/>
    <w:rPr>
      <w:rFonts w:ascii="Times New Roman" w:eastAsia="Times New Roman" w:hAnsi="Times New Roman" w:cs="Times New Roman"/>
      <w:sz w:val="24"/>
      <w:szCs w:val="24"/>
    </w:rPr>
  </w:style>
  <w:style w:type="character" w:styleId="a5">
    <w:name w:val="Hyperlink"/>
    <w:unhideWhenUsed/>
    <w:rsid w:val="00DB3205"/>
    <w:rPr>
      <w:color w:val="0000FF"/>
      <w:u w:val="single"/>
    </w:rPr>
  </w:style>
  <w:style w:type="paragraph" w:styleId="a6">
    <w:name w:val="List Paragraph"/>
    <w:basedOn w:val="a"/>
    <w:uiPriority w:val="34"/>
    <w:qFormat/>
    <w:rsid w:val="00DB3205"/>
    <w:pPr>
      <w:ind w:left="720"/>
      <w:contextualSpacing/>
    </w:pPr>
    <w:rPr>
      <w:rFonts w:ascii="Calibri" w:eastAsia="Calibri" w:hAnsi="Calibri" w:cs="Times New Roman"/>
      <w:lang w:eastAsia="en-US"/>
    </w:rPr>
  </w:style>
  <w:style w:type="paragraph" w:styleId="a7">
    <w:name w:val="header"/>
    <w:basedOn w:val="a"/>
    <w:link w:val="a8"/>
    <w:uiPriority w:val="99"/>
    <w:unhideWhenUsed/>
    <w:rsid w:val="000064EE"/>
    <w:pPr>
      <w:tabs>
        <w:tab w:val="center" w:pos="4677"/>
        <w:tab w:val="right" w:pos="9355"/>
      </w:tabs>
      <w:spacing w:after="0"/>
    </w:pPr>
  </w:style>
  <w:style w:type="character" w:customStyle="1" w:styleId="a8">
    <w:name w:val="Верхний колонтитул Знак"/>
    <w:basedOn w:val="a0"/>
    <w:link w:val="a7"/>
    <w:uiPriority w:val="99"/>
    <w:rsid w:val="000064EE"/>
  </w:style>
  <w:style w:type="paragraph" w:styleId="a9">
    <w:name w:val="footer"/>
    <w:basedOn w:val="a"/>
    <w:link w:val="aa"/>
    <w:uiPriority w:val="99"/>
    <w:unhideWhenUsed/>
    <w:rsid w:val="000064EE"/>
    <w:pPr>
      <w:tabs>
        <w:tab w:val="center" w:pos="4677"/>
        <w:tab w:val="right" w:pos="9355"/>
      </w:tabs>
      <w:spacing w:after="0"/>
    </w:pPr>
  </w:style>
  <w:style w:type="character" w:customStyle="1" w:styleId="aa">
    <w:name w:val="Нижний колонтитул Знак"/>
    <w:basedOn w:val="a0"/>
    <w:link w:val="a9"/>
    <w:uiPriority w:val="99"/>
    <w:rsid w:val="000064EE"/>
  </w:style>
  <w:style w:type="character" w:customStyle="1" w:styleId="FontStyle22">
    <w:name w:val="Font Style22"/>
    <w:rsid w:val="008C1CA9"/>
    <w:rPr>
      <w:rFonts w:ascii="Times New Roman" w:hAnsi="Times New Roman" w:cs="Times New Roman"/>
      <w:sz w:val="26"/>
      <w:szCs w:val="26"/>
    </w:rPr>
  </w:style>
  <w:style w:type="paragraph" w:customStyle="1" w:styleId="Style10">
    <w:name w:val="Style10"/>
    <w:basedOn w:val="a"/>
    <w:rsid w:val="008C1CA9"/>
    <w:pPr>
      <w:widowControl w:val="0"/>
      <w:autoSpaceDE w:val="0"/>
      <w:autoSpaceDN w:val="0"/>
      <w:adjustRightInd w:val="0"/>
      <w:spacing w:after="0" w:line="322" w:lineRule="exact"/>
      <w:ind w:firstLine="773"/>
      <w:jc w:val="both"/>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117AB9"/>
    <w:pPr>
      <w:spacing w:after="0"/>
    </w:pPr>
    <w:rPr>
      <w:rFonts w:ascii="Tahoma" w:hAnsi="Tahoma" w:cs="Tahoma"/>
      <w:sz w:val="16"/>
      <w:szCs w:val="16"/>
    </w:rPr>
  </w:style>
  <w:style w:type="character" w:customStyle="1" w:styleId="ac">
    <w:name w:val="Текст выноски Знак"/>
    <w:basedOn w:val="a0"/>
    <w:link w:val="ab"/>
    <w:uiPriority w:val="99"/>
    <w:semiHidden/>
    <w:rsid w:val="00117AB9"/>
    <w:rPr>
      <w:rFonts w:ascii="Tahoma" w:hAnsi="Tahoma" w:cs="Tahoma"/>
      <w:sz w:val="16"/>
      <w:szCs w:val="16"/>
    </w:rPr>
  </w:style>
  <w:style w:type="character" w:customStyle="1" w:styleId="FontStyle39">
    <w:name w:val="Font Style39"/>
    <w:basedOn w:val="a0"/>
    <w:uiPriority w:val="99"/>
    <w:rsid w:val="00E85324"/>
    <w:rPr>
      <w:rFonts w:ascii="Times New Roman" w:hAnsi="Times New Roman" w:cs="Times New Roman"/>
      <w:b/>
      <w:bCs/>
      <w:sz w:val="26"/>
      <w:szCs w:val="26"/>
    </w:rPr>
  </w:style>
  <w:style w:type="character" w:customStyle="1" w:styleId="FontStyle40">
    <w:name w:val="Font Style40"/>
    <w:basedOn w:val="a0"/>
    <w:uiPriority w:val="99"/>
    <w:rsid w:val="00E85324"/>
    <w:rPr>
      <w:rFonts w:ascii="Times New Roman" w:hAnsi="Times New Roman" w:cs="Times New Roman"/>
      <w:sz w:val="26"/>
      <w:szCs w:val="26"/>
    </w:rPr>
  </w:style>
  <w:style w:type="character" w:customStyle="1" w:styleId="FontStyle67">
    <w:name w:val="Font Style67"/>
    <w:basedOn w:val="a0"/>
    <w:uiPriority w:val="99"/>
    <w:rsid w:val="00E85324"/>
    <w:rPr>
      <w:rFonts w:ascii="Times New Roman" w:hAnsi="Times New Roman" w:cs="Times New Roman" w:hint="default"/>
      <w:sz w:val="26"/>
      <w:szCs w:val="26"/>
    </w:rPr>
  </w:style>
  <w:style w:type="character" w:customStyle="1" w:styleId="apple-converted-space">
    <w:name w:val="apple-converted-space"/>
    <w:basedOn w:val="a0"/>
    <w:rsid w:val="00762BAB"/>
  </w:style>
  <w:style w:type="character" w:styleId="ad">
    <w:name w:val="Unresolved Mention"/>
    <w:basedOn w:val="a0"/>
    <w:uiPriority w:val="99"/>
    <w:semiHidden/>
    <w:unhideWhenUsed/>
    <w:rsid w:val="00053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844245">
      <w:bodyDiv w:val="1"/>
      <w:marLeft w:val="0"/>
      <w:marRight w:val="0"/>
      <w:marTop w:val="0"/>
      <w:marBottom w:val="0"/>
      <w:divBdr>
        <w:top w:val="none" w:sz="0" w:space="0" w:color="auto"/>
        <w:left w:val="none" w:sz="0" w:space="0" w:color="auto"/>
        <w:bottom w:val="none" w:sz="0" w:space="0" w:color="auto"/>
        <w:right w:val="none" w:sz="0" w:space="0" w:color="auto"/>
      </w:divBdr>
    </w:div>
    <w:div w:id="16991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shakova.natalya.1972@mfil.ru" TargetMode="External"/><Relationship Id="rId13" Type="http://schemas.openxmlformats.org/officeDocument/2006/relationships/hyperlink" Target="http://hotelier.pro" TargetMode="External"/><Relationship Id="rId18" Type="http://schemas.openxmlformats.org/officeDocument/2006/relationships/hyperlink" Target="http://www.myshared.ru/slide/76989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otelexecutive.ru" TargetMode="External"/><Relationship Id="rId17" Type="http://schemas.openxmlformats.org/officeDocument/2006/relationships/hyperlink" Target="https://www.youtube.com/watch?v=c4KClgQYwLU" TargetMode="External"/><Relationship Id="rId2" Type="http://schemas.openxmlformats.org/officeDocument/2006/relationships/numbering" Target="numbering.xml"/><Relationship Id="rId16" Type="http://schemas.openxmlformats.org/officeDocument/2006/relationships/hyperlink" Target="http://www.trizri.ru/management/?id=102&amp;name=firmennye_standarty_gornichnoy_otelya_ri" TargetMode="External"/><Relationship Id="rId20" Type="http://schemas.openxmlformats.org/officeDocument/2006/relationships/hyperlink" Target="http://otherreferats.allbest.ru/sport/00151356_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or.ru/magazines/gostinichnoe-delo.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JBXbQXrobqg" TargetMode="External"/><Relationship Id="rId23" Type="http://schemas.openxmlformats.org/officeDocument/2006/relationships/fontTable" Target="fontTable.xml"/><Relationship Id="rId10" Type="http://schemas.openxmlformats.org/officeDocument/2006/relationships/hyperlink" Target="http://hotel-rest.biz" TargetMode="External"/><Relationship Id="rId19" Type="http://schemas.openxmlformats.org/officeDocument/2006/relationships/hyperlink" Target="https://www.youtube.com/watch?v=YuK84qtNoJM" TargetMode="External"/><Relationship Id="rId4" Type="http://schemas.openxmlformats.org/officeDocument/2006/relationships/settings" Target="settings.xml"/><Relationship Id="rId9" Type="http://schemas.openxmlformats.org/officeDocument/2006/relationships/hyperlink" Target="https://www.biblio-online.ru/viewer/12AC7584-3AAC-48DC-A720-4CA49A6FD829" TargetMode="External"/><Relationship Id="rId14" Type="http://schemas.openxmlformats.org/officeDocument/2006/relationships/hyperlink" Target="http://prohote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2BC34-FC0B-48EC-87FB-BF5BA367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24</Pages>
  <Words>5567</Words>
  <Characters>31735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МВА</dc:creator>
  <cp:keywords/>
  <dc:description/>
  <cp:lastModifiedBy>admin</cp:lastModifiedBy>
  <cp:revision>63</cp:revision>
  <dcterms:created xsi:type="dcterms:W3CDTF">2014-02-07T06:43:00Z</dcterms:created>
  <dcterms:modified xsi:type="dcterms:W3CDTF">2023-11-27T09:17:00Z</dcterms:modified>
</cp:coreProperties>
</file>